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D" w:rsidRPr="00E62BEB" w:rsidRDefault="00FA0B8B" w:rsidP="00ED271C">
      <w:pPr>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-179070</wp:posOffset>
            </wp:positionH>
            <wp:positionV relativeFrom="paragraph">
              <wp:posOffset>-314325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E62BEB" w:rsidRDefault="00B460F9" w:rsidP="00B460F9">
      <w:pPr>
        <w:jc w:val="right"/>
        <w:rPr>
          <w:rFonts w:ascii="Arial Narrow" w:hAnsi="Arial Narrow" w:cs="Times New Roman"/>
          <w:color w:val="FF0000"/>
          <w:sz w:val="24"/>
          <w:szCs w:val="24"/>
          <w:lang w:val="it-IT"/>
        </w:rPr>
      </w:pPr>
    </w:p>
    <w:p w:rsidR="00B460F9" w:rsidRPr="000C3D41" w:rsidRDefault="00B460F9" w:rsidP="00B460F9">
      <w:pPr>
        <w:spacing w:after="0" w:line="240" w:lineRule="auto"/>
        <w:rPr>
          <w:rFonts w:ascii="Arial Narrow" w:hAnsi="Arial Narrow" w:cs="Times New Roman"/>
          <w:lang w:val="it-IT"/>
        </w:rPr>
      </w:pPr>
    </w:p>
    <w:p w:rsidR="00B554B5" w:rsidRPr="000C3D41" w:rsidRDefault="00B554B5" w:rsidP="00BE0490">
      <w:pPr>
        <w:suppressAutoHyphens/>
        <w:spacing w:after="0" w:line="240" w:lineRule="auto"/>
        <w:jc w:val="both"/>
        <w:rPr>
          <w:rFonts w:ascii="Arial Narrow" w:hAnsi="Arial Narrow" w:cs="Times New Roman"/>
          <w:sz w:val="24"/>
          <w:szCs w:val="24"/>
          <w:lang w:val="pl-PL" w:eastAsia="ar-SA"/>
        </w:rPr>
      </w:pPr>
    </w:p>
    <w:p w:rsidR="00807A27" w:rsidRPr="00C1588E" w:rsidRDefault="00BE0490" w:rsidP="00BE0490">
      <w:pPr>
        <w:suppressAutoHyphens/>
        <w:spacing w:after="0" w:line="240" w:lineRule="auto"/>
        <w:jc w:val="both"/>
        <w:rPr>
          <w:rFonts w:ascii="Arial Narrow" w:hAnsi="Arial Narrow" w:cs="Times New Roman"/>
          <w:sz w:val="24"/>
          <w:szCs w:val="24"/>
          <w:lang w:val="pl-PL" w:eastAsia="ar-SA"/>
        </w:rPr>
      </w:pPr>
      <w:r w:rsidRPr="00C1588E">
        <w:rPr>
          <w:rFonts w:ascii="Arial Narrow" w:hAnsi="Arial Narrow" w:cs="Times New Roman"/>
          <w:sz w:val="24"/>
          <w:szCs w:val="24"/>
          <w:lang w:val="pl-PL" w:eastAsia="ar-SA"/>
        </w:rPr>
        <w:t xml:space="preserve">Hotelska grupa </w:t>
      </w:r>
      <w:r w:rsidR="00F97E35" w:rsidRPr="00C1588E">
        <w:rPr>
          <w:rFonts w:ascii="Arial Narrow" w:hAnsi="Arial Narrow" w:cs="Times New Roman"/>
          <w:sz w:val="24"/>
          <w:szCs w:val="24"/>
          <w:lang w:val="pl-PL" w:eastAsia="ar-SA"/>
        </w:rPr>
        <w:t>„Budvanska rivijera”a.d. Budva</w:t>
      </w:r>
    </w:p>
    <w:p w:rsidR="00F97E35" w:rsidRPr="00C1588E" w:rsidRDefault="00326EFB" w:rsidP="00BE0490">
      <w:pPr>
        <w:suppressAutoHyphens/>
        <w:spacing w:after="0" w:line="240" w:lineRule="auto"/>
        <w:jc w:val="both"/>
        <w:rPr>
          <w:rFonts w:ascii="Arial Narrow" w:hAnsi="Arial Narrow" w:cs="Times New Roman"/>
          <w:bCs/>
          <w:sz w:val="24"/>
          <w:szCs w:val="24"/>
          <w:lang w:val="it-IT" w:eastAsia="ar-SA"/>
        </w:rPr>
      </w:pPr>
      <w:r w:rsidRPr="00C1588E">
        <w:rPr>
          <w:rFonts w:ascii="Arial Narrow" w:hAnsi="Arial Narrow" w:cs="Times New Roman"/>
          <w:bCs/>
          <w:sz w:val="24"/>
          <w:szCs w:val="24"/>
          <w:lang w:val="it-IT" w:eastAsia="ar-SA"/>
        </w:rPr>
        <w:t>Broj nabavke</w:t>
      </w:r>
      <w:r w:rsidR="0079468B" w:rsidRPr="00C1588E">
        <w:rPr>
          <w:rFonts w:ascii="Arial Narrow" w:hAnsi="Arial Narrow" w:cs="Times New Roman"/>
          <w:bCs/>
          <w:sz w:val="24"/>
          <w:szCs w:val="24"/>
          <w:lang w:val="it-IT" w:eastAsia="ar-SA"/>
        </w:rPr>
        <w:t>:</w:t>
      </w:r>
      <w:r w:rsidR="00C74087" w:rsidRPr="00C1588E">
        <w:rPr>
          <w:rFonts w:ascii="Arial Narrow" w:hAnsi="Arial Narrow" w:cs="Times New Roman"/>
          <w:bCs/>
          <w:sz w:val="24"/>
          <w:szCs w:val="24"/>
          <w:lang w:val="it-IT" w:eastAsia="ar-SA"/>
        </w:rPr>
        <w:t xml:space="preserve"> 04/1-</w:t>
      </w:r>
      <w:r w:rsidR="00C1588E" w:rsidRPr="00C1588E">
        <w:rPr>
          <w:rFonts w:ascii="Arial Narrow" w:hAnsi="Arial Narrow" w:cs="Times New Roman"/>
          <w:bCs/>
          <w:sz w:val="24"/>
          <w:szCs w:val="24"/>
          <w:lang w:val="it-IT" w:eastAsia="ar-SA"/>
        </w:rPr>
        <w:t>686</w:t>
      </w:r>
    </w:p>
    <w:p w:rsidR="006E32F7" w:rsidRPr="000C3D41" w:rsidRDefault="006E32F7" w:rsidP="00BE0490">
      <w:pPr>
        <w:suppressAutoHyphens/>
        <w:spacing w:after="0" w:line="240" w:lineRule="auto"/>
        <w:jc w:val="both"/>
        <w:rPr>
          <w:rFonts w:ascii="Arial Narrow" w:hAnsi="Arial Narrow" w:cs="Times New Roman"/>
          <w:bCs/>
          <w:sz w:val="24"/>
          <w:szCs w:val="24"/>
          <w:lang w:val="it-IT" w:eastAsia="ar-SA"/>
        </w:rPr>
      </w:pPr>
      <w:r w:rsidRPr="000C3D41">
        <w:rPr>
          <w:rFonts w:ascii="Arial Narrow" w:hAnsi="Arial Narrow" w:cs="Times New Roman"/>
          <w:bCs/>
          <w:sz w:val="24"/>
          <w:szCs w:val="24"/>
          <w:lang w:val="it-IT" w:eastAsia="ar-SA"/>
        </w:rPr>
        <w:t>Redni broj iz Plana nabavki:</w:t>
      </w:r>
      <w:r w:rsidR="00892D2D" w:rsidRPr="000C3D41">
        <w:rPr>
          <w:rFonts w:ascii="Arial Narrow" w:hAnsi="Arial Narrow" w:cs="Times New Roman"/>
          <w:bCs/>
          <w:sz w:val="24"/>
          <w:szCs w:val="24"/>
          <w:lang w:val="it-IT" w:eastAsia="ar-SA"/>
        </w:rPr>
        <w:t xml:space="preserve"> </w:t>
      </w:r>
      <w:r w:rsidR="00B618F6" w:rsidRPr="000C3D41">
        <w:rPr>
          <w:rFonts w:ascii="Arial Narrow" w:hAnsi="Arial Narrow" w:cs="Times New Roman"/>
          <w:bCs/>
          <w:sz w:val="24"/>
          <w:szCs w:val="24"/>
          <w:lang w:val="it-IT" w:eastAsia="ar-SA"/>
        </w:rPr>
        <w:t>18</w:t>
      </w:r>
    </w:p>
    <w:p w:rsidR="00BE0490" w:rsidRPr="000C3D41" w:rsidRDefault="00BE0490" w:rsidP="00BE0490">
      <w:pPr>
        <w:suppressAutoHyphens/>
        <w:spacing w:after="0" w:line="240" w:lineRule="auto"/>
        <w:jc w:val="both"/>
        <w:rPr>
          <w:rFonts w:ascii="Arial Narrow" w:hAnsi="Arial Narrow" w:cs="Times New Roman"/>
          <w:bCs/>
          <w:sz w:val="24"/>
          <w:szCs w:val="24"/>
          <w:lang w:val="it-IT" w:eastAsia="ar-SA"/>
        </w:rPr>
      </w:pPr>
      <w:r w:rsidRPr="000C3D41">
        <w:rPr>
          <w:rFonts w:ascii="Arial Narrow" w:hAnsi="Arial Narrow" w:cs="Times New Roman"/>
          <w:bCs/>
          <w:sz w:val="24"/>
          <w:szCs w:val="24"/>
          <w:lang w:val="it-IT" w:eastAsia="ar-SA"/>
        </w:rPr>
        <w:t>Mjesto i datum: Budva,</w:t>
      </w:r>
      <w:r w:rsidR="006A5DF4" w:rsidRPr="000C3D41">
        <w:rPr>
          <w:rFonts w:ascii="Arial Narrow" w:hAnsi="Arial Narrow" w:cs="Times New Roman"/>
          <w:bCs/>
          <w:sz w:val="24"/>
          <w:szCs w:val="24"/>
          <w:lang w:val="it-IT" w:eastAsia="ar-SA"/>
        </w:rPr>
        <w:t xml:space="preserve"> </w:t>
      </w:r>
      <w:r w:rsidR="000C3D41" w:rsidRPr="000C3D41">
        <w:rPr>
          <w:rFonts w:ascii="Arial Narrow" w:hAnsi="Arial Narrow" w:cs="Times New Roman"/>
          <w:bCs/>
          <w:sz w:val="24"/>
          <w:szCs w:val="24"/>
          <w:lang w:val="it-IT" w:eastAsia="ar-SA"/>
        </w:rPr>
        <w:t>19</w:t>
      </w:r>
      <w:r w:rsidR="006A5DF4" w:rsidRPr="000C3D41">
        <w:rPr>
          <w:rFonts w:ascii="Arial Narrow" w:hAnsi="Arial Narrow" w:cs="Times New Roman"/>
          <w:bCs/>
          <w:sz w:val="24"/>
          <w:szCs w:val="24"/>
          <w:lang w:val="it-IT" w:eastAsia="ar-SA"/>
        </w:rPr>
        <w:t>.</w:t>
      </w:r>
      <w:r w:rsidR="00B618F6" w:rsidRPr="000C3D41">
        <w:rPr>
          <w:rFonts w:ascii="Arial Narrow" w:hAnsi="Arial Narrow" w:cs="Times New Roman"/>
          <w:bCs/>
          <w:sz w:val="24"/>
          <w:szCs w:val="24"/>
          <w:lang w:val="it-IT" w:eastAsia="ar-SA"/>
        </w:rPr>
        <w:t>02</w:t>
      </w:r>
      <w:r w:rsidR="006F03BE" w:rsidRPr="000C3D41">
        <w:rPr>
          <w:rFonts w:ascii="Arial Narrow" w:hAnsi="Arial Narrow" w:cs="Times New Roman"/>
          <w:bCs/>
          <w:sz w:val="24"/>
          <w:szCs w:val="24"/>
          <w:lang w:val="it-IT" w:eastAsia="ar-SA"/>
        </w:rPr>
        <w:t>.</w:t>
      </w:r>
      <w:r w:rsidR="00AB59E4" w:rsidRPr="000C3D41">
        <w:rPr>
          <w:rFonts w:ascii="Arial Narrow" w:hAnsi="Arial Narrow" w:cs="Times New Roman"/>
          <w:bCs/>
          <w:sz w:val="24"/>
          <w:szCs w:val="24"/>
          <w:lang w:val="it-IT" w:eastAsia="ar-SA"/>
        </w:rPr>
        <w:t>202</w:t>
      </w:r>
      <w:r w:rsidR="00CA73C4" w:rsidRPr="000C3D41">
        <w:rPr>
          <w:rFonts w:ascii="Arial Narrow" w:hAnsi="Arial Narrow" w:cs="Times New Roman"/>
          <w:bCs/>
          <w:sz w:val="24"/>
          <w:szCs w:val="24"/>
          <w:lang w:val="it-IT" w:eastAsia="ar-SA"/>
        </w:rPr>
        <w:t>4</w:t>
      </w:r>
      <w:r w:rsidR="00405449" w:rsidRPr="000C3D41">
        <w:rPr>
          <w:rFonts w:ascii="Arial Narrow" w:hAnsi="Arial Narrow" w:cs="Times New Roman"/>
          <w:bCs/>
          <w:sz w:val="24"/>
          <w:szCs w:val="24"/>
          <w:lang w:val="it-IT" w:eastAsia="ar-SA"/>
        </w:rPr>
        <w:t>.</w:t>
      </w:r>
      <w:r w:rsidRPr="000C3D41">
        <w:rPr>
          <w:rFonts w:ascii="Arial Narrow" w:hAnsi="Arial Narrow" w:cs="Times New Roman"/>
          <w:bCs/>
          <w:sz w:val="24"/>
          <w:szCs w:val="24"/>
          <w:lang w:val="it-IT" w:eastAsia="ar-SA"/>
        </w:rPr>
        <w:t xml:space="preserve"> godine</w:t>
      </w:r>
    </w:p>
    <w:p w:rsidR="00BE0490" w:rsidRPr="000C3D41" w:rsidRDefault="00BE0490" w:rsidP="00BE0490">
      <w:pPr>
        <w:suppressAutoHyphens/>
        <w:jc w:val="both"/>
        <w:rPr>
          <w:rFonts w:ascii="Arial Narrow" w:hAnsi="Arial Narrow" w:cs="Times New Roman"/>
          <w:b/>
          <w:bCs/>
          <w:sz w:val="24"/>
          <w:szCs w:val="24"/>
          <w:lang w:val="it-IT" w:eastAsia="ar-SA"/>
        </w:rPr>
      </w:pPr>
    </w:p>
    <w:p w:rsidR="00BE0490" w:rsidRPr="00E62BEB"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E62BEB" w:rsidRDefault="00BE0490" w:rsidP="00BE0490">
      <w:pPr>
        <w:suppressAutoHyphens/>
        <w:rPr>
          <w:rFonts w:ascii="Arial Narrow" w:hAnsi="Arial Narrow" w:cs="Times New Roman"/>
          <w:color w:val="FF0000"/>
          <w:lang w:val="it-IT" w:eastAsia="ar-SA"/>
        </w:rPr>
      </w:pPr>
    </w:p>
    <w:p w:rsidR="00BE0490" w:rsidRPr="00E62BEB" w:rsidRDefault="00BE0490" w:rsidP="00BE0490">
      <w:pPr>
        <w:suppressAutoHyphens/>
        <w:jc w:val="both"/>
        <w:rPr>
          <w:rFonts w:ascii="Arial Narrow" w:hAnsi="Arial Narrow"/>
          <w:color w:val="FF0000"/>
          <w:sz w:val="36"/>
          <w:szCs w:val="36"/>
          <w:lang w:val="it-IT" w:eastAsia="ar-SA"/>
        </w:rPr>
      </w:pPr>
      <w:r w:rsidRPr="00E62BEB">
        <w:rPr>
          <w:rFonts w:ascii="Arial Narrow" w:hAnsi="Arial Narrow" w:cs="Times New Roman"/>
          <w:color w:val="FF0000"/>
          <w:lang w:val="it-IT" w:eastAsia="ar-SA"/>
        </w:rPr>
        <w:t xml:space="preserve">                                        </w:t>
      </w:r>
    </w:p>
    <w:p w:rsidR="00B460F9" w:rsidRPr="00E62BEB" w:rsidRDefault="00B460F9" w:rsidP="00B460F9">
      <w:pPr>
        <w:pStyle w:val="Heading1"/>
        <w:rPr>
          <w:rFonts w:ascii="Arial Narrow" w:hAnsi="Arial Narrow"/>
          <w:b w:val="0"/>
          <w:i w:val="0"/>
          <w:color w:val="FF0000"/>
          <w:sz w:val="36"/>
          <w:szCs w:val="36"/>
          <w:u w:val="none"/>
          <w:lang w:val="it-IT"/>
        </w:rPr>
      </w:pPr>
    </w:p>
    <w:p w:rsidR="0023645E" w:rsidRPr="00E62BEB" w:rsidRDefault="0023645E" w:rsidP="00B460F9">
      <w:pPr>
        <w:spacing w:after="0" w:line="240" w:lineRule="auto"/>
        <w:jc w:val="center"/>
        <w:rPr>
          <w:rFonts w:ascii="Arial Narrow" w:hAnsi="Arial Narrow" w:cs="Times New Roman"/>
          <w:b/>
          <w:bCs/>
          <w:color w:val="FF0000"/>
          <w:sz w:val="36"/>
          <w:szCs w:val="36"/>
          <w:lang w:val="it-IT"/>
        </w:rPr>
      </w:pPr>
    </w:p>
    <w:p w:rsidR="0023645E" w:rsidRPr="00EA75DC" w:rsidRDefault="0023645E" w:rsidP="00B460F9">
      <w:pPr>
        <w:spacing w:after="0" w:line="240" w:lineRule="auto"/>
        <w:jc w:val="center"/>
        <w:rPr>
          <w:rFonts w:ascii="Arial Narrow" w:hAnsi="Arial Narrow" w:cs="Times New Roman"/>
          <w:b/>
          <w:bCs/>
          <w:sz w:val="36"/>
          <w:szCs w:val="36"/>
          <w:lang w:val="it-IT"/>
        </w:rPr>
      </w:pPr>
    </w:p>
    <w:p w:rsidR="00B460F9" w:rsidRPr="00EA75DC" w:rsidRDefault="00DB5A97" w:rsidP="00B460F9">
      <w:pPr>
        <w:spacing w:after="0" w:line="240" w:lineRule="auto"/>
        <w:jc w:val="center"/>
        <w:rPr>
          <w:rFonts w:ascii="Arial Narrow" w:hAnsi="Arial Narrow" w:cs="Times New Roman"/>
          <w:b/>
          <w:bCs/>
          <w:sz w:val="40"/>
          <w:szCs w:val="40"/>
          <w:lang w:val="it-IT"/>
        </w:rPr>
      </w:pPr>
      <w:r w:rsidRPr="00EA75DC">
        <w:rPr>
          <w:rFonts w:ascii="Arial Narrow" w:hAnsi="Arial Narrow" w:cs="Times New Roman"/>
          <w:b/>
          <w:bCs/>
          <w:sz w:val="40"/>
          <w:szCs w:val="40"/>
          <w:lang w:val="it-IT"/>
        </w:rPr>
        <w:t>TENDERSKA DOKUMENTACIJA</w:t>
      </w:r>
    </w:p>
    <w:p w:rsidR="00B460F9" w:rsidRPr="00EA75DC" w:rsidRDefault="00DB5A97" w:rsidP="00B460F9">
      <w:pPr>
        <w:spacing w:after="0" w:line="240" w:lineRule="auto"/>
        <w:jc w:val="center"/>
        <w:rPr>
          <w:rFonts w:ascii="Arial Narrow" w:hAnsi="Arial Narrow" w:cs="Times New Roman"/>
          <w:b/>
          <w:bCs/>
          <w:sz w:val="40"/>
          <w:szCs w:val="40"/>
          <w:lang w:val="it-IT"/>
        </w:rPr>
      </w:pPr>
      <w:r w:rsidRPr="00EA75DC">
        <w:rPr>
          <w:rFonts w:ascii="Arial Narrow" w:hAnsi="Arial Narrow" w:cs="Times New Roman"/>
          <w:b/>
          <w:bCs/>
          <w:sz w:val="40"/>
          <w:szCs w:val="40"/>
          <w:lang w:val="it-IT"/>
        </w:rPr>
        <w:t xml:space="preserve"> </w:t>
      </w:r>
      <w:r w:rsidR="00B460F9" w:rsidRPr="00EA75DC">
        <w:rPr>
          <w:rFonts w:ascii="Arial Narrow" w:hAnsi="Arial Narrow" w:cs="Times New Roman"/>
          <w:b/>
          <w:bCs/>
          <w:sz w:val="40"/>
          <w:szCs w:val="40"/>
          <w:lang w:val="it-IT"/>
        </w:rPr>
        <w:t xml:space="preserve"> ZA NABAVKU</w:t>
      </w:r>
      <w:r w:rsidR="00280557" w:rsidRPr="00EA75DC">
        <w:rPr>
          <w:rFonts w:ascii="Arial Narrow" w:hAnsi="Arial Narrow" w:cs="Times New Roman"/>
          <w:b/>
          <w:bCs/>
          <w:sz w:val="40"/>
          <w:szCs w:val="40"/>
          <w:lang w:val="it-IT"/>
        </w:rPr>
        <w:t xml:space="preserve"> </w:t>
      </w:r>
      <w:r w:rsidR="00AA316A" w:rsidRPr="00EA75DC">
        <w:rPr>
          <w:rFonts w:ascii="Arial Narrow" w:hAnsi="Arial Narrow" w:cs="Times New Roman"/>
          <w:b/>
          <w:bCs/>
          <w:sz w:val="40"/>
          <w:szCs w:val="40"/>
          <w:lang w:val="it-IT"/>
        </w:rPr>
        <w:t>ROBA</w:t>
      </w:r>
    </w:p>
    <w:p w:rsidR="0023645E" w:rsidRPr="00EA75DC" w:rsidRDefault="0023645E" w:rsidP="00FF0368">
      <w:pPr>
        <w:suppressAutoHyphens/>
        <w:spacing w:after="0" w:line="240" w:lineRule="auto"/>
        <w:rPr>
          <w:rFonts w:ascii="Arial Narrow" w:hAnsi="Arial Narrow" w:cs="Times New Roman"/>
          <w:sz w:val="36"/>
          <w:szCs w:val="36"/>
          <w:lang w:eastAsia="ar-SA"/>
        </w:rPr>
      </w:pPr>
    </w:p>
    <w:p w:rsidR="00644D4F" w:rsidRPr="00EA75DC" w:rsidRDefault="000D7509" w:rsidP="00644D4F">
      <w:pPr>
        <w:spacing w:after="0" w:line="240" w:lineRule="auto"/>
        <w:jc w:val="center"/>
        <w:rPr>
          <w:rFonts w:ascii="Arial Narrow" w:hAnsi="Arial Narrow" w:cs="Times New Roman"/>
          <w:sz w:val="40"/>
          <w:szCs w:val="40"/>
          <w:lang w:eastAsia="ar-SA"/>
        </w:rPr>
      </w:pPr>
      <w:r w:rsidRPr="00EA75DC">
        <w:rPr>
          <w:rFonts w:ascii="Arial Narrow" w:hAnsi="Arial Narrow" w:cs="Times New Roman"/>
          <w:sz w:val="40"/>
          <w:szCs w:val="40"/>
          <w:lang w:val="it-IT"/>
        </w:rPr>
        <w:t>Bazenske hemije</w:t>
      </w:r>
      <w:r w:rsidR="006F03BE" w:rsidRPr="00EA75DC">
        <w:rPr>
          <w:rFonts w:ascii="Arial Narrow" w:hAnsi="Arial Narrow" w:cs="Times New Roman"/>
          <w:sz w:val="40"/>
          <w:szCs w:val="40"/>
          <w:lang w:val="it-IT"/>
        </w:rPr>
        <w:t xml:space="preserve"> za potrebe</w:t>
      </w:r>
      <w:r w:rsidR="00644D4F" w:rsidRPr="00EA75DC">
        <w:rPr>
          <w:rFonts w:ascii="Arial Narrow" w:hAnsi="Arial Narrow" w:cs="Times New Roman"/>
          <w:sz w:val="40"/>
          <w:szCs w:val="40"/>
          <w:lang w:eastAsia="ar-SA"/>
        </w:rPr>
        <w:t xml:space="preserve"> </w:t>
      </w:r>
      <w:r w:rsidR="00644D4F" w:rsidRPr="00EA75DC">
        <w:rPr>
          <w:rFonts w:ascii="Arial Narrow" w:hAnsi="Arial Narrow" w:cs="Times New Roman"/>
          <w:sz w:val="40"/>
          <w:szCs w:val="40"/>
          <w:lang w:val="it-IT" w:eastAsia="ar-SA"/>
        </w:rPr>
        <w:t>Hotelske grupe “Budvanska rivijera” AD Budva</w:t>
      </w:r>
    </w:p>
    <w:p w:rsidR="00B460F9" w:rsidRPr="00E62BEB" w:rsidRDefault="00B460F9" w:rsidP="00B460F9">
      <w:pPr>
        <w:pStyle w:val="Heading1"/>
        <w:jc w:val="left"/>
        <w:rPr>
          <w:rFonts w:ascii="Arial Narrow" w:hAnsi="Arial Narrow"/>
          <w:b w:val="0"/>
          <w:color w:val="FF0000"/>
          <w:sz w:val="36"/>
          <w:szCs w:val="36"/>
          <w:lang w:val="it-IT"/>
        </w:rPr>
      </w:pPr>
    </w:p>
    <w:p w:rsidR="00B460F9" w:rsidRPr="00E62BEB" w:rsidRDefault="00B460F9" w:rsidP="00B460F9">
      <w:pPr>
        <w:rPr>
          <w:rFonts w:ascii="Arial Narrow" w:hAnsi="Arial Narrow" w:cs="Times New Roman"/>
          <w:color w:val="FF0000"/>
          <w:lang w:val="it-IT"/>
        </w:rPr>
      </w:pPr>
    </w:p>
    <w:p w:rsidR="00B460F9" w:rsidRPr="00E62BEB" w:rsidRDefault="00B460F9" w:rsidP="00B460F9">
      <w:pPr>
        <w:rPr>
          <w:rFonts w:ascii="Arial Narrow" w:hAnsi="Arial Narrow" w:cs="Times New Roman"/>
          <w:color w:val="FF0000"/>
          <w:lang w:val="it-IT"/>
        </w:rPr>
      </w:pPr>
    </w:p>
    <w:p w:rsidR="00B460F9" w:rsidRPr="00E62BEB" w:rsidRDefault="00B460F9" w:rsidP="00B460F9">
      <w:pPr>
        <w:rPr>
          <w:rFonts w:ascii="Arial Narrow" w:hAnsi="Arial Narrow" w:cs="Times New Roman"/>
          <w:color w:val="FF0000"/>
          <w:lang w:val="it-IT"/>
        </w:rPr>
      </w:pPr>
    </w:p>
    <w:p w:rsidR="00B460F9" w:rsidRPr="00E62BEB" w:rsidRDefault="00B460F9" w:rsidP="00B460F9">
      <w:pPr>
        <w:rPr>
          <w:rFonts w:ascii="Arial Narrow" w:hAnsi="Arial Narrow" w:cs="Times New Roman"/>
          <w:color w:val="FF0000"/>
          <w:lang w:val="it-IT"/>
        </w:rPr>
      </w:pPr>
    </w:p>
    <w:p w:rsidR="00B460F9" w:rsidRPr="00E62BEB" w:rsidRDefault="00B460F9" w:rsidP="00B460F9">
      <w:pPr>
        <w:rPr>
          <w:rFonts w:ascii="Arial Narrow" w:hAnsi="Arial Narrow" w:cs="Times New Roman"/>
          <w:color w:val="FF0000"/>
          <w:lang w:val="it-IT"/>
        </w:rPr>
      </w:pPr>
    </w:p>
    <w:p w:rsidR="00B460F9" w:rsidRPr="00E62BEB" w:rsidRDefault="00B460F9" w:rsidP="00B460F9">
      <w:pPr>
        <w:rPr>
          <w:rFonts w:ascii="Arial Narrow" w:hAnsi="Arial Narrow" w:cs="Times New Roman"/>
          <w:color w:val="FF0000"/>
          <w:lang w:val="it-IT"/>
        </w:rPr>
      </w:pPr>
    </w:p>
    <w:p w:rsidR="00B460F9" w:rsidRPr="00EA75DC" w:rsidRDefault="00B460F9" w:rsidP="00B554B5">
      <w:pPr>
        <w:spacing w:line="240" w:lineRule="auto"/>
        <w:jc w:val="center"/>
        <w:rPr>
          <w:rFonts w:ascii="Arial Narrow" w:hAnsi="Arial Narrow" w:cs="Times New Roman"/>
          <w:bCs/>
          <w:sz w:val="26"/>
          <w:szCs w:val="26"/>
          <w:lang w:val="sr-Latn-CS"/>
        </w:rPr>
      </w:pPr>
      <w:r w:rsidRPr="00E62BEB">
        <w:rPr>
          <w:rFonts w:ascii="Arial Narrow" w:hAnsi="Arial Narrow" w:cs="Times New Roman"/>
          <w:b/>
          <w:bCs/>
          <w:color w:val="FF0000"/>
          <w:lang w:val="it-IT"/>
        </w:rPr>
        <w:br w:type="page"/>
      </w:r>
      <w:r w:rsidRPr="00EA75DC">
        <w:rPr>
          <w:rFonts w:ascii="Arial Narrow" w:hAnsi="Arial Narrow" w:cs="Times New Roman"/>
          <w:bCs/>
          <w:sz w:val="26"/>
          <w:szCs w:val="26"/>
          <w:lang w:val="it-IT"/>
        </w:rPr>
        <w:lastRenderedPageBreak/>
        <w:t>SADR</w:t>
      </w:r>
      <w:r w:rsidRPr="00EA75DC">
        <w:rPr>
          <w:rFonts w:ascii="Arial Narrow" w:hAnsi="Arial Narrow" w:cs="Times New Roman"/>
          <w:bCs/>
          <w:sz w:val="26"/>
          <w:szCs w:val="26"/>
          <w:lang w:val="sr-Latn-CS"/>
        </w:rPr>
        <w:t>ŽAJ TENDERSKE DOKUMENTACIJE</w:t>
      </w:r>
    </w:p>
    <w:p w:rsidR="005B2414" w:rsidRPr="00EA75DC" w:rsidRDefault="005B2414">
      <w:pPr>
        <w:pStyle w:val="TOCHeading"/>
        <w:rPr>
          <w:rFonts w:ascii="Arial Narrow" w:hAnsi="Arial Narrow"/>
          <w:b w:val="0"/>
          <w:color w:val="auto"/>
        </w:rPr>
      </w:pPr>
    </w:p>
    <w:p w:rsidR="00536AE2" w:rsidRPr="00EA75DC" w:rsidRDefault="009907FE">
      <w:pPr>
        <w:pStyle w:val="TOC1"/>
        <w:rPr>
          <w:rFonts w:ascii="Arial Narrow" w:eastAsia="Times New Roman" w:hAnsi="Arial Narrow"/>
          <w:color w:val="auto"/>
          <w:lang w:val="sr-Latn-ME" w:eastAsia="sr-Latn-ME"/>
        </w:rPr>
      </w:pPr>
      <w:r w:rsidRPr="00EA75DC">
        <w:rPr>
          <w:rFonts w:ascii="Arial Narrow" w:hAnsi="Arial Narrow"/>
          <w:color w:val="auto"/>
          <w:sz w:val="24"/>
          <w:szCs w:val="24"/>
        </w:rPr>
        <w:fldChar w:fldCharType="begin"/>
      </w:r>
      <w:r w:rsidR="005B2414" w:rsidRPr="00EA75DC">
        <w:rPr>
          <w:rFonts w:ascii="Arial Narrow" w:hAnsi="Arial Narrow"/>
          <w:color w:val="auto"/>
          <w:sz w:val="24"/>
          <w:szCs w:val="24"/>
        </w:rPr>
        <w:instrText xml:space="preserve"> TOC \o "1-3" \h \z \u </w:instrText>
      </w:r>
      <w:r w:rsidRPr="00EA75DC">
        <w:rPr>
          <w:rFonts w:ascii="Arial Narrow" w:hAnsi="Arial Narrow"/>
          <w:color w:val="auto"/>
          <w:sz w:val="24"/>
          <w:szCs w:val="24"/>
        </w:rPr>
        <w:fldChar w:fldCharType="separate"/>
      </w:r>
      <w:hyperlink w:anchor="_Toc524084543" w:history="1">
        <w:r w:rsidR="00536AE2" w:rsidRPr="00EA75DC">
          <w:rPr>
            <w:rStyle w:val="Hyperlink"/>
            <w:rFonts w:ascii="Arial Narrow" w:hAnsi="Arial Narrow"/>
            <w:color w:val="auto"/>
          </w:rPr>
          <w:t>POZIV ZA  NADMETANJE</w:t>
        </w:r>
        <w:r w:rsidR="00536AE2" w:rsidRPr="00EA75DC">
          <w:rPr>
            <w:rFonts w:ascii="Arial Narrow" w:hAnsi="Arial Narrow"/>
            <w:webHidden/>
            <w:color w:val="auto"/>
          </w:rPr>
          <w:tab/>
        </w:r>
        <w:r w:rsidR="00536AE2" w:rsidRPr="00EA75DC">
          <w:rPr>
            <w:rFonts w:ascii="Arial Narrow" w:hAnsi="Arial Narrow"/>
            <w:webHidden/>
            <w:color w:val="auto"/>
          </w:rPr>
          <w:fldChar w:fldCharType="begin"/>
        </w:r>
        <w:r w:rsidR="00536AE2" w:rsidRPr="00EA75DC">
          <w:rPr>
            <w:rFonts w:ascii="Arial Narrow" w:hAnsi="Arial Narrow"/>
            <w:webHidden/>
            <w:color w:val="auto"/>
          </w:rPr>
          <w:instrText xml:space="preserve"> PAGEREF _Toc524084543 \h </w:instrText>
        </w:r>
        <w:r w:rsidR="00536AE2" w:rsidRPr="00EA75DC">
          <w:rPr>
            <w:rFonts w:ascii="Arial Narrow" w:hAnsi="Arial Narrow"/>
            <w:webHidden/>
            <w:color w:val="auto"/>
          </w:rPr>
        </w:r>
        <w:r w:rsidR="00536AE2" w:rsidRPr="00EA75DC">
          <w:rPr>
            <w:rFonts w:ascii="Arial Narrow" w:hAnsi="Arial Narrow"/>
            <w:webHidden/>
            <w:color w:val="auto"/>
          </w:rPr>
          <w:fldChar w:fldCharType="separate"/>
        </w:r>
        <w:r w:rsidR="00042CAB" w:rsidRPr="00EA75DC">
          <w:rPr>
            <w:rFonts w:ascii="Arial Narrow" w:hAnsi="Arial Narrow"/>
            <w:webHidden/>
            <w:color w:val="auto"/>
          </w:rPr>
          <w:t>3</w:t>
        </w:r>
        <w:r w:rsidR="00536AE2"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4" w:history="1">
        <w:r w:rsidRPr="00EA75DC">
          <w:rPr>
            <w:rStyle w:val="Hyperlink"/>
            <w:rFonts w:ascii="Arial Narrow" w:hAnsi="Arial Narrow"/>
            <w:bCs/>
            <w:color w:val="auto"/>
            <w:lang w:eastAsia="ar-SA"/>
          </w:rPr>
          <w:t>TEHNIČKE KARAKTERISTIKE ILI SPECIFIKACIJE PREDMETA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_Toc524084544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6</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5" w:history="1">
        <w:r w:rsidRPr="00EA75DC">
          <w:rPr>
            <w:rStyle w:val="Hyperlink"/>
            <w:rFonts w:ascii="Arial Narrow" w:hAnsi="Arial Narrow"/>
            <w:bCs/>
            <w:color w:val="auto"/>
            <w:lang w:eastAsia="ar-SA"/>
          </w:rPr>
          <w:t>NABAVKE</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_Toc524084545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6</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6" w:history="1">
        <w:r w:rsidRPr="00EA75DC">
          <w:rPr>
            <w:rStyle w:val="Hyperlink"/>
            <w:rFonts w:ascii="Arial Narrow" w:hAnsi="Arial Narrow"/>
            <w:bCs/>
            <w:color w:val="auto"/>
            <w:lang w:eastAsia="ar-SA"/>
          </w:rPr>
          <w:t>IZJAVA NARUČIOCA DA ĆE UREDNO IZMIRIVATI OBAVEZE PREMA IZABRANOM PONUĐAČU</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_Toc524084546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8</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7" w:history="1">
        <w:r w:rsidRPr="00EA75DC">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_Toc524084547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9</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8" w:history="1">
        <w:r w:rsidRPr="00EA75DC">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EA75DC">
          <w:rPr>
            <w:rStyle w:val="Hyperlink"/>
            <w:rFonts w:ascii="Arial Narrow" w:hAnsi="Arial Narrow"/>
            <w:bCs/>
            <w:color w:val="auto"/>
            <w:sz w:val="24"/>
            <w:szCs w:val="24"/>
            <w:lang w:eastAsia="ar-SA"/>
          </w:rPr>
          <w:t>NEPOSTOJANJU</w:t>
        </w:r>
        <w:r w:rsidRPr="00EA75DC">
          <w:rPr>
            <w:rStyle w:val="Hyperlink"/>
            <w:rFonts w:ascii="Arial Narrow" w:hAnsi="Arial Narrow"/>
            <w:bCs/>
            <w:color w:val="auto"/>
            <w:lang w:eastAsia="ar-SA"/>
          </w:rPr>
          <w:t xml:space="preserve"> SUKOBA INTERESA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_Toc524084548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10</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49" w:history="1">
        <w:r w:rsidRPr="00EA75DC">
          <w:rPr>
            <w:rStyle w:val="Hyperlink"/>
            <w:rFonts w:ascii="Arial Narrow" w:hAnsi="Arial Narrow"/>
            <w:color w:val="auto"/>
          </w:rPr>
          <w:t>METODOLOGIJA NAČINA VREDNOVANJA PONUDA PO KRITERIJUMU I PODKRITERIJUMIMA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_Toc524084549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11</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50" w:history="1">
        <w:r w:rsidRPr="00EA75DC">
          <w:rPr>
            <w:rStyle w:val="Hyperlink"/>
            <w:rFonts w:ascii="Arial Narrow" w:hAnsi="Arial Narrow"/>
            <w:color w:val="auto"/>
          </w:rPr>
          <w:t>OBRAZAC PONUDE SA OBRASCIMA KOJE PRIPREMA PONUĐAČ</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_Toc524084550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12</w:t>
        </w:r>
        <w:r w:rsidRPr="00EA75DC">
          <w:rPr>
            <w:rFonts w:ascii="Arial Narrow" w:hAnsi="Arial Narrow"/>
            <w:webHidden/>
            <w:color w:val="auto"/>
          </w:rPr>
          <w:fldChar w:fldCharType="end"/>
        </w:r>
      </w:hyperlink>
    </w:p>
    <w:p w:rsidR="00536AE2" w:rsidRPr="00EA75DC" w:rsidRDefault="00536AE2" w:rsidP="00536AE2">
      <w:pPr>
        <w:pStyle w:val="TOC2"/>
        <w:ind w:left="0"/>
        <w:rPr>
          <w:rFonts w:ascii="Arial Narrow" w:eastAsia="Times New Roman" w:hAnsi="Arial Narrow"/>
          <w:color w:val="auto"/>
          <w:lang w:val="sr-Latn-ME" w:eastAsia="sr-Latn-ME"/>
        </w:rPr>
      </w:pPr>
      <w:hyperlink w:anchor="_Toc524084551" w:history="1">
        <w:r w:rsidRPr="00EA75DC">
          <w:rPr>
            <w:rStyle w:val="Hyperlink"/>
            <w:rFonts w:ascii="Arial Narrow" w:hAnsi="Arial Narrow"/>
            <w:bCs/>
            <w:color w:val="auto"/>
          </w:rPr>
          <w:t>NASLOVNA STRANA PONUDE</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_Toc524084551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13</w:t>
        </w:r>
        <w:r w:rsidRPr="00EA75DC">
          <w:rPr>
            <w:rFonts w:ascii="Arial Narrow" w:hAnsi="Arial Narrow"/>
            <w:webHidden/>
            <w:color w:val="auto"/>
          </w:rPr>
          <w:fldChar w:fldCharType="end"/>
        </w:r>
      </w:hyperlink>
    </w:p>
    <w:p w:rsidR="00536AE2" w:rsidRPr="00EA75DC" w:rsidRDefault="00536AE2" w:rsidP="00536AE2">
      <w:pPr>
        <w:pStyle w:val="TOC2"/>
        <w:ind w:left="0"/>
        <w:rPr>
          <w:rFonts w:ascii="Arial Narrow" w:eastAsia="Times New Roman" w:hAnsi="Arial Narrow"/>
          <w:color w:val="auto"/>
          <w:lang w:val="sr-Latn-ME" w:eastAsia="sr-Latn-ME"/>
        </w:rPr>
      </w:pPr>
      <w:hyperlink w:anchor="_Toc524084552" w:history="1">
        <w:r w:rsidRPr="00EA75DC">
          <w:rPr>
            <w:rStyle w:val="Hyperlink"/>
            <w:rFonts w:ascii="Arial Narrow" w:hAnsi="Arial Narrow"/>
            <w:color w:val="auto"/>
          </w:rPr>
          <w:t>PODACI O PONUDI I PONUĐAČU</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_Toc524084552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14</w:t>
        </w:r>
        <w:r w:rsidRPr="00EA75DC">
          <w:rPr>
            <w:rFonts w:ascii="Arial Narrow" w:hAnsi="Arial Narrow"/>
            <w:webHidden/>
            <w:color w:val="auto"/>
          </w:rPr>
          <w:fldChar w:fldCharType="end"/>
        </w:r>
      </w:hyperlink>
    </w:p>
    <w:p w:rsidR="00536AE2" w:rsidRPr="00EA75DC" w:rsidRDefault="00536AE2" w:rsidP="00536AE2">
      <w:pPr>
        <w:pStyle w:val="TOC2"/>
        <w:ind w:left="0"/>
        <w:rPr>
          <w:rFonts w:ascii="Arial Narrow" w:eastAsia="Times New Roman" w:hAnsi="Arial Narrow"/>
          <w:color w:val="auto"/>
          <w:lang w:val="sr-Latn-ME" w:eastAsia="sr-Latn-ME"/>
        </w:rPr>
      </w:pPr>
      <w:hyperlink w:anchor="_Toc524084553" w:history="1">
        <w:r w:rsidRPr="00EA75DC">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_Toc524084553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21</w:t>
        </w:r>
        <w:r w:rsidRPr="00EA75DC">
          <w:rPr>
            <w:rFonts w:ascii="Arial Narrow" w:hAnsi="Arial Narrow"/>
            <w:webHidden/>
            <w:color w:val="auto"/>
          </w:rPr>
          <w:fldChar w:fldCharType="end"/>
        </w:r>
      </w:hyperlink>
    </w:p>
    <w:p w:rsidR="00536AE2" w:rsidRPr="00EA75DC" w:rsidRDefault="00536AE2" w:rsidP="00536AE2">
      <w:pPr>
        <w:pStyle w:val="TOC2"/>
        <w:ind w:left="0"/>
        <w:rPr>
          <w:rFonts w:ascii="Arial Narrow" w:eastAsia="Times New Roman" w:hAnsi="Arial Narrow"/>
          <w:color w:val="auto"/>
          <w:lang w:val="sr-Latn-ME" w:eastAsia="sr-Latn-ME"/>
        </w:rPr>
      </w:pPr>
      <w:hyperlink w:anchor="_Toc524084554" w:history="1">
        <w:r w:rsidRPr="00EA75DC">
          <w:rPr>
            <w:rStyle w:val="Hyperlink"/>
            <w:rFonts w:ascii="Arial Narrow" w:hAnsi="Arial Narrow"/>
            <w:color w:val="auto"/>
          </w:rPr>
          <w:t>DOKAZI O ISPUNJENOSTI OBAVEZNIH USLOVA ZA UČEŠĆE U POSTUPKU JAVNOG NADMETANJA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_Toc524084554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22</w:t>
        </w:r>
        <w:r w:rsidRPr="00EA75DC">
          <w:rPr>
            <w:rFonts w:ascii="Arial Narrow" w:hAnsi="Arial Narrow"/>
            <w:webHidden/>
            <w:color w:val="auto"/>
          </w:rPr>
          <w:fldChar w:fldCharType="end"/>
        </w:r>
      </w:hyperlink>
    </w:p>
    <w:p w:rsidR="00536AE2" w:rsidRPr="00EA75DC" w:rsidRDefault="00536AE2" w:rsidP="00536AE2">
      <w:pPr>
        <w:pStyle w:val="TOC2"/>
        <w:ind w:left="0"/>
        <w:rPr>
          <w:rFonts w:ascii="Arial Narrow" w:eastAsia="Times New Roman" w:hAnsi="Arial Narrow"/>
          <w:color w:val="auto"/>
          <w:lang w:val="sr-Latn-ME" w:eastAsia="sr-Latn-ME"/>
        </w:rPr>
      </w:pPr>
      <w:hyperlink w:anchor="_Toc524084555" w:history="1">
        <w:r w:rsidRPr="00EA75DC">
          <w:rPr>
            <w:rStyle w:val="Hyperlink"/>
            <w:rFonts w:ascii="Arial Narrow" w:eastAsia="Times New Roman" w:hAnsi="Arial Narrow"/>
            <w:bCs/>
            <w:color w:val="auto"/>
            <w:lang w:eastAsia="ar-SA"/>
          </w:rPr>
          <w:t>DOKAZI O ISPUNJAVANJU USLOVA STRUČNO-TEHNIČKE I KADROVSKE OSPOSOBLJENOSTI</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_Toc524084555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23</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56" w:history="1">
        <w:r w:rsidRPr="00EA75DC">
          <w:rPr>
            <w:rStyle w:val="Hyperlink"/>
            <w:rFonts w:ascii="Arial Narrow" w:hAnsi="Arial Narrow" w:cs="Arial Narrow"/>
            <w:bCs/>
            <w:color w:val="auto"/>
            <w:kern w:val="1"/>
            <w:lang w:eastAsia="ar-SA"/>
          </w:rPr>
          <w:t>UPUTSTVO PONUĐAČIMA ZA SAČINJAVANJE I PODNOŠENJE PONUDE</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_Toc524084556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24</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57" w:history="1">
        <w:r w:rsidRPr="00EA75DC">
          <w:rPr>
            <w:rStyle w:val="Hyperlink"/>
            <w:rFonts w:ascii="Arial Narrow" w:hAnsi="Arial Narrow"/>
            <w:color w:val="auto"/>
          </w:rPr>
          <w:t>SADRŽAJ PONUDE</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_Toc524084557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31</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58" w:history="1">
        <w:r w:rsidRPr="00EA75DC">
          <w:rPr>
            <w:rStyle w:val="Hyperlink"/>
            <w:rFonts w:ascii="Arial Narrow" w:hAnsi="Arial Narrow"/>
            <w:color w:val="auto"/>
          </w:rPr>
          <w:t>OVLAŠĆENJE ZA ZASTUPANJE I UČESTVOVANJE U POSTUPKU JAVNOG OTVARANJA PONUDA</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_Toc524084558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32</w:t>
        </w:r>
        <w:r w:rsidRPr="00EA75DC">
          <w:rPr>
            <w:rFonts w:ascii="Arial Narrow" w:hAnsi="Arial Narrow"/>
            <w:webHidden/>
            <w:color w:val="auto"/>
          </w:rPr>
          <w:fldChar w:fldCharType="end"/>
        </w:r>
      </w:hyperlink>
    </w:p>
    <w:p w:rsidR="00536AE2" w:rsidRPr="00EA75DC" w:rsidRDefault="00536AE2">
      <w:pPr>
        <w:pStyle w:val="TOC1"/>
        <w:rPr>
          <w:rFonts w:ascii="Arial Narrow" w:eastAsia="Times New Roman" w:hAnsi="Arial Narrow"/>
          <w:color w:val="auto"/>
          <w:lang w:val="sr-Latn-ME" w:eastAsia="sr-Latn-ME"/>
        </w:rPr>
      </w:pPr>
      <w:hyperlink w:anchor="_Toc524084559" w:history="1">
        <w:r w:rsidRPr="00EA75DC">
          <w:rPr>
            <w:rStyle w:val="Hyperlink"/>
            <w:rFonts w:ascii="Arial Narrow" w:hAnsi="Arial Narrow"/>
            <w:bCs/>
            <w:color w:val="auto"/>
          </w:rPr>
          <w:t>UPUTSTVO O PRAVNOM SREDSTVU</w:t>
        </w:r>
        <w:r w:rsidRPr="00EA75DC">
          <w:rPr>
            <w:rFonts w:ascii="Arial Narrow" w:hAnsi="Arial Narrow"/>
            <w:webHidden/>
            <w:color w:val="auto"/>
          </w:rPr>
          <w:tab/>
        </w:r>
        <w:r w:rsidRPr="00EA75DC">
          <w:rPr>
            <w:rFonts w:ascii="Arial Narrow" w:hAnsi="Arial Narrow"/>
            <w:webHidden/>
            <w:color w:val="auto"/>
          </w:rPr>
          <w:fldChar w:fldCharType="begin"/>
        </w:r>
        <w:r w:rsidRPr="00EA75DC">
          <w:rPr>
            <w:rFonts w:ascii="Arial Narrow" w:hAnsi="Arial Narrow"/>
            <w:webHidden/>
            <w:color w:val="auto"/>
          </w:rPr>
          <w:instrText xml:space="preserve"> PAGEREF _Toc524084559 \h </w:instrText>
        </w:r>
        <w:r w:rsidRPr="00EA75DC">
          <w:rPr>
            <w:rFonts w:ascii="Arial Narrow" w:hAnsi="Arial Narrow"/>
            <w:webHidden/>
            <w:color w:val="auto"/>
          </w:rPr>
        </w:r>
        <w:r w:rsidRPr="00EA75DC">
          <w:rPr>
            <w:rFonts w:ascii="Arial Narrow" w:hAnsi="Arial Narrow"/>
            <w:webHidden/>
            <w:color w:val="auto"/>
          </w:rPr>
          <w:fldChar w:fldCharType="separate"/>
        </w:r>
        <w:r w:rsidR="00042CAB" w:rsidRPr="00EA75DC">
          <w:rPr>
            <w:rFonts w:ascii="Arial Narrow" w:hAnsi="Arial Narrow"/>
            <w:webHidden/>
            <w:color w:val="auto"/>
          </w:rPr>
          <w:t>33</w:t>
        </w:r>
        <w:r w:rsidRPr="00EA75DC">
          <w:rPr>
            <w:rFonts w:ascii="Arial Narrow" w:hAnsi="Arial Narrow"/>
            <w:webHidden/>
            <w:color w:val="auto"/>
          </w:rPr>
          <w:fldChar w:fldCharType="end"/>
        </w:r>
      </w:hyperlink>
    </w:p>
    <w:p w:rsidR="00B460F9" w:rsidRPr="00EA75DC" w:rsidRDefault="009907FE" w:rsidP="00B460F9">
      <w:pPr>
        <w:rPr>
          <w:rFonts w:ascii="Arial Narrow" w:hAnsi="Arial Narrow"/>
          <w:sz w:val="24"/>
          <w:szCs w:val="24"/>
        </w:rPr>
      </w:pPr>
      <w:r w:rsidRPr="00EA75DC">
        <w:rPr>
          <w:rFonts w:ascii="Arial Narrow" w:hAnsi="Arial Narrow"/>
          <w:sz w:val="24"/>
          <w:szCs w:val="24"/>
        </w:rPr>
        <w:fldChar w:fldCharType="end"/>
      </w:r>
    </w:p>
    <w:p w:rsidR="00CA0904" w:rsidRPr="00EA75DC" w:rsidRDefault="00CA0904" w:rsidP="00B460F9">
      <w:pPr>
        <w:rPr>
          <w:rFonts w:ascii="Arial Narrow" w:hAnsi="Arial Narrow"/>
        </w:rPr>
      </w:pPr>
    </w:p>
    <w:p w:rsidR="00CA0904" w:rsidRPr="00EA75DC" w:rsidRDefault="00CA0904" w:rsidP="00B460F9">
      <w:pPr>
        <w:rPr>
          <w:rFonts w:ascii="Arial Narrow" w:hAnsi="Arial Narrow"/>
        </w:rPr>
      </w:pPr>
    </w:p>
    <w:p w:rsidR="00CA0904" w:rsidRPr="00EA75DC" w:rsidRDefault="00CA0904" w:rsidP="00B460F9">
      <w:pPr>
        <w:rPr>
          <w:rFonts w:ascii="Arial Narrow" w:hAnsi="Arial Narrow"/>
        </w:rPr>
      </w:pPr>
    </w:p>
    <w:p w:rsidR="00F97E35" w:rsidRPr="00EA75DC" w:rsidRDefault="00F97E35" w:rsidP="00B460F9">
      <w:pPr>
        <w:rPr>
          <w:rFonts w:ascii="Arial Narrow" w:hAnsi="Arial Narrow"/>
        </w:rPr>
      </w:pPr>
    </w:p>
    <w:p w:rsidR="0066443D" w:rsidRPr="00EA75DC" w:rsidRDefault="0066443D" w:rsidP="00B460F9">
      <w:pPr>
        <w:rPr>
          <w:rFonts w:ascii="Arial Narrow" w:hAnsi="Arial Narrow"/>
        </w:rPr>
      </w:pPr>
    </w:p>
    <w:p w:rsidR="006C24C7" w:rsidRPr="00EA75DC" w:rsidRDefault="006C24C7" w:rsidP="00B460F9">
      <w:pPr>
        <w:rPr>
          <w:rFonts w:ascii="Arial Narrow" w:hAnsi="Arial Narrow"/>
        </w:rPr>
      </w:pPr>
    </w:p>
    <w:p w:rsidR="006C24C7" w:rsidRPr="00EA75DC" w:rsidRDefault="006C24C7" w:rsidP="00B460F9">
      <w:pPr>
        <w:rPr>
          <w:rFonts w:ascii="Arial Narrow" w:hAnsi="Arial Narrow"/>
        </w:rPr>
      </w:pPr>
    </w:p>
    <w:p w:rsidR="00536AE2" w:rsidRPr="00EA75DC" w:rsidRDefault="00536AE2" w:rsidP="00B460F9">
      <w:pPr>
        <w:rPr>
          <w:rFonts w:ascii="Arial Narrow" w:hAnsi="Arial Narrow"/>
        </w:rPr>
      </w:pPr>
    </w:p>
    <w:p w:rsidR="00B460F9" w:rsidRPr="00EA75DC"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EA75DC">
        <w:rPr>
          <w:rFonts w:ascii="Arial Narrow" w:hAnsi="Arial Narrow"/>
          <w:i w:val="0"/>
          <w:iCs w:val="0"/>
          <w:u w:val="none"/>
        </w:rPr>
        <w:lastRenderedPageBreak/>
        <w:t>POZIV</w:t>
      </w:r>
      <w:bookmarkEnd w:id="1"/>
      <w:r w:rsidR="004F240F" w:rsidRPr="00EA75DC">
        <w:rPr>
          <w:rFonts w:ascii="Arial Narrow" w:hAnsi="Arial Narrow"/>
          <w:i w:val="0"/>
          <w:iCs w:val="0"/>
          <w:u w:val="none"/>
        </w:rPr>
        <w:t xml:space="preserve"> ZA </w:t>
      </w:r>
      <w:r w:rsidRPr="00EA75DC">
        <w:rPr>
          <w:rFonts w:ascii="Arial Narrow" w:hAnsi="Arial Narrow"/>
          <w:i w:val="0"/>
          <w:iCs w:val="0"/>
          <w:u w:val="none"/>
        </w:rPr>
        <w:t xml:space="preserve"> NADMETANJE</w:t>
      </w:r>
      <w:bookmarkEnd w:id="3"/>
      <w:r w:rsidRPr="00EA75DC">
        <w:rPr>
          <w:rFonts w:ascii="Arial Narrow" w:hAnsi="Arial Narrow"/>
          <w:i w:val="0"/>
          <w:iCs w:val="0"/>
          <w:u w:val="none"/>
        </w:rPr>
        <w:t xml:space="preserve"> </w:t>
      </w:r>
      <w:bookmarkEnd w:id="2"/>
    </w:p>
    <w:p w:rsidR="00B460F9" w:rsidRPr="00EA75DC" w:rsidRDefault="00B460F9" w:rsidP="00B460F9">
      <w:pPr>
        <w:spacing w:after="0" w:line="240" w:lineRule="auto"/>
        <w:ind w:left="360"/>
        <w:jc w:val="center"/>
        <w:rPr>
          <w:rFonts w:ascii="Arial Narrow" w:hAnsi="Arial Narrow" w:cs="Times New Roman"/>
          <w:b/>
          <w:bCs/>
          <w:sz w:val="24"/>
          <w:szCs w:val="24"/>
          <w:lang w:val="pl-PL"/>
        </w:rPr>
      </w:pPr>
      <w:r w:rsidRPr="00EA75DC">
        <w:rPr>
          <w:rFonts w:ascii="Arial Narrow" w:hAnsi="Arial Narrow" w:cs="Times New Roman"/>
          <w:b/>
          <w:bCs/>
          <w:sz w:val="24"/>
          <w:szCs w:val="24"/>
          <w:lang w:val="pl-PL"/>
        </w:rPr>
        <w:tab/>
      </w:r>
    </w:p>
    <w:p w:rsidR="00B460F9" w:rsidRPr="00EA75DC" w:rsidRDefault="00B460F9" w:rsidP="00B460F9">
      <w:pPr>
        <w:spacing w:after="0" w:line="240" w:lineRule="auto"/>
        <w:ind w:left="360"/>
        <w:jc w:val="center"/>
        <w:rPr>
          <w:rFonts w:ascii="Arial Narrow" w:hAnsi="Arial Narrow" w:cs="Times New Roman"/>
          <w:b/>
          <w:bCs/>
          <w:sz w:val="24"/>
          <w:szCs w:val="24"/>
          <w:lang w:val="pl-PL"/>
        </w:rPr>
      </w:pPr>
    </w:p>
    <w:p w:rsidR="00B460F9" w:rsidRPr="00EA75D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A75DC">
        <w:rPr>
          <w:rFonts w:ascii="Arial Narrow" w:hAnsi="Arial Narrow" w:cs="Times New Roman"/>
          <w:b/>
          <w:bCs/>
          <w:sz w:val="24"/>
          <w:szCs w:val="24"/>
        </w:rPr>
        <w:t>I   Podaci o naručiocu</w:t>
      </w:r>
    </w:p>
    <w:p w:rsidR="00B460F9" w:rsidRPr="00EA75DC"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EA75DC" w:rsidTr="00C0566E">
        <w:trPr>
          <w:trHeight w:val="612"/>
        </w:trPr>
        <w:tc>
          <w:tcPr>
            <w:tcW w:w="4162" w:type="dxa"/>
            <w:tcBorders>
              <w:top w:val="double" w:sz="4" w:space="0" w:color="auto"/>
            </w:tcBorders>
          </w:tcPr>
          <w:p w:rsidR="005653C7" w:rsidRPr="00EA75DC" w:rsidRDefault="005653C7" w:rsidP="001010DC">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Naručilac:</w:t>
            </w:r>
            <w:r w:rsidR="007544C4" w:rsidRPr="00EA75DC">
              <w:rPr>
                <w:rFonts w:ascii="Arial Narrow" w:hAnsi="Arial Narrow" w:cs="Times New Roman"/>
                <w:sz w:val="24"/>
                <w:szCs w:val="24"/>
              </w:rPr>
              <w:t xml:space="preserve"> </w:t>
            </w:r>
            <w:r w:rsidRPr="00EA75DC">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EA75DC" w:rsidRDefault="005653C7" w:rsidP="001010DC">
            <w:pPr>
              <w:spacing w:after="0" w:line="240" w:lineRule="auto"/>
              <w:jc w:val="both"/>
              <w:rPr>
                <w:rFonts w:ascii="Arial Narrow" w:hAnsi="Arial Narrow" w:cs="Times New Roman"/>
                <w:b/>
                <w:bCs/>
                <w:sz w:val="24"/>
                <w:szCs w:val="24"/>
              </w:rPr>
            </w:pPr>
            <w:r w:rsidRPr="00EA75DC">
              <w:rPr>
                <w:rFonts w:ascii="Arial Narrow" w:hAnsi="Arial Narrow" w:cs="Times New Roman"/>
                <w:sz w:val="24"/>
                <w:szCs w:val="24"/>
              </w:rPr>
              <w:t xml:space="preserve">Lice/a za davanje informacija: </w:t>
            </w:r>
          </w:p>
          <w:p w:rsidR="005653C7" w:rsidRPr="00EA75DC" w:rsidRDefault="009B0F07" w:rsidP="001010DC">
            <w:pPr>
              <w:spacing w:after="0" w:line="240" w:lineRule="auto"/>
              <w:jc w:val="both"/>
              <w:rPr>
                <w:rFonts w:ascii="Arial Narrow" w:hAnsi="Arial Narrow"/>
              </w:rPr>
            </w:pPr>
            <w:r w:rsidRPr="00EA75DC">
              <w:rPr>
                <w:rFonts w:ascii="Arial Narrow" w:hAnsi="Arial Narrow" w:cs="Times New Roman"/>
                <w:b/>
                <w:bCs/>
                <w:sz w:val="24"/>
                <w:szCs w:val="24"/>
              </w:rPr>
              <w:t>Vladimir Janjušević</w:t>
            </w:r>
          </w:p>
        </w:tc>
      </w:tr>
      <w:tr w:rsidR="002C4124" w:rsidRPr="00EA75DC" w:rsidTr="00C0566E">
        <w:trPr>
          <w:trHeight w:val="612"/>
        </w:trPr>
        <w:tc>
          <w:tcPr>
            <w:tcW w:w="4162" w:type="dxa"/>
          </w:tcPr>
          <w:p w:rsidR="005653C7" w:rsidRPr="00EA75DC" w:rsidRDefault="005653C7" w:rsidP="001010DC">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 xml:space="preserve">Adresa: </w:t>
            </w:r>
            <w:r w:rsidRPr="00EA75DC">
              <w:rPr>
                <w:rFonts w:ascii="Arial Narrow" w:hAnsi="Arial Narrow" w:cs="Times New Roman"/>
                <w:b/>
                <w:bCs/>
                <w:sz w:val="24"/>
                <w:szCs w:val="24"/>
              </w:rPr>
              <w:t>Trg slobode 1, Budva</w:t>
            </w:r>
          </w:p>
        </w:tc>
        <w:tc>
          <w:tcPr>
            <w:tcW w:w="5125" w:type="dxa"/>
          </w:tcPr>
          <w:p w:rsidR="005653C7" w:rsidRPr="00EA75DC" w:rsidRDefault="005653C7" w:rsidP="001010DC">
            <w:pPr>
              <w:spacing w:after="0" w:line="240" w:lineRule="auto"/>
              <w:jc w:val="both"/>
              <w:rPr>
                <w:rFonts w:ascii="Arial Narrow" w:hAnsi="Arial Narrow"/>
              </w:rPr>
            </w:pPr>
            <w:r w:rsidRPr="00EA75DC">
              <w:rPr>
                <w:rFonts w:ascii="Arial Narrow" w:hAnsi="Arial Narrow" w:cs="Times New Roman"/>
                <w:sz w:val="24"/>
                <w:szCs w:val="24"/>
              </w:rPr>
              <w:t xml:space="preserve">Poštanski broj: </w:t>
            </w:r>
            <w:r w:rsidRPr="00EA75DC">
              <w:rPr>
                <w:rFonts w:ascii="Arial Narrow" w:hAnsi="Arial Narrow" w:cs="Times New Roman"/>
                <w:b/>
                <w:bCs/>
                <w:sz w:val="24"/>
                <w:szCs w:val="24"/>
              </w:rPr>
              <w:t>85310</w:t>
            </w:r>
          </w:p>
        </w:tc>
      </w:tr>
      <w:tr w:rsidR="002C4124" w:rsidRPr="00EA75DC" w:rsidTr="00C0566E">
        <w:trPr>
          <w:trHeight w:val="612"/>
        </w:trPr>
        <w:tc>
          <w:tcPr>
            <w:tcW w:w="4162" w:type="dxa"/>
          </w:tcPr>
          <w:p w:rsidR="005653C7" w:rsidRPr="00EA75DC" w:rsidRDefault="005653C7" w:rsidP="001010DC">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 xml:space="preserve">Sjedište: </w:t>
            </w:r>
            <w:r w:rsidRPr="00EA75DC">
              <w:rPr>
                <w:rFonts w:ascii="Arial Narrow" w:hAnsi="Arial Narrow" w:cs="Times New Roman"/>
                <w:b/>
                <w:bCs/>
                <w:sz w:val="24"/>
                <w:szCs w:val="24"/>
              </w:rPr>
              <w:t>Trg slobode 1, Budva</w:t>
            </w:r>
            <w:r w:rsidRPr="00EA75DC">
              <w:rPr>
                <w:rFonts w:ascii="Arial Narrow" w:hAnsi="Arial Narrow" w:cs="Times New Roman"/>
                <w:sz w:val="24"/>
                <w:szCs w:val="24"/>
              </w:rPr>
              <w:t xml:space="preserve"> </w:t>
            </w:r>
          </w:p>
        </w:tc>
        <w:tc>
          <w:tcPr>
            <w:tcW w:w="5125" w:type="dxa"/>
          </w:tcPr>
          <w:p w:rsidR="005653C7" w:rsidRPr="00EA75DC" w:rsidRDefault="005653C7" w:rsidP="001010DC">
            <w:pPr>
              <w:spacing w:after="0" w:line="240" w:lineRule="auto"/>
              <w:jc w:val="both"/>
              <w:rPr>
                <w:rFonts w:ascii="Arial Narrow" w:hAnsi="Arial Narrow"/>
              </w:rPr>
            </w:pPr>
            <w:r w:rsidRPr="00EA75DC">
              <w:rPr>
                <w:rFonts w:ascii="Arial Narrow" w:hAnsi="Arial Narrow" w:cs="Times New Roman"/>
                <w:sz w:val="24"/>
                <w:szCs w:val="24"/>
              </w:rPr>
              <w:t xml:space="preserve">PIB (Matični broj):  </w:t>
            </w:r>
            <w:r w:rsidRPr="00EA75DC">
              <w:rPr>
                <w:rFonts w:ascii="Arial Narrow" w:hAnsi="Arial Narrow" w:cs="Times New Roman"/>
                <w:b/>
                <w:bCs/>
                <w:sz w:val="24"/>
                <w:szCs w:val="24"/>
              </w:rPr>
              <w:t>02005328</w:t>
            </w:r>
          </w:p>
        </w:tc>
      </w:tr>
      <w:tr w:rsidR="002C4124" w:rsidRPr="00EA75DC" w:rsidTr="00C0566E">
        <w:trPr>
          <w:trHeight w:val="612"/>
        </w:trPr>
        <w:tc>
          <w:tcPr>
            <w:tcW w:w="4162" w:type="dxa"/>
          </w:tcPr>
          <w:p w:rsidR="005653C7" w:rsidRPr="00EA75DC" w:rsidRDefault="005653C7" w:rsidP="001010DC">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Telefon</w:t>
            </w:r>
            <w:r w:rsidRPr="00EA75DC">
              <w:rPr>
                <w:rFonts w:ascii="Arial Narrow" w:hAnsi="Arial Narrow" w:cs="Times New Roman"/>
                <w:b/>
                <w:bCs/>
                <w:sz w:val="24"/>
                <w:szCs w:val="24"/>
              </w:rPr>
              <w:t>: 033/452-831</w:t>
            </w:r>
          </w:p>
        </w:tc>
        <w:tc>
          <w:tcPr>
            <w:tcW w:w="5125" w:type="dxa"/>
          </w:tcPr>
          <w:p w:rsidR="005653C7" w:rsidRPr="00EA75DC" w:rsidRDefault="005653C7" w:rsidP="001010DC">
            <w:pPr>
              <w:shd w:val="clear" w:color="auto" w:fill="FFFFFF"/>
              <w:spacing w:after="0" w:line="240" w:lineRule="auto"/>
              <w:jc w:val="both"/>
              <w:rPr>
                <w:rFonts w:ascii="Arial Narrow" w:hAnsi="Arial Narrow"/>
              </w:rPr>
            </w:pPr>
            <w:r w:rsidRPr="00EA75DC">
              <w:rPr>
                <w:rFonts w:ascii="Arial Narrow" w:hAnsi="Arial Narrow" w:cs="Times New Roman"/>
                <w:sz w:val="24"/>
                <w:szCs w:val="24"/>
              </w:rPr>
              <w:t>Faks:</w:t>
            </w:r>
            <w:r w:rsidRPr="00EA75DC">
              <w:rPr>
                <w:rFonts w:ascii="Arial Narrow" w:hAnsi="Arial Narrow" w:cs="Times New Roman"/>
                <w:b/>
                <w:bCs/>
                <w:sz w:val="24"/>
                <w:szCs w:val="24"/>
              </w:rPr>
              <w:t>+382/33-452-593</w:t>
            </w:r>
          </w:p>
        </w:tc>
      </w:tr>
      <w:tr w:rsidR="002C4124" w:rsidRPr="00EA75DC" w:rsidTr="002C4124">
        <w:trPr>
          <w:trHeight w:val="869"/>
        </w:trPr>
        <w:tc>
          <w:tcPr>
            <w:tcW w:w="4162" w:type="dxa"/>
            <w:tcBorders>
              <w:bottom w:val="double" w:sz="4" w:space="0" w:color="auto"/>
            </w:tcBorders>
          </w:tcPr>
          <w:p w:rsidR="005653C7" w:rsidRPr="00EA75DC" w:rsidRDefault="005653C7" w:rsidP="001010DC">
            <w:pPr>
              <w:spacing w:after="0" w:line="240" w:lineRule="auto"/>
              <w:jc w:val="both"/>
              <w:rPr>
                <w:rFonts w:ascii="Arial Narrow" w:hAnsi="Arial Narrow" w:cs="Times New Roman"/>
                <w:b/>
                <w:bCs/>
                <w:sz w:val="24"/>
                <w:szCs w:val="24"/>
              </w:rPr>
            </w:pPr>
            <w:r w:rsidRPr="00EA75DC">
              <w:rPr>
                <w:rFonts w:ascii="Arial Narrow" w:hAnsi="Arial Narrow" w:cs="Times New Roman"/>
                <w:sz w:val="24"/>
                <w:szCs w:val="24"/>
              </w:rPr>
              <w:t>E-mail adresa:</w:t>
            </w:r>
          </w:p>
          <w:p w:rsidR="004F240F" w:rsidRPr="00EA75DC" w:rsidRDefault="00FF0446" w:rsidP="001010DC">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sektornabavke@budvanskarivijera.co.me</w:t>
            </w:r>
          </w:p>
        </w:tc>
        <w:tc>
          <w:tcPr>
            <w:tcW w:w="5125" w:type="dxa"/>
            <w:tcBorders>
              <w:bottom w:val="double" w:sz="4" w:space="0" w:color="auto"/>
            </w:tcBorders>
          </w:tcPr>
          <w:p w:rsidR="004F240F" w:rsidRPr="00EA75DC" w:rsidRDefault="005653C7" w:rsidP="001010DC">
            <w:pPr>
              <w:spacing w:after="0" w:line="240" w:lineRule="auto"/>
              <w:rPr>
                <w:rFonts w:ascii="Arial Narrow" w:hAnsi="Arial Narrow" w:cs="Times New Roman"/>
                <w:b/>
                <w:bCs/>
                <w:sz w:val="24"/>
                <w:szCs w:val="24"/>
              </w:rPr>
            </w:pPr>
            <w:r w:rsidRPr="00EA75DC">
              <w:rPr>
                <w:rFonts w:ascii="Arial Narrow" w:hAnsi="Arial Narrow" w:cs="Times New Roman"/>
                <w:sz w:val="24"/>
                <w:szCs w:val="24"/>
              </w:rPr>
              <w:t xml:space="preserve">Internet stranica (web): </w:t>
            </w:r>
            <w:hyperlink r:id="rId10" w:history="1">
              <w:r w:rsidR="004F240F" w:rsidRPr="00EA75DC">
                <w:rPr>
                  <w:rStyle w:val="Hyperlink"/>
                  <w:rFonts w:ascii="Arial Narrow" w:hAnsi="Arial Narrow" w:cs="Times New Roman"/>
                  <w:color w:val="auto"/>
                  <w:sz w:val="24"/>
                  <w:szCs w:val="24"/>
                </w:rPr>
                <w:t>www.hgbudvanskarivijera.com</w:t>
              </w:r>
            </w:hyperlink>
          </w:p>
          <w:p w:rsidR="004F240F" w:rsidRPr="00EA75DC" w:rsidRDefault="004F240F" w:rsidP="001010DC">
            <w:pPr>
              <w:spacing w:after="0" w:line="240" w:lineRule="auto"/>
              <w:rPr>
                <w:rFonts w:ascii="Arial Narrow" w:hAnsi="Arial Narrow" w:cs="Times New Roman"/>
                <w:b/>
                <w:bCs/>
                <w:sz w:val="24"/>
                <w:szCs w:val="24"/>
              </w:rPr>
            </w:pPr>
          </w:p>
          <w:p w:rsidR="005653C7" w:rsidRPr="00EA75DC" w:rsidRDefault="005653C7" w:rsidP="00874545">
            <w:pPr>
              <w:tabs>
                <w:tab w:val="left" w:pos="927"/>
              </w:tabs>
              <w:spacing w:after="0" w:line="240" w:lineRule="auto"/>
              <w:rPr>
                <w:rFonts w:ascii="Arial Narrow" w:hAnsi="Arial Narrow"/>
              </w:rPr>
            </w:pPr>
          </w:p>
        </w:tc>
      </w:tr>
    </w:tbl>
    <w:p w:rsidR="00B460F9" w:rsidRPr="00EA75DC" w:rsidRDefault="00B460F9" w:rsidP="00B460F9">
      <w:pPr>
        <w:spacing w:after="0" w:line="240" w:lineRule="auto"/>
        <w:jc w:val="both"/>
        <w:rPr>
          <w:rFonts w:ascii="Arial Narrow" w:hAnsi="Arial Narrow" w:cs="Times New Roman"/>
          <w:sz w:val="24"/>
          <w:szCs w:val="24"/>
        </w:rPr>
      </w:pP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A75DC">
        <w:rPr>
          <w:rFonts w:ascii="Arial Narrow" w:hAnsi="Arial Narrow" w:cs="Times New Roman"/>
          <w:b/>
          <w:bCs/>
          <w:sz w:val="24"/>
          <w:szCs w:val="24"/>
        </w:rPr>
        <w:t>II</w:t>
      </w:r>
      <w:r w:rsidR="007544C4" w:rsidRPr="00EA75DC">
        <w:rPr>
          <w:rFonts w:ascii="Arial Narrow" w:hAnsi="Arial Narrow" w:cs="Times New Roman"/>
          <w:b/>
          <w:bCs/>
          <w:sz w:val="24"/>
          <w:szCs w:val="24"/>
        </w:rPr>
        <w:t xml:space="preserve">  Predmet </w:t>
      </w:r>
      <w:r w:rsidR="00B460F9" w:rsidRPr="00EA75DC">
        <w:rPr>
          <w:rFonts w:ascii="Arial Narrow" w:hAnsi="Arial Narrow" w:cs="Times New Roman"/>
          <w:b/>
          <w:bCs/>
          <w:sz w:val="24"/>
          <w:szCs w:val="24"/>
        </w:rPr>
        <w:t xml:space="preserve"> nabavke</w:t>
      </w:r>
    </w:p>
    <w:p w:rsidR="00B460F9" w:rsidRPr="00EA75DC" w:rsidRDefault="00B460F9" w:rsidP="00B460F9">
      <w:pPr>
        <w:spacing w:after="0" w:line="240" w:lineRule="auto"/>
        <w:jc w:val="both"/>
        <w:rPr>
          <w:rFonts w:ascii="Arial Narrow" w:hAnsi="Arial Narrow" w:cs="Times New Roman"/>
          <w:b/>
          <w:bCs/>
          <w:sz w:val="24"/>
          <w:szCs w:val="24"/>
        </w:rPr>
      </w:pPr>
    </w:p>
    <w:p w:rsidR="00B460F9" w:rsidRPr="00EA75DC"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A75DC">
        <w:rPr>
          <w:rFonts w:ascii="Arial Narrow" w:hAnsi="Arial Narrow" w:cs="Times New Roman"/>
          <w:b/>
          <w:bCs/>
          <w:sz w:val="24"/>
          <w:szCs w:val="24"/>
        </w:rPr>
        <w:t>Vrsta predmeta</w:t>
      </w:r>
      <w:r w:rsidR="00B460F9" w:rsidRPr="00EA75DC">
        <w:rPr>
          <w:rFonts w:ascii="Arial Narrow" w:hAnsi="Arial Narrow" w:cs="Times New Roman"/>
          <w:b/>
          <w:bCs/>
          <w:sz w:val="24"/>
          <w:szCs w:val="24"/>
        </w:rPr>
        <w:t xml:space="preserve"> nabavke</w:t>
      </w:r>
    </w:p>
    <w:p w:rsidR="00B460F9" w:rsidRPr="00EA75DC" w:rsidRDefault="00B460F9" w:rsidP="00B460F9">
      <w:pPr>
        <w:spacing w:after="0" w:line="240" w:lineRule="auto"/>
        <w:jc w:val="both"/>
        <w:rPr>
          <w:rFonts w:ascii="Arial Narrow" w:hAnsi="Arial Narrow" w:cs="Times New Roman"/>
          <w:b/>
          <w:bCs/>
          <w:sz w:val="24"/>
          <w:szCs w:val="24"/>
        </w:rPr>
      </w:pPr>
    </w:p>
    <w:p w:rsidR="00B460F9" w:rsidRPr="00EA75DC" w:rsidRDefault="00B460F9" w:rsidP="00B460F9">
      <w:pPr>
        <w:spacing w:after="0" w:line="240" w:lineRule="auto"/>
        <w:ind w:left="709"/>
        <w:jc w:val="both"/>
        <w:rPr>
          <w:rFonts w:ascii="Arial Narrow" w:hAnsi="Arial Narrow" w:cs="Times New Roman"/>
          <w:sz w:val="24"/>
          <w:szCs w:val="24"/>
          <w:lang w:val="da-DK"/>
        </w:rPr>
      </w:pPr>
      <w:r w:rsidRPr="00EA75DC">
        <w:rPr>
          <w:rFonts w:ascii="Arial Narrow" w:hAnsi="Arial Narrow" w:cs="Times New Roman"/>
          <w:sz w:val="24"/>
          <w:szCs w:val="24"/>
        </w:rPr>
        <w:sym w:font="Wingdings" w:char="F0A8"/>
      </w:r>
      <w:r w:rsidR="007544C4" w:rsidRPr="00EA75DC">
        <w:rPr>
          <w:rFonts w:ascii="Arial Narrow" w:hAnsi="Arial Narrow" w:cs="Times New Roman"/>
          <w:sz w:val="24"/>
          <w:szCs w:val="24"/>
          <w:lang w:val="da-DK"/>
        </w:rPr>
        <w:t xml:space="preserve"> </w:t>
      </w:r>
      <w:r w:rsidR="00A00737" w:rsidRPr="00EA75DC">
        <w:rPr>
          <w:rFonts w:ascii="Arial Narrow" w:hAnsi="Arial Narrow" w:cs="Times New Roman"/>
          <w:sz w:val="24"/>
          <w:szCs w:val="24"/>
          <w:lang w:val="da-DK"/>
        </w:rPr>
        <w:t>Robe</w:t>
      </w:r>
      <w:r w:rsidRPr="00EA75DC">
        <w:rPr>
          <w:rFonts w:ascii="Arial Narrow" w:hAnsi="Arial Narrow" w:cs="Times New Roman"/>
          <w:sz w:val="24"/>
          <w:szCs w:val="24"/>
          <w:lang w:val="da-DK"/>
        </w:rPr>
        <w:t xml:space="preserve"> </w:t>
      </w:r>
    </w:p>
    <w:p w:rsidR="00B460F9" w:rsidRPr="00EA75DC" w:rsidRDefault="00B460F9" w:rsidP="00B460F9">
      <w:pPr>
        <w:spacing w:after="0" w:line="240" w:lineRule="auto"/>
        <w:jc w:val="both"/>
        <w:rPr>
          <w:rFonts w:ascii="Arial Narrow" w:hAnsi="Arial Narrow" w:cs="Times New Roman"/>
          <w:sz w:val="24"/>
          <w:szCs w:val="24"/>
        </w:rPr>
      </w:pPr>
    </w:p>
    <w:p w:rsidR="00B460F9" w:rsidRPr="00EA75DC"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A75DC">
        <w:rPr>
          <w:rFonts w:ascii="Arial Narrow" w:hAnsi="Arial Narrow" w:cs="Times New Roman"/>
          <w:b/>
          <w:bCs/>
          <w:sz w:val="24"/>
          <w:szCs w:val="24"/>
        </w:rPr>
        <w:t xml:space="preserve">Opis predmeta </w:t>
      </w:r>
      <w:r w:rsidR="00B460F9" w:rsidRPr="00EA75DC">
        <w:rPr>
          <w:rFonts w:ascii="Arial Narrow" w:hAnsi="Arial Narrow" w:cs="Times New Roman"/>
          <w:b/>
          <w:bCs/>
          <w:sz w:val="24"/>
          <w:szCs w:val="24"/>
        </w:rPr>
        <w:t xml:space="preserve"> nabavke</w:t>
      </w:r>
    </w:p>
    <w:p w:rsidR="007544C4" w:rsidRPr="00EA75DC"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EA75DC" w:rsidTr="007229D2">
        <w:trPr>
          <w:trHeight w:val="687"/>
        </w:trPr>
        <w:tc>
          <w:tcPr>
            <w:tcW w:w="9179" w:type="dxa"/>
          </w:tcPr>
          <w:p w:rsidR="00B460F9" w:rsidRPr="00EA75DC" w:rsidRDefault="00AB29C8" w:rsidP="006F66EB">
            <w:pPr>
              <w:pBdr>
                <w:bottom w:val="single" w:sz="4" w:space="1" w:color="auto"/>
              </w:pBd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Predmet nabavke je izbor najpovoljnijeg ponuđača za nabavku roba – Bazenske hemije za potrebe Hotelske grupe “Budvanska rivijera” AD Budva, shodno specifikaciji roba  koja čini sastavni dio tenderske dokumentacije.</w:t>
            </w:r>
          </w:p>
        </w:tc>
      </w:tr>
    </w:tbl>
    <w:p w:rsidR="00B460F9" w:rsidRPr="00EA75DC" w:rsidRDefault="00B460F9" w:rsidP="00B460F9">
      <w:pPr>
        <w:spacing w:after="0" w:line="240" w:lineRule="auto"/>
        <w:jc w:val="both"/>
        <w:rPr>
          <w:rFonts w:ascii="Arial Narrow" w:hAnsi="Arial Narrow" w:cs="Times New Roman"/>
          <w:sz w:val="24"/>
          <w:szCs w:val="24"/>
          <w:lang w:val="pl-PL"/>
        </w:rPr>
      </w:pP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A75DC">
        <w:rPr>
          <w:rFonts w:ascii="Arial Narrow" w:hAnsi="Arial Narrow" w:cs="Times New Roman"/>
          <w:b/>
          <w:bCs/>
          <w:sz w:val="24"/>
          <w:szCs w:val="24"/>
        </w:rPr>
        <w:t>III</w:t>
      </w:r>
      <w:r w:rsidR="00B460F9" w:rsidRPr="00EA75DC">
        <w:rPr>
          <w:rFonts w:ascii="Arial Narrow" w:hAnsi="Arial Narrow" w:cs="Times New Roman"/>
          <w:b/>
          <w:bCs/>
          <w:sz w:val="24"/>
          <w:szCs w:val="24"/>
        </w:rPr>
        <w:t xml:space="preserve"> Način određivanja predmeta i </w:t>
      </w:r>
      <w:r w:rsidRPr="00EA75DC">
        <w:rPr>
          <w:rFonts w:ascii="Arial Narrow" w:hAnsi="Arial Narrow" w:cs="Times New Roman"/>
          <w:b/>
          <w:bCs/>
          <w:sz w:val="24"/>
          <w:szCs w:val="24"/>
          <w:lang w:val="pl-PL"/>
        </w:rPr>
        <w:t xml:space="preserve">procijenjena vrijednost </w:t>
      </w:r>
      <w:r w:rsidR="00B460F9" w:rsidRPr="00EA75DC">
        <w:rPr>
          <w:rFonts w:ascii="Arial Narrow" w:hAnsi="Arial Narrow" w:cs="Times New Roman"/>
          <w:b/>
          <w:bCs/>
          <w:sz w:val="24"/>
          <w:szCs w:val="24"/>
          <w:lang w:val="pl-PL"/>
        </w:rPr>
        <w:t>nabavke</w:t>
      </w:r>
      <w:r w:rsidR="00B460F9" w:rsidRPr="00EA75DC">
        <w:rPr>
          <w:rFonts w:ascii="Arial Narrow" w:hAnsi="Arial Narrow" w:cs="Times New Roman"/>
          <w:b/>
          <w:bCs/>
          <w:sz w:val="24"/>
          <w:szCs w:val="24"/>
        </w:rPr>
        <w:t>:</w:t>
      </w:r>
    </w:p>
    <w:p w:rsidR="00B460F9" w:rsidRPr="00EA75DC" w:rsidRDefault="00B460F9" w:rsidP="00B460F9">
      <w:pPr>
        <w:spacing w:after="0" w:line="240" w:lineRule="auto"/>
        <w:jc w:val="both"/>
        <w:rPr>
          <w:rFonts w:ascii="Arial Narrow" w:hAnsi="Arial Narrow" w:cs="Times New Roman"/>
          <w:sz w:val="24"/>
          <w:szCs w:val="24"/>
        </w:rPr>
      </w:pPr>
    </w:p>
    <w:p w:rsidR="00C74087" w:rsidRPr="00EA75DC" w:rsidRDefault="00C74087" w:rsidP="00C74087">
      <w:pPr>
        <w:suppressAutoHyphens/>
        <w:spacing w:after="0" w:line="240" w:lineRule="auto"/>
        <w:jc w:val="both"/>
        <w:rPr>
          <w:rFonts w:ascii="Arial Narrow" w:hAnsi="Arial Narrow" w:cs="Arial Narrow"/>
          <w:sz w:val="24"/>
          <w:szCs w:val="24"/>
          <w:lang w:eastAsia="ar-SA"/>
        </w:rPr>
      </w:pPr>
      <w:r w:rsidRPr="00EA75DC">
        <w:rPr>
          <w:rFonts w:ascii="Wingdings" w:hAnsi="Wingdings" w:cs="Wingdings"/>
          <w:sz w:val="24"/>
          <w:szCs w:val="24"/>
          <w:lang w:eastAsia="ar-SA"/>
        </w:rPr>
        <w:t></w:t>
      </w:r>
      <w:r w:rsidRPr="00EA75DC">
        <w:rPr>
          <w:rFonts w:ascii="Arial Narrow" w:hAnsi="Arial Narrow" w:cs="Arial Narrow"/>
          <w:sz w:val="24"/>
          <w:szCs w:val="24"/>
          <w:lang w:eastAsia="ar-SA"/>
        </w:rPr>
        <w:t xml:space="preserve"> </w:t>
      </w:r>
      <w:r w:rsidRPr="00EA75DC">
        <w:rPr>
          <w:rFonts w:ascii="Arial Narrow" w:hAnsi="Arial Narrow" w:cs="Arial Narrow"/>
          <w:b/>
          <w:bCs/>
          <w:sz w:val="24"/>
          <w:szCs w:val="24"/>
          <w:lang w:val="pl-PL" w:eastAsia="ar-SA"/>
        </w:rPr>
        <w:t>Procijenjena vrijednost predmeta nabavke</w:t>
      </w:r>
    </w:p>
    <w:p w:rsidR="00C74087" w:rsidRPr="00EA75DC" w:rsidRDefault="00C74087" w:rsidP="00C74087">
      <w:pPr>
        <w:suppressAutoHyphens/>
        <w:spacing w:after="0" w:line="240" w:lineRule="auto"/>
        <w:jc w:val="both"/>
        <w:rPr>
          <w:rFonts w:ascii="Arial Narrow" w:hAnsi="Arial Narrow" w:cs="Arial Narrow"/>
          <w:sz w:val="24"/>
          <w:szCs w:val="24"/>
          <w:lang w:eastAsia="ar-SA"/>
        </w:rPr>
      </w:pPr>
    </w:p>
    <w:p w:rsidR="00C74087" w:rsidRPr="00EA75DC" w:rsidRDefault="00C74087" w:rsidP="00C74087">
      <w:pPr>
        <w:suppressAutoHyphens/>
        <w:spacing w:after="0" w:line="240" w:lineRule="auto"/>
        <w:jc w:val="both"/>
        <w:rPr>
          <w:rFonts w:ascii="Arial Narrow" w:hAnsi="Arial Narrow" w:cs="Arial Narrow"/>
          <w:sz w:val="24"/>
          <w:szCs w:val="24"/>
          <w:lang w:eastAsia="ar-SA"/>
        </w:rPr>
      </w:pPr>
      <w:r w:rsidRPr="00EA75DC">
        <w:rPr>
          <w:rFonts w:ascii="Arial Narrow" w:hAnsi="Arial Narrow" w:cs="Arial Narrow"/>
          <w:sz w:val="24"/>
          <w:szCs w:val="24"/>
          <w:lang w:eastAsia="ar-SA"/>
        </w:rPr>
        <w:t>Predmet  nabavke se nabavlja:</w:t>
      </w:r>
    </w:p>
    <w:p w:rsidR="00C74087" w:rsidRPr="00EA75DC" w:rsidRDefault="00C74087" w:rsidP="00C74087">
      <w:pPr>
        <w:suppressAutoHyphens/>
        <w:spacing w:after="0" w:line="240" w:lineRule="auto"/>
        <w:jc w:val="both"/>
        <w:rPr>
          <w:rFonts w:ascii="Arial Narrow" w:hAnsi="Arial Narrow" w:cs="Arial Narrow"/>
          <w:sz w:val="24"/>
          <w:szCs w:val="24"/>
          <w:lang w:eastAsia="ar-SA"/>
        </w:rPr>
      </w:pPr>
    </w:p>
    <w:p w:rsidR="00C74087" w:rsidRPr="00EA75DC" w:rsidRDefault="00C74087" w:rsidP="00C74087">
      <w:pPr>
        <w:suppressAutoHyphens/>
        <w:spacing w:after="0" w:line="240" w:lineRule="auto"/>
        <w:jc w:val="both"/>
        <w:rPr>
          <w:rFonts w:ascii="Arial Narrow" w:hAnsi="Arial Narrow" w:cs="Arial Narrow"/>
          <w:b/>
          <w:sz w:val="24"/>
          <w:szCs w:val="24"/>
          <w:lang w:val="pl-PL" w:eastAsia="ar-SA"/>
        </w:rPr>
      </w:pPr>
      <w:r w:rsidRPr="00EA75DC">
        <w:rPr>
          <w:rFonts w:ascii="Wingdings" w:hAnsi="Wingdings" w:cs="Wingdings"/>
          <w:sz w:val="24"/>
          <w:szCs w:val="24"/>
          <w:lang w:eastAsia="ar-SA"/>
        </w:rPr>
        <w:t></w:t>
      </w:r>
      <w:r w:rsidRPr="00EA75DC">
        <w:rPr>
          <w:rFonts w:ascii="Arial Narrow" w:hAnsi="Arial Narrow" w:cs="Arial Narrow"/>
          <w:sz w:val="24"/>
          <w:szCs w:val="24"/>
          <w:lang w:eastAsia="ar-SA"/>
        </w:rPr>
        <w:t xml:space="preserve"> kao cjelina,</w:t>
      </w:r>
      <w:r w:rsidRPr="00EA75DC">
        <w:rPr>
          <w:rFonts w:ascii="Arial Narrow" w:hAnsi="Arial Narrow" w:cs="Arial Narrow"/>
          <w:sz w:val="24"/>
          <w:szCs w:val="24"/>
          <w:lang w:val="pl-PL" w:eastAsia="ar-SA"/>
        </w:rPr>
        <w:t xml:space="preserve"> procijenjene vrijednosti sa uračunatim PDV-om </w:t>
      </w:r>
      <w:r w:rsidR="00B72344" w:rsidRPr="00EA75DC">
        <w:rPr>
          <w:rFonts w:ascii="Arial Narrow" w:hAnsi="Arial Narrow" w:cs="Arial Narrow"/>
          <w:b/>
          <w:sz w:val="24"/>
          <w:szCs w:val="24"/>
          <w:lang w:val="pl-PL" w:eastAsia="ar-SA"/>
        </w:rPr>
        <w:t>40</w:t>
      </w:r>
      <w:r w:rsidRPr="00EA75DC">
        <w:rPr>
          <w:rFonts w:ascii="Arial Narrow" w:hAnsi="Arial Narrow" w:cs="Arial Narrow"/>
          <w:b/>
          <w:sz w:val="24"/>
          <w:szCs w:val="24"/>
          <w:lang w:val="pl-PL" w:eastAsia="ar-SA"/>
        </w:rPr>
        <w:t>.000,00 €;</w:t>
      </w:r>
    </w:p>
    <w:p w:rsidR="00C74087" w:rsidRPr="00EA75DC" w:rsidRDefault="00C74087" w:rsidP="00C74087">
      <w:pPr>
        <w:suppressAutoHyphens/>
        <w:spacing w:after="0" w:line="240" w:lineRule="auto"/>
        <w:jc w:val="both"/>
        <w:rPr>
          <w:rFonts w:ascii="Arial Narrow" w:hAnsi="Arial Narrow" w:cs="Arial Narrow"/>
          <w:i/>
          <w:iCs/>
          <w:sz w:val="24"/>
          <w:szCs w:val="24"/>
          <w:lang w:val="pl-PL" w:eastAsia="ar-SA"/>
        </w:rPr>
      </w:pPr>
    </w:p>
    <w:p w:rsidR="00B460F9" w:rsidRPr="00EA75DC"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A75DC">
        <w:rPr>
          <w:rFonts w:ascii="Arial Narrow" w:hAnsi="Arial Narrow" w:cs="Times New Roman"/>
          <w:b/>
          <w:bCs/>
          <w:sz w:val="24"/>
          <w:szCs w:val="24"/>
          <w:lang w:val="sr-Latn-CS"/>
        </w:rPr>
        <w:t>IV</w:t>
      </w:r>
      <w:r w:rsidR="00B460F9" w:rsidRPr="00EA75DC">
        <w:rPr>
          <w:rFonts w:ascii="Arial Narrow" w:hAnsi="Arial Narrow" w:cs="Times New Roman"/>
          <w:b/>
          <w:bCs/>
          <w:sz w:val="24"/>
          <w:szCs w:val="24"/>
          <w:lang w:val="sr-Latn-CS"/>
        </w:rPr>
        <w:t xml:space="preserve"> Us</w:t>
      </w:r>
      <w:r w:rsidRPr="00EA75DC">
        <w:rPr>
          <w:rFonts w:ascii="Arial Narrow" w:hAnsi="Arial Narrow" w:cs="Times New Roman"/>
          <w:b/>
          <w:bCs/>
          <w:sz w:val="24"/>
          <w:szCs w:val="24"/>
          <w:lang w:val="sr-Latn-CS"/>
        </w:rPr>
        <w:t xml:space="preserve">lovi za učešće u postupku </w:t>
      </w:r>
      <w:r w:rsidR="00B460F9" w:rsidRPr="00EA75DC">
        <w:rPr>
          <w:rFonts w:ascii="Arial Narrow" w:hAnsi="Arial Narrow" w:cs="Times New Roman"/>
          <w:b/>
          <w:bCs/>
          <w:sz w:val="24"/>
          <w:szCs w:val="24"/>
          <w:lang w:val="sr-Latn-CS"/>
        </w:rPr>
        <w:t>nabavke</w:t>
      </w:r>
    </w:p>
    <w:p w:rsidR="00B460F9" w:rsidRPr="00EA75DC" w:rsidRDefault="00B460F9" w:rsidP="00B460F9">
      <w:pPr>
        <w:spacing w:after="0" w:line="240" w:lineRule="auto"/>
        <w:jc w:val="both"/>
        <w:rPr>
          <w:rFonts w:ascii="Arial Narrow" w:hAnsi="Arial Narrow" w:cs="Times New Roman"/>
          <w:b/>
          <w:bCs/>
          <w:sz w:val="24"/>
          <w:szCs w:val="24"/>
          <w:lang w:val="sr-Latn-CS"/>
        </w:rPr>
      </w:pPr>
    </w:p>
    <w:p w:rsidR="00C86EF2" w:rsidRPr="00EA75DC"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EA75DC">
        <w:rPr>
          <w:rFonts w:ascii="Arial Narrow" w:hAnsi="Arial Narrow" w:cs="Arial Narrow"/>
          <w:b/>
          <w:bCs/>
          <w:sz w:val="24"/>
          <w:szCs w:val="24"/>
          <w:lang w:val="sl-SI" w:eastAsia="ar-SA"/>
        </w:rPr>
        <w:t>a) Obavezni uslovi</w:t>
      </w:r>
      <w:r w:rsidRPr="00EA75DC">
        <w:rPr>
          <w:rFonts w:ascii="Arial Narrow" w:hAnsi="Arial Narrow" w:cs="Arial Narrow"/>
          <w:b/>
          <w:bCs/>
          <w:sz w:val="24"/>
          <w:szCs w:val="24"/>
          <w:u w:val="single"/>
          <w:lang w:val="sl-SI" w:eastAsia="ar-SA"/>
        </w:rPr>
        <w:t xml:space="preserve"> </w:t>
      </w:r>
    </w:p>
    <w:p w:rsidR="00C86EF2" w:rsidRPr="00EA75DC"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EA75DC" w:rsidRDefault="00C86EF2" w:rsidP="00C86EF2">
      <w:pPr>
        <w:suppressAutoHyphens/>
        <w:autoSpaceDE w:val="0"/>
        <w:spacing w:after="0" w:line="240" w:lineRule="auto"/>
        <w:jc w:val="both"/>
        <w:rPr>
          <w:rFonts w:ascii="Arial Narrow" w:hAnsi="Arial Narrow" w:cs="Arial Narrow"/>
          <w:sz w:val="24"/>
          <w:szCs w:val="24"/>
          <w:lang w:eastAsia="ar-SA"/>
        </w:rPr>
      </w:pPr>
      <w:r w:rsidRPr="00EA75DC">
        <w:rPr>
          <w:rFonts w:ascii="Arial Narrow" w:hAnsi="Arial Narrow" w:cs="Arial Narrow"/>
          <w:sz w:val="24"/>
          <w:szCs w:val="24"/>
          <w:lang w:eastAsia="ar-SA"/>
        </w:rPr>
        <w:t>U postupku j nabavke može da učestvuje samo ponuđač koji:</w:t>
      </w:r>
    </w:p>
    <w:p w:rsidR="00C86EF2" w:rsidRPr="00EA75DC"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EA75DC"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EA75DC">
        <w:rPr>
          <w:rFonts w:ascii="Arial Narrow" w:hAnsi="Arial Narrow" w:cs="Arial Narrow"/>
          <w:sz w:val="24"/>
          <w:szCs w:val="24"/>
          <w:lang w:eastAsia="ar-SA"/>
        </w:rPr>
        <w:t>1) je upisan u registar kod organa nadležnog za registraciju privrednih subjekata;</w:t>
      </w:r>
    </w:p>
    <w:p w:rsidR="00C86EF2" w:rsidRPr="00EA75DC"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EA75DC">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EA75DC"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EA75DC" w:rsidRDefault="00C86EF2" w:rsidP="00C86EF2">
      <w:pPr>
        <w:suppressAutoHyphens/>
        <w:autoSpaceDE w:val="0"/>
        <w:spacing w:after="0" w:line="240" w:lineRule="auto"/>
        <w:jc w:val="both"/>
        <w:rPr>
          <w:rFonts w:ascii="Arial Narrow" w:hAnsi="Arial Narrow" w:cs="Arial Narrow"/>
          <w:sz w:val="24"/>
          <w:szCs w:val="24"/>
          <w:lang w:eastAsia="ar-SA"/>
        </w:rPr>
      </w:pPr>
      <w:r w:rsidRPr="00EA75DC">
        <w:rPr>
          <w:rFonts w:ascii="Arial Narrow" w:hAnsi="Arial Narrow" w:cs="Arial Narrow"/>
          <w:sz w:val="24"/>
          <w:szCs w:val="24"/>
          <w:lang w:eastAsia="ar-SA"/>
        </w:rPr>
        <w:lastRenderedPageBreak/>
        <w:t>Uslovi iz stava 1 ove tačke ne odnose se na fizička lica: umjetnike, naučnike i kulturne stvaraoce.</w:t>
      </w:r>
    </w:p>
    <w:p w:rsidR="00C86EF2" w:rsidRPr="00EA75DC"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EA75DC"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EA75DC">
        <w:rPr>
          <w:rFonts w:ascii="Arial Narrow" w:hAnsi="Arial Narrow" w:cs="Arial Narrow"/>
          <w:b/>
          <w:bCs/>
          <w:sz w:val="24"/>
          <w:szCs w:val="24"/>
          <w:lang w:val="sl-SI" w:eastAsia="ar-SA"/>
        </w:rPr>
        <w:t>Dokazivanje ispunjenosti obaveznih uslova</w:t>
      </w:r>
    </w:p>
    <w:p w:rsidR="00C86EF2" w:rsidRPr="00EA75DC" w:rsidRDefault="00C86EF2" w:rsidP="00C86EF2">
      <w:pPr>
        <w:suppressAutoHyphens/>
        <w:spacing w:after="0" w:line="240" w:lineRule="auto"/>
        <w:jc w:val="both"/>
        <w:rPr>
          <w:rFonts w:ascii="Arial Narrow" w:hAnsi="Arial Narrow" w:cs="Arial Narrow"/>
          <w:sz w:val="24"/>
          <w:szCs w:val="24"/>
          <w:lang w:val="sl-SI" w:eastAsia="ar-SA"/>
        </w:rPr>
      </w:pPr>
    </w:p>
    <w:p w:rsidR="00C86EF2" w:rsidRPr="00EA75DC" w:rsidRDefault="00C86EF2" w:rsidP="00C86EF2">
      <w:pPr>
        <w:suppressAutoHyphens/>
        <w:spacing w:after="0" w:line="240" w:lineRule="auto"/>
        <w:jc w:val="both"/>
        <w:rPr>
          <w:rFonts w:ascii="Arial Narrow" w:hAnsi="Arial Narrow" w:cs="Arial Narrow"/>
          <w:sz w:val="24"/>
          <w:szCs w:val="24"/>
          <w:lang w:val="sl-SI" w:eastAsia="ar-SA"/>
        </w:rPr>
      </w:pPr>
      <w:r w:rsidRPr="00EA75DC">
        <w:rPr>
          <w:rFonts w:ascii="Arial Narrow" w:hAnsi="Arial Narrow" w:cs="Arial Narrow"/>
          <w:sz w:val="24"/>
          <w:szCs w:val="24"/>
          <w:lang w:val="sl-SI" w:eastAsia="ar-SA"/>
        </w:rPr>
        <w:t>Ispunjenost obaveznih uslova dokazuje se dostavljanjem:</w:t>
      </w:r>
    </w:p>
    <w:p w:rsidR="00C86EF2" w:rsidRPr="00EA75DC" w:rsidRDefault="00C86EF2" w:rsidP="00C86EF2">
      <w:pPr>
        <w:suppressAutoHyphens/>
        <w:spacing w:after="0" w:line="240" w:lineRule="auto"/>
        <w:jc w:val="both"/>
        <w:rPr>
          <w:rFonts w:ascii="Arial Narrow" w:hAnsi="Arial Narrow" w:cs="Arial Narrow"/>
          <w:sz w:val="24"/>
          <w:szCs w:val="24"/>
          <w:lang w:val="sl-SI" w:eastAsia="ar-SA"/>
        </w:rPr>
      </w:pPr>
    </w:p>
    <w:p w:rsidR="00C86EF2" w:rsidRPr="00EA75DC"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EA75DC">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EA75DC"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EA75DC">
        <w:rPr>
          <w:rFonts w:ascii="Arial Narrow" w:hAnsi="Arial Narrow" w:cs="Arial Narrow"/>
          <w:sz w:val="24"/>
          <w:szCs w:val="24"/>
          <w:lang w:eastAsia="ar-SA"/>
        </w:rPr>
        <w:t>2) dokaza nadležnog organa izdatog na osnovu kaznene evidencije, koji ne smije biti stariji od šest mjeseci do dana javnog otvaranja ponuda;</w:t>
      </w:r>
    </w:p>
    <w:p w:rsidR="00CD12DE" w:rsidRPr="00EA75DC"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EA75DC"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EA75DC">
        <w:rPr>
          <w:rFonts w:ascii="Arial Narrow" w:hAnsi="Arial Narrow" w:cs="Times New Roman"/>
          <w:b/>
          <w:bCs/>
          <w:sz w:val="24"/>
          <w:szCs w:val="24"/>
          <w:lang w:val="pl-PL" w:eastAsia="ar-SA"/>
        </w:rPr>
        <w:t>b) Fakultativni uslovi</w:t>
      </w:r>
    </w:p>
    <w:p w:rsidR="00044946" w:rsidRPr="00EA75DC"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EA75DC" w:rsidRDefault="00044946" w:rsidP="00044946">
      <w:pPr>
        <w:suppressAutoHyphens/>
        <w:spacing w:after="0" w:line="240" w:lineRule="auto"/>
        <w:jc w:val="both"/>
        <w:rPr>
          <w:rFonts w:ascii="Arial Narrow" w:hAnsi="Arial Narrow" w:cs="Times New Roman"/>
          <w:lang w:eastAsia="ar-SA"/>
        </w:rPr>
      </w:pPr>
      <w:r w:rsidRPr="00EA75DC">
        <w:rPr>
          <w:rFonts w:ascii="Arial Narrow" w:hAnsi="Arial Narrow" w:cs="Times New Roman"/>
          <w:b/>
          <w:bCs/>
          <w:sz w:val="24"/>
          <w:szCs w:val="24"/>
          <w:lang w:val="pl-PL" w:eastAsia="ar-SA"/>
        </w:rPr>
        <w:t xml:space="preserve">b1) </w:t>
      </w:r>
      <w:r w:rsidRPr="00EA75DC">
        <w:rPr>
          <w:rFonts w:ascii="Arial Narrow" w:hAnsi="Arial Narrow" w:cs="Times New Roman"/>
          <w:b/>
          <w:bCs/>
          <w:sz w:val="24"/>
          <w:szCs w:val="24"/>
          <w:u w:val="single"/>
          <w:lang w:val="pl-PL" w:eastAsia="ar-SA"/>
        </w:rPr>
        <w:t>ekonomsko-finansijska sposobnost</w:t>
      </w:r>
    </w:p>
    <w:p w:rsidR="00044946" w:rsidRPr="00EA75DC" w:rsidRDefault="00044946" w:rsidP="00044946">
      <w:pPr>
        <w:suppressAutoHyphens/>
        <w:autoSpaceDE w:val="0"/>
        <w:spacing w:after="0" w:line="240" w:lineRule="auto"/>
        <w:jc w:val="both"/>
        <w:rPr>
          <w:rFonts w:ascii="Arial Narrow" w:hAnsi="Arial Narrow" w:cs="Times New Roman"/>
          <w:lang w:eastAsia="ar-SA"/>
        </w:rPr>
      </w:pPr>
    </w:p>
    <w:p w:rsidR="00044946" w:rsidRPr="00EA75DC" w:rsidRDefault="00044946" w:rsidP="00044946">
      <w:pPr>
        <w:suppressAutoHyphens/>
        <w:autoSpaceDE w:val="0"/>
        <w:spacing w:after="0" w:line="240" w:lineRule="auto"/>
        <w:jc w:val="both"/>
        <w:rPr>
          <w:rFonts w:ascii="Arial Narrow" w:hAnsi="Arial Narrow" w:cs="Times New Roman"/>
          <w:sz w:val="24"/>
          <w:szCs w:val="24"/>
          <w:lang w:eastAsia="ar-SA"/>
        </w:rPr>
      </w:pPr>
      <w:r w:rsidRPr="00EA75DC">
        <w:rPr>
          <w:rFonts w:ascii="Arial Narrow" w:hAnsi="Arial Narrow" w:cs="Times New Roman"/>
          <w:sz w:val="24"/>
          <w:szCs w:val="24"/>
          <w:lang w:eastAsia="ar-SA"/>
        </w:rPr>
        <w:t>Nije predviđeno dostavljanje ovih dokaza. Ne zahtijeva se.</w:t>
      </w:r>
    </w:p>
    <w:p w:rsidR="00044946" w:rsidRPr="00EA75DC"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EA75DC">
        <w:rPr>
          <w:rFonts w:ascii="Arial Narrow" w:hAnsi="Arial Narrow" w:cs="Times New Roman"/>
          <w:sz w:val="24"/>
          <w:szCs w:val="24"/>
          <w:lang w:eastAsia="ar-SA"/>
        </w:rPr>
        <w:tab/>
      </w:r>
    </w:p>
    <w:p w:rsidR="00044946" w:rsidRPr="00EA75DC"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EA75DC">
        <w:rPr>
          <w:rFonts w:ascii="Arial Narrow" w:hAnsi="Arial Narrow" w:cs="Times New Roman"/>
          <w:b/>
          <w:bCs/>
          <w:sz w:val="24"/>
          <w:szCs w:val="24"/>
          <w:lang w:val="sl-SI" w:eastAsia="ar-SA"/>
        </w:rPr>
        <w:t xml:space="preserve">b2) </w:t>
      </w:r>
      <w:r w:rsidRPr="00EA75DC">
        <w:rPr>
          <w:rFonts w:ascii="Arial Narrow" w:hAnsi="Arial Narrow" w:cs="Times New Roman"/>
          <w:b/>
          <w:bCs/>
          <w:sz w:val="24"/>
          <w:szCs w:val="24"/>
          <w:u w:val="single"/>
          <w:lang w:val="sl-SI" w:eastAsia="ar-SA"/>
        </w:rPr>
        <w:t>Stručno-tehnička i kadrovska osposobljenost</w:t>
      </w:r>
    </w:p>
    <w:p w:rsidR="00751839" w:rsidRPr="00EA75DC" w:rsidRDefault="00751839" w:rsidP="00751839">
      <w:pPr>
        <w:suppressAutoHyphens/>
        <w:spacing w:after="0" w:line="240" w:lineRule="auto"/>
        <w:rPr>
          <w:rFonts w:ascii="Arial Narrow" w:hAnsi="Arial Narrow" w:cs="Times New Roman"/>
          <w:sz w:val="24"/>
          <w:szCs w:val="24"/>
          <w:lang w:eastAsia="ar-SA"/>
        </w:rPr>
      </w:pPr>
    </w:p>
    <w:p w:rsidR="00751839" w:rsidRPr="00EA75DC" w:rsidRDefault="00294449" w:rsidP="00294449">
      <w:pPr>
        <w:suppressAutoHyphens/>
        <w:autoSpaceDE w:val="0"/>
        <w:spacing w:after="0" w:line="240" w:lineRule="auto"/>
        <w:jc w:val="both"/>
        <w:rPr>
          <w:rFonts w:ascii="Arial Narrow" w:hAnsi="Arial Narrow" w:cs="Times New Roman"/>
          <w:sz w:val="24"/>
          <w:szCs w:val="24"/>
          <w:lang w:eastAsia="ar-SA"/>
        </w:rPr>
      </w:pPr>
      <w:r w:rsidRPr="00EA75DC">
        <w:rPr>
          <w:rFonts w:ascii="Arial Narrow" w:hAnsi="Arial Narrow" w:cs="Times New Roman"/>
          <w:sz w:val="24"/>
          <w:szCs w:val="24"/>
          <w:lang w:eastAsia="ar-SA"/>
        </w:rPr>
        <w:t>Nije predviđeno dostavljanje ovih dokaza. Ne zahtijeva se.</w:t>
      </w:r>
    </w:p>
    <w:p w:rsidR="00044946" w:rsidRPr="00EA75DC" w:rsidRDefault="00044946" w:rsidP="00B460F9">
      <w:pPr>
        <w:spacing w:after="0" w:line="240" w:lineRule="auto"/>
        <w:jc w:val="both"/>
        <w:rPr>
          <w:rFonts w:ascii="Arial Narrow" w:hAnsi="Arial Narrow" w:cs="Times New Roman"/>
          <w:sz w:val="24"/>
          <w:szCs w:val="24"/>
        </w:rPr>
      </w:pP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A75DC">
        <w:rPr>
          <w:rFonts w:ascii="Arial Narrow" w:hAnsi="Arial Narrow" w:cs="Times New Roman"/>
          <w:b/>
          <w:bCs/>
          <w:sz w:val="24"/>
          <w:szCs w:val="24"/>
          <w:lang w:val="sr-Latn-CS"/>
        </w:rPr>
        <w:t>V</w:t>
      </w:r>
      <w:r w:rsidR="00B460F9" w:rsidRPr="00EA75DC">
        <w:rPr>
          <w:rFonts w:ascii="Arial Narrow" w:hAnsi="Arial Narrow" w:cs="Times New Roman"/>
          <w:b/>
          <w:bCs/>
          <w:sz w:val="24"/>
          <w:szCs w:val="24"/>
          <w:lang w:val="sr-Latn-CS"/>
        </w:rPr>
        <w:t xml:space="preserve">  Rok važenja ponude</w:t>
      </w:r>
    </w:p>
    <w:p w:rsidR="00B460F9" w:rsidRPr="00EA75DC" w:rsidRDefault="00B460F9" w:rsidP="00B460F9">
      <w:pPr>
        <w:spacing w:after="0" w:line="240" w:lineRule="auto"/>
        <w:jc w:val="both"/>
        <w:rPr>
          <w:rFonts w:ascii="Arial Narrow" w:hAnsi="Arial Narrow" w:cs="Times New Roman"/>
          <w:b/>
          <w:bCs/>
          <w:sz w:val="24"/>
          <w:szCs w:val="24"/>
          <w:lang w:val="sr-Latn-CS"/>
        </w:rPr>
      </w:pPr>
    </w:p>
    <w:p w:rsidR="00080BE2" w:rsidRPr="00EA75DC" w:rsidRDefault="00B460F9" w:rsidP="00B460F9">
      <w:pPr>
        <w:spacing w:after="0" w:line="240" w:lineRule="auto"/>
        <w:jc w:val="both"/>
        <w:rPr>
          <w:rFonts w:ascii="Arial Narrow" w:hAnsi="Arial Narrow" w:cs="Times New Roman"/>
          <w:sz w:val="24"/>
          <w:szCs w:val="24"/>
        </w:rPr>
      </w:pPr>
      <w:r w:rsidRPr="00EA75DC">
        <w:rPr>
          <w:rFonts w:ascii="Arial Narrow" w:hAnsi="Arial Narrow" w:cs="Times New Roman"/>
          <w:sz w:val="24"/>
          <w:szCs w:val="24"/>
        </w:rPr>
        <w:t xml:space="preserve">Period važenja ponude je </w:t>
      </w:r>
      <w:r w:rsidR="003175C1" w:rsidRPr="00EA75DC">
        <w:rPr>
          <w:rFonts w:ascii="Arial Narrow" w:hAnsi="Arial Narrow" w:cs="Times New Roman"/>
          <w:sz w:val="24"/>
          <w:szCs w:val="24"/>
        </w:rPr>
        <w:t>20</w:t>
      </w:r>
      <w:r w:rsidR="006D70EB" w:rsidRPr="00EA75DC">
        <w:rPr>
          <w:rFonts w:ascii="Arial Narrow" w:hAnsi="Arial Narrow" w:cs="Times New Roman"/>
          <w:sz w:val="24"/>
          <w:szCs w:val="24"/>
        </w:rPr>
        <w:t xml:space="preserve"> dana od dana </w:t>
      </w:r>
      <w:r w:rsidRPr="00EA75DC">
        <w:rPr>
          <w:rFonts w:ascii="Arial Narrow" w:hAnsi="Arial Narrow" w:cs="Times New Roman"/>
          <w:sz w:val="24"/>
          <w:szCs w:val="24"/>
        </w:rPr>
        <w:t xml:space="preserve"> </w:t>
      </w:r>
      <w:r w:rsidR="0079468B" w:rsidRPr="00EA75DC">
        <w:rPr>
          <w:rFonts w:ascii="Arial Narrow" w:hAnsi="Arial Narrow" w:cs="Times New Roman"/>
          <w:sz w:val="24"/>
          <w:szCs w:val="24"/>
        </w:rPr>
        <w:t xml:space="preserve">javnog </w:t>
      </w:r>
      <w:r w:rsidR="007D264C" w:rsidRPr="00EA75DC">
        <w:rPr>
          <w:rFonts w:ascii="Arial Narrow" w:hAnsi="Arial Narrow" w:cs="Times New Roman"/>
          <w:sz w:val="24"/>
          <w:szCs w:val="24"/>
        </w:rPr>
        <w:t>otvaranja ponuda.</w:t>
      </w:r>
    </w:p>
    <w:p w:rsidR="00080BE2" w:rsidRPr="00EA75DC" w:rsidRDefault="00080BE2" w:rsidP="00B460F9">
      <w:pPr>
        <w:spacing w:after="0" w:line="240" w:lineRule="auto"/>
        <w:jc w:val="both"/>
        <w:rPr>
          <w:rFonts w:ascii="Arial Narrow" w:hAnsi="Arial Narrow" w:cs="Times New Roman"/>
          <w:sz w:val="24"/>
          <w:szCs w:val="24"/>
          <w:lang w:val="pl-PL"/>
        </w:rPr>
      </w:pPr>
    </w:p>
    <w:p w:rsidR="00B460F9" w:rsidRPr="00EA75DC"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EA75DC">
        <w:rPr>
          <w:rFonts w:ascii="Arial Narrow" w:hAnsi="Arial Narrow" w:cs="Times New Roman"/>
          <w:b/>
          <w:bCs/>
          <w:sz w:val="24"/>
          <w:szCs w:val="24"/>
        </w:rPr>
        <w:t>VI</w:t>
      </w:r>
      <w:r w:rsidR="009B0F07" w:rsidRPr="00EA75DC">
        <w:rPr>
          <w:rFonts w:ascii="Arial Narrow" w:hAnsi="Arial Narrow" w:cs="Times New Roman"/>
          <w:b/>
          <w:bCs/>
          <w:sz w:val="24"/>
          <w:szCs w:val="24"/>
        </w:rPr>
        <w:t xml:space="preserve"> Garancija ponude</w:t>
      </w:r>
    </w:p>
    <w:bookmarkEnd w:id="4"/>
    <w:p w:rsidR="00C71CB1" w:rsidRPr="00EA75DC" w:rsidRDefault="00C71CB1" w:rsidP="00C71CB1">
      <w:pPr>
        <w:spacing w:after="0" w:line="240" w:lineRule="auto"/>
        <w:jc w:val="both"/>
        <w:rPr>
          <w:rFonts w:ascii="Arial Narrow" w:hAnsi="Arial Narrow" w:cs="Times New Roman"/>
          <w:b/>
          <w:bCs/>
          <w:sz w:val="24"/>
          <w:szCs w:val="24"/>
        </w:rPr>
      </w:pPr>
      <w:r w:rsidRPr="00EA75DC">
        <w:rPr>
          <w:rFonts w:ascii="Arial Narrow" w:hAnsi="Arial Narrow" w:cs="Times New Roman"/>
          <w:sz w:val="24"/>
          <w:szCs w:val="24"/>
        </w:rPr>
        <w:sym w:font="Wingdings" w:char="F0A8"/>
      </w:r>
      <w:r w:rsidRPr="00EA75DC">
        <w:rPr>
          <w:rFonts w:ascii="Arial Narrow" w:hAnsi="Arial Narrow" w:cs="Times New Roman"/>
          <w:sz w:val="24"/>
          <w:szCs w:val="24"/>
        </w:rPr>
        <w:t xml:space="preserve"> da</w:t>
      </w:r>
    </w:p>
    <w:p w:rsidR="00C71CB1" w:rsidRPr="00EA75DC" w:rsidRDefault="00C71CB1" w:rsidP="00C71CB1">
      <w:pPr>
        <w:suppressAutoHyphens/>
        <w:spacing w:before="96"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EA75DC" w:rsidRDefault="00B460F9" w:rsidP="00B460F9">
      <w:pPr>
        <w:spacing w:after="0" w:line="240" w:lineRule="auto"/>
        <w:jc w:val="both"/>
        <w:rPr>
          <w:rFonts w:ascii="Arial Narrow" w:hAnsi="Arial Narrow" w:cs="Times New Roman"/>
          <w:sz w:val="24"/>
          <w:szCs w:val="24"/>
          <w:lang w:val="pl-PL"/>
        </w:rPr>
      </w:pP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A75DC">
        <w:rPr>
          <w:rFonts w:ascii="Arial Narrow" w:hAnsi="Arial Narrow" w:cs="Times New Roman"/>
          <w:b/>
          <w:bCs/>
          <w:sz w:val="24"/>
          <w:szCs w:val="24"/>
        </w:rPr>
        <w:t>VII</w:t>
      </w:r>
      <w:r w:rsidR="00B460F9" w:rsidRPr="00EA75DC">
        <w:rPr>
          <w:rFonts w:ascii="Arial Narrow" w:hAnsi="Arial Narrow" w:cs="Times New Roman"/>
          <w:b/>
          <w:bCs/>
          <w:sz w:val="24"/>
          <w:szCs w:val="24"/>
        </w:rPr>
        <w:t xml:space="preserve">  Rok i mjesto izvr</w:t>
      </w:r>
      <w:r w:rsidR="00B460F9" w:rsidRPr="00EA75DC">
        <w:rPr>
          <w:rFonts w:ascii="Arial Narrow" w:hAnsi="Arial Narrow" w:cs="Times New Roman"/>
          <w:b/>
          <w:bCs/>
          <w:sz w:val="24"/>
          <w:szCs w:val="24"/>
          <w:lang w:val="sr-Latn-CS"/>
        </w:rPr>
        <w:t>šenja ugovora</w:t>
      </w:r>
    </w:p>
    <w:p w:rsidR="002452EA" w:rsidRPr="00EA75DC"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EA75DC" w:rsidRDefault="002452EA" w:rsidP="002452EA">
      <w:pPr>
        <w:suppressAutoHyphens/>
        <w:spacing w:after="0" w:line="240" w:lineRule="auto"/>
        <w:jc w:val="both"/>
        <w:rPr>
          <w:rFonts w:ascii="Arial Narrow" w:hAnsi="Arial Narrow" w:cs="Times New Roman"/>
          <w:lang w:val="it-IT" w:eastAsia="ar-SA"/>
        </w:rPr>
      </w:pPr>
      <w:r w:rsidRPr="00EA75DC">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EA75DC" w:rsidRDefault="002452EA" w:rsidP="002452EA">
      <w:pPr>
        <w:suppressAutoHyphens/>
        <w:spacing w:after="0" w:line="240" w:lineRule="auto"/>
        <w:rPr>
          <w:rFonts w:ascii="Arial Narrow" w:hAnsi="Arial Narrow" w:cs="Times New Roman"/>
          <w:lang w:val="it-IT" w:eastAsia="ar-SA"/>
        </w:rPr>
      </w:pPr>
    </w:p>
    <w:p w:rsidR="00AB29C8" w:rsidRPr="00EA75DC" w:rsidRDefault="00AB29C8" w:rsidP="00AB29C8">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b) Mjesta izvršenja ugovora:</w:t>
      </w:r>
    </w:p>
    <w:p w:rsidR="00AB29C8" w:rsidRPr="00EA75DC" w:rsidRDefault="00AB29C8" w:rsidP="00AB29C8">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 xml:space="preserve">Budva: (hoteli  „Slovenska plaža” i „Aleksandar”); </w:t>
      </w:r>
    </w:p>
    <w:p w:rsidR="00AB29C8" w:rsidRPr="00EA75DC" w:rsidRDefault="00AB29C8" w:rsidP="00AB29C8">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 xml:space="preserve">Petrovac (hoteli „Palas” i „Castellastva”) </w:t>
      </w:r>
    </w:p>
    <w:p w:rsidR="009B0F07" w:rsidRPr="00E62BEB"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E62BEB">
        <w:rPr>
          <w:rFonts w:ascii="Arial Narrow" w:hAnsi="Arial Narrow" w:cs="Times New Roman"/>
          <w:color w:val="FF0000"/>
          <w:sz w:val="24"/>
          <w:szCs w:val="24"/>
          <w:lang w:val="pl-PL" w:eastAsia="ar-SA"/>
        </w:rPr>
        <w:t xml:space="preserve"> </w:t>
      </w: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A75DC">
        <w:rPr>
          <w:rFonts w:ascii="Arial Narrow" w:hAnsi="Arial Narrow" w:cs="Times New Roman"/>
          <w:b/>
          <w:bCs/>
          <w:sz w:val="24"/>
          <w:szCs w:val="24"/>
        </w:rPr>
        <w:t>VIII</w:t>
      </w:r>
      <w:r w:rsidR="00B460F9" w:rsidRPr="00EA75DC">
        <w:rPr>
          <w:rFonts w:ascii="Arial Narrow" w:hAnsi="Arial Narrow" w:cs="Times New Roman"/>
          <w:b/>
          <w:bCs/>
          <w:sz w:val="24"/>
          <w:szCs w:val="24"/>
        </w:rPr>
        <w:t xml:space="preserve"> Jezik ponude:</w:t>
      </w:r>
    </w:p>
    <w:p w:rsidR="00B460F9" w:rsidRPr="00EA75DC" w:rsidRDefault="00B460F9" w:rsidP="00B460F9">
      <w:pPr>
        <w:spacing w:after="0" w:line="240" w:lineRule="auto"/>
        <w:jc w:val="both"/>
        <w:rPr>
          <w:rFonts w:ascii="Arial Narrow" w:hAnsi="Arial Narrow" w:cs="Times New Roman"/>
          <w:b/>
          <w:bCs/>
          <w:sz w:val="24"/>
          <w:szCs w:val="24"/>
          <w:lang w:val="hr-HR"/>
        </w:rPr>
      </w:pPr>
    </w:p>
    <w:p w:rsidR="00063B83" w:rsidRPr="00EA75DC" w:rsidRDefault="00063B83" w:rsidP="00063B83">
      <w:pPr>
        <w:suppressAutoHyphens/>
        <w:spacing w:after="0" w:line="240" w:lineRule="auto"/>
        <w:jc w:val="both"/>
        <w:rPr>
          <w:rFonts w:ascii="Arial Narrow" w:hAnsi="Arial Narrow" w:cs="Times New Roman"/>
          <w:sz w:val="24"/>
          <w:szCs w:val="24"/>
          <w:lang w:eastAsia="ar-SA"/>
        </w:rPr>
      </w:pPr>
      <w:r w:rsidRPr="00EA75DC">
        <w:rPr>
          <w:rFonts w:ascii="Arial Narrow" w:hAnsi="Arial Narrow" w:cs="Wingdings"/>
          <w:sz w:val="24"/>
          <w:szCs w:val="24"/>
          <w:lang w:eastAsia="ar-SA"/>
        </w:rPr>
        <w:t></w:t>
      </w:r>
      <w:r w:rsidRPr="00EA75DC">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EA75DC" w:rsidRDefault="00063B83" w:rsidP="00063B83">
      <w:pPr>
        <w:suppressAutoHyphens/>
        <w:spacing w:after="0" w:line="240" w:lineRule="auto"/>
        <w:jc w:val="both"/>
        <w:rPr>
          <w:rFonts w:ascii="Arial Narrow" w:hAnsi="Arial Narrow" w:cs="Times New Roman"/>
          <w:sz w:val="24"/>
          <w:szCs w:val="24"/>
          <w:lang w:eastAsia="ar-SA"/>
        </w:rPr>
      </w:pPr>
    </w:p>
    <w:p w:rsidR="00B460F9" w:rsidRPr="00EA75DC"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A75DC">
        <w:rPr>
          <w:rFonts w:ascii="Arial Narrow" w:hAnsi="Arial Narrow" w:cs="Times New Roman"/>
          <w:b/>
          <w:bCs/>
          <w:sz w:val="24"/>
          <w:szCs w:val="24"/>
          <w:lang w:val="pl-PL"/>
        </w:rPr>
        <w:t>IX</w:t>
      </w:r>
      <w:r w:rsidR="00B460F9" w:rsidRPr="00EA75DC">
        <w:rPr>
          <w:rFonts w:ascii="Arial Narrow" w:hAnsi="Arial Narrow" w:cs="Times New Roman"/>
          <w:b/>
          <w:bCs/>
          <w:sz w:val="24"/>
          <w:szCs w:val="24"/>
          <w:lang w:val="pl-PL"/>
        </w:rPr>
        <w:t xml:space="preserve">  Kriterijum za izbor najpovoljnije ponude:</w:t>
      </w:r>
    </w:p>
    <w:p w:rsidR="00B460F9" w:rsidRPr="00EA75DC" w:rsidRDefault="00B460F9" w:rsidP="00B460F9">
      <w:pPr>
        <w:spacing w:after="0" w:line="240" w:lineRule="auto"/>
        <w:jc w:val="both"/>
        <w:rPr>
          <w:rFonts w:ascii="Arial Narrow" w:hAnsi="Arial Narrow" w:cs="Times New Roman"/>
          <w:sz w:val="24"/>
          <w:szCs w:val="24"/>
          <w:bdr w:val="single" w:sz="4" w:space="0" w:color="auto"/>
          <w:lang w:val="sr-Cyrl-CS"/>
        </w:rPr>
      </w:pPr>
      <w:r w:rsidRPr="00EA75DC">
        <w:rPr>
          <w:rFonts w:ascii="Arial Narrow" w:hAnsi="Arial Narrow" w:cs="Times New Roman"/>
          <w:sz w:val="24"/>
          <w:szCs w:val="24"/>
        </w:rPr>
        <w:sym w:font="Wingdings" w:char="F0A8"/>
      </w:r>
      <w:r w:rsidRPr="00EA75DC">
        <w:rPr>
          <w:rFonts w:ascii="Arial Narrow" w:hAnsi="Arial Narrow" w:cs="Times New Roman"/>
          <w:sz w:val="24"/>
          <w:szCs w:val="24"/>
        </w:rPr>
        <w:t xml:space="preserve"> </w:t>
      </w:r>
      <w:r w:rsidRPr="00EA75DC">
        <w:rPr>
          <w:rFonts w:ascii="Arial Narrow" w:hAnsi="Arial Narrow" w:cs="Times New Roman"/>
          <w:sz w:val="24"/>
          <w:szCs w:val="24"/>
          <w:lang w:val="pl-PL"/>
        </w:rPr>
        <w:t>najni</w:t>
      </w:r>
      <w:r w:rsidRPr="00EA75DC">
        <w:rPr>
          <w:rFonts w:ascii="Arial Narrow" w:hAnsi="Arial Narrow" w:cs="Times New Roman"/>
          <w:sz w:val="24"/>
          <w:szCs w:val="24"/>
          <w:lang w:val="hr-HR"/>
        </w:rPr>
        <w:t>ž</w:t>
      </w:r>
      <w:r w:rsidRPr="00EA75DC">
        <w:rPr>
          <w:rFonts w:ascii="Arial Narrow" w:hAnsi="Arial Narrow" w:cs="Times New Roman"/>
          <w:sz w:val="24"/>
          <w:szCs w:val="24"/>
          <w:lang w:val="pl-PL"/>
        </w:rPr>
        <w:t>a ponu</w:t>
      </w:r>
      <w:r w:rsidRPr="00EA75DC">
        <w:rPr>
          <w:rFonts w:ascii="Arial Narrow" w:hAnsi="Arial Narrow" w:cs="Times New Roman"/>
          <w:sz w:val="24"/>
          <w:szCs w:val="24"/>
          <w:lang w:val="hr-HR"/>
        </w:rPr>
        <w:t>đ</w:t>
      </w:r>
      <w:r w:rsidRPr="00EA75DC">
        <w:rPr>
          <w:rFonts w:ascii="Arial Narrow" w:hAnsi="Arial Narrow" w:cs="Times New Roman"/>
          <w:sz w:val="24"/>
          <w:szCs w:val="24"/>
          <w:lang w:val="pl-PL"/>
        </w:rPr>
        <w:t xml:space="preserve">ena cijena  </w:t>
      </w:r>
      <w:r w:rsidRPr="00EA75DC">
        <w:rPr>
          <w:rFonts w:ascii="Arial Narrow" w:hAnsi="Arial Narrow" w:cs="Times New Roman"/>
          <w:sz w:val="24"/>
          <w:szCs w:val="24"/>
          <w:lang w:val="pl-PL"/>
        </w:rPr>
        <w:tab/>
      </w:r>
      <w:r w:rsidRPr="00EA75DC">
        <w:rPr>
          <w:rFonts w:ascii="Arial Narrow" w:hAnsi="Arial Narrow" w:cs="Times New Roman"/>
          <w:sz w:val="24"/>
          <w:szCs w:val="24"/>
          <w:lang w:val="pl-PL"/>
        </w:rPr>
        <w:tab/>
      </w:r>
      <w:r w:rsidRPr="00EA75DC">
        <w:rPr>
          <w:rFonts w:ascii="Arial Narrow" w:hAnsi="Arial Narrow" w:cs="Times New Roman"/>
          <w:sz w:val="24"/>
          <w:szCs w:val="24"/>
        </w:rPr>
        <w:tab/>
      </w:r>
      <w:r w:rsidRPr="00EA75DC">
        <w:rPr>
          <w:rFonts w:ascii="Arial Narrow" w:hAnsi="Arial Narrow" w:cs="Times New Roman"/>
          <w:sz w:val="24"/>
          <w:szCs w:val="24"/>
        </w:rPr>
        <w:tab/>
      </w:r>
      <w:r w:rsidRPr="00EA75DC">
        <w:rPr>
          <w:rFonts w:ascii="Arial Narrow" w:hAnsi="Arial Narrow" w:cs="Times New Roman"/>
          <w:sz w:val="24"/>
          <w:szCs w:val="24"/>
        </w:rPr>
        <w:tab/>
      </w:r>
      <w:r w:rsidRPr="00EA75DC">
        <w:rPr>
          <w:rFonts w:ascii="Arial Narrow" w:hAnsi="Arial Narrow" w:cs="Times New Roman"/>
          <w:sz w:val="24"/>
          <w:szCs w:val="24"/>
        </w:rPr>
        <w:tab/>
        <w:t xml:space="preserve">broj bodova  </w:t>
      </w:r>
      <w:r w:rsidRPr="00EA75DC">
        <w:rPr>
          <w:rFonts w:ascii="Arial Narrow" w:hAnsi="Arial Narrow" w:cs="Times New Roman"/>
          <w:sz w:val="24"/>
          <w:szCs w:val="24"/>
          <w:bdr w:val="single" w:sz="4" w:space="0" w:color="auto"/>
        </w:rPr>
        <w:tab/>
        <w:t xml:space="preserve">  100</w:t>
      </w:r>
      <w:r w:rsidRPr="00EA75DC">
        <w:rPr>
          <w:rFonts w:ascii="Arial Narrow" w:hAnsi="Arial Narrow" w:cs="Times New Roman"/>
          <w:sz w:val="24"/>
          <w:szCs w:val="24"/>
          <w:bdr w:val="single" w:sz="4" w:space="0" w:color="auto"/>
        </w:rPr>
        <w:tab/>
      </w:r>
    </w:p>
    <w:p w:rsidR="00523CF8" w:rsidRPr="00EA75DC" w:rsidRDefault="00523CF8" w:rsidP="00B460F9">
      <w:pPr>
        <w:spacing w:after="0" w:line="240" w:lineRule="auto"/>
        <w:jc w:val="both"/>
        <w:rPr>
          <w:rFonts w:ascii="Arial Narrow" w:hAnsi="Arial Narrow" w:cs="Times New Roman"/>
          <w:sz w:val="24"/>
          <w:szCs w:val="24"/>
          <w:lang w:val="pl-PL"/>
        </w:rPr>
      </w:pPr>
    </w:p>
    <w:p w:rsidR="00523CF8" w:rsidRPr="00EA75DC"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A75DC">
        <w:rPr>
          <w:rFonts w:ascii="Arial Narrow" w:hAnsi="Arial Narrow" w:cs="Times New Roman"/>
          <w:b/>
          <w:bCs/>
          <w:sz w:val="24"/>
          <w:szCs w:val="24"/>
        </w:rPr>
        <w:lastRenderedPageBreak/>
        <w:t>X Otkup tenderske dokumentacije</w:t>
      </w:r>
    </w:p>
    <w:p w:rsidR="00523CF8" w:rsidRPr="00EA75DC" w:rsidRDefault="00523CF8" w:rsidP="00B460F9">
      <w:pPr>
        <w:spacing w:after="0" w:line="240" w:lineRule="auto"/>
        <w:jc w:val="both"/>
        <w:rPr>
          <w:rFonts w:ascii="Arial Narrow" w:hAnsi="Arial Narrow" w:cs="Times New Roman"/>
          <w:sz w:val="24"/>
          <w:szCs w:val="24"/>
          <w:lang w:val="pl-PL"/>
        </w:rPr>
      </w:pPr>
    </w:p>
    <w:p w:rsidR="000D7509" w:rsidRPr="00EA75DC" w:rsidRDefault="000D7509" w:rsidP="000D7509">
      <w:pPr>
        <w:spacing w:after="0" w:line="240" w:lineRule="auto"/>
        <w:jc w:val="both"/>
        <w:rPr>
          <w:rFonts w:ascii="Arial Narrow" w:hAnsi="Arial Narrow" w:cs="Times New Roman"/>
          <w:b/>
          <w:sz w:val="24"/>
          <w:szCs w:val="24"/>
          <w:lang w:val="pl-PL"/>
        </w:rPr>
      </w:pPr>
      <w:r w:rsidRPr="00EA75DC">
        <w:rPr>
          <w:rFonts w:ascii="Arial Narrow" w:hAnsi="Arial Narrow" w:cs="Times New Roman"/>
          <w:b/>
          <w:sz w:val="24"/>
          <w:szCs w:val="24"/>
          <w:lang w:val="pl-PL"/>
        </w:rPr>
        <w:t xml:space="preserve">Visina otkupa tenderske dokumentacije iznosi </w:t>
      </w:r>
      <w:r w:rsidR="000714B7" w:rsidRPr="00EA75DC">
        <w:rPr>
          <w:rFonts w:ascii="Arial Narrow" w:hAnsi="Arial Narrow" w:cs="Times New Roman"/>
          <w:b/>
          <w:sz w:val="24"/>
          <w:szCs w:val="24"/>
          <w:lang w:val="pl-PL"/>
        </w:rPr>
        <w:t>100</w:t>
      </w:r>
      <w:r w:rsidRPr="00EA75DC">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E62BEB" w:rsidRDefault="00C31D35" w:rsidP="00B460F9">
      <w:pPr>
        <w:spacing w:after="0" w:line="240" w:lineRule="auto"/>
        <w:jc w:val="both"/>
        <w:rPr>
          <w:rFonts w:ascii="Arial Narrow" w:hAnsi="Arial Narrow" w:cs="Times New Roman"/>
          <w:b/>
          <w:color w:val="FF0000"/>
          <w:sz w:val="24"/>
          <w:szCs w:val="24"/>
          <w:lang w:val="hr-HR"/>
        </w:rPr>
      </w:pPr>
    </w:p>
    <w:p w:rsidR="00B460F9" w:rsidRPr="00EA75D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A75DC">
        <w:rPr>
          <w:rFonts w:ascii="Arial Narrow" w:hAnsi="Arial Narrow" w:cs="Times New Roman"/>
          <w:b/>
          <w:bCs/>
          <w:sz w:val="24"/>
          <w:szCs w:val="24"/>
          <w:lang w:val="pl-PL"/>
        </w:rPr>
        <w:t>X</w:t>
      </w:r>
      <w:r w:rsidR="00AF5C9D" w:rsidRPr="00EA75DC">
        <w:rPr>
          <w:rFonts w:ascii="Arial Narrow" w:hAnsi="Arial Narrow" w:cs="Times New Roman"/>
          <w:b/>
          <w:bCs/>
          <w:sz w:val="24"/>
          <w:szCs w:val="24"/>
          <w:lang w:val="pl-PL"/>
        </w:rPr>
        <w:t>I</w:t>
      </w:r>
      <w:r w:rsidR="00B460F9" w:rsidRPr="00EA75DC">
        <w:rPr>
          <w:rFonts w:ascii="Arial Narrow" w:hAnsi="Arial Narrow" w:cs="Times New Roman"/>
          <w:b/>
          <w:bCs/>
          <w:sz w:val="24"/>
          <w:szCs w:val="24"/>
          <w:lang w:val="pl-PL"/>
        </w:rPr>
        <w:t xml:space="preserve"> Vrijeme i m</w:t>
      </w:r>
      <w:r w:rsidR="00D83B0B" w:rsidRPr="00EA75DC">
        <w:rPr>
          <w:rFonts w:ascii="Arial Narrow" w:hAnsi="Arial Narrow" w:cs="Times New Roman"/>
          <w:b/>
          <w:bCs/>
          <w:sz w:val="24"/>
          <w:szCs w:val="24"/>
          <w:lang w:val="pl-PL"/>
        </w:rPr>
        <w:t>jesto podnošenja ponuda i</w:t>
      </w:r>
      <w:r w:rsidR="00B460F9" w:rsidRPr="00EA75DC">
        <w:rPr>
          <w:rFonts w:ascii="Arial Narrow" w:hAnsi="Arial Narrow" w:cs="Times New Roman"/>
          <w:b/>
          <w:bCs/>
          <w:sz w:val="24"/>
          <w:szCs w:val="24"/>
          <w:lang w:val="pl-PL"/>
        </w:rPr>
        <w:t xml:space="preserve"> otvaranja ponuda</w:t>
      </w:r>
    </w:p>
    <w:p w:rsidR="00B460F9" w:rsidRPr="00EA75DC" w:rsidRDefault="00B460F9" w:rsidP="00B460F9">
      <w:pPr>
        <w:spacing w:after="0" w:line="240" w:lineRule="auto"/>
        <w:jc w:val="both"/>
        <w:rPr>
          <w:rFonts w:ascii="Arial Narrow" w:hAnsi="Arial Narrow" w:cs="Times New Roman"/>
          <w:b/>
          <w:bCs/>
          <w:sz w:val="24"/>
          <w:szCs w:val="24"/>
          <w:lang w:val="pl-PL"/>
        </w:rPr>
      </w:pPr>
    </w:p>
    <w:p w:rsidR="00063B83" w:rsidRPr="00EA75DC" w:rsidRDefault="00063B83" w:rsidP="00063B83">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 xml:space="preserve">Ponude se predaju  radnim danima od </w:t>
      </w:r>
      <w:r w:rsidR="00755037" w:rsidRPr="00EA75DC">
        <w:rPr>
          <w:rFonts w:ascii="Arial Narrow" w:hAnsi="Arial Narrow" w:cs="Times New Roman"/>
          <w:sz w:val="24"/>
          <w:szCs w:val="24"/>
          <w:lang w:val="pl-PL" w:eastAsia="ar-SA"/>
        </w:rPr>
        <w:t>09</w:t>
      </w:r>
      <w:r w:rsidRPr="00EA75DC">
        <w:rPr>
          <w:rFonts w:ascii="Arial Narrow" w:hAnsi="Arial Narrow" w:cs="Times New Roman"/>
          <w:sz w:val="24"/>
          <w:szCs w:val="24"/>
          <w:lang w:val="pl-PL" w:eastAsia="ar-SA"/>
        </w:rPr>
        <w:t xml:space="preserve">.00 do 14.00 sati, zaključno sa danom </w:t>
      </w:r>
      <w:r w:rsidR="00EA75DC" w:rsidRPr="00EA75DC">
        <w:rPr>
          <w:rFonts w:ascii="Arial Narrow" w:hAnsi="Arial Narrow" w:cs="Times New Roman"/>
          <w:sz w:val="24"/>
          <w:szCs w:val="24"/>
          <w:lang w:val="pl-PL" w:eastAsia="ar-SA"/>
        </w:rPr>
        <w:t>04</w:t>
      </w:r>
      <w:r w:rsidR="009B0F07" w:rsidRPr="00EA75DC">
        <w:rPr>
          <w:rFonts w:ascii="Arial Narrow" w:hAnsi="Arial Narrow" w:cs="Times New Roman"/>
          <w:sz w:val="24"/>
          <w:szCs w:val="24"/>
          <w:lang w:val="pl-PL" w:eastAsia="ar-SA"/>
        </w:rPr>
        <w:t>.</w:t>
      </w:r>
      <w:r w:rsidR="00EA75DC" w:rsidRPr="00EA75DC">
        <w:rPr>
          <w:rFonts w:ascii="Arial Narrow" w:hAnsi="Arial Narrow" w:cs="Times New Roman"/>
          <w:sz w:val="24"/>
          <w:szCs w:val="24"/>
          <w:lang w:val="pl-PL" w:eastAsia="ar-SA"/>
        </w:rPr>
        <w:t>03</w:t>
      </w:r>
      <w:r w:rsidR="00B60BB8" w:rsidRPr="00EA75DC">
        <w:rPr>
          <w:rFonts w:ascii="Arial Narrow" w:hAnsi="Arial Narrow" w:cs="Times New Roman"/>
          <w:sz w:val="24"/>
          <w:szCs w:val="24"/>
          <w:lang w:val="pl-PL" w:eastAsia="ar-SA"/>
        </w:rPr>
        <w:t>.</w:t>
      </w:r>
      <w:r w:rsidR="00ED1483" w:rsidRPr="00EA75DC">
        <w:rPr>
          <w:rFonts w:ascii="Arial Narrow" w:hAnsi="Arial Narrow" w:cs="Times New Roman"/>
          <w:sz w:val="24"/>
          <w:szCs w:val="24"/>
          <w:lang w:val="pl-PL" w:eastAsia="ar-SA"/>
        </w:rPr>
        <w:t>202</w:t>
      </w:r>
      <w:r w:rsidR="00C772E9" w:rsidRPr="00EA75DC">
        <w:rPr>
          <w:rFonts w:ascii="Arial Narrow" w:hAnsi="Arial Narrow" w:cs="Times New Roman"/>
          <w:sz w:val="24"/>
          <w:szCs w:val="24"/>
          <w:lang w:val="pl-PL" w:eastAsia="ar-SA"/>
        </w:rPr>
        <w:t>4</w:t>
      </w:r>
      <w:r w:rsidRPr="00EA75DC">
        <w:rPr>
          <w:rFonts w:ascii="Arial Narrow" w:hAnsi="Arial Narrow" w:cs="Times New Roman"/>
          <w:sz w:val="24"/>
          <w:szCs w:val="24"/>
          <w:lang w:val="pl-PL" w:eastAsia="ar-SA"/>
        </w:rPr>
        <w:t xml:space="preserve">. godine do </w:t>
      </w:r>
      <w:r w:rsidR="00ED1483" w:rsidRPr="00EA75DC">
        <w:rPr>
          <w:rFonts w:ascii="Arial Narrow" w:hAnsi="Arial Narrow" w:cs="Times New Roman"/>
          <w:sz w:val="24"/>
          <w:szCs w:val="24"/>
          <w:lang w:val="pl-PL" w:eastAsia="ar-SA"/>
        </w:rPr>
        <w:t>11</w:t>
      </w:r>
      <w:r w:rsidRPr="00EA75DC">
        <w:rPr>
          <w:rFonts w:ascii="Arial Narrow" w:hAnsi="Arial Narrow" w:cs="Times New Roman"/>
          <w:sz w:val="24"/>
          <w:szCs w:val="24"/>
          <w:lang w:val="pl-PL" w:eastAsia="ar-SA"/>
        </w:rPr>
        <w:t>.</w:t>
      </w:r>
      <w:r w:rsidR="00020497" w:rsidRPr="00EA75DC">
        <w:rPr>
          <w:rFonts w:ascii="Arial Narrow" w:hAnsi="Arial Narrow" w:cs="Times New Roman"/>
          <w:sz w:val="24"/>
          <w:szCs w:val="24"/>
          <w:lang w:val="pl-PL" w:eastAsia="ar-SA"/>
        </w:rPr>
        <w:t>30</w:t>
      </w:r>
      <w:r w:rsidRPr="00EA75DC">
        <w:rPr>
          <w:rFonts w:ascii="Arial Narrow" w:hAnsi="Arial Narrow" w:cs="Times New Roman"/>
          <w:sz w:val="24"/>
          <w:szCs w:val="24"/>
          <w:lang w:val="pl-PL" w:eastAsia="ar-SA"/>
        </w:rPr>
        <w:t xml:space="preserve"> sati.</w:t>
      </w:r>
    </w:p>
    <w:p w:rsidR="00E60302" w:rsidRPr="00EA75DC"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EA75DC" w:rsidRDefault="00FA03DD" w:rsidP="00FA03DD">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Ponude se mogu predati:</w:t>
      </w:r>
    </w:p>
    <w:p w:rsidR="00FA03DD" w:rsidRPr="00EA75DC"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EA75DC" w:rsidRDefault="00FA03DD" w:rsidP="00FA03DD">
      <w:pPr>
        <w:suppressAutoHyphens/>
        <w:spacing w:after="0" w:line="240" w:lineRule="auto"/>
        <w:jc w:val="both"/>
        <w:rPr>
          <w:rFonts w:ascii="Arial Narrow" w:hAnsi="Arial Narrow" w:cs="Times New Roman"/>
          <w:sz w:val="24"/>
          <w:szCs w:val="24"/>
          <w:lang w:eastAsia="ar-SA"/>
        </w:rPr>
      </w:pPr>
      <w:r w:rsidRPr="00EA75DC">
        <w:rPr>
          <w:rFonts w:ascii="Arial Narrow" w:hAnsi="Arial Narrow" w:cs="Times New Roman"/>
          <w:sz w:val="24"/>
          <w:szCs w:val="24"/>
          <w:lang w:eastAsia="ar-SA"/>
        </w:rPr>
        <w:t xml:space="preserve"> </w:t>
      </w:r>
      <w:r w:rsidRPr="00EA75DC">
        <w:rPr>
          <w:rFonts w:ascii="Arial Narrow" w:hAnsi="Arial Narrow" w:cs="Times New Roman"/>
          <w:sz w:val="24"/>
          <w:szCs w:val="24"/>
          <w:lang w:val="pl-PL" w:eastAsia="ar-SA"/>
        </w:rPr>
        <w:t>neposrednom predajom na arhivi naručioca na adresi Trg slobode 1 Budva .</w:t>
      </w:r>
    </w:p>
    <w:p w:rsidR="00FA03DD" w:rsidRPr="00EA75DC" w:rsidRDefault="00FA03DD" w:rsidP="00FA03DD">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eastAsia="ar-SA"/>
        </w:rPr>
        <w:t xml:space="preserve"> </w:t>
      </w:r>
      <w:r w:rsidRPr="00EA75DC">
        <w:rPr>
          <w:rFonts w:ascii="Arial Narrow" w:hAnsi="Arial Narrow" w:cs="Times New Roman"/>
          <w:sz w:val="24"/>
          <w:szCs w:val="24"/>
          <w:lang w:val="pl-PL" w:eastAsia="ar-SA"/>
        </w:rPr>
        <w:t>preporučenom pošiljkom sa povratnicom na adresi Trg slobode 1, 85310 Budva.</w:t>
      </w:r>
    </w:p>
    <w:p w:rsidR="00FA03DD" w:rsidRPr="00EA75DC"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016406" w:rsidRDefault="00FA03DD" w:rsidP="009B0F07">
      <w:pPr>
        <w:suppressAutoHyphens/>
        <w:spacing w:after="0" w:line="240" w:lineRule="auto"/>
        <w:jc w:val="both"/>
        <w:rPr>
          <w:rFonts w:ascii="Arial Narrow" w:hAnsi="Arial Narrow" w:cs="Times New Roman"/>
          <w:sz w:val="24"/>
          <w:szCs w:val="24"/>
          <w:lang w:val="pl-PL" w:eastAsia="ar-SA"/>
        </w:rPr>
      </w:pPr>
      <w:r w:rsidRPr="00EA75DC">
        <w:rPr>
          <w:rFonts w:ascii="Arial Narrow" w:hAnsi="Arial Narrow" w:cs="Times New Roman"/>
          <w:sz w:val="24"/>
          <w:szCs w:val="24"/>
          <w:lang w:val="pl-PL" w:eastAsia="ar-SA"/>
        </w:rPr>
        <w:t xml:space="preserve">Javno otvaranje ponuda, kome mogu prisustvovati ovlašćeni predstavnici ponuđača sa priloženim </w:t>
      </w:r>
      <w:r w:rsidRPr="00016406">
        <w:rPr>
          <w:rFonts w:ascii="Arial Narrow" w:hAnsi="Arial Narrow" w:cs="Times New Roman"/>
          <w:sz w:val="24"/>
          <w:szCs w:val="24"/>
          <w:lang w:val="pl-PL" w:eastAsia="ar-SA"/>
        </w:rPr>
        <w:t>punomoćjem potpisanim od strane ovlašćenog lica, održaće se dana</w:t>
      </w:r>
      <w:r w:rsidR="00F203AF" w:rsidRPr="00016406">
        <w:rPr>
          <w:rFonts w:ascii="Arial Narrow" w:hAnsi="Arial Narrow" w:cs="Times New Roman"/>
          <w:sz w:val="24"/>
          <w:szCs w:val="24"/>
          <w:lang w:val="pl-PL" w:eastAsia="ar-SA"/>
        </w:rPr>
        <w:t xml:space="preserve"> </w:t>
      </w:r>
      <w:r w:rsidR="00EA75DC" w:rsidRPr="00016406">
        <w:rPr>
          <w:rFonts w:ascii="Arial Narrow" w:hAnsi="Arial Narrow" w:cs="Times New Roman"/>
          <w:sz w:val="24"/>
          <w:szCs w:val="24"/>
          <w:lang w:val="pl-PL" w:eastAsia="ar-SA"/>
        </w:rPr>
        <w:t>04</w:t>
      </w:r>
      <w:r w:rsidR="009B0F07" w:rsidRPr="00016406">
        <w:rPr>
          <w:rFonts w:ascii="Arial Narrow" w:hAnsi="Arial Narrow" w:cs="Times New Roman"/>
          <w:sz w:val="24"/>
          <w:szCs w:val="24"/>
          <w:lang w:val="pl-PL" w:eastAsia="ar-SA"/>
        </w:rPr>
        <w:t>.</w:t>
      </w:r>
      <w:r w:rsidR="00EA75DC" w:rsidRPr="00016406">
        <w:rPr>
          <w:rFonts w:ascii="Arial Narrow" w:hAnsi="Arial Narrow" w:cs="Times New Roman"/>
          <w:sz w:val="24"/>
          <w:szCs w:val="24"/>
          <w:lang w:val="pl-PL" w:eastAsia="ar-SA"/>
        </w:rPr>
        <w:t>03</w:t>
      </w:r>
      <w:r w:rsidR="00B60BB8" w:rsidRPr="00016406">
        <w:rPr>
          <w:rFonts w:ascii="Arial Narrow" w:hAnsi="Arial Narrow" w:cs="Times New Roman"/>
          <w:sz w:val="24"/>
          <w:szCs w:val="24"/>
          <w:lang w:val="pl-PL" w:eastAsia="ar-SA"/>
        </w:rPr>
        <w:t>.</w:t>
      </w:r>
      <w:r w:rsidR="00ED1483" w:rsidRPr="00016406">
        <w:rPr>
          <w:rFonts w:ascii="Arial Narrow" w:hAnsi="Arial Narrow" w:cs="Times New Roman"/>
          <w:sz w:val="24"/>
          <w:szCs w:val="24"/>
          <w:lang w:val="pl-PL" w:eastAsia="ar-SA"/>
        </w:rPr>
        <w:t>202</w:t>
      </w:r>
      <w:r w:rsidR="00C772E9" w:rsidRPr="00016406">
        <w:rPr>
          <w:rFonts w:ascii="Arial Narrow" w:hAnsi="Arial Narrow" w:cs="Times New Roman"/>
          <w:sz w:val="24"/>
          <w:szCs w:val="24"/>
          <w:lang w:val="pl-PL" w:eastAsia="ar-SA"/>
        </w:rPr>
        <w:t>4</w:t>
      </w:r>
      <w:r w:rsidR="009B0F07" w:rsidRPr="00016406">
        <w:rPr>
          <w:rFonts w:ascii="Arial Narrow" w:hAnsi="Arial Narrow" w:cs="Times New Roman"/>
          <w:sz w:val="24"/>
          <w:szCs w:val="24"/>
          <w:lang w:val="pl-PL" w:eastAsia="ar-SA"/>
        </w:rPr>
        <w:t xml:space="preserve">. godine </w:t>
      </w:r>
      <w:r w:rsidRPr="00016406">
        <w:rPr>
          <w:rFonts w:ascii="Arial Narrow" w:hAnsi="Arial Narrow" w:cs="Times New Roman"/>
          <w:sz w:val="24"/>
          <w:szCs w:val="24"/>
          <w:lang w:val="pl-PL" w:eastAsia="ar-SA"/>
        </w:rPr>
        <w:t xml:space="preserve">u </w:t>
      </w:r>
      <w:r w:rsidR="00ED1483" w:rsidRPr="00016406">
        <w:rPr>
          <w:rFonts w:ascii="Arial Narrow" w:hAnsi="Arial Narrow" w:cs="Times New Roman"/>
          <w:sz w:val="24"/>
          <w:szCs w:val="24"/>
          <w:lang w:val="pl-PL" w:eastAsia="ar-SA"/>
        </w:rPr>
        <w:t>12</w:t>
      </w:r>
      <w:r w:rsidRPr="00016406">
        <w:rPr>
          <w:rFonts w:ascii="Arial Narrow" w:hAnsi="Arial Narrow" w:cs="Times New Roman"/>
          <w:sz w:val="24"/>
          <w:szCs w:val="24"/>
          <w:lang w:val="pl-PL" w:eastAsia="ar-SA"/>
        </w:rPr>
        <w:t xml:space="preserve">.00 </w:t>
      </w:r>
      <w:r w:rsidR="004676AA" w:rsidRPr="00016406">
        <w:rPr>
          <w:rFonts w:ascii="Arial Narrow" w:hAnsi="Arial Narrow" w:cs="Times New Roman"/>
          <w:sz w:val="24"/>
          <w:szCs w:val="24"/>
          <w:lang w:val="pl-PL" w:eastAsia="ar-SA"/>
        </w:rPr>
        <w:t>časova</w:t>
      </w:r>
      <w:r w:rsidRPr="00016406">
        <w:rPr>
          <w:rFonts w:ascii="Arial Narrow" w:hAnsi="Arial Narrow" w:cs="Times New Roman"/>
          <w:sz w:val="24"/>
          <w:szCs w:val="24"/>
          <w:lang w:val="pl-PL" w:eastAsia="ar-SA"/>
        </w:rPr>
        <w:t xml:space="preserve">,  u prostorijama Upravne zgrade Hotelske grupe „Budvanska rivijera” a.d.Budva  na </w:t>
      </w:r>
      <w:r w:rsidR="00C31D35" w:rsidRPr="00016406">
        <w:rPr>
          <w:rFonts w:ascii="Arial Narrow" w:hAnsi="Arial Narrow" w:cs="Times New Roman"/>
          <w:sz w:val="24"/>
          <w:szCs w:val="24"/>
          <w:lang w:val="pl-PL" w:eastAsia="ar-SA"/>
        </w:rPr>
        <w:t>adresi Trg slobode br 1, Budva.</w:t>
      </w:r>
    </w:p>
    <w:p w:rsidR="00863757" w:rsidRPr="00016406"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016406"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16406">
        <w:rPr>
          <w:rFonts w:ascii="Arial Narrow" w:hAnsi="Arial Narrow" w:cs="Times New Roman"/>
          <w:b/>
          <w:bCs/>
          <w:sz w:val="24"/>
          <w:szCs w:val="24"/>
          <w:lang w:val="pl-PL"/>
        </w:rPr>
        <w:t>XII</w:t>
      </w:r>
      <w:r w:rsidR="00B460F9" w:rsidRPr="00016406">
        <w:rPr>
          <w:rFonts w:ascii="Arial Narrow" w:hAnsi="Arial Narrow" w:cs="Times New Roman"/>
          <w:b/>
          <w:bCs/>
          <w:sz w:val="24"/>
          <w:szCs w:val="24"/>
          <w:lang w:val="pl-PL"/>
        </w:rPr>
        <w:t xml:space="preserve"> Rok za donošenje odluke o izboru najpovoljnije ponude </w:t>
      </w:r>
    </w:p>
    <w:p w:rsidR="00B460F9" w:rsidRPr="00016406" w:rsidRDefault="00B460F9" w:rsidP="00B460F9">
      <w:pPr>
        <w:spacing w:after="0" w:line="240" w:lineRule="auto"/>
        <w:jc w:val="both"/>
        <w:rPr>
          <w:rFonts w:ascii="Arial Narrow" w:hAnsi="Arial Narrow" w:cs="Times New Roman"/>
          <w:b/>
          <w:bCs/>
          <w:sz w:val="24"/>
          <w:szCs w:val="24"/>
        </w:rPr>
      </w:pPr>
    </w:p>
    <w:p w:rsidR="00B460F9" w:rsidRPr="00016406" w:rsidRDefault="00B460F9" w:rsidP="00B460F9">
      <w:pPr>
        <w:spacing w:after="0" w:line="240" w:lineRule="auto"/>
        <w:jc w:val="both"/>
        <w:rPr>
          <w:rFonts w:ascii="Arial Narrow" w:hAnsi="Arial Narrow" w:cs="Times New Roman"/>
          <w:b/>
          <w:bCs/>
          <w:sz w:val="24"/>
          <w:szCs w:val="24"/>
        </w:rPr>
      </w:pPr>
      <w:r w:rsidRPr="00016406">
        <w:rPr>
          <w:rFonts w:ascii="Arial Narrow" w:hAnsi="Arial Narrow" w:cs="Times New Roman"/>
          <w:sz w:val="24"/>
          <w:szCs w:val="24"/>
          <w:lang w:val="pl-PL"/>
        </w:rPr>
        <w:t xml:space="preserve">Odluka o izboru najpovoljnije ponude donijeće se u roku od </w:t>
      </w:r>
      <w:r w:rsidR="00ED1483" w:rsidRPr="00016406">
        <w:rPr>
          <w:rFonts w:ascii="Arial Narrow" w:hAnsi="Arial Narrow" w:cs="Times New Roman"/>
          <w:sz w:val="24"/>
          <w:szCs w:val="24"/>
          <w:lang w:val="pl-PL"/>
        </w:rPr>
        <w:t>20</w:t>
      </w:r>
      <w:r w:rsidRPr="00016406">
        <w:rPr>
          <w:rFonts w:ascii="Arial Narrow" w:hAnsi="Arial Narrow" w:cs="Times New Roman"/>
          <w:sz w:val="24"/>
          <w:szCs w:val="24"/>
          <w:lang w:val="pl-PL"/>
        </w:rPr>
        <w:t xml:space="preserve"> dana od dana javnog otvaranja ponuda.</w:t>
      </w:r>
    </w:p>
    <w:p w:rsidR="00B460F9" w:rsidRPr="00016406" w:rsidRDefault="00B460F9" w:rsidP="00B460F9">
      <w:pPr>
        <w:spacing w:after="0" w:line="240" w:lineRule="auto"/>
        <w:jc w:val="both"/>
        <w:rPr>
          <w:rFonts w:ascii="Arial Narrow" w:hAnsi="Arial Narrow" w:cs="Times New Roman"/>
          <w:b/>
          <w:bCs/>
          <w:sz w:val="24"/>
          <w:szCs w:val="24"/>
        </w:rPr>
      </w:pPr>
    </w:p>
    <w:p w:rsidR="00B460F9" w:rsidRPr="00016406"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016406">
        <w:rPr>
          <w:rFonts w:ascii="Arial Narrow" w:hAnsi="Arial Narrow" w:cs="Times New Roman"/>
          <w:b/>
          <w:bCs/>
          <w:sz w:val="24"/>
          <w:szCs w:val="24"/>
        </w:rPr>
        <w:t>XII</w:t>
      </w:r>
      <w:r w:rsidR="00AF5C9D" w:rsidRPr="00016406">
        <w:rPr>
          <w:rFonts w:ascii="Arial Narrow" w:hAnsi="Arial Narrow" w:cs="Times New Roman"/>
          <w:b/>
          <w:bCs/>
          <w:sz w:val="24"/>
          <w:szCs w:val="24"/>
        </w:rPr>
        <w:t>I</w:t>
      </w:r>
      <w:r w:rsidR="00B460F9" w:rsidRPr="00016406">
        <w:rPr>
          <w:rFonts w:ascii="Arial Narrow" w:hAnsi="Arial Narrow" w:cs="Times New Roman"/>
          <w:b/>
          <w:bCs/>
          <w:sz w:val="24"/>
          <w:szCs w:val="24"/>
        </w:rPr>
        <w:t xml:space="preserve"> Drugi podaci i uslovi od značaj</w:t>
      </w:r>
      <w:r w:rsidR="00577722" w:rsidRPr="00016406">
        <w:rPr>
          <w:rFonts w:ascii="Arial Narrow" w:hAnsi="Arial Narrow" w:cs="Times New Roman"/>
          <w:b/>
          <w:bCs/>
          <w:sz w:val="24"/>
          <w:szCs w:val="24"/>
        </w:rPr>
        <w:t xml:space="preserve">a za sprovodjenje postupka </w:t>
      </w:r>
      <w:r w:rsidR="00FD1220" w:rsidRPr="00016406">
        <w:rPr>
          <w:rFonts w:ascii="Arial Narrow" w:hAnsi="Arial Narrow" w:cs="Times New Roman"/>
          <w:b/>
          <w:bCs/>
          <w:sz w:val="24"/>
          <w:szCs w:val="24"/>
        </w:rPr>
        <w:t xml:space="preserve"> nabavke</w:t>
      </w:r>
    </w:p>
    <w:p w:rsidR="00B460F9" w:rsidRPr="00016406" w:rsidRDefault="00B460F9" w:rsidP="00B460F9">
      <w:pPr>
        <w:spacing w:after="0" w:line="240" w:lineRule="auto"/>
        <w:jc w:val="both"/>
        <w:rPr>
          <w:rFonts w:ascii="Arial Narrow" w:hAnsi="Arial Narrow" w:cs="Times New Roman"/>
          <w:b/>
          <w:bCs/>
          <w:sz w:val="24"/>
          <w:szCs w:val="24"/>
          <w:lang w:val="sr-Latn-CS"/>
        </w:rPr>
      </w:pPr>
      <w:r w:rsidRPr="00016406">
        <w:rPr>
          <w:rFonts w:ascii="Arial Narrow" w:hAnsi="Arial Narrow" w:cs="Times New Roman"/>
          <w:b/>
          <w:bCs/>
          <w:sz w:val="24"/>
          <w:szCs w:val="24"/>
        </w:rPr>
        <w:t>Rok i način pla</w:t>
      </w:r>
      <w:r w:rsidRPr="00016406">
        <w:rPr>
          <w:rFonts w:ascii="Arial Narrow" w:hAnsi="Arial Narrow" w:cs="Times New Roman"/>
          <w:b/>
          <w:bCs/>
          <w:sz w:val="24"/>
          <w:szCs w:val="24"/>
          <w:lang w:val="sr-Latn-CS"/>
        </w:rPr>
        <w:t>ćanja</w:t>
      </w:r>
    </w:p>
    <w:p w:rsidR="007539E2" w:rsidRPr="00016406" w:rsidRDefault="007539E2" w:rsidP="00281DC2">
      <w:pPr>
        <w:pStyle w:val="ListParagraph"/>
        <w:spacing w:before="0" w:after="0" w:line="240" w:lineRule="auto"/>
        <w:ind w:left="0"/>
        <w:jc w:val="both"/>
        <w:rPr>
          <w:rFonts w:ascii="Arial Narrow" w:hAnsi="Arial Narrow" w:cs="Times New Roman"/>
          <w:sz w:val="24"/>
          <w:szCs w:val="24"/>
        </w:rPr>
      </w:pPr>
    </w:p>
    <w:p w:rsidR="00700A59" w:rsidRPr="0001640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16406">
        <w:rPr>
          <w:rFonts w:ascii="Arial Narrow" w:hAnsi="Arial Narrow" w:cs="Times New Roman"/>
          <w:sz w:val="24"/>
          <w:szCs w:val="24"/>
          <w:lang w:val="sr-Latn-CS" w:eastAsia="ar-SA"/>
        </w:rPr>
        <w:t xml:space="preserve">Rok plaćanja je: </w:t>
      </w:r>
      <w:r w:rsidR="00CD2302" w:rsidRPr="00016406">
        <w:rPr>
          <w:rFonts w:ascii="Arial Narrow" w:hAnsi="Arial Narrow" w:cs="Times New Roman"/>
          <w:sz w:val="24"/>
          <w:szCs w:val="24"/>
          <w:lang w:val="sr-Latn-CS" w:eastAsia="ar-SA"/>
        </w:rPr>
        <w:t xml:space="preserve">do </w:t>
      </w:r>
      <w:r w:rsidR="00755037" w:rsidRPr="00016406">
        <w:rPr>
          <w:rFonts w:ascii="Arial Narrow" w:hAnsi="Arial Narrow" w:cs="Arial Narrow"/>
          <w:sz w:val="24"/>
          <w:szCs w:val="24"/>
          <w:lang w:val="sr-Latn-CS"/>
        </w:rPr>
        <w:t>60</w:t>
      </w:r>
      <w:r w:rsidR="007229D2" w:rsidRPr="00016406">
        <w:rPr>
          <w:rFonts w:ascii="Arial Narrow" w:hAnsi="Arial Narrow" w:cs="Arial Narrow"/>
          <w:sz w:val="24"/>
          <w:szCs w:val="24"/>
          <w:lang w:val="sr-Latn-CS"/>
        </w:rPr>
        <w:t xml:space="preserve"> dana od dana dostavljanja fakture;</w:t>
      </w:r>
    </w:p>
    <w:p w:rsidR="00700A59" w:rsidRPr="0001640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16406">
        <w:rPr>
          <w:rFonts w:ascii="Arial Narrow" w:hAnsi="Arial Narrow" w:cs="Times New Roman"/>
          <w:sz w:val="24"/>
          <w:szCs w:val="24"/>
          <w:lang w:val="sr-Latn-CS" w:eastAsia="ar-SA"/>
        </w:rPr>
        <w:t>Način plaćanja je: virmanski</w:t>
      </w:r>
    </w:p>
    <w:p w:rsidR="00985941" w:rsidRPr="00016406"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016406" w:rsidRDefault="00C71CB1" w:rsidP="00C71CB1">
      <w:pPr>
        <w:spacing w:after="0" w:line="240" w:lineRule="auto"/>
        <w:jc w:val="both"/>
        <w:rPr>
          <w:rFonts w:ascii="Arial Narrow" w:hAnsi="Arial Narrow" w:cs="Times New Roman"/>
          <w:b/>
          <w:bCs/>
          <w:sz w:val="24"/>
          <w:szCs w:val="24"/>
        </w:rPr>
      </w:pPr>
      <w:r w:rsidRPr="00016406">
        <w:rPr>
          <w:rFonts w:ascii="Arial Narrow" w:hAnsi="Arial Narrow" w:cs="Times New Roman"/>
          <w:sz w:val="24"/>
          <w:szCs w:val="24"/>
        </w:rPr>
        <w:sym w:font="Wingdings" w:char="F0A8"/>
      </w:r>
      <w:r w:rsidRPr="00016406">
        <w:rPr>
          <w:rFonts w:ascii="Arial Narrow" w:hAnsi="Arial Narrow" w:cs="Times New Roman"/>
          <w:sz w:val="24"/>
          <w:szCs w:val="24"/>
        </w:rPr>
        <w:t xml:space="preserve">  </w:t>
      </w:r>
      <w:r w:rsidRPr="00016406">
        <w:rPr>
          <w:rFonts w:ascii="Arial Narrow" w:hAnsi="Arial Narrow" w:cs="Times New Roman"/>
          <w:b/>
          <w:bCs/>
          <w:sz w:val="24"/>
          <w:szCs w:val="24"/>
        </w:rPr>
        <w:t>Sredstva finansijskog obezbjeđenja ugovora o  nabavci</w:t>
      </w:r>
    </w:p>
    <w:p w:rsidR="00C71CB1" w:rsidRPr="00016406" w:rsidRDefault="00C71CB1" w:rsidP="00C71CB1">
      <w:pPr>
        <w:spacing w:after="0" w:line="240" w:lineRule="auto"/>
        <w:jc w:val="both"/>
        <w:rPr>
          <w:rFonts w:ascii="Arial Narrow" w:hAnsi="Arial Narrow" w:cs="Times New Roman"/>
          <w:b/>
          <w:bCs/>
          <w:sz w:val="24"/>
          <w:szCs w:val="24"/>
        </w:rPr>
      </w:pPr>
    </w:p>
    <w:p w:rsidR="00C71CB1" w:rsidRPr="00016406" w:rsidRDefault="00C71CB1" w:rsidP="00C71CB1">
      <w:pPr>
        <w:suppressAutoHyphens/>
        <w:spacing w:after="0" w:line="240" w:lineRule="auto"/>
        <w:jc w:val="both"/>
        <w:rPr>
          <w:rFonts w:ascii="Arial Narrow" w:hAnsi="Arial Narrow" w:cs="Times New Roman"/>
          <w:sz w:val="24"/>
          <w:szCs w:val="24"/>
          <w:lang w:eastAsia="ar-SA"/>
        </w:rPr>
      </w:pPr>
      <w:r w:rsidRPr="00016406">
        <w:rPr>
          <w:rFonts w:ascii="Arial Narrow" w:hAnsi="Arial Narrow" w:cs="Times New Roman"/>
          <w:sz w:val="24"/>
          <w:szCs w:val="24"/>
          <w:lang w:eastAsia="ar-SA"/>
        </w:rPr>
        <w:t>Ponuđač čija ponuda bude izabrana kao najpovoljnija je dužan da prije zaključivanja ugovor</w:t>
      </w:r>
      <w:r w:rsidR="009B0F07" w:rsidRPr="00016406">
        <w:rPr>
          <w:rFonts w:ascii="Arial Narrow" w:hAnsi="Arial Narrow" w:cs="Times New Roman"/>
          <w:sz w:val="24"/>
          <w:szCs w:val="24"/>
          <w:lang w:eastAsia="ar-SA"/>
        </w:rPr>
        <w:t>a o  nabavci dostavi naručiocu:</w:t>
      </w:r>
    </w:p>
    <w:p w:rsidR="00CD2302" w:rsidRPr="00016406" w:rsidRDefault="00CD2302" w:rsidP="00CD2302">
      <w:pPr>
        <w:suppressAutoHyphens/>
        <w:spacing w:after="0" w:line="240" w:lineRule="auto"/>
        <w:jc w:val="both"/>
        <w:rPr>
          <w:rFonts w:ascii="Arial Narrow" w:hAnsi="Arial Narrow" w:cs="Times New Roman"/>
          <w:sz w:val="24"/>
          <w:szCs w:val="24"/>
          <w:lang w:eastAsia="ar-SA"/>
        </w:rPr>
      </w:pPr>
      <w:r w:rsidRPr="00016406">
        <w:rPr>
          <w:rFonts w:ascii="Arial Narrow" w:hAnsi="Arial Narrow" w:cs="Wingdings"/>
          <w:sz w:val="24"/>
          <w:szCs w:val="24"/>
          <w:lang w:val="sr-Latn-CS" w:eastAsia="ar-SA"/>
        </w:rPr>
        <w:t></w:t>
      </w:r>
      <w:r w:rsidRPr="00016406">
        <w:rPr>
          <w:rFonts w:ascii="Arial Narrow" w:hAnsi="Arial Narrow" w:cs="Times New Roman"/>
          <w:sz w:val="24"/>
          <w:szCs w:val="24"/>
          <w:lang w:val="sr-Latn-CS" w:eastAsia="ar-SA"/>
        </w:rPr>
        <w:t xml:space="preserve"> garanciju za dobro izvršenje ugovora u iznosu od 5 % od vrijednosti ugovora, </w:t>
      </w:r>
      <w:r w:rsidRPr="00016406">
        <w:rPr>
          <w:rFonts w:ascii="Arial Narrow" w:hAnsi="Arial Narrow" w:cs="Times New Roman"/>
          <w:sz w:val="24"/>
          <w:szCs w:val="24"/>
          <w:lang w:eastAsia="ar-SA"/>
        </w:rPr>
        <w:t>sa rokom važnosti  7 (sedam) dana dužim od ugovorenog roka iz Ugovora.</w:t>
      </w:r>
    </w:p>
    <w:p w:rsidR="00C71CB1" w:rsidRPr="00016406"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016406" w:rsidRDefault="001B0B1A" w:rsidP="00CD2302">
      <w:pPr>
        <w:suppressAutoHyphens/>
        <w:spacing w:after="0" w:line="240" w:lineRule="auto"/>
        <w:jc w:val="both"/>
        <w:rPr>
          <w:rFonts w:ascii="Arial Narrow" w:eastAsia="PMingLiU" w:hAnsi="Arial Narrow" w:cs="Times New Roman"/>
          <w:sz w:val="24"/>
          <w:szCs w:val="24"/>
        </w:rPr>
      </w:pPr>
      <w:r w:rsidRPr="00016406">
        <w:rPr>
          <w:rFonts w:ascii="Arial Narrow" w:eastAsia="PMingLiU" w:hAnsi="Arial Narrow" w:cs="Times New Roman"/>
          <w:sz w:val="24"/>
          <w:szCs w:val="24"/>
        </w:rPr>
        <w:t>U slučaju kršenja ugovora od strane izabranog ponuđača aktivira se garancije iz prethodnog stava.</w:t>
      </w:r>
    </w:p>
    <w:p w:rsidR="00D24262" w:rsidRPr="00E62BEB"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62BEB"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E62BEB"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E62BEB"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E62BEB"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E62BEB"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E62BEB" w:rsidRDefault="001C1F92" w:rsidP="008F39A4">
      <w:pPr>
        <w:suppressAutoHyphens/>
        <w:spacing w:after="0" w:line="240" w:lineRule="auto"/>
        <w:jc w:val="both"/>
        <w:rPr>
          <w:rFonts w:ascii="Arial Narrow" w:eastAsia="PMingLiU" w:hAnsi="Arial Narrow" w:cs="Times New Roman"/>
          <w:color w:val="FF0000"/>
          <w:sz w:val="24"/>
          <w:szCs w:val="24"/>
        </w:rPr>
      </w:pPr>
    </w:p>
    <w:p w:rsidR="002C0BDE" w:rsidRPr="00E62BEB" w:rsidRDefault="002C0BDE" w:rsidP="008F39A4">
      <w:pPr>
        <w:suppressAutoHyphens/>
        <w:spacing w:after="0" w:line="240" w:lineRule="auto"/>
        <w:jc w:val="both"/>
        <w:rPr>
          <w:rFonts w:ascii="Arial Narrow" w:eastAsia="PMingLiU" w:hAnsi="Arial Narrow" w:cs="Times New Roman"/>
          <w:color w:val="FF0000"/>
          <w:sz w:val="24"/>
          <w:szCs w:val="24"/>
        </w:rPr>
      </w:pPr>
    </w:p>
    <w:p w:rsidR="001F2E45" w:rsidRPr="00394467"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394467">
        <w:rPr>
          <w:rFonts w:ascii="Arial Narrow" w:eastAsia="PMingLiU" w:hAnsi="Arial Narrow" w:cs="Times New Roman"/>
          <w:b/>
          <w:bCs/>
          <w:sz w:val="28"/>
          <w:szCs w:val="28"/>
          <w:lang w:eastAsia="ar-SA"/>
        </w:rPr>
        <w:lastRenderedPageBreak/>
        <w:t>TEHNIČKE KARAKTERISTIKE ILI SPECIFIKACIJE PREDMETA</w:t>
      </w:r>
      <w:bookmarkEnd w:id="6"/>
      <w:r w:rsidRPr="00394467">
        <w:rPr>
          <w:rFonts w:ascii="Arial Narrow" w:eastAsia="PMingLiU" w:hAnsi="Arial Narrow" w:cs="Times New Roman"/>
          <w:b/>
          <w:bCs/>
          <w:sz w:val="28"/>
          <w:szCs w:val="28"/>
          <w:lang w:eastAsia="ar-SA"/>
        </w:rPr>
        <w:t xml:space="preserve"> </w:t>
      </w:r>
    </w:p>
    <w:p w:rsidR="00863757" w:rsidRPr="00394467"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394467">
        <w:rPr>
          <w:rFonts w:ascii="Arial Narrow" w:eastAsia="PMingLiU" w:hAnsi="Arial Narrow" w:cs="Times New Roman"/>
          <w:b/>
          <w:bCs/>
          <w:sz w:val="28"/>
          <w:szCs w:val="28"/>
          <w:lang w:eastAsia="ar-SA"/>
        </w:rPr>
        <w:t>NABAVKE</w:t>
      </w:r>
      <w:bookmarkEnd w:id="5"/>
      <w:bookmarkEnd w:id="7"/>
      <w:r w:rsidR="00862478" w:rsidRPr="00394467">
        <w:rPr>
          <w:rFonts w:ascii="Arial Narrow" w:eastAsia="Lucida Sans Unicode" w:hAnsi="Arial Narrow" w:cs="Times New Roman"/>
          <w:b/>
          <w:bCs/>
          <w:i/>
          <w:iCs/>
          <w:kern w:val="1"/>
          <w:sz w:val="24"/>
          <w:szCs w:val="24"/>
          <w:lang w:val="sr-Cyrl-BA" w:eastAsia="hi-IN" w:bidi="hi-IN"/>
        </w:rPr>
        <w:t xml:space="preserve">    </w:t>
      </w:r>
    </w:p>
    <w:p w:rsidR="00AB29C8" w:rsidRPr="00394467" w:rsidRDefault="00AB29C8" w:rsidP="00294449">
      <w:pPr>
        <w:jc w:val="center"/>
        <w:rPr>
          <w:rFonts w:ascii="Arial Narrow" w:hAnsi="Arial Narrow" w:cs="Times New Roman"/>
          <w:b/>
          <w:sz w:val="32"/>
          <w:szCs w:val="32"/>
          <w:u w:val="single"/>
        </w:rPr>
      </w:pPr>
      <w:r w:rsidRPr="00394467">
        <w:rPr>
          <w:rFonts w:ascii="Arial Narrow" w:hAnsi="Arial Narrow" w:cs="Times New Roman"/>
          <w:b/>
          <w:sz w:val="32"/>
          <w:szCs w:val="32"/>
          <w:u w:val="single"/>
        </w:rPr>
        <w:t>Bazenska hemija</w:t>
      </w:r>
    </w:p>
    <w:tbl>
      <w:tblPr>
        <w:tblW w:w="1072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068"/>
        <w:gridCol w:w="4208"/>
        <w:gridCol w:w="1369"/>
        <w:gridCol w:w="71"/>
        <w:gridCol w:w="1265"/>
      </w:tblGrid>
      <w:tr w:rsidR="00FC27D8" w:rsidRPr="00394467" w:rsidTr="00B67118">
        <w:trPr>
          <w:trHeight w:val="300"/>
        </w:trPr>
        <w:tc>
          <w:tcPr>
            <w:tcW w:w="741" w:type="dxa"/>
            <w:shd w:val="clear" w:color="auto" w:fill="D9D9D9"/>
            <w:noWrap/>
            <w:vAlign w:val="center"/>
          </w:tcPr>
          <w:p w:rsidR="00ED1483" w:rsidRPr="00394467" w:rsidRDefault="00ED1483" w:rsidP="00ED1483">
            <w:pPr>
              <w:spacing w:after="0" w:line="240" w:lineRule="auto"/>
              <w:jc w:val="center"/>
              <w:rPr>
                <w:rFonts w:ascii="Arial Narrow" w:hAnsi="Arial Narrow" w:cs="Arial"/>
                <w:b/>
                <w:bCs/>
                <w:sz w:val="24"/>
                <w:szCs w:val="24"/>
              </w:rPr>
            </w:pPr>
            <w:r w:rsidRPr="00394467">
              <w:rPr>
                <w:rFonts w:ascii="Arial Narrow" w:hAnsi="Arial Narrow" w:cs="Arial"/>
                <w:b/>
                <w:bCs/>
                <w:sz w:val="24"/>
                <w:szCs w:val="24"/>
              </w:rPr>
              <w:t>R.br.</w:t>
            </w:r>
          </w:p>
        </w:tc>
        <w:tc>
          <w:tcPr>
            <w:tcW w:w="3068" w:type="dxa"/>
            <w:shd w:val="clear" w:color="auto" w:fill="D9D9D9"/>
            <w:noWrap/>
            <w:vAlign w:val="center"/>
          </w:tcPr>
          <w:p w:rsidR="00ED1483" w:rsidRPr="00394467" w:rsidRDefault="00ED1483" w:rsidP="00ED1483">
            <w:pPr>
              <w:spacing w:after="0" w:line="240" w:lineRule="auto"/>
              <w:jc w:val="center"/>
              <w:rPr>
                <w:rFonts w:ascii="Arial Narrow" w:eastAsia="Times New Roman" w:hAnsi="Arial Narrow" w:cs="Arial"/>
                <w:sz w:val="24"/>
                <w:szCs w:val="24"/>
              </w:rPr>
            </w:pPr>
            <w:r w:rsidRPr="00394467">
              <w:rPr>
                <w:rFonts w:ascii="Arial Narrow" w:hAnsi="Arial Narrow" w:cs="Arial"/>
                <w:b/>
                <w:bCs/>
                <w:sz w:val="24"/>
                <w:szCs w:val="24"/>
              </w:rPr>
              <w:t>Opis predmeta nabavke, odnosno dijela predmeta nabavke</w:t>
            </w:r>
          </w:p>
        </w:tc>
        <w:tc>
          <w:tcPr>
            <w:tcW w:w="4208" w:type="dxa"/>
            <w:shd w:val="clear" w:color="auto" w:fill="D9D9D9"/>
            <w:noWrap/>
            <w:vAlign w:val="center"/>
          </w:tcPr>
          <w:p w:rsidR="00ED1483" w:rsidRPr="00394467" w:rsidRDefault="00ED1483" w:rsidP="00ED1483">
            <w:pPr>
              <w:spacing w:after="0" w:line="240" w:lineRule="auto"/>
              <w:jc w:val="center"/>
              <w:rPr>
                <w:rFonts w:ascii="Arial Narrow" w:hAnsi="Arial Narrow" w:cs="Arial"/>
                <w:b/>
                <w:bCs/>
                <w:sz w:val="24"/>
                <w:szCs w:val="24"/>
              </w:rPr>
            </w:pPr>
            <w:r w:rsidRPr="00394467">
              <w:rPr>
                <w:rFonts w:ascii="Arial Narrow" w:hAnsi="Arial Narrow" w:cs="Arial"/>
                <w:b/>
                <w:bCs/>
                <w:sz w:val="24"/>
                <w:szCs w:val="24"/>
              </w:rPr>
              <w:t>Bitne karakteristike predmeta nabavke u pogledu kvaliteta, performansi i/ili dimenzija</w:t>
            </w:r>
          </w:p>
        </w:tc>
        <w:tc>
          <w:tcPr>
            <w:tcW w:w="1369" w:type="dxa"/>
            <w:shd w:val="clear" w:color="auto" w:fill="D9D9D9"/>
            <w:noWrap/>
            <w:vAlign w:val="center"/>
          </w:tcPr>
          <w:p w:rsidR="00ED1483" w:rsidRPr="00394467" w:rsidRDefault="00ED1483" w:rsidP="00ED1483">
            <w:pPr>
              <w:spacing w:after="0" w:line="240" w:lineRule="auto"/>
              <w:jc w:val="center"/>
              <w:rPr>
                <w:rFonts w:ascii="Arial Narrow" w:hAnsi="Arial Narrow" w:cs="Arial"/>
                <w:b/>
                <w:bCs/>
                <w:sz w:val="24"/>
                <w:szCs w:val="24"/>
              </w:rPr>
            </w:pPr>
            <w:r w:rsidRPr="00394467">
              <w:rPr>
                <w:rFonts w:ascii="Arial Narrow" w:hAnsi="Arial Narrow" w:cs="Arial"/>
                <w:b/>
                <w:bCs/>
                <w:sz w:val="24"/>
                <w:szCs w:val="24"/>
              </w:rPr>
              <w:t>Jedinica mjere</w:t>
            </w:r>
          </w:p>
        </w:tc>
        <w:tc>
          <w:tcPr>
            <w:tcW w:w="1336" w:type="dxa"/>
            <w:gridSpan w:val="2"/>
            <w:shd w:val="clear" w:color="auto" w:fill="D9D9D9"/>
            <w:noWrap/>
            <w:vAlign w:val="center"/>
          </w:tcPr>
          <w:p w:rsidR="00ED1483" w:rsidRPr="00394467" w:rsidRDefault="00ED1483" w:rsidP="00ED1483">
            <w:pPr>
              <w:spacing w:after="0" w:line="240" w:lineRule="auto"/>
              <w:jc w:val="center"/>
              <w:rPr>
                <w:rFonts w:ascii="Arial Narrow" w:hAnsi="Arial Narrow" w:cs="Arial"/>
                <w:b/>
                <w:bCs/>
                <w:sz w:val="24"/>
                <w:szCs w:val="24"/>
              </w:rPr>
            </w:pPr>
            <w:r w:rsidRPr="00394467">
              <w:rPr>
                <w:rFonts w:ascii="Arial Narrow" w:hAnsi="Arial Narrow" w:cs="Arial"/>
                <w:b/>
                <w:bCs/>
                <w:sz w:val="24"/>
                <w:szCs w:val="24"/>
              </w:rPr>
              <w:t>Količina</w:t>
            </w:r>
          </w:p>
        </w:tc>
      </w:tr>
      <w:tr w:rsidR="00B631EF" w:rsidRPr="00394467" w:rsidTr="00B67118">
        <w:tblPrEx>
          <w:tblCellMar>
            <w:left w:w="108" w:type="dxa"/>
            <w:right w:w="108" w:type="dxa"/>
          </w:tblCellMar>
          <w:tblLook w:val="04A0" w:firstRow="1" w:lastRow="0" w:firstColumn="1" w:lastColumn="0" w:noHBand="0" w:noVBand="1"/>
        </w:tblPrEx>
        <w:trPr>
          <w:trHeight w:val="70"/>
        </w:trPr>
        <w:tc>
          <w:tcPr>
            <w:tcW w:w="10722" w:type="dxa"/>
            <w:gridSpan w:val="6"/>
            <w:shd w:val="clear" w:color="auto" w:fill="FFFF00"/>
            <w:vAlign w:val="bottom"/>
          </w:tcPr>
          <w:p w:rsidR="00ED1483" w:rsidRPr="00394467" w:rsidRDefault="00ED1483" w:rsidP="00B631EF">
            <w:pPr>
              <w:spacing w:after="0" w:line="240" w:lineRule="auto"/>
              <w:jc w:val="center"/>
              <w:rPr>
                <w:rFonts w:ascii="Arial Narrow" w:eastAsia="Times New Roman" w:hAnsi="Arial Narrow" w:cs="Arial"/>
                <w:b/>
                <w:bCs/>
                <w:sz w:val="24"/>
                <w:szCs w:val="24"/>
              </w:rPr>
            </w:pPr>
            <w:r w:rsidRPr="00394467">
              <w:rPr>
                <w:rFonts w:ascii="Arial Narrow" w:eastAsia="Times New Roman" w:hAnsi="Arial Narrow" w:cs="Arial"/>
                <w:b/>
                <w:sz w:val="24"/>
                <w:szCs w:val="24"/>
              </w:rPr>
              <w:t>Bazenska hemija za kupališne bazene u HG “Budvanska rivijera”</w:t>
            </w:r>
          </w:p>
        </w:tc>
      </w:tr>
      <w:tr w:rsidR="00B631EF" w:rsidRPr="00394467" w:rsidTr="00B67118">
        <w:tblPrEx>
          <w:tblCellMar>
            <w:left w:w="108" w:type="dxa"/>
            <w:right w:w="108" w:type="dxa"/>
          </w:tblCellMar>
          <w:tblLook w:val="04A0" w:firstRow="1" w:lastRow="0" w:firstColumn="1" w:lastColumn="0" w:noHBand="0" w:noVBand="1"/>
        </w:tblPrEx>
        <w:trPr>
          <w:trHeight w:val="64"/>
        </w:trPr>
        <w:tc>
          <w:tcPr>
            <w:tcW w:w="741" w:type="dxa"/>
            <w:shd w:val="clear" w:color="auto" w:fill="auto"/>
          </w:tcPr>
          <w:p w:rsidR="00ED1483" w:rsidRPr="00394467" w:rsidRDefault="00ED1483"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1.</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394467" w:rsidP="00ED1483">
            <w:pPr>
              <w:spacing w:after="0" w:line="240" w:lineRule="auto"/>
              <w:rPr>
                <w:rFonts w:ascii="Arial Narrow" w:hAnsi="Arial Narrow" w:cs="Arial"/>
                <w:b/>
                <w:sz w:val="24"/>
                <w:szCs w:val="24"/>
              </w:rPr>
            </w:pPr>
            <w:r w:rsidRPr="00394467">
              <w:rPr>
                <w:rFonts w:ascii="Arial Narrow" w:hAnsi="Arial Narrow" w:cs="Arial"/>
                <w:b/>
                <w:sz w:val="24"/>
                <w:szCs w:val="24"/>
              </w:rPr>
              <w:t>Natrijum hipohlorid</w:t>
            </w:r>
          </w:p>
        </w:tc>
        <w:tc>
          <w:tcPr>
            <w:tcW w:w="4208" w:type="dxa"/>
            <w:shd w:val="clear" w:color="auto" w:fill="auto"/>
          </w:tcPr>
          <w:p w:rsidR="00ED1483" w:rsidRPr="00394467" w:rsidRDefault="00394467"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lang w:val="sr-Latn-CS"/>
              </w:rPr>
              <w:t>Natrijum hipohlorid</w:t>
            </w:r>
            <w:r w:rsidR="00ED1483" w:rsidRPr="00394467">
              <w:rPr>
                <w:rFonts w:ascii="Arial Narrow" w:eastAsia="Times New Roman" w:hAnsi="Arial Narrow" w:cs="Arial"/>
                <w:bCs/>
                <w:sz w:val="24"/>
                <w:szCs w:val="24"/>
                <w:lang w:val="sr-Latn-CS"/>
              </w:rPr>
              <w:t xml:space="preserve"> treba da sadrži 15% natriju-hipohlorida i da se isporučuje u pakovanju od </w:t>
            </w:r>
            <w:r w:rsidR="000D323A" w:rsidRPr="00394467">
              <w:rPr>
                <w:rFonts w:ascii="Arial Narrow" w:eastAsia="Times New Roman" w:hAnsi="Arial Narrow" w:cs="Arial"/>
                <w:bCs/>
                <w:sz w:val="24"/>
                <w:szCs w:val="24"/>
                <w:lang w:val="sr-Latn-CS"/>
              </w:rPr>
              <w:t>25kg</w:t>
            </w:r>
            <w:r w:rsidR="00ED1483" w:rsidRPr="00394467">
              <w:rPr>
                <w:rFonts w:ascii="Arial Narrow" w:eastAsia="Times New Roman" w:hAnsi="Arial Narrow" w:cs="Arial"/>
                <w:bCs/>
                <w:sz w:val="24"/>
                <w:szCs w:val="24"/>
              </w:rPr>
              <w:t xml:space="preserve"> (povratna ambalaža):</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pH vrijednost: &gt; 11,5</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gustina: 1,13 – 1,28g/cm3</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Fe &lt; 0,1 mg/l</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Cu &lt; 0,1mg/l</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Ni &lt; 0,1mg/l,</w:t>
            </w:r>
          </w:p>
          <w:p w:rsidR="00ED1483" w:rsidRPr="00394467" w:rsidRDefault="00ED1483" w:rsidP="00ED1483">
            <w:pPr>
              <w:spacing w:after="0" w:line="240" w:lineRule="auto"/>
              <w:rPr>
                <w:rFonts w:ascii="Arial Narrow" w:eastAsia="Times New Roman" w:hAnsi="Arial Narrow" w:cs="Arial"/>
                <w:bCs/>
                <w:sz w:val="24"/>
                <w:szCs w:val="24"/>
                <w:lang w:val="sr-Latn-CS"/>
              </w:rPr>
            </w:pPr>
            <w:r w:rsidRPr="00394467">
              <w:rPr>
                <w:rFonts w:ascii="Arial Narrow" w:eastAsia="Times New Roman" w:hAnsi="Arial Narrow" w:cs="Arial"/>
                <w:bCs/>
                <w:sz w:val="24"/>
                <w:szCs w:val="24"/>
              </w:rPr>
              <w:t xml:space="preserve">Saglasno međunarodnom standardu EN </w:t>
            </w:r>
            <w:r w:rsidR="009E22A4" w:rsidRPr="00394467">
              <w:rPr>
                <w:rFonts w:ascii="Arial Narrow" w:eastAsia="Times New Roman" w:hAnsi="Arial Narrow" w:cs="Arial"/>
                <w:bCs/>
                <w:sz w:val="24"/>
                <w:szCs w:val="24"/>
              </w:rPr>
              <w:t>901</w:t>
            </w:r>
            <w:r w:rsidRPr="00394467">
              <w:rPr>
                <w:rFonts w:ascii="Arial Narrow" w:eastAsia="Times New Roman" w:hAnsi="Arial Narrow" w:cs="Arial"/>
                <w:bCs/>
                <w:sz w:val="24"/>
                <w:szCs w:val="24"/>
              </w:rPr>
              <w:t xml:space="preserve">. Obračun po komadu (bidon </w:t>
            </w:r>
            <w:r w:rsidR="00733BDB" w:rsidRPr="00394467">
              <w:rPr>
                <w:rFonts w:ascii="Arial Narrow" w:eastAsia="Times New Roman" w:hAnsi="Arial Narrow" w:cs="Arial"/>
                <w:bCs/>
                <w:sz w:val="24"/>
                <w:szCs w:val="24"/>
              </w:rPr>
              <w:t>25kg</w:t>
            </w:r>
            <w:r w:rsidRPr="00394467">
              <w:rPr>
                <w:rFonts w:ascii="Arial Narrow" w:eastAsia="Times New Roman" w:hAnsi="Arial Narrow" w:cs="Arial"/>
                <w:bCs/>
                <w:sz w:val="24"/>
                <w:szCs w:val="24"/>
              </w:rPr>
              <w:t>).</w:t>
            </w:r>
          </w:p>
        </w:tc>
        <w:tc>
          <w:tcPr>
            <w:tcW w:w="1440" w:type="dxa"/>
            <w:gridSpan w:val="2"/>
            <w:shd w:val="clear" w:color="auto" w:fill="auto"/>
            <w:vAlign w:val="bottom"/>
          </w:tcPr>
          <w:p w:rsidR="00ED1483" w:rsidRPr="00394467" w:rsidRDefault="00ED1483" w:rsidP="00ED1483">
            <w:pPr>
              <w:spacing w:after="0" w:line="240" w:lineRule="auto"/>
              <w:jc w:val="center"/>
              <w:rPr>
                <w:rFonts w:ascii="Times New Roman" w:eastAsia="Times New Roman" w:hAnsi="Times New Roman" w:cs="Times New Roman"/>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B631EF"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1200</w:t>
            </w:r>
          </w:p>
        </w:tc>
      </w:tr>
      <w:tr w:rsidR="00B631EF" w:rsidRPr="00394467"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394467" w:rsidRDefault="00ED1483"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2.</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Times New Roman" w:eastAsia="Times New Roman" w:hAnsi="Times New Roman" w:cs="Times New Roman"/>
                <w:b/>
                <w:sz w:val="24"/>
                <w:szCs w:val="24"/>
              </w:rPr>
            </w:pPr>
            <w:r w:rsidRPr="00394467">
              <w:rPr>
                <w:rFonts w:ascii="Arial Narrow" w:hAnsi="Arial Narrow" w:cs="Arial"/>
                <w:b/>
                <w:sz w:val="24"/>
                <w:szCs w:val="24"/>
              </w:rPr>
              <w:t>Ph (minus) 38%</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xml:space="preserve">Ph (minus), sadržaj sumporne kiseline 38%, u pakovanju od </w:t>
            </w:r>
            <w:r w:rsidR="00733BDB" w:rsidRPr="00394467">
              <w:rPr>
                <w:rFonts w:ascii="Arial Narrow" w:eastAsia="Times New Roman" w:hAnsi="Arial Narrow" w:cs="Arial"/>
                <w:bCs/>
                <w:sz w:val="24"/>
                <w:szCs w:val="24"/>
              </w:rPr>
              <w:t>25 kg</w:t>
            </w:r>
            <w:r w:rsidRPr="00394467">
              <w:rPr>
                <w:rFonts w:ascii="Arial Narrow" w:eastAsia="Times New Roman" w:hAnsi="Arial Narrow" w:cs="Arial"/>
                <w:bCs/>
                <w:sz w:val="24"/>
                <w:szCs w:val="24"/>
              </w:rPr>
              <w:t xml:space="preserve"> (povratna ambalaža). Obračun po komadu (bidon </w:t>
            </w:r>
            <w:r w:rsidR="00733BDB" w:rsidRPr="00394467">
              <w:rPr>
                <w:rFonts w:ascii="Arial Narrow" w:eastAsia="Times New Roman" w:hAnsi="Arial Narrow" w:cs="Arial"/>
                <w:bCs/>
                <w:sz w:val="24"/>
                <w:szCs w:val="24"/>
              </w:rPr>
              <w:t>25kg</w:t>
            </w:r>
            <w:r w:rsidRPr="00394467">
              <w:rPr>
                <w:rFonts w:ascii="Arial Narrow" w:eastAsia="Times New Roman" w:hAnsi="Arial Narrow" w:cs="Arial"/>
                <w:bCs/>
                <w:sz w:val="24"/>
                <w:szCs w:val="24"/>
              </w:rPr>
              <w:t>).</w:t>
            </w:r>
          </w:p>
        </w:tc>
        <w:tc>
          <w:tcPr>
            <w:tcW w:w="1440" w:type="dxa"/>
            <w:gridSpan w:val="2"/>
            <w:shd w:val="clear" w:color="auto" w:fill="auto"/>
            <w:vAlign w:val="bottom"/>
          </w:tcPr>
          <w:p w:rsidR="00ED1483" w:rsidRPr="00394467" w:rsidRDefault="00ED1483" w:rsidP="00ED1483">
            <w:pPr>
              <w:spacing w:after="0" w:line="240" w:lineRule="auto"/>
              <w:jc w:val="center"/>
              <w:rPr>
                <w:rFonts w:ascii="Times New Roman" w:eastAsia="Times New Roman" w:hAnsi="Times New Roman" w:cs="Times New Roman"/>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733BDB"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140</w:t>
            </w:r>
          </w:p>
        </w:tc>
      </w:tr>
      <w:tr w:rsidR="00B631EF" w:rsidRPr="00394467" w:rsidTr="00B67118">
        <w:tblPrEx>
          <w:tblCellMar>
            <w:left w:w="108" w:type="dxa"/>
            <w:right w:w="108" w:type="dxa"/>
          </w:tblCellMar>
          <w:tblLook w:val="04A0" w:firstRow="1" w:lastRow="0" w:firstColumn="1" w:lastColumn="0" w:noHBand="0" w:noVBand="1"/>
        </w:tblPrEx>
        <w:trPr>
          <w:trHeight w:val="152"/>
        </w:trPr>
        <w:tc>
          <w:tcPr>
            <w:tcW w:w="741" w:type="dxa"/>
            <w:shd w:val="clear" w:color="auto" w:fill="auto"/>
          </w:tcPr>
          <w:p w:rsidR="00ED1483" w:rsidRPr="00394467" w:rsidRDefault="00ED1483"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3.</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Times New Roman" w:eastAsia="Times New Roman" w:hAnsi="Times New Roman" w:cs="Times New Roman"/>
                <w:b/>
                <w:sz w:val="24"/>
                <w:szCs w:val="24"/>
              </w:rPr>
            </w:pPr>
            <w:r w:rsidRPr="00394467">
              <w:rPr>
                <w:rFonts w:ascii="Arial Narrow" w:hAnsi="Arial Narrow" w:cs="Arial"/>
                <w:b/>
                <w:sz w:val="24"/>
                <w:szCs w:val="24"/>
              </w:rPr>
              <w:t>Algicid</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lang w:val="sr-Latn-CS"/>
              </w:rPr>
              <w:t xml:space="preserve">Sredstvo protiv algi, visoko koncentrovani tečni pH neutralni algicid, bez pjene (protiv zelenih algi).Pakovanje od </w:t>
            </w:r>
            <w:r w:rsidR="000D323A" w:rsidRPr="00394467">
              <w:rPr>
                <w:rFonts w:ascii="Arial Narrow" w:eastAsia="Times New Roman" w:hAnsi="Arial Narrow" w:cs="Arial"/>
                <w:bCs/>
                <w:sz w:val="24"/>
                <w:szCs w:val="24"/>
                <w:lang w:val="sr-Latn-CS"/>
              </w:rPr>
              <w:t>5L</w:t>
            </w:r>
            <w:r w:rsidRPr="00394467">
              <w:rPr>
                <w:rFonts w:ascii="Arial Narrow" w:eastAsia="Times New Roman" w:hAnsi="Arial Narrow" w:cs="Arial"/>
                <w:bCs/>
                <w:sz w:val="24"/>
                <w:szCs w:val="24"/>
                <w:lang w:val="sr-Latn-CS"/>
              </w:rPr>
              <w:t xml:space="preserve"> (povratna ambalaža). Obračun po komadu (bidon </w:t>
            </w:r>
            <w:r w:rsidR="000D323A" w:rsidRPr="00394467">
              <w:rPr>
                <w:rFonts w:ascii="Arial Narrow" w:eastAsia="Times New Roman" w:hAnsi="Arial Narrow" w:cs="Arial"/>
                <w:bCs/>
                <w:sz w:val="24"/>
                <w:szCs w:val="24"/>
                <w:lang w:val="sr-Latn-CS"/>
              </w:rPr>
              <w:t>5L</w:t>
            </w:r>
            <w:r w:rsidRPr="00394467">
              <w:rPr>
                <w:rFonts w:ascii="Arial Narrow" w:eastAsia="Times New Roman" w:hAnsi="Arial Narrow" w:cs="Arial"/>
                <w:bCs/>
                <w:sz w:val="24"/>
                <w:szCs w:val="24"/>
                <w:lang w:val="sr-Latn-CS"/>
              </w:rPr>
              <w:t>).</w:t>
            </w:r>
          </w:p>
        </w:tc>
        <w:tc>
          <w:tcPr>
            <w:tcW w:w="1440" w:type="dxa"/>
            <w:gridSpan w:val="2"/>
            <w:shd w:val="clear" w:color="auto" w:fill="auto"/>
            <w:vAlign w:val="bottom"/>
          </w:tcPr>
          <w:p w:rsidR="00ED1483" w:rsidRPr="00394467" w:rsidRDefault="00ED1483" w:rsidP="00ED1483">
            <w:pPr>
              <w:spacing w:after="0" w:line="240" w:lineRule="auto"/>
              <w:jc w:val="center"/>
              <w:rPr>
                <w:rFonts w:ascii="Times New Roman" w:eastAsia="Times New Roman" w:hAnsi="Times New Roman" w:cs="Times New Roman"/>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0D323A"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30</w:t>
            </w:r>
          </w:p>
        </w:tc>
      </w:tr>
      <w:tr w:rsidR="00B631EF" w:rsidRPr="00394467"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394467" w:rsidRDefault="00ED1483"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4.</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Times New Roman" w:eastAsia="Times New Roman" w:hAnsi="Times New Roman" w:cs="Times New Roman"/>
                <w:b/>
                <w:sz w:val="24"/>
                <w:szCs w:val="24"/>
              </w:rPr>
            </w:pPr>
            <w:r w:rsidRPr="00394467">
              <w:rPr>
                <w:rFonts w:ascii="Arial Narrow" w:hAnsi="Arial Narrow" w:cs="Arial"/>
                <w:b/>
                <w:sz w:val="24"/>
                <w:szCs w:val="24"/>
              </w:rPr>
              <w:t>Flokulant</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 xml:space="preserve">Flokulant - tečni koncentrat za flokulaciju, baziran na polialuminijum hloridu PAC, za korišćenje u bazenima.Pakovanje od </w:t>
            </w:r>
            <w:r w:rsidR="000D323A" w:rsidRPr="00394467">
              <w:rPr>
                <w:rFonts w:ascii="Arial Narrow" w:eastAsia="Times New Roman" w:hAnsi="Arial Narrow" w:cs="Arial"/>
                <w:bCs/>
                <w:sz w:val="24"/>
                <w:szCs w:val="24"/>
              </w:rPr>
              <w:t>5L</w:t>
            </w:r>
            <w:r w:rsidRPr="00394467">
              <w:rPr>
                <w:rFonts w:ascii="Arial Narrow" w:eastAsia="Times New Roman" w:hAnsi="Arial Narrow" w:cs="Arial"/>
                <w:bCs/>
                <w:sz w:val="24"/>
                <w:szCs w:val="24"/>
              </w:rPr>
              <w:t xml:space="preserve">(povratna ambalaža). Obračun po komadu (bidon </w:t>
            </w:r>
            <w:r w:rsidR="000D323A" w:rsidRPr="00394467">
              <w:rPr>
                <w:rFonts w:ascii="Arial Narrow" w:eastAsia="Times New Roman" w:hAnsi="Arial Narrow" w:cs="Arial"/>
                <w:bCs/>
                <w:sz w:val="24"/>
                <w:szCs w:val="24"/>
              </w:rPr>
              <w:t>5l</w:t>
            </w:r>
            <w:r w:rsidRPr="00394467">
              <w:rPr>
                <w:rFonts w:ascii="Arial Narrow" w:eastAsia="Times New Roman" w:hAnsi="Arial Narrow" w:cs="Arial"/>
                <w:bCs/>
                <w:sz w:val="24"/>
                <w:szCs w:val="24"/>
              </w:rPr>
              <w:t>).</w:t>
            </w:r>
          </w:p>
        </w:tc>
        <w:tc>
          <w:tcPr>
            <w:tcW w:w="1440" w:type="dxa"/>
            <w:gridSpan w:val="2"/>
            <w:shd w:val="clear" w:color="auto" w:fill="auto"/>
            <w:vAlign w:val="bottom"/>
          </w:tcPr>
          <w:p w:rsidR="00ED1483" w:rsidRPr="00394467" w:rsidRDefault="00ED1483" w:rsidP="00ED1483">
            <w:pPr>
              <w:spacing w:after="0" w:line="240" w:lineRule="auto"/>
              <w:jc w:val="center"/>
              <w:rPr>
                <w:rFonts w:ascii="Times New Roman" w:eastAsia="Times New Roman" w:hAnsi="Times New Roman" w:cs="Times New Roman"/>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0D323A"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20</w:t>
            </w:r>
          </w:p>
        </w:tc>
      </w:tr>
      <w:tr w:rsidR="00B631EF" w:rsidRPr="00394467"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394467" w:rsidRDefault="00ED1483"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5.</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Times New Roman" w:eastAsia="Times New Roman" w:hAnsi="Times New Roman" w:cs="Times New Roman"/>
                <w:b/>
                <w:sz w:val="24"/>
                <w:szCs w:val="24"/>
              </w:rPr>
            </w:pPr>
            <w:r w:rsidRPr="00394467">
              <w:rPr>
                <w:rFonts w:ascii="Arial Narrow" w:hAnsi="Arial Narrow" w:cs="Arial"/>
                <w:b/>
                <w:sz w:val="24"/>
                <w:szCs w:val="24"/>
              </w:rPr>
              <w:t>Hlor granule</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Hlor granule “Astralpool” - pakovanje 5kg.</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rPr>
              <w:t>Obračun po komadu.</w:t>
            </w:r>
          </w:p>
        </w:tc>
        <w:tc>
          <w:tcPr>
            <w:tcW w:w="1440" w:type="dxa"/>
            <w:gridSpan w:val="2"/>
            <w:shd w:val="clear" w:color="auto" w:fill="auto"/>
            <w:vAlign w:val="bottom"/>
          </w:tcPr>
          <w:p w:rsidR="00ED1483" w:rsidRPr="00394467" w:rsidRDefault="00ED1483" w:rsidP="00ED1483">
            <w:pPr>
              <w:spacing w:after="0" w:line="240" w:lineRule="auto"/>
              <w:jc w:val="center"/>
              <w:rPr>
                <w:rFonts w:ascii="Times New Roman" w:eastAsia="Times New Roman" w:hAnsi="Times New Roman" w:cs="Times New Roman"/>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0D323A"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120</w:t>
            </w:r>
          </w:p>
        </w:tc>
      </w:tr>
      <w:tr w:rsidR="00B631EF" w:rsidRPr="00394467"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394467" w:rsidRDefault="00B631EF"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6</w:t>
            </w:r>
            <w:r w:rsidR="00ED1483" w:rsidRPr="00394467">
              <w:rPr>
                <w:rFonts w:ascii="Arial Narrow" w:hAnsi="Arial Narrow" w:cs="Times New Roman"/>
                <w:b/>
                <w:sz w:val="24"/>
                <w:szCs w:val="24"/>
              </w:rPr>
              <w:t>.</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Times New Roman" w:eastAsia="Times New Roman" w:hAnsi="Times New Roman" w:cs="Times New Roman"/>
                <w:b/>
                <w:sz w:val="24"/>
                <w:szCs w:val="24"/>
              </w:rPr>
            </w:pPr>
            <w:r w:rsidRPr="00394467">
              <w:rPr>
                <w:rFonts w:ascii="Arial Narrow" w:hAnsi="Arial Narrow" w:cs="Arial"/>
                <w:b/>
                <w:sz w:val="24"/>
                <w:szCs w:val="24"/>
              </w:rPr>
              <w:t>Tablete za kontrolu</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lang w:val="sr-Latn-CS"/>
              </w:rPr>
            </w:pPr>
            <w:r w:rsidRPr="00394467">
              <w:rPr>
                <w:rFonts w:ascii="Arial Narrow" w:eastAsia="Times New Roman" w:hAnsi="Arial Narrow" w:cs="Arial"/>
                <w:bCs/>
                <w:sz w:val="24"/>
                <w:szCs w:val="24"/>
                <w:lang w:val="sr-Latn-CS"/>
              </w:rPr>
              <w:t>Hlor "DPD no.1 rapid", (pakovanje 250kom).</w:t>
            </w:r>
          </w:p>
          <w:p w:rsidR="00ED1483" w:rsidRPr="00394467" w:rsidRDefault="00ED1483" w:rsidP="00ED1483">
            <w:pPr>
              <w:spacing w:after="0" w:line="240" w:lineRule="auto"/>
              <w:rPr>
                <w:rFonts w:ascii="Arial Narrow" w:eastAsia="Times New Roman" w:hAnsi="Arial Narrow" w:cs="Arial"/>
                <w:bCs/>
                <w:sz w:val="24"/>
                <w:szCs w:val="24"/>
              </w:rPr>
            </w:pPr>
            <w:r w:rsidRPr="00394467">
              <w:rPr>
                <w:rFonts w:ascii="Arial Narrow" w:eastAsia="Times New Roman" w:hAnsi="Arial Narrow" w:cs="Arial"/>
                <w:bCs/>
                <w:sz w:val="24"/>
                <w:szCs w:val="24"/>
                <w:lang w:val="sr-Latn-CS"/>
              </w:rPr>
              <w:t>Obračun po komadu (pak.)</w:t>
            </w:r>
          </w:p>
        </w:tc>
        <w:tc>
          <w:tcPr>
            <w:tcW w:w="1440" w:type="dxa"/>
            <w:gridSpan w:val="2"/>
            <w:shd w:val="clear" w:color="auto" w:fill="auto"/>
            <w:vAlign w:val="bottom"/>
          </w:tcPr>
          <w:p w:rsidR="00ED1483" w:rsidRPr="00394467" w:rsidRDefault="00ED1483" w:rsidP="00ED1483">
            <w:pPr>
              <w:spacing w:after="0" w:line="240" w:lineRule="auto"/>
              <w:jc w:val="center"/>
              <w:rPr>
                <w:rFonts w:ascii="Arial Narrow" w:eastAsia="Times New Roman" w:hAnsi="Arial Narrow" w:cs="Arial"/>
                <w:bCs/>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0D323A"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5</w:t>
            </w:r>
          </w:p>
        </w:tc>
      </w:tr>
      <w:tr w:rsidR="00B631EF" w:rsidRPr="00394467"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394467" w:rsidRDefault="00B631EF"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7</w:t>
            </w:r>
            <w:r w:rsidR="00ED1483" w:rsidRPr="00394467">
              <w:rPr>
                <w:rFonts w:ascii="Arial Narrow" w:hAnsi="Arial Narrow" w:cs="Times New Roman"/>
                <w:b/>
                <w:sz w:val="24"/>
                <w:szCs w:val="24"/>
              </w:rPr>
              <w:t>.</w:t>
            </w:r>
          </w:p>
        </w:tc>
        <w:tc>
          <w:tcPr>
            <w:tcW w:w="3068" w:type="dxa"/>
            <w:shd w:val="clear" w:color="auto" w:fill="auto"/>
          </w:tcPr>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sz w:val="24"/>
                <w:szCs w:val="24"/>
              </w:rPr>
              <w:t>Bazenska hemija</w:t>
            </w:r>
          </w:p>
          <w:p w:rsidR="00ED1483" w:rsidRPr="00394467" w:rsidRDefault="00ED1483" w:rsidP="00ED1483">
            <w:pPr>
              <w:spacing w:after="0" w:line="240" w:lineRule="auto"/>
              <w:rPr>
                <w:rFonts w:ascii="Arial Narrow" w:hAnsi="Arial Narrow" w:cs="Arial"/>
                <w:sz w:val="24"/>
                <w:szCs w:val="24"/>
              </w:rPr>
            </w:pPr>
            <w:r w:rsidRPr="00394467">
              <w:rPr>
                <w:rFonts w:ascii="Arial Narrow" w:hAnsi="Arial Narrow" w:cs="Arial"/>
                <w:b/>
                <w:sz w:val="24"/>
                <w:szCs w:val="24"/>
              </w:rPr>
              <w:t>Tablete za kontrolu</w:t>
            </w:r>
          </w:p>
        </w:tc>
        <w:tc>
          <w:tcPr>
            <w:tcW w:w="4208" w:type="dxa"/>
            <w:shd w:val="clear" w:color="auto" w:fill="auto"/>
          </w:tcPr>
          <w:p w:rsidR="00ED1483" w:rsidRPr="00394467" w:rsidRDefault="00ED1483" w:rsidP="00ED1483">
            <w:pPr>
              <w:spacing w:after="0" w:line="240" w:lineRule="auto"/>
              <w:rPr>
                <w:rFonts w:ascii="Arial Narrow" w:eastAsia="Times New Roman" w:hAnsi="Arial Narrow" w:cs="Arial"/>
                <w:bCs/>
                <w:sz w:val="24"/>
                <w:szCs w:val="24"/>
                <w:lang w:val="sr-Latn-CS"/>
              </w:rPr>
            </w:pPr>
            <w:r w:rsidRPr="00394467">
              <w:rPr>
                <w:rFonts w:ascii="Arial Narrow" w:eastAsia="Times New Roman" w:hAnsi="Arial Narrow" w:cs="Arial"/>
                <w:bCs/>
                <w:sz w:val="24"/>
                <w:szCs w:val="24"/>
                <w:lang w:val="sr-Latn-CS"/>
              </w:rPr>
              <w:t>Ph "Phenol red rapid", (pakovanje 250kom). Obračun po komadu (pak).</w:t>
            </w:r>
          </w:p>
        </w:tc>
        <w:tc>
          <w:tcPr>
            <w:tcW w:w="1440" w:type="dxa"/>
            <w:gridSpan w:val="2"/>
            <w:shd w:val="clear" w:color="auto" w:fill="auto"/>
            <w:vAlign w:val="bottom"/>
          </w:tcPr>
          <w:p w:rsidR="00ED1483" w:rsidRPr="00394467" w:rsidRDefault="00ED1483" w:rsidP="00ED1483">
            <w:pPr>
              <w:spacing w:after="0" w:line="240" w:lineRule="auto"/>
              <w:jc w:val="center"/>
              <w:rPr>
                <w:rFonts w:ascii="Arial Narrow" w:eastAsia="Times New Roman" w:hAnsi="Arial Narrow" w:cs="Arial"/>
                <w:bCs/>
                <w:sz w:val="24"/>
                <w:szCs w:val="24"/>
              </w:rPr>
            </w:pPr>
            <w:r w:rsidRPr="00394467">
              <w:rPr>
                <w:rFonts w:ascii="Arial Narrow" w:eastAsia="Times New Roman" w:hAnsi="Arial Narrow" w:cs="Arial"/>
                <w:bCs/>
                <w:sz w:val="24"/>
                <w:szCs w:val="24"/>
              </w:rPr>
              <w:t>kom</w:t>
            </w:r>
          </w:p>
        </w:tc>
        <w:tc>
          <w:tcPr>
            <w:tcW w:w="1265" w:type="dxa"/>
            <w:shd w:val="clear" w:color="auto" w:fill="auto"/>
            <w:vAlign w:val="bottom"/>
          </w:tcPr>
          <w:p w:rsidR="00ED1483" w:rsidRPr="00394467" w:rsidRDefault="000D323A" w:rsidP="00ED1483">
            <w:pPr>
              <w:spacing w:after="0" w:line="240" w:lineRule="auto"/>
              <w:jc w:val="center"/>
              <w:rPr>
                <w:rFonts w:ascii="Arial Narrow" w:hAnsi="Arial Narrow" w:cs="Times New Roman"/>
                <w:b/>
                <w:sz w:val="24"/>
                <w:szCs w:val="24"/>
              </w:rPr>
            </w:pPr>
            <w:r w:rsidRPr="00394467">
              <w:rPr>
                <w:rFonts w:ascii="Arial Narrow" w:hAnsi="Arial Narrow" w:cs="Times New Roman"/>
                <w:b/>
                <w:sz w:val="24"/>
                <w:szCs w:val="24"/>
              </w:rPr>
              <w:t>5</w:t>
            </w:r>
          </w:p>
        </w:tc>
      </w:tr>
      <w:tr w:rsidR="00B67118" w:rsidRPr="00394467" w:rsidTr="00B67118">
        <w:tblPrEx>
          <w:tblCellMar>
            <w:left w:w="108" w:type="dxa"/>
            <w:right w:w="108" w:type="dxa"/>
          </w:tblCellMar>
          <w:tblLook w:val="04A0" w:firstRow="1" w:lastRow="0" w:firstColumn="1" w:lastColumn="0" w:noHBand="0" w:noVBand="1"/>
        </w:tblPrEx>
        <w:trPr>
          <w:trHeight w:val="260"/>
        </w:trPr>
        <w:tc>
          <w:tcPr>
            <w:tcW w:w="741" w:type="dxa"/>
            <w:tcBorders>
              <w:top w:val="single" w:sz="8" w:space="0" w:color="auto"/>
              <w:left w:val="single" w:sz="8" w:space="0" w:color="auto"/>
              <w:bottom w:val="single" w:sz="8" w:space="0" w:color="auto"/>
              <w:right w:val="nil"/>
            </w:tcBorders>
            <w:shd w:val="clear" w:color="auto" w:fill="auto"/>
            <w:vAlign w:val="center"/>
          </w:tcPr>
          <w:p w:rsidR="00B67118" w:rsidRPr="00394467" w:rsidRDefault="00B67118" w:rsidP="00B67118">
            <w:pPr>
              <w:spacing w:after="0" w:line="240" w:lineRule="auto"/>
              <w:jc w:val="center"/>
              <w:rPr>
                <w:rFonts w:ascii="Arial Narrow" w:hAnsi="Arial Narrow" w:cs="Times New Roman"/>
                <w:b/>
                <w:bCs/>
                <w:sz w:val="24"/>
                <w:szCs w:val="24"/>
              </w:rPr>
            </w:pPr>
            <w:r w:rsidRPr="00394467">
              <w:rPr>
                <w:rFonts w:ascii="Arial Narrow" w:eastAsia="Times New Roman" w:hAnsi="Arial Narrow"/>
                <w:b/>
                <w:bCs/>
                <w:sz w:val="24"/>
                <w:szCs w:val="24"/>
              </w:rPr>
              <w:t>8</w:t>
            </w:r>
            <w:r w:rsidR="00394E64" w:rsidRPr="00394467">
              <w:rPr>
                <w:rFonts w:ascii="Arial Narrow" w:eastAsia="Times New Roman" w:hAnsi="Arial Narrow"/>
                <w:b/>
                <w:bCs/>
                <w:sz w:val="24"/>
                <w:szCs w:val="24"/>
              </w:rPr>
              <w:t>.</w:t>
            </w:r>
          </w:p>
        </w:tc>
        <w:tc>
          <w:tcPr>
            <w:tcW w:w="3068" w:type="dxa"/>
            <w:tcBorders>
              <w:top w:val="single" w:sz="8" w:space="0" w:color="auto"/>
              <w:left w:val="single" w:sz="8" w:space="0" w:color="auto"/>
              <w:bottom w:val="single" w:sz="8" w:space="0" w:color="auto"/>
              <w:right w:val="single" w:sz="8" w:space="0" w:color="auto"/>
            </w:tcBorders>
            <w:shd w:val="clear" w:color="auto" w:fill="auto"/>
            <w:vAlign w:val="center"/>
          </w:tcPr>
          <w:p w:rsidR="00B67118" w:rsidRPr="00394467" w:rsidRDefault="00B67118" w:rsidP="00B67118">
            <w:pPr>
              <w:spacing w:after="0" w:line="240" w:lineRule="auto"/>
              <w:rPr>
                <w:rFonts w:ascii="Arial Narrow" w:hAnsi="Arial Narrow" w:cs="Arial"/>
                <w:sz w:val="24"/>
                <w:szCs w:val="24"/>
              </w:rPr>
            </w:pPr>
            <w:r w:rsidRPr="00394467">
              <w:rPr>
                <w:rFonts w:ascii="Arial Narrow" w:eastAsia="Times New Roman" w:hAnsi="Arial Narrow"/>
                <w:b/>
                <w:bCs/>
                <w:sz w:val="24"/>
                <w:szCs w:val="24"/>
              </w:rPr>
              <w:t>Hlor tablete</w:t>
            </w:r>
          </w:p>
        </w:tc>
        <w:tc>
          <w:tcPr>
            <w:tcW w:w="4208" w:type="dxa"/>
            <w:tcBorders>
              <w:top w:val="single" w:sz="8" w:space="0" w:color="auto"/>
              <w:left w:val="nil"/>
              <w:bottom w:val="single" w:sz="8" w:space="0" w:color="auto"/>
              <w:right w:val="nil"/>
            </w:tcBorders>
            <w:shd w:val="clear" w:color="auto" w:fill="auto"/>
            <w:vAlign w:val="center"/>
          </w:tcPr>
          <w:p w:rsidR="00B67118" w:rsidRPr="00394467" w:rsidRDefault="00B67118" w:rsidP="00B67118">
            <w:pPr>
              <w:spacing w:after="0" w:line="240" w:lineRule="auto"/>
              <w:rPr>
                <w:rFonts w:ascii="Arial Narrow" w:eastAsia="Times New Roman" w:hAnsi="Arial Narrow" w:cs="Arial"/>
                <w:bCs/>
                <w:sz w:val="24"/>
                <w:szCs w:val="24"/>
                <w:lang w:val="sr-Latn-CS"/>
              </w:rPr>
            </w:pPr>
            <w:r w:rsidRPr="00394467">
              <w:rPr>
                <w:rFonts w:ascii="Arial Narrow" w:eastAsia="Times New Roman" w:hAnsi="Arial Narrow"/>
                <w:sz w:val="24"/>
                <w:szCs w:val="24"/>
              </w:rPr>
              <w:t>AstralPool Multi-action tablete 200gr, pakovanje 5kg.</w:t>
            </w:r>
            <w:r w:rsidRPr="00394467">
              <w:rPr>
                <w:rFonts w:ascii="Arial Narrow" w:eastAsia="Times New Roman" w:hAnsi="Arial Narrow"/>
                <w:sz w:val="24"/>
                <w:szCs w:val="24"/>
              </w:rPr>
              <w:br/>
              <w:t xml:space="preserve"> Obračun po komadu (pakovanje)</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67118" w:rsidRPr="00394467" w:rsidRDefault="00B67118" w:rsidP="00B67118">
            <w:pPr>
              <w:spacing w:after="0" w:line="240" w:lineRule="auto"/>
              <w:jc w:val="center"/>
              <w:rPr>
                <w:rFonts w:ascii="Arial Narrow" w:eastAsia="Times New Roman" w:hAnsi="Arial Narrow" w:cs="Arial"/>
                <w:bCs/>
                <w:sz w:val="24"/>
                <w:szCs w:val="24"/>
              </w:rPr>
            </w:pPr>
            <w:r w:rsidRPr="00394467">
              <w:rPr>
                <w:rFonts w:ascii="Arial Narrow" w:eastAsia="Times New Roman" w:hAnsi="Arial Narrow"/>
                <w:sz w:val="24"/>
                <w:szCs w:val="24"/>
              </w:rPr>
              <w:t>kom</w:t>
            </w:r>
          </w:p>
        </w:tc>
        <w:tc>
          <w:tcPr>
            <w:tcW w:w="1265" w:type="dxa"/>
            <w:tcBorders>
              <w:top w:val="single" w:sz="8" w:space="0" w:color="auto"/>
              <w:left w:val="nil"/>
              <w:bottom w:val="single" w:sz="8" w:space="0" w:color="auto"/>
              <w:right w:val="single" w:sz="8" w:space="0" w:color="auto"/>
            </w:tcBorders>
            <w:shd w:val="clear" w:color="auto" w:fill="auto"/>
            <w:vAlign w:val="center"/>
          </w:tcPr>
          <w:p w:rsidR="00B67118" w:rsidRPr="00394467" w:rsidRDefault="004B2133" w:rsidP="004B2133">
            <w:pPr>
              <w:spacing w:after="0" w:line="240" w:lineRule="auto"/>
              <w:rPr>
                <w:rFonts w:ascii="Arial Narrow" w:hAnsi="Arial Narrow" w:cs="Times New Roman"/>
                <w:b/>
                <w:sz w:val="24"/>
                <w:szCs w:val="24"/>
              </w:rPr>
            </w:pPr>
            <w:r w:rsidRPr="00394467">
              <w:rPr>
                <w:rFonts w:ascii="Arial Narrow" w:eastAsia="Times New Roman" w:hAnsi="Arial Narrow"/>
                <w:b/>
                <w:bCs/>
                <w:sz w:val="24"/>
                <w:szCs w:val="24"/>
              </w:rPr>
              <w:t xml:space="preserve">        </w:t>
            </w:r>
            <w:r w:rsidR="00B67118" w:rsidRPr="00394467">
              <w:rPr>
                <w:rFonts w:ascii="Arial Narrow" w:eastAsia="Times New Roman" w:hAnsi="Arial Narrow"/>
                <w:b/>
                <w:bCs/>
                <w:sz w:val="24"/>
                <w:szCs w:val="24"/>
              </w:rPr>
              <w:t>90</w:t>
            </w:r>
          </w:p>
        </w:tc>
      </w:tr>
    </w:tbl>
    <w:p w:rsidR="00ED1483" w:rsidRPr="00394467" w:rsidRDefault="00ED1483" w:rsidP="00ED1483">
      <w:pPr>
        <w:spacing w:after="0" w:line="240" w:lineRule="auto"/>
        <w:rPr>
          <w:rFonts w:ascii="Arial Narrow" w:eastAsia="Times New Roman" w:hAnsi="Arial Narrow" w:cs="Arial"/>
          <w:sz w:val="24"/>
          <w:szCs w:val="24"/>
        </w:rPr>
      </w:pPr>
    </w:p>
    <w:p w:rsidR="00ED1483" w:rsidRPr="00394467" w:rsidRDefault="00ED1483" w:rsidP="00ED1483">
      <w:pPr>
        <w:spacing w:after="0" w:line="360" w:lineRule="auto"/>
        <w:rPr>
          <w:rFonts w:ascii="Arial Narrow" w:eastAsia="Times New Roman" w:hAnsi="Arial Narrow" w:cs="Arial"/>
          <w:b/>
          <w:i/>
          <w:sz w:val="24"/>
          <w:szCs w:val="24"/>
        </w:rPr>
      </w:pPr>
      <w:r w:rsidRPr="00394467">
        <w:rPr>
          <w:rFonts w:ascii="Arial Narrow" w:eastAsia="Times New Roman" w:hAnsi="Arial Narrow" w:cs="Arial"/>
          <w:b/>
          <w:i/>
          <w:sz w:val="24"/>
          <w:szCs w:val="24"/>
          <w:u w:val="single"/>
        </w:rPr>
        <w:t>Garancije kvaliteta</w:t>
      </w:r>
      <w:r w:rsidRPr="00394467">
        <w:rPr>
          <w:rFonts w:ascii="Arial Narrow" w:eastAsia="Times New Roman" w:hAnsi="Arial Narrow" w:cs="Arial"/>
          <w:b/>
          <w:i/>
          <w:sz w:val="24"/>
          <w:szCs w:val="24"/>
        </w:rPr>
        <w:t>:</w:t>
      </w:r>
    </w:p>
    <w:p w:rsidR="00ED1483" w:rsidRPr="00394467" w:rsidRDefault="00ED1483" w:rsidP="00ED1483">
      <w:pPr>
        <w:spacing w:after="0"/>
        <w:rPr>
          <w:rFonts w:ascii="Arial Narrow" w:eastAsia="Times New Roman" w:hAnsi="Arial Narrow" w:cs="Arial"/>
          <w:iCs/>
          <w:sz w:val="24"/>
          <w:szCs w:val="24"/>
          <w:lang w:val="sr-Latn-CS"/>
        </w:rPr>
      </w:pPr>
      <w:r w:rsidRPr="00394467">
        <w:rPr>
          <w:rFonts w:ascii="Arial Narrow" w:eastAsia="Times New Roman" w:hAnsi="Arial Narrow" w:cs="Arial"/>
          <w:iCs/>
          <w:sz w:val="24"/>
          <w:szCs w:val="24"/>
          <w:u w:val="single"/>
          <w:lang w:val="sr-Latn-CS"/>
        </w:rPr>
        <w:t>Za sredstvo pod rednim brojem 1, Ponuđač je obavezan da dostavi</w:t>
      </w:r>
      <w:r w:rsidRPr="00394467">
        <w:rPr>
          <w:rFonts w:ascii="Arial Narrow" w:eastAsia="Times New Roman" w:hAnsi="Arial Narrow" w:cs="Arial"/>
          <w:iCs/>
          <w:sz w:val="24"/>
          <w:szCs w:val="24"/>
          <w:lang w:val="sr-Latn-CS"/>
        </w:rPr>
        <w:t>:</w:t>
      </w:r>
    </w:p>
    <w:p w:rsidR="00ED1483" w:rsidRPr="00394467" w:rsidRDefault="00ED1483" w:rsidP="00ED1483">
      <w:pPr>
        <w:spacing w:after="0" w:line="240" w:lineRule="auto"/>
        <w:rPr>
          <w:rFonts w:ascii="Arial Narrow" w:eastAsia="Times New Roman" w:hAnsi="Arial Narrow" w:cs="Arial"/>
          <w:iCs/>
          <w:sz w:val="24"/>
          <w:szCs w:val="24"/>
          <w:lang w:val="sr-Latn-CS"/>
        </w:rPr>
      </w:pPr>
      <w:r w:rsidRPr="00394467">
        <w:rPr>
          <w:rFonts w:ascii="Arial Narrow" w:eastAsia="Times New Roman" w:hAnsi="Arial Narrow" w:cs="Arial"/>
          <w:iCs/>
          <w:sz w:val="24"/>
          <w:szCs w:val="24"/>
          <w:lang w:val="sr-Latn-CS"/>
        </w:rPr>
        <w:t>- bezbjedonosni list proizvoda;</w:t>
      </w:r>
    </w:p>
    <w:p w:rsidR="00ED1483" w:rsidRPr="00394467" w:rsidRDefault="00ED1483" w:rsidP="00ED1483">
      <w:pPr>
        <w:spacing w:after="0" w:line="240" w:lineRule="auto"/>
        <w:rPr>
          <w:rFonts w:ascii="Arial Narrow" w:eastAsia="Times New Roman" w:hAnsi="Arial Narrow" w:cs="Arial"/>
          <w:iCs/>
          <w:sz w:val="24"/>
          <w:szCs w:val="24"/>
          <w:lang w:val="sr-Latn-CS"/>
        </w:rPr>
      </w:pPr>
      <w:r w:rsidRPr="00394467">
        <w:rPr>
          <w:rFonts w:ascii="Arial Narrow" w:eastAsia="Times New Roman" w:hAnsi="Arial Narrow" w:cs="Arial"/>
          <w:iCs/>
          <w:sz w:val="24"/>
          <w:szCs w:val="24"/>
          <w:lang w:val="sr-Latn-CS"/>
        </w:rPr>
        <w:t>- dokaz da posjeduje Sertifikat ISO 14001;</w:t>
      </w:r>
    </w:p>
    <w:p w:rsidR="00ED1483" w:rsidRPr="00394467" w:rsidRDefault="00ED1483" w:rsidP="000C4DFE">
      <w:pPr>
        <w:spacing w:after="0" w:line="240" w:lineRule="auto"/>
        <w:jc w:val="both"/>
        <w:rPr>
          <w:rFonts w:ascii="Arial Narrow" w:eastAsia="Times New Roman" w:hAnsi="Arial Narrow" w:cs="Arial"/>
          <w:iCs/>
          <w:sz w:val="24"/>
          <w:szCs w:val="24"/>
          <w:lang w:val="sr-Latn-CS"/>
        </w:rPr>
      </w:pPr>
      <w:r w:rsidRPr="00394467">
        <w:rPr>
          <w:rFonts w:ascii="Arial Narrow" w:eastAsia="Times New Roman" w:hAnsi="Arial Narrow" w:cs="Arial"/>
          <w:iCs/>
          <w:sz w:val="24"/>
          <w:szCs w:val="24"/>
          <w:lang w:val="sr-Latn-CS"/>
        </w:rPr>
        <w:t>- izjavu da garantuje ispravnost isporučenog hlora do 30 dana od isporuke.</w:t>
      </w:r>
    </w:p>
    <w:p w:rsidR="00ED1483" w:rsidRPr="00394467" w:rsidRDefault="00ED1483" w:rsidP="000C4DFE">
      <w:pPr>
        <w:spacing w:after="0" w:line="240" w:lineRule="auto"/>
        <w:jc w:val="both"/>
        <w:rPr>
          <w:rFonts w:ascii="Arial Narrow" w:eastAsia="Times New Roman" w:hAnsi="Arial Narrow" w:cs="Arial"/>
          <w:iCs/>
          <w:sz w:val="24"/>
          <w:szCs w:val="24"/>
          <w:lang w:val="sr-Latn-CS"/>
        </w:rPr>
      </w:pPr>
    </w:p>
    <w:p w:rsidR="000C3D41" w:rsidRDefault="000C3D41" w:rsidP="000C4DFE">
      <w:pPr>
        <w:spacing w:after="0" w:line="360" w:lineRule="auto"/>
        <w:jc w:val="both"/>
        <w:rPr>
          <w:rFonts w:ascii="Arial Narrow" w:eastAsia="Times New Roman" w:hAnsi="Arial Narrow" w:cs="Arial"/>
          <w:b/>
          <w:i/>
          <w:iCs/>
          <w:sz w:val="24"/>
          <w:szCs w:val="24"/>
          <w:u w:val="single"/>
        </w:rPr>
      </w:pPr>
    </w:p>
    <w:p w:rsidR="000C3D41" w:rsidRDefault="000C3D41" w:rsidP="000C4DFE">
      <w:pPr>
        <w:spacing w:after="0" w:line="360" w:lineRule="auto"/>
        <w:jc w:val="both"/>
        <w:rPr>
          <w:rFonts w:ascii="Arial Narrow" w:eastAsia="Times New Roman" w:hAnsi="Arial Narrow" w:cs="Arial"/>
          <w:b/>
          <w:i/>
          <w:iCs/>
          <w:sz w:val="24"/>
          <w:szCs w:val="24"/>
          <w:u w:val="single"/>
        </w:rPr>
      </w:pPr>
    </w:p>
    <w:p w:rsidR="00ED1483" w:rsidRPr="00394467" w:rsidRDefault="00ED1483" w:rsidP="000C4DFE">
      <w:pPr>
        <w:spacing w:after="0" w:line="360" w:lineRule="auto"/>
        <w:jc w:val="both"/>
        <w:rPr>
          <w:rFonts w:ascii="Arial Narrow" w:eastAsia="Times New Roman" w:hAnsi="Arial Narrow" w:cs="Arial"/>
          <w:iCs/>
          <w:sz w:val="24"/>
          <w:szCs w:val="24"/>
        </w:rPr>
      </w:pPr>
      <w:r w:rsidRPr="00394467">
        <w:rPr>
          <w:rFonts w:ascii="Arial Narrow" w:eastAsia="Times New Roman" w:hAnsi="Arial Narrow" w:cs="Arial"/>
          <w:b/>
          <w:i/>
          <w:iCs/>
          <w:sz w:val="24"/>
          <w:szCs w:val="24"/>
          <w:u w:val="single"/>
        </w:rPr>
        <w:lastRenderedPageBreak/>
        <w:t>Napomene</w:t>
      </w:r>
      <w:r w:rsidRPr="00394467">
        <w:rPr>
          <w:rFonts w:ascii="Arial Narrow" w:eastAsia="Times New Roman" w:hAnsi="Arial Narrow" w:cs="Arial"/>
          <w:iCs/>
          <w:sz w:val="24"/>
          <w:szCs w:val="24"/>
        </w:rPr>
        <w:t>:</w:t>
      </w:r>
    </w:p>
    <w:p w:rsidR="00ED1483" w:rsidRPr="00394467" w:rsidRDefault="00F2503E" w:rsidP="000C4DFE">
      <w:pPr>
        <w:spacing w:after="0" w:line="240" w:lineRule="auto"/>
        <w:jc w:val="both"/>
        <w:rPr>
          <w:rFonts w:ascii="Arial Narrow" w:eastAsia="Times New Roman" w:hAnsi="Arial Narrow" w:cs="Arial"/>
          <w:bCs/>
          <w:sz w:val="24"/>
          <w:szCs w:val="24"/>
        </w:rPr>
      </w:pPr>
      <w:r w:rsidRPr="00394467">
        <w:rPr>
          <w:rFonts w:ascii="Arial Narrow" w:eastAsia="Times New Roman" w:hAnsi="Arial Narrow" w:cs="Arial"/>
          <w:iCs/>
          <w:sz w:val="24"/>
          <w:szCs w:val="24"/>
        </w:rPr>
        <w:t>-</w:t>
      </w:r>
      <w:r w:rsidR="00ED1483" w:rsidRPr="00394467">
        <w:rPr>
          <w:rFonts w:ascii="Arial Narrow" w:eastAsia="Times New Roman" w:hAnsi="Arial Narrow" w:cs="Arial"/>
          <w:iCs/>
          <w:sz w:val="24"/>
          <w:szCs w:val="24"/>
        </w:rPr>
        <w:t xml:space="preserve"> Roba se isporučuje sukcesivno, prema ispostavljenom trebovanju, a prima se od strane magacionera i ovlašćenog stručnog lica ispred Naručioca.</w:t>
      </w:r>
      <w:r w:rsidR="00ED1483" w:rsidRPr="00394467">
        <w:rPr>
          <w:rFonts w:ascii="Arial Narrow" w:eastAsia="Times New Roman" w:hAnsi="Arial Narrow" w:cs="Arial"/>
          <w:bCs/>
          <w:sz w:val="24"/>
          <w:szCs w:val="24"/>
        </w:rPr>
        <w:t>Vrijeme isporuke je u roku od 24h od trenutka narudžbe, a najkasnije do 1</w:t>
      </w:r>
      <w:r w:rsidR="006C2EFD" w:rsidRPr="00394467">
        <w:rPr>
          <w:rFonts w:ascii="Arial Narrow" w:eastAsia="Times New Roman" w:hAnsi="Arial Narrow" w:cs="Arial"/>
          <w:bCs/>
          <w:sz w:val="24"/>
          <w:szCs w:val="24"/>
        </w:rPr>
        <w:t>0</w:t>
      </w:r>
      <w:r w:rsidR="00ED1483" w:rsidRPr="00394467">
        <w:rPr>
          <w:rFonts w:ascii="Arial Narrow" w:eastAsia="Times New Roman" w:hAnsi="Arial Narrow" w:cs="Arial"/>
          <w:bCs/>
          <w:sz w:val="24"/>
          <w:szCs w:val="24"/>
        </w:rPr>
        <w:t>h navedenog dana</w:t>
      </w:r>
      <w:r w:rsidR="00ED1483" w:rsidRPr="00394467">
        <w:rPr>
          <w:rFonts w:ascii="Arial Narrow" w:eastAsia="Times New Roman" w:hAnsi="Arial Narrow" w:cs="Arial"/>
          <w:iCs/>
          <w:sz w:val="24"/>
          <w:szCs w:val="24"/>
        </w:rPr>
        <w:t>.</w:t>
      </w:r>
    </w:p>
    <w:p w:rsidR="00ED1483" w:rsidRPr="00394467" w:rsidRDefault="00F2503E" w:rsidP="00F2503E">
      <w:pPr>
        <w:spacing w:after="0" w:line="240" w:lineRule="auto"/>
        <w:jc w:val="both"/>
        <w:rPr>
          <w:rFonts w:ascii="Arial Narrow" w:eastAsia="Times New Roman" w:hAnsi="Arial Narrow" w:cs="Arial"/>
          <w:bCs/>
          <w:sz w:val="24"/>
          <w:szCs w:val="24"/>
        </w:rPr>
      </w:pPr>
      <w:r w:rsidRPr="00394467">
        <w:rPr>
          <w:rFonts w:ascii="Arial Narrow" w:eastAsia="Times New Roman" w:hAnsi="Arial Narrow" w:cs="Arial"/>
          <w:bCs/>
          <w:sz w:val="24"/>
          <w:szCs w:val="24"/>
        </w:rPr>
        <w:t>- S</w:t>
      </w:r>
      <w:r w:rsidR="00ED1483" w:rsidRPr="00394467">
        <w:rPr>
          <w:rFonts w:ascii="Arial Narrow" w:eastAsia="Times New Roman" w:hAnsi="Arial Narrow" w:cs="Arial"/>
          <w:bCs/>
          <w:sz w:val="24"/>
          <w:szCs w:val="24"/>
        </w:rPr>
        <w:t>vakodnevna isporuka, na 4 lokacije (2 hotela u Budvi i 2 u Petrovcu).</w:t>
      </w:r>
    </w:p>
    <w:p w:rsidR="00ED1483" w:rsidRPr="00394467" w:rsidRDefault="00F2503E" w:rsidP="000C4DFE">
      <w:pPr>
        <w:spacing w:after="0" w:line="240" w:lineRule="auto"/>
        <w:jc w:val="both"/>
        <w:rPr>
          <w:rFonts w:ascii="Arial Narrow" w:eastAsia="Times New Roman" w:hAnsi="Arial Narrow" w:cs="Arial"/>
          <w:iCs/>
          <w:sz w:val="24"/>
          <w:szCs w:val="24"/>
        </w:rPr>
      </w:pPr>
      <w:r w:rsidRPr="00394467">
        <w:rPr>
          <w:rFonts w:ascii="Arial Narrow" w:eastAsia="Times New Roman" w:hAnsi="Arial Narrow" w:cs="Arial"/>
          <w:iCs/>
          <w:sz w:val="24"/>
          <w:szCs w:val="24"/>
        </w:rPr>
        <w:t xml:space="preserve">- </w:t>
      </w:r>
      <w:r w:rsidR="00ED1483" w:rsidRPr="00394467">
        <w:rPr>
          <w:rFonts w:ascii="Arial Narrow" w:eastAsia="Times New Roman" w:hAnsi="Arial Narrow" w:cs="Arial"/>
          <w:iCs/>
          <w:sz w:val="24"/>
          <w:szCs w:val="24"/>
        </w:rPr>
        <w:t>Prilikom preuzimanja robe, u prisustvu isporučioca uzima se uzorak i testira na licu mjesta, sa pravom reklamacije u slučaju da preuzeta roba ne ispunjava potrebne kriterijume.Ponudjači su obavezni da na ambalaži istaknu naziv proizvođača, deklaraciju o proizvodu, kao i rok upotrebe.Ambalaža mora biti fabrički zatvorena.</w:t>
      </w:r>
    </w:p>
    <w:p w:rsidR="00ED1483" w:rsidRPr="00394467" w:rsidRDefault="00F2503E" w:rsidP="000C4DFE">
      <w:pPr>
        <w:spacing w:after="0" w:line="240" w:lineRule="auto"/>
        <w:jc w:val="both"/>
        <w:rPr>
          <w:rFonts w:ascii="Arial Narrow" w:eastAsia="Times New Roman" w:hAnsi="Arial Narrow" w:cs="Arial"/>
          <w:bCs/>
          <w:sz w:val="24"/>
          <w:szCs w:val="24"/>
        </w:rPr>
      </w:pPr>
      <w:r w:rsidRPr="00394467">
        <w:rPr>
          <w:rFonts w:ascii="Arial Narrow" w:eastAsia="Times New Roman" w:hAnsi="Arial Narrow" w:cs="Arial"/>
          <w:iCs/>
          <w:sz w:val="24"/>
          <w:szCs w:val="24"/>
        </w:rPr>
        <w:t>-</w:t>
      </w:r>
      <w:r w:rsidR="00ED1483" w:rsidRPr="00394467">
        <w:rPr>
          <w:rFonts w:ascii="Arial Narrow" w:eastAsia="Times New Roman" w:hAnsi="Arial Narrow" w:cs="Arial"/>
          <w:bCs/>
          <w:sz w:val="24"/>
          <w:szCs w:val="24"/>
        </w:rPr>
        <w:t xml:space="preserve"> Naručilac zadržava pravo da ne iskoristi sve količine navedene specifikacijom.</w:t>
      </w:r>
    </w:p>
    <w:p w:rsidR="00ED1483" w:rsidRPr="00394467" w:rsidRDefault="00F2503E" w:rsidP="000C4DFE">
      <w:pPr>
        <w:spacing w:after="0" w:line="240" w:lineRule="auto"/>
        <w:jc w:val="both"/>
        <w:rPr>
          <w:rFonts w:ascii="Arial Narrow" w:eastAsia="Times New Roman" w:hAnsi="Arial Narrow" w:cs="Arial"/>
          <w:iCs/>
          <w:sz w:val="24"/>
          <w:szCs w:val="24"/>
        </w:rPr>
      </w:pPr>
      <w:r w:rsidRPr="00394467">
        <w:rPr>
          <w:rFonts w:ascii="Arial Narrow" w:eastAsia="Times New Roman" w:hAnsi="Arial Narrow" w:cs="Arial"/>
          <w:iCs/>
          <w:sz w:val="24"/>
          <w:szCs w:val="24"/>
        </w:rPr>
        <w:t>-</w:t>
      </w:r>
      <w:r w:rsidR="00ED1483" w:rsidRPr="00394467">
        <w:rPr>
          <w:rFonts w:ascii="Arial Narrow" w:eastAsia="Times New Roman" w:hAnsi="Arial Narrow" w:cs="Arial"/>
          <w:iCs/>
          <w:sz w:val="24"/>
          <w:szCs w:val="24"/>
        </w:rPr>
        <w:t xml:space="preserve"> Troškovi prevoza moraju biti uračunati u ponuđenu cijenu, uključujući i troškove preuzimanja prazne ambalaže.</w:t>
      </w:r>
    </w:p>
    <w:p w:rsidR="00ED1483" w:rsidRPr="00394467" w:rsidRDefault="00ED1483" w:rsidP="00ED1483">
      <w:pPr>
        <w:spacing w:after="0" w:line="240" w:lineRule="auto"/>
        <w:rPr>
          <w:rFonts w:ascii="Arial Narrow" w:eastAsia="Times New Roman" w:hAnsi="Arial Narrow" w:cs="Arial"/>
          <w:iCs/>
          <w:sz w:val="24"/>
          <w:szCs w:val="24"/>
        </w:rPr>
      </w:pPr>
    </w:p>
    <w:p w:rsidR="00FB7509" w:rsidRPr="00394467" w:rsidRDefault="00FB7509" w:rsidP="00755037">
      <w:pPr>
        <w:tabs>
          <w:tab w:val="left" w:pos="360"/>
        </w:tabs>
        <w:suppressAutoHyphens/>
        <w:spacing w:after="0" w:line="240" w:lineRule="auto"/>
        <w:jc w:val="both"/>
        <w:rPr>
          <w:rFonts w:ascii="Arial Narrow" w:eastAsia="Lucida Sans Unicode" w:hAnsi="Arial Narrow" w:cs="Arial Narrow"/>
          <w:b/>
          <w:bCs/>
          <w:kern w:val="1"/>
          <w:sz w:val="24"/>
          <w:szCs w:val="24"/>
          <w:lang w:val="sr-Latn-ME" w:eastAsia="hi-IN" w:bidi="hi-IN"/>
        </w:rPr>
      </w:pPr>
    </w:p>
    <w:p w:rsidR="00FB7509" w:rsidRPr="00E62BEB"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E62BEB"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657D9E" w:rsidRPr="00E62BEB" w:rsidRDefault="00657D9E" w:rsidP="005B5D56">
      <w:pPr>
        <w:rPr>
          <w:rFonts w:ascii="Arial Narrow" w:hAnsi="Arial Narrow"/>
          <w:color w:val="FF0000"/>
          <w:sz w:val="24"/>
          <w:szCs w:val="24"/>
        </w:rPr>
      </w:pPr>
    </w:p>
    <w:p w:rsidR="00AB29C8" w:rsidRPr="00E62BEB" w:rsidRDefault="00AB29C8" w:rsidP="005B5D56">
      <w:pPr>
        <w:rPr>
          <w:rFonts w:ascii="Arial Narrow" w:hAnsi="Arial Narrow"/>
          <w:color w:val="FF0000"/>
          <w:sz w:val="24"/>
          <w:szCs w:val="24"/>
        </w:rPr>
      </w:pPr>
    </w:p>
    <w:p w:rsidR="00AB29C8" w:rsidRPr="00E62BEB" w:rsidRDefault="00AB29C8" w:rsidP="005B5D56">
      <w:pPr>
        <w:rPr>
          <w:rFonts w:ascii="Arial Narrow" w:hAnsi="Arial Narrow"/>
          <w:color w:val="FF0000"/>
          <w:sz w:val="24"/>
          <w:szCs w:val="24"/>
        </w:rPr>
      </w:pPr>
    </w:p>
    <w:p w:rsidR="00C81CB4" w:rsidRPr="00E62BEB" w:rsidRDefault="00C81CB4"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0C4DFE" w:rsidRPr="00E62BEB" w:rsidRDefault="000C4DFE" w:rsidP="005B5D56">
      <w:pPr>
        <w:rPr>
          <w:rFonts w:ascii="Arial Narrow" w:hAnsi="Arial Narrow"/>
          <w:color w:val="FF0000"/>
          <w:sz w:val="24"/>
          <w:szCs w:val="24"/>
        </w:rPr>
      </w:pPr>
    </w:p>
    <w:p w:rsidR="005E35DB" w:rsidRPr="0018753E"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18753E">
        <w:rPr>
          <w:rFonts w:ascii="Arial Narrow" w:eastAsia="PMingLiU" w:hAnsi="Arial Narrow" w:cs="Times New Roman"/>
          <w:b/>
          <w:bCs/>
          <w:sz w:val="28"/>
          <w:szCs w:val="28"/>
          <w:lang w:eastAsia="ar-SA"/>
        </w:rPr>
        <w:lastRenderedPageBreak/>
        <w:t>IZJAVA NARUČIOCA DA ĆE UREDNO IZMIRIVATI OBAVEZE PREMA IZABRANOM PONUĐAČU</w:t>
      </w:r>
      <w:r w:rsidRPr="0018753E">
        <w:rPr>
          <w:rFonts w:ascii="Arial Narrow" w:eastAsia="PMingLiU" w:hAnsi="Arial Narrow" w:cs="Times New Roman"/>
          <w:b/>
          <w:bCs/>
          <w:i/>
          <w:iCs/>
          <w:sz w:val="28"/>
          <w:szCs w:val="28"/>
          <w:vertAlign w:val="superscript"/>
          <w:lang w:eastAsia="ar-SA"/>
        </w:rPr>
        <w:footnoteReference w:id="1"/>
      </w:r>
      <w:bookmarkEnd w:id="9"/>
      <w:bookmarkEnd w:id="10"/>
    </w:p>
    <w:p w:rsidR="005E35DB" w:rsidRPr="0018753E" w:rsidRDefault="005E35DB" w:rsidP="005E35DB">
      <w:pPr>
        <w:tabs>
          <w:tab w:val="left" w:pos="1950"/>
        </w:tabs>
        <w:suppressAutoHyphens/>
        <w:rPr>
          <w:rFonts w:ascii="Arial Narrow" w:hAnsi="Arial Narrow" w:cs="Times New Roman"/>
          <w:lang w:eastAsia="ar-SA"/>
        </w:rPr>
      </w:pPr>
    </w:p>
    <w:p w:rsidR="005E35DB" w:rsidRPr="0018753E"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8753E">
        <w:rPr>
          <w:rFonts w:ascii="Arial Narrow" w:hAnsi="Arial Narrow" w:cs="Times New Roman"/>
          <w:sz w:val="24"/>
          <w:szCs w:val="24"/>
          <w:lang w:val="pl-PL" w:eastAsia="ar-SA"/>
        </w:rPr>
        <w:t xml:space="preserve">Hotelska grupa „Budvanska rivijera” a.d. Budva </w:t>
      </w:r>
    </w:p>
    <w:p w:rsidR="005E35DB" w:rsidRPr="00C1588E"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1588E">
        <w:rPr>
          <w:rFonts w:ascii="Arial Narrow" w:hAnsi="Arial Narrow" w:cs="Times New Roman"/>
          <w:sz w:val="24"/>
          <w:szCs w:val="24"/>
          <w:lang w:val="pl-PL" w:eastAsia="ar-SA"/>
        </w:rPr>
        <w:t>Broj: 04/1-</w:t>
      </w:r>
      <w:r w:rsidR="00C1588E" w:rsidRPr="00C1588E">
        <w:rPr>
          <w:rFonts w:ascii="Arial Narrow" w:hAnsi="Arial Narrow" w:cs="Times New Roman"/>
          <w:sz w:val="24"/>
          <w:szCs w:val="24"/>
          <w:lang w:val="pl-PL" w:eastAsia="ar-SA"/>
        </w:rPr>
        <w:t>686</w:t>
      </w:r>
      <w:r w:rsidR="00536AE2" w:rsidRPr="00C1588E">
        <w:rPr>
          <w:rFonts w:ascii="Arial Narrow" w:hAnsi="Arial Narrow" w:cs="Times New Roman"/>
          <w:sz w:val="24"/>
          <w:szCs w:val="24"/>
          <w:lang w:val="pl-PL" w:eastAsia="ar-SA"/>
        </w:rPr>
        <w:t>/1</w:t>
      </w:r>
    </w:p>
    <w:p w:rsidR="005E35DB" w:rsidRPr="0018753E"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18753E">
        <w:rPr>
          <w:rFonts w:ascii="Arial Narrow" w:hAnsi="Arial Narrow" w:cs="Times New Roman"/>
          <w:sz w:val="24"/>
          <w:szCs w:val="24"/>
          <w:lang w:val="pl-PL" w:eastAsia="ar-SA"/>
        </w:rPr>
        <w:t>Mjesto i datum:  Budva</w:t>
      </w:r>
      <w:r w:rsidR="00536C4F" w:rsidRPr="0018753E">
        <w:rPr>
          <w:rFonts w:ascii="Arial Narrow" w:hAnsi="Arial Narrow" w:cs="Times New Roman"/>
          <w:sz w:val="24"/>
          <w:szCs w:val="24"/>
          <w:lang w:val="pl-PL" w:eastAsia="ar-SA"/>
        </w:rPr>
        <w:t>,</w:t>
      </w:r>
      <w:r w:rsidRPr="0018753E">
        <w:rPr>
          <w:rFonts w:ascii="Arial Narrow" w:hAnsi="Arial Narrow" w:cs="Times New Roman"/>
          <w:sz w:val="24"/>
          <w:szCs w:val="24"/>
          <w:lang w:val="pl-PL" w:eastAsia="ar-SA"/>
        </w:rPr>
        <w:t xml:space="preserve"> </w:t>
      </w:r>
      <w:r w:rsidR="0018753E" w:rsidRPr="0018753E">
        <w:rPr>
          <w:rFonts w:ascii="Arial Narrow" w:hAnsi="Arial Narrow" w:cs="Times New Roman"/>
          <w:sz w:val="24"/>
          <w:szCs w:val="24"/>
          <w:lang w:val="pl-PL" w:eastAsia="ar-SA"/>
        </w:rPr>
        <w:t>19</w:t>
      </w:r>
      <w:r w:rsidR="00894F81" w:rsidRPr="0018753E">
        <w:rPr>
          <w:rFonts w:ascii="Arial Narrow" w:hAnsi="Arial Narrow" w:cs="Times New Roman"/>
          <w:sz w:val="24"/>
          <w:szCs w:val="24"/>
          <w:lang w:val="pl-PL" w:eastAsia="ar-SA"/>
        </w:rPr>
        <w:t>.</w:t>
      </w:r>
      <w:r w:rsidR="00844D36" w:rsidRPr="0018753E">
        <w:rPr>
          <w:rFonts w:ascii="Arial Narrow" w:hAnsi="Arial Narrow" w:cs="Times New Roman"/>
          <w:sz w:val="24"/>
          <w:szCs w:val="24"/>
          <w:lang w:val="pl-PL" w:eastAsia="ar-SA"/>
        </w:rPr>
        <w:t>02</w:t>
      </w:r>
      <w:r w:rsidR="00A42BC4" w:rsidRPr="0018753E">
        <w:rPr>
          <w:rFonts w:ascii="Arial Narrow" w:hAnsi="Arial Narrow" w:cs="Times New Roman"/>
          <w:sz w:val="24"/>
          <w:szCs w:val="24"/>
          <w:lang w:val="pl-PL" w:eastAsia="ar-SA"/>
        </w:rPr>
        <w:t>.</w:t>
      </w:r>
      <w:r w:rsidR="0037655D" w:rsidRPr="0018753E">
        <w:rPr>
          <w:rFonts w:ascii="Arial Narrow" w:hAnsi="Arial Narrow" w:cs="Times New Roman"/>
          <w:sz w:val="24"/>
          <w:szCs w:val="24"/>
          <w:lang w:val="pl-PL" w:eastAsia="ar-SA"/>
        </w:rPr>
        <w:t>202</w:t>
      </w:r>
      <w:r w:rsidR="00844D36" w:rsidRPr="0018753E">
        <w:rPr>
          <w:rFonts w:ascii="Arial Narrow" w:hAnsi="Arial Narrow" w:cs="Times New Roman"/>
          <w:sz w:val="24"/>
          <w:szCs w:val="24"/>
          <w:lang w:val="pl-PL" w:eastAsia="ar-SA"/>
        </w:rPr>
        <w:t>4</w:t>
      </w:r>
      <w:r w:rsidRPr="0018753E">
        <w:rPr>
          <w:rFonts w:ascii="Arial Narrow" w:hAnsi="Arial Narrow" w:cs="Times New Roman"/>
          <w:sz w:val="24"/>
          <w:szCs w:val="24"/>
          <w:lang w:val="pl-PL" w:eastAsia="ar-SA"/>
        </w:rPr>
        <w:t xml:space="preserve">. godine, </w:t>
      </w:r>
    </w:p>
    <w:p w:rsidR="005E35DB" w:rsidRPr="00E62B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E62B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18753E" w:rsidRDefault="005E35DB" w:rsidP="005E35DB">
      <w:pPr>
        <w:suppressAutoHyphens/>
        <w:spacing w:after="0" w:line="240" w:lineRule="auto"/>
        <w:jc w:val="both"/>
        <w:rPr>
          <w:rFonts w:ascii="Arial Narrow" w:hAnsi="Arial Narrow" w:cs="Times New Roman"/>
          <w:sz w:val="24"/>
          <w:szCs w:val="24"/>
          <w:lang w:val="pl-PL" w:eastAsia="ar-SA"/>
        </w:rPr>
      </w:pPr>
    </w:p>
    <w:p w:rsidR="000A4CF9" w:rsidRPr="0018753E" w:rsidRDefault="000A4CF9" w:rsidP="000A4CF9">
      <w:pPr>
        <w:suppressAutoHyphens/>
        <w:spacing w:after="0" w:line="240" w:lineRule="auto"/>
        <w:ind w:firstLine="567"/>
        <w:jc w:val="both"/>
        <w:rPr>
          <w:rFonts w:ascii="Arial Narrow" w:hAnsi="Arial Narrow" w:cs="Times New Roman"/>
          <w:sz w:val="24"/>
          <w:szCs w:val="24"/>
          <w:lang w:val="pl-PL" w:eastAsia="ar-SA"/>
        </w:rPr>
      </w:pPr>
      <w:r w:rsidRPr="0018753E">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18753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8753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8753E" w:rsidRDefault="005E35DB" w:rsidP="005E35DB">
      <w:pPr>
        <w:suppressAutoHyphens/>
        <w:spacing w:after="0" w:line="240" w:lineRule="auto"/>
        <w:jc w:val="center"/>
        <w:rPr>
          <w:rFonts w:ascii="Arial Narrow" w:hAnsi="Arial Narrow" w:cs="Times New Roman"/>
          <w:sz w:val="24"/>
          <w:szCs w:val="24"/>
          <w:lang w:val="pl-PL" w:eastAsia="ar-SA"/>
        </w:rPr>
      </w:pPr>
      <w:r w:rsidRPr="0018753E">
        <w:rPr>
          <w:rFonts w:ascii="Arial Narrow" w:hAnsi="Arial Narrow" w:cs="Times New Roman"/>
          <w:b/>
          <w:bCs/>
          <w:sz w:val="32"/>
          <w:szCs w:val="32"/>
          <w:lang w:val="pl-PL" w:eastAsia="ar-SA"/>
        </w:rPr>
        <w:t>I z j a v u</w:t>
      </w:r>
    </w:p>
    <w:p w:rsidR="005E35DB" w:rsidRPr="0018753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8753E" w:rsidRDefault="005E35DB" w:rsidP="005E35DB">
      <w:pPr>
        <w:suppressAutoHyphens/>
        <w:spacing w:after="0" w:line="240" w:lineRule="auto"/>
        <w:jc w:val="both"/>
        <w:rPr>
          <w:rFonts w:ascii="Arial Narrow" w:hAnsi="Arial Narrow" w:cs="Times New Roman"/>
          <w:sz w:val="24"/>
          <w:szCs w:val="24"/>
          <w:lang w:val="pl-PL" w:eastAsia="ar-SA"/>
        </w:rPr>
      </w:pPr>
    </w:p>
    <w:p w:rsidR="006E32F7" w:rsidRPr="0018753E" w:rsidRDefault="006E32F7" w:rsidP="006E32F7">
      <w:pPr>
        <w:suppressAutoHyphens/>
        <w:spacing w:after="0" w:line="240" w:lineRule="auto"/>
        <w:jc w:val="both"/>
        <w:rPr>
          <w:rFonts w:ascii="Arial Narrow" w:hAnsi="Arial Narrow" w:cs="Times New Roman"/>
          <w:sz w:val="24"/>
          <w:szCs w:val="24"/>
          <w:lang w:val="pl-PL" w:eastAsia="ar-SA"/>
        </w:rPr>
      </w:pPr>
      <w:r w:rsidRPr="0018753E">
        <w:rPr>
          <w:rFonts w:ascii="Arial Narrow" w:hAnsi="Arial Narrow" w:cs="Times New Roman"/>
          <w:sz w:val="24"/>
          <w:szCs w:val="24"/>
          <w:lang w:val="pl-PL" w:eastAsia="ar-SA"/>
        </w:rPr>
        <w:t xml:space="preserve">da će Hotelska grupa „Budvanska rivijera” AD Budva, shodno Planu nabavki broj: </w:t>
      </w:r>
      <w:r w:rsidR="00A42BC4" w:rsidRPr="0018753E">
        <w:rPr>
          <w:rFonts w:ascii="Arial Narrow" w:hAnsi="Arial Narrow" w:cs="Times New Roman"/>
          <w:sz w:val="24"/>
          <w:szCs w:val="24"/>
          <w:lang w:val="pl-PL" w:eastAsia="ar-SA"/>
        </w:rPr>
        <w:t>02-</w:t>
      </w:r>
      <w:r w:rsidR="00844D36" w:rsidRPr="0018753E">
        <w:rPr>
          <w:rFonts w:ascii="Arial Narrow" w:hAnsi="Arial Narrow" w:cs="Times New Roman"/>
          <w:sz w:val="24"/>
          <w:szCs w:val="24"/>
          <w:lang w:val="pl-PL" w:eastAsia="ar-SA"/>
        </w:rPr>
        <w:t>5981</w:t>
      </w:r>
      <w:r w:rsidR="005F5302" w:rsidRPr="0018753E">
        <w:rPr>
          <w:rFonts w:ascii="Arial Narrow" w:hAnsi="Arial Narrow" w:cs="Times New Roman"/>
          <w:sz w:val="24"/>
          <w:szCs w:val="24"/>
          <w:lang w:val="pl-PL" w:eastAsia="ar-SA"/>
        </w:rPr>
        <w:t>/</w:t>
      </w:r>
      <w:r w:rsidR="00844D36" w:rsidRPr="0018753E">
        <w:rPr>
          <w:rFonts w:ascii="Arial Narrow" w:hAnsi="Arial Narrow" w:cs="Times New Roman"/>
          <w:sz w:val="24"/>
          <w:szCs w:val="24"/>
          <w:lang w:val="pl-PL" w:eastAsia="ar-SA"/>
        </w:rPr>
        <w:t>7</w:t>
      </w:r>
      <w:r w:rsidRPr="0018753E">
        <w:rPr>
          <w:rFonts w:ascii="Arial Narrow" w:hAnsi="Arial Narrow" w:cs="Times New Roman"/>
          <w:sz w:val="24"/>
          <w:szCs w:val="24"/>
          <w:lang w:val="pl-PL" w:eastAsia="ar-SA"/>
        </w:rPr>
        <w:t xml:space="preserve"> od </w:t>
      </w:r>
      <w:r w:rsidR="00844D36" w:rsidRPr="0018753E">
        <w:rPr>
          <w:rFonts w:ascii="Arial Narrow" w:hAnsi="Arial Narrow" w:cs="Times New Roman"/>
          <w:sz w:val="24"/>
          <w:szCs w:val="24"/>
          <w:lang w:val="pl-PL" w:eastAsia="ar-SA"/>
        </w:rPr>
        <w:t>27</w:t>
      </w:r>
      <w:r w:rsidRPr="0018753E">
        <w:rPr>
          <w:rFonts w:ascii="Arial Narrow" w:hAnsi="Arial Narrow" w:cs="Times New Roman"/>
          <w:sz w:val="24"/>
          <w:szCs w:val="24"/>
          <w:lang w:val="pl-PL" w:eastAsia="ar-SA"/>
        </w:rPr>
        <w:t>.</w:t>
      </w:r>
      <w:r w:rsidR="005F5302" w:rsidRPr="0018753E">
        <w:rPr>
          <w:rFonts w:ascii="Arial Narrow" w:hAnsi="Arial Narrow" w:cs="Times New Roman"/>
          <w:sz w:val="24"/>
          <w:szCs w:val="24"/>
          <w:lang w:val="pl-PL" w:eastAsia="ar-SA"/>
        </w:rPr>
        <w:t>12</w:t>
      </w:r>
      <w:r w:rsidR="00A42BC4" w:rsidRPr="0018753E">
        <w:rPr>
          <w:rFonts w:ascii="Arial Narrow" w:hAnsi="Arial Narrow" w:cs="Times New Roman"/>
          <w:sz w:val="24"/>
          <w:szCs w:val="24"/>
          <w:lang w:val="pl-PL" w:eastAsia="ar-SA"/>
        </w:rPr>
        <w:t>.</w:t>
      </w:r>
      <w:r w:rsidR="0037655D" w:rsidRPr="0018753E">
        <w:rPr>
          <w:rFonts w:ascii="Arial Narrow" w:hAnsi="Arial Narrow" w:cs="Times New Roman"/>
          <w:sz w:val="24"/>
          <w:szCs w:val="24"/>
          <w:lang w:val="pl-PL" w:eastAsia="ar-SA"/>
        </w:rPr>
        <w:t>202</w:t>
      </w:r>
      <w:r w:rsidR="00844D36" w:rsidRPr="0018753E">
        <w:rPr>
          <w:rFonts w:ascii="Arial Narrow" w:hAnsi="Arial Narrow" w:cs="Times New Roman"/>
          <w:sz w:val="24"/>
          <w:szCs w:val="24"/>
          <w:lang w:val="pl-PL" w:eastAsia="ar-SA"/>
        </w:rPr>
        <w:t>3</w:t>
      </w:r>
      <w:r w:rsidRPr="0018753E">
        <w:rPr>
          <w:rFonts w:ascii="Arial Narrow" w:hAnsi="Arial Narrow" w:cs="Times New Roman"/>
          <w:sz w:val="24"/>
          <w:szCs w:val="24"/>
          <w:lang w:val="pl-PL" w:eastAsia="ar-SA"/>
        </w:rPr>
        <w:t>. godine, uredno vršiti plaćanja preuzetih obaveza, po utvrđenoj dinamici.</w:t>
      </w:r>
    </w:p>
    <w:p w:rsidR="006E32F7" w:rsidRPr="0018753E"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18753E"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18753E" w:rsidRDefault="005E35DB" w:rsidP="005E35DB">
      <w:pPr>
        <w:tabs>
          <w:tab w:val="left" w:pos="1950"/>
        </w:tabs>
        <w:suppressAutoHyphens/>
        <w:rPr>
          <w:rFonts w:ascii="Arial Narrow" w:hAnsi="Arial Narrow" w:cs="Times New Roman"/>
          <w:lang w:eastAsia="ar-SA"/>
        </w:rPr>
      </w:pPr>
    </w:p>
    <w:p w:rsidR="005E35DB" w:rsidRPr="0018753E"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8753E">
        <w:rPr>
          <w:rFonts w:ascii="Arial Narrow" w:hAnsi="Arial Narrow" w:cs="Times New Roman"/>
          <w:sz w:val="24"/>
          <w:szCs w:val="24"/>
          <w:lang w:val="sr-Latn-CS" w:eastAsia="ar-SA"/>
        </w:rPr>
        <w:t xml:space="preserve">   Ovlašćeno lice naručioca </w:t>
      </w:r>
    </w:p>
    <w:p w:rsidR="005E35DB" w:rsidRPr="0018753E"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8753E">
        <w:rPr>
          <w:rFonts w:ascii="Arial Narrow" w:hAnsi="Arial Narrow" w:cs="Times New Roman"/>
          <w:sz w:val="24"/>
          <w:szCs w:val="24"/>
          <w:lang w:val="sr-Latn-CS" w:eastAsia="ar-SA"/>
        </w:rPr>
        <w:t xml:space="preserve"> Izvršn</w:t>
      </w:r>
      <w:r w:rsidR="005F5302" w:rsidRPr="0018753E">
        <w:rPr>
          <w:rFonts w:ascii="Arial Narrow" w:hAnsi="Arial Narrow" w:cs="Times New Roman"/>
          <w:sz w:val="24"/>
          <w:szCs w:val="24"/>
          <w:lang w:val="sr-Latn-CS" w:eastAsia="ar-SA"/>
        </w:rPr>
        <w:t>i</w:t>
      </w:r>
      <w:r w:rsidRPr="0018753E">
        <w:rPr>
          <w:rFonts w:ascii="Arial Narrow" w:hAnsi="Arial Narrow" w:cs="Times New Roman"/>
          <w:sz w:val="24"/>
          <w:szCs w:val="24"/>
          <w:lang w:val="sr-Latn-CS" w:eastAsia="ar-SA"/>
        </w:rPr>
        <w:t xml:space="preserve"> direktor </w:t>
      </w:r>
    </w:p>
    <w:p w:rsidR="005E35DB" w:rsidRPr="0018753E" w:rsidRDefault="005F5302" w:rsidP="005E35DB">
      <w:pPr>
        <w:suppressAutoHyphens/>
        <w:spacing w:after="0" w:line="240" w:lineRule="auto"/>
        <w:ind w:left="2124" w:firstLine="708"/>
        <w:jc w:val="right"/>
        <w:rPr>
          <w:rFonts w:ascii="Arial Narrow" w:hAnsi="Arial Narrow" w:cs="Times New Roman"/>
          <w:sz w:val="24"/>
          <w:szCs w:val="24"/>
          <w:lang w:val="sr-Latn-CS" w:eastAsia="ar-SA"/>
        </w:rPr>
      </w:pPr>
      <w:r w:rsidRPr="0018753E">
        <w:rPr>
          <w:rFonts w:ascii="Arial Narrow" w:hAnsi="Arial Narrow" w:cs="Times New Roman"/>
          <w:sz w:val="24"/>
          <w:szCs w:val="24"/>
          <w:lang w:val="sr-Latn-CS" w:eastAsia="ar-SA"/>
        </w:rPr>
        <w:t>Jovan Gregović</w:t>
      </w:r>
      <w:r w:rsidR="005E35DB" w:rsidRPr="0018753E">
        <w:rPr>
          <w:rFonts w:ascii="Arial Narrow" w:hAnsi="Arial Narrow" w:cs="Times New Roman"/>
          <w:sz w:val="24"/>
          <w:szCs w:val="24"/>
          <w:lang w:val="sr-Latn-CS" w:eastAsia="ar-SA"/>
        </w:rPr>
        <w:t xml:space="preserve"> </w:t>
      </w:r>
    </w:p>
    <w:p w:rsidR="005E35DB" w:rsidRPr="0018753E" w:rsidRDefault="005E35DB" w:rsidP="005E35DB">
      <w:pPr>
        <w:suppressAutoHyphens/>
        <w:spacing w:after="0" w:line="240" w:lineRule="auto"/>
        <w:ind w:left="2124" w:firstLine="708"/>
        <w:jc w:val="right"/>
        <w:rPr>
          <w:rFonts w:ascii="Arial Narrow" w:hAnsi="Arial Narrow" w:cs="Times New Roman"/>
          <w:lang w:eastAsia="ar-SA"/>
        </w:rPr>
      </w:pPr>
      <w:r w:rsidRPr="0018753E">
        <w:rPr>
          <w:rFonts w:ascii="Arial Narrow" w:hAnsi="Arial Narrow" w:cs="Times New Roman"/>
          <w:sz w:val="24"/>
          <w:szCs w:val="24"/>
          <w:lang w:val="sr-Latn-CS" w:eastAsia="ar-SA"/>
        </w:rPr>
        <w:t>______________________</w:t>
      </w:r>
      <w:r w:rsidRPr="0018753E">
        <w:rPr>
          <w:rFonts w:ascii="Arial Narrow" w:hAnsi="Arial Narrow" w:cs="Times New Roman"/>
          <w:sz w:val="24"/>
          <w:szCs w:val="24"/>
          <w:lang w:eastAsia="ar-SA"/>
        </w:rPr>
        <w:t xml:space="preserve"> </w:t>
      </w:r>
    </w:p>
    <w:p w:rsidR="005E35DB" w:rsidRPr="0018753E" w:rsidRDefault="005E35DB" w:rsidP="005E35DB">
      <w:pPr>
        <w:tabs>
          <w:tab w:val="left" w:pos="1950"/>
        </w:tabs>
        <w:suppressAutoHyphens/>
        <w:rPr>
          <w:rFonts w:ascii="Arial Narrow" w:hAnsi="Arial Narrow" w:cs="Times New Roman"/>
          <w:bCs/>
          <w:sz w:val="28"/>
          <w:szCs w:val="28"/>
          <w:lang w:eastAsia="ar-SA"/>
        </w:rPr>
      </w:pPr>
      <w:r w:rsidRPr="0018753E">
        <w:rPr>
          <w:rFonts w:ascii="Arial Narrow" w:hAnsi="Arial Narrow" w:cs="Times New Roman"/>
          <w:lang w:eastAsia="ar-SA"/>
        </w:rPr>
        <w:t xml:space="preserve">                                         </w:t>
      </w:r>
    </w:p>
    <w:p w:rsidR="005E35DB" w:rsidRPr="00E62BEB" w:rsidRDefault="005E35DB" w:rsidP="005E35DB">
      <w:pPr>
        <w:tabs>
          <w:tab w:val="left" w:pos="1950"/>
        </w:tabs>
        <w:suppressAutoHyphens/>
        <w:rPr>
          <w:rFonts w:ascii="Arial Narrow" w:hAnsi="Arial Narrow" w:cs="Times New Roman"/>
          <w:bCs/>
          <w:color w:val="FF0000"/>
          <w:sz w:val="28"/>
          <w:szCs w:val="28"/>
          <w:lang w:eastAsia="ar-SA"/>
        </w:rPr>
      </w:pPr>
    </w:p>
    <w:p w:rsidR="005E35DB" w:rsidRPr="00E62BEB" w:rsidRDefault="005E35DB" w:rsidP="005E35DB">
      <w:pPr>
        <w:suppressAutoHyphens/>
        <w:rPr>
          <w:rFonts w:ascii="Arial Narrow" w:hAnsi="Arial Narrow" w:cs="Times New Roman"/>
          <w:bCs/>
          <w:color w:val="FF0000"/>
          <w:sz w:val="28"/>
          <w:szCs w:val="28"/>
          <w:lang w:eastAsia="ar-SA"/>
        </w:rPr>
      </w:pPr>
    </w:p>
    <w:p w:rsidR="005E35DB" w:rsidRPr="00E62BEB" w:rsidRDefault="005E35DB" w:rsidP="005E35DB">
      <w:pPr>
        <w:suppressAutoHyphens/>
        <w:rPr>
          <w:rFonts w:ascii="Arial Narrow" w:hAnsi="Arial Narrow" w:cs="Times New Roman"/>
          <w:bCs/>
          <w:color w:val="FF0000"/>
          <w:sz w:val="28"/>
          <w:szCs w:val="28"/>
          <w:lang w:eastAsia="ar-SA"/>
        </w:rPr>
      </w:pPr>
    </w:p>
    <w:p w:rsidR="005E35DB" w:rsidRPr="00E62BEB" w:rsidRDefault="005E35DB" w:rsidP="005E35DB">
      <w:pPr>
        <w:suppressAutoHyphens/>
        <w:rPr>
          <w:rFonts w:ascii="Arial Narrow" w:hAnsi="Arial Narrow" w:cs="Times New Roman"/>
          <w:bCs/>
          <w:color w:val="FF0000"/>
          <w:sz w:val="28"/>
          <w:szCs w:val="28"/>
          <w:lang w:eastAsia="ar-SA"/>
        </w:rPr>
      </w:pPr>
    </w:p>
    <w:p w:rsidR="005E35DB" w:rsidRPr="00E62BEB" w:rsidRDefault="005E35DB" w:rsidP="005E35DB">
      <w:pPr>
        <w:suppressAutoHyphens/>
        <w:rPr>
          <w:rFonts w:ascii="Arial Narrow" w:hAnsi="Arial Narrow" w:cs="Times New Roman"/>
          <w:bCs/>
          <w:color w:val="FF0000"/>
          <w:sz w:val="28"/>
          <w:szCs w:val="28"/>
          <w:lang w:eastAsia="ar-SA"/>
        </w:rPr>
      </w:pPr>
    </w:p>
    <w:p w:rsidR="005018B7" w:rsidRPr="00E62BEB" w:rsidRDefault="005018B7" w:rsidP="005E35DB">
      <w:pPr>
        <w:suppressAutoHyphens/>
        <w:rPr>
          <w:rFonts w:ascii="Arial Narrow" w:hAnsi="Arial Narrow" w:cs="Times New Roman"/>
          <w:bCs/>
          <w:color w:val="FF0000"/>
          <w:sz w:val="28"/>
          <w:szCs w:val="28"/>
          <w:lang w:eastAsia="ar-SA"/>
        </w:rPr>
      </w:pPr>
    </w:p>
    <w:p w:rsidR="005F5302" w:rsidRPr="00E62BEB" w:rsidRDefault="005F5302" w:rsidP="005E35DB">
      <w:pPr>
        <w:suppressAutoHyphens/>
        <w:rPr>
          <w:rFonts w:ascii="Arial Narrow" w:hAnsi="Arial Narrow" w:cs="Times New Roman"/>
          <w:bCs/>
          <w:color w:val="FF0000"/>
          <w:sz w:val="28"/>
          <w:szCs w:val="28"/>
          <w:lang w:eastAsia="ar-SA"/>
        </w:rPr>
      </w:pPr>
    </w:p>
    <w:p w:rsidR="005F5302" w:rsidRPr="00E62BEB" w:rsidRDefault="005F5302" w:rsidP="005E35DB">
      <w:pPr>
        <w:suppressAutoHyphens/>
        <w:rPr>
          <w:rFonts w:ascii="Arial Narrow" w:hAnsi="Arial Narrow" w:cs="Times New Roman"/>
          <w:bCs/>
          <w:color w:val="FF0000"/>
          <w:sz w:val="28"/>
          <w:szCs w:val="28"/>
          <w:lang w:eastAsia="ar-SA"/>
        </w:rPr>
      </w:pPr>
    </w:p>
    <w:p w:rsidR="005E35DB" w:rsidRPr="00B37DEA"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B37DEA">
        <w:rPr>
          <w:rFonts w:ascii="Arial Narrow" w:eastAsia="PMingLiU" w:hAnsi="Arial Narrow" w:cs="Times New Roman"/>
          <w:b/>
          <w:bCs/>
          <w:sz w:val="28"/>
          <w:szCs w:val="28"/>
          <w:lang w:eastAsia="ar-SA"/>
        </w:rPr>
        <w:lastRenderedPageBreak/>
        <w:t>IZJAVA NARUČIOCA (</w:t>
      </w:r>
      <w:r w:rsidRPr="00B37DEA">
        <w:rPr>
          <w:rFonts w:ascii="Arial Narrow" w:eastAsia="PMingLiU" w:hAnsi="Arial Narrow" w:cs="Times New Roman"/>
          <w:b/>
          <w:bCs/>
          <w:sz w:val="20"/>
          <w:szCs w:val="20"/>
          <w:lang w:eastAsia="ar-SA"/>
        </w:rPr>
        <w:t>OV</w:t>
      </w:r>
      <w:r w:rsidR="00236015" w:rsidRPr="00B37DEA">
        <w:rPr>
          <w:rFonts w:ascii="Arial Narrow" w:eastAsia="PMingLiU" w:hAnsi="Arial Narrow" w:cs="Times New Roman"/>
          <w:b/>
          <w:bCs/>
          <w:sz w:val="20"/>
          <w:szCs w:val="20"/>
          <w:lang w:eastAsia="ar-SA"/>
        </w:rPr>
        <w:t xml:space="preserve">LAŠĆENO LICE, SLUŽBENIK ZA </w:t>
      </w:r>
      <w:r w:rsidRPr="00B37DEA">
        <w:rPr>
          <w:rFonts w:ascii="Arial Narrow" w:eastAsia="PMingLiU" w:hAnsi="Arial Narrow" w:cs="Times New Roman"/>
          <w:b/>
          <w:bCs/>
          <w:sz w:val="20"/>
          <w:szCs w:val="20"/>
          <w:lang w:eastAsia="ar-SA"/>
        </w:rPr>
        <w:t xml:space="preserve"> NABAVKE I LICA KOJA S</w:t>
      </w:r>
      <w:r w:rsidR="00236015" w:rsidRPr="00B37DEA">
        <w:rPr>
          <w:rFonts w:ascii="Arial Narrow" w:eastAsia="PMingLiU" w:hAnsi="Arial Narrow" w:cs="Times New Roman"/>
          <w:b/>
          <w:bCs/>
          <w:sz w:val="20"/>
          <w:szCs w:val="20"/>
          <w:lang w:eastAsia="ar-SA"/>
        </w:rPr>
        <w:t xml:space="preserve">U UČESTVOVALA U PLANIRANJU </w:t>
      </w:r>
      <w:r w:rsidRPr="00B37DEA">
        <w:rPr>
          <w:rFonts w:ascii="Arial Narrow" w:eastAsia="PMingLiU" w:hAnsi="Arial Narrow" w:cs="Times New Roman"/>
          <w:b/>
          <w:bCs/>
          <w:sz w:val="20"/>
          <w:szCs w:val="20"/>
          <w:lang w:eastAsia="ar-SA"/>
        </w:rPr>
        <w:t xml:space="preserve"> NABAVKE) </w:t>
      </w:r>
      <w:r w:rsidRPr="00B37DEA">
        <w:rPr>
          <w:rFonts w:ascii="Arial Narrow" w:eastAsia="PMingLiU" w:hAnsi="Arial Narrow" w:cs="Times New Roman"/>
          <w:b/>
          <w:bCs/>
          <w:sz w:val="28"/>
          <w:szCs w:val="28"/>
          <w:lang w:eastAsia="ar-SA"/>
        </w:rPr>
        <w:t xml:space="preserve">O NEPOSTOJANJU SUKOBA INTERESA </w:t>
      </w:r>
      <w:r w:rsidRPr="00B37DEA">
        <w:rPr>
          <w:rFonts w:ascii="Arial Narrow" w:eastAsia="PMingLiU" w:hAnsi="Arial Narrow" w:cs="Times New Roman"/>
          <w:b/>
          <w:bCs/>
          <w:i/>
          <w:iCs/>
          <w:sz w:val="28"/>
          <w:szCs w:val="28"/>
          <w:vertAlign w:val="superscript"/>
          <w:lang w:eastAsia="ar-SA"/>
        </w:rPr>
        <w:footnoteReference w:id="2"/>
      </w:r>
      <w:bookmarkEnd w:id="11"/>
      <w:bookmarkEnd w:id="12"/>
    </w:p>
    <w:p w:rsidR="005E35DB" w:rsidRPr="00B37DEA" w:rsidRDefault="005E35DB" w:rsidP="005E35DB">
      <w:pPr>
        <w:suppressAutoHyphens/>
        <w:spacing w:after="0" w:line="240" w:lineRule="auto"/>
        <w:rPr>
          <w:rFonts w:ascii="Arial Narrow" w:hAnsi="Arial Narrow" w:cs="Times New Roman"/>
          <w:bCs/>
          <w:sz w:val="28"/>
          <w:szCs w:val="28"/>
          <w:lang w:val="sr-Latn-CS" w:eastAsia="ar-SA"/>
        </w:rPr>
      </w:pPr>
    </w:p>
    <w:p w:rsidR="005E35DB" w:rsidRPr="001117C1"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117C1">
        <w:rPr>
          <w:rFonts w:ascii="Arial Narrow" w:hAnsi="Arial Narrow" w:cs="Times New Roman"/>
          <w:sz w:val="24"/>
          <w:szCs w:val="24"/>
          <w:lang w:val="pl-PL" w:eastAsia="ar-SA"/>
        </w:rPr>
        <w:t xml:space="preserve">Hotelska grupa „Budvanska rivijera” a.d. Budva </w:t>
      </w:r>
    </w:p>
    <w:p w:rsidR="005E35DB" w:rsidRPr="001117C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1117C1">
        <w:rPr>
          <w:rFonts w:ascii="Arial Narrow" w:hAnsi="Arial Narrow" w:cs="Times New Roman"/>
          <w:sz w:val="24"/>
          <w:szCs w:val="24"/>
          <w:lang w:val="pl-PL" w:eastAsia="ar-SA"/>
        </w:rPr>
        <w:t>Broj: 04/</w:t>
      </w:r>
      <w:r w:rsidR="00AE72A3" w:rsidRPr="001117C1">
        <w:rPr>
          <w:rFonts w:ascii="Arial Narrow" w:hAnsi="Arial Narrow" w:cs="Times New Roman"/>
          <w:sz w:val="24"/>
          <w:szCs w:val="24"/>
          <w:lang w:val="pl-PL" w:eastAsia="ar-SA"/>
        </w:rPr>
        <w:t>1-</w:t>
      </w:r>
      <w:r w:rsidR="001117C1" w:rsidRPr="001117C1">
        <w:rPr>
          <w:rFonts w:ascii="Arial Narrow" w:hAnsi="Arial Narrow" w:cs="Times New Roman"/>
          <w:sz w:val="24"/>
          <w:szCs w:val="24"/>
          <w:lang w:val="pl-PL" w:eastAsia="ar-SA"/>
        </w:rPr>
        <w:t>686</w:t>
      </w:r>
      <w:r w:rsidR="00536AE2" w:rsidRPr="001117C1">
        <w:rPr>
          <w:rFonts w:ascii="Arial Narrow" w:hAnsi="Arial Narrow" w:cs="Times New Roman"/>
          <w:sz w:val="24"/>
          <w:szCs w:val="24"/>
          <w:lang w:val="pl-PL" w:eastAsia="ar-SA"/>
        </w:rPr>
        <w:t>/2</w:t>
      </w:r>
    </w:p>
    <w:p w:rsidR="005E35DB" w:rsidRPr="00056A89"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056A89">
        <w:rPr>
          <w:rFonts w:ascii="Arial Narrow" w:hAnsi="Arial Narrow" w:cs="Times New Roman"/>
          <w:sz w:val="24"/>
          <w:szCs w:val="24"/>
          <w:lang w:val="pl-PL" w:eastAsia="ar-SA"/>
        </w:rPr>
        <w:t>Mjesto i datum:  Budva</w:t>
      </w:r>
      <w:r w:rsidR="004A1D60" w:rsidRPr="00056A89">
        <w:rPr>
          <w:rFonts w:ascii="Arial Narrow" w:hAnsi="Arial Narrow" w:cs="Times New Roman"/>
          <w:sz w:val="24"/>
          <w:szCs w:val="24"/>
          <w:lang w:val="pl-PL" w:eastAsia="ar-SA"/>
        </w:rPr>
        <w:t>,</w:t>
      </w:r>
      <w:r w:rsidRPr="00056A89">
        <w:rPr>
          <w:rFonts w:ascii="Arial Narrow" w:hAnsi="Arial Narrow" w:cs="Times New Roman"/>
          <w:sz w:val="24"/>
          <w:szCs w:val="24"/>
          <w:lang w:val="pl-PL" w:eastAsia="ar-SA"/>
        </w:rPr>
        <w:t xml:space="preserve"> </w:t>
      </w:r>
      <w:r w:rsidR="00056A89" w:rsidRPr="00056A89">
        <w:rPr>
          <w:rFonts w:ascii="Arial Narrow" w:hAnsi="Arial Narrow" w:cs="Times New Roman"/>
          <w:sz w:val="24"/>
          <w:szCs w:val="24"/>
          <w:lang w:val="pl-PL" w:eastAsia="ar-SA"/>
        </w:rPr>
        <w:t>19</w:t>
      </w:r>
      <w:r w:rsidR="00E43C32" w:rsidRPr="00056A89">
        <w:rPr>
          <w:rFonts w:ascii="Arial Narrow" w:hAnsi="Arial Narrow" w:cs="Times New Roman"/>
          <w:sz w:val="24"/>
          <w:szCs w:val="24"/>
          <w:lang w:val="pl-PL" w:eastAsia="ar-SA"/>
        </w:rPr>
        <w:t>.</w:t>
      </w:r>
      <w:r w:rsidR="00844D36" w:rsidRPr="00056A89">
        <w:rPr>
          <w:rFonts w:ascii="Arial Narrow" w:hAnsi="Arial Narrow" w:cs="Times New Roman"/>
          <w:sz w:val="24"/>
          <w:szCs w:val="24"/>
          <w:lang w:val="pl-PL" w:eastAsia="ar-SA"/>
        </w:rPr>
        <w:t>02</w:t>
      </w:r>
      <w:r w:rsidR="00E43C32" w:rsidRPr="00056A89">
        <w:rPr>
          <w:rFonts w:ascii="Arial Narrow" w:hAnsi="Arial Narrow" w:cs="Times New Roman"/>
          <w:sz w:val="24"/>
          <w:szCs w:val="24"/>
          <w:lang w:val="pl-PL" w:eastAsia="ar-SA"/>
        </w:rPr>
        <w:t>.202</w:t>
      </w:r>
      <w:r w:rsidR="00844D36" w:rsidRPr="00056A89">
        <w:rPr>
          <w:rFonts w:ascii="Arial Narrow" w:hAnsi="Arial Narrow" w:cs="Times New Roman"/>
          <w:sz w:val="24"/>
          <w:szCs w:val="24"/>
          <w:lang w:val="pl-PL" w:eastAsia="ar-SA"/>
        </w:rPr>
        <w:t>4</w:t>
      </w:r>
      <w:r w:rsidR="00E43C32" w:rsidRPr="00056A89">
        <w:rPr>
          <w:rFonts w:ascii="Arial Narrow" w:hAnsi="Arial Narrow" w:cs="Times New Roman"/>
          <w:sz w:val="24"/>
          <w:szCs w:val="24"/>
          <w:lang w:val="pl-PL" w:eastAsia="ar-SA"/>
        </w:rPr>
        <w:t>. godine,</w:t>
      </w:r>
    </w:p>
    <w:p w:rsidR="005E35DB" w:rsidRPr="00E62BEB"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E62BEB"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F5302" w:rsidRPr="00056A89" w:rsidRDefault="003F25E3" w:rsidP="005F5302">
      <w:pPr>
        <w:suppressAutoHyphens/>
        <w:spacing w:after="0" w:line="240" w:lineRule="auto"/>
        <w:jc w:val="both"/>
        <w:rPr>
          <w:rFonts w:ascii="Arial Narrow" w:hAnsi="Arial Narrow" w:cs="Times New Roman"/>
          <w:sz w:val="24"/>
          <w:szCs w:val="24"/>
          <w:lang w:val="sr-Latn-CS" w:eastAsia="ar-SA"/>
        </w:rPr>
      </w:pPr>
      <w:r w:rsidRPr="00056A89">
        <w:rPr>
          <w:rFonts w:ascii="Arial Narrow" w:hAnsi="Arial Narrow" w:cs="Times New Roman"/>
          <w:sz w:val="24"/>
          <w:szCs w:val="24"/>
          <w:lang w:val="pl-PL" w:eastAsia="ar-SA"/>
        </w:rPr>
        <w:t xml:space="preserve">       </w:t>
      </w:r>
      <w:r w:rsidR="005F5302" w:rsidRPr="00056A89">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F5302" w:rsidRPr="00E62BEB" w:rsidRDefault="005F5302" w:rsidP="005F5302">
      <w:pPr>
        <w:suppressAutoHyphens/>
        <w:spacing w:after="0" w:line="240" w:lineRule="auto"/>
        <w:jc w:val="both"/>
        <w:rPr>
          <w:rFonts w:ascii="Arial Narrow" w:hAnsi="Arial Narrow" w:cs="Times New Roman"/>
          <w:color w:val="FF0000"/>
          <w:sz w:val="24"/>
          <w:szCs w:val="24"/>
          <w:lang w:val="sr-Latn-CS" w:eastAsia="ar-SA"/>
        </w:rPr>
      </w:pPr>
    </w:p>
    <w:p w:rsidR="005E35DB" w:rsidRPr="00E62BEB"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56A89" w:rsidRDefault="005E35DB" w:rsidP="005E35DB">
      <w:pPr>
        <w:suppressAutoHyphens/>
        <w:spacing w:after="0" w:line="240" w:lineRule="auto"/>
        <w:jc w:val="center"/>
        <w:rPr>
          <w:rFonts w:ascii="Arial Narrow" w:hAnsi="Arial Narrow" w:cs="Times New Roman"/>
          <w:sz w:val="24"/>
          <w:szCs w:val="24"/>
          <w:lang w:val="sr-Latn-CS" w:eastAsia="ar-SA"/>
        </w:rPr>
      </w:pPr>
      <w:r w:rsidRPr="00056A89">
        <w:rPr>
          <w:rFonts w:ascii="Arial Narrow" w:hAnsi="Arial Narrow" w:cs="Times New Roman"/>
          <w:b/>
          <w:bCs/>
          <w:sz w:val="32"/>
          <w:szCs w:val="32"/>
          <w:lang w:val="sr-Latn-CS" w:eastAsia="ar-SA"/>
        </w:rPr>
        <w:t>Izjavljujem</w:t>
      </w:r>
    </w:p>
    <w:p w:rsidR="005E35DB" w:rsidRPr="00056A8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56A8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56A89" w:rsidRDefault="0090399A" w:rsidP="005E35DB">
      <w:pPr>
        <w:suppressAutoHyphens/>
        <w:spacing w:after="160" w:line="252" w:lineRule="auto"/>
        <w:jc w:val="both"/>
        <w:rPr>
          <w:rFonts w:ascii="Arial Narrow" w:hAnsi="Arial Narrow" w:cs="Times New Roman"/>
          <w:sz w:val="23"/>
          <w:szCs w:val="23"/>
          <w:lang w:eastAsia="ar-SA"/>
        </w:rPr>
      </w:pPr>
      <w:r w:rsidRPr="00056A89">
        <w:rPr>
          <w:rFonts w:ascii="Arial Narrow" w:hAnsi="Arial Narrow" w:cs="Times New Roman"/>
          <w:sz w:val="24"/>
          <w:szCs w:val="24"/>
          <w:lang w:eastAsia="ar-SA"/>
        </w:rPr>
        <w:t xml:space="preserve">da u postupku nabavke iz Plana nabavke broj </w:t>
      </w:r>
      <w:r w:rsidR="005F5302" w:rsidRPr="00056A89">
        <w:rPr>
          <w:rFonts w:ascii="Arial Narrow" w:hAnsi="Arial Narrow" w:cs="Times New Roman"/>
          <w:sz w:val="24"/>
          <w:szCs w:val="24"/>
          <w:lang w:val="pl-PL" w:eastAsia="ar-SA"/>
        </w:rPr>
        <w:t>02-</w:t>
      </w:r>
      <w:r w:rsidR="00844D36" w:rsidRPr="00056A89">
        <w:rPr>
          <w:rFonts w:ascii="Arial Narrow" w:hAnsi="Arial Narrow" w:cs="Times New Roman"/>
          <w:sz w:val="24"/>
          <w:szCs w:val="24"/>
          <w:lang w:val="pl-PL" w:eastAsia="ar-SA"/>
        </w:rPr>
        <w:t>5981</w:t>
      </w:r>
      <w:r w:rsidR="005F5302" w:rsidRPr="00056A89">
        <w:rPr>
          <w:rFonts w:ascii="Arial Narrow" w:hAnsi="Arial Narrow" w:cs="Times New Roman"/>
          <w:sz w:val="24"/>
          <w:szCs w:val="24"/>
          <w:lang w:val="pl-PL" w:eastAsia="ar-SA"/>
        </w:rPr>
        <w:t>/</w:t>
      </w:r>
      <w:r w:rsidR="00844D36" w:rsidRPr="00056A89">
        <w:rPr>
          <w:rFonts w:ascii="Arial Narrow" w:hAnsi="Arial Narrow" w:cs="Times New Roman"/>
          <w:sz w:val="24"/>
          <w:szCs w:val="24"/>
          <w:lang w:val="pl-PL" w:eastAsia="ar-SA"/>
        </w:rPr>
        <w:t>7</w:t>
      </w:r>
      <w:r w:rsidR="005F5302" w:rsidRPr="00056A89">
        <w:rPr>
          <w:rFonts w:ascii="Arial Narrow" w:hAnsi="Arial Narrow" w:cs="Times New Roman"/>
          <w:sz w:val="24"/>
          <w:szCs w:val="24"/>
          <w:lang w:val="pl-PL" w:eastAsia="ar-SA"/>
        </w:rPr>
        <w:t xml:space="preserve"> od </w:t>
      </w:r>
      <w:r w:rsidR="00844D36" w:rsidRPr="00056A89">
        <w:rPr>
          <w:rFonts w:ascii="Arial Narrow" w:hAnsi="Arial Narrow" w:cs="Times New Roman"/>
          <w:sz w:val="24"/>
          <w:szCs w:val="24"/>
          <w:lang w:val="pl-PL" w:eastAsia="ar-SA"/>
        </w:rPr>
        <w:t>27</w:t>
      </w:r>
      <w:r w:rsidR="005F5302" w:rsidRPr="00056A89">
        <w:rPr>
          <w:rFonts w:ascii="Arial Narrow" w:hAnsi="Arial Narrow" w:cs="Times New Roman"/>
          <w:sz w:val="24"/>
          <w:szCs w:val="24"/>
          <w:lang w:val="pl-PL" w:eastAsia="ar-SA"/>
        </w:rPr>
        <w:t>.12.202</w:t>
      </w:r>
      <w:r w:rsidR="00844D36" w:rsidRPr="00056A89">
        <w:rPr>
          <w:rFonts w:ascii="Arial Narrow" w:hAnsi="Arial Narrow" w:cs="Times New Roman"/>
          <w:sz w:val="24"/>
          <w:szCs w:val="24"/>
          <w:lang w:val="pl-PL" w:eastAsia="ar-SA"/>
        </w:rPr>
        <w:t>3</w:t>
      </w:r>
      <w:r w:rsidR="005F5302" w:rsidRPr="00056A89">
        <w:rPr>
          <w:rFonts w:ascii="Arial Narrow" w:hAnsi="Arial Narrow" w:cs="Times New Roman"/>
          <w:sz w:val="24"/>
          <w:szCs w:val="24"/>
          <w:lang w:val="pl-PL" w:eastAsia="ar-SA"/>
        </w:rPr>
        <w:t xml:space="preserve">. godine </w:t>
      </w:r>
      <w:r w:rsidRPr="00056A89">
        <w:rPr>
          <w:rFonts w:ascii="Arial Narrow" w:hAnsi="Arial Narrow" w:cs="Times New Roman"/>
          <w:sz w:val="24"/>
          <w:szCs w:val="24"/>
          <w:lang w:eastAsia="ar-SA"/>
        </w:rPr>
        <w:t xml:space="preserve">za nabavku </w:t>
      </w:r>
      <w:r w:rsidR="00CF05FF" w:rsidRPr="00056A89">
        <w:rPr>
          <w:rFonts w:ascii="Arial Narrow" w:hAnsi="Arial Narrow" w:cs="Times New Roman"/>
          <w:sz w:val="24"/>
          <w:szCs w:val="24"/>
          <w:lang w:eastAsia="ar-SA"/>
        </w:rPr>
        <w:t xml:space="preserve">roba </w:t>
      </w:r>
      <w:r w:rsidR="002B218F" w:rsidRPr="00056A89">
        <w:rPr>
          <w:rFonts w:ascii="Arial Narrow" w:hAnsi="Arial Narrow" w:cs="Times New Roman"/>
          <w:sz w:val="24"/>
          <w:szCs w:val="24"/>
        </w:rPr>
        <w:t xml:space="preserve">– </w:t>
      </w:r>
      <w:r w:rsidR="00AB29C8" w:rsidRPr="00056A89">
        <w:rPr>
          <w:rFonts w:ascii="Arial Narrow" w:hAnsi="Arial Narrow" w:cs="Times New Roman"/>
          <w:sz w:val="24"/>
          <w:szCs w:val="24"/>
        </w:rPr>
        <w:t>Bazenske hemije</w:t>
      </w:r>
      <w:r w:rsidR="00A42BC4" w:rsidRPr="00056A89">
        <w:rPr>
          <w:rFonts w:ascii="Arial Narrow" w:hAnsi="Arial Narrow" w:cs="Times New Roman"/>
          <w:sz w:val="24"/>
          <w:szCs w:val="24"/>
        </w:rPr>
        <w:t xml:space="preserve"> za potrebe</w:t>
      </w:r>
      <w:r w:rsidR="001917BE" w:rsidRPr="00056A89">
        <w:rPr>
          <w:rFonts w:ascii="Arial Narrow" w:hAnsi="Arial Narrow" w:cs="Times New Roman"/>
          <w:sz w:val="24"/>
          <w:szCs w:val="24"/>
        </w:rPr>
        <w:t xml:space="preserve"> Hotelske grupe “Budvanska rivijera” AD Budva</w:t>
      </w:r>
      <w:r w:rsidR="0099441B" w:rsidRPr="00056A89">
        <w:rPr>
          <w:rFonts w:ascii="Arial Narrow" w:hAnsi="Arial Narrow" w:cs="Times New Roman"/>
          <w:sz w:val="24"/>
          <w:szCs w:val="24"/>
        </w:rPr>
        <w:t>,</w:t>
      </w:r>
      <w:r w:rsidR="001917BE" w:rsidRPr="00056A89">
        <w:rPr>
          <w:rFonts w:ascii="Arial Narrow" w:hAnsi="Arial Narrow" w:cs="Times New Roman"/>
          <w:sz w:val="24"/>
          <w:szCs w:val="24"/>
          <w:lang w:eastAsia="ar-SA"/>
        </w:rPr>
        <w:t xml:space="preserve"> </w:t>
      </w:r>
      <w:r w:rsidR="00203A03" w:rsidRPr="00056A89">
        <w:rPr>
          <w:rFonts w:ascii="Arial Narrow" w:hAnsi="Arial Narrow" w:cs="Times New Roman"/>
          <w:sz w:val="24"/>
          <w:szCs w:val="24"/>
          <w:lang w:eastAsia="ar-SA"/>
        </w:rPr>
        <w:t xml:space="preserve">nijesam </w:t>
      </w:r>
      <w:r w:rsidR="005E35DB" w:rsidRPr="00056A89">
        <w:rPr>
          <w:rFonts w:ascii="Arial Narrow" w:hAnsi="Arial Narrow" w:cs="Times New Roman"/>
          <w:sz w:val="24"/>
          <w:szCs w:val="24"/>
          <w:lang w:eastAsia="ar-SA"/>
        </w:rPr>
        <w:t xml:space="preserve">u sukobu interesa u smislu člana </w:t>
      </w:r>
      <w:r w:rsidR="0037655D" w:rsidRPr="00056A89">
        <w:rPr>
          <w:rFonts w:ascii="Arial Narrow" w:hAnsi="Arial Narrow" w:cs="Times New Roman"/>
          <w:sz w:val="24"/>
          <w:szCs w:val="24"/>
          <w:lang w:eastAsia="ar-SA"/>
        </w:rPr>
        <w:t>8</w:t>
      </w:r>
      <w:r w:rsidR="004A1676" w:rsidRPr="00056A89">
        <w:rPr>
          <w:rFonts w:ascii="Arial Narrow" w:hAnsi="Arial Narrow" w:cs="Times New Roman"/>
          <w:sz w:val="24"/>
          <w:szCs w:val="24"/>
          <w:lang w:eastAsia="ar-SA"/>
        </w:rPr>
        <w:t>.</w:t>
      </w:r>
      <w:r w:rsidR="005E35DB" w:rsidRPr="00056A89">
        <w:rPr>
          <w:rFonts w:ascii="Arial Narrow" w:hAnsi="Arial Narrow" w:cs="Times New Roman"/>
          <w:sz w:val="24"/>
          <w:szCs w:val="24"/>
          <w:lang w:eastAsia="ar-SA"/>
        </w:rPr>
        <w:t xml:space="preserve"> </w:t>
      </w:r>
      <w:r w:rsidR="004A1676" w:rsidRPr="00056A89">
        <w:rPr>
          <w:rFonts w:ascii="Arial Narrow" w:hAnsi="Arial Narrow" w:cs="Times New Roman"/>
          <w:sz w:val="24"/>
          <w:szCs w:val="24"/>
          <w:lang w:val="pl-PL" w:eastAsia="ar-SA"/>
        </w:rPr>
        <w:t>Pravilnika o uređivanju postupaka n</w:t>
      </w:r>
      <w:r w:rsidR="00A42BC4" w:rsidRPr="00056A89">
        <w:rPr>
          <w:rFonts w:ascii="Arial Narrow" w:hAnsi="Arial Narrow" w:cs="Times New Roman"/>
          <w:sz w:val="24"/>
          <w:szCs w:val="24"/>
          <w:lang w:val="pl-PL" w:eastAsia="ar-SA"/>
        </w:rPr>
        <w:t>abavki roba, usluga i radova u H</w:t>
      </w:r>
      <w:r w:rsidR="004A1676" w:rsidRPr="00056A89">
        <w:rPr>
          <w:rFonts w:ascii="Arial Narrow" w:hAnsi="Arial Narrow" w:cs="Times New Roman"/>
          <w:sz w:val="24"/>
          <w:szCs w:val="24"/>
          <w:lang w:val="pl-PL" w:eastAsia="ar-SA"/>
        </w:rPr>
        <w:t xml:space="preserve">otelskoj grupi „Budvanska rivijera” AD Budva </w:t>
      </w:r>
      <w:r w:rsidR="005E35DB" w:rsidRPr="00056A89">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056A89">
        <w:rPr>
          <w:rFonts w:ascii="Arial Narrow" w:hAnsi="Arial Narrow" w:cs="Times New Roman"/>
          <w:sz w:val="24"/>
          <w:szCs w:val="24"/>
          <w:lang w:eastAsia="ar-SA"/>
        </w:rPr>
        <w:t>.</w:t>
      </w:r>
    </w:p>
    <w:p w:rsidR="005E35DB" w:rsidRPr="00056A89" w:rsidRDefault="005E35DB" w:rsidP="005E35DB">
      <w:pPr>
        <w:suppressAutoHyphens/>
        <w:spacing w:after="160" w:line="252" w:lineRule="auto"/>
        <w:jc w:val="both"/>
        <w:rPr>
          <w:rFonts w:ascii="Arial Narrow" w:hAnsi="Arial Narrow" w:cs="Times New Roman"/>
          <w:sz w:val="23"/>
          <w:szCs w:val="23"/>
          <w:lang w:eastAsia="ar-SA"/>
        </w:rPr>
      </w:pPr>
    </w:p>
    <w:p w:rsidR="005E35DB" w:rsidRPr="00056A8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56A8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val="sr-Latn-CS" w:eastAsia="ar-SA"/>
        </w:rPr>
        <w:t>Ovlašćeno lice naručioca</w:t>
      </w:r>
    </w:p>
    <w:p w:rsidR="005E35DB" w:rsidRPr="00056A8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val="sr-Latn-CS" w:eastAsia="ar-SA"/>
        </w:rPr>
        <w:t xml:space="preserve"> Izvršn</w:t>
      </w:r>
      <w:r w:rsidR="005F5302" w:rsidRPr="00056A89">
        <w:rPr>
          <w:rFonts w:ascii="Arial Narrow" w:hAnsi="Arial Narrow" w:cs="Times New Roman"/>
          <w:sz w:val="24"/>
          <w:szCs w:val="24"/>
          <w:lang w:val="sr-Latn-CS" w:eastAsia="ar-SA"/>
        </w:rPr>
        <w:t>i</w:t>
      </w:r>
      <w:r w:rsidRPr="00056A89">
        <w:rPr>
          <w:rFonts w:ascii="Arial Narrow" w:hAnsi="Arial Narrow" w:cs="Times New Roman"/>
          <w:sz w:val="24"/>
          <w:szCs w:val="24"/>
          <w:lang w:val="sr-Latn-CS" w:eastAsia="ar-SA"/>
        </w:rPr>
        <w:t xml:space="preserve"> direkto</w:t>
      </w:r>
      <w:r w:rsidR="005F5302" w:rsidRPr="00056A89">
        <w:rPr>
          <w:rFonts w:ascii="Arial Narrow" w:hAnsi="Arial Narrow" w:cs="Times New Roman"/>
          <w:sz w:val="24"/>
          <w:szCs w:val="24"/>
          <w:lang w:val="sr-Latn-CS" w:eastAsia="ar-SA"/>
        </w:rPr>
        <w:t>r</w:t>
      </w:r>
    </w:p>
    <w:p w:rsidR="005E35DB" w:rsidRPr="00056A89"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val="sr-Latn-CS" w:eastAsia="ar-SA"/>
        </w:rPr>
        <w:t xml:space="preserve"> </w:t>
      </w:r>
      <w:r w:rsidR="005F5302" w:rsidRPr="00056A89">
        <w:rPr>
          <w:rFonts w:ascii="Arial Narrow" w:hAnsi="Arial Narrow" w:cs="Times New Roman"/>
          <w:sz w:val="24"/>
          <w:szCs w:val="24"/>
          <w:lang w:val="sr-Latn-CS" w:eastAsia="ar-SA"/>
        </w:rPr>
        <w:t>Jovan Gregović</w:t>
      </w:r>
    </w:p>
    <w:p w:rsidR="005E35DB" w:rsidRPr="00056A8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56A89">
        <w:rPr>
          <w:rFonts w:ascii="Arial Narrow" w:hAnsi="Arial Narrow" w:cs="Times New Roman"/>
          <w:sz w:val="24"/>
          <w:szCs w:val="24"/>
          <w:lang w:val="sr-Latn-CS" w:eastAsia="ar-SA"/>
        </w:rPr>
        <w:t>______________________</w:t>
      </w:r>
    </w:p>
    <w:p w:rsidR="005E35DB" w:rsidRPr="00056A8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56A89">
        <w:rPr>
          <w:rFonts w:ascii="Arial Narrow" w:hAnsi="Arial Narrow" w:cs="Times New Roman"/>
          <w:i/>
          <w:iCs/>
          <w:sz w:val="20"/>
          <w:szCs w:val="20"/>
          <w:lang w:val="sr-Latn-CS" w:eastAsia="ar-SA"/>
        </w:rPr>
        <w:t>s.r.</w:t>
      </w:r>
    </w:p>
    <w:p w:rsidR="005E35DB" w:rsidRPr="00056A89"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eastAsia="ar-SA"/>
        </w:rPr>
        <w:t>Sektor</w:t>
      </w:r>
      <w:r w:rsidR="00236015" w:rsidRPr="00056A89">
        <w:rPr>
          <w:rFonts w:ascii="Arial Narrow" w:hAnsi="Arial Narrow" w:cs="Times New Roman"/>
          <w:sz w:val="24"/>
          <w:szCs w:val="24"/>
          <w:lang w:eastAsia="ar-SA"/>
        </w:rPr>
        <w:t xml:space="preserve"> </w:t>
      </w:r>
      <w:r w:rsidR="005E35DB" w:rsidRPr="00056A89">
        <w:rPr>
          <w:rFonts w:ascii="Arial Narrow" w:hAnsi="Arial Narrow" w:cs="Times New Roman"/>
          <w:sz w:val="24"/>
          <w:szCs w:val="24"/>
          <w:lang w:eastAsia="ar-SA"/>
        </w:rPr>
        <w:t xml:space="preserve"> nabavke</w:t>
      </w:r>
    </w:p>
    <w:p w:rsidR="005E35DB" w:rsidRPr="00056A89"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val="sr-Latn-CS" w:eastAsia="ar-SA"/>
        </w:rPr>
        <w:t>Vladimir Janjušević</w:t>
      </w:r>
    </w:p>
    <w:p w:rsidR="005E35DB" w:rsidRPr="00056A8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56A89">
        <w:rPr>
          <w:rFonts w:ascii="Arial Narrow" w:hAnsi="Arial Narrow" w:cs="Times New Roman"/>
          <w:sz w:val="24"/>
          <w:szCs w:val="24"/>
          <w:lang w:val="sr-Latn-CS" w:eastAsia="ar-SA"/>
        </w:rPr>
        <w:t xml:space="preserve"> ______________________</w:t>
      </w:r>
    </w:p>
    <w:p w:rsidR="005E35DB" w:rsidRPr="00056A8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56A89">
        <w:rPr>
          <w:rFonts w:ascii="Arial Narrow" w:hAnsi="Arial Narrow" w:cs="Times New Roman"/>
          <w:i/>
          <w:iCs/>
          <w:sz w:val="20"/>
          <w:szCs w:val="20"/>
          <w:lang w:val="sr-Latn-CS" w:eastAsia="ar-SA"/>
        </w:rPr>
        <w:t>s.r.</w:t>
      </w:r>
    </w:p>
    <w:p w:rsidR="005E35DB" w:rsidRPr="00056A89" w:rsidRDefault="005E35DB" w:rsidP="005E35DB">
      <w:pPr>
        <w:suppressAutoHyphens/>
        <w:spacing w:after="0" w:line="240" w:lineRule="auto"/>
        <w:jc w:val="right"/>
        <w:rPr>
          <w:rFonts w:ascii="Arial Narrow" w:hAnsi="Arial Narrow" w:cs="Times New Roman"/>
          <w:sz w:val="24"/>
          <w:szCs w:val="24"/>
          <w:lang w:eastAsia="ar-SA"/>
        </w:rPr>
      </w:pPr>
    </w:p>
    <w:p w:rsidR="005E35DB" w:rsidRPr="00056A89" w:rsidRDefault="005E35DB" w:rsidP="005E35DB">
      <w:pPr>
        <w:suppressAutoHyphens/>
        <w:spacing w:after="0" w:line="240" w:lineRule="auto"/>
        <w:ind w:firstLine="1134"/>
        <w:jc w:val="right"/>
        <w:rPr>
          <w:rFonts w:ascii="Arial Narrow" w:hAnsi="Arial Narrow" w:cs="Times New Roman"/>
          <w:sz w:val="24"/>
          <w:szCs w:val="24"/>
          <w:lang w:eastAsia="ar-SA"/>
        </w:rPr>
      </w:pPr>
      <w:r w:rsidRPr="00056A89">
        <w:rPr>
          <w:rFonts w:ascii="Arial Narrow" w:hAnsi="Arial Narrow" w:cs="Times New Roman"/>
          <w:sz w:val="24"/>
          <w:szCs w:val="24"/>
          <w:lang w:eastAsia="ar-SA"/>
        </w:rPr>
        <w:t>Lice koje je</w:t>
      </w:r>
      <w:r w:rsidR="00236015" w:rsidRPr="00056A89">
        <w:rPr>
          <w:rFonts w:ascii="Arial Narrow" w:hAnsi="Arial Narrow" w:cs="Times New Roman"/>
          <w:sz w:val="24"/>
          <w:szCs w:val="24"/>
          <w:lang w:eastAsia="ar-SA"/>
        </w:rPr>
        <w:t xml:space="preserve"> učestvovalo u planiranju </w:t>
      </w:r>
      <w:r w:rsidRPr="00056A89">
        <w:rPr>
          <w:rFonts w:ascii="Arial Narrow" w:hAnsi="Arial Narrow" w:cs="Times New Roman"/>
          <w:sz w:val="24"/>
          <w:szCs w:val="24"/>
          <w:lang w:eastAsia="ar-SA"/>
        </w:rPr>
        <w:t xml:space="preserve"> nabavke</w:t>
      </w:r>
      <w:r w:rsidR="00AB29C8" w:rsidRPr="00056A89">
        <w:rPr>
          <w:rFonts w:ascii="Arial Narrow" w:hAnsi="Arial Narrow" w:cs="Times New Roman"/>
          <w:sz w:val="24"/>
          <w:szCs w:val="24"/>
          <w:lang w:eastAsia="ar-SA"/>
        </w:rPr>
        <w:t xml:space="preserve"> i izradi tehničke specifikacije</w:t>
      </w:r>
    </w:p>
    <w:p w:rsidR="005E35DB" w:rsidRPr="00056A89" w:rsidRDefault="00E43C32" w:rsidP="005E35DB">
      <w:pPr>
        <w:suppressAutoHyphens/>
        <w:spacing w:after="0" w:line="240" w:lineRule="auto"/>
        <w:ind w:firstLine="1134"/>
        <w:jc w:val="right"/>
        <w:rPr>
          <w:rFonts w:ascii="Arial Narrow" w:hAnsi="Arial Narrow" w:cs="Times New Roman"/>
          <w:sz w:val="24"/>
          <w:szCs w:val="24"/>
          <w:lang w:val="sr-Latn-CS" w:eastAsia="ar-SA"/>
        </w:rPr>
      </w:pPr>
      <w:r w:rsidRPr="00056A89">
        <w:rPr>
          <w:rFonts w:ascii="Arial Narrow" w:hAnsi="Arial Narrow" w:cs="Times New Roman"/>
          <w:sz w:val="24"/>
          <w:szCs w:val="24"/>
          <w:lang w:eastAsia="ar-SA"/>
        </w:rPr>
        <w:t>Puniša Raičević</w:t>
      </w:r>
    </w:p>
    <w:p w:rsidR="005E35DB" w:rsidRPr="00056A89"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56A89">
        <w:rPr>
          <w:rFonts w:ascii="Arial Narrow" w:hAnsi="Arial Narrow" w:cs="Times New Roman"/>
          <w:sz w:val="24"/>
          <w:szCs w:val="24"/>
          <w:lang w:val="sr-Latn-CS" w:eastAsia="ar-SA"/>
        </w:rPr>
        <w:t>______________________</w:t>
      </w:r>
    </w:p>
    <w:p w:rsidR="005E35DB" w:rsidRPr="00056A89"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56A89">
        <w:rPr>
          <w:rFonts w:ascii="Arial Narrow" w:hAnsi="Arial Narrow" w:cs="Times New Roman"/>
          <w:i/>
          <w:iCs/>
          <w:sz w:val="20"/>
          <w:szCs w:val="20"/>
          <w:lang w:val="sr-Latn-CS" w:eastAsia="ar-SA"/>
        </w:rPr>
        <w:t>s.r.</w:t>
      </w:r>
    </w:p>
    <w:p w:rsidR="005E35DB" w:rsidRPr="00056A89" w:rsidRDefault="005E35DB" w:rsidP="005E35DB">
      <w:pPr>
        <w:suppressAutoHyphens/>
        <w:spacing w:after="0" w:line="240" w:lineRule="auto"/>
        <w:jc w:val="both"/>
        <w:rPr>
          <w:rFonts w:ascii="Arial Narrow" w:hAnsi="Arial Narrow" w:cs="Times New Roman"/>
          <w:sz w:val="24"/>
          <w:szCs w:val="24"/>
          <w:lang w:eastAsia="ar-SA"/>
        </w:rPr>
      </w:pPr>
    </w:p>
    <w:p w:rsidR="005E35DB" w:rsidRPr="00056A89" w:rsidRDefault="005E35DB" w:rsidP="005E35DB">
      <w:pPr>
        <w:suppressAutoHyphens/>
        <w:rPr>
          <w:rFonts w:ascii="Arial Narrow" w:hAnsi="Arial Narrow" w:cs="Times New Roman"/>
          <w:i/>
          <w:iCs/>
          <w:lang w:eastAsia="ar-SA"/>
        </w:rPr>
      </w:pPr>
    </w:p>
    <w:p w:rsidR="005E35DB" w:rsidRPr="00E62BEB" w:rsidRDefault="005E35DB" w:rsidP="005E35DB">
      <w:pPr>
        <w:suppressAutoHyphens/>
        <w:rPr>
          <w:rFonts w:ascii="Arial Narrow" w:hAnsi="Arial Narrow" w:cs="Times New Roman"/>
          <w:i/>
          <w:iCs/>
          <w:color w:val="FF0000"/>
          <w:lang w:eastAsia="ar-SA"/>
        </w:rPr>
      </w:pPr>
    </w:p>
    <w:p w:rsidR="00F34F91" w:rsidRPr="00E62BEB" w:rsidRDefault="00F34F91" w:rsidP="005E35DB">
      <w:pPr>
        <w:suppressAutoHyphens/>
        <w:rPr>
          <w:rFonts w:ascii="Arial Narrow" w:hAnsi="Arial Narrow" w:cs="Times New Roman"/>
          <w:i/>
          <w:iCs/>
          <w:color w:val="FF0000"/>
          <w:lang w:eastAsia="ar-SA"/>
        </w:rPr>
      </w:pPr>
    </w:p>
    <w:p w:rsidR="00F34F91" w:rsidRPr="00E62BEB" w:rsidRDefault="00F34F91" w:rsidP="005E35DB">
      <w:pPr>
        <w:suppressAutoHyphens/>
        <w:rPr>
          <w:rFonts w:ascii="Arial Narrow" w:hAnsi="Arial Narrow" w:cs="Times New Roman"/>
          <w:i/>
          <w:iCs/>
          <w:color w:val="FF0000"/>
          <w:lang w:eastAsia="ar-SA"/>
        </w:rPr>
      </w:pPr>
    </w:p>
    <w:p w:rsidR="005E35DB" w:rsidRPr="00EC712A"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EC712A">
        <w:rPr>
          <w:rFonts w:ascii="Arial Narrow" w:eastAsia="PMingLiU" w:hAnsi="Arial Narrow" w:cs="Times New Roman"/>
          <w:b/>
          <w:bCs/>
          <w:sz w:val="28"/>
          <w:szCs w:val="28"/>
          <w:lang w:eastAsia="ar-SA"/>
        </w:rPr>
        <w:lastRenderedPageBreak/>
        <w:t xml:space="preserve">IZJAVA NARUČIOCA </w:t>
      </w:r>
      <w:r w:rsidRPr="00EC712A">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EC712A">
        <w:rPr>
          <w:rFonts w:ascii="Arial Narrow" w:eastAsia="PMingLiU" w:hAnsi="Arial Narrow" w:cs="Times New Roman"/>
          <w:b/>
          <w:bCs/>
          <w:sz w:val="28"/>
          <w:szCs w:val="28"/>
          <w:lang w:eastAsia="ar-SA"/>
        </w:rPr>
        <w:t>O NEPOSTOJANJU SUKOBA INTERESA</w:t>
      </w:r>
      <w:r w:rsidRPr="00EC712A">
        <w:rPr>
          <w:rFonts w:ascii="Arial Narrow" w:eastAsia="PMingLiU" w:hAnsi="Arial Narrow" w:cs="Times New Roman"/>
          <w:b/>
          <w:bCs/>
          <w:i/>
          <w:iCs/>
          <w:sz w:val="28"/>
          <w:szCs w:val="28"/>
          <w:vertAlign w:val="superscript"/>
          <w:lang w:eastAsia="ar-SA"/>
        </w:rPr>
        <w:footnoteReference w:id="3"/>
      </w:r>
      <w:bookmarkEnd w:id="13"/>
      <w:bookmarkEnd w:id="14"/>
    </w:p>
    <w:p w:rsidR="005E35DB" w:rsidRPr="00EC712A" w:rsidRDefault="005E35DB" w:rsidP="005E35DB">
      <w:pPr>
        <w:suppressAutoHyphens/>
        <w:spacing w:after="0" w:line="240" w:lineRule="auto"/>
        <w:rPr>
          <w:rFonts w:ascii="Arial Narrow" w:hAnsi="Arial Narrow" w:cs="Times New Roman"/>
          <w:bCs/>
          <w:sz w:val="28"/>
          <w:szCs w:val="28"/>
          <w:lang w:val="sr-Latn-CS" w:eastAsia="ar-SA"/>
        </w:rPr>
      </w:pPr>
    </w:p>
    <w:p w:rsidR="005E35DB" w:rsidRPr="00E61990"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61990">
        <w:rPr>
          <w:rFonts w:ascii="Arial Narrow" w:hAnsi="Arial Narrow" w:cs="Times New Roman"/>
          <w:sz w:val="24"/>
          <w:szCs w:val="24"/>
          <w:lang w:val="pl-PL" w:eastAsia="ar-SA"/>
        </w:rPr>
        <w:t xml:space="preserve">Hotelska grupa „Budvanska rivijera” a.d. Budva </w:t>
      </w:r>
    </w:p>
    <w:p w:rsidR="005E35DB" w:rsidRPr="00E61990"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61990">
        <w:rPr>
          <w:rFonts w:ascii="Arial Narrow" w:hAnsi="Arial Narrow" w:cs="Times New Roman"/>
          <w:sz w:val="24"/>
          <w:szCs w:val="24"/>
          <w:lang w:val="pl-PL" w:eastAsia="ar-SA"/>
        </w:rPr>
        <w:t>Broj: 04/</w:t>
      </w:r>
      <w:r w:rsidR="00A55A20" w:rsidRPr="00E61990">
        <w:rPr>
          <w:rFonts w:ascii="Arial Narrow" w:hAnsi="Arial Narrow" w:cs="Times New Roman"/>
          <w:sz w:val="24"/>
          <w:szCs w:val="24"/>
          <w:lang w:val="pl-PL" w:eastAsia="ar-SA"/>
        </w:rPr>
        <w:t>1-</w:t>
      </w:r>
      <w:r w:rsidR="00E61990" w:rsidRPr="00E61990">
        <w:rPr>
          <w:rFonts w:ascii="Arial Narrow" w:hAnsi="Arial Narrow" w:cs="Times New Roman"/>
          <w:sz w:val="24"/>
          <w:szCs w:val="24"/>
          <w:lang w:val="pl-PL" w:eastAsia="ar-SA"/>
        </w:rPr>
        <w:t>686</w:t>
      </w:r>
      <w:r w:rsidR="00536AE2" w:rsidRPr="00E61990">
        <w:rPr>
          <w:rFonts w:ascii="Arial Narrow" w:hAnsi="Arial Narrow" w:cs="Times New Roman"/>
          <w:sz w:val="24"/>
          <w:szCs w:val="24"/>
          <w:lang w:val="pl-PL" w:eastAsia="ar-SA"/>
        </w:rPr>
        <w:t>/3</w:t>
      </w:r>
    </w:p>
    <w:p w:rsidR="005E35DB" w:rsidRPr="0000762F" w:rsidRDefault="005E35DB" w:rsidP="00E43C32">
      <w:pPr>
        <w:tabs>
          <w:tab w:val="right" w:pos="3402"/>
        </w:tabs>
        <w:suppressAutoHyphens/>
        <w:spacing w:after="0" w:line="240" w:lineRule="auto"/>
        <w:rPr>
          <w:rFonts w:ascii="Arial Narrow" w:hAnsi="Arial Narrow" w:cs="Times New Roman"/>
          <w:b/>
          <w:bCs/>
          <w:sz w:val="24"/>
          <w:szCs w:val="24"/>
          <w:lang w:val="sr-Latn-CS" w:eastAsia="ar-SA"/>
        </w:rPr>
      </w:pPr>
      <w:r w:rsidRPr="0000762F">
        <w:rPr>
          <w:rFonts w:ascii="Arial Narrow" w:hAnsi="Arial Narrow" w:cs="Times New Roman"/>
          <w:sz w:val="24"/>
          <w:szCs w:val="24"/>
          <w:lang w:val="pl-PL" w:eastAsia="ar-SA"/>
        </w:rPr>
        <w:t>Mjesto i datum:  Budva</w:t>
      </w:r>
      <w:r w:rsidR="004A1D60" w:rsidRPr="0000762F">
        <w:rPr>
          <w:rFonts w:ascii="Arial Narrow" w:hAnsi="Arial Narrow" w:cs="Times New Roman"/>
          <w:sz w:val="24"/>
          <w:szCs w:val="24"/>
          <w:lang w:val="pl-PL" w:eastAsia="ar-SA"/>
        </w:rPr>
        <w:t>,</w:t>
      </w:r>
      <w:r w:rsidRPr="0000762F">
        <w:rPr>
          <w:rFonts w:ascii="Arial Narrow" w:hAnsi="Arial Narrow" w:cs="Times New Roman"/>
          <w:sz w:val="24"/>
          <w:szCs w:val="24"/>
          <w:lang w:val="pl-PL" w:eastAsia="ar-SA"/>
        </w:rPr>
        <w:t xml:space="preserve"> </w:t>
      </w:r>
      <w:r w:rsidR="0000762F" w:rsidRPr="0000762F">
        <w:rPr>
          <w:rFonts w:ascii="Arial Narrow" w:hAnsi="Arial Narrow" w:cs="Times New Roman"/>
          <w:sz w:val="24"/>
          <w:szCs w:val="24"/>
          <w:lang w:val="pl-PL" w:eastAsia="ar-SA"/>
        </w:rPr>
        <w:t>19</w:t>
      </w:r>
      <w:r w:rsidR="00E43C32" w:rsidRPr="0000762F">
        <w:rPr>
          <w:rFonts w:ascii="Arial Narrow" w:hAnsi="Arial Narrow" w:cs="Times New Roman"/>
          <w:sz w:val="24"/>
          <w:szCs w:val="24"/>
          <w:lang w:val="pl-PL" w:eastAsia="ar-SA"/>
        </w:rPr>
        <w:t>.</w:t>
      </w:r>
      <w:r w:rsidR="00C02B08" w:rsidRPr="0000762F">
        <w:rPr>
          <w:rFonts w:ascii="Arial Narrow" w:hAnsi="Arial Narrow" w:cs="Times New Roman"/>
          <w:sz w:val="24"/>
          <w:szCs w:val="24"/>
          <w:lang w:val="pl-PL" w:eastAsia="ar-SA"/>
        </w:rPr>
        <w:t>02</w:t>
      </w:r>
      <w:r w:rsidR="00E43C32" w:rsidRPr="0000762F">
        <w:rPr>
          <w:rFonts w:ascii="Arial Narrow" w:hAnsi="Arial Narrow" w:cs="Times New Roman"/>
          <w:sz w:val="24"/>
          <w:szCs w:val="24"/>
          <w:lang w:val="pl-PL" w:eastAsia="ar-SA"/>
        </w:rPr>
        <w:t>.202</w:t>
      </w:r>
      <w:r w:rsidR="00C02B08" w:rsidRPr="0000762F">
        <w:rPr>
          <w:rFonts w:ascii="Arial Narrow" w:hAnsi="Arial Narrow" w:cs="Times New Roman"/>
          <w:sz w:val="24"/>
          <w:szCs w:val="24"/>
          <w:lang w:val="pl-PL" w:eastAsia="ar-SA"/>
        </w:rPr>
        <w:t>4</w:t>
      </w:r>
      <w:r w:rsidR="00E43C32" w:rsidRPr="0000762F">
        <w:rPr>
          <w:rFonts w:ascii="Arial Narrow" w:hAnsi="Arial Narrow" w:cs="Times New Roman"/>
          <w:sz w:val="24"/>
          <w:szCs w:val="24"/>
          <w:lang w:val="pl-PL" w:eastAsia="ar-SA"/>
        </w:rPr>
        <w:t>. godine,</w:t>
      </w:r>
    </w:p>
    <w:p w:rsidR="005E35DB" w:rsidRPr="0000762F"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00762F" w:rsidRDefault="005E35DB" w:rsidP="005E35DB">
      <w:pPr>
        <w:suppressAutoHyphens/>
        <w:spacing w:after="0" w:line="240" w:lineRule="auto"/>
        <w:jc w:val="both"/>
        <w:rPr>
          <w:rFonts w:ascii="Arial Narrow" w:hAnsi="Arial Narrow" w:cs="Times New Roman"/>
          <w:bCs/>
          <w:sz w:val="24"/>
          <w:szCs w:val="24"/>
          <w:lang w:val="sr-Latn-CS" w:eastAsia="ar-SA"/>
        </w:rPr>
      </w:pPr>
    </w:p>
    <w:p w:rsidR="005E35DB" w:rsidRPr="0000762F" w:rsidRDefault="005F5302" w:rsidP="005E35DB">
      <w:pPr>
        <w:suppressAutoHyphens/>
        <w:spacing w:after="0" w:line="240" w:lineRule="auto"/>
        <w:jc w:val="both"/>
        <w:rPr>
          <w:rFonts w:ascii="Arial Narrow" w:hAnsi="Arial Narrow" w:cs="Times New Roman"/>
          <w:sz w:val="24"/>
          <w:szCs w:val="24"/>
          <w:lang w:val="sr-Latn-CS" w:eastAsia="ar-SA"/>
        </w:rPr>
      </w:pPr>
      <w:r w:rsidRPr="0000762F">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00762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0762F" w:rsidRDefault="005E35DB" w:rsidP="005E35DB">
      <w:pPr>
        <w:suppressAutoHyphens/>
        <w:spacing w:after="0" w:line="240" w:lineRule="auto"/>
        <w:jc w:val="center"/>
        <w:rPr>
          <w:rFonts w:ascii="Arial Narrow" w:hAnsi="Arial Narrow" w:cs="Times New Roman"/>
          <w:sz w:val="24"/>
          <w:szCs w:val="24"/>
          <w:lang w:val="sr-Latn-CS" w:eastAsia="ar-SA"/>
        </w:rPr>
      </w:pPr>
      <w:r w:rsidRPr="0000762F">
        <w:rPr>
          <w:rFonts w:ascii="Arial Narrow" w:hAnsi="Arial Narrow" w:cs="Times New Roman"/>
          <w:b/>
          <w:bCs/>
          <w:sz w:val="32"/>
          <w:szCs w:val="32"/>
          <w:lang w:val="sr-Latn-CS" w:eastAsia="ar-SA"/>
        </w:rPr>
        <w:t>Izjavljujem</w:t>
      </w:r>
    </w:p>
    <w:p w:rsidR="005E35DB" w:rsidRPr="0000762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62BEB"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0762F" w:rsidRDefault="0090399A" w:rsidP="005E35DB">
      <w:pPr>
        <w:suppressAutoHyphens/>
        <w:spacing w:after="160" w:line="252" w:lineRule="auto"/>
        <w:jc w:val="both"/>
        <w:rPr>
          <w:rFonts w:ascii="Arial Narrow" w:hAnsi="Arial Narrow" w:cs="Times New Roman"/>
          <w:sz w:val="24"/>
          <w:szCs w:val="24"/>
          <w:lang w:eastAsia="ar-SA"/>
        </w:rPr>
      </w:pPr>
      <w:r w:rsidRPr="0000762F">
        <w:rPr>
          <w:rFonts w:ascii="Arial Narrow" w:hAnsi="Arial Narrow" w:cs="Times New Roman"/>
          <w:sz w:val="24"/>
          <w:szCs w:val="24"/>
          <w:lang w:eastAsia="ar-SA"/>
        </w:rPr>
        <w:t xml:space="preserve">da u postupku nabavke iz Plana nabavke broj </w:t>
      </w:r>
      <w:r w:rsidR="00A42BC4" w:rsidRPr="0000762F">
        <w:rPr>
          <w:rFonts w:ascii="Arial Narrow" w:hAnsi="Arial Narrow" w:cs="Times New Roman"/>
          <w:sz w:val="24"/>
          <w:szCs w:val="24"/>
          <w:lang w:val="pl-PL" w:eastAsia="ar-SA"/>
        </w:rPr>
        <w:t>02-</w:t>
      </w:r>
      <w:r w:rsidR="00C02B08" w:rsidRPr="0000762F">
        <w:rPr>
          <w:rFonts w:ascii="Arial Narrow" w:hAnsi="Arial Narrow" w:cs="Times New Roman"/>
          <w:sz w:val="24"/>
          <w:szCs w:val="24"/>
          <w:lang w:val="pl-PL" w:eastAsia="ar-SA"/>
        </w:rPr>
        <w:t>5981</w:t>
      </w:r>
      <w:r w:rsidR="005F5302" w:rsidRPr="0000762F">
        <w:rPr>
          <w:rFonts w:ascii="Arial Narrow" w:hAnsi="Arial Narrow" w:cs="Times New Roman"/>
          <w:sz w:val="24"/>
          <w:szCs w:val="24"/>
          <w:lang w:val="pl-PL" w:eastAsia="ar-SA"/>
        </w:rPr>
        <w:t>/</w:t>
      </w:r>
      <w:r w:rsidR="00C02B08" w:rsidRPr="0000762F">
        <w:rPr>
          <w:rFonts w:ascii="Arial Narrow" w:hAnsi="Arial Narrow" w:cs="Times New Roman"/>
          <w:sz w:val="24"/>
          <w:szCs w:val="24"/>
          <w:lang w:val="pl-PL" w:eastAsia="ar-SA"/>
        </w:rPr>
        <w:t>7</w:t>
      </w:r>
      <w:r w:rsidR="00A42BC4" w:rsidRPr="0000762F">
        <w:rPr>
          <w:rFonts w:ascii="Arial Narrow" w:hAnsi="Arial Narrow" w:cs="Times New Roman"/>
          <w:sz w:val="24"/>
          <w:szCs w:val="24"/>
          <w:lang w:val="pl-PL" w:eastAsia="ar-SA"/>
        </w:rPr>
        <w:t xml:space="preserve"> </w:t>
      </w:r>
      <w:r w:rsidR="00A42BC4" w:rsidRPr="0000762F">
        <w:rPr>
          <w:rFonts w:ascii="Arial Narrow" w:hAnsi="Arial Narrow" w:cs="Times New Roman"/>
          <w:sz w:val="24"/>
          <w:szCs w:val="24"/>
          <w:lang w:eastAsia="ar-SA"/>
        </w:rPr>
        <w:t xml:space="preserve">od </w:t>
      </w:r>
      <w:r w:rsidR="00BF568F" w:rsidRPr="0000762F">
        <w:rPr>
          <w:rFonts w:ascii="Arial Narrow" w:hAnsi="Arial Narrow" w:cs="Times New Roman"/>
          <w:sz w:val="24"/>
          <w:szCs w:val="24"/>
          <w:lang w:eastAsia="ar-SA"/>
        </w:rPr>
        <w:t>2</w:t>
      </w:r>
      <w:r w:rsidR="00C02B08" w:rsidRPr="0000762F">
        <w:rPr>
          <w:rFonts w:ascii="Arial Narrow" w:hAnsi="Arial Narrow" w:cs="Times New Roman"/>
          <w:sz w:val="24"/>
          <w:szCs w:val="24"/>
          <w:lang w:eastAsia="ar-SA"/>
        </w:rPr>
        <w:t>7</w:t>
      </w:r>
      <w:r w:rsidR="00A42BC4" w:rsidRPr="0000762F">
        <w:rPr>
          <w:rFonts w:ascii="Arial Narrow" w:hAnsi="Arial Narrow" w:cs="Times New Roman"/>
          <w:sz w:val="24"/>
          <w:szCs w:val="24"/>
          <w:lang w:eastAsia="ar-SA"/>
        </w:rPr>
        <w:t>.</w:t>
      </w:r>
      <w:r w:rsidR="00BF568F" w:rsidRPr="0000762F">
        <w:rPr>
          <w:rFonts w:ascii="Arial Narrow" w:hAnsi="Arial Narrow" w:cs="Times New Roman"/>
          <w:sz w:val="24"/>
          <w:szCs w:val="24"/>
          <w:lang w:eastAsia="ar-SA"/>
        </w:rPr>
        <w:t>12</w:t>
      </w:r>
      <w:r w:rsidR="00A42BC4" w:rsidRPr="0000762F">
        <w:rPr>
          <w:rFonts w:ascii="Arial Narrow" w:hAnsi="Arial Narrow" w:cs="Times New Roman"/>
          <w:sz w:val="24"/>
          <w:szCs w:val="24"/>
          <w:lang w:eastAsia="ar-SA"/>
        </w:rPr>
        <w:t>.</w:t>
      </w:r>
      <w:r w:rsidR="0037655D" w:rsidRPr="0000762F">
        <w:rPr>
          <w:rFonts w:ascii="Arial Narrow" w:hAnsi="Arial Narrow" w:cs="Times New Roman"/>
          <w:sz w:val="24"/>
          <w:szCs w:val="24"/>
          <w:lang w:eastAsia="ar-SA"/>
        </w:rPr>
        <w:t>202</w:t>
      </w:r>
      <w:r w:rsidR="00C02B08" w:rsidRPr="0000762F">
        <w:rPr>
          <w:rFonts w:ascii="Arial Narrow" w:hAnsi="Arial Narrow" w:cs="Times New Roman"/>
          <w:sz w:val="24"/>
          <w:szCs w:val="24"/>
          <w:lang w:eastAsia="ar-SA"/>
        </w:rPr>
        <w:t>3</w:t>
      </w:r>
      <w:r w:rsidR="00A42BC4" w:rsidRPr="0000762F">
        <w:rPr>
          <w:rFonts w:ascii="Arial Narrow" w:hAnsi="Arial Narrow" w:cs="Times New Roman"/>
          <w:sz w:val="24"/>
          <w:szCs w:val="24"/>
          <w:lang w:eastAsia="ar-SA"/>
        </w:rPr>
        <w:t xml:space="preserve">. godine za nabavku </w:t>
      </w:r>
      <w:r w:rsidR="00CF05FF" w:rsidRPr="0000762F">
        <w:rPr>
          <w:rFonts w:ascii="Arial Narrow" w:hAnsi="Arial Narrow" w:cs="Times New Roman"/>
          <w:sz w:val="24"/>
          <w:szCs w:val="24"/>
          <w:lang w:eastAsia="ar-SA"/>
        </w:rPr>
        <w:t xml:space="preserve">roba </w:t>
      </w:r>
      <w:r w:rsidR="00CF05FF" w:rsidRPr="0000762F">
        <w:rPr>
          <w:rFonts w:ascii="Arial Narrow" w:hAnsi="Arial Narrow" w:cs="Times New Roman"/>
          <w:sz w:val="24"/>
          <w:szCs w:val="24"/>
        </w:rPr>
        <w:t xml:space="preserve">– </w:t>
      </w:r>
      <w:r w:rsidR="00AB29C8" w:rsidRPr="0000762F">
        <w:rPr>
          <w:rFonts w:ascii="Arial Narrow" w:hAnsi="Arial Narrow" w:cs="Times New Roman"/>
          <w:sz w:val="24"/>
          <w:szCs w:val="24"/>
        </w:rPr>
        <w:t>Bazenske hemije</w:t>
      </w:r>
      <w:r w:rsidR="00A42BC4" w:rsidRPr="0000762F">
        <w:rPr>
          <w:rFonts w:ascii="Arial Narrow" w:hAnsi="Arial Narrow" w:cs="Times New Roman"/>
          <w:sz w:val="24"/>
          <w:szCs w:val="24"/>
        </w:rPr>
        <w:t xml:space="preserve"> za potrebe Hotelske grupe “Budvanska rivijera” AD Budva</w:t>
      </w:r>
      <w:r w:rsidR="00A42BC4" w:rsidRPr="0000762F">
        <w:rPr>
          <w:rFonts w:ascii="Arial Narrow" w:hAnsi="Arial Narrow" w:cs="Times New Roman"/>
          <w:sz w:val="24"/>
          <w:szCs w:val="24"/>
          <w:lang w:eastAsia="ar-SA"/>
        </w:rPr>
        <w:t xml:space="preserve"> </w:t>
      </w:r>
      <w:r w:rsidR="005E35DB" w:rsidRPr="0000762F">
        <w:rPr>
          <w:rFonts w:ascii="Arial Narrow" w:hAnsi="Arial Narrow" w:cs="Times New Roman"/>
          <w:sz w:val="24"/>
          <w:szCs w:val="24"/>
          <w:lang w:eastAsia="ar-SA"/>
        </w:rPr>
        <w:t xml:space="preserve">nijesam u sukobu interesa u smislu člana </w:t>
      </w:r>
      <w:r w:rsidR="0037655D" w:rsidRPr="0000762F">
        <w:rPr>
          <w:rFonts w:ascii="Arial Narrow" w:hAnsi="Arial Narrow" w:cs="Times New Roman"/>
          <w:sz w:val="24"/>
          <w:szCs w:val="24"/>
          <w:lang w:eastAsia="ar-SA"/>
        </w:rPr>
        <w:t>8</w:t>
      </w:r>
      <w:r w:rsidR="00324E6B" w:rsidRPr="0000762F">
        <w:rPr>
          <w:rFonts w:ascii="Arial Narrow" w:hAnsi="Arial Narrow" w:cs="Times New Roman"/>
          <w:sz w:val="24"/>
          <w:szCs w:val="24"/>
          <w:lang w:eastAsia="ar-SA"/>
        </w:rPr>
        <w:t>.</w:t>
      </w:r>
      <w:r w:rsidR="005E35DB" w:rsidRPr="0000762F">
        <w:rPr>
          <w:rFonts w:ascii="Arial Narrow" w:hAnsi="Arial Narrow" w:cs="Times New Roman"/>
          <w:sz w:val="24"/>
          <w:szCs w:val="24"/>
          <w:lang w:eastAsia="ar-SA"/>
        </w:rPr>
        <w:t xml:space="preserve"> </w:t>
      </w:r>
      <w:r w:rsidR="00324E6B" w:rsidRPr="0000762F">
        <w:rPr>
          <w:rFonts w:ascii="Arial Narrow" w:hAnsi="Arial Narrow" w:cs="Times New Roman"/>
          <w:sz w:val="24"/>
          <w:szCs w:val="24"/>
          <w:lang w:val="pl-PL" w:eastAsia="ar-SA"/>
        </w:rPr>
        <w:t xml:space="preserve">Pravilnika o uređivanju postupaka nabavki roba, usluga i </w:t>
      </w:r>
      <w:r w:rsidR="00A42BC4" w:rsidRPr="0000762F">
        <w:rPr>
          <w:rFonts w:ascii="Arial Narrow" w:hAnsi="Arial Narrow" w:cs="Times New Roman"/>
          <w:sz w:val="24"/>
          <w:szCs w:val="24"/>
          <w:lang w:val="pl-PL" w:eastAsia="ar-SA"/>
        </w:rPr>
        <w:t>radova u H</w:t>
      </w:r>
      <w:r w:rsidR="00324E6B" w:rsidRPr="0000762F">
        <w:rPr>
          <w:rFonts w:ascii="Arial Narrow" w:hAnsi="Arial Narrow" w:cs="Times New Roman"/>
          <w:sz w:val="24"/>
          <w:szCs w:val="24"/>
          <w:lang w:val="pl-PL" w:eastAsia="ar-SA"/>
        </w:rPr>
        <w:t>otelskoj grupi „Budvanska rivijera” AD Budva</w:t>
      </w:r>
      <w:r w:rsidR="005E35DB" w:rsidRPr="0000762F">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00762F">
        <w:rPr>
          <w:rFonts w:ascii="Arial Narrow" w:hAnsi="Arial Narrow" w:cs="Times New Roman"/>
          <w:sz w:val="24"/>
          <w:szCs w:val="24"/>
          <w:lang w:eastAsia="ar-SA"/>
        </w:rPr>
        <w:t>.</w:t>
      </w:r>
    </w:p>
    <w:p w:rsidR="005E35DB" w:rsidRPr="0000762F"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00762F"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00762F" w:rsidRDefault="005E35DB" w:rsidP="005E35DB">
      <w:pPr>
        <w:suppressAutoHyphens/>
        <w:spacing w:after="0" w:line="240" w:lineRule="auto"/>
        <w:ind w:firstLine="1134"/>
        <w:jc w:val="both"/>
        <w:rPr>
          <w:rFonts w:ascii="Arial Narrow" w:hAnsi="Arial Narrow"/>
          <w:lang w:eastAsia="ar-SA"/>
        </w:rPr>
      </w:pPr>
      <w:r w:rsidRPr="0000762F">
        <w:rPr>
          <w:rFonts w:ascii="Arial Narrow" w:hAnsi="Arial Narrow" w:cs="Times New Roman"/>
          <w:sz w:val="24"/>
          <w:szCs w:val="24"/>
          <w:lang w:eastAsia="ar-SA"/>
        </w:rPr>
        <w:t xml:space="preserve">Član komisije za otvaranje i vrednovanje ponuda, </w:t>
      </w:r>
      <w:r w:rsidR="00BF568F" w:rsidRPr="0000762F">
        <w:rPr>
          <w:rFonts w:ascii="Arial Narrow" w:hAnsi="Arial Narrow" w:cs="Times New Roman"/>
          <w:sz w:val="24"/>
          <w:szCs w:val="24"/>
          <w:lang w:eastAsia="ar-SA"/>
        </w:rPr>
        <w:t>Vladimir Janjušević</w:t>
      </w:r>
      <w:r w:rsidRPr="0000762F">
        <w:rPr>
          <w:rFonts w:ascii="Arial Narrow" w:hAnsi="Arial Narrow" w:cs="Times New Roman"/>
          <w:sz w:val="24"/>
          <w:szCs w:val="24"/>
          <w:lang w:eastAsia="ar-SA"/>
        </w:rPr>
        <w:t>, predsjednik</w:t>
      </w:r>
    </w:p>
    <w:p w:rsidR="005E35DB" w:rsidRPr="0000762F" w:rsidRDefault="005E35DB" w:rsidP="005E35DB">
      <w:pPr>
        <w:suppressAutoHyphens/>
        <w:spacing w:after="0" w:line="240" w:lineRule="auto"/>
        <w:ind w:firstLine="1134"/>
        <w:jc w:val="both"/>
        <w:rPr>
          <w:rFonts w:ascii="Arial Narrow" w:hAnsi="Arial Narrow"/>
          <w:lang w:eastAsia="ar-SA"/>
        </w:rPr>
      </w:pPr>
    </w:p>
    <w:p w:rsidR="005E35DB" w:rsidRPr="0000762F" w:rsidRDefault="005E35DB" w:rsidP="005E35DB">
      <w:pPr>
        <w:suppressAutoHyphens/>
        <w:spacing w:after="0" w:line="240" w:lineRule="auto"/>
        <w:ind w:firstLine="1134"/>
        <w:jc w:val="both"/>
        <w:rPr>
          <w:rFonts w:ascii="Arial Narrow" w:hAnsi="Arial Narrow" w:cs="Times New Roman"/>
          <w:i/>
          <w:iCs/>
          <w:lang w:val="sr-Latn-CS" w:eastAsia="ar-SA"/>
        </w:rPr>
      </w:pP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t xml:space="preserve">     ______________________               </w:t>
      </w:r>
      <w:r w:rsidRPr="0000762F">
        <w:rPr>
          <w:rFonts w:ascii="Arial Narrow" w:hAnsi="Arial Narrow" w:cs="Times New Roman"/>
          <w:sz w:val="24"/>
          <w:szCs w:val="24"/>
          <w:lang w:val="sr-Latn-CS" w:eastAsia="ar-SA"/>
        </w:rPr>
        <w:t xml:space="preserve"> </w:t>
      </w:r>
    </w:p>
    <w:p w:rsidR="005E35DB" w:rsidRPr="0000762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00762F">
        <w:rPr>
          <w:rFonts w:ascii="Arial Narrow" w:hAnsi="Arial Narrow" w:cs="Times New Roman"/>
          <w:i/>
          <w:iCs/>
          <w:lang w:val="sr-Latn-CS" w:eastAsia="ar-SA"/>
        </w:rPr>
        <w:t xml:space="preserve">                                 s.r. </w:t>
      </w:r>
    </w:p>
    <w:p w:rsidR="005E35DB" w:rsidRPr="0000762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00762F" w:rsidRDefault="005E35DB" w:rsidP="005E35DB">
      <w:pPr>
        <w:suppressAutoHyphens/>
        <w:spacing w:after="0" w:line="240" w:lineRule="auto"/>
        <w:ind w:firstLine="1134"/>
        <w:jc w:val="both"/>
        <w:rPr>
          <w:rFonts w:ascii="Arial Narrow" w:hAnsi="Arial Narrow" w:cs="Times New Roman"/>
          <w:sz w:val="24"/>
          <w:szCs w:val="24"/>
          <w:lang w:eastAsia="ar-SA"/>
        </w:rPr>
      </w:pPr>
      <w:r w:rsidRPr="0000762F">
        <w:rPr>
          <w:rFonts w:ascii="Arial Narrow" w:hAnsi="Arial Narrow" w:cs="Times New Roman"/>
          <w:sz w:val="24"/>
          <w:szCs w:val="24"/>
          <w:lang w:eastAsia="ar-SA"/>
        </w:rPr>
        <w:t xml:space="preserve">Član komisije za otvaranje i vrednovanje ponuda, </w:t>
      </w:r>
      <w:r w:rsidR="00C02B08" w:rsidRPr="0000762F">
        <w:rPr>
          <w:rFonts w:ascii="Arial Narrow" w:hAnsi="Arial Narrow" w:cs="Times New Roman"/>
          <w:sz w:val="24"/>
          <w:szCs w:val="24"/>
          <w:lang w:eastAsia="ar-SA"/>
        </w:rPr>
        <w:t>Dušica Perović</w:t>
      </w:r>
      <w:r w:rsidRPr="0000762F">
        <w:rPr>
          <w:rFonts w:ascii="Arial Narrow" w:hAnsi="Arial Narrow" w:cs="Times New Roman"/>
          <w:sz w:val="24"/>
          <w:szCs w:val="24"/>
          <w:lang w:eastAsia="ar-SA"/>
        </w:rPr>
        <w:t xml:space="preserve">, član </w:t>
      </w:r>
    </w:p>
    <w:p w:rsidR="005E35DB" w:rsidRPr="0000762F" w:rsidRDefault="005E35DB" w:rsidP="005E35DB">
      <w:pPr>
        <w:suppressAutoHyphens/>
        <w:spacing w:after="0" w:line="240" w:lineRule="auto"/>
        <w:ind w:firstLine="1134"/>
        <w:jc w:val="both"/>
        <w:rPr>
          <w:rFonts w:ascii="Arial Narrow" w:hAnsi="Arial Narrow" w:cs="Times New Roman"/>
          <w:i/>
          <w:iCs/>
          <w:lang w:val="sr-Latn-CS" w:eastAsia="ar-SA"/>
        </w:rPr>
      </w:pP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t xml:space="preserve">     ______________________             </w:t>
      </w:r>
      <w:r w:rsidRPr="0000762F">
        <w:rPr>
          <w:rFonts w:ascii="Arial Narrow" w:hAnsi="Arial Narrow" w:cs="Times New Roman"/>
          <w:sz w:val="24"/>
          <w:szCs w:val="24"/>
          <w:lang w:val="sr-Latn-CS" w:eastAsia="ar-SA"/>
        </w:rPr>
        <w:t xml:space="preserve"> </w:t>
      </w:r>
    </w:p>
    <w:p w:rsidR="005E35DB" w:rsidRPr="0000762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00762F">
        <w:rPr>
          <w:rFonts w:ascii="Arial Narrow" w:hAnsi="Arial Narrow" w:cs="Times New Roman"/>
          <w:i/>
          <w:iCs/>
          <w:lang w:val="sr-Latn-CS" w:eastAsia="ar-SA"/>
        </w:rPr>
        <w:t xml:space="preserve">                                 s.r. </w:t>
      </w:r>
    </w:p>
    <w:p w:rsidR="005E35DB" w:rsidRPr="0000762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00762F" w:rsidRDefault="005E35DB" w:rsidP="005E35DB">
      <w:pPr>
        <w:suppressAutoHyphens/>
        <w:spacing w:after="0" w:line="240" w:lineRule="auto"/>
        <w:ind w:firstLine="1134"/>
        <w:jc w:val="both"/>
        <w:rPr>
          <w:rFonts w:ascii="Arial Narrow" w:hAnsi="Arial Narrow" w:cs="Times New Roman"/>
          <w:sz w:val="24"/>
          <w:szCs w:val="24"/>
          <w:lang w:eastAsia="ar-SA"/>
        </w:rPr>
      </w:pPr>
      <w:r w:rsidRPr="0000762F">
        <w:rPr>
          <w:rFonts w:ascii="Arial Narrow" w:hAnsi="Arial Narrow" w:cs="Times New Roman"/>
          <w:sz w:val="24"/>
          <w:szCs w:val="24"/>
          <w:lang w:eastAsia="ar-SA"/>
        </w:rPr>
        <w:t xml:space="preserve">Član komisije za otvaranje i vrednovanje ponuda, </w:t>
      </w:r>
      <w:r w:rsidR="00BF568F" w:rsidRPr="0000762F">
        <w:rPr>
          <w:rFonts w:ascii="Arial Narrow" w:hAnsi="Arial Narrow" w:cs="Times New Roman"/>
          <w:sz w:val="24"/>
          <w:szCs w:val="24"/>
          <w:lang w:eastAsia="ar-SA"/>
        </w:rPr>
        <w:t>Puniša Raičević</w:t>
      </w:r>
      <w:r w:rsidRPr="0000762F">
        <w:rPr>
          <w:rFonts w:ascii="Arial Narrow" w:hAnsi="Arial Narrow" w:cs="Times New Roman"/>
          <w:sz w:val="24"/>
          <w:szCs w:val="24"/>
          <w:lang w:eastAsia="ar-SA"/>
        </w:rPr>
        <w:t xml:space="preserve">, član    </w:t>
      </w:r>
    </w:p>
    <w:p w:rsidR="005E35DB" w:rsidRPr="0000762F" w:rsidRDefault="005E35DB" w:rsidP="005E35DB">
      <w:pPr>
        <w:suppressAutoHyphens/>
        <w:spacing w:after="0" w:line="240" w:lineRule="auto"/>
        <w:ind w:firstLine="1134"/>
        <w:jc w:val="both"/>
        <w:rPr>
          <w:rFonts w:ascii="Arial Narrow" w:hAnsi="Arial Narrow" w:cs="Times New Roman"/>
          <w:i/>
          <w:iCs/>
          <w:lang w:val="sr-Latn-CS" w:eastAsia="ar-SA"/>
        </w:rPr>
      </w:pP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r>
      <w:r w:rsidRPr="0000762F">
        <w:rPr>
          <w:rFonts w:ascii="Arial Narrow" w:hAnsi="Arial Narrow" w:cs="Times New Roman"/>
          <w:sz w:val="24"/>
          <w:szCs w:val="24"/>
          <w:lang w:eastAsia="ar-SA"/>
        </w:rPr>
        <w:tab/>
        <w:t xml:space="preserve">     _______________________            </w:t>
      </w:r>
      <w:r w:rsidRPr="0000762F">
        <w:rPr>
          <w:rFonts w:ascii="Arial Narrow" w:hAnsi="Arial Narrow" w:cs="Times New Roman"/>
          <w:sz w:val="24"/>
          <w:szCs w:val="24"/>
          <w:lang w:val="sr-Latn-CS" w:eastAsia="ar-SA"/>
        </w:rPr>
        <w:t xml:space="preserve"> </w:t>
      </w:r>
    </w:p>
    <w:p w:rsidR="005E35DB" w:rsidRPr="0000762F"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00762F">
        <w:rPr>
          <w:rFonts w:ascii="Arial Narrow" w:hAnsi="Arial Narrow" w:cs="Times New Roman"/>
          <w:i/>
          <w:iCs/>
          <w:lang w:val="sr-Latn-CS" w:eastAsia="ar-SA"/>
        </w:rPr>
        <w:t xml:space="preserve">                                 s.r. </w:t>
      </w:r>
    </w:p>
    <w:p w:rsidR="005E35DB" w:rsidRPr="0000762F" w:rsidRDefault="005E35DB" w:rsidP="005E35DB">
      <w:pPr>
        <w:suppressAutoHyphens/>
        <w:spacing w:after="0" w:line="240" w:lineRule="auto"/>
        <w:rPr>
          <w:rFonts w:ascii="Times New Roman" w:hAnsi="Times New Roman" w:cs="Times New Roman"/>
          <w:sz w:val="28"/>
          <w:szCs w:val="28"/>
          <w:lang w:eastAsia="ar-SA"/>
        </w:rPr>
      </w:pPr>
    </w:p>
    <w:p w:rsidR="005E35DB" w:rsidRPr="0000762F" w:rsidRDefault="005E35DB" w:rsidP="005E35DB">
      <w:pPr>
        <w:suppressAutoHyphens/>
        <w:spacing w:after="0" w:line="240" w:lineRule="auto"/>
        <w:rPr>
          <w:rFonts w:ascii="Times New Roman" w:hAnsi="Times New Roman" w:cs="Times New Roman"/>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62BEB"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AA729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AA729A">
        <w:rPr>
          <w:rFonts w:ascii="Arial Narrow" w:hAnsi="Arial Narrow"/>
          <w:i w:val="0"/>
          <w:iCs w:val="0"/>
          <w:u w:val="none"/>
        </w:rPr>
        <w:lastRenderedPageBreak/>
        <w:t>METODOLOGIJA NAČINA VREDNOVANJA PONUDA PO KRITERIJUMU I PODKRITERIJUMIMA</w:t>
      </w:r>
      <w:bookmarkEnd w:id="8"/>
      <w:bookmarkEnd w:id="15"/>
    </w:p>
    <w:p w:rsidR="00B460F9" w:rsidRPr="00AA729A" w:rsidRDefault="00B460F9" w:rsidP="00B460F9">
      <w:pPr>
        <w:pStyle w:val="BodyText"/>
        <w:ind w:left="454" w:hanging="454"/>
        <w:rPr>
          <w:rFonts w:ascii="Arial Narrow" w:hAnsi="Arial Narrow"/>
          <w:b/>
          <w:bCs/>
          <w:sz w:val="24"/>
          <w:szCs w:val="24"/>
          <w:lang w:val="sr-Latn-CS"/>
        </w:rPr>
      </w:pPr>
    </w:p>
    <w:p w:rsidR="00B460F9" w:rsidRPr="00AA729A" w:rsidRDefault="00B460F9" w:rsidP="00B460F9">
      <w:pPr>
        <w:pStyle w:val="BodyText"/>
        <w:rPr>
          <w:rFonts w:ascii="Arial Narrow" w:hAnsi="Arial Narrow"/>
          <w:b/>
          <w:bCs/>
          <w:sz w:val="24"/>
          <w:szCs w:val="24"/>
          <w:lang w:val="sr-Latn-CS"/>
        </w:rPr>
      </w:pPr>
    </w:p>
    <w:p w:rsidR="00B460F9" w:rsidRPr="00AA729A" w:rsidRDefault="00B460F9" w:rsidP="00B460F9">
      <w:pPr>
        <w:pStyle w:val="BodyText"/>
        <w:ind w:left="454" w:hanging="454"/>
        <w:rPr>
          <w:rFonts w:ascii="Arial Narrow" w:hAnsi="Arial Narrow"/>
          <w:b/>
          <w:bCs/>
          <w:sz w:val="24"/>
          <w:szCs w:val="24"/>
          <w:lang w:val="sr-Latn-CS"/>
        </w:rPr>
      </w:pPr>
    </w:p>
    <w:p w:rsidR="00F46E56" w:rsidRPr="00AA729A" w:rsidRDefault="00F46E56" w:rsidP="00AB29C8">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AA729A">
        <w:rPr>
          <w:rFonts w:ascii="Arial Narrow" w:hAnsi="Arial Narrow" w:cs="Wingdings"/>
          <w:sz w:val="24"/>
          <w:szCs w:val="24"/>
          <w:shd w:val="clear" w:color="auto" w:fill="FFFFFF"/>
          <w:lang w:eastAsia="ar-SA"/>
        </w:rPr>
        <w:t></w:t>
      </w:r>
      <w:r w:rsidRPr="00AA729A">
        <w:rPr>
          <w:rFonts w:ascii="Arial Narrow" w:hAnsi="Arial Narrow" w:cs="Times New Roman"/>
          <w:b/>
          <w:bCs/>
          <w:sz w:val="24"/>
          <w:szCs w:val="24"/>
          <w:shd w:val="clear" w:color="auto" w:fill="FFFFFF"/>
          <w:lang w:val="sr-Latn-CS" w:eastAsia="ar-SA"/>
        </w:rPr>
        <w:t xml:space="preserve"> </w:t>
      </w:r>
      <w:r w:rsidRPr="00AA729A">
        <w:rPr>
          <w:rFonts w:ascii="Arial Narrow" w:hAnsi="Arial Narrow" w:cs="Times New Roman"/>
          <w:b/>
          <w:bCs/>
          <w:sz w:val="24"/>
          <w:szCs w:val="24"/>
          <w:shd w:val="clear" w:color="auto" w:fill="FFFFFF"/>
          <w:lang w:val="hr-HR" w:eastAsia="ar-SA"/>
        </w:rPr>
        <w:t xml:space="preserve">Vrednovanje ponuda po kriterijumu </w:t>
      </w:r>
      <w:r w:rsidRPr="00AA729A">
        <w:rPr>
          <w:rFonts w:ascii="Arial Narrow" w:hAnsi="Arial Narrow" w:cs="Times New Roman"/>
          <w:b/>
          <w:bCs/>
          <w:sz w:val="24"/>
          <w:szCs w:val="24"/>
          <w:shd w:val="clear" w:color="auto" w:fill="FFFFFF"/>
          <w:lang w:val="pl-PL" w:eastAsia="ar-SA"/>
        </w:rPr>
        <w:t>najni</w:t>
      </w:r>
      <w:r w:rsidRPr="00AA729A">
        <w:rPr>
          <w:rFonts w:ascii="Arial Narrow" w:hAnsi="Arial Narrow" w:cs="Times New Roman"/>
          <w:b/>
          <w:bCs/>
          <w:sz w:val="24"/>
          <w:szCs w:val="24"/>
          <w:shd w:val="clear" w:color="auto" w:fill="FFFFFF"/>
          <w:lang w:val="hr-HR" w:eastAsia="ar-SA"/>
        </w:rPr>
        <w:t>že</w:t>
      </w:r>
      <w:r w:rsidRPr="00AA729A">
        <w:rPr>
          <w:rFonts w:ascii="Arial Narrow" w:hAnsi="Arial Narrow" w:cs="Times New Roman"/>
          <w:b/>
          <w:bCs/>
          <w:sz w:val="24"/>
          <w:szCs w:val="24"/>
          <w:shd w:val="clear" w:color="auto" w:fill="FFFFFF"/>
          <w:lang w:val="pl-PL" w:eastAsia="ar-SA"/>
        </w:rPr>
        <w:t xml:space="preserve"> ponu</w:t>
      </w:r>
      <w:r w:rsidRPr="00AA729A">
        <w:rPr>
          <w:rFonts w:ascii="Arial Narrow" w:hAnsi="Arial Narrow" w:cs="Times New Roman"/>
          <w:b/>
          <w:bCs/>
          <w:sz w:val="24"/>
          <w:szCs w:val="24"/>
          <w:shd w:val="clear" w:color="auto" w:fill="FFFFFF"/>
          <w:lang w:val="hr-HR" w:eastAsia="ar-SA"/>
        </w:rPr>
        <w:t>đ</w:t>
      </w:r>
      <w:r w:rsidRPr="00AA729A">
        <w:rPr>
          <w:rFonts w:ascii="Arial Narrow" w:hAnsi="Arial Narrow" w:cs="Times New Roman"/>
          <w:b/>
          <w:bCs/>
          <w:sz w:val="24"/>
          <w:szCs w:val="24"/>
          <w:shd w:val="clear" w:color="auto" w:fill="FFFFFF"/>
          <w:lang w:val="pl-PL" w:eastAsia="ar-SA"/>
        </w:rPr>
        <w:t>ena cijena</w:t>
      </w:r>
      <w:r w:rsidRPr="00AA729A">
        <w:rPr>
          <w:rFonts w:ascii="Arial Narrow" w:hAnsi="Arial Narrow" w:cs="Times New Roman"/>
          <w:b/>
          <w:bCs/>
          <w:sz w:val="24"/>
          <w:szCs w:val="24"/>
          <w:lang w:val="sr-Latn-CS" w:eastAsia="ar-SA"/>
        </w:rPr>
        <w:t xml:space="preserve"> vršiće se na sljedeći način:</w:t>
      </w:r>
    </w:p>
    <w:p w:rsidR="00F46E56" w:rsidRPr="00AA729A" w:rsidRDefault="00F46E56" w:rsidP="00AB29C8">
      <w:pPr>
        <w:suppressAutoHyphens/>
        <w:spacing w:after="0" w:line="240" w:lineRule="auto"/>
        <w:jc w:val="both"/>
        <w:rPr>
          <w:rFonts w:ascii="Arial Narrow" w:hAnsi="Arial Narrow" w:cs="Times New Roman"/>
          <w:sz w:val="24"/>
          <w:szCs w:val="24"/>
          <w:lang w:val="hr-HR" w:eastAsia="ar-SA"/>
        </w:rPr>
      </w:pPr>
      <w:r w:rsidRPr="00AA729A">
        <w:rPr>
          <w:rFonts w:ascii="Arial Narrow" w:hAnsi="Arial Narrow" w:cs="Times New Roman"/>
          <w:sz w:val="24"/>
          <w:szCs w:val="24"/>
          <w:lang w:val="pl-PL" w:eastAsia="ar-SA"/>
        </w:rPr>
        <w:tab/>
      </w:r>
      <w:r w:rsidRPr="00AA729A">
        <w:rPr>
          <w:rFonts w:ascii="Arial Narrow" w:hAnsi="Arial Narrow" w:cs="Times New Roman"/>
          <w:sz w:val="24"/>
          <w:szCs w:val="24"/>
          <w:lang w:val="pl-PL" w:eastAsia="ar-SA"/>
        </w:rPr>
        <w:t xml:space="preserve"> </w:t>
      </w:r>
      <w:r w:rsidRPr="00AA729A">
        <w:rPr>
          <w:rFonts w:ascii="Arial Narrow" w:hAnsi="Arial Narrow" w:cs="Times New Roman"/>
          <w:sz w:val="24"/>
          <w:szCs w:val="24"/>
          <w:lang w:val="hr-HR" w:eastAsia="ar-SA"/>
        </w:rPr>
        <w:t>kriterijum najniža ponuđena cijena vrednovaće se na sljedeći način:</w:t>
      </w:r>
    </w:p>
    <w:p w:rsidR="00F46E56" w:rsidRPr="00AA729A" w:rsidRDefault="00F46E56" w:rsidP="00AB29C8">
      <w:pPr>
        <w:suppressAutoHyphens/>
        <w:spacing w:after="0" w:line="240" w:lineRule="auto"/>
        <w:ind w:left="284"/>
        <w:jc w:val="both"/>
        <w:rPr>
          <w:rFonts w:ascii="Arial Narrow" w:hAnsi="Arial Narrow" w:cs="Times New Roman"/>
          <w:sz w:val="24"/>
          <w:szCs w:val="24"/>
          <w:lang w:val="hr-HR" w:eastAsia="ar-SA"/>
        </w:rPr>
      </w:pPr>
    </w:p>
    <w:p w:rsidR="00F46E56" w:rsidRPr="00AA729A" w:rsidRDefault="00F46E56" w:rsidP="00AB29C8">
      <w:pPr>
        <w:suppressAutoHyphens/>
        <w:spacing w:after="0" w:line="240" w:lineRule="auto"/>
        <w:ind w:left="360"/>
        <w:jc w:val="both"/>
        <w:rPr>
          <w:rFonts w:ascii="Arial Narrow" w:hAnsi="Arial Narrow" w:cs="Times New Roman"/>
          <w:sz w:val="24"/>
          <w:szCs w:val="24"/>
          <w:lang w:val="hr-HR" w:eastAsia="ar-SA"/>
        </w:rPr>
      </w:pPr>
      <w:r w:rsidRPr="00AA729A">
        <w:rPr>
          <w:rFonts w:ascii="Arial Narrow" w:hAnsi="Arial Narrow" w:cs="Times New Roman"/>
          <w:sz w:val="24"/>
          <w:szCs w:val="24"/>
          <w:lang w:val="hr-HR" w:eastAsia="ar-SA"/>
        </w:rPr>
        <w:t>Minimalna ukupna ponuđena cijena će se obračunati sa max.brojem poena......................(100);</w:t>
      </w:r>
    </w:p>
    <w:p w:rsidR="00F46E56" w:rsidRPr="00AA729A" w:rsidRDefault="00F46E56" w:rsidP="00AB29C8">
      <w:pPr>
        <w:suppressAutoHyphens/>
        <w:spacing w:after="0" w:line="240" w:lineRule="auto"/>
        <w:ind w:left="360"/>
        <w:jc w:val="both"/>
        <w:rPr>
          <w:rFonts w:ascii="Arial Narrow" w:hAnsi="Arial Narrow" w:cs="Times New Roman"/>
          <w:lang w:eastAsia="ar-SA"/>
        </w:rPr>
      </w:pPr>
      <w:r w:rsidRPr="00AA729A">
        <w:rPr>
          <w:rFonts w:ascii="Arial Narrow" w:hAnsi="Arial Narrow" w:cs="Times New Roman"/>
          <w:sz w:val="24"/>
          <w:szCs w:val="24"/>
          <w:lang w:val="hr-HR" w:eastAsia="ar-SA"/>
        </w:rPr>
        <w:t>bodovi za ostale ponuđače obračunavaju se procentualno u odnosu na najnižu cijenu po formuli:</w:t>
      </w:r>
    </w:p>
    <w:p w:rsidR="00F46E56" w:rsidRPr="00AA729A" w:rsidRDefault="00F46E56" w:rsidP="00AB29C8">
      <w:pPr>
        <w:suppressAutoHyphens/>
        <w:spacing w:after="0" w:line="240" w:lineRule="auto"/>
        <w:ind w:left="644"/>
        <w:jc w:val="both"/>
        <w:rPr>
          <w:rFonts w:ascii="Arial Narrow" w:hAnsi="Arial Narrow" w:cs="Times New Roman"/>
          <w:lang w:eastAsia="ar-SA"/>
        </w:rPr>
      </w:pPr>
    </w:p>
    <w:p w:rsidR="00F46E56" w:rsidRPr="00AA729A" w:rsidRDefault="00F46E56" w:rsidP="00AB29C8">
      <w:pPr>
        <w:suppressAutoHyphens/>
        <w:spacing w:after="0" w:line="240" w:lineRule="auto"/>
        <w:ind w:left="644"/>
        <w:jc w:val="both"/>
        <w:rPr>
          <w:rFonts w:ascii="Arial Narrow" w:hAnsi="Arial Narrow" w:cs="Times New Roman"/>
          <w:sz w:val="24"/>
          <w:szCs w:val="24"/>
          <w:lang w:val="hr-HR" w:eastAsia="ar-SA"/>
        </w:rPr>
      </w:pPr>
      <w:r w:rsidRPr="00AA729A">
        <w:rPr>
          <w:rFonts w:ascii="Arial Narrow" w:hAnsi="Arial Narrow" w:cs="Times New Roman"/>
          <w:sz w:val="24"/>
          <w:szCs w:val="24"/>
          <w:lang w:val="hr-HR" w:eastAsia="ar-SA"/>
        </w:rPr>
        <w:t xml:space="preserve">                                najniža ponuđena cijena</w:t>
      </w:r>
    </w:p>
    <w:p w:rsidR="00F46E56" w:rsidRPr="00AA729A" w:rsidRDefault="00F46E56" w:rsidP="00AB29C8">
      <w:pPr>
        <w:suppressAutoHyphens/>
        <w:spacing w:after="0" w:line="240" w:lineRule="auto"/>
        <w:ind w:left="644"/>
        <w:jc w:val="both"/>
        <w:rPr>
          <w:rFonts w:ascii="Arial Narrow" w:hAnsi="Arial Narrow" w:cs="Times New Roman"/>
          <w:sz w:val="24"/>
          <w:szCs w:val="24"/>
          <w:lang w:val="hr-HR" w:eastAsia="ar-SA"/>
        </w:rPr>
      </w:pPr>
      <w:r w:rsidRPr="00AA729A">
        <w:rPr>
          <w:rFonts w:ascii="Arial Narrow" w:hAnsi="Arial Narrow" w:cs="Times New Roman"/>
          <w:sz w:val="24"/>
          <w:szCs w:val="24"/>
          <w:lang w:val="hr-HR" w:eastAsia="ar-SA"/>
        </w:rPr>
        <w:t>broj poena = ---------------------------------------------x max.broj poena (100);</w:t>
      </w:r>
    </w:p>
    <w:p w:rsidR="00F46E56" w:rsidRPr="00AA729A" w:rsidRDefault="00F46E56" w:rsidP="00AB29C8">
      <w:pPr>
        <w:suppressAutoHyphens/>
        <w:spacing w:after="0" w:line="240" w:lineRule="auto"/>
        <w:ind w:left="644"/>
        <w:jc w:val="both"/>
        <w:rPr>
          <w:rFonts w:ascii="Arial Narrow" w:hAnsi="Arial Narrow" w:cs="Times New Roman"/>
          <w:b/>
          <w:bCs/>
          <w:i/>
          <w:iCs/>
          <w:sz w:val="24"/>
          <w:szCs w:val="24"/>
          <w:lang w:val="hr-HR" w:eastAsia="ar-SA"/>
        </w:rPr>
      </w:pPr>
      <w:r w:rsidRPr="00AA729A">
        <w:rPr>
          <w:rFonts w:ascii="Arial Narrow" w:hAnsi="Arial Narrow" w:cs="Times New Roman"/>
          <w:sz w:val="24"/>
          <w:szCs w:val="24"/>
          <w:lang w:val="hr-HR" w:eastAsia="ar-SA"/>
        </w:rPr>
        <w:t xml:space="preserve">                                     ponuđena cijena</w:t>
      </w:r>
    </w:p>
    <w:p w:rsidR="00F46E56" w:rsidRPr="00AA729A"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AA729A"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AA729A"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AA729A"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AA729A" w:rsidRDefault="00F46E56" w:rsidP="00AB29C8">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AA729A">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AA729A"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AA729A" w:rsidRDefault="00F46E56" w:rsidP="00AB29C8">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A729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E62B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E62B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E62B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E62B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E62B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B460F9" w:rsidRPr="00E62BEB" w:rsidRDefault="00B460F9" w:rsidP="00B460F9">
      <w:pPr>
        <w:tabs>
          <w:tab w:val="left" w:pos="1950"/>
        </w:tabs>
        <w:rPr>
          <w:rFonts w:ascii="Arial Narrow" w:hAnsi="Arial Narrow" w:cs="Times New Roman"/>
          <w:color w:val="FF0000"/>
        </w:rPr>
      </w:pPr>
    </w:p>
    <w:p w:rsidR="00CD2609" w:rsidRPr="00E62BEB" w:rsidRDefault="00CD2609" w:rsidP="00B460F9">
      <w:pPr>
        <w:tabs>
          <w:tab w:val="left" w:pos="1950"/>
        </w:tabs>
        <w:rPr>
          <w:rFonts w:ascii="Arial Narrow" w:hAnsi="Arial Narrow" w:cs="Times New Roman"/>
          <w:color w:val="FF0000"/>
        </w:rPr>
      </w:pPr>
    </w:p>
    <w:p w:rsidR="00CD2609" w:rsidRPr="00E62BEB" w:rsidRDefault="00CD2609" w:rsidP="00B460F9">
      <w:pPr>
        <w:tabs>
          <w:tab w:val="left" w:pos="1950"/>
        </w:tabs>
        <w:rPr>
          <w:rFonts w:ascii="Arial Narrow" w:hAnsi="Arial Narrow" w:cs="Times New Roman"/>
          <w:color w:val="FF0000"/>
        </w:rPr>
      </w:pPr>
    </w:p>
    <w:p w:rsidR="00CD2609" w:rsidRPr="00E62BEB" w:rsidRDefault="00CD2609" w:rsidP="00B460F9">
      <w:pPr>
        <w:tabs>
          <w:tab w:val="left" w:pos="1950"/>
        </w:tabs>
        <w:rPr>
          <w:rFonts w:ascii="Arial Narrow" w:hAnsi="Arial Narrow" w:cs="Times New Roman"/>
          <w:color w:val="FF0000"/>
        </w:rPr>
      </w:pPr>
    </w:p>
    <w:p w:rsidR="00CD2609" w:rsidRPr="00E62BEB" w:rsidRDefault="00CD2609" w:rsidP="00B460F9">
      <w:pPr>
        <w:tabs>
          <w:tab w:val="left" w:pos="1950"/>
        </w:tabs>
        <w:rPr>
          <w:rFonts w:ascii="Arial Narrow" w:hAnsi="Arial Narrow" w:cs="Times New Roman"/>
          <w:color w:val="FF0000"/>
        </w:rPr>
      </w:pPr>
    </w:p>
    <w:p w:rsidR="00CD2609" w:rsidRPr="00E62BEB" w:rsidRDefault="00CD2609" w:rsidP="00B460F9">
      <w:pPr>
        <w:tabs>
          <w:tab w:val="left" w:pos="1950"/>
        </w:tabs>
        <w:rPr>
          <w:rFonts w:ascii="Arial Narrow" w:hAnsi="Arial Narrow" w:cs="Times New Roman"/>
          <w:color w:val="FF0000"/>
        </w:rPr>
      </w:pPr>
    </w:p>
    <w:p w:rsidR="00B460F9" w:rsidRPr="00E62BE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AA729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AA729A">
        <w:rPr>
          <w:rFonts w:ascii="Arial Narrow" w:hAnsi="Arial Narrow"/>
          <w:i w:val="0"/>
          <w:iCs w:val="0"/>
          <w:u w:val="none"/>
        </w:rPr>
        <w:t>OBRAZAC PONUDE SA OBRASCIMA KOJE PRIPREMA PONUĐAČ</w:t>
      </w:r>
      <w:bookmarkEnd w:id="18"/>
      <w:bookmarkEnd w:id="19"/>
    </w:p>
    <w:p w:rsidR="00B460F9" w:rsidRPr="00E62BE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E62BEB">
        <w:rPr>
          <w:rFonts w:ascii="Arial Narrow" w:hAnsi="Arial Narrow"/>
          <w:i w:val="0"/>
          <w:iCs w:val="0"/>
          <w:color w:val="FF0000"/>
          <w:u w:val="none"/>
        </w:rPr>
        <w:t xml:space="preserve"> </w:t>
      </w:r>
    </w:p>
    <w:p w:rsidR="00B460F9" w:rsidRPr="00E62BEB" w:rsidRDefault="00B460F9" w:rsidP="00B460F9">
      <w:pPr>
        <w:rPr>
          <w:rFonts w:ascii="Arial Narrow" w:hAnsi="Arial Narrow" w:cs="Times New Roman"/>
          <w:color w:val="FF0000"/>
        </w:rPr>
      </w:pPr>
    </w:p>
    <w:p w:rsidR="00B460F9" w:rsidRPr="00E62BEB" w:rsidRDefault="00B460F9" w:rsidP="00B460F9">
      <w:pPr>
        <w:pStyle w:val="Subtitle"/>
        <w:rPr>
          <w:rFonts w:ascii="Arial Narrow" w:hAnsi="Arial Narrow"/>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color w:val="FF0000"/>
        </w:rPr>
      </w:pPr>
    </w:p>
    <w:p w:rsidR="00B460F9" w:rsidRPr="00E62BEB" w:rsidRDefault="00B460F9" w:rsidP="00B460F9">
      <w:pPr>
        <w:rPr>
          <w:rFonts w:ascii="Arial Narrow" w:hAnsi="Arial Narrow" w:cs="Times New Roman"/>
          <w:b/>
          <w:bCs/>
          <w:color w:val="FF0000"/>
          <w:sz w:val="24"/>
          <w:szCs w:val="24"/>
          <w:lang w:eastAsia="zh-TW"/>
        </w:rPr>
      </w:pPr>
      <w:bookmarkStart w:id="20" w:name="_Toc416180142"/>
      <w:r w:rsidRPr="00E62BEB">
        <w:rPr>
          <w:rFonts w:ascii="Arial Narrow" w:hAnsi="Arial Narrow" w:cs="Times New Roman"/>
          <w:color w:val="FF0000"/>
          <w:sz w:val="24"/>
          <w:szCs w:val="24"/>
        </w:rPr>
        <w:br w:type="page"/>
      </w:r>
    </w:p>
    <w:p w:rsidR="00B460F9" w:rsidRPr="00AA729A"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AA729A">
        <w:rPr>
          <w:rFonts w:ascii="Arial Narrow" w:hAnsi="Arial Narrow" w:cs="Times New Roman"/>
          <w:b/>
          <w:bCs/>
          <w:sz w:val="24"/>
          <w:szCs w:val="24"/>
          <w:lang w:eastAsia="zh-TW"/>
        </w:rPr>
        <w:t>NASLOVNA STRANA PONUDE</w:t>
      </w:r>
      <w:bookmarkEnd w:id="21"/>
    </w:p>
    <w:p w:rsidR="00B460F9" w:rsidRPr="00AA729A" w:rsidRDefault="00B460F9" w:rsidP="00B460F9">
      <w:pPr>
        <w:tabs>
          <w:tab w:val="left" w:pos="1950"/>
        </w:tabs>
        <w:jc w:val="both"/>
        <w:rPr>
          <w:rFonts w:ascii="Arial Narrow" w:hAnsi="Arial Narrow" w:cs="Times New Roman"/>
        </w:rPr>
      </w:pPr>
    </w:p>
    <w:p w:rsidR="00B460F9" w:rsidRPr="00AA729A" w:rsidRDefault="00B460F9" w:rsidP="00B460F9">
      <w:pPr>
        <w:tabs>
          <w:tab w:val="left" w:pos="1950"/>
        </w:tabs>
        <w:jc w:val="both"/>
        <w:rPr>
          <w:rFonts w:ascii="Arial Narrow" w:hAnsi="Arial Narrow" w:cs="Times New Roman"/>
        </w:rPr>
      </w:pPr>
    </w:p>
    <w:p w:rsidR="00B460F9" w:rsidRPr="00AA729A" w:rsidRDefault="00B460F9" w:rsidP="00B460F9">
      <w:pPr>
        <w:jc w:val="both"/>
        <w:rPr>
          <w:rFonts w:ascii="Arial Narrow" w:hAnsi="Arial Narrow" w:cs="Times New Roman"/>
          <w:u w:val="single"/>
        </w:rPr>
      </w:pPr>
      <w:r w:rsidRPr="00AA729A">
        <w:rPr>
          <w:rFonts w:ascii="Arial Narrow" w:hAnsi="Arial Narrow" w:cs="Times New Roman"/>
          <w:sz w:val="24"/>
          <w:szCs w:val="24"/>
          <w:u w:val="single"/>
        </w:rPr>
        <w:t xml:space="preserve">             (</w:t>
      </w:r>
      <w:r w:rsidRPr="00AA729A">
        <w:rPr>
          <w:rFonts w:ascii="Arial Narrow" w:hAnsi="Arial Narrow" w:cs="Times New Roman"/>
          <w:i/>
          <w:iCs/>
          <w:sz w:val="24"/>
          <w:szCs w:val="24"/>
          <w:u w:val="single"/>
        </w:rPr>
        <w:t>naziv ponuđača</w:t>
      </w:r>
      <w:r w:rsidRPr="00AA729A">
        <w:rPr>
          <w:rFonts w:ascii="Arial Narrow" w:hAnsi="Arial Narrow" w:cs="Times New Roman"/>
          <w:sz w:val="24"/>
          <w:szCs w:val="24"/>
          <w:u w:val="single"/>
        </w:rPr>
        <w:t>)</w:t>
      </w:r>
      <w:r w:rsidRPr="00AA729A">
        <w:rPr>
          <w:rFonts w:ascii="Arial Narrow" w:hAnsi="Arial Narrow" w:cs="Times New Roman"/>
          <w:sz w:val="24"/>
          <w:szCs w:val="24"/>
          <w:u w:val="single"/>
        </w:rPr>
        <w:tab/>
      </w:r>
      <w:r w:rsidRPr="00AA729A">
        <w:rPr>
          <w:rFonts w:ascii="Arial Narrow" w:hAnsi="Arial Narrow" w:cs="Times New Roman"/>
          <w:u w:val="single"/>
        </w:rPr>
        <w:t xml:space="preserve">      </w:t>
      </w:r>
      <w:r w:rsidRPr="00AA729A">
        <w:rPr>
          <w:rFonts w:ascii="Arial Narrow" w:hAnsi="Arial Narrow" w:cs="Times New Roman"/>
          <w:u w:val="single"/>
        </w:rPr>
        <w:tab/>
        <w:t xml:space="preserve">  </w:t>
      </w:r>
    </w:p>
    <w:p w:rsidR="00B460F9" w:rsidRPr="00AA729A" w:rsidRDefault="00B460F9" w:rsidP="00B460F9">
      <w:pPr>
        <w:tabs>
          <w:tab w:val="left" w:pos="1950"/>
        </w:tabs>
        <w:jc w:val="center"/>
        <w:rPr>
          <w:rFonts w:ascii="Arial Narrow" w:hAnsi="Arial Narrow" w:cs="Times New Roman"/>
          <w:sz w:val="28"/>
          <w:szCs w:val="28"/>
        </w:rPr>
      </w:pPr>
      <w:r w:rsidRPr="00AA729A">
        <w:rPr>
          <w:rFonts w:ascii="Arial Narrow" w:hAnsi="Arial Narrow" w:cs="Times New Roman"/>
          <w:sz w:val="28"/>
          <w:szCs w:val="28"/>
        </w:rPr>
        <w:t>podnosi</w:t>
      </w:r>
    </w:p>
    <w:p w:rsidR="00B460F9" w:rsidRPr="00AA729A" w:rsidRDefault="00B460F9" w:rsidP="00B460F9">
      <w:pPr>
        <w:tabs>
          <w:tab w:val="left" w:pos="1950"/>
        </w:tabs>
        <w:jc w:val="right"/>
        <w:rPr>
          <w:rFonts w:ascii="Arial Narrow" w:hAnsi="Arial Narrow" w:cs="Times New Roman"/>
          <w:sz w:val="24"/>
          <w:szCs w:val="24"/>
          <w:u w:val="single"/>
        </w:rPr>
      </w:pPr>
      <w:r w:rsidRPr="00AA729A">
        <w:rPr>
          <w:rFonts w:ascii="Arial Narrow" w:hAnsi="Arial Narrow" w:cs="Times New Roman"/>
          <w:sz w:val="24"/>
          <w:szCs w:val="24"/>
          <w:u w:val="single"/>
        </w:rPr>
        <w:t xml:space="preserve">               (</w:t>
      </w:r>
      <w:r w:rsidRPr="00AA729A">
        <w:rPr>
          <w:rFonts w:ascii="Arial Narrow" w:hAnsi="Arial Narrow" w:cs="Times New Roman"/>
          <w:i/>
          <w:iCs/>
          <w:sz w:val="24"/>
          <w:szCs w:val="24"/>
          <w:u w:val="single"/>
        </w:rPr>
        <w:t>naziv naručioca</w:t>
      </w:r>
      <w:r w:rsidRPr="00AA729A">
        <w:rPr>
          <w:rFonts w:ascii="Arial Narrow" w:hAnsi="Arial Narrow" w:cs="Times New Roman"/>
          <w:sz w:val="24"/>
          <w:szCs w:val="24"/>
          <w:u w:val="single"/>
        </w:rPr>
        <w:t xml:space="preserve">) </w:t>
      </w:r>
      <w:r w:rsidRPr="00AA729A">
        <w:rPr>
          <w:rFonts w:ascii="Arial Narrow" w:hAnsi="Arial Narrow" w:cs="Times New Roman"/>
          <w:sz w:val="24"/>
          <w:szCs w:val="24"/>
          <w:u w:val="single"/>
        </w:rPr>
        <w:tab/>
      </w:r>
      <w:r w:rsidRPr="00AA729A">
        <w:rPr>
          <w:rFonts w:ascii="Arial Narrow" w:hAnsi="Arial Narrow" w:cs="Times New Roman"/>
          <w:sz w:val="24"/>
          <w:szCs w:val="24"/>
          <w:u w:val="single"/>
        </w:rPr>
        <w:tab/>
      </w:r>
    </w:p>
    <w:p w:rsidR="00B460F9" w:rsidRPr="00AA729A" w:rsidRDefault="00B460F9" w:rsidP="00B460F9">
      <w:pPr>
        <w:tabs>
          <w:tab w:val="left" w:pos="1950"/>
        </w:tabs>
        <w:jc w:val="right"/>
        <w:rPr>
          <w:rFonts w:ascii="Arial Narrow" w:hAnsi="Arial Narrow" w:cs="Times New Roman"/>
          <w:sz w:val="24"/>
          <w:szCs w:val="24"/>
          <w:u w:val="single"/>
        </w:rPr>
      </w:pPr>
    </w:p>
    <w:p w:rsidR="00B460F9" w:rsidRPr="00AA729A" w:rsidRDefault="00B460F9" w:rsidP="00B460F9">
      <w:pPr>
        <w:tabs>
          <w:tab w:val="left" w:pos="1950"/>
        </w:tabs>
        <w:jc w:val="right"/>
        <w:rPr>
          <w:rFonts w:ascii="Arial Narrow" w:hAnsi="Arial Narrow" w:cs="Times New Roman"/>
          <w:sz w:val="24"/>
          <w:szCs w:val="24"/>
          <w:u w:val="single"/>
        </w:rPr>
      </w:pPr>
    </w:p>
    <w:p w:rsidR="00B460F9" w:rsidRPr="00AA729A" w:rsidRDefault="00B460F9" w:rsidP="00B460F9">
      <w:pPr>
        <w:tabs>
          <w:tab w:val="left" w:pos="1950"/>
        </w:tabs>
        <w:jc w:val="right"/>
        <w:rPr>
          <w:rFonts w:ascii="Arial Narrow" w:hAnsi="Arial Narrow" w:cs="Times New Roman"/>
          <w:sz w:val="24"/>
          <w:szCs w:val="24"/>
          <w:u w:val="single"/>
        </w:rPr>
      </w:pPr>
    </w:p>
    <w:p w:rsidR="00B460F9" w:rsidRPr="00AA729A" w:rsidRDefault="00B460F9" w:rsidP="00B460F9">
      <w:pPr>
        <w:tabs>
          <w:tab w:val="left" w:pos="1950"/>
        </w:tabs>
        <w:jc w:val="right"/>
        <w:rPr>
          <w:rFonts w:ascii="Arial Narrow" w:hAnsi="Arial Narrow" w:cs="Times New Roman"/>
        </w:rPr>
      </w:pPr>
    </w:p>
    <w:p w:rsidR="00B460F9" w:rsidRPr="00AA729A" w:rsidRDefault="00B460F9" w:rsidP="00B460F9">
      <w:pPr>
        <w:tabs>
          <w:tab w:val="left" w:pos="1950"/>
        </w:tabs>
        <w:jc w:val="center"/>
        <w:rPr>
          <w:rFonts w:ascii="Arial Narrow" w:hAnsi="Arial Narrow" w:cs="Times New Roman"/>
          <w:b/>
          <w:bCs/>
          <w:sz w:val="32"/>
          <w:szCs w:val="32"/>
        </w:rPr>
      </w:pPr>
      <w:r w:rsidRPr="00AA729A">
        <w:rPr>
          <w:rFonts w:ascii="Arial Narrow" w:hAnsi="Arial Narrow" w:cs="Times New Roman"/>
          <w:b/>
          <w:bCs/>
          <w:sz w:val="32"/>
          <w:szCs w:val="32"/>
        </w:rPr>
        <w:t>P O N U D U</w:t>
      </w:r>
    </w:p>
    <w:p w:rsidR="00B460F9" w:rsidRPr="00AA729A" w:rsidRDefault="00B460F9" w:rsidP="00B460F9">
      <w:pPr>
        <w:tabs>
          <w:tab w:val="left" w:pos="1950"/>
        </w:tabs>
        <w:spacing w:after="0" w:line="240" w:lineRule="auto"/>
        <w:jc w:val="center"/>
        <w:rPr>
          <w:rFonts w:ascii="Arial Narrow" w:hAnsi="Arial Narrow" w:cs="Times New Roman"/>
          <w:b/>
          <w:bCs/>
          <w:sz w:val="28"/>
          <w:szCs w:val="28"/>
        </w:rPr>
      </w:pPr>
      <w:r w:rsidRPr="00AA729A">
        <w:rPr>
          <w:rFonts w:ascii="Arial Narrow" w:hAnsi="Arial Narrow" w:cs="Times New Roman"/>
          <w:b/>
          <w:bCs/>
          <w:sz w:val="28"/>
          <w:szCs w:val="28"/>
        </w:rPr>
        <w:t xml:space="preserve">po Tenderskoj dokumentaciji broj ____ od _______ godine </w:t>
      </w:r>
    </w:p>
    <w:p w:rsidR="00B460F9" w:rsidRPr="00AA729A" w:rsidRDefault="00B460F9" w:rsidP="00B460F9">
      <w:pPr>
        <w:tabs>
          <w:tab w:val="left" w:pos="1950"/>
        </w:tabs>
        <w:spacing w:after="0" w:line="240" w:lineRule="auto"/>
        <w:jc w:val="center"/>
        <w:rPr>
          <w:rFonts w:ascii="Arial Narrow" w:hAnsi="Arial Narrow" w:cs="Times New Roman"/>
          <w:b/>
          <w:bCs/>
          <w:sz w:val="28"/>
          <w:szCs w:val="28"/>
        </w:rPr>
      </w:pPr>
      <w:r w:rsidRPr="00AA729A">
        <w:rPr>
          <w:rFonts w:ascii="Arial Narrow" w:hAnsi="Arial Narrow" w:cs="Times New Roman"/>
          <w:b/>
          <w:bCs/>
          <w:sz w:val="28"/>
          <w:szCs w:val="28"/>
        </w:rPr>
        <w:t xml:space="preserve">za nabavku __________________________________________________________ </w:t>
      </w:r>
    </w:p>
    <w:p w:rsidR="00B460F9" w:rsidRPr="00AA729A" w:rsidRDefault="00B460F9" w:rsidP="00B460F9">
      <w:pPr>
        <w:tabs>
          <w:tab w:val="left" w:pos="1950"/>
        </w:tabs>
        <w:spacing w:after="0" w:line="240" w:lineRule="auto"/>
        <w:jc w:val="center"/>
        <w:rPr>
          <w:rFonts w:ascii="Arial Narrow" w:hAnsi="Arial Narrow" w:cs="Times New Roman"/>
          <w:b/>
          <w:bCs/>
        </w:rPr>
      </w:pPr>
      <w:r w:rsidRPr="00AA729A">
        <w:rPr>
          <w:rFonts w:ascii="Arial Narrow" w:hAnsi="Arial Narrow" w:cs="Times New Roman"/>
        </w:rPr>
        <w:t>(</w:t>
      </w:r>
      <w:r w:rsidRPr="00AA729A">
        <w:rPr>
          <w:rFonts w:ascii="Arial Narrow" w:hAnsi="Arial Narrow" w:cs="Times New Roman"/>
          <w:i/>
          <w:iCs/>
        </w:rPr>
        <w:t>opis predmeta nabavke</w:t>
      </w:r>
      <w:r w:rsidRPr="00AA729A">
        <w:rPr>
          <w:rFonts w:ascii="Arial Narrow" w:hAnsi="Arial Narrow" w:cs="Times New Roman"/>
        </w:rPr>
        <w:t>)</w:t>
      </w:r>
      <w:r w:rsidRPr="00AA729A">
        <w:rPr>
          <w:rFonts w:ascii="Arial Narrow" w:hAnsi="Arial Narrow" w:cs="Times New Roman"/>
          <w:b/>
          <w:bCs/>
        </w:rPr>
        <w:t xml:space="preserve"> </w:t>
      </w:r>
    </w:p>
    <w:p w:rsidR="00B460F9" w:rsidRPr="00AA729A" w:rsidRDefault="00B460F9" w:rsidP="00B460F9">
      <w:pPr>
        <w:tabs>
          <w:tab w:val="left" w:pos="1950"/>
        </w:tabs>
        <w:jc w:val="center"/>
        <w:rPr>
          <w:rFonts w:ascii="Arial Narrow" w:hAnsi="Arial Narrow" w:cs="Times New Roman"/>
          <w:sz w:val="24"/>
          <w:szCs w:val="24"/>
        </w:rPr>
      </w:pPr>
    </w:p>
    <w:p w:rsidR="00B460F9" w:rsidRPr="00AA729A" w:rsidRDefault="00B460F9" w:rsidP="00B460F9">
      <w:pPr>
        <w:tabs>
          <w:tab w:val="left" w:pos="1950"/>
        </w:tabs>
        <w:jc w:val="center"/>
        <w:rPr>
          <w:rFonts w:ascii="Arial Narrow" w:hAnsi="Arial Narrow" w:cs="Times New Roman"/>
          <w:b/>
          <w:bCs/>
          <w:sz w:val="24"/>
          <w:szCs w:val="24"/>
        </w:rPr>
      </w:pPr>
      <w:r w:rsidRPr="00AA729A">
        <w:rPr>
          <w:rFonts w:ascii="Arial Narrow" w:hAnsi="Arial Narrow" w:cs="Times New Roman"/>
          <w:b/>
          <w:bCs/>
          <w:sz w:val="24"/>
          <w:szCs w:val="24"/>
        </w:rPr>
        <w:t>ZA</w:t>
      </w:r>
    </w:p>
    <w:p w:rsidR="00B460F9" w:rsidRPr="00AA729A" w:rsidRDefault="00B460F9" w:rsidP="00B460F9">
      <w:pPr>
        <w:tabs>
          <w:tab w:val="left" w:pos="1950"/>
        </w:tabs>
        <w:jc w:val="center"/>
        <w:rPr>
          <w:rFonts w:ascii="Arial Narrow" w:hAnsi="Arial Narrow" w:cs="Times New Roman"/>
          <w:b/>
          <w:bCs/>
          <w:sz w:val="24"/>
          <w:szCs w:val="24"/>
        </w:rPr>
      </w:pPr>
    </w:p>
    <w:p w:rsidR="00B460F9" w:rsidRPr="00AA729A" w:rsidRDefault="00B460F9" w:rsidP="00B460F9">
      <w:pPr>
        <w:tabs>
          <w:tab w:val="left" w:pos="1950"/>
        </w:tabs>
        <w:rPr>
          <w:rFonts w:ascii="Arial Narrow" w:hAnsi="Arial Narrow" w:cs="Times New Roman"/>
          <w:sz w:val="28"/>
          <w:szCs w:val="28"/>
        </w:rPr>
      </w:pPr>
      <w:r w:rsidRPr="00AA729A">
        <w:rPr>
          <w:rFonts w:ascii="Arial Narrow" w:hAnsi="Arial Narrow" w:cs="Times New Roman"/>
          <w:sz w:val="24"/>
          <w:szCs w:val="24"/>
        </w:rPr>
        <w:sym w:font="Wingdings" w:char="F0A8"/>
      </w:r>
      <w:r w:rsidRPr="00AA729A">
        <w:rPr>
          <w:rFonts w:ascii="Arial Narrow" w:hAnsi="Arial Narrow" w:cs="Times New Roman"/>
          <w:sz w:val="24"/>
          <w:szCs w:val="24"/>
        </w:rPr>
        <w:t xml:space="preserve"> </w:t>
      </w:r>
      <w:r w:rsidRPr="00AA729A">
        <w:rPr>
          <w:rFonts w:ascii="Arial Narrow" w:hAnsi="Arial Narrow" w:cs="Times New Roman"/>
          <w:sz w:val="28"/>
          <w:szCs w:val="28"/>
        </w:rPr>
        <w:t>Predmet nabavke u cjelosti</w:t>
      </w:r>
    </w:p>
    <w:p w:rsidR="00B460F9" w:rsidRPr="00AA729A" w:rsidRDefault="00B460F9" w:rsidP="00B460F9">
      <w:pPr>
        <w:tabs>
          <w:tab w:val="left" w:pos="1950"/>
        </w:tabs>
        <w:rPr>
          <w:rFonts w:ascii="Arial Narrow" w:hAnsi="Arial Narrow" w:cs="Times New Roman"/>
          <w:sz w:val="28"/>
          <w:szCs w:val="28"/>
        </w:rPr>
      </w:pPr>
    </w:p>
    <w:p w:rsidR="00B460F9" w:rsidRPr="00AA729A" w:rsidRDefault="00B460F9" w:rsidP="00B460F9">
      <w:pPr>
        <w:rPr>
          <w:rFonts w:ascii="Arial Narrow" w:hAnsi="Arial Narrow" w:cs="Times New Roman"/>
          <w:sz w:val="24"/>
          <w:szCs w:val="24"/>
        </w:rPr>
      </w:pPr>
    </w:p>
    <w:p w:rsidR="00F46E56" w:rsidRPr="00AA729A" w:rsidRDefault="00F46E56" w:rsidP="00B460F9">
      <w:pPr>
        <w:rPr>
          <w:rFonts w:ascii="Arial Narrow" w:hAnsi="Arial Narrow" w:cs="Times New Roman"/>
          <w:sz w:val="24"/>
          <w:szCs w:val="24"/>
        </w:rPr>
      </w:pPr>
    </w:p>
    <w:p w:rsidR="00F46E56" w:rsidRPr="00AA729A" w:rsidRDefault="00F46E56" w:rsidP="00B460F9">
      <w:pPr>
        <w:rPr>
          <w:rFonts w:ascii="Arial Narrow" w:hAnsi="Arial Narrow" w:cs="Times New Roman"/>
          <w:sz w:val="24"/>
          <w:szCs w:val="24"/>
        </w:rPr>
      </w:pPr>
    </w:p>
    <w:p w:rsidR="00F46E56" w:rsidRPr="00AA729A" w:rsidRDefault="00F46E56" w:rsidP="00B460F9">
      <w:pPr>
        <w:rPr>
          <w:rFonts w:ascii="Arial Narrow" w:hAnsi="Arial Narrow" w:cs="Times New Roman"/>
          <w:sz w:val="24"/>
          <w:szCs w:val="24"/>
        </w:rPr>
      </w:pPr>
    </w:p>
    <w:p w:rsidR="00F46E56" w:rsidRPr="00AA729A" w:rsidRDefault="00F46E56" w:rsidP="00B460F9">
      <w:pPr>
        <w:rPr>
          <w:rFonts w:ascii="Arial Narrow" w:hAnsi="Arial Narrow" w:cs="Times New Roman"/>
          <w:sz w:val="24"/>
          <w:szCs w:val="24"/>
        </w:rPr>
      </w:pPr>
    </w:p>
    <w:p w:rsidR="00F46E56" w:rsidRPr="00AA729A" w:rsidRDefault="00F46E56" w:rsidP="00B460F9">
      <w:pPr>
        <w:rPr>
          <w:rFonts w:ascii="Arial Narrow" w:hAnsi="Arial Narrow" w:cs="Times New Roman"/>
        </w:rPr>
      </w:pPr>
    </w:p>
    <w:p w:rsidR="003F28AD" w:rsidRPr="00AA729A" w:rsidRDefault="003F28AD" w:rsidP="00B460F9">
      <w:pPr>
        <w:rPr>
          <w:rFonts w:ascii="Arial Narrow" w:hAnsi="Arial Narrow" w:cs="Times New Roman"/>
        </w:rPr>
      </w:pPr>
    </w:p>
    <w:p w:rsidR="00B460F9" w:rsidRPr="00AA729A" w:rsidRDefault="00B460F9" w:rsidP="00B460F9">
      <w:pPr>
        <w:rPr>
          <w:rFonts w:ascii="Arial Narrow" w:hAnsi="Arial Narrow" w:cs="Times New Roman"/>
        </w:rPr>
      </w:pPr>
    </w:p>
    <w:p w:rsidR="00B460F9" w:rsidRPr="00AA729A"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AA729A">
        <w:rPr>
          <w:rFonts w:ascii="Arial Narrow" w:hAnsi="Arial Narrow"/>
          <w:color w:val="auto"/>
          <w:sz w:val="24"/>
          <w:szCs w:val="24"/>
        </w:rPr>
        <w:lastRenderedPageBreak/>
        <w:t>PODACI O PONUDI I PONUĐAČU</w:t>
      </w:r>
      <w:bookmarkEnd w:id="22"/>
      <w:bookmarkEnd w:id="23"/>
    </w:p>
    <w:p w:rsidR="00B460F9" w:rsidRPr="00AA729A" w:rsidRDefault="00B460F9" w:rsidP="00B460F9">
      <w:pPr>
        <w:pStyle w:val="Subtitle"/>
        <w:rPr>
          <w:rFonts w:ascii="Arial Narrow" w:hAnsi="Arial Narrow"/>
          <w:color w:val="auto"/>
        </w:rPr>
      </w:pPr>
    </w:p>
    <w:p w:rsidR="00B460F9" w:rsidRPr="00AA729A" w:rsidRDefault="00B460F9" w:rsidP="00B460F9">
      <w:pPr>
        <w:rPr>
          <w:rFonts w:ascii="Arial Narrow" w:hAnsi="Arial Narrow" w:cs="Times New Roman"/>
          <w:b/>
          <w:bCs/>
          <w:sz w:val="24"/>
          <w:szCs w:val="24"/>
          <w:lang w:val="sr-Latn-CS" w:eastAsia="sr-Latn-CS"/>
        </w:rPr>
      </w:pPr>
      <w:r w:rsidRPr="00AA729A">
        <w:rPr>
          <w:rFonts w:ascii="Arial Narrow" w:hAnsi="Arial Narrow" w:cs="Times New Roman"/>
          <w:b/>
          <w:bCs/>
          <w:sz w:val="24"/>
          <w:szCs w:val="24"/>
          <w:lang w:val="sr-Latn-CS" w:eastAsia="sr-Latn-CS"/>
        </w:rPr>
        <w:t xml:space="preserve">  Ponuda se podnosi</w:t>
      </w:r>
      <w:r w:rsidRPr="00AA729A">
        <w:rPr>
          <w:rFonts w:ascii="Arial Narrow" w:hAnsi="Arial Narrow" w:cs="Times New Roman"/>
          <w:b/>
          <w:bCs/>
          <w:sz w:val="24"/>
          <w:szCs w:val="24"/>
        </w:rPr>
        <w:t xml:space="preserve"> </w:t>
      </w:r>
      <w:r w:rsidRPr="00AA729A">
        <w:rPr>
          <w:rFonts w:ascii="Arial Narrow" w:hAnsi="Arial Narrow" w:cs="Times New Roman"/>
          <w:b/>
          <w:bCs/>
          <w:sz w:val="24"/>
          <w:szCs w:val="24"/>
          <w:lang w:val="sr-Latn-CS" w:eastAsia="sr-Latn-CS"/>
        </w:rPr>
        <w:t>kao:</w:t>
      </w:r>
    </w:p>
    <w:p w:rsidR="00B460F9" w:rsidRPr="00AA729A" w:rsidRDefault="00B460F9" w:rsidP="00B460F9">
      <w:pPr>
        <w:spacing w:after="0" w:line="240" w:lineRule="auto"/>
        <w:jc w:val="center"/>
        <w:rPr>
          <w:rFonts w:ascii="Arial Narrow" w:hAnsi="Arial Narrow" w:cs="Times New Roman"/>
          <w:lang w:val="sr-Latn-CS" w:eastAsia="sr-Latn-CS"/>
        </w:rPr>
      </w:pPr>
    </w:p>
    <w:p w:rsidR="00B460F9" w:rsidRPr="00AA729A" w:rsidRDefault="00B460F9" w:rsidP="00B460F9">
      <w:pPr>
        <w:spacing w:after="0" w:line="240" w:lineRule="auto"/>
        <w:ind w:left="142"/>
        <w:rPr>
          <w:rFonts w:ascii="Arial Narrow" w:hAnsi="Arial Narrow" w:cs="Times New Roman"/>
          <w:sz w:val="24"/>
          <w:szCs w:val="24"/>
          <w:lang w:eastAsia="sr-Latn-CS"/>
        </w:rPr>
      </w:pPr>
      <w:r w:rsidRPr="00AA729A">
        <w:rPr>
          <w:rFonts w:ascii="Arial Narrow" w:hAnsi="Arial Narrow" w:cs="Times New Roman"/>
          <w:sz w:val="24"/>
          <w:szCs w:val="24"/>
        </w:rPr>
        <w:sym w:font="Wingdings" w:char="F0A8"/>
      </w:r>
      <w:r w:rsidRPr="00AA729A">
        <w:rPr>
          <w:rFonts w:ascii="Arial Narrow" w:hAnsi="Arial Narrow" w:cs="Times New Roman"/>
          <w:sz w:val="24"/>
          <w:szCs w:val="24"/>
        </w:rPr>
        <w:t xml:space="preserve"> </w:t>
      </w:r>
      <w:r w:rsidRPr="00AA729A">
        <w:rPr>
          <w:rFonts w:ascii="Arial Narrow" w:hAnsi="Arial Narrow" w:cs="Times New Roman"/>
          <w:sz w:val="24"/>
          <w:szCs w:val="24"/>
          <w:lang w:eastAsia="sr-Latn-CS"/>
        </w:rPr>
        <w:t>Samostalna ponuda</w:t>
      </w:r>
    </w:p>
    <w:p w:rsidR="00B460F9" w:rsidRPr="00AA729A" w:rsidRDefault="00B460F9" w:rsidP="00B460F9">
      <w:pPr>
        <w:spacing w:after="0" w:line="240" w:lineRule="auto"/>
        <w:ind w:left="142"/>
        <w:jc w:val="center"/>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w:t>
      </w:r>
    </w:p>
    <w:p w:rsidR="00B460F9" w:rsidRPr="00AA729A" w:rsidRDefault="00B460F9" w:rsidP="00B460F9">
      <w:pPr>
        <w:spacing w:after="0" w:line="240" w:lineRule="auto"/>
        <w:ind w:left="142"/>
        <w:rPr>
          <w:rFonts w:ascii="Arial Narrow" w:hAnsi="Arial Narrow" w:cs="Times New Roman"/>
          <w:sz w:val="24"/>
          <w:szCs w:val="24"/>
          <w:lang w:eastAsia="sr-Latn-CS"/>
        </w:rPr>
      </w:pPr>
      <w:r w:rsidRPr="00AA729A">
        <w:rPr>
          <w:rFonts w:ascii="Arial Narrow" w:hAnsi="Arial Narrow" w:cs="Times New Roman"/>
          <w:sz w:val="24"/>
          <w:szCs w:val="24"/>
        </w:rPr>
        <w:sym w:font="Wingdings" w:char="F0A8"/>
      </w:r>
      <w:r w:rsidRPr="00AA729A">
        <w:rPr>
          <w:rFonts w:ascii="Arial Narrow" w:hAnsi="Arial Narrow" w:cs="Times New Roman"/>
          <w:sz w:val="24"/>
          <w:szCs w:val="24"/>
        </w:rPr>
        <w:t xml:space="preserve"> </w:t>
      </w:r>
      <w:r w:rsidRPr="00AA729A">
        <w:rPr>
          <w:rFonts w:ascii="Arial Narrow" w:hAnsi="Arial Narrow" w:cs="Times New Roman"/>
          <w:sz w:val="24"/>
          <w:szCs w:val="24"/>
          <w:lang w:eastAsia="sr-Latn-CS"/>
        </w:rPr>
        <w:t>Samostalna ponuda sa podizvođačem</w:t>
      </w:r>
      <w:r w:rsidRPr="00AA729A">
        <w:rPr>
          <w:rFonts w:ascii="Arial Narrow" w:hAnsi="Arial Narrow" w:cs="Times New Roman"/>
          <w:sz w:val="24"/>
          <w:szCs w:val="24"/>
          <w:lang w:val="en-GB" w:eastAsia="sr-Latn-CS"/>
        </w:rPr>
        <w:t>/podugovaračem</w:t>
      </w:r>
      <w:r w:rsidRPr="00AA729A">
        <w:rPr>
          <w:rFonts w:ascii="Arial Narrow" w:hAnsi="Arial Narrow" w:cs="Times New Roman"/>
          <w:sz w:val="24"/>
          <w:szCs w:val="24"/>
          <w:lang w:eastAsia="sr-Latn-CS"/>
        </w:rPr>
        <w:t xml:space="preserve"> </w:t>
      </w:r>
    </w:p>
    <w:p w:rsidR="00B460F9" w:rsidRPr="00AA729A" w:rsidRDefault="00B460F9" w:rsidP="00B460F9">
      <w:pPr>
        <w:spacing w:after="0" w:line="240" w:lineRule="auto"/>
        <w:ind w:left="142"/>
        <w:jc w:val="center"/>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w:t>
      </w:r>
    </w:p>
    <w:p w:rsidR="00B460F9" w:rsidRPr="00AA729A" w:rsidRDefault="00B460F9" w:rsidP="00B460F9">
      <w:pPr>
        <w:spacing w:after="0" w:line="240" w:lineRule="auto"/>
        <w:ind w:left="142"/>
        <w:rPr>
          <w:rFonts w:ascii="Arial Narrow" w:hAnsi="Arial Narrow" w:cs="Times New Roman"/>
          <w:sz w:val="24"/>
          <w:szCs w:val="24"/>
          <w:lang w:val="en-GB" w:eastAsia="sr-Latn-CS"/>
        </w:rPr>
      </w:pPr>
      <w:r w:rsidRPr="00AA729A">
        <w:rPr>
          <w:rFonts w:ascii="Arial Narrow" w:hAnsi="Arial Narrow" w:cs="Times New Roman"/>
          <w:sz w:val="24"/>
          <w:szCs w:val="24"/>
        </w:rPr>
        <w:sym w:font="Wingdings" w:char="F0A8"/>
      </w:r>
      <w:r w:rsidRPr="00AA729A">
        <w:rPr>
          <w:rFonts w:ascii="Arial Narrow" w:hAnsi="Arial Narrow" w:cs="Times New Roman"/>
          <w:sz w:val="24"/>
          <w:szCs w:val="24"/>
        </w:rPr>
        <w:t xml:space="preserve"> </w:t>
      </w:r>
      <w:r w:rsidRPr="00AA729A">
        <w:rPr>
          <w:rFonts w:ascii="Arial Narrow" w:hAnsi="Arial Narrow" w:cs="Times New Roman"/>
          <w:sz w:val="24"/>
          <w:szCs w:val="24"/>
          <w:lang w:eastAsia="sr-Latn-CS"/>
        </w:rPr>
        <w:t>Zajednička ponuda</w:t>
      </w:r>
    </w:p>
    <w:p w:rsidR="00B460F9" w:rsidRPr="00AA729A" w:rsidRDefault="00B460F9" w:rsidP="00B460F9">
      <w:pPr>
        <w:spacing w:after="0" w:line="240" w:lineRule="auto"/>
        <w:ind w:left="142"/>
        <w:jc w:val="center"/>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w:t>
      </w:r>
    </w:p>
    <w:p w:rsidR="00B460F9" w:rsidRPr="00AA729A" w:rsidRDefault="00B460F9" w:rsidP="00B460F9">
      <w:pPr>
        <w:spacing w:after="0" w:line="240" w:lineRule="auto"/>
        <w:ind w:left="142"/>
        <w:rPr>
          <w:rFonts w:ascii="Arial Narrow" w:hAnsi="Arial Narrow" w:cs="Times New Roman"/>
          <w:sz w:val="24"/>
          <w:szCs w:val="24"/>
          <w:lang w:eastAsia="sr-Latn-CS"/>
        </w:rPr>
      </w:pPr>
      <w:r w:rsidRPr="00AA729A">
        <w:rPr>
          <w:rFonts w:ascii="Arial Narrow" w:hAnsi="Arial Narrow" w:cs="Times New Roman"/>
          <w:sz w:val="24"/>
          <w:szCs w:val="24"/>
        </w:rPr>
        <w:sym w:font="Wingdings" w:char="F0A8"/>
      </w:r>
      <w:r w:rsidRPr="00AA729A">
        <w:rPr>
          <w:rFonts w:ascii="Arial Narrow" w:hAnsi="Arial Narrow" w:cs="Times New Roman"/>
          <w:sz w:val="24"/>
          <w:szCs w:val="24"/>
        </w:rPr>
        <w:t xml:space="preserve"> Zajednička ponuda </w:t>
      </w:r>
      <w:r w:rsidRPr="00AA729A">
        <w:rPr>
          <w:rFonts w:ascii="Arial Narrow" w:hAnsi="Arial Narrow" w:cs="Times New Roman"/>
          <w:sz w:val="24"/>
          <w:szCs w:val="24"/>
          <w:lang w:eastAsia="sr-Latn-CS"/>
        </w:rPr>
        <w:t>sa  podizvođačem</w:t>
      </w:r>
      <w:r w:rsidRPr="00AA729A">
        <w:rPr>
          <w:rFonts w:ascii="Arial Narrow" w:hAnsi="Arial Narrow" w:cs="Times New Roman"/>
          <w:sz w:val="24"/>
          <w:szCs w:val="24"/>
          <w:lang w:val="en-GB" w:eastAsia="sr-Latn-CS"/>
        </w:rPr>
        <w:t>/podugovaračem</w:t>
      </w:r>
    </w:p>
    <w:p w:rsidR="00B460F9" w:rsidRPr="00AA729A" w:rsidRDefault="00B460F9" w:rsidP="00B460F9">
      <w:pPr>
        <w:rPr>
          <w:rFonts w:ascii="Arial Narrow" w:hAnsi="Arial Narrow" w:cs="Times New Roman"/>
        </w:rPr>
      </w:pPr>
    </w:p>
    <w:p w:rsidR="00B460F9" w:rsidRPr="00AA729A" w:rsidRDefault="00B460F9" w:rsidP="00B460F9">
      <w:pPr>
        <w:pStyle w:val="Heading2"/>
        <w:jc w:val="both"/>
        <w:rPr>
          <w:rFonts w:ascii="Arial Narrow" w:hAnsi="Arial Narrow"/>
          <w:color w:val="auto"/>
        </w:rPr>
      </w:pPr>
    </w:p>
    <w:p w:rsidR="00B460F9" w:rsidRPr="00AA729A" w:rsidRDefault="00B460F9" w:rsidP="00B460F9">
      <w:pPr>
        <w:rPr>
          <w:rFonts w:ascii="Arial Narrow" w:hAnsi="Arial Narrow" w:cs="Times New Roman"/>
          <w:b/>
          <w:bCs/>
          <w:sz w:val="24"/>
          <w:szCs w:val="24"/>
          <w:lang w:val="en-GB"/>
        </w:rPr>
      </w:pPr>
      <w:r w:rsidRPr="00AA729A">
        <w:rPr>
          <w:rFonts w:ascii="Arial Narrow" w:hAnsi="Arial Narrow" w:cs="Times New Roman"/>
          <w:b/>
          <w:bCs/>
          <w:sz w:val="24"/>
          <w:szCs w:val="24"/>
        </w:rPr>
        <w:t>Podaci o podnosiocu samostalne ponude:</w:t>
      </w:r>
    </w:p>
    <w:p w:rsidR="00B460F9" w:rsidRPr="00AA729A"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A729A"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PIB</w:t>
            </w:r>
            <w:r w:rsidRPr="00AA729A">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5"/>
        </w:trPr>
        <w:tc>
          <w:tcPr>
            <w:tcW w:w="4393" w:type="dxa"/>
            <w:vMerge w:val="restart"/>
            <w:tcBorders>
              <w:top w:val="nil"/>
              <w:left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i/>
                <w:iCs/>
                <w:lang w:val="sr-Latn-CS" w:eastAsia="sr-Latn-CS"/>
              </w:rPr>
            </w:pPr>
            <w:r w:rsidRPr="00AA729A">
              <w:rPr>
                <w:rFonts w:ascii="Arial Narrow" w:hAnsi="Arial Narrow" w:cs="Times New Roman"/>
                <w:i/>
                <w:iCs/>
                <w:lang w:val="sr-Latn-CS" w:eastAsia="sr-Latn-CS"/>
              </w:rPr>
              <w:t>(Ime, prezime i funkcija)</w:t>
            </w:r>
          </w:p>
        </w:tc>
      </w:tr>
      <w:tr w:rsidR="00B460F9" w:rsidRPr="00AA729A"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i/>
                <w:iCs/>
                <w:lang w:val="sr-Latn-CS" w:eastAsia="sr-Latn-CS"/>
              </w:rPr>
            </w:pPr>
            <w:r w:rsidRPr="00AA729A">
              <w:rPr>
                <w:rFonts w:ascii="Arial Narrow" w:hAnsi="Arial Narrow" w:cs="Times New Roman"/>
                <w:i/>
                <w:iCs/>
                <w:lang w:val="sr-Latn-CS" w:eastAsia="sr-Latn-CS"/>
              </w:rPr>
              <w:t>(Potpis)</w:t>
            </w:r>
          </w:p>
        </w:tc>
      </w:tr>
      <w:tr w:rsidR="00B460F9" w:rsidRPr="00AA729A"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r w:rsidRPr="00AA729A">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bl>
    <w:p w:rsidR="00B460F9" w:rsidRPr="00AA729A" w:rsidRDefault="00B460F9" w:rsidP="00B460F9">
      <w:pPr>
        <w:jc w:val="both"/>
        <w:rPr>
          <w:rFonts w:ascii="Arial Narrow" w:hAnsi="Arial Narrow" w:cs="Times New Roman"/>
          <w:i/>
          <w:iCs/>
        </w:rPr>
      </w:pPr>
    </w:p>
    <w:p w:rsidR="00B460F9" w:rsidRPr="00AA729A" w:rsidRDefault="00B460F9" w:rsidP="00B460F9">
      <w:pPr>
        <w:rPr>
          <w:rFonts w:ascii="Arial Narrow" w:hAnsi="Arial Narrow" w:cs="Times New Roman"/>
          <w:b/>
          <w:bCs/>
          <w:sz w:val="24"/>
          <w:szCs w:val="24"/>
          <w:lang w:val="sr-Latn-CS" w:eastAsia="sr-Latn-CS"/>
        </w:rPr>
      </w:pPr>
      <w:r w:rsidRPr="00AA729A">
        <w:rPr>
          <w:rFonts w:ascii="Arial Narrow" w:hAnsi="Arial Narrow" w:cs="Times New Roman"/>
          <w:b/>
          <w:bCs/>
          <w:sz w:val="24"/>
          <w:szCs w:val="24"/>
          <w:lang w:val="sr-Latn-CS" w:eastAsia="sr-Latn-CS"/>
        </w:rPr>
        <w:lastRenderedPageBreak/>
        <w:t>Podaci o podugovaraču /podizvođaču u okviru samostalne ponude</w:t>
      </w:r>
      <w:r w:rsidRPr="00AA729A">
        <w:rPr>
          <w:rStyle w:val="FootnoteReference"/>
          <w:rFonts w:ascii="Arial Narrow" w:hAnsi="Arial Narrow" w:cs="Times New Roman"/>
          <w:b/>
          <w:bCs/>
          <w:sz w:val="24"/>
          <w:szCs w:val="24"/>
          <w:lang w:val="sr-Latn-CS" w:eastAsia="sr-Latn-CS"/>
        </w:rPr>
        <w:footnoteReference w:id="5"/>
      </w:r>
    </w:p>
    <w:p w:rsidR="00B460F9" w:rsidRPr="00AA729A"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A729A"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xml:space="preserve">Naziv </w:t>
            </w:r>
            <w:r w:rsidRPr="00AA729A">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PIB</w:t>
            </w:r>
            <w:r w:rsidRPr="00AA729A">
              <w:rPr>
                <w:rStyle w:val="FootnoteReference"/>
                <w:rFonts w:ascii="Arial Narrow" w:hAnsi="Arial Narrow" w:cs="Times New Roman"/>
                <w:sz w:val="24"/>
                <w:szCs w:val="24"/>
                <w:lang w:val="sr-Latn-CS" w:eastAsia="sr-Latn-CS"/>
              </w:rPr>
              <w:footnoteReference w:id="6"/>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Ovlašćeno lice</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Adresa</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Telefon</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w:t>
            </w:r>
            <w:r w:rsidR="00577722" w:rsidRPr="00AA729A">
              <w:rPr>
                <w:rFonts w:ascii="Arial Narrow" w:hAnsi="Arial Narrow" w:cs="Times New Roman"/>
                <w:sz w:val="24"/>
                <w:szCs w:val="24"/>
                <w:lang w:val="sr-Latn-CS" w:eastAsia="sr-Latn-CS"/>
              </w:rPr>
              <w:t xml:space="preserve">rocenat ukupne vrijednosti </w:t>
            </w:r>
            <w:r w:rsidRPr="00AA729A">
              <w:rPr>
                <w:rFonts w:ascii="Arial Narrow" w:hAnsi="Arial Narrow" w:cs="Times New Roman"/>
                <w:sz w:val="24"/>
                <w:szCs w:val="24"/>
                <w:lang w:val="sr-Latn-CS" w:eastAsia="sr-Latn-CS"/>
              </w:rPr>
              <w:t xml:space="preserve"> nabavke koji će izvršiti </w:t>
            </w:r>
            <w:r w:rsidRPr="00AA729A">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A729A" w:rsidRDefault="00577722"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xml:space="preserve">Opis dijela predmeta </w:t>
            </w:r>
            <w:r w:rsidR="00B460F9" w:rsidRPr="00AA729A">
              <w:rPr>
                <w:rFonts w:ascii="Arial Narrow" w:hAnsi="Arial Narrow" w:cs="Times New Roman"/>
                <w:sz w:val="24"/>
                <w:szCs w:val="24"/>
                <w:lang w:val="sr-Latn-CS" w:eastAsia="sr-Latn-CS"/>
              </w:rPr>
              <w:t xml:space="preserve"> nabavake koji će izvršiti </w:t>
            </w:r>
            <w:r w:rsidR="00B460F9" w:rsidRPr="00AA729A">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lang w:val="sr-Latn-CS" w:eastAsia="sr-Latn-CS"/>
              </w:rPr>
              <w:t>Ime i prezime osobe za davanje informacij</w:t>
            </w:r>
            <w:r w:rsidRPr="00AA729A">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bl>
    <w:p w:rsidR="00B460F9" w:rsidRPr="00AA729A" w:rsidRDefault="00B460F9" w:rsidP="00B460F9">
      <w:pPr>
        <w:jc w:val="both"/>
        <w:rPr>
          <w:rFonts w:ascii="Arial Narrow" w:hAnsi="Arial Narrow" w:cs="Times New Roman"/>
          <w:b/>
          <w:bCs/>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rPr>
          <w:rFonts w:ascii="Arial Narrow" w:hAnsi="Arial Narrow" w:cs="Times New Roman"/>
          <w:b/>
          <w:bCs/>
          <w:i/>
          <w:iCs/>
          <w:sz w:val="24"/>
          <w:szCs w:val="24"/>
        </w:rPr>
      </w:pPr>
      <w:r w:rsidRPr="00AA729A">
        <w:rPr>
          <w:rFonts w:ascii="Arial Narrow" w:hAnsi="Arial Narrow" w:cs="Times New Roman"/>
          <w:b/>
          <w:bCs/>
          <w:sz w:val="24"/>
          <w:szCs w:val="24"/>
          <w:lang w:val="sr-Latn-CS" w:eastAsia="sr-Latn-CS"/>
        </w:rPr>
        <w:lastRenderedPageBreak/>
        <w:t>Podaci o podnosiocu zajedničke ponude</w:t>
      </w:r>
      <w:r w:rsidRPr="00AA729A">
        <w:rPr>
          <w:rStyle w:val="FootnoteReference"/>
          <w:rFonts w:ascii="Arial Narrow" w:hAnsi="Arial Narrow" w:cs="Times New Roman"/>
          <w:b/>
          <w:bCs/>
          <w:sz w:val="24"/>
          <w:szCs w:val="24"/>
          <w:lang w:val="sr-Latn-CS" w:eastAsia="sr-Latn-CS"/>
        </w:rPr>
        <w:t xml:space="preserve"> </w:t>
      </w:r>
      <w:r w:rsidRPr="00AA729A">
        <w:rPr>
          <w:rStyle w:val="FootnoteReference"/>
          <w:rFonts w:ascii="Arial Narrow" w:hAnsi="Arial Narrow" w:cs="Times New Roman"/>
          <w:b/>
          <w:bCs/>
          <w:sz w:val="24"/>
          <w:szCs w:val="24"/>
          <w:lang w:val="sr-Latn-CS" w:eastAsia="sr-Latn-CS"/>
        </w:rPr>
        <w:footnoteReference w:id="7"/>
      </w:r>
    </w:p>
    <w:p w:rsidR="00B460F9" w:rsidRPr="00AA729A"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A729A"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Naziv podnosioca zajedničke ponude</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Adresa</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Ovlašćeno lice za potpisivanje finansijskog dijela</w:t>
            </w:r>
            <w:r w:rsidR="006309A7" w:rsidRPr="00AA729A">
              <w:rPr>
                <w:rFonts w:ascii="Arial Narrow" w:hAnsi="Arial Narrow" w:cs="Times New Roman"/>
                <w:sz w:val="24"/>
                <w:szCs w:val="24"/>
                <w:lang w:val="sr-Latn-CS" w:eastAsia="sr-Latn-CS"/>
              </w:rPr>
              <w:t xml:space="preserve"> ponude, nacrta ugovora o </w:t>
            </w:r>
            <w:r w:rsidRPr="00AA729A">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(Ime i prezime)</w:t>
            </w:r>
          </w:p>
        </w:tc>
      </w:tr>
      <w:tr w:rsidR="00B460F9" w:rsidRPr="00AA729A"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(Potpis)</w:t>
            </w: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A729A" w:rsidRDefault="00B460F9" w:rsidP="00C0566E">
            <w:pPr>
              <w:spacing w:after="0" w:line="240" w:lineRule="auto"/>
              <w:jc w:val="center"/>
              <w:rPr>
                <w:rFonts w:ascii="Arial Narrow" w:hAnsi="Arial Narrow" w:cs="Times New Roman"/>
                <w:lang w:val="sr-Latn-CS" w:eastAsia="sr-Latn-CS"/>
              </w:rPr>
            </w:pP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A729A" w:rsidRDefault="00B460F9" w:rsidP="00C0566E">
            <w:pPr>
              <w:spacing w:after="0" w:line="240" w:lineRule="auto"/>
              <w:jc w:val="center"/>
              <w:rPr>
                <w:rFonts w:ascii="Arial Narrow" w:hAnsi="Arial Narrow" w:cs="Times New Roman"/>
                <w:lang w:val="sr-Latn-CS" w:eastAsia="sr-Latn-CS"/>
              </w:rPr>
            </w:pP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w:t>
            </w:r>
          </w:p>
        </w:tc>
      </w:tr>
    </w:tbl>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rPr>
          <w:rFonts w:ascii="Arial Narrow" w:hAnsi="Arial Narrow" w:cs="Times New Roman"/>
          <w:b/>
          <w:bCs/>
          <w:sz w:val="24"/>
          <w:szCs w:val="24"/>
          <w:lang w:val="sr-Latn-CS" w:eastAsia="sr-Latn-CS"/>
        </w:rPr>
      </w:pPr>
      <w:r w:rsidRPr="00AA729A">
        <w:rPr>
          <w:rFonts w:ascii="Arial Narrow" w:hAnsi="Arial Narrow" w:cs="Times New Roman"/>
          <w:b/>
          <w:bCs/>
          <w:sz w:val="24"/>
          <w:szCs w:val="24"/>
          <w:lang w:val="sr-Latn-CS" w:eastAsia="sr-Latn-CS"/>
        </w:rPr>
        <w:lastRenderedPageBreak/>
        <w:t>Podaci o nosiocu zajedničke ponude:</w:t>
      </w:r>
    </w:p>
    <w:p w:rsidR="00B460F9" w:rsidRPr="00AA729A"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A729A"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PIB</w:t>
            </w:r>
            <w:r w:rsidRPr="00AA729A">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(Ime, prezime i funkcija)</w:t>
            </w:r>
          </w:p>
        </w:tc>
      </w:tr>
      <w:tr w:rsidR="00B460F9" w:rsidRPr="00AA729A"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(Potpis)</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AA729A" w:rsidRDefault="00B460F9" w:rsidP="00C0566E">
            <w:pPr>
              <w:jc w:val="both"/>
              <w:rPr>
                <w:rFonts w:ascii="Arial Narrow" w:hAnsi="Arial Narrow" w:cs="Times New Roman"/>
                <w:lang w:val="sr-Latn-CS" w:eastAsia="sr-Latn-CS"/>
              </w:rPr>
            </w:pPr>
          </w:p>
          <w:p w:rsidR="00B460F9" w:rsidRPr="00AA729A" w:rsidRDefault="00B460F9" w:rsidP="00C0566E">
            <w:pPr>
              <w:jc w:val="both"/>
              <w:rPr>
                <w:rFonts w:ascii="Arial Narrow" w:hAnsi="Arial Narrow" w:cs="Times New Roman"/>
                <w:i/>
                <w:iCs/>
                <w:sz w:val="24"/>
                <w:szCs w:val="24"/>
              </w:rPr>
            </w:pPr>
            <w:r w:rsidRPr="00AA729A">
              <w:rPr>
                <w:rFonts w:ascii="Arial Narrow" w:hAnsi="Arial Narrow" w:cs="Times New Roman"/>
                <w:lang w:val="sr-Latn-CS" w:eastAsia="sr-Latn-CS"/>
              </w:rPr>
              <w:t>Ime i prezime osobe za davanje informacija</w:t>
            </w:r>
          </w:p>
        </w:tc>
        <w:tc>
          <w:tcPr>
            <w:tcW w:w="4825" w:type="dxa"/>
          </w:tcPr>
          <w:p w:rsidR="00B460F9" w:rsidRPr="00AA729A" w:rsidRDefault="00B460F9" w:rsidP="00C0566E">
            <w:pPr>
              <w:ind w:left="15"/>
              <w:jc w:val="both"/>
              <w:rPr>
                <w:rFonts w:ascii="Arial Narrow" w:hAnsi="Arial Narrow" w:cs="Times New Roman"/>
                <w:i/>
                <w:iCs/>
              </w:rPr>
            </w:pPr>
          </w:p>
        </w:tc>
      </w:tr>
    </w:tbl>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rPr>
          <w:rFonts w:ascii="Arial Narrow" w:hAnsi="Arial Narrow" w:cs="Times New Roman"/>
          <w:b/>
          <w:bCs/>
          <w:sz w:val="24"/>
          <w:szCs w:val="24"/>
          <w:lang w:val="sr-Latn-CS" w:eastAsia="sr-Latn-CS"/>
        </w:rPr>
      </w:pPr>
      <w:r w:rsidRPr="00AA729A">
        <w:rPr>
          <w:rFonts w:ascii="Arial Narrow" w:hAnsi="Arial Narrow" w:cs="Times New Roman"/>
          <w:b/>
          <w:bCs/>
          <w:sz w:val="24"/>
          <w:szCs w:val="24"/>
          <w:lang w:val="sr-Latn-CS" w:eastAsia="sr-Latn-CS"/>
        </w:rPr>
        <w:lastRenderedPageBreak/>
        <w:t>Podaci o članu zajedničke ponude</w:t>
      </w:r>
      <w:r w:rsidRPr="00AA729A">
        <w:rPr>
          <w:rStyle w:val="FootnoteReference"/>
          <w:rFonts w:ascii="Arial Narrow" w:hAnsi="Arial Narrow" w:cs="Times New Roman"/>
          <w:b/>
          <w:bCs/>
          <w:sz w:val="24"/>
          <w:szCs w:val="24"/>
          <w:lang w:val="sr-Latn-CS" w:eastAsia="sr-Latn-CS"/>
        </w:rPr>
        <w:footnoteReference w:id="9"/>
      </w:r>
      <w:r w:rsidRPr="00AA729A">
        <w:rPr>
          <w:rFonts w:ascii="Arial Narrow" w:hAnsi="Arial Narrow" w:cs="Times New Roman"/>
          <w:b/>
          <w:bCs/>
          <w:sz w:val="24"/>
          <w:szCs w:val="24"/>
          <w:lang w:val="sr-Latn-CS" w:eastAsia="sr-Latn-CS"/>
        </w:rPr>
        <w:t>:</w:t>
      </w:r>
    </w:p>
    <w:p w:rsidR="00B460F9" w:rsidRPr="00AA729A"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A729A"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PIB</w:t>
            </w:r>
            <w:r w:rsidRPr="00AA729A">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(Ime, prezime i funkcija)</w:t>
            </w:r>
          </w:p>
        </w:tc>
      </w:tr>
      <w:tr w:rsidR="00B460F9" w:rsidRPr="00AA729A"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i/>
                <w:iCs/>
                <w:lang w:val="sr-Latn-CS" w:eastAsia="sr-Latn-CS"/>
              </w:rPr>
              <w:t>(Potpis)</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AA729A" w:rsidRDefault="00B460F9" w:rsidP="00C0566E">
            <w:pPr>
              <w:jc w:val="both"/>
              <w:rPr>
                <w:rFonts w:ascii="Arial Narrow" w:hAnsi="Arial Narrow" w:cs="Times New Roman"/>
                <w:lang w:val="sr-Latn-CS" w:eastAsia="sr-Latn-CS"/>
              </w:rPr>
            </w:pPr>
          </w:p>
          <w:p w:rsidR="00B460F9" w:rsidRPr="00AA729A" w:rsidRDefault="00B460F9" w:rsidP="00C0566E">
            <w:pPr>
              <w:jc w:val="both"/>
              <w:rPr>
                <w:rFonts w:ascii="Arial Narrow" w:hAnsi="Arial Narrow" w:cs="Times New Roman"/>
                <w:i/>
                <w:iCs/>
                <w:sz w:val="24"/>
                <w:szCs w:val="24"/>
              </w:rPr>
            </w:pPr>
            <w:r w:rsidRPr="00AA729A">
              <w:rPr>
                <w:rFonts w:ascii="Arial Narrow" w:hAnsi="Arial Narrow" w:cs="Times New Roman"/>
                <w:lang w:val="sr-Latn-CS" w:eastAsia="sr-Latn-CS"/>
              </w:rPr>
              <w:t>Ime i prezime osobe za davanje informacija</w:t>
            </w:r>
          </w:p>
        </w:tc>
        <w:tc>
          <w:tcPr>
            <w:tcW w:w="4914" w:type="dxa"/>
          </w:tcPr>
          <w:p w:rsidR="00B460F9" w:rsidRPr="00AA729A" w:rsidRDefault="00B460F9" w:rsidP="00C0566E">
            <w:pPr>
              <w:ind w:left="15"/>
              <w:jc w:val="both"/>
              <w:rPr>
                <w:rFonts w:ascii="Arial Narrow" w:hAnsi="Arial Narrow" w:cs="Times New Roman"/>
                <w:i/>
                <w:iCs/>
              </w:rPr>
            </w:pPr>
          </w:p>
        </w:tc>
      </w:tr>
    </w:tbl>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jc w:val="both"/>
        <w:rPr>
          <w:rFonts w:ascii="Arial Narrow" w:hAnsi="Arial Narrow" w:cs="Times New Roman"/>
          <w:i/>
          <w:iCs/>
        </w:rPr>
      </w:pPr>
    </w:p>
    <w:p w:rsidR="00B460F9" w:rsidRPr="00AA729A" w:rsidRDefault="00B460F9" w:rsidP="00B460F9">
      <w:pPr>
        <w:rPr>
          <w:rFonts w:ascii="Arial Narrow" w:hAnsi="Arial Narrow" w:cs="Times New Roman"/>
          <w:b/>
          <w:bCs/>
          <w:sz w:val="24"/>
          <w:szCs w:val="24"/>
          <w:lang w:val="sr-Latn-CS" w:eastAsia="sr-Latn-CS"/>
        </w:rPr>
      </w:pPr>
      <w:r w:rsidRPr="00AA729A">
        <w:rPr>
          <w:rFonts w:ascii="Arial Narrow" w:hAnsi="Arial Narrow" w:cs="Times New Roman"/>
          <w:b/>
          <w:bCs/>
          <w:sz w:val="24"/>
          <w:szCs w:val="24"/>
          <w:lang w:val="sr-Latn-CS" w:eastAsia="sr-Latn-CS"/>
        </w:rPr>
        <w:lastRenderedPageBreak/>
        <w:t>Podaci o podugovaraču /podizvođaču u okviru zajedničke ponude</w:t>
      </w:r>
      <w:r w:rsidRPr="00AA729A">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AA729A" w:rsidTr="00C0566E">
        <w:trPr>
          <w:trHeight w:val="422"/>
        </w:trPr>
        <w:tc>
          <w:tcPr>
            <w:tcW w:w="4323" w:type="dxa"/>
            <w:tcBorders>
              <w:top w:val="nil"/>
              <w:left w:val="nil"/>
              <w:bottom w:val="nil"/>
              <w:right w:val="nil"/>
            </w:tcBorders>
            <w:noWrap/>
            <w:vAlign w:val="center"/>
          </w:tcPr>
          <w:p w:rsidR="00B460F9" w:rsidRPr="00AA729A"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AA729A"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AA729A" w:rsidRDefault="00B460F9" w:rsidP="00C0566E">
            <w:pPr>
              <w:spacing w:after="0" w:line="240" w:lineRule="auto"/>
              <w:rPr>
                <w:rFonts w:ascii="Arial Narrow" w:hAnsi="Arial Narrow" w:cs="Times New Roman"/>
                <w:lang w:val="sr-Latn-CS" w:eastAsia="sr-Latn-CS"/>
              </w:rPr>
            </w:pPr>
          </w:p>
        </w:tc>
      </w:tr>
      <w:tr w:rsidR="00B460F9" w:rsidRPr="00AA729A"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xml:space="preserve">Naziv </w:t>
            </w:r>
            <w:r w:rsidRPr="00AA729A">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PIB</w:t>
            </w:r>
            <w:r w:rsidRPr="00AA729A">
              <w:rPr>
                <w:rStyle w:val="FootnoteReference"/>
                <w:rFonts w:ascii="Arial Narrow" w:hAnsi="Arial Narrow" w:cs="Times New Roman"/>
                <w:sz w:val="24"/>
                <w:szCs w:val="24"/>
                <w:lang w:val="sr-Latn-CS" w:eastAsia="sr-Latn-CS"/>
              </w:rPr>
              <w:footnoteReference w:id="12"/>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Ovlašćeno lice</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Adresa</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Telefon</w:t>
            </w:r>
          </w:p>
          <w:p w:rsidR="00B460F9" w:rsidRPr="00AA729A"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P</w:t>
            </w:r>
            <w:r w:rsidR="00577722" w:rsidRPr="00AA729A">
              <w:rPr>
                <w:rFonts w:ascii="Arial Narrow" w:hAnsi="Arial Narrow" w:cs="Times New Roman"/>
                <w:sz w:val="24"/>
                <w:szCs w:val="24"/>
                <w:lang w:val="sr-Latn-CS" w:eastAsia="sr-Latn-CS"/>
              </w:rPr>
              <w:t xml:space="preserve">rocenat ukupne vrijednosti </w:t>
            </w:r>
            <w:r w:rsidRPr="00AA729A">
              <w:rPr>
                <w:rFonts w:ascii="Arial Narrow" w:hAnsi="Arial Narrow" w:cs="Times New Roman"/>
                <w:sz w:val="24"/>
                <w:szCs w:val="24"/>
                <w:lang w:val="sr-Latn-CS" w:eastAsia="sr-Latn-CS"/>
              </w:rPr>
              <w:t xml:space="preserve"> nabavke koji će izvršiti </w:t>
            </w:r>
            <w:r w:rsidRPr="00AA729A">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A729A" w:rsidRDefault="00457B52"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 xml:space="preserve">Opis dijela predmeta </w:t>
            </w:r>
            <w:r w:rsidR="00B460F9" w:rsidRPr="00AA729A">
              <w:rPr>
                <w:rFonts w:ascii="Arial Narrow" w:hAnsi="Arial Narrow" w:cs="Times New Roman"/>
                <w:sz w:val="24"/>
                <w:szCs w:val="24"/>
                <w:lang w:val="sr-Latn-CS" w:eastAsia="sr-Latn-CS"/>
              </w:rPr>
              <w:t xml:space="preserve"> nabavake koji će izvršiti </w:t>
            </w:r>
            <w:r w:rsidR="00B460F9" w:rsidRPr="00AA729A">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r w:rsidR="00B460F9" w:rsidRPr="00AA729A"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AA729A" w:rsidRDefault="00B460F9" w:rsidP="00C0566E">
            <w:pPr>
              <w:spacing w:after="0" w:line="240" w:lineRule="auto"/>
              <w:rPr>
                <w:rFonts w:ascii="Arial Narrow" w:hAnsi="Arial Narrow" w:cs="Times New Roman"/>
                <w:sz w:val="24"/>
                <w:szCs w:val="24"/>
                <w:lang w:val="sr-Latn-CS" w:eastAsia="sr-Latn-CS"/>
              </w:rPr>
            </w:pPr>
            <w:r w:rsidRPr="00AA729A">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A729A" w:rsidRDefault="00B460F9" w:rsidP="00C0566E">
            <w:pPr>
              <w:spacing w:after="0" w:line="240" w:lineRule="auto"/>
              <w:jc w:val="center"/>
              <w:rPr>
                <w:rFonts w:ascii="Arial Narrow" w:hAnsi="Arial Narrow" w:cs="Times New Roman"/>
                <w:lang w:val="sr-Latn-CS" w:eastAsia="sr-Latn-CS"/>
              </w:rPr>
            </w:pPr>
            <w:r w:rsidRPr="00AA729A">
              <w:rPr>
                <w:rFonts w:ascii="Arial Narrow" w:hAnsi="Arial Narrow" w:cs="Times New Roman"/>
                <w:lang w:val="sr-Latn-CS" w:eastAsia="sr-Latn-CS"/>
              </w:rPr>
              <w:t> </w:t>
            </w:r>
          </w:p>
        </w:tc>
      </w:tr>
    </w:tbl>
    <w:p w:rsidR="00B460F9" w:rsidRPr="00AA729A" w:rsidRDefault="00B460F9" w:rsidP="00B460F9">
      <w:pPr>
        <w:jc w:val="both"/>
        <w:rPr>
          <w:rFonts w:ascii="Arial Narrow" w:hAnsi="Arial Narrow" w:cs="Times New Roman"/>
          <w:b/>
          <w:bCs/>
          <w:i/>
          <w:iCs/>
        </w:rPr>
      </w:pPr>
    </w:p>
    <w:p w:rsidR="00B460F9" w:rsidRPr="00AA729A" w:rsidRDefault="00B460F9" w:rsidP="00B460F9">
      <w:pPr>
        <w:jc w:val="both"/>
        <w:rPr>
          <w:rFonts w:ascii="Arial Narrow" w:hAnsi="Arial Narrow" w:cs="Times New Roman"/>
          <w:i/>
          <w:iCs/>
        </w:rPr>
        <w:sectPr w:rsidR="00B460F9" w:rsidRPr="00AA729A" w:rsidSect="00BA1005">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AA729A"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AA729A">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AA729A"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 xml:space="preserve">jedinična cijena bez </w:t>
            </w:r>
          </w:p>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ukupan iznos sa</w:t>
            </w:r>
          </w:p>
          <w:p w:rsidR="00354769" w:rsidRPr="00AA729A" w:rsidRDefault="00354769" w:rsidP="00354769">
            <w:pPr>
              <w:suppressAutoHyphens/>
              <w:spacing w:after="0" w:line="240" w:lineRule="auto"/>
              <w:jc w:val="center"/>
              <w:rPr>
                <w:kern w:val="1"/>
                <w:lang w:eastAsia="ar-SA"/>
              </w:rPr>
            </w:pPr>
            <w:r w:rsidRPr="00AA729A">
              <w:rPr>
                <w:rFonts w:ascii="Arial Narrow" w:hAnsi="Arial Narrow" w:cs="Arial Narrow"/>
                <w:kern w:val="1"/>
                <w:sz w:val="24"/>
                <w:szCs w:val="24"/>
                <w:lang w:val="sr-Latn-CS" w:eastAsia="ar-SA"/>
              </w:rPr>
              <w:t>pdv-om</w:t>
            </w:r>
          </w:p>
        </w:tc>
      </w:tr>
      <w:tr w:rsidR="00354769" w:rsidRPr="00AA729A" w:rsidTr="00FB3CF1">
        <w:trPr>
          <w:trHeight w:val="320"/>
        </w:trPr>
        <w:tc>
          <w:tcPr>
            <w:tcW w:w="527"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A729A" w:rsidTr="00FB3CF1">
        <w:trPr>
          <w:trHeight w:val="320"/>
        </w:trPr>
        <w:tc>
          <w:tcPr>
            <w:tcW w:w="527"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A729A" w:rsidTr="00FB3CF1">
        <w:trPr>
          <w:trHeight w:val="320"/>
        </w:trPr>
        <w:tc>
          <w:tcPr>
            <w:tcW w:w="527"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A729A" w:rsidTr="00FB3CF1">
        <w:trPr>
          <w:trHeight w:val="320"/>
        </w:trPr>
        <w:tc>
          <w:tcPr>
            <w:tcW w:w="527"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jc w:val="center"/>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A729A"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rPr>
                <w:rFonts w:ascii="Arial Narrow" w:hAnsi="Arial Narrow" w:cs="Arial Narrow"/>
                <w:kern w:val="1"/>
                <w:sz w:val="24"/>
                <w:szCs w:val="24"/>
                <w:lang w:val="sr-Cyrl-CS" w:eastAsia="ar-SA"/>
              </w:rPr>
            </w:pPr>
            <w:r w:rsidRPr="00AA729A">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pacing w:after="0" w:line="240" w:lineRule="auto"/>
              <w:rPr>
                <w:kern w:val="1"/>
                <w:lang w:eastAsia="ar-SA"/>
              </w:rPr>
            </w:pPr>
            <w:r w:rsidRPr="00AA729A">
              <w:rPr>
                <w:rFonts w:ascii="Arial Narrow" w:hAnsi="Arial Narrow" w:cs="Arial Narrow"/>
                <w:kern w:val="1"/>
                <w:sz w:val="24"/>
                <w:szCs w:val="24"/>
                <w:lang w:val="sr-Cyrl-CS" w:eastAsia="ar-SA"/>
              </w:rPr>
              <w:t> </w:t>
            </w:r>
          </w:p>
        </w:tc>
      </w:tr>
      <w:tr w:rsidR="00354769" w:rsidRPr="00AA729A"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AA729A" w:rsidRDefault="00354769" w:rsidP="00354769">
            <w:pPr>
              <w:suppressAutoHyphens/>
              <w:spacing w:after="0" w:line="240" w:lineRule="auto"/>
              <w:rPr>
                <w:rFonts w:ascii="Arial Narrow" w:hAnsi="Arial Narrow" w:cs="Arial Narrow"/>
                <w:kern w:val="1"/>
                <w:sz w:val="24"/>
                <w:szCs w:val="24"/>
                <w:lang w:val="sr-Cyrl-CS" w:eastAsia="ar-SA"/>
              </w:rPr>
            </w:pPr>
            <w:r w:rsidRPr="00AA729A">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AA729A" w:rsidRDefault="00354769" w:rsidP="00354769">
            <w:pPr>
              <w:suppressAutoHyphens/>
              <w:spacing w:after="0" w:line="240" w:lineRule="auto"/>
              <w:rPr>
                <w:kern w:val="1"/>
                <w:lang w:eastAsia="ar-SA"/>
              </w:rPr>
            </w:pPr>
            <w:r w:rsidRPr="00AA729A">
              <w:rPr>
                <w:rFonts w:ascii="Arial Narrow" w:hAnsi="Arial Narrow" w:cs="Arial Narrow"/>
                <w:kern w:val="1"/>
                <w:sz w:val="24"/>
                <w:szCs w:val="24"/>
                <w:lang w:val="sr-Cyrl-CS" w:eastAsia="ar-SA"/>
              </w:rPr>
              <w:t> </w:t>
            </w:r>
          </w:p>
        </w:tc>
      </w:tr>
      <w:tr w:rsidR="00354769" w:rsidRPr="00AA729A"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AA729A" w:rsidRDefault="00354769" w:rsidP="00354769">
            <w:pPr>
              <w:suppressAutoHyphens/>
              <w:spacing w:after="0" w:line="240" w:lineRule="auto"/>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Cyrl-CS" w:eastAsia="ar-SA"/>
              </w:rPr>
              <w:t>Ukupan iznos sa PDV-om</w:t>
            </w:r>
            <w:r w:rsidRPr="00AA729A">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AA729A" w:rsidRDefault="00354769" w:rsidP="00354769">
            <w:pPr>
              <w:suppressAutoHyphens/>
              <w:spacing w:after="0" w:line="240" w:lineRule="auto"/>
              <w:rPr>
                <w:kern w:val="1"/>
                <w:lang w:eastAsia="ar-SA"/>
              </w:rPr>
            </w:pPr>
            <w:r w:rsidRPr="00AA729A">
              <w:rPr>
                <w:rFonts w:ascii="Arial Narrow" w:hAnsi="Arial Narrow" w:cs="Arial Narrow"/>
                <w:kern w:val="1"/>
                <w:sz w:val="24"/>
                <w:szCs w:val="24"/>
                <w:lang w:val="sr-Latn-CS" w:eastAsia="ar-SA"/>
              </w:rPr>
              <w:t> </w:t>
            </w:r>
          </w:p>
        </w:tc>
      </w:tr>
    </w:tbl>
    <w:p w:rsidR="00DF0A78" w:rsidRPr="00AA729A" w:rsidRDefault="00DF0A78" w:rsidP="00DF0A78">
      <w:pPr>
        <w:suppressAutoHyphens/>
        <w:jc w:val="both"/>
        <w:rPr>
          <w:rFonts w:ascii="Arial Narrow" w:hAnsi="Arial Narrow" w:cs="Times New Roman"/>
          <w:sz w:val="24"/>
          <w:szCs w:val="24"/>
          <w:lang w:val="sr-Latn-CS" w:eastAsia="ar-SA"/>
        </w:rPr>
      </w:pPr>
      <w:r w:rsidRPr="00AA729A">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9013EB" w:rsidRPr="00AA729A"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sz w:val="24"/>
                <w:szCs w:val="24"/>
                <w:lang w:eastAsia="ar-SA"/>
              </w:rPr>
            </w:pPr>
            <w:r w:rsidRPr="00AA729A">
              <w:rPr>
                <w:rFonts w:ascii="Arial Narrow" w:hAnsi="Arial Narrow" w:cs="Times New Roman"/>
                <w:sz w:val="24"/>
                <w:szCs w:val="24"/>
                <w:lang w:val="sr-Latn-CS" w:eastAsia="ar-SA"/>
              </w:rPr>
              <w:t> </w:t>
            </w:r>
          </w:p>
        </w:tc>
      </w:tr>
      <w:tr w:rsidR="009013EB" w:rsidRPr="00AA729A"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sz w:val="24"/>
                <w:szCs w:val="24"/>
                <w:lang w:eastAsia="ar-SA"/>
              </w:rPr>
            </w:pPr>
            <w:r w:rsidRPr="00AA729A">
              <w:rPr>
                <w:rFonts w:ascii="Arial Narrow" w:hAnsi="Arial Narrow" w:cs="Times New Roman"/>
                <w:sz w:val="24"/>
                <w:szCs w:val="24"/>
                <w:lang w:val="sr-Latn-CS" w:eastAsia="ar-SA"/>
              </w:rPr>
              <w:t> </w:t>
            </w:r>
          </w:p>
        </w:tc>
      </w:tr>
      <w:tr w:rsidR="009013EB" w:rsidRPr="00AA729A"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AA729A" w:rsidTr="009013E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AA729A" w:rsidTr="009013EB">
        <w:trPr>
          <w:trHeight w:val="468"/>
        </w:trPr>
        <w:tc>
          <w:tcPr>
            <w:tcW w:w="4109" w:type="dxa"/>
            <w:tcBorders>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AA729A"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AA729A"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AA729A" w:rsidRDefault="00DF0A78" w:rsidP="00F05872">
            <w:pPr>
              <w:suppressAutoHyphens/>
              <w:spacing w:after="0" w:line="240" w:lineRule="auto"/>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AA729A"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AA729A"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AA729A"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 xml:space="preserve">Ovlašćeno lice ponuđača  </w:t>
      </w:r>
    </w:p>
    <w:p w:rsidR="00354769" w:rsidRPr="00AA729A"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A729A"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___________________________</w:t>
      </w:r>
    </w:p>
    <w:p w:rsidR="00354769" w:rsidRPr="00AA729A"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w:t>
      </w:r>
      <w:r w:rsidRPr="00AA729A">
        <w:rPr>
          <w:rFonts w:ascii="Arial Narrow" w:hAnsi="Arial Narrow" w:cs="Arial Narrow"/>
          <w:i/>
          <w:iCs/>
          <w:kern w:val="1"/>
          <w:sz w:val="24"/>
          <w:szCs w:val="24"/>
          <w:lang w:val="sr-Latn-CS" w:eastAsia="ar-SA"/>
        </w:rPr>
        <w:t>ime, prezime i funkcija</w:t>
      </w:r>
      <w:r w:rsidRPr="00AA729A">
        <w:rPr>
          <w:rFonts w:ascii="Arial Narrow" w:hAnsi="Arial Narrow" w:cs="Arial Narrow"/>
          <w:kern w:val="1"/>
          <w:sz w:val="24"/>
          <w:szCs w:val="24"/>
          <w:lang w:val="sr-Latn-CS" w:eastAsia="ar-SA"/>
        </w:rPr>
        <w:t>)</w:t>
      </w:r>
    </w:p>
    <w:p w:rsidR="00354769" w:rsidRPr="00AA729A"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A729A"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A729A"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___________________________</w:t>
      </w:r>
    </w:p>
    <w:p w:rsidR="00354769" w:rsidRPr="00AA729A"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AA729A">
        <w:rPr>
          <w:rFonts w:ascii="Arial Narrow" w:hAnsi="Arial Narrow" w:cs="Arial Narrow"/>
          <w:kern w:val="1"/>
          <w:sz w:val="24"/>
          <w:szCs w:val="24"/>
          <w:lang w:val="sr-Latn-CS" w:eastAsia="ar-SA"/>
        </w:rPr>
        <w:t>(</w:t>
      </w:r>
      <w:r w:rsidRPr="00AA729A">
        <w:rPr>
          <w:rFonts w:ascii="Arial Narrow" w:hAnsi="Arial Narrow" w:cs="Arial Narrow"/>
          <w:i/>
          <w:iCs/>
          <w:kern w:val="1"/>
          <w:sz w:val="24"/>
          <w:szCs w:val="24"/>
          <w:lang w:val="sr-Latn-CS" w:eastAsia="ar-SA"/>
        </w:rPr>
        <w:t>svojeručni potpis</w:t>
      </w:r>
      <w:r w:rsidRPr="00AA729A">
        <w:rPr>
          <w:rFonts w:ascii="Arial Narrow" w:hAnsi="Arial Narrow" w:cs="Arial Narrow"/>
          <w:kern w:val="1"/>
          <w:sz w:val="24"/>
          <w:szCs w:val="24"/>
          <w:lang w:val="sr-Latn-CS" w:eastAsia="ar-SA"/>
        </w:rPr>
        <w:t>)</w:t>
      </w:r>
    </w:p>
    <w:p w:rsidR="00354769" w:rsidRPr="00AA729A" w:rsidRDefault="00354769" w:rsidP="00354769">
      <w:pPr>
        <w:suppressAutoHyphens/>
        <w:spacing w:after="0" w:line="240" w:lineRule="auto"/>
        <w:jc w:val="both"/>
        <w:rPr>
          <w:rFonts w:ascii="Times New Roman" w:hAnsi="Times New Roman" w:cs="Times New Roman"/>
          <w:bCs/>
          <w:i/>
          <w:iCs/>
          <w:kern w:val="1"/>
          <w:lang w:eastAsia="ar-SA"/>
        </w:rPr>
      </w:pPr>
      <w:r w:rsidRPr="00AA729A">
        <w:rPr>
          <w:rFonts w:ascii="Arial Narrow" w:hAnsi="Arial Narrow" w:cs="Arial Narrow"/>
          <w:kern w:val="1"/>
          <w:sz w:val="24"/>
          <w:szCs w:val="24"/>
          <w:lang w:val="sr-Latn-CS" w:eastAsia="ar-SA"/>
        </w:rPr>
        <w:tab/>
      </w:r>
      <w:r w:rsidRPr="00AA729A">
        <w:rPr>
          <w:rFonts w:ascii="Arial Narrow" w:hAnsi="Arial Narrow" w:cs="Arial Narrow"/>
          <w:kern w:val="1"/>
          <w:sz w:val="24"/>
          <w:szCs w:val="24"/>
          <w:lang w:val="sr-Latn-CS" w:eastAsia="ar-SA"/>
        </w:rPr>
        <w:tab/>
      </w:r>
      <w:r w:rsidRPr="00AA729A">
        <w:rPr>
          <w:rFonts w:ascii="Arial Narrow" w:hAnsi="Arial Narrow" w:cs="Arial Narrow"/>
          <w:kern w:val="1"/>
          <w:sz w:val="24"/>
          <w:szCs w:val="24"/>
          <w:lang w:val="sr-Latn-CS" w:eastAsia="ar-SA"/>
        </w:rPr>
        <w:tab/>
      </w:r>
      <w:r w:rsidRPr="00AA729A">
        <w:rPr>
          <w:rFonts w:ascii="Arial Narrow" w:hAnsi="Arial Narrow" w:cs="Arial Narrow"/>
          <w:kern w:val="1"/>
          <w:sz w:val="24"/>
          <w:szCs w:val="24"/>
          <w:lang w:val="sr-Latn-CS" w:eastAsia="ar-SA"/>
        </w:rPr>
        <w:tab/>
      </w:r>
      <w:r w:rsidRPr="00AA729A">
        <w:rPr>
          <w:rFonts w:ascii="Arial Narrow" w:hAnsi="Arial Narrow" w:cs="Arial Narrow"/>
          <w:kern w:val="1"/>
          <w:sz w:val="24"/>
          <w:szCs w:val="24"/>
          <w:lang w:val="sr-Latn-CS" w:eastAsia="ar-SA"/>
        </w:rPr>
        <w:tab/>
      </w:r>
      <w:r w:rsidRPr="00AA729A">
        <w:rPr>
          <w:rFonts w:ascii="Arial Narrow" w:hAnsi="Arial Narrow" w:cs="Arial Narrow"/>
          <w:kern w:val="1"/>
          <w:sz w:val="24"/>
          <w:szCs w:val="24"/>
          <w:lang w:val="sr-Latn-CS" w:eastAsia="ar-SA"/>
        </w:rPr>
        <w:tab/>
        <w:t>M.P.</w:t>
      </w:r>
    </w:p>
    <w:p w:rsidR="00354769" w:rsidRPr="00AA729A" w:rsidRDefault="00354769" w:rsidP="00354769">
      <w:pPr>
        <w:suppressAutoHyphens/>
        <w:rPr>
          <w:rFonts w:ascii="Times New Roman" w:hAnsi="Times New Roman" w:cs="Times New Roman"/>
          <w:bCs/>
          <w:i/>
          <w:iCs/>
          <w:kern w:val="1"/>
          <w:lang w:eastAsia="ar-SA"/>
        </w:rPr>
      </w:pPr>
    </w:p>
    <w:p w:rsidR="0047196A" w:rsidRPr="00AA729A" w:rsidRDefault="0047196A" w:rsidP="001D5780">
      <w:pPr>
        <w:suppressAutoHyphens/>
        <w:rPr>
          <w:rFonts w:ascii="Times New Roman" w:hAnsi="Times New Roman" w:cs="Times New Roman"/>
          <w:bCs/>
          <w:i/>
          <w:iCs/>
          <w:lang w:eastAsia="ar-SA"/>
        </w:rPr>
      </w:pPr>
    </w:p>
    <w:p w:rsidR="0047196A" w:rsidRPr="00AA729A" w:rsidRDefault="0047196A" w:rsidP="001D5780">
      <w:pPr>
        <w:suppressAutoHyphens/>
        <w:rPr>
          <w:rFonts w:ascii="Times New Roman" w:hAnsi="Times New Roman" w:cs="Times New Roman"/>
          <w:bCs/>
          <w:i/>
          <w:iCs/>
          <w:lang w:eastAsia="ar-SA"/>
        </w:rPr>
      </w:pPr>
    </w:p>
    <w:p w:rsidR="003E71EB" w:rsidRPr="00AA729A" w:rsidRDefault="003E71EB" w:rsidP="001D5780">
      <w:pPr>
        <w:suppressAutoHyphens/>
        <w:rPr>
          <w:rFonts w:ascii="Times New Roman" w:hAnsi="Times New Roman" w:cs="Times New Roman"/>
          <w:bCs/>
          <w:i/>
          <w:iCs/>
          <w:lang w:eastAsia="ar-SA"/>
        </w:rPr>
      </w:pPr>
    </w:p>
    <w:p w:rsidR="001D5780" w:rsidRPr="00AA729A"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AA729A">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AA729A">
        <w:rPr>
          <w:rFonts w:ascii="Arial Narrow" w:eastAsia="Times New Roman" w:hAnsi="Arial Narrow" w:cs="Times New Roman"/>
          <w:b/>
          <w:bCs/>
          <w:sz w:val="26"/>
          <w:szCs w:val="26"/>
          <w:vertAlign w:val="superscript"/>
          <w:lang w:eastAsia="ar-SA"/>
        </w:rPr>
        <w:footnoteReference w:id="13"/>
      </w:r>
      <w:bookmarkEnd w:id="25"/>
      <w:bookmarkEnd w:id="26"/>
    </w:p>
    <w:p w:rsidR="001D5780" w:rsidRPr="00AA729A" w:rsidRDefault="001D5780" w:rsidP="001D5780">
      <w:pPr>
        <w:tabs>
          <w:tab w:val="left" w:pos="1950"/>
        </w:tabs>
        <w:suppressAutoHyphens/>
        <w:jc w:val="both"/>
        <w:rPr>
          <w:rFonts w:ascii="Arial Narrow" w:hAnsi="Arial Narrow" w:cs="Times New Roman"/>
          <w:bCs/>
          <w:sz w:val="28"/>
          <w:szCs w:val="28"/>
          <w:lang w:eastAsia="ar-SA"/>
        </w:rPr>
      </w:pPr>
    </w:p>
    <w:p w:rsidR="001D5780" w:rsidRPr="00AA729A" w:rsidRDefault="001D5780" w:rsidP="001D5780">
      <w:pPr>
        <w:suppressAutoHyphens/>
        <w:spacing w:after="0" w:line="240" w:lineRule="auto"/>
        <w:jc w:val="both"/>
        <w:rPr>
          <w:rFonts w:ascii="Arial Narrow" w:hAnsi="Arial Narrow" w:cs="Times New Roman"/>
          <w:lang w:val="it-IT" w:eastAsia="ar-SA"/>
        </w:rPr>
      </w:pPr>
    </w:p>
    <w:p w:rsidR="001D5780" w:rsidRPr="00AA729A"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AA729A">
        <w:rPr>
          <w:rFonts w:ascii="Arial Narrow" w:hAnsi="Arial Narrow" w:cs="Times New Roman"/>
          <w:u w:val="single"/>
          <w:lang w:val="it-IT" w:eastAsia="ar-SA"/>
        </w:rPr>
        <w:t xml:space="preserve">                       </w:t>
      </w:r>
      <w:r w:rsidRPr="00AA729A">
        <w:rPr>
          <w:rFonts w:ascii="Arial Narrow" w:hAnsi="Arial Narrow" w:cs="Times New Roman"/>
          <w:sz w:val="24"/>
          <w:szCs w:val="24"/>
          <w:u w:val="single"/>
          <w:lang w:val="pl-PL" w:eastAsia="ar-SA"/>
        </w:rPr>
        <w:t xml:space="preserve"> (</w:t>
      </w:r>
      <w:r w:rsidRPr="00AA729A">
        <w:rPr>
          <w:rFonts w:ascii="Arial Narrow" w:hAnsi="Arial Narrow" w:cs="Times New Roman"/>
          <w:i/>
          <w:iCs/>
          <w:sz w:val="24"/>
          <w:szCs w:val="24"/>
          <w:u w:val="single"/>
          <w:lang w:val="pl-PL" w:eastAsia="ar-SA"/>
        </w:rPr>
        <w:t>ponuđač</w:t>
      </w:r>
      <w:r w:rsidRPr="00AA729A">
        <w:rPr>
          <w:rFonts w:ascii="Arial Narrow" w:hAnsi="Arial Narrow" w:cs="Times New Roman"/>
          <w:sz w:val="24"/>
          <w:szCs w:val="24"/>
          <w:u w:val="single"/>
          <w:lang w:val="pl-PL" w:eastAsia="ar-SA"/>
        </w:rPr>
        <w:t>)</w:t>
      </w:r>
      <w:r w:rsidRPr="00AA729A">
        <w:rPr>
          <w:rFonts w:ascii="Arial Narrow" w:hAnsi="Arial Narrow" w:cs="Times New Roman"/>
          <w:sz w:val="24"/>
          <w:szCs w:val="24"/>
          <w:u w:val="single"/>
          <w:lang w:val="pl-PL" w:eastAsia="ar-SA"/>
        </w:rPr>
        <w:tab/>
      </w:r>
    </w:p>
    <w:p w:rsidR="001D5780" w:rsidRPr="00AA729A"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AA729A" w:rsidRDefault="001D5780" w:rsidP="001D5780">
      <w:pPr>
        <w:suppressAutoHyphens/>
        <w:jc w:val="both"/>
        <w:rPr>
          <w:rFonts w:ascii="Arial Narrow" w:hAnsi="Arial Narrow" w:cs="Times New Roman"/>
          <w:bCs/>
          <w:sz w:val="24"/>
          <w:szCs w:val="24"/>
          <w:lang w:val="it-IT" w:eastAsia="ar-SA"/>
        </w:rPr>
      </w:pPr>
      <w:r w:rsidRPr="00AA729A">
        <w:rPr>
          <w:rFonts w:ascii="Arial Narrow" w:hAnsi="Arial Narrow" w:cs="Times New Roman"/>
          <w:bCs/>
          <w:sz w:val="24"/>
          <w:szCs w:val="24"/>
          <w:lang w:val="it-IT" w:eastAsia="ar-SA"/>
        </w:rPr>
        <w:t>Broj: ________________</w:t>
      </w:r>
    </w:p>
    <w:p w:rsidR="001D5780" w:rsidRPr="00AA729A" w:rsidRDefault="001D5780" w:rsidP="001D5780">
      <w:pPr>
        <w:suppressAutoHyphens/>
        <w:jc w:val="both"/>
        <w:rPr>
          <w:rFonts w:ascii="Arial Narrow" w:hAnsi="Arial Narrow" w:cs="Times New Roman"/>
          <w:sz w:val="24"/>
          <w:szCs w:val="24"/>
          <w:lang w:val="sr-Latn-CS" w:eastAsia="ar-SA"/>
        </w:rPr>
      </w:pPr>
      <w:r w:rsidRPr="00AA729A">
        <w:rPr>
          <w:rFonts w:ascii="Arial Narrow" w:hAnsi="Arial Narrow" w:cs="Times New Roman"/>
          <w:bCs/>
          <w:sz w:val="24"/>
          <w:szCs w:val="24"/>
          <w:lang w:val="it-IT" w:eastAsia="ar-SA"/>
        </w:rPr>
        <w:t>Mjesto i datum: _________________</w:t>
      </w:r>
    </w:p>
    <w:p w:rsidR="001D5780" w:rsidRPr="00AA729A"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ind w:firstLine="567"/>
        <w:jc w:val="both"/>
        <w:rPr>
          <w:rFonts w:ascii="Arial Narrow" w:hAnsi="Arial Narrow" w:cs="Times New Roman"/>
          <w:bCs/>
          <w:sz w:val="28"/>
          <w:szCs w:val="28"/>
          <w:lang w:eastAsia="ar-SA"/>
        </w:rPr>
      </w:pPr>
      <w:r w:rsidRPr="00AA729A">
        <w:rPr>
          <w:rFonts w:ascii="Arial Narrow" w:hAnsi="Arial Narrow" w:cs="Times New Roman"/>
          <w:sz w:val="24"/>
          <w:szCs w:val="24"/>
          <w:lang w:val="sr-Latn-CS" w:eastAsia="ar-SA"/>
        </w:rPr>
        <w:t>Ovlašćeno lice ponuđača/člana zajedničke ponude, podizvođača / podugovarača</w:t>
      </w:r>
      <w:r w:rsidRPr="00AA729A">
        <w:rPr>
          <w:rFonts w:ascii="Arial Narrow" w:hAnsi="Arial Narrow" w:cs="Times New Roman"/>
          <w:sz w:val="24"/>
          <w:szCs w:val="24"/>
          <w:lang w:val="sr-Latn-CS" w:eastAsia="ar-SA"/>
        </w:rPr>
        <w:br/>
      </w:r>
      <w:r w:rsidRPr="00AA729A">
        <w:rPr>
          <w:rFonts w:ascii="Arial Narrow" w:hAnsi="Arial Narrow" w:cs="Times New Roman"/>
          <w:sz w:val="24"/>
          <w:szCs w:val="24"/>
          <w:u w:val="single"/>
          <w:lang w:val="sr-Latn-CS" w:eastAsia="ar-SA"/>
        </w:rPr>
        <w:t xml:space="preserve">       (</w:t>
      </w:r>
      <w:r w:rsidRPr="00AA729A">
        <w:rPr>
          <w:rFonts w:ascii="Arial Narrow" w:hAnsi="Arial Narrow" w:cs="Times New Roman"/>
          <w:i/>
          <w:iCs/>
          <w:sz w:val="24"/>
          <w:szCs w:val="24"/>
          <w:u w:val="single"/>
          <w:lang w:val="sr-Latn-CS" w:eastAsia="ar-SA"/>
        </w:rPr>
        <w:t>ime i prezime i radno mjesto</w:t>
      </w:r>
      <w:r w:rsidRPr="00AA729A">
        <w:rPr>
          <w:rFonts w:ascii="Arial Narrow" w:hAnsi="Arial Narrow" w:cs="Times New Roman"/>
          <w:sz w:val="24"/>
          <w:szCs w:val="24"/>
          <w:u w:val="single"/>
          <w:lang w:val="sr-Latn-CS" w:eastAsia="ar-SA"/>
        </w:rPr>
        <w:t xml:space="preserve">)     </w:t>
      </w:r>
      <w:r w:rsidRPr="00AA729A">
        <w:rPr>
          <w:rFonts w:ascii="Arial Narrow" w:hAnsi="Arial Narrow" w:cs="Times New Roman"/>
          <w:sz w:val="24"/>
          <w:szCs w:val="24"/>
          <w:lang w:val="sr-Latn-CS" w:eastAsia="ar-SA"/>
        </w:rPr>
        <w:t xml:space="preserve">, u skladu sa članom </w:t>
      </w:r>
      <w:r w:rsidR="00483D54" w:rsidRPr="00AA729A">
        <w:rPr>
          <w:rFonts w:ascii="Arial Narrow" w:hAnsi="Arial Narrow" w:cs="Times New Roman"/>
          <w:sz w:val="24"/>
          <w:szCs w:val="24"/>
          <w:lang w:val="sr-Latn-CS" w:eastAsia="ar-SA"/>
        </w:rPr>
        <w:t>8</w:t>
      </w:r>
      <w:r w:rsidRPr="00AA729A">
        <w:rPr>
          <w:rFonts w:ascii="Arial Narrow" w:hAnsi="Arial Narrow" w:cs="Times New Roman"/>
          <w:sz w:val="24"/>
          <w:szCs w:val="24"/>
          <w:lang w:val="pl-PL" w:eastAsia="ar-SA"/>
        </w:rPr>
        <w:t>.  Pravilnika o uređivanju postupaka nabavki roba, usluga i radova u hotelskoj grupi „Budvanska rivijera” AD Budva  (broj 02-</w:t>
      </w:r>
      <w:r w:rsidR="00D772BA" w:rsidRPr="00AA729A">
        <w:rPr>
          <w:rFonts w:ascii="Arial Narrow" w:hAnsi="Arial Narrow" w:cs="Times New Roman"/>
          <w:sz w:val="24"/>
          <w:szCs w:val="24"/>
          <w:lang w:val="pl-PL" w:eastAsia="ar-SA"/>
        </w:rPr>
        <w:t>4960</w:t>
      </w:r>
      <w:r w:rsidRPr="00AA729A">
        <w:rPr>
          <w:rFonts w:ascii="Arial Narrow" w:hAnsi="Arial Narrow" w:cs="Times New Roman"/>
          <w:sz w:val="24"/>
          <w:szCs w:val="24"/>
          <w:lang w:val="pl-PL" w:eastAsia="ar-SA"/>
        </w:rPr>
        <w:t>/</w:t>
      </w:r>
      <w:r w:rsidR="00D772BA" w:rsidRPr="00AA729A">
        <w:rPr>
          <w:rFonts w:ascii="Arial Narrow" w:hAnsi="Arial Narrow" w:cs="Times New Roman"/>
          <w:sz w:val="24"/>
          <w:szCs w:val="24"/>
          <w:lang w:val="pl-PL" w:eastAsia="ar-SA"/>
        </w:rPr>
        <w:t>6</w:t>
      </w:r>
      <w:r w:rsidRPr="00AA729A">
        <w:rPr>
          <w:rFonts w:ascii="Arial Narrow" w:hAnsi="Arial Narrow" w:cs="Times New Roman"/>
          <w:sz w:val="24"/>
          <w:szCs w:val="24"/>
          <w:lang w:val="pl-PL" w:eastAsia="ar-SA"/>
        </w:rPr>
        <w:t xml:space="preserve"> od </w:t>
      </w:r>
      <w:r w:rsidR="00D772BA" w:rsidRPr="00AA729A">
        <w:rPr>
          <w:rFonts w:ascii="Arial Narrow" w:hAnsi="Arial Narrow" w:cs="Times New Roman"/>
          <w:sz w:val="24"/>
          <w:szCs w:val="24"/>
          <w:lang w:val="pl-PL" w:eastAsia="ar-SA"/>
        </w:rPr>
        <w:t>15</w:t>
      </w:r>
      <w:r w:rsidRPr="00AA729A">
        <w:rPr>
          <w:rFonts w:ascii="Arial Narrow" w:hAnsi="Arial Narrow" w:cs="Times New Roman"/>
          <w:sz w:val="24"/>
          <w:szCs w:val="24"/>
          <w:lang w:val="pl-PL" w:eastAsia="ar-SA"/>
        </w:rPr>
        <w:t>.</w:t>
      </w:r>
      <w:r w:rsidR="00D772BA" w:rsidRPr="00AA729A">
        <w:rPr>
          <w:rFonts w:ascii="Arial Narrow" w:hAnsi="Arial Narrow" w:cs="Times New Roman"/>
          <w:sz w:val="24"/>
          <w:szCs w:val="24"/>
          <w:lang w:val="pl-PL" w:eastAsia="ar-SA"/>
        </w:rPr>
        <w:t>09</w:t>
      </w:r>
      <w:r w:rsidRPr="00AA729A">
        <w:rPr>
          <w:rFonts w:ascii="Arial Narrow" w:hAnsi="Arial Narrow" w:cs="Times New Roman"/>
          <w:sz w:val="24"/>
          <w:szCs w:val="24"/>
          <w:lang w:val="pl-PL" w:eastAsia="ar-SA"/>
        </w:rPr>
        <w:t>.</w:t>
      </w:r>
      <w:r w:rsidR="00483D54" w:rsidRPr="00AA729A">
        <w:rPr>
          <w:rFonts w:ascii="Arial Narrow" w:hAnsi="Arial Narrow" w:cs="Times New Roman"/>
          <w:sz w:val="24"/>
          <w:szCs w:val="24"/>
          <w:lang w:val="pl-PL" w:eastAsia="ar-SA"/>
        </w:rPr>
        <w:t>2021</w:t>
      </w:r>
      <w:r w:rsidRPr="00AA729A">
        <w:rPr>
          <w:rFonts w:ascii="Arial Narrow" w:hAnsi="Arial Narrow" w:cs="Times New Roman"/>
          <w:sz w:val="24"/>
          <w:szCs w:val="24"/>
          <w:lang w:val="pl-PL" w:eastAsia="ar-SA"/>
        </w:rPr>
        <w:t>. godine)</w:t>
      </w:r>
      <w:r w:rsidRPr="00AA729A">
        <w:rPr>
          <w:rFonts w:ascii="Arial Narrow" w:hAnsi="Arial Narrow" w:cs="Times New Roman"/>
          <w:sz w:val="24"/>
          <w:szCs w:val="24"/>
          <w:lang w:val="it-IT" w:eastAsia="ar-SA"/>
        </w:rPr>
        <w:t xml:space="preserve"> daje</w:t>
      </w:r>
    </w:p>
    <w:p w:rsidR="001D5780" w:rsidRPr="00AA729A" w:rsidRDefault="001D5780" w:rsidP="001D5780">
      <w:pPr>
        <w:tabs>
          <w:tab w:val="left" w:pos="1950"/>
        </w:tabs>
        <w:suppressAutoHyphens/>
        <w:jc w:val="both"/>
        <w:rPr>
          <w:rFonts w:ascii="Arial Narrow" w:hAnsi="Arial Narrow" w:cs="Times New Roman"/>
          <w:bCs/>
          <w:sz w:val="28"/>
          <w:szCs w:val="28"/>
          <w:lang w:eastAsia="ar-SA"/>
        </w:rPr>
      </w:pPr>
    </w:p>
    <w:p w:rsidR="001D5780" w:rsidRPr="00AA729A" w:rsidRDefault="001D5780" w:rsidP="001D5780">
      <w:pPr>
        <w:suppressAutoHyphens/>
        <w:spacing w:after="0" w:line="240" w:lineRule="auto"/>
        <w:jc w:val="center"/>
        <w:rPr>
          <w:rFonts w:ascii="Arial Narrow" w:hAnsi="Arial Narrow" w:cs="Times New Roman"/>
          <w:bCs/>
          <w:sz w:val="28"/>
          <w:szCs w:val="28"/>
          <w:lang w:eastAsia="ar-SA"/>
        </w:rPr>
      </w:pPr>
      <w:r w:rsidRPr="00AA729A">
        <w:rPr>
          <w:rFonts w:ascii="Arial Narrow" w:hAnsi="Arial Narrow" w:cs="Times New Roman"/>
          <w:b/>
          <w:bCs/>
          <w:sz w:val="32"/>
          <w:szCs w:val="32"/>
          <w:lang w:val="sr-Latn-CS" w:eastAsia="ar-SA"/>
        </w:rPr>
        <w:t>Izjavu</w:t>
      </w:r>
    </w:p>
    <w:p w:rsidR="001D5780" w:rsidRPr="00AA729A" w:rsidRDefault="001D5780" w:rsidP="001D5780">
      <w:pPr>
        <w:tabs>
          <w:tab w:val="left" w:pos="1950"/>
        </w:tabs>
        <w:suppressAutoHyphens/>
        <w:jc w:val="both"/>
        <w:rPr>
          <w:rFonts w:ascii="Arial Narrow" w:hAnsi="Arial Narrow" w:cs="Times New Roman"/>
          <w:bCs/>
          <w:sz w:val="28"/>
          <w:szCs w:val="28"/>
          <w:lang w:eastAsia="ar-SA"/>
        </w:rPr>
      </w:pPr>
    </w:p>
    <w:p w:rsidR="001D5780" w:rsidRPr="00AA729A" w:rsidRDefault="001D5780" w:rsidP="001D5780">
      <w:pPr>
        <w:suppressAutoHyphens/>
        <w:spacing w:after="0" w:line="240" w:lineRule="auto"/>
        <w:jc w:val="both"/>
        <w:rPr>
          <w:rFonts w:ascii="Arial Narrow" w:hAnsi="Arial Narrow" w:cs="Times New Roman"/>
          <w:sz w:val="24"/>
          <w:szCs w:val="24"/>
          <w:lang w:eastAsia="ar-SA"/>
        </w:rPr>
      </w:pPr>
      <w:r w:rsidRPr="00AA729A">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AA729A">
        <w:rPr>
          <w:rFonts w:ascii="Arial Narrow" w:hAnsi="Arial Narrow" w:cs="Times New Roman"/>
          <w:sz w:val="24"/>
          <w:szCs w:val="24"/>
          <w:lang w:eastAsia="ar-SA"/>
        </w:rPr>
        <w:t>derske dokumentacije broj</w:t>
      </w:r>
      <w:r w:rsidR="004120E4" w:rsidRPr="00E62BEB">
        <w:rPr>
          <w:rFonts w:ascii="Arial Narrow" w:hAnsi="Arial Narrow" w:cs="Times New Roman"/>
          <w:color w:val="FF0000"/>
          <w:sz w:val="24"/>
          <w:szCs w:val="24"/>
          <w:lang w:eastAsia="ar-SA"/>
        </w:rPr>
        <w:t xml:space="preserve"> </w:t>
      </w:r>
      <w:r w:rsidR="004120E4" w:rsidRPr="00E66E1E">
        <w:rPr>
          <w:rFonts w:ascii="Arial Narrow" w:hAnsi="Arial Narrow" w:cs="Times New Roman"/>
          <w:sz w:val="24"/>
          <w:szCs w:val="24"/>
          <w:lang w:eastAsia="ar-SA"/>
        </w:rPr>
        <w:t>04/1-</w:t>
      </w:r>
      <w:r w:rsidR="00E66E1E" w:rsidRPr="00E66E1E">
        <w:rPr>
          <w:rFonts w:ascii="Arial Narrow" w:hAnsi="Arial Narrow" w:cs="Times New Roman"/>
          <w:sz w:val="24"/>
          <w:szCs w:val="24"/>
          <w:lang w:eastAsia="ar-SA"/>
        </w:rPr>
        <w:t>686</w:t>
      </w:r>
      <w:r w:rsidR="00AA729A" w:rsidRPr="00E66E1E">
        <w:rPr>
          <w:rFonts w:ascii="Arial Narrow" w:hAnsi="Arial Narrow" w:cs="Times New Roman"/>
          <w:sz w:val="24"/>
          <w:szCs w:val="24"/>
          <w:lang w:eastAsia="ar-SA"/>
        </w:rPr>
        <w:t xml:space="preserve"> </w:t>
      </w:r>
      <w:r w:rsidRPr="00E66E1E">
        <w:rPr>
          <w:rFonts w:ascii="Arial Narrow" w:hAnsi="Arial Narrow" w:cs="Times New Roman"/>
          <w:sz w:val="24"/>
          <w:szCs w:val="24"/>
          <w:lang w:eastAsia="ar-SA"/>
        </w:rPr>
        <w:t xml:space="preserve">od </w:t>
      </w:r>
      <w:r w:rsidR="00AA729A" w:rsidRPr="00E66E1E">
        <w:rPr>
          <w:rFonts w:ascii="Arial Narrow" w:hAnsi="Arial Narrow" w:cs="Times New Roman"/>
          <w:sz w:val="24"/>
          <w:szCs w:val="24"/>
          <w:lang w:eastAsia="ar-SA"/>
        </w:rPr>
        <w:t>19</w:t>
      </w:r>
      <w:r w:rsidR="004A6D33" w:rsidRPr="00E66E1E">
        <w:rPr>
          <w:rFonts w:ascii="Arial Narrow" w:hAnsi="Arial Narrow" w:cs="Times New Roman"/>
          <w:sz w:val="24"/>
          <w:szCs w:val="24"/>
          <w:lang w:eastAsia="ar-SA"/>
        </w:rPr>
        <w:t>.</w:t>
      </w:r>
      <w:r w:rsidR="004107E1" w:rsidRPr="00E66E1E">
        <w:rPr>
          <w:rFonts w:ascii="Arial Narrow" w:hAnsi="Arial Narrow" w:cs="Times New Roman"/>
          <w:sz w:val="24"/>
          <w:szCs w:val="24"/>
          <w:lang w:eastAsia="ar-SA"/>
        </w:rPr>
        <w:t>02</w:t>
      </w:r>
      <w:r w:rsidR="00515BBD" w:rsidRPr="00E66E1E">
        <w:rPr>
          <w:rFonts w:ascii="Arial Narrow" w:hAnsi="Arial Narrow" w:cs="Times New Roman"/>
          <w:sz w:val="24"/>
          <w:szCs w:val="24"/>
          <w:lang w:eastAsia="ar-SA"/>
        </w:rPr>
        <w:t>.</w:t>
      </w:r>
      <w:r w:rsidR="00D914C2" w:rsidRPr="00E66E1E">
        <w:rPr>
          <w:rFonts w:ascii="Arial Narrow" w:hAnsi="Arial Narrow" w:cs="Times New Roman"/>
          <w:sz w:val="24"/>
          <w:szCs w:val="24"/>
          <w:lang w:eastAsia="ar-SA"/>
        </w:rPr>
        <w:t>202</w:t>
      </w:r>
      <w:r w:rsidR="004107E1" w:rsidRPr="00E66E1E">
        <w:rPr>
          <w:rFonts w:ascii="Arial Narrow" w:hAnsi="Arial Narrow" w:cs="Times New Roman"/>
          <w:sz w:val="24"/>
          <w:szCs w:val="24"/>
          <w:lang w:eastAsia="ar-SA"/>
        </w:rPr>
        <w:t>4</w:t>
      </w:r>
      <w:r w:rsidRPr="00E66E1E">
        <w:rPr>
          <w:rFonts w:ascii="Arial Narrow" w:hAnsi="Arial Narrow" w:cs="Times New Roman"/>
          <w:sz w:val="24"/>
          <w:szCs w:val="24"/>
          <w:lang w:eastAsia="ar-SA"/>
        </w:rPr>
        <w:t xml:space="preserve">. godine za nabavku </w:t>
      </w:r>
      <w:r w:rsidR="00A41D5F" w:rsidRPr="00E66E1E">
        <w:rPr>
          <w:rFonts w:ascii="Arial Narrow" w:hAnsi="Arial Narrow" w:cs="Times New Roman"/>
          <w:sz w:val="24"/>
          <w:szCs w:val="24"/>
          <w:lang w:eastAsia="ar-SA"/>
        </w:rPr>
        <w:t xml:space="preserve">roba </w:t>
      </w:r>
      <w:r w:rsidR="00A41D5F" w:rsidRPr="00E66E1E">
        <w:rPr>
          <w:rFonts w:ascii="Arial Narrow" w:hAnsi="Arial Narrow" w:cs="Times New Roman"/>
          <w:sz w:val="24"/>
          <w:szCs w:val="24"/>
        </w:rPr>
        <w:t xml:space="preserve">– </w:t>
      </w:r>
      <w:r w:rsidR="009013EB" w:rsidRPr="00E66E1E">
        <w:rPr>
          <w:rFonts w:ascii="Arial Narrow" w:hAnsi="Arial Narrow" w:cs="Times New Roman"/>
          <w:sz w:val="24"/>
          <w:szCs w:val="24"/>
        </w:rPr>
        <w:t>Bazenske hemije</w:t>
      </w:r>
      <w:r w:rsidR="007A5F3D" w:rsidRPr="00E66E1E">
        <w:rPr>
          <w:rFonts w:ascii="Arial Narrow" w:hAnsi="Arial Narrow" w:cs="Times New Roman"/>
          <w:sz w:val="24"/>
          <w:szCs w:val="24"/>
        </w:rPr>
        <w:t xml:space="preserve"> </w:t>
      </w:r>
      <w:r w:rsidR="00B82D20" w:rsidRPr="00E66E1E">
        <w:rPr>
          <w:rFonts w:ascii="Arial Narrow" w:hAnsi="Arial Narrow" w:cs="Times New Roman"/>
          <w:sz w:val="24"/>
          <w:szCs w:val="24"/>
        </w:rPr>
        <w:t xml:space="preserve">za potrebe </w:t>
      </w:r>
      <w:r w:rsidR="007A5F3D" w:rsidRPr="00E66E1E">
        <w:rPr>
          <w:rFonts w:ascii="Arial Narrow" w:hAnsi="Arial Narrow" w:cs="Times New Roman"/>
          <w:sz w:val="24"/>
          <w:szCs w:val="24"/>
        </w:rPr>
        <w:t>Hotelske grupe “Budvanska rivijera” AD Budva</w:t>
      </w:r>
      <w:r w:rsidRPr="00E66E1E">
        <w:rPr>
          <w:rFonts w:ascii="Arial Narrow" w:hAnsi="Arial Narrow" w:cs="Times New Roman"/>
          <w:sz w:val="24"/>
          <w:szCs w:val="24"/>
          <w:lang w:eastAsia="ar-SA"/>
        </w:rPr>
        <w:t xml:space="preserve">, u smislu člana </w:t>
      </w:r>
      <w:r w:rsidR="00483D54" w:rsidRPr="00E66E1E">
        <w:rPr>
          <w:rFonts w:ascii="Arial Narrow" w:hAnsi="Arial Narrow" w:cs="Times New Roman"/>
          <w:sz w:val="24"/>
          <w:szCs w:val="24"/>
          <w:lang w:eastAsia="ar-SA"/>
        </w:rPr>
        <w:t>8</w:t>
      </w:r>
      <w:r w:rsidR="00F04BBF" w:rsidRPr="00E66E1E">
        <w:rPr>
          <w:rFonts w:ascii="Arial Narrow" w:hAnsi="Arial Narrow" w:cs="Times New Roman"/>
          <w:sz w:val="24"/>
          <w:szCs w:val="24"/>
          <w:lang w:eastAsia="ar-SA"/>
        </w:rPr>
        <w:t xml:space="preserve">. </w:t>
      </w:r>
      <w:r w:rsidR="00F04BBF" w:rsidRPr="00E66E1E">
        <w:rPr>
          <w:rFonts w:ascii="Arial Narrow" w:hAnsi="Arial Narrow" w:cs="Times New Roman"/>
          <w:sz w:val="24"/>
          <w:szCs w:val="24"/>
          <w:lang w:val="pl-PL" w:eastAsia="ar-SA"/>
        </w:rPr>
        <w:t>Pravilnika o uređivanju postupaka nabavki roba, usluga i radova u</w:t>
      </w:r>
      <w:r w:rsidR="00F04BBF" w:rsidRPr="00AA729A">
        <w:rPr>
          <w:rFonts w:ascii="Arial Narrow" w:hAnsi="Arial Narrow" w:cs="Times New Roman"/>
          <w:sz w:val="24"/>
          <w:szCs w:val="24"/>
          <w:lang w:val="pl-PL" w:eastAsia="ar-SA"/>
        </w:rPr>
        <w:t xml:space="preserve"> hotelskoj grupi „Budvanska rivijera” AD Budva</w:t>
      </w:r>
      <w:r w:rsidRPr="00AA729A">
        <w:rPr>
          <w:rFonts w:ascii="Arial Narrow" w:hAnsi="Arial Narrow" w:cs="Times New Roman"/>
          <w:sz w:val="24"/>
          <w:szCs w:val="24"/>
          <w:lang w:val="pl-PL" w:eastAsia="ar-SA"/>
        </w:rPr>
        <w:t xml:space="preserve"> i da ne postoje razlozi za sukob interesa na strani ovog ponuđača.</w:t>
      </w:r>
    </w:p>
    <w:p w:rsidR="001D5780" w:rsidRPr="00AA729A" w:rsidRDefault="001D5780" w:rsidP="001D5780">
      <w:pPr>
        <w:suppressAutoHyphens/>
        <w:spacing w:after="0" w:line="240" w:lineRule="auto"/>
        <w:jc w:val="both"/>
        <w:rPr>
          <w:rFonts w:ascii="Arial Narrow" w:hAnsi="Arial Narrow" w:cs="Times New Roman"/>
          <w:sz w:val="23"/>
          <w:szCs w:val="23"/>
          <w:lang w:eastAsia="ar-SA"/>
        </w:rPr>
      </w:pPr>
    </w:p>
    <w:p w:rsidR="001D5780" w:rsidRPr="00AA729A"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 xml:space="preserve">Ovlašćeno lice ponuđača  </w:t>
      </w:r>
    </w:p>
    <w:p w:rsidR="001D5780" w:rsidRPr="00AA729A"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___________________________</w:t>
      </w:r>
    </w:p>
    <w:p w:rsidR="001D5780" w:rsidRPr="00AA729A"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w:t>
      </w:r>
      <w:r w:rsidRPr="00AA729A">
        <w:rPr>
          <w:rFonts w:ascii="Arial Narrow" w:hAnsi="Arial Narrow" w:cs="Times New Roman"/>
          <w:i/>
          <w:iCs/>
          <w:sz w:val="24"/>
          <w:szCs w:val="24"/>
          <w:lang w:val="sr-Latn-CS" w:eastAsia="ar-SA"/>
        </w:rPr>
        <w:t>ime, prezime i funkcija</w:t>
      </w:r>
      <w:r w:rsidRPr="00AA729A">
        <w:rPr>
          <w:rFonts w:ascii="Arial Narrow" w:hAnsi="Arial Narrow" w:cs="Times New Roman"/>
          <w:sz w:val="24"/>
          <w:szCs w:val="24"/>
          <w:lang w:val="sr-Latn-CS" w:eastAsia="ar-SA"/>
        </w:rPr>
        <w:t>)</w:t>
      </w:r>
    </w:p>
    <w:p w:rsidR="001D5780" w:rsidRPr="00AA729A"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A729A"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___________________________</w:t>
      </w:r>
    </w:p>
    <w:p w:rsidR="001D5780" w:rsidRPr="00AA729A"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AA729A">
        <w:rPr>
          <w:rFonts w:ascii="Arial Narrow" w:hAnsi="Arial Narrow" w:cs="Times New Roman"/>
          <w:sz w:val="24"/>
          <w:szCs w:val="24"/>
          <w:lang w:val="sr-Latn-CS" w:eastAsia="ar-SA"/>
        </w:rPr>
        <w:t>(</w:t>
      </w:r>
      <w:r w:rsidRPr="00AA729A">
        <w:rPr>
          <w:rFonts w:ascii="Arial Narrow" w:hAnsi="Arial Narrow" w:cs="Times New Roman"/>
          <w:i/>
          <w:iCs/>
          <w:sz w:val="24"/>
          <w:szCs w:val="24"/>
          <w:lang w:val="sr-Latn-CS" w:eastAsia="ar-SA"/>
        </w:rPr>
        <w:t>svojeručni potpis</w:t>
      </w:r>
    </w:p>
    <w:p w:rsidR="001D5780" w:rsidRPr="00AA729A" w:rsidRDefault="001D5780" w:rsidP="001D5780">
      <w:pPr>
        <w:tabs>
          <w:tab w:val="left" w:pos="8364"/>
        </w:tabs>
        <w:suppressAutoHyphens/>
        <w:spacing w:after="0" w:line="240" w:lineRule="auto"/>
        <w:ind w:right="857"/>
        <w:jc w:val="center"/>
        <w:rPr>
          <w:rFonts w:ascii="Arial Narrow" w:hAnsi="Arial Narrow"/>
          <w:lang w:eastAsia="ar-SA"/>
        </w:rPr>
      </w:pPr>
      <w:r w:rsidRPr="00AA729A">
        <w:rPr>
          <w:rFonts w:ascii="Arial Narrow" w:hAnsi="Arial Narrow" w:cs="Times New Roman"/>
          <w:sz w:val="24"/>
          <w:szCs w:val="24"/>
          <w:lang w:val="sr-Latn-CS" w:eastAsia="ar-SA"/>
        </w:rPr>
        <w:t>M.P.</w:t>
      </w:r>
    </w:p>
    <w:p w:rsidR="001D5780" w:rsidRPr="00AA729A"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AA729A" w:rsidRDefault="00B460F9" w:rsidP="00B460F9">
      <w:pPr>
        <w:rPr>
          <w:rFonts w:ascii="Arial Narrow" w:hAnsi="Arial Narrow" w:cs="Times New Roman"/>
          <w:b/>
          <w:bCs/>
          <w:sz w:val="24"/>
          <w:szCs w:val="24"/>
          <w:lang w:val="sr-Latn-CS"/>
        </w:rPr>
      </w:pPr>
    </w:p>
    <w:p w:rsidR="00B460F9" w:rsidRPr="00CD6FC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CD6FC1">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CD6FC1" w:rsidRDefault="00B460F9" w:rsidP="00B460F9">
      <w:pPr>
        <w:spacing w:after="0" w:line="240" w:lineRule="auto"/>
        <w:rPr>
          <w:rFonts w:ascii="Arial Narrow" w:hAnsi="Arial Narrow" w:cs="Times New Roman"/>
          <w:b/>
          <w:bCs/>
          <w:sz w:val="24"/>
          <w:szCs w:val="24"/>
          <w:lang w:val="sr-Latn-CS"/>
        </w:rPr>
      </w:pPr>
    </w:p>
    <w:p w:rsidR="00CB0BF1" w:rsidRPr="00CD6FC1" w:rsidRDefault="00CB0BF1" w:rsidP="00CB0BF1">
      <w:pPr>
        <w:spacing w:after="0" w:line="240" w:lineRule="auto"/>
        <w:rPr>
          <w:rFonts w:ascii="Arial Narrow" w:hAnsi="Arial Narrow" w:cs="Times New Roman"/>
          <w:sz w:val="24"/>
          <w:szCs w:val="24"/>
          <w:lang w:val="sr-Latn-CS"/>
        </w:rPr>
      </w:pPr>
      <w:r w:rsidRPr="00CD6FC1">
        <w:rPr>
          <w:rFonts w:ascii="Arial Narrow" w:hAnsi="Arial Narrow" w:cs="Times New Roman"/>
          <w:sz w:val="24"/>
          <w:szCs w:val="24"/>
          <w:lang w:val="sr-Latn-CS"/>
        </w:rPr>
        <w:t>Dostaviti:</w:t>
      </w:r>
    </w:p>
    <w:p w:rsidR="00CB0BF1" w:rsidRPr="00CD6FC1"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CD6FC1" w:rsidRDefault="00CB0BF1" w:rsidP="00CB0BF1">
      <w:pPr>
        <w:suppressAutoHyphens/>
        <w:spacing w:after="0" w:line="240" w:lineRule="auto"/>
        <w:jc w:val="both"/>
        <w:rPr>
          <w:rFonts w:ascii="Arial Narrow" w:hAnsi="Arial Narrow" w:cs="Times New Roman"/>
          <w:sz w:val="24"/>
          <w:szCs w:val="24"/>
          <w:lang w:val="sl-SI" w:eastAsia="ar-SA"/>
        </w:rPr>
      </w:pPr>
      <w:r w:rsidRPr="00CD6FC1">
        <w:rPr>
          <w:rFonts w:ascii="Arial Narrow" w:hAnsi="Arial Narrow" w:cs="Times New Roman"/>
          <w:sz w:val="24"/>
          <w:szCs w:val="24"/>
          <w:lang w:val="sl-SI" w:eastAsia="ar-SA"/>
        </w:rPr>
        <w:t>Ispunjenost obaveznih uslova dokazuje se dostavljanjem:</w:t>
      </w:r>
    </w:p>
    <w:p w:rsidR="00CB0BF1" w:rsidRPr="00CD6FC1"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CD6FC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D6FC1">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CD6FC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D6FC1">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7A5F3D" w:rsidRPr="00CD6FC1" w:rsidRDefault="007A5F3D" w:rsidP="00B460F9">
      <w:pPr>
        <w:spacing w:after="0" w:line="240" w:lineRule="auto"/>
        <w:rPr>
          <w:rFonts w:ascii="Arial Narrow" w:hAnsi="Arial Narrow" w:cs="Times New Roman"/>
          <w:b/>
          <w:bCs/>
          <w:sz w:val="24"/>
          <w:szCs w:val="24"/>
          <w:lang w:val="sr-Latn-CS"/>
        </w:rPr>
      </w:pPr>
    </w:p>
    <w:p w:rsidR="00CB0BF1" w:rsidRPr="00CD6FC1" w:rsidRDefault="00CB0BF1" w:rsidP="00B460F9">
      <w:pPr>
        <w:spacing w:after="0" w:line="240" w:lineRule="auto"/>
        <w:rPr>
          <w:rFonts w:ascii="Arial Narrow" w:hAnsi="Arial Narrow" w:cs="Times New Roman"/>
          <w:b/>
          <w:bCs/>
          <w:sz w:val="24"/>
          <w:szCs w:val="24"/>
          <w:lang w:val="sr-Latn-CS"/>
        </w:rPr>
      </w:pPr>
    </w:p>
    <w:p w:rsidR="00CB0BF1" w:rsidRPr="00CD6FC1" w:rsidRDefault="00CB0BF1" w:rsidP="00B460F9">
      <w:pPr>
        <w:spacing w:after="0" w:line="240" w:lineRule="auto"/>
        <w:rPr>
          <w:rFonts w:ascii="Arial Narrow" w:hAnsi="Arial Narrow" w:cs="Times New Roman"/>
          <w:b/>
          <w:bCs/>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CB0BF1" w:rsidRPr="00E62BEB" w:rsidRDefault="00CB0BF1"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9013EB" w:rsidRPr="00E62BEB" w:rsidRDefault="009013EB" w:rsidP="00B460F9">
      <w:pPr>
        <w:spacing w:after="0" w:line="240" w:lineRule="auto"/>
        <w:rPr>
          <w:rFonts w:ascii="Arial Narrow" w:hAnsi="Arial Narrow" w:cs="Times New Roman"/>
          <w:b/>
          <w:bCs/>
          <w:color w:val="FF0000"/>
          <w:sz w:val="24"/>
          <w:szCs w:val="24"/>
          <w:lang w:val="sr-Latn-CS"/>
        </w:rPr>
      </w:pPr>
    </w:p>
    <w:p w:rsidR="0001639E" w:rsidRPr="00136D80"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136D80">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CB0BF1" w:rsidRPr="00136D80" w:rsidRDefault="00CB0BF1" w:rsidP="00CB0BF1">
      <w:pPr>
        <w:spacing w:after="0"/>
        <w:rPr>
          <w:rFonts w:ascii="Arial Narrow" w:hAnsi="Arial Narrow" w:cs="Times New Roman"/>
          <w:lang w:val="sr-Latn-CS"/>
        </w:rPr>
      </w:pPr>
    </w:p>
    <w:p w:rsidR="00CB0BF1" w:rsidRPr="00136D80" w:rsidRDefault="002167A3" w:rsidP="00CB0BF1">
      <w:pPr>
        <w:suppressAutoHyphens/>
        <w:spacing w:after="0" w:line="240" w:lineRule="auto"/>
        <w:ind w:firstLine="426"/>
        <w:jc w:val="both"/>
        <w:rPr>
          <w:rFonts w:ascii="Arial Narrow" w:hAnsi="Arial Narrow" w:cs="Times New Roman"/>
          <w:b/>
          <w:bCs/>
          <w:sz w:val="24"/>
          <w:szCs w:val="24"/>
          <w:u w:val="single"/>
          <w:lang w:eastAsia="ar-SA"/>
        </w:rPr>
      </w:pPr>
      <w:r w:rsidRPr="00136D80">
        <w:rPr>
          <w:rFonts w:ascii="Arial Narrow" w:hAnsi="Arial Narrow" w:cs="Times New Roman"/>
          <w:sz w:val="24"/>
          <w:szCs w:val="24"/>
          <w:lang w:val="sr-Latn-CS"/>
        </w:rPr>
        <w:t>Nije predviđeno dostavljanje ovih dokaza. Ne zahtijeva se.</w:t>
      </w:r>
    </w:p>
    <w:p w:rsidR="00CB0BF1" w:rsidRPr="00E62BEB" w:rsidRDefault="00CB0BF1" w:rsidP="00CB0BF1">
      <w:pPr>
        <w:suppressAutoHyphens/>
        <w:spacing w:after="0" w:line="240" w:lineRule="auto"/>
        <w:jc w:val="both"/>
        <w:rPr>
          <w:rFonts w:ascii="Arial Narrow" w:hAnsi="Arial Narrow" w:cs="Times New Roman"/>
          <w:b/>
          <w:bCs/>
          <w:color w:val="FF0000"/>
          <w:sz w:val="24"/>
          <w:szCs w:val="24"/>
          <w:u w:val="single"/>
          <w:lang w:eastAsia="ar-SA"/>
        </w:rPr>
      </w:pPr>
    </w:p>
    <w:p w:rsidR="0001639E" w:rsidRPr="00E62BEB" w:rsidRDefault="0001639E" w:rsidP="0001639E">
      <w:pPr>
        <w:suppressAutoHyphens/>
        <w:rPr>
          <w:rFonts w:ascii="Times New Roman" w:hAnsi="Times New Roman" w:cs="Times New Roman"/>
          <w:color w:val="FF0000"/>
          <w:lang w:eastAsia="ar-SA"/>
        </w:rPr>
      </w:pPr>
    </w:p>
    <w:p w:rsidR="0001639E" w:rsidRPr="00E62BEB" w:rsidRDefault="0001639E" w:rsidP="0001639E">
      <w:pPr>
        <w:suppressAutoHyphens/>
        <w:jc w:val="right"/>
        <w:rPr>
          <w:rFonts w:cs="Times New Roman"/>
          <w:color w:val="FF0000"/>
          <w:lang w:eastAsia="ar-SA"/>
        </w:rPr>
      </w:pPr>
    </w:p>
    <w:p w:rsidR="0001639E" w:rsidRPr="00E62BEB" w:rsidRDefault="0001639E" w:rsidP="0001639E">
      <w:pPr>
        <w:suppressAutoHyphens/>
        <w:jc w:val="right"/>
        <w:rPr>
          <w:color w:val="FF0000"/>
          <w:lang w:eastAsia="ar-SA"/>
        </w:rPr>
      </w:pPr>
    </w:p>
    <w:p w:rsidR="0001639E" w:rsidRPr="00E62BEB" w:rsidRDefault="0001639E" w:rsidP="0001639E">
      <w:pPr>
        <w:suppressAutoHyphens/>
        <w:jc w:val="right"/>
        <w:rPr>
          <w:color w:val="FF0000"/>
          <w:lang w:eastAsia="ar-SA"/>
        </w:rPr>
      </w:pPr>
    </w:p>
    <w:p w:rsidR="0001639E" w:rsidRPr="00E62BEB" w:rsidRDefault="0001639E" w:rsidP="0001639E">
      <w:pPr>
        <w:suppressAutoHyphens/>
        <w:jc w:val="right"/>
        <w:rPr>
          <w:color w:val="FF0000"/>
          <w:lang w:eastAsia="ar-SA"/>
        </w:rPr>
      </w:pPr>
    </w:p>
    <w:p w:rsidR="00A41D5F" w:rsidRPr="00E62BEB" w:rsidRDefault="00A41D5F"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9013EB" w:rsidRPr="00E62BEB" w:rsidRDefault="009013EB"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DB79D9" w:rsidRPr="00E62BEB" w:rsidRDefault="00DB79D9" w:rsidP="00874EE1">
      <w:pPr>
        <w:spacing w:after="0" w:line="240" w:lineRule="auto"/>
        <w:rPr>
          <w:rFonts w:ascii="Arial Narrow" w:hAnsi="Arial Narrow" w:cs="Times New Roman"/>
          <w:i/>
          <w:iCs/>
          <w:color w:val="FF0000"/>
          <w:sz w:val="24"/>
          <w:szCs w:val="24"/>
        </w:rPr>
      </w:pPr>
    </w:p>
    <w:p w:rsidR="00A41D5F" w:rsidRPr="00E62BEB" w:rsidRDefault="00A41D5F" w:rsidP="00874EE1">
      <w:pPr>
        <w:spacing w:after="0" w:line="240" w:lineRule="auto"/>
        <w:rPr>
          <w:rFonts w:ascii="Arial Narrow" w:hAnsi="Arial Narrow" w:cs="Times New Roman"/>
          <w:i/>
          <w:iCs/>
          <w:color w:val="FF0000"/>
          <w:sz w:val="24"/>
          <w:szCs w:val="24"/>
        </w:rPr>
      </w:pPr>
    </w:p>
    <w:p w:rsidR="001F1776" w:rsidRPr="00154390" w:rsidRDefault="001F1776" w:rsidP="001F1776">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1" w:name="_Toc515960017"/>
      <w:bookmarkStart w:id="32" w:name="_Toc515960064"/>
      <w:bookmarkStart w:id="33" w:name="_Toc524084556"/>
      <w:bookmarkStart w:id="34" w:name="_Toc473188642"/>
      <w:bookmarkStart w:id="35" w:name="_Toc495326277"/>
      <w:bookmarkStart w:id="36" w:name="_Toc511137889"/>
      <w:r w:rsidRPr="00154390">
        <w:rPr>
          <w:rFonts w:ascii="Arial Narrow" w:eastAsia="PMingLiU" w:hAnsi="Arial Narrow" w:cs="Times New Roman"/>
          <w:b/>
          <w:bCs/>
          <w:sz w:val="28"/>
          <w:szCs w:val="28"/>
          <w:lang w:eastAsia="ar-SA"/>
        </w:rPr>
        <w:lastRenderedPageBreak/>
        <w:t>NACRT UGOVORA O NABAVCI</w:t>
      </w:r>
      <w:bookmarkEnd w:id="34"/>
      <w:bookmarkEnd w:id="35"/>
      <w:bookmarkEnd w:id="36"/>
    </w:p>
    <w:p w:rsidR="001F1776" w:rsidRPr="00154390" w:rsidRDefault="001F1776" w:rsidP="001F1776">
      <w:pPr>
        <w:suppressAutoHyphens/>
        <w:spacing w:after="0" w:line="240" w:lineRule="auto"/>
        <w:jc w:val="both"/>
        <w:rPr>
          <w:rFonts w:ascii="Arial Narrow" w:hAnsi="Arial Narrow" w:cs="Times New Roman"/>
          <w:sz w:val="24"/>
          <w:szCs w:val="24"/>
          <w:lang w:eastAsia="ar-SA"/>
        </w:rPr>
      </w:pPr>
    </w:p>
    <w:p w:rsidR="001F1776" w:rsidRPr="00154390" w:rsidRDefault="001F1776" w:rsidP="001F1776">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Ovaj ugovor zaključen je  između:</w:t>
      </w:r>
    </w:p>
    <w:p w:rsidR="001F1776" w:rsidRPr="00154390" w:rsidRDefault="001F1776" w:rsidP="001F1776">
      <w:pPr>
        <w:suppressAutoHyphens/>
        <w:spacing w:after="0" w:line="240" w:lineRule="auto"/>
        <w:jc w:val="both"/>
        <w:rPr>
          <w:rFonts w:ascii="Arial Narrow" w:hAnsi="Arial Narrow" w:cs="Times New Roman"/>
          <w:sz w:val="24"/>
          <w:szCs w:val="24"/>
          <w:lang w:eastAsia="ar-SA"/>
        </w:rPr>
      </w:pPr>
    </w:p>
    <w:p w:rsidR="001F1776" w:rsidRPr="00154390" w:rsidRDefault="001F1776" w:rsidP="001F1776">
      <w:pPr>
        <w:tabs>
          <w:tab w:val="left" w:pos="4536"/>
        </w:tabs>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b/>
          <w:bCs/>
          <w:sz w:val="24"/>
          <w:szCs w:val="24"/>
          <w:lang w:val="sr-Latn-CS" w:eastAsia="ar-SA"/>
        </w:rPr>
        <w:t>Hotelsk</w:t>
      </w:r>
      <w:r w:rsidR="00606E6E" w:rsidRPr="00154390">
        <w:rPr>
          <w:rFonts w:ascii="Arial Narrow" w:hAnsi="Arial Narrow" w:cs="Times New Roman"/>
          <w:b/>
          <w:bCs/>
          <w:sz w:val="24"/>
          <w:szCs w:val="24"/>
          <w:lang w:val="sr-Latn-CS" w:eastAsia="ar-SA"/>
        </w:rPr>
        <w:t>a</w:t>
      </w:r>
      <w:r w:rsidRPr="00154390">
        <w:rPr>
          <w:rFonts w:ascii="Arial Narrow" w:hAnsi="Arial Narrow" w:cs="Times New Roman"/>
          <w:b/>
          <w:bCs/>
          <w:sz w:val="24"/>
          <w:szCs w:val="24"/>
          <w:lang w:val="sr-Latn-CS" w:eastAsia="ar-SA"/>
        </w:rPr>
        <w:t xml:space="preserve"> grup</w:t>
      </w:r>
      <w:r w:rsidR="00606E6E" w:rsidRPr="00154390">
        <w:rPr>
          <w:rFonts w:ascii="Arial Narrow" w:hAnsi="Arial Narrow" w:cs="Times New Roman"/>
          <w:b/>
          <w:bCs/>
          <w:sz w:val="24"/>
          <w:szCs w:val="24"/>
          <w:lang w:val="sr-Latn-CS" w:eastAsia="ar-SA"/>
        </w:rPr>
        <w:t>a</w:t>
      </w:r>
      <w:r w:rsidRPr="00154390">
        <w:rPr>
          <w:rFonts w:ascii="Arial Narrow" w:hAnsi="Arial Narrow" w:cs="Times New Roman"/>
          <w:b/>
          <w:bCs/>
          <w:sz w:val="24"/>
          <w:szCs w:val="24"/>
          <w:lang w:val="sr-Latn-CS" w:eastAsia="ar-SA"/>
        </w:rPr>
        <w:t xml:space="preserve"> „Budvanska rivijera“ AD  Budva</w:t>
      </w:r>
      <w:r w:rsidRPr="00154390">
        <w:rPr>
          <w:rFonts w:ascii="Arial Narrow" w:hAnsi="Arial Narrow" w:cs="Times New Roman"/>
          <w:sz w:val="24"/>
          <w:szCs w:val="24"/>
          <w:lang w:val="pl-PL" w:eastAsia="ar-SA"/>
        </w:rPr>
        <w:t xml:space="preserve"> </w:t>
      </w:r>
      <w:r w:rsidRPr="00154390">
        <w:rPr>
          <w:rFonts w:ascii="Arial Narrow" w:hAnsi="Arial Narrow" w:cs="Times New Roman"/>
          <w:sz w:val="24"/>
          <w:szCs w:val="24"/>
          <w:lang w:eastAsia="ar-SA"/>
        </w:rPr>
        <w:t xml:space="preserve">sa sjedištem u Budvi, ulica Trg Slobode 1, PIB: 02005328, koga zastupa </w:t>
      </w:r>
      <w:r w:rsidR="00A65774" w:rsidRPr="00154390">
        <w:rPr>
          <w:rFonts w:ascii="Arial Narrow" w:hAnsi="Arial Narrow" w:cs="Times New Roman"/>
          <w:sz w:val="24"/>
          <w:szCs w:val="24"/>
          <w:lang w:eastAsia="ar-SA"/>
        </w:rPr>
        <w:t>Jovan Gregović</w:t>
      </w:r>
      <w:r w:rsidRPr="00154390">
        <w:rPr>
          <w:rFonts w:ascii="Arial Narrow" w:hAnsi="Arial Narrow" w:cs="Times New Roman"/>
          <w:sz w:val="24"/>
          <w:szCs w:val="24"/>
          <w:lang w:eastAsia="ar-SA"/>
        </w:rPr>
        <w:t>, izvršn</w:t>
      </w:r>
      <w:r w:rsidR="00A65774" w:rsidRPr="00154390">
        <w:rPr>
          <w:rFonts w:ascii="Arial Narrow" w:hAnsi="Arial Narrow" w:cs="Times New Roman"/>
          <w:sz w:val="24"/>
          <w:szCs w:val="24"/>
          <w:lang w:eastAsia="ar-SA"/>
        </w:rPr>
        <w:t>i</w:t>
      </w:r>
      <w:r w:rsidRPr="00154390">
        <w:rPr>
          <w:rFonts w:ascii="Arial Narrow" w:hAnsi="Arial Narrow" w:cs="Times New Roman"/>
          <w:sz w:val="24"/>
          <w:szCs w:val="24"/>
          <w:lang w:eastAsia="ar-SA"/>
        </w:rPr>
        <w:t xml:space="preserve"> direktor, (u daljem tekstu: Naručilac)</w:t>
      </w:r>
    </w:p>
    <w:p w:rsidR="001F1776" w:rsidRPr="00154390" w:rsidRDefault="001F1776" w:rsidP="001F1776">
      <w:pPr>
        <w:tabs>
          <w:tab w:val="left" w:pos="4536"/>
        </w:tabs>
        <w:suppressAutoHyphens/>
        <w:spacing w:after="0" w:line="240" w:lineRule="auto"/>
        <w:jc w:val="both"/>
        <w:rPr>
          <w:rFonts w:ascii="Arial Narrow" w:hAnsi="Arial Narrow" w:cs="Times New Roman"/>
          <w:sz w:val="24"/>
          <w:szCs w:val="24"/>
          <w:lang w:eastAsia="ar-SA"/>
        </w:rPr>
      </w:pPr>
    </w:p>
    <w:p w:rsidR="001F1776" w:rsidRPr="00154390" w:rsidRDefault="001F1776" w:rsidP="001F1776">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I</w:t>
      </w:r>
    </w:p>
    <w:p w:rsidR="001F1776" w:rsidRPr="00154390" w:rsidRDefault="001F1776" w:rsidP="001F1776">
      <w:pPr>
        <w:suppressAutoHyphens/>
        <w:spacing w:after="0" w:line="240" w:lineRule="auto"/>
        <w:jc w:val="both"/>
        <w:rPr>
          <w:rFonts w:ascii="Arial Narrow" w:hAnsi="Arial Narrow" w:cs="Times New Roman"/>
          <w:bCs/>
          <w:sz w:val="24"/>
          <w:szCs w:val="24"/>
          <w:lang w:eastAsia="ar-SA"/>
        </w:rPr>
      </w:pPr>
    </w:p>
    <w:p w:rsidR="00C96E6D" w:rsidRPr="00154390" w:rsidRDefault="00C96E6D" w:rsidP="00C96E6D">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96E6D" w:rsidRPr="00154390" w:rsidRDefault="00C96E6D" w:rsidP="001F1776">
      <w:pPr>
        <w:suppressAutoHyphens/>
        <w:spacing w:after="0" w:line="240" w:lineRule="auto"/>
        <w:rPr>
          <w:rFonts w:ascii="Arial Narrow" w:hAnsi="Arial Narrow" w:cs="Times New Roman"/>
          <w:sz w:val="24"/>
          <w:szCs w:val="24"/>
          <w:lang w:eastAsia="ar-SA"/>
        </w:rPr>
      </w:pPr>
    </w:p>
    <w:p w:rsidR="004E27AF" w:rsidRPr="00154390" w:rsidRDefault="004E27AF" w:rsidP="001F1776">
      <w:pPr>
        <w:suppressAutoHyphens/>
        <w:spacing w:after="0" w:line="240" w:lineRule="auto"/>
        <w:rPr>
          <w:rFonts w:ascii="Arial Narrow" w:hAnsi="Arial Narrow" w:cs="Times New Roman"/>
          <w:sz w:val="24"/>
          <w:szCs w:val="24"/>
          <w:lang w:eastAsia="ar-SA"/>
        </w:rPr>
      </w:pPr>
    </w:p>
    <w:p w:rsidR="001F1776" w:rsidRPr="00154390" w:rsidRDefault="001F1776" w:rsidP="001F1776">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PREDMET UGOVORA</w:t>
      </w:r>
    </w:p>
    <w:p w:rsidR="001F1776" w:rsidRPr="00154390" w:rsidRDefault="001F1776" w:rsidP="001F1776">
      <w:pPr>
        <w:suppressAutoHyphens/>
        <w:spacing w:after="0" w:line="240" w:lineRule="auto"/>
        <w:jc w:val="both"/>
        <w:rPr>
          <w:rFonts w:ascii="Arial Narrow" w:hAnsi="Arial Narrow" w:cs="Times New Roman"/>
          <w:b/>
          <w:sz w:val="24"/>
          <w:szCs w:val="24"/>
          <w:lang w:eastAsia="ar-SA"/>
        </w:rPr>
      </w:pPr>
    </w:p>
    <w:p w:rsidR="001F1776" w:rsidRPr="00154390" w:rsidRDefault="001F1776" w:rsidP="001F1776">
      <w:pPr>
        <w:suppressAutoHyphens/>
        <w:spacing w:after="0" w:line="240" w:lineRule="auto"/>
        <w:jc w:val="center"/>
        <w:rPr>
          <w:rFonts w:ascii="Arial Narrow" w:hAnsi="Arial Narrow" w:cs="Times New Roman"/>
          <w:sz w:val="24"/>
          <w:szCs w:val="24"/>
          <w:lang w:eastAsia="ar-SA"/>
        </w:rPr>
      </w:pPr>
      <w:r w:rsidRPr="00154390">
        <w:rPr>
          <w:rFonts w:ascii="Arial Narrow" w:hAnsi="Arial Narrow" w:cs="Times New Roman"/>
          <w:b/>
          <w:sz w:val="24"/>
          <w:szCs w:val="24"/>
          <w:lang w:eastAsia="ar-SA"/>
        </w:rPr>
        <w:t>Član 1</w:t>
      </w:r>
      <w:r w:rsidR="003D3DF3" w:rsidRPr="00154390">
        <w:rPr>
          <w:rFonts w:ascii="Arial Narrow" w:hAnsi="Arial Narrow" w:cs="Times New Roman"/>
          <w:b/>
          <w:sz w:val="24"/>
          <w:szCs w:val="24"/>
          <w:lang w:eastAsia="ar-SA"/>
        </w:rPr>
        <w:t>.</w:t>
      </w:r>
    </w:p>
    <w:p w:rsidR="001F1776" w:rsidRPr="00154390" w:rsidRDefault="001F1776" w:rsidP="001F1776">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Predmet ovog ugovora je nabavka  roba – </w:t>
      </w:r>
      <w:r w:rsidR="009013EB" w:rsidRPr="00154390">
        <w:rPr>
          <w:rFonts w:ascii="Arial Narrow" w:hAnsi="Arial Narrow" w:cs="Times New Roman"/>
          <w:sz w:val="24"/>
          <w:szCs w:val="24"/>
          <w:lang w:eastAsia="ar-SA"/>
        </w:rPr>
        <w:t>Bazenske hemije</w:t>
      </w:r>
      <w:r w:rsidRPr="00154390">
        <w:rPr>
          <w:rFonts w:ascii="Arial Narrow" w:hAnsi="Arial Narrow" w:cs="Times New Roman"/>
          <w:sz w:val="24"/>
          <w:szCs w:val="24"/>
          <w:lang w:eastAsia="ar-SA"/>
        </w:rPr>
        <w:t xml:space="preserve">, prema Tenderskoj dokumentaciji,  Pozivu za  nadmetanje za izbor najpovoljnije ponude za nabavku </w:t>
      </w:r>
      <w:r w:rsidRPr="00E66E1E">
        <w:rPr>
          <w:rFonts w:ascii="Arial Narrow" w:hAnsi="Arial Narrow" w:cs="Times New Roman"/>
          <w:sz w:val="24"/>
          <w:szCs w:val="24"/>
          <w:lang w:eastAsia="ar-SA"/>
        </w:rPr>
        <w:t xml:space="preserve">robe </w:t>
      </w:r>
      <w:r w:rsidRPr="00E66E1E">
        <w:rPr>
          <w:rFonts w:ascii="Arial Narrow" w:eastAsia="PMingLiU" w:hAnsi="Arial Narrow" w:cs="Times New Roman"/>
          <w:sz w:val="24"/>
          <w:szCs w:val="24"/>
          <w:lang w:val="sv-SE" w:eastAsia="ar-SA"/>
        </w:rPr>
        <w:t xml:space="preserve">broj </w:t>
      </w:r>
      <w:r w:rsidRPr="00E66E1E">
        <w:rPr>
          <w:rFonts w:ascii="Arial Narrow" w:hAnsi="Arial Narrow" w:cs="Times New Roman"/>
          <w:bCs/>
          <w:sz w:val="24"/>
          <w:szCs w:val="24"/>
          <w:lang w:val="it-IT" w:eastAsia="ar-SA"/>
        </w:rPr>
        <w:t>04/1-</w:t>
      </w:r>
      <w:r w:rsidR="00E66E1E" w:rsidRPr="00E66E1E">
        <w:rPr>
          <w:rFonts w:ascii="Arial Narrow" w:hAnsi="Arial Narrow" w:cs="Times New Roman"/>
          <w:bCs/>
          <w:sz w:val="24"/>
          <w:szCs w:val="24"/>
          <w:lang w:val="it-IT" w:eastAsia="ar-SA"/>
        </w:rPr>
        <w:t>686</w:t>
      </w:r>
      <w:r w:rsidR="001032C2" w:rsidRPr="00E66E1E">
        <w:rPr>
          <w:rFonts w:ascii="Arial Narrow" w:hAnsi="Arial Narrow" w:cs="Times New Roman"/>
          <w:bCs/>
          <w:sz w:val="24"/>
          <w:szCs w:val="24"/>
          <w:lang w:val="it-IT" w:eastAsia="ar-SA"/>
        </w:rPr>
        <w:t xml:space="preserve"> </w:t>
      </w:r>
      <w:r w:rsidRPr="00E66E1E">
        <w:rPr>
          <w:rFonts w:ascii="Arial Narrow" w:eastAsia="PMingLiU" w:hAnsi="Arial Narrow" w:cs="Times New Roman"/>
          <w:sz w:val="24"/>
          <w:szCs w:val="24"/>
          <w:lang w:val="sv-SE" w:eastAsia="ar-SA"/>
        </w:rPr>
        <w:t xml:space="preserve">od </w:t>
      </w:r>
      <w:r w:rsidR="00154390" w:rsidRPr="00E66E1E">
        <w:rPr>
          <w:rFonts w:ascii="Arial Narrow" w:eastAsia="PMingLiU" w:hAnsi="Arial Narrow" w:cs="Times New Roman"/>
          <w:sz w:val="24"/>
          <w:szCs w:val="24"/>
          <w:lang w:val="sv-SE" w:eastAsia="ar-SA"/>
        </w:rPr>
        <w:t>19</w:t>
      </w:r>
      <w:r w:rsidRPr="00E66E1E">
        <w:rPr>
          <w:rFonts w:ascii="Arial Narrow" w:eastAsia="PMingLiU" w:hAnsi="Arial Narrow" w:cs="Times New Roman"/>
          <w:sz w:val="24"/>
          <w:szCs w:val="24"/>
          <w:lang w:val="sv-SE" w:eastAsia="ar-SA"/>
        </w:rPr>
        <w:t>.</w:t>
      </w:r>
      <w:r w:rsidR="009F44DC" w:rsidRPr="00E66E1E">
        <w:rPr>
          <w:rFonts w:ascii="Arial Narrow" w:eastAsia="PMingLiU" w:hAnsi="Arial Narrow" w:cs="Times New Roman"/>
          <w:sz w:val="24"/>
          <w:szCs w:val="24"/>
          <w:lang w:val="sv-SE" w:eastAsia="ar-SA"/>
        </w:rPr>
        <w:t>02</w:t>
      </w:r>
      <w:r w:rsidR="009013EB" w:rsidRPr="00E66E1E">
        <w:rPr>
          <w:rFonts w:ascii="Arial Narrow" w:eastAsia="PMingLiU" w:hAnsi="Arial Narrow" w:cs="Times New Roman"/>
          <w:sz w:val="24"/>
          <w:szCs w:val="24"/>
          <w:lang w:val="sv-SE" w:eastAsia="ar-SA"/>
        </w:rPr>
        <w:t>.</w:t>
      </w:r>
      <w:r w:rsidR="00361AB5" w:rsidRPr="00E66E1E">
        <w:rPr>
          <w:rFonts w:ascii="Arial Narrow" w:eastAsia="PMingLiU" w:hAnsi="Arial Narrow" w:cs="Times New Roman"/>
          <w:sz w:val="24"/>
          <w:szCs w:val="24"/>
          <w:lang w:val="sv-SE" w:eastAsia="ar-SA"/>
        </w:rPr>
        <w:t>202</w:t>
      </w:r>
      <w:r w:rsidR="009F44DC" w:rsidRPr="00E66E1E">
        <w:rPr>
          <w:rFonts w:ascii="Arial Narrow" w:eastAsia="PMingLiU" w:hAnsi="Arial Narrow" w:cs="Times New Roman"/>
          <w:sz w:val="24"/>
          <w:szCs w:val="24"/>
          <w:lang w:val="sv-SE" w:eastAsia="ar-SA"/>
        </w:rPr>
        <w:t>4</w:t>
      </w:r>
      <w:r w:rsidRPr="00E66E1E">
        <w:rPr>
          <w:rFonts w:ascii="Arial Narrow" w:eastAsia="PMingLiU" w:hAnsi="Arial Narrow" w:cs="Times New Roman"/>
          <w:sz w:val="24"/>
          <w:szCs w:val="24"/>
          <w:lang w:val="sv-SE" w:eastAsia="ar-SA"/>
        </w:rPr>
        <w:t xml:space="preserve">. godine, </w:t>
      </w:r>
      <w:r w:rsidRPr="00E66E1E">
        <w:rPr>
          <w:rFonts w:ascii="Arial Narrow" w:hAnsi="Arial Narrow" w:cs="Times New Roman"/>
          <w:sz w:val="24"/>
          <w:szCs w:val="24"/>
          <w:lang w:eastAsia="ar-SA"/>
        </w:rPr>
        <w:t>Odluci o izboru najpovoljnije ponude broj _______ od ______ godine i prema</w:t>
      </w:r>
      <w:r w:rsidRPr="00154390">
        <w:rPr>
          <w:rFonts w:ascii="Arial Narrow" w:hAnsi="Arial Narrow" w:cs="Times New Roman"/>
          <w:sz w:val="24"/>
          <w:szCs w:val="24"/>
          <w:lang w:eastAsia="ar-SA"/>
        </w:rPr>
        <w:t xml:space="preserve"> specifikaciji koja je sastavni dio tenderske dokumentacije.</w:t>
      </w:r>
    </w:p>
    <w:p w:rsidR="003D3DF3" w:rsidRPr="00154390" w:rsidRDefault="003D3DF3" w:rsidP="009013EB">
      <w:pPr>
        <w:suppressAutoHyphens/>
        <w:spacing w:after="0" w:line="100" w:lineRule="atLeast"/>
        <w:jc w:val="center"/>
        <w:rPr>
          <w:rFonts w:ascii="Arial Narrow" w:hAnsi="Arial Narrow" w:cs="Arial Narrow"/>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2.</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AF63FF" w:rsidRPr="00154390" w:rsidRDefault="00AF63FF" w:rsidP="00AF63FF">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154390">
        <w:rPr>
          <w:rFonts w:ascii="Arial Narrow" w:eastAsia="Times New Roman" w:hAnsi="Arial Narrow" w:cs="Times New Roman"/>
          <w:kern w:val="1"/>
          <w:sz w:val="24"/>
          <w:szCs w:val="24"/>
          <w:lang w:val="sr-Latn-CS" w:eastAsia="hi-IN" w:bidi="hi-IN"/>
        </w:rPr>
        <w:t xml:space="preserve">Naručilac zadržava pravo da ne povuče </w:t>
      </w:r>
      <w:r w:rsidRPr="00154390">
        <w:rPr>
          <w:rFonts w:ascii="Arial Narrow" w:eastAsia="Times New Roman" w:hAnsi="Arial Narrow" w:cs="Times New Roman"/>
          <w:kern w:val="1"/>
          <w:sz w:val="24"/>
          <w:szCs w:val="24"/>
          <w:lang w:val="sr-Latn-ME" w:eastAsia="hi-IN" w:bidi="hi-IN"/>
        </w:rPr>
        <w:t xml:space="preserve">ukupne </w:t>
      </w:r>
      <w:r w:rsidRPr="00154390">
        <w:rPr>
          <w:rFonts w:ascii="Arial Narrow" w:eastAsia="Times New Roman" w:hAnsi="Arial Narrow" w:cs="Times New Roman"/>
          <w:kern w:val="1"/>
          <w:sz w:val="24"/>
          <w:szCs w:val="24"/>
          <w:lang w:val="sr-Latn-CS" w:eastAsia="hi-IN" w:bidi="hi-IN"/>
        </w:rPr>
        <w:t xml:space="preserve">količine </w:t>
      </w:r>
      <w:r w:rsidRPr="00154390">
        <w:rPr>
          <w:rFonts w:ascii="Arial Narrow" w:eastAsia="Times New Roman" w:hAnsi="Arial Narrow" w:cs="Times New Roman"/>
          <w:kern w:val="1"/>
          <w:sz w:val="24"/>
          <w:szCs w:val="24"/>
          <w:lang w:val="sr-Latn-ME" w:eastAsia="hi-IN" w:bidi="hi-IN"/>
        </w:rPr>
        <w:t>predmetne robe koje su  iskazane na godišnjem nivou, tenderskom dokumentacijom,</w:t>
      </w:r>
      <w:r w:rsidRPr="00154390">
        <w:rPr>
          <w:rFonts w:ascii="Arial Narrow" w:eastAsia="Times New Roman" w:hAnsi="Arial Narrow" w:cs="Times New Roman"/>
          <w:kern w:val="1"/>
          <w:sz w:val="24"/>
          <w:szCs w:val="24"/>
          <w:lang w:val="sr-Latn-CS" w:eastAsia="hi-IN" w:bidi="hi-IN"/>
        </w:rPr>
        <w:t xml:space="preserve"> ukoliko se za istim ne </w:t>
      </w:r>
      <w:r w:rsidRPr="00154390">
        <w:rPr>
          <w:rFonts w:ascii="Arial Narrow" w:eastAsia="Times New Roman" w:hAnsi="Arial Narrow" w:cs="Times New Roman"/>
          <w:kern w:val="1"/>
          <w:sz w:val="24"/>
          <w:szCs w:val="24"/>
          <w:lang w:val="sr-Latn-ME" w:eastAsia="hi-IN" w:bidi="hi-IN"/>
        </w:rPr>
        <w:t>ukaže</w:t>
      </w:r>
      <w:r w:rsidRPr="00154390">
        <w:rPr>
          <w:rFonts w:ascii="Arial Narrow" w:eastAsia="Times New Roman" w:hAnsi="Arial Narrow" w:cs="Times New Roman"/>
          <w:kern w:val="1"/>
          <w:sz w:val="24"/>
          <w:szCs w:val="24"/>
          <w:lang w:val="sr-Latn-CS" w:eastAsia="hi-IN" w:bidi="hi-IN"/>
        </w:rPr>
        <w:t xml:space="preserve"> potreba </w:t>
      </w:r>
      <w:r w:rsidRPr="00154390">
        <w:rPr>
          <w:rFonts w:ascii="Arial Narrow" w:eastAsia="Times New Roman" w:hAnsi="Arial Narrow" w:cs="Times New Roman"/>
          <w:kern w:val="1"/>
          <w:sz w:val="24"/>
          <w:szCs w:val="24"/>
          <w:lang w:val="sr-Latn-ME" w:eastAsia="hi-IN" w:bidi="hi-IN"/>
        </w:rPr>
        <w:t>od stane Naručioca.</w:t>
      </w:r>
    </w:p>
    <w:p w:rsidR="00AF63FF" w:rsidRPr="00154390" w:rsidRDefault="00AF63FF" w:rsidP="00AF63FF">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AF63FF" w:rsidRPr="00154390" w:rsidRDefault="00AF63FF" w:rsidP="00AF63FF">
      <w:pPr>
        <w:suppressAutoHyphens/>
        <w:spacing w:after="0" w:line="100" w:lineRule="atLeast"/>
        <w:jc w:val="both"/>
        <w:rPr>
          <w:rFonts w:ascii="Arial Narrow" w:hAnsi="Arial Narrow" w:cs="Times New Roman"/>
          <w:sz w:val="24"/>
          <w:szCs w:val="24"/>
          <w:lang w:val="sr-Latn-ME" w:eastAsia="ar-SA"/>
        </w:rPr>
      </w:pPr>
      <w:r w:rsidRPr="00154390">
        <w:rPr>
          <w:rFonts w:ascii="Arial Narrow" w:hAnsi="Arial Narrow" w:cs="Times New Roman"/>
          <w:sz w:val="24"/>
          <w:szCs w:val="24"/>
          <w:lang w:eastAsia="ar-SA"/>
        </w:rPr>
        <w:t>Specificirane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koli</w:t>
      </w:r>
      <w:r w:rsidRPr="00154390">
        <w:rPr>
          <w:rFonts w:ascii="Arial Narrow" w:hAnsi="Arial Narrow" w:cs="Times New Roman"/>
          <w:sz w:val="24"/>
          <w:szCs w:val="24"/>
          <w:lang w:val="sr-Latn-ME" w:eastAsia="ar-SA"/>
        </w:rPr>
        <w:t>č</w:t>
      </w:r>
      <w:r w:rsidRPr="00154390">
        <w:rPr>
          <w:rFonts w:ascii="Arial Narrow" w:hAnsi="Arial Narrow" w:cs="Times New Roman"/>
          <w:sz w:val="24"/>
          <w:szCs w:val="24"/>
          <w:lang w:eastAsia="ar-SA"/>
        </w:rPr>
        <w:t>ine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robe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nijesu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fiksne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mogu</w:t>
      </w:r>
      <w:r w:rsidRPr="00154390">
        <w:rPr>
          <w:rFonts w:ascii="Arial Narrow" w:hAnsi="Arial Narrow" w:cs="Times New Roman"/>
          <w:sz w:val="24"/>
          <w:szCs w:val="24"/>
          <w:lang w:val="sr-Latn-ME" w:eastAsia="ar-SA"/>
        </w:rPr>
        <w:t>ć</w:t>
      </w:r>
      <w:r w:rsidRPr="00154390">
        <w:rPr>
          <w:rFonts w:ascii="Arial Narrow" w:hAnsi="Arial Narrow" w:cs="Times New Roman"/>
          <w:sz w:val="24"/>
          <w:szCs w:val="24"/>
          <w:lang w:eastAsia="ar-SA"/>
        </w:rPr>
        <w:t>a</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su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odstupanja</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smislu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ve</w:t>
      </w:r>
      <w:r w:rsidRPr="00154390">
        <w:rPr>
          <w:rFonts w:ascii="Arial Narrow" w:hAnsi="Arial Narrow" w:cs="Times New Roman"/>
          <w:sz w:val="24"/>
          <w:szCs w:val="24"/>
          <w:lang w:val="sr-Latn-ME" w:eastAsia="ar-SA"/>
        </w:rPr>
        <w:t>ć</w:t>
      </w:r>
      <w:r w:rsidRPr="00154390">
        <w:rPr>
          <w:rFonts w:ascii="Arial Narrow" w:hAnsi="Arial Narrow" w:cs="Times New Roman"/>
          <w:sz w:val="24"/>
          <w:szCs w:val="24"/>
          <w:lang w:eastAsia="ar-SA"/>
        </w:rPr>
        <w:t>ih</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ili</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manjih</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koli</w:t>
      </w:r>
      <w:r w:rsidRPr="00154390">
        <w:rPr>
          <w:rFonts w:ascii="Arial Narrow" w:hAnsi="Arial Narrow" w:cs="Times New Roman"/>
          <w:sz w:val="24"/>
          <w:szCs w:val="24"/>
          <w:lang w:val="sr-Latn-ME" w:eastAsia="ar-SA"/>
        </w:rPr>
        <w:t>č</w:t>
      </w:r>
      <w:r w:rsidRPr="00154390">
        <w:rPr>
          <w:rFonts w:ascii="Arial Narrow" w:hAnsi="Arial Narrow" w:cs="Times New Roman"/>
          <w:sz w:val="24"/>
          <w:szCs w:val="24"/>
          <w:lang w:eastAsia="ar-SA"/>
        </w:rPr>
        <w:t>ina</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zavisno</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od</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potrebe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Naru</w:t>
      </w:r>
      <w:r w:rsidRPr="00154390">
        <w:rPr>
          <w:rFonts w:ascii="Arial Narrow" w:hAnsi="Arial Narrow" w:cs="Times New Roman"/>
          <w:sz w:val="24"/>
          <w:szCs w:val="24"/>
          <w:lang w:val="sr-Latn-ME" w:eastAsia="ar-SA"/>
        </w:rPr>
        <w:t>č</w:t>
      </w:r>
      <w:r w:rsidRPr="00154390">
        <w:rPr>
          <w:rFonts w:ascii="Arial Narrow" w:hAnsi="Arial Narrow" w:cs="Times New Roman"/>
          <w:sz w:val="24"/>
          <w:szCs w:val="24"/>
          <w:lang w:eastAsia="ar-SA"/>
        </w:rPr>
        <w:t>ioca</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a</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sve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okviru</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ugovorene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vrijednosti</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predmetne</w:t>
      </w:r>
      <w:r w:rsidRPr="00154390">
        <w:rPr>
          <w:rFonts w:ascii="Arial Narrow" w:hAnsi="Arial Narrow" w:cs="Times New Roman"/>
          <w:sz w:val="24"/>
          <w:szCs w:val="24"/>
          <w:lang w:val="sr-Latn-ME" w:eastAsia="ar-SA"/>
        </w:rPr>
        <w:t xml:space="preserve"> </w:t>
      </w:r>
      <w:r w:rsidRPr="00154390">
        <w:rPr>
          <w:rFonts w:ascii="Arial Narrow" w:hAnsi="Arial Narrow" w:cs="Times New Roman"/>
          <w:sz w:val="24"/>
          <w:szCs w:val="24"/>
          <w:lang w:eastAsia="ar-SA"/>
        </w:rPr>
        <w:t>robe</w:t>
      </w:r>
      <w:r w:rsidRPr="00154390">
        <w:rPr>
          <w:rFonts w:ascii="Arial Narrow" w:hAnsi="Arial Narrow" w:cs="Times New Roman"/>
          <w:sz w:val="24"/>
          <w:szCs w:val="24"/>
          <w:lang w:val="sr-Latn-ME" w:eastAsia="ar-SA"/>
        </w:rPr>
        <w:t>.</w:t>
      </w: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3.</w:t>
      </w:r>
    </w:p>
    <w:p w:rsidR="00AF63FF" w:rsidRPr="00154390" w:rsidRDefault="00AF63FF" w:rsidP="00AF63FF">
      <w:pPr>
        <w:suppressAutoHyphens/>
        <w:spacing w:after="0" w:line="240" w:lineRule="auto"/>
        <w:rPr>
          <w:rFonts w:ascii="Arial Narrow" w:hAnsi="Arial Narrow" w:cs="Times New Roman"/>
          <w:bCs/>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 xml:space="preserve">Isporuka se vrši svakog dana radnog dana u sedmici, osim nedjeljom, uz obavezu </w:t>
      </w:r>
      <w:r w:rsidRPr="00154390">
        <w:rPr>
          <w:rFonts w:ascii="Arial Narrow" w:hAnsi="Arial Narrow" w:cs="Times New Roman"/>
          <w:sz w:val="24"/>
          <w:szCs w:val="24"/>
          <w:lang w:eastAsia="ar-SA"/>
        </w:rPr>
        <w:t>Dobavljača za kvalitet isporučene robe.</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bookmarkStart w:id="37" w:name="_Hlk99107280"/>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4.</w:t>
      </w:r>
    </w:p>
    <w:bookmarkEnd w:id="37"/>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 xml:space="preserve">U cijenu su uračunati troškovi ambalaže, troškovi prevoza, FCO Naručilac, troškovi osiguranja prilikom transporta i isporuke, a u skladu sa narudžbom, shodno kvalitetu robe, koji je određen ponudom i </w:t>
      </w:r>
      <w:r w:rsidRPr="00154390">
        <w:rPr>
          <w:rFonts w:ascii="Arial Narrow" w:hAnsi="Arial Narrow" w:cs="Times New Roman"/>
          <w:bCs/>
          <w:sz w:val="24"/>
          <w:szCs w:val="24"/>
          <w:lang w:eastAsia="ar-SA"/>
        </w:rPr>
        <w:lastRenderedPageBreak/>
        <w:t>deklaracijom.</w:t>
      </w:r>
      <w:r w:rsidRPr="00154390">
        <w:rPr>
          <w:rFonts w:ascii="Arial Narrow" w:eastAsia="Lucida Sans Unicode" w:hAnsi="Arial Narrow" w:cs="Times New Roman"/>
          <w:bCs/>
          <w:kern w:val="1"/>
          <w:sz w:val="24"/>
          <w:szCs w:val="24"/>
          <w:lang w:val="sr-Latn-CS" w:eastAsia="hi-IN" w:bidi="hi-IN"/>
        </w:rPr>
        <w:t xml:space="preserve"> </w:t>
      </w:r>
      <w:r w:rsidRPr="00154390">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Uz isporučenu robu dobavljač je dužan da dostavi sljedeće:</w:t>
      </w:r>
    </w:p>
    <w:p w:rsidR="00AF63FF" w:rsidRPr="00154390"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narudžbu naručioca;</w:t>
      </w:r>
    </w:p>
    <w:p w:rsidR="00AF63FF" w:rsidRPr="00154390"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otpremnicu dobavljača sa deklaracijom o kvalitetu i/ili. ispravnosti iste;</w:t>
      </w:r>
    </w:p>
    <w:p w:rsidR="00AF63FF" w:rsidRPr="00154390"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faktura dobavljača koja mora sadržati broj ugovora po kojem se plaćanje vrši</w:t>
      </w:r>
    </w:p>
    <w:p w:rsidR="00AF63FF" w:rsidRPr="00154390"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garanciju za robu koja se utvrđuje na osnovu potrebne deklaracije sa rokom trajanja.</w:t>
      </w: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r w:rsidRPr="00154390">
        <w:rPr>
          <w:rFonts w:ascii="Arial Narrow" w:hAnsi="Arial Narrow" w:cs="Times New Roman"/>
          <w:b/>
          <w:sz w:val="24"/>
          <w:szCs w:val="24"/>
          <w:lang w:eastAsia="ar-SA"/>
        </w:rPr>
        <w:t xml:space="preserve">       </w:t>
      </w:r>
    </w:p>
    <w:p w:rsidR="00AF63FF" w:rsidRPr="00154390" w:rsidRDefault="00AF63FF" w:rsidP="00AF63FF">
      <w:pPr>
        <w:suppressAutoHyphens/>
        <w:spacing w:after="0" w:line="240" w:lineRule="auto"/>
        <w:jc w:val="center"/>
        <w:rPr>
          <w:rFonts w:ascii="Arial Narrow" w:hAnsi="Arial Narrow" w:cs="Times New Roman"/>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CIJENA, ROK I USLOVI PLAĆANJA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5.</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Ukupna vrijednost robe, iz ovog Ugovora iznosi </w:t>
      </w:r>
      <w:r w:rsidRPr="00154390">
        <w:rPr>
          <w:rFonts w:ascii="Arial Narrow" w:hAnsi="Arial Narrow" w:cs="Times New Roman"/>
          <w:b/>
          <w:bCs/>
          <w:sz w:val="24"/>
          <w:szCs w:val="24"/>
          <w:lang w:eastAsia="ar-SA"/>
        </w:rPr>
        <w:t>_____________  eura</w:t>
      </w:r>
      <w:r w:rsidRPr="00154390">
        <w:rPr>
          <w:rFonts w:ascii="Arial Narrow" w:hAnsi="Arial Narrow" w:cs="Times New Roman"/>
          <w:sz w:val="24"/>
          <w:szCs w:val="24"/>
          <w:lang w:eastAsia="ar-SA"/>
        </w:rPr>
        <w:t xml:space="preserve"> sa uračunatim  PDV-om. ( slovima ___________).</w:t>
      </w:r>
    </w:p>
    <w:p w:rsidR="00AF63FF" w:rsidRPr="00154390" w:rsidRDefault="00AF63FF" w:rsidP="00AF63FF">
      <w:pPr>
        <w:suppressAutoHyphens/>
        <w:spacing w:after="0" w:line="240" w:lineRule="auto"/>
        <w:jc w:val="both"/>
        <w:rPr>
          <w:rFonts w:ascii="Arial Narrow" w:hAnsi="Arial Narrow" w:cs="Times New Roman"/>
          <w:bCs/>
          <w:sz w:val="24"/>
          <w:szCs w:val="24"/>
          <w:lang w:eastAsia="ar-SA"/>
        </w:rPr>
      </w:pPr>
      <w:r w:rsidRPr="00154390">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6.</w:t>
      </w:r>
    </w:p>
    <w:p w:rsidR="00AF63FF" w:rsidRPr="00154390" w:rsidRDefault="00AF63FF" w:rsidP="00AF63FF">
      <w:pPr>
        <w:suppressAutoHyphens/>
        <w:spacing w:after="0" w:line="240" w:lineRule="auto"/>
        <w:jc w:val="both"/>
        <w:rPr>
          <w:rFonts w:ascii="Arial Narrow" w:hAnsi="Arial Narrow" w:cs="Times New Roman"/>
          <w:sz w:val="24"/>
          <w:szCs w:val="24"/>
          <w:lang w:val="pl-PL" w:eastAsia="ar-SA"/>
        </w:rPr>
      </w:pPr>
      <w:r w:rsidRPr="00154390">
        <w:rPr>
          <w:rFonts w:ascii="Arial Narrow" w:hAnsi="Arial Narrow" w:cs="Times New Roman"/>
          <w:sz w:val="24"/>
          <w:szCs w:val="24"/>
          <w:lang w:eastAsia="ar-SA"/>
        </w:rPr>
        <w:t xml:space="preserve">Dobavljač se obavezuje da će ugovorenu isporuku izvrši u utvrđenim rokovima prema potrebama naručioca, </w:t>
      </w:r>
      <w:r w:rsidRPr="00154390">
        <w:rPr>
          <w:rFonts w:ascii="Arial Narrow" w:hAnsi="Arial Narrow" w:cs="Times New Roman"/>
          <w:sz w:val="24"/>
          <w:szCs w:val="24"/>
          <w:lang w:val="it-IT" w:eastAsia="ar-SA"/>
        </w:rPr>
        <w:t>u roku od jednog dana od dana poslatog trebovanja na lokacijama Naručioca ___________, a najkasnije do 10:00 časova.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7.</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Naručilac ima pravo reklamacije robe u sledećim slučajevima:</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isporuka robe ne odgovara količini i cijeni po porudžbini ili otpremnici;</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-kada cijena ne odgovara ponuđenoj cijeni, </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je roba neispravna;</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je roba oštećena;</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dobavljač ne ispoštuje rok dostave,</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roba nema odgovarajuće deklaracije,</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-kada transport robe nije prema traženim standardima.</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U slučaju izvršene reklamacije iz stave 1. ovog člana Dobavljač je dužan nedostatke odmah otkloni.</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8.</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sz w:val="24"/>
          <w:szCs w:val="24"/>
          <w:lang w:eastAsia="ar-SA"/>
        </w:rPr>
      </w:pPr>
      <w:r w:rsidRPr="00154390">
        <w:rPr>
          <w:rFonts w:ascii="Arial Narrow" w:hAnsi="Arial Narrow" w:cs="Times New Roman"/>
          <w:b/>
          <w:sz w:val="24"/>
          <w:szCs w:val="24"/>
          <w:lang w:eastAsia="ar-SA"/>
        </w:rPr>
        <w:t>RASKID UGOVORA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9.</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AF63FF" w:rsidRPr="00154390"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AF63FF" w:rsidRPr="00154390"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u slučaju da se Dobavljač ne pridržava svojih obaveza iz ponude i zaključenog Ugovora.</w:t>
      </w:r>
    </w:p>
    <w:p w:rsidR="00AF63FF" w:rsidRPr="00154390"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u slučajevima dostavljanja dvije uzastopne reklamacije Dobavljaču.</w:t>
      </w:r>
    </w:p>
    <w:p w:rsidR="00AF63FF" w:rsidRPr="00154390" w:rsidRDefault="00AF63FF" w:rsidP="00AF63FF">
      <w:pPr>
        <w:suppressAutoHyphens/>
        <w:spacing w:after="0" w:line="240" w:lineRule="auto"/>
        <w:ind w:left="720"/>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GARANCIJA ZA DOBRO IZVRŠENJE UGOVORA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10.</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154390">
        <w:rPr>
          <w:rFonts w:ascii="Arial Narrow" w:hAnsi="Arial Narrow" w:cs="Times New Roman"/>
          <w:sz w:val="24"/>
          <w:szCs w:val="24"/>
          <w:u w:val="single"/>
          <w:lang w:eastAsia="ar-SA"/>
        </w:rPr>
        <w:t>5</w:t>
      </w:r>
      <w:r w:rsidRPr="00154390">
        <w:rPr>
          <w:rFonts w:ascii="Arial Narrow" w:hAnsi="Arial Narrow" w:cs="Times New Roman"/>
          <w:sz w:val="24"/>
          <w:szCs w:val="24"/>
          <w:lang w:eastAsia="ar-SA"/>
        </w:rPr>
        <w:t xml:space="preserve"> % od ukupne vrijednosti Ugovora, sa rokom vaznosti  7 (sedam) dana dužim od ugovorenog roka iz Ugovora.</w:t>
      </w:r>
    </w:p>
    <w:p w:rsidR="00AF63FF" w:rsidRPr="00154390" w:rsidRDefault="00AF63FF" w:rsidP="00AF63FF">
      <w:pPr>
        <w:suppressAutoHyphens/>
        <w:spacing w:after="0" w:line="240" w:lineRule="auto"/>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11.</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r w:rsidRPr="00154390">
        <w:rPr>
          <w:rFonts w:ascii="Arial Narrow" w:hAnsi="Arial Narrow" w:cs="Times New Roman"/>
          <w:sz w:val="24"/>
          <w:szCs w:val="24"/>
          <w:lang w:eastAsia="ar-SA"/>
        </w:rPr>
        <w:t>Naručilac se obavezuje da obezbjedi prostorije i ne smetane uslove za isporuku ugovorene robe.</w:t>
      </w: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12.</w:t>
      </w: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r w:rsidRPr="00154390">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154390">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PRIMJENA PROPISA</w:t>
      </w: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13.</w:t>
      </w:r>
    </w:p>
    <w:p w:rsidR="00AF63FF" w:rsidRPr="00154390" w:rsidRDefault="00AF63FF" w:rsidP="00AF63FF">
      <w:pPr>
        <w:suppressAutoHyphens/>
        <w:spacing w:after="0" w:line="240" w:lineRule="auto"/>
        <w:rPr>
          <w:rFonts w:ascii="Arial Narrow" w:hAnsi="Arial Narrow" w:cs="Times New Roman"/>
          <w:sz w:val="24"/>
          <w:szCs w:val="24"/>
          <w:lang w:eastAsia="ar-SA"/>
        </w:rPr>
      </w:pPr>
      <w:r w:rsidRPr="00154390">
        <w:rPr>
          <w:rFonts w:ascii="Arial Narrow" w:hAnsi="Arial Narrow" w:cs="Times New Roman"/>
          <w:sz w:val="24"/>
          <w:szCs w:val="24"/>
          <w:lang w:eastAsia="ar-SA"/>
        </w:rPr>
        <w:t>Za sve što nije predvidjeno ovim ugovorom neposredno će se primjeniti odredbe Zakon o obligacionim odnosima.</w:t>
      </w:r>
    </w:p>
    <w:p w:rsidR="00AF63FF" w:rsidRPr="00154390" w:rsidRDefault="00AF63FF" w:rsidP="00AF63FF">
      <w:pPr>
        <w:spacing w:after="0" w:line="100" w:lineRule="atLeast"/>
        <w:jc w:val="both"/>
        <w:rPr>
          <w:rFonts w:ascii="Arial Narrow" w:hAnsi="Arial Narrow" w:cs="Times New Roman"/>
          <w:sz w:val="24"/>
          <w:szCs w:val="24"/>
          <w:lang w:val="sl-SI"/>
        </w:rPr>
      </w:pPr>
      <w:r w:rsidRPr="00154390">
        <w:rPr>
          <w:rFonts w:ascii="Arial Narrow" w:hAnsi="Arial Narrow" w:cs="Arial Narrow"/>
          <w:kern w:val="2"/>
          <w:sz w:val="24"/>
          <w:szCs w:val="24"/>
          <w:lang w:eastAsia="ar-SA"/>
        </w:rPr>
        <w:t>Ugovor o nabavci zaključen u slučaju kršenja antikorupcijskih pravila ništavan je.</w:t>
      </w:r>
    </w:p>
    <w:p w:rsidR="00AF63FF" w:rsidRPr="00154390" w:rsidRDefault="00AF63FF" w:rsidP="00AF63FF">
      <w:pPr>
        <w:suppressAutoHyphens/>
        <w:spacing w:after="0" w:line="240" w:lineRule="auto"/>
        <w:jc w:val="center"/>
        <w:rPr>
          <w:rFonts w:ascii="Arial Narrow" w:hAnsi="Arial Narrow" w:cs="Times New Roman"/>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14.</w:t>
      </w:r>
    </w:p>
    <w:p w:rsidR="00AF63FF" w:rsidRPr="00154390" w:rsidRDefault="00AF63FF" w:rsidP="00AF63FF">
      <w:pPr>
        <w:suppressAutoHyphens/>
        <w:spacing w:after="0" w:line="240" w:lineRule="auto"/>
        <w:jc w:val="both"/>
        <w:rPr>
          <w:rFonts w:ascii="Arial Narrow" w:hAnsi="Arial Narrow" w:cs="Arial Narrow"/>
          <w:sz w:val="24"/>
          <w:szCs w:val="24"/>
          <w:lang w:eastAsia="ar-SA"/>
        </w:rPr>
      </w:pPr>
      <w:r w:rsidRPr="00154390">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AF63FF" w:rsidRPr="00154390" w:rsidRDefault="00AF63FF" w:rsidP="00AF63FF">
      <w:pPr>
        <w:suppressAutoHyphens/>
        <w:spacing w:after="0" w:line="240" w:lineRule="auto"/>
        <w:rPr>
          <w:rFonts w:ascii="Arial Narrow" w:hAnsi="Arial Narrow" w:cs="Times New Roman"/>
          <w:b/>
          <w:sz w:val="24"/>
          <w:szCs w:val="24"/>
          <w:lang w:eastAsia="ar-SA"/>
        </w:rPr>
      </w:pPr>
    </w:p>
    <w:p w:rsidR="00AF63FF" w:rsidRPr="00154390" w:rsidRDefault="00AF63FF" w:rsidP="00AF63FF">
      <w:pPr>
        <w:suppressAutoHyphens/>
        <w:spacing w:after="0" w:line="240" w:lineRule="auto"/>
        <w:jc w:val="center"/>
        <w:rPr>
          <w:rFonts w:ascii="Arial Narrow" w:hAnsi="Arial Narrow" w:cs="Times New Roman"/>
          <w:b/>
          <w:sz w:val="24"/>
          <w:szCs w:val="24"/>
          <w:lang w:eastAsia="ar-SA"/>
        </w:rPr>
      </w:pPr>
      <w:r w:rsidRPr="00154390">
        <w:rPr>
          <w:rFonts w:ascii="Arial Narrow" w:hAnsi="Arial Narrow" w:cs="Times New Roman"/>
          <w:b/>
          <w:sz w:val="24"/>
          <w:szCs w:val="24"/>
          <w:lang w:eastAsia="ar-SA"/>
        </w:rPr>
        <w:t>Član 15.</w:t>
      </w:r>
    </w:p>
    <w:p w:rsidR="00AF63FF" w:rsidRPr="00154390" w:rsidRDefault="00AF63FF" w:rsidP="00AF63FF">
      <w:pPr>
        <w:spacing w:after="0" w:line="100" w:lineRule="atLeast"/>
        <w:jc w:val="both"/>
        <w:rPr>
          <w:rFonts w:ascii="Arial Narrow" w:hAnsi="Arial Narrow" w:cs="Times New Roman"/>
          <w:sz w:val="24"/>
          <w:szCs w:val="24"/>
        </w:rPr>
      </w:pPr>
      <w:r w:rsidRPr="00154390">
        <w:rPr>
          <w:rFonts w:ascii="Arial Narrow" w:hAnsi="Arial Narrow" w:cs="Times New Roman"/>
          <w:sz w:val="24"/>
          <w:szCs w:val="24"/>
          <w:lang w:val="sl-SI"/>
        </w:rPr>
        <w:t xml:space="preserve">Svojim potpisom ugovorne strane izjavljuju da prihvataju sve odredbe ovog Ugovora, zaključenog </w:t>
      </w:r>
    </w:p>
    <w:p w:rsidR="00AF63FF" w:rsidRPr="00154390" w:rsidRDefault="00AF63FF" w:rsidP="00AF63FF">
      <w:pPr>
        <w:spacing w:after="0" w:line="100" w:lineRule="atLeast"/>
        <w:jc w:val="both"/>
        <w:rPr>
          <w:rFonts w:ascii="Arial Narrow" w:hAnsi="Arial Narrow" w:cs="Times New Roman"/>
          <w:b/>
          <w:bCs/>
          <w:sz w:val="24"/>
          <w:szCs w:val="24"/>
        </w:rPr>
      </w:pPr>
      <w:r w:rsidRPr="00154390">
        <w:rPr>
          <w:rFonts w:ascii="Arial Narrow" w:hAnsi="Arial Narrow" w:cs="Times New Roman"/>
          <w:sz w:val="24"/>
          <w:szCs w:val="24"/>
        </w:rPr>
        <w:t xml:space="preserve">zaključen </w:t>
      </w:r>
      <w:r w:rsidRPr="00154390">
        <w:rPr>
          <w:rFonts w:ascii="Arial Narrow" w:hAnsi="Arial Narrow" w:cs="Times New Roman"/>
          <w:sz w:val="24"/>
          <w:szCs w:val="24"/>
          <w:lang w:val="sl-SI"/>
        </w:rPr>
        <w:t>u 6 (šest) primjeraka istovjetnog teksta, od kojih po 3 (tri) primjerka  za svaku ugovorenu stranu.</w:t>
      </w: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r w:rsidRPr="00154390">
        <w:rPr>
          <w:rFonts w:ascii="Arial Narrow" w:hAnsi="Arial Narrow" w:cs="Times New Roman"/>
          <w:b/>
          <w:sz w:val="24"/>
          <w:szCs w:val="24"/>
          <w:lang w:eastAsia="ar-SA"/>
        </w:rPr>
        <w:t xml:space="preserve">                  NARUČILAC</w:t>
      </w:r>
      <w:r w:rsidRPr="00154390">
        <w:rPr>
          <w:rFonts w:ascii="Arial Narrow" w:hAnsi="Arial Narrow" w:cs="Times New Roman"/>
          <w:b/>
          <w:bCs/>
          <w:sz w:val="24"/>
          <w:szCs w:val="24"/>
          <w:lang w:eastAsia="ar-SA"/>
        </w:rPr>
        <w:tab/>
      </w:r>
      <w:r w:rsidRPr="00154390">
        <w:rPr>
          <w:rFonts w:ascii="Arial Narrow" w:hAnsi="Arial Narrow" w:cs="Times New Roman"/>
          <w:b/>
          <w:sz w:val="24"/>
          <w:szCs w:val="24"/>
          <w:lang w:eastAsia="ar-SA"/>
        </w:rPr>
        <w:t xml:space="preserve"> </w:t>
      </w:r>
      <w:r w:rsidRPr="00154390">
        <w:rPr>
          <w:rFonts w:ascii="Arial Narrow" w:hAnsi="Arial Narrow" w:cs="Times New Roman"/>
          <w:b/>
          <w:sz w:val="24"/>
          <w:szCs w:val="24"/>
          <w:lang w:eastAsia="ar-SA"/>
        </w:rPr>
        <w:tab/>
      </w:r>
      <w:r w:rsidRPr="00154390">
        <w:rPr>
          <w:rFonts w:ascii="Arial Narrow" w:hAnsi="Arial Narrow" w:cs="Times New Roman"/>
          <w:b/>
          <w:sz w:val="24"/>
          <w:szCs w:val="24"/>
          <w:lang w:eastAsia="ar-SA"/>
        </w:rPr>
        <w:tab/>
      </w:r>
      <w:r w:rsidRPr="00154390">
        <w:rPr>
          <w:rFonts w:ascii="Arial Narrow" w:hAnsi="Arial Narrow" w:cs="Times New Roman"/>
          <w:b/>
          <w:sz w:val="24"/>
          <w:szCs w:val="24"/>
          <w:lang w:eastAsia="ar-SA"/>
        </w:rPr>
        <w:tab/>
      </w:r>
      <w:r w:rsidRPr="00154390">
        <w:rPr>
          <w:rFonts w:ascii="Arial Narrow" w:hAnsi="Arial Narrow" w:cs="Times New Roman"/>
          <w:b/>
          <w:sz w:val="24"/>
          <w:szCs w:val="24"/>
          <w:lang w:eastAsia="ar-SA"/>
        </w:rPr>
        <w:tab/>
      </w:r>
      <w:r w:rsidRPr="00154390">
        <w:rPr>
          <w:rFonts w:ascii="Arial Narrow" w:hAnsi="Arial Narrow" w:cs="Times New Roman"/>
          <w:b/>
          <w:sz w:val="24"/>
          <w:szCs w:val="24"/>
          <w:lang w:eastAsia="ar-SA"/>
        </w:rPr>
        <w:tab/>
        <w:t xml:space="preserve">                  DOBAVLJAČ</w:t>
      </w: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p>
    <w:p w:rsidR="00AF63FF" w:rsidRPr="00154390"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154390">
        <w:rPr>
          <w:rFonts w:ascii="Arial Narrow" w:hAnsi="Arial Narrow" w:cs="Times New Roman"/>
          <w:b/>
          <w:bCs/>
          <w:sz w:val="24"/>
          <w:szCs w:val="24"/>
          <w:lang w:val="sr-Latn-CS" w:eastAsia="ar-SA"/>
        </w:rPr>
        <w:t>Hotelska grupa „Budvanska rivijera“</w:t>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t xml:space="preserve">     </w:t>
      </w:r>
    </w:p>
    <w:p w:rsidR="00AF63FF" w:rsidRPr="00154390"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154390">
        <w:rPr>
          <w:rFonts w:ascii="Arial Narrow" w:hAnsi="Arial Narrow" w:cs="Times New Roman"/>
          <w:b/>
          <w:bCs/>
          <w:sz w:val="24"/>
          <w:szCs w:val="24"/>
          <w:lang w:val="sr-Latn-CS" w:eastAsia="ar-SA"/>
        </w:rPr>
        <w:t xml:space="preserve">                   AD  Budva</w:t>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t xml:space="preserve">       </w:t>
      </w:r>
    </w:p>
    <w:p w:rsidR="00AF63FF" w:rsidRPr="00154390"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p>
    <w:p w:rsidR="00AF63FF" w:rsidRPr="00154390"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154390">
        <w:rPr>
          <w:rFonts w:ascii="Arial Narrow" w:hAnsi="Arial Narrow" w:cs="Times New Roman"/>
          <w:b/>
          <w:bCs/>
          <w:sz w:val="24"/>
          <w:szCs w:val="24"/>
          <w:lang w:val="sr-Latn-CS" w:eastAsia="ar-SA"/>
        </w:rPr>
        <w:t xml:space="preserve">               Izvršni direktor                                                                                  </w:t>
      </w:r>
    </w:p>
    <w:p w:rsidR="00AF63FF" w:rsidRPr="00154390" w:rsidRDefault="00AF63FF" w:rsidP="00AF63FF">
      <w:pPr>
        <w:tabs>
          <w:tab w:val="left" w:pos="4536"/>
        </w:tabs>
        <w:suppressAutoHyphens/>
        <w:spacing w:after="0" w:line="240" w:lineRule="auto"/>
        <w:rPr>
          <w:rFonts w:ascii="Arial Narrow" w:hAnsi="Arial Narrow" w:cs="Times New Roman"/>
          <w:b/>
          <w:sz w:val="24"/>
          <w:szCs w:val="24"/>
          <w:lang w:val="pl-PL" w:eastAsia="ar-SA"/>
        </w:rPr>
      </w:pPr>
      <w:r w:rsidRPr="00154390">
        <w:rPr>
          <w:rFonts w:ascii="Arial Narrow" w:hAnsi="Arial Narrow" w:cs="Times New Roman"/>
          <w:b/>
          <w:bCs/>
          <w:sz w:val="24"/>
          <w:szCs w:val="24"/>
          <w:lang w:val="sr-Latn-CS" w:eastAsia="ar-SA"/>
        </w:rPr>
        <w:t xml:space="preserve">              Jovan Gregović              </w:t>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r>
      <w:r w:rsidRPr="00154390">
        <w:rPr>
          <w:rFonts w:ascii="Arial Narrow" w:hAnsi="Arial Narrow" w:cs="Times New Roman"/>
          <w:b/>
          <w:bCs/>
          <w:sz w:val="24"/>
          <w:szCs w:val="24"/>
          <w:lang w:val="sr-Latn-CS" w:eastAsia="ar-SA"/>
        </w:rPr>
        <w:tab/>
        <w:t xml:space="preserve">                                                            </w:t>
      </w:r>
    </w:p>
    <w:p w:rsidR="00AF63FF" w:rsidRPr="00154390" w:rsidRDefault="00AF63FF" w:rsidP="00AF63FF">
      <w:pPr>
        <w:tabs>
          <w:tab w:val="left" w:pos="4536"/>
        </w:tabs>
        <w:suppressAutoHyphens/>
        <w:spacing w:after="0" w:line="240" w:lineRule="auto"/>
        <w:rPr>
          <w:rFonts w:ascii="Arial Narrow" w:hAnsi="Arial Narrow" w:cs="Times New Roman"/>
          <w:b/>
          <w:sz w:val="24"/>
          <w:szCs w:val="24"/>
          <w:lang w:val="pl-PL" w:eastAsia="ar-SA"/>
        </w:rPr>
      </w:pP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p>
    <w:p w:rsidR="00AF63FF" w:rsidRPr="00154390" w:rsidRDefault="00AF63FF" w:rsidP="00AF63FF">
      <w:pPr>
        <w:suppressAutoHyphens/>
        <w:spacing w:after="0" w:line="240" w:lineRule="auto"/>
        <w:jc w:val="both"/>
        <w:rPr>
          <w:rFonts w:ascii="Arial Narrow" w:hAnsi="Arial Narrow" w:cs="Times New Roman"/>
          <w:b/>
          <w:sz w:val="24"/>
          <w:szCs w:val="24"/>
          <w:lang w:eastAsia="ar-SA"/>
        </w:rPr>
      </w:pPr>
      <w:r w:rsidRPr="00154390">
        <w:rPr>
          <w:rFonts w:ascii="Arial Narrow" w:hAnsi="Arial Narrow" w:cs="Times New Roman"/>
          <w:b/>
          <w:sz w:val="24"/>
          <w:szCs w:val="24"/>
          <w:lang w:eastAsia="ar-SA"/>
        </w:rPr>
        <w:t xml:space="preserve">   ___________________________</w:t>
      </w:r>
      <w:r w:rsidRPr="00154390">
        <w:rPr>
          <w:rFonts w:ascii="Arial Narrow" w:hAnsi="Arial Narrow" w:cs="Times New Roman"/>
          <w:b/>
          <w:sz w:val="24"/>
          <w:szCs w:val="24"/>
          <w:lang w:eastAsia="ar-SA"/>
        </w:rPr>
        <w:tab/>
      </w:r>
      <w:r w:rsidRPr="00154390">
        <w:rPr>
          <w:rFonts w:ascii="Arial Narrow" w:hAnsi="Arial Narrow" w:cs="Times New Roman"/>
          <w:b/>
          <w:sz w:val="24"/>
          <w:szCs w:val="24"/>
          <w:lang w:eastAsia="ar-SA"/>
        </w:rPr>
        <w:tab/>
        <w:t xml:space="preserve">                         ______________________________</w:t>
      </w:r>
    </w:p>
    <w:p w:rsidR="009013EB" w:rsidRPr="00154390" w:rsidRDefault="009013EB" w:rsidP="009013EB">
      <w:pPr>
        <w:suppressAutoHyphens/>
        <w:spacing w:after="0" w:line="100" w:lineRule="atLeast"/>
        <w:jc w:val="both"/>
        <w:rPr>
          <w:rFonts w:ascii="Arial Narrow" w:hAnsi="Arial Narrow" w:cs="Arial Narrow"/>
          <w:sz w:val="24"/>
          <w:szCs w:val="24"/>
          <w:lang w:eastAsia="ar-SA"/>
        </w:rPr>
      </w:pPr>
    </w:p>
    <w:p w:rsidR="009013EB" w:rsidRPr="00154390" w:rsidRDefault="009013EB" w:rsidP="009013EB">
      <w:pPr>
        <w:suppressAutoHyphens/>
        <w:spacing w:after="0" w:line="100" w:lineRule="atLeast"/>
        <w:jc w:val="center"/>
        <w:rPr>
          <w:rFonts w:ascii="Arial Narrow" w:hAnsi="Arial Narrow" w:cs="Arial Narrow"/>
          <w:b/>
          <w:bCs/>
          <w:sz w:val="24"/>
          <w:szCs w:val="24"/>
          <w:lang w:eastAsia="ar-SA"/>
        </w:rPr>
      </w:pPr>
    </w:p>
    <w:p w:rsidR="009013EB" w:rsidRPr="00154390" w:rsidRDefault="009013EB" w:rsidP="009013EB">
      <w:pPr>
        <w:suppressAutoHyphens/>
        <w:spacing w:after="0" w:line="100" w:lineRule="atLeast"/>
        <w:jc w:val="center"/>
        <w:rPr>
          <w:rFonts w:ascii="Arial Narrow" w:hAnsi="Arial Narrow" w:cs="Arial Narrow"/>
          <w:sz w:val="24"/>
          <w:szCs w:val="24"/>
          <w:lang w:eastAsia="ar-SA"/>
        </w:rPr>
      </w:pPr>
      <w:r w:rsidRPr="00154390">
        <w:rPr>
          <w:rFonts w:ascii="Arial Narrow" w:hAnsi="Arial Narrow" w:cs="Arial Narrow"/>
          <w:b/>
          <w:bCs/>
          <w:sz w:val="24"/>
          <w:szCs w:val="24"/>
          <w:lang w:eastAsia="ar-SA"/>
        </w:rPr>
        <w:t>SAGLASAN SA NACRTOM  UGOVORA</w:t>
      </w:r>
    </w:p>
    <w:p w:rsidR="009013EB" w:rsidRPr="00154390" w:rsidRDefault="009013EB" w:rsidP="009013EB">
      <w:pPr>
        <w:suppressAutoHyphens/>
        <w:spacing w:after="0" w:line="100" w:lineRule="atLeast"/>
        <w:jc w:val="both"/>
        <w:rPr>
          <w:rFonts w:ascii="Arial Narrow" w:hAnsi="Arial Narrow" w:cs="Arial Narrow"/>
          <w:sz w:val="24"/>
          <w:szCs w:val="24"/>
          <w:lang w:eastAsia="ar-SA"/>
        </w:rPr>
      </w:pPr>
    </w:p>
    <w:p w:rsidR="009013EB" w:rsidRPr="00154390" w:rsidRDefault="009013EB" w:rsidP="009013EB">
      <w:pPr>
        <w:tabs>
          <w:tab w:val="left" w:pos="1950"/>
        </w:tabs>
        <w:suppressAutoHyphens/>
        <w:spacing w:after="0" w:line="100" w:lineRule="atLeast"/>
        <w:jc w:val="right"/>
        <w:rPr>
          <w:rFonts w:ascii="Arial Narrow" w:hAnsi="Arial Narrow" w:cs="Arial Narrow"/>
          <w:sz w:val="24"/>
          <w:szCs w:val="24"/>
          <w:lang w:eastAsia="ar-SA"/>
        </w:rPr>
      </w:pPr>
      <w:r w:rsidRPr="00154390">
        <w:rPr>
          <w:rFonts w:ascii="Arial Narrow" w:hAnsi="Arial Narrow" w:cs="Arial Narrow"/>
          <w:b/>
          <w:bCs/>
          <w:sz w:val="24"/>
          <w:szCs w:val="24"/>
          <w:lang w:eastAsia="ar-SA"/>
        </w:rPr>
        <w:t xml:space="preserve">  Ovlašćeno lice ponuđača _______________________</w:t>
      </w:r>
    </w:p>
    <w:p w:rsidR="009013EB" w:rsidRPr="00154390" w:rsidRDefault="009013EB" w:rsidP="009013EB">
      <w:pPr>
        <w:suppressAutoHyphens/>
        <w:spacing w:after="0" w:line="100" w:lineRule="atLeast"/>
        <w:ind w:right="336" w:firstLine="567"/>
        <w:jc w:val="right"/>
        <w:rPr>
          <w:rFonts w:ascii="Arial Narrow" w:hAnsi="Arial Narrow" w:cs="Arial Narrow"/>
          <w:sz w:val="24"/>
          <w:szCs w:val="24"/>
          <w:lang w:eastAsia="ar-SA"/>
        </w:rPr>
      </w:pPr>
      <w:r w:rsidRPr="00154390">
        <w:rPr>
          <w:rFonts w:ascii="Arial Narrow" w:hAnsi="Arial Narrow" w:cs="Arial Narrow"/>
          <w:sz w:val="24"/>
          <w:szCs w:val="24"/>
          <w:lang w:eastAsia="ar-SA"/>
        </w:rPr>
        <w:t>(ime, prezime i funkcija)</w:t>
      </w:r>
    </w:p>
    <w:p w:rsidR="009013EB" w:rsidRPr="00154390" w:rsidRDefault="009013EB" w:rsidP="009013EB">
      <w:pPr>
        <w:suppressAutoHyphens/>
        <w:spacing w:after="0" w:line="100" w:lineRule="atLeast"/>
        <w:ind w:firstLine="567"/>
        <w:jc w:val="right"/>
        <w:rPr>
          <w:rFonts w:ascii="Arial Narrow" w:hAnsi="Arial Narrow" w:cs="Arial Narrow"/>
          <w:sz w:val="24"/>
          <w:szCs w:val="24"/>
          <w:lang w:eastAsia="ar-SA"/>
        </w:rPr>
      </w:pPr>
    </w:p>
    <w:p w:rsidR="009013EB" w:rsidRPr="00154390" w:rsidRDefault="009013EB" w:rsidP="009013EB">
      <w:pPr>
        <w:suppressAutoHyphens/>
        <w:spacing w:after="0" w:line="100" w:lineRule="atLeast"/>
        <w:ind w:firstLine="567"/>
        <w:jc w:val="right"/>
        <w:rPr>
          <w:rFonts w:ascii="Arial Narrow" w:hAnsi="Arial Narrow" w:cs="Arial Narrow"/>
          <w:sz w:val="24"/>
          <w:szCs w:val="24"/>
          <w:lang w:eastAsia="ar-SA"/>
        </w:rPr>
      </w:pPr>
      <w:r w:rsidRPr="00154390">
        <w:rPr>
          <w:rFonts w:ascii="Arial Narrow" w:hAnsi="Arial Narrow" w:cs="Arial Narrow"/>
          <w:sz w:val="24"/>
          <w:szCs w:val="24"/>
          <w:lang w:eastAsia="ar-SA"/>
        </w:rPr>
        <w:t>_______________________</w:t>
      </w:r>
    </w:p>
    <w:p w:rsidR="009013EB" w:rsidRPr="00154390" w:rsidRDefault="009013EB" w:rsidP="009013EB">
      <w:pPr>
        <w:suppressAutoHyphens/>
        <w:spacing w:after="0" w:line="100" w:lineRule="atLeast"/>
        <w:ind w:right="588"/>
        <w:jc w:val="right"/>
        <w:rPr>
          <w:rFonts w:ascii="Arial Narrow" w:hAnsi="Arial Narrow" w:cs="Arial Narrow"/>
          <w:i/>
          <w:iCs/>
          <w:sz w:val="24"/>
          <w:szCs w:val="24"/>
          <w:lang w:eastAsia="ar-SA"/>
        </w:rPr>
      </w:pPr>
      <w:r w:rsidRPr="00154390">
        <w:rPr>
          <w:rFonts w:ascii="Arial Narrow" w:hAnsi="Arial Narrow" w:cs="Arial Narrow"/>
          <w:sz w:val="24"/>
          <w:szCs w:val="24"/>
          <w:lang w:eastAsia="ar-SA"/>
        </w:rPr>
        <w:t>(svojeručni potpis)</w:t>
      </w:r>
    </w:p>
    <w:p w:rsidR="009013EB" w:rsidRPr="00154390" w:rsidRDefault="009013EB" w:rsidP="009013EB">
      <w:pPr>
        <w:tabs>
          <w:tab w:val="left" w:pos="1950"/>
        </w:tabs>
        <w:suppressAutoHyphens/>
        <w:jc w:val="both"/>
        <w:rPr>
          <w:rFonts w:ascii="Arial Narrow" w:hAnsi="Arial Narrow" w:cs="Arial Narrow"/>
          <w:i/>
          <w:iCs/>
          <w:sz w:val="24"/>
          <w:szCs w:val="24"/>
          <w:lang w:eastAsia="ar-SA"/>
        </w:rPr>
      </w:pPr>
    </w:p>
    <w:p w:rsidR="000D4FAB" w:rsidRPr="00154390" w:rsidRDefault="000D4FAB" w:rsidP="009013EB">
      <w:pPr>
        <w:tabs>
          <w:tab w:val="left" w:pos="1950"/>
        </w:tabs>
        <w:suppressAutoHyphens/>
        <w:jc w:val="both"/>
        <w:rPr>
          <w:rFonts w:ascii="Arial Narrow" w:hAnsi="Arial Narrow" w:cs="Arial Narrow"/>
          <w:i/>
          <w:iCs/>
          <w:sz w:val="24"/>
          <w:szCs w:val="24"/>
          <w:lang w:eastAsia="ar-SA"/>
        </w:rPr>
      </w:pPr>
    </w:p>
    <w:p w:rsidR="000D4FAB" w:rsidRPr="00154390" w:rsidRDefault="000D4FAB" w:rsidP="009013EB">
      <w:pPr>
        <w:tabs>
          <w:tab w:val="left" w:pos="1950"/>
        </w:tabs>
        <w:suppressAutoHyphens/>
        <w:jc w:val="both"/>
        <w:rPr>
          <w:rFonts w:ascii="Arial Narrow" w:hAnsi="Arial Narrow" w:cs="Arial Narrow"/>
          <w:i/>
          <w:iCs/>
          <w:sz w:val="24"/>
          <w:szCs w:val="24"/>
          <w:lang w:eastAsia="ar-SA"/>
        </w:rPr>
      </w:pPr>
    </w:p>
    <w:p w:rsidR="000D4FAB" w:rsidRPr="00154390" w:rsidRDefault="000D4FAB" w:rsidP="009013EB">
      <w:pPr>
        <w:tabs>
          <w:tab w:val="left" w:pos="1950"/>
        </w:tabs>
        <w:suppressAutoHyphens/>
        <w:jc w:val="both"/>
        <w:rPr>
          <w:rFonts w:ascii="Arial Narrow" w:hAnsi="Arial Narrow" w:cs="Arial Narrow"/>
          <w:i/>
          <w:iCs/>
          <w:sz w:val="24"/>
          <w:szCs w:val="24"/>
          <w:lang w:eastAsia="ar-SA"/>
        </w:rPr>
      </w:pPr>
    </w:p>
    <w:p w:rsidR="009013EB" w:rsidRPr="00154390" w:rsidRDefault="009013EB" w:rsidP="009013EB">
      <w:pPr>
        <w:tabs>
          <w:tab w:val="left" w:pos="1950"/>
        </w:tabs>
        <w:suppressAutoHyphens/>
        <w:jc w:val="both"/>
        <w:rPr>
          <w:rFonts w:ascii="Arial Narrow" w:hAnsi="Arial Narrow" w:cs="Arial Narrow"/>
          <w:i/>
          <w:iCs/>
          <w:sz w:val="24"/>
          <w:szCs w:val="24"/>
          <w:lang w:val="pl-PL" w:eastAsia="ar-SA"/>
        </w:rPr>
      </w:pPr>
      <w:r w:rsidRPr="00154390">
        <w:rPr>
          <w:rFonts w:ascii="Arial Narrow" w:hAnsi="Arial Narrow" w:cs="Arial Narrow"/>
          <w:i/>
          <w:iCs/>
          <w:sz w:val="24"/>
          <w:szCs w:val="24"/>
          <w:lang w:eastAsia="ar-SA"/>
        </w:rPr>
        <w:t xml:space="preserve">Napomena: Konačni tekst ugovora o nabavci biće sačinjen u skladu sa članom </w:t>
      </w:r>
      <w:r w:rsidR="00A44F9D" w:rsidRPr="00154390">
        <w:rPr>
          <w:rFonts w:ascii="Arial Narrow" w:hAnsi="Arial Narrow" w:cs="Arial Narrow"/>
          <w:i/>
          <w:iCs/>
          <w:sz w:val="24"/>
          <w:szCs w:val="24"/>
          <w:lang w:eastAsia="ar-SA"/>
        </w:rPr>
        <w:t>63</w:t>
      </w:r>
      <w:r w:rsidRPr="00154390">
        <w:rPr>
          <w:rFonts w:ascii="Arial Narrow" w:hAnsi="Arial Narrow" w:cs="Arial Narrow"/>
          <w:i/>
          <w:iCs/>
          <w:sz w:val="24"/>
          <w:szCs w:val="24"/>
          <w:lang w:eastAsia="ar-SA"/>
        </w:rPr>
        <w:t xml:space="preserve"> </w:t>
      </w:r>
      <w:r w:rsidRPr="00154390">
        <w:rPr>
          <w:rFonts w:ascii="Arial Narrow" w:hAnsi="Arial Narrow" w:cs="Arial Narrow"/>
          <w:sz w:val="24"/>
          <w:szCs w:val="24"/>
          <w:lang w:val="pl-PL" w:eastAsia="ar-SA"/>
        </w:rPr>
        <w:t>Pravilnika o uređivanju postupaka nabavki roba, usluga i radova u hotelskoj grupi „Budvanska rivijera” AD Budva  (broj 02-</w:t>
      </w:r>
      <w:r w:rsidR="00A44F9D" w:rsidRPr="00154390">
        <w:rPr>
          <w:rFonts w:ascii="Arial Narrow" w:hAnsi="Arial Narrow" w:cs="Arial Narrow"/>
          <w:sz w:val="24"/>
          <w:szCs w:val="24"/>
          <w:lang w:val="pl-PL" w:eastAsia="ar-SA"/>
        </w:rPr>
        <w:t>4960</w:t>
      </w:r>
      <w:r w:rsidRPr="00154390">
        <w:rPr>
          <w:rFonts w:ascii="Arial Narrow" w:hAnsi="Arial Narrow" w:cs="Arial Narrow"/>
          <w:sz w:val="24"/>
          <w:szCs w:val="24"/>
          <w:lang w:val="pl-PL" w:eastAsia="ar-SA"/>
        </w:rPr>
        <w:t>/</w:t>
      </w:r>
      <w:r w:rsidR="00A44F9D" w:rsidRPr="00154390">
        <w:rPr>
          <w:rFonts w:ascii="Arial Narrow" w:hAnsi="Arial Narrow" w:cs="Arial Narrow"/>
          <w:sz w:val="24"/>
          <w:szCs w:val="24"/>
          <w:lang w:val="pl-PL" w:eastAsia="ar-SA"/>
        </w:rPr>
        <w:t>6</w:t>
      </w:r>
      <w:r w:rsidRPr="00154390">
        <w:rPr>
          <w:rFonts w:ascii="Arial Narrow" w:hAnsi="Arial Narrow" w:cs="Arial Narrow"/>
          <w:sz w:val="24"/>
          <w:szCs w:val="24"/>
          <w:lang w:val="pl-PL" w:eastAsia="ar-SA"/>
        </w:rPr>
        <w:t xml:space="preserve"> od </w:t>
      </w:r>
      <w:r w:rsidR="00A44F9D" w:rsidRPr="00154390">
        <w:rPr>
          <w:rFonts w:ascii="Arial Narrow" w:hAnsi="Arial Narrow" w:cs="Arial Narrow"/>
          <w:sz w:val="24"/>
          <w:szCs w:val="24"/>
          <w:lang w:val="pl-PL" w:eastAsia="ar-SA"/>
        </w:rPr>
        <w:t>15</w:t>
      </w:r>
      <w:r w:rsidRPr="00154390">
        <w:rPr>
          <w:rFonts w:ascii="Arial Narrow" w:hAnsi="Arial Narrow" w:cs="Arial Narrow"/>
          <w:sz w:val="24"/>
          <w:szCs w:val="24"/>
          <w:lang w:val="pl-PL" w:eastAsia="ar-SA"/>
        </w:rPr>
        <w:t>.</w:t>
      </w:r>
      <w:r w:rsidR="00A44F9D" w:rsidRPr="00154390">
        <w:rPr>
          <w:rFonts w:ascii="Arial Narrow" w:hAnsi="Arial Narrow" w:cs="Arial Narrow"/>
          <w:sz w:val="24"/>
          <w:szCs w:val="24"/>
          <w:lang w:val="pl-PL" w:eastAsia="ar-SA"/>
        </w:rPr>
        <w:t>09</w:t>
      </w:r>
      <w:r w:rsidRPr="00154390">
        <w:rPr>
          <w:rFonts w:ascii="Arial Narrow" w:hAnsi="Arial Narrow" w:cs="Arial Narrow"/>
          <w:sz w:val="24"/>
          <w:szCs w:val="24"/>
          <w:lang w:val="pl-PL" w:eastAsia="ar-SA"/>
        </w:rPr>
        <w:t>.</w:t>
      </w:r>
      <w:r w:rsidR="00C96E6D" w:rsidRPr="00154390">
        <w:rPr>
          <w:rFonts w:ascii="Arial Narrow" w:hAnsi="Arial Narrow" w:cs="Arial Narrow"/>
          <w:sz w:val="24"/>
          <w:szCs w:val="24"/>
          <w:lang w:val="pl-PL" w:eastAsia="ar-SA"/>
        </w:rPr>
        <w:t>2021</w:t>
      </w:r>
      <w:r w:rsidRPr="00154390">
        <w:rPr>
          <w:rFonts w:ascii="Arial Narrow" w:hAnsi="Arial Narrow" w:cs="Arial Narrow"/>
          <w:sz w:val="24"/>
          <w:szCs w:val="24"/>
          <w:lang w:val="pl-PL" w:eastAsia="ar-SA"/>
        </w:rPr>
        <w:t>. godine)</w:t>
      </w:r>
      <w:r w:rsidRPr="00154390">
        <w:rPr>
          <w:rFonts w:ascii="Arial Narrow" w:hAnsi="Arial Narrow" w:cs="Arial Narrow"/>
          <w:i/>
          <w:iCs/>
          <w:sz w:val="24"/>
          <w:szCs w:val="24"/>
          <w:lang w:val="pl-PL" w:eastAsia="ar-SA"/>
        </w:rPr>
        <w:t>.</w:t>
      </w: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154390"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E62BEB"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E62BEB"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E62BEB"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E62BEB"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E62BEB" w:rsidRDefault="00A44F9D" w:rsidP="009013EB">
      <w:pPr>
        <w:tabs>
          <w:tab w:val="left" w:pos="1950"/>
        </w:tabs>
        <w:suppressAutoHyphens/>
        <w:jc w:val="both"/>
        <w:rPr>
          <w:rFonts w:ascii="Arial Narrow" w:hAnsi="Arial Narrow" w:cs="Arial Narrow"/>
          <w:b/>
          <w:bCs/>
          <w:color w:val="FF0000"/>
          <w:sz w:val="28"/>
          <w:szCs w:val="28"/>
          <w:lang w:eastAsia="ar-SA"/>
        </w:rPr>
      </w:pPr>
    </w:p>
    <w:p w:rsidR="00232C26" w:rsidRPr="00E62BEB" w:rsidRDefault="00232C26" w:rsidP="009013EB">
      <w:pPr>
        <w:tabs>
          <w:tab w:val="left" w:pos="1950"/>
        </w:tabs>
        <w:suppressAutoHyphens/>
        <w:jc w:val="both"/>
        <w:rPr>
          <w:rFonts w:ascii="Arial Narrow" w:hAnsi="Arial Narrow" w:cs="Arial Narrow"/>
          <w:b/>
          <w:bCs/>
          <w:color w:val="FF0000"/>
          <w:sz w:val="28"/>
          <w:szCs w:val="28"/>
          <w:lang w:eastAsia="ar-SA"/>
        </w:rPr>
      </w:pPr>
    </w:p>
    <w:p w:rsidR="00232C26" w:rsidRPr="00E62BEB" w:rsidRDefault="00232C26" w:rsidP="009013EB">
      <w:pPr>
        <w:tabs>
          <w:tab w:val="left" w:pos="1950"/>
        </w:tabs>
        <w:suppressAutoHyphens/>
        <w:jc w:val="both"/>
        <w:rPr>
          <w:rFonts w:ascii="Arial Narrow" w:hAnsi="Arial Narrow" w:cs="Arial Narrow"/>
          <w:b/>
          <w:bCs/>
          <w:color w:val="FF0000"/>
          <w:sz w:val="28"/>
          <w:szCs w:val="28"/>
          <w:lang w:eastAsia="ar-SA"/>
        </w:rPr>
      </w:pPr>
    </w:p>
    <w:p w:rsidR="00232C26" w:rsidRPr="00E62BEB" w:rsidRDefault="00232C26" w:rsidP="009013EB">
      <w:pPr>
        <w:tabs>
          <w:tab w:val="left" w:pos="1950"/>
        </w:tabs>
        <w:suppressAutoHyphens/>
        <w:jc w:val="both"/>
        <w:rPr>
          <w:rFonts w:ascii="Arial Narrow" w:hAnsi="Arial Narrow" w:cs="Arial Narrow"/>
          <w:b/>
          <w:bCs/>
          <w:color w:val="FF0000"/>
          <w:sz w:val="28"/>
          <w:szCs w:val="28"/>
          <w:lang w:eastAsia="ar-SA"/>
        </w:rPr>
      </w:pPr>
    </w:p>
    <w:p w:rsidR="00C96E6D" w:rsidRPr="00B3378F" w:rsidRDefault="00C96E6D" w:rsidP="00C96E6D">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8" w:name="_Toc71792867"/>
      <w:bookmarkEnd w:id="31"/>
      <w:bookmarkEnd w:id="32"/>
      <w:bookmarkEnd w:id="33"/>
      <w:r w:rsidRPr="00B3378F">
        <w:rPr>
          <w:rFonts w:ascii="Arial Narrow" w:eastAsia="PMingLiU" w:hAnsi="Arial Narrow" w:cs="Arial Narrow"/>
          <w:b/>
          <w:bCs/>
          <w:kern w:val="1"/>
          <w:sz w:val="28"/>
          <w:szCs w:val="28"/>
          <w:lang w:eastAsia="ar-SA"/>
        </w:rPr>
        <w:lastRenderedPageBreak/>
        <w:t>UPUTSTVO PONUĐAČIMA ZA SAČINJAVANJE I PODNOŠENJE PONUDE</w:t>
      </w:r>
      <w:bookmarkEnd w:id="38"/>
    </w:p>
    <w:p w:rsidR="00C96E6D" w:rsidRPr="00B3378F"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B3378F" w:rsidRDefault="00C96E6D" w:rsidP="00C96E6D">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B3378F">
        <w:rPr>
          <w:rFonts w:ascii="Arial Narrow" w:hAnsi="Arial Narrow" w:cs="Arial Narrow"/>
          <w:b/>
          <w:bCs/>
          <w:kern w:val="1"/>
          <w:sz w:val="28"/>
          <w:szCs w:val="28"/>
          <w:lang w:val="sr-Latn-CS" w:eastAsia="ar-SA"/>
        </w:rPr>
        <w:t>NAČIN PRIPREMANJA PONUDE U PISANOJ FORMI</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 xml:space="preserve">Pripremanje ponude </w:t>
      </w:r>
    </w:p>
    <w:p w:rsidR="00C96E6D" w:rsidRPr="00B3378F"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 xml:space="preserve">Ponuda se dostavlja u odgovarajućem zatvorenom omotu (koverat, paket i sl). </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p>
    <w:p w:rsidR="00C96E6D" w:rsidRPr="00B3378F"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Oblik i način dostavljanja dokaza o ispunjenosti uslova za učešće u postupku  nabavke</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rPr>
          <w:rFonts w:ascii="Arial Narrow" w:hAnsi="Arial Narrow" w:cs="Arial Narrow"/>
          <w:kern w:val="1"/>
          <w:sz w:val="24"/>
          <w:szCs w:val="24"/>
          <w:lang w:val="sr-Latn-ME" w:eastAsia="ar-SA"/>
        </w:rPr>
      </w:pPr>
      <w:r w:rsidRPr="00B3378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96E6D" w:rsidRPr="00B3378F" w:rsidRDefault="00C96E6D" w:rsidP="00C96E6D">
      <w:pPr>
        <w:suppressAutoHyphens/>
        <w:autoSpaceDE w:val="0"/>
        <w:spacing w:after="0" w:line="240" w:lineRule="auto"/>
        <w:rPr>
          <w:rFonts w:ascii="Arial Narrow" w:hAnsi="Arial Narrow" w:cs="Arial Narrow"/>
          <w:b/>
          <w:bCs/>
          <w:kern w:val="1"/>
          <w:sz w:val="24"/>
          <w:szCs w:val="24"/>
          <w:u w:val="single"/>
          <w:lang w:val="sr-Latn-CS" w:eastAsia="ar-SA"/>
        </w:rPr>
      </w:pPr>
      <w:r w:rsidRPr="00B3378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96E6D" w:rsidRPr="00B3378F"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B3378F">
        <w:rPr>
          <w:rFonts w:ascii="Arial Narrow" w:hAnsi="Arial Narrow" w:cs="Arial Narrow"/>
          <w:b/>
          <w:bCs/>
          <w:kern w:val="1"/>
          <w:sz w:val="24"/>
          <w:szCs w:val="24"/>
          <w:u w:val="single"/>
          <w:lang w:eastAsia="ar-SA"/>
        </w:rPr>
        <w:t>Sredstva finansijskog obezbjeđenja - garancije</w:t>
      </w:r>
    </w:p>
    <w:p w:rsidR="00C96E6D" w:rsidRPr="00B3378F"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B3378F"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B3378F">
        <w:rPr>
          <w:rFonts w:ascii="Arial Narrow" w:hAnsi="Arial Narrow" w:cs="Arial Narrow"/>
          <w:b/>
          <w:bCs/>
          <w:kern w:val="1"/>
          <w:sz w:val="24"/>
          <w:szCs w:val="24"/>
          <w:u w:val="single"/>
          <w:lang w:val="sr-Latn-CS" w:eastAsia="ar-SA"/>
        </w:rPr>
        <w:t xml:space="preserve">Način dostavljanja garancije ponude </w:t>
      </w:r>
    </w:p>
    <w:p w:rsidR="00C96E6D" w:rsidRPr="00B3378F"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3378F">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r w:rsidRPr="00B3378F">
        <w:rPr>
          <w:rFonts w:ascii="Arial Narrow" w:hAnsi="Arial Narrow" w:cs="Arial Narrow"/>
          <w:b/>
          <w:bCs/>
          <w:kern w:val="1"/>
          <w:sz w:val="24"/>
          <w:szCs w:val="24"/>
          <w:u w:val="single"/>
          <w:lang w:eastAsia="ar-SA"/>
        </w:rPr>
        <w:t>Zajednički uslovi za garanciju ponude i sredstva finansijskog obezbjeđenja ugovora o  nabavci</w:t>
      </w:r>
    </w:p>
    <w:p w:rsidR="00C96E6D" w:rsidRPr="00B3378F" w:rsidRDefault="00C96E6D" w:rsidP="00C96E6D">
      <w:pPr>
        <w:suppressAutoHyphens/>
        <w:autoSpaceDE w:val="0"/>
        <w:spacing w:after="0" w:line="240" w:lineRule="auto"/>
        <w:ind w:firstLine="567"/>
        <w:rPr>
          <w:rFonts w:ascii="Arial Narrow" w:hAnsi="Arial Narrow" w:cs="Arial Narrow"/>
          <w:b/>
          <w:bCs/>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96E6D" w:rsidRPr="00B3378F"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B3378F">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96E6D" w:rsidRPr="00B3378F"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B3378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6E6D" w:rsidRPr="00B3378F"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B3378F" w:rsidRDefault="00C96E6D" w:rsidP="00C96E6D">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val="sr-Latn-CS" w:eastAsia="ar-SA"/>
        </w:rPr>
        <w:t>Način iskazivanja ponuđene cijene</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Ponuđena cijena/e piše se brojkama.</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96E6D" w:rsidRPr="00B3378F"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 xml:space="preserve">Nacrt ugovora o nabavci </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3378F">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Blagovremenost ponude</w:t>
      </w:r>
    </w:p>
    <w:p w:rsidR="00C96E6D" w:rsidRPr="00B3378F"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3378F">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Period važenja ponude</w:t>
      </w:r>
    </w:p>
    <w:p w:rsidR="00C96E6D" w:rsidRPr="00B3378F"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Period važenja ponude ne može da bude kraći od roka definisanog u Pozivu.</w:t>
      </w: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3378F">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6E6D" w:rsidRPr="00B3378F" w:rsidRDefault="00C96E6D" w:rsidP="00C96E6D">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96E6D" w:rsidRPr="00B3378F"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Pojašnjenje tenderske dokumentacije</w:t>
      </w:r>
    </w:p>
    <w:p w:rsidR="00C96E6D" w:rsidRPr="00B3378F" w:rsidRDefault="00C96E6D" w:rsidP="00C96E6D">
      <w:pPr>
        <w:suppressAutoHyphens/>
        <w:autoSpaceDE w:val="0"/>
        <w:spacing w:after="0" w:line="240" w:lineRule="auto"/>
        <w:ind w:firstLine="567"/>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 xml:space="preserve">Zainteresovano lice ima pravo da zahtijeva od naručioca pojašnjenje tenderske dokumentacije u roku od </w:t>
      </w:r>
      <w:r w:rsidRPr="00B3378F">
        <w:rPr>
          <w:rFonts w:ascii="Arial Narrow" w:hAnsi="Arial Narrow" w:cs="Arial Narrow"/>
          <w:b/>
          <w:kern w:val="1"/>
          <w:sz w:val="24"/>
          <w:szCs w:val="24"/>
          <w:lang w:eastAsia="ar-SA"/>
        </w:rPr>
        <w:t>5 (pet)</w:t>
      </w:r>
      <w:r w:rsidRPr="00B3378F">
        <w:rPr>
          <w:rFonts w:ascii="Arial Narrow" w:hAnsi="Arial Narrow" w:cs="Arial Narrow"/>
          <w:kern w:val="1"/>
          <w:sz w:val="24"/>
          <w:szCs w:val="24"/>
          <w:lang w:eastAsia="ar-SA"/>
        </w:rPr>
        <w:t xml:space="preserve"> dana</w:t>
      </w:r>
      <w:r w:rsidRPr="00B3378F">
        <w:rPr>
          <w:rFonts w:ascii="Arial Narrow" w:hAnsi="Arial Narrow" w:cs="Arial Narrow"/>
          <w:kern w:val="1"/>
          <w:sz w:val="24"/>
          <w:szCs w:val="24"/>
          <w:vertAlign w:val="superscript"/>
          <w:lang w:eastAsia="ar-SA"/>
        </w:rPr>
        <w:footnoteReference w:id="14"/>
      </w:r>
      <w:r w:rsidRPr="00B3378F">
        <w:rPr>
          <w:rFonts w:ascii="Arial Narrow" w:hAnsi="Arial Narrow" w:cs="Arial Narrow"/>
          <w:kern w:val="1"/>
          <w:sz w:val="24"/>
          <w:szCs w:val="24"/>
          <w:lang w:eastAsia="ar-SA"/>
        </w:rPr>
        <w:t xml:space="preserve">, od dana objavljivanja, odnosno dostavljanja tenderske dokumentacije. </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Zahtjev za pojašnjenje tenderske dokumentacije podnosi se u pisanoj formi (poštom, faxom, e-mailom...) , na adresu naručioca.</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Pojašnjenje tenderske dokumentacije predstavlja sastavni dio tenderske dokumentacije.</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B3378F"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b/>
          <w:bCs/>
          <w:kern w:val="1"/>
          <w:sz w:val="24"/>
          <w:szCs w:val="24"/>
          <w:u w:val="single"/>
          <w:lang w:eastAsia="ar-SA"/>
        </w:rPr>
        <w:t>Način dostavljanja ponude</w:t>
      </w:r>
    </w:p>
    <w:p w:rsidR="00C96E6D" w:rsidRPr="00B3378F"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B3378F">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96E6D" w:rsidRPr="00B3378F" w:rsidRDefault="00C96E6D" w:rsidP="00C96E6D">
      <w:pPr>
        <w:suppressAutoHyphens/>
        <w:autoSpaceDE w:val="0"/>
        <w:spacing w:after="0" w:line="240" w:lineRule="auto"/>
        <w:ind w:firstLine="567"/>
        <w:jc w:val="both"/>
        <w:rPr>
          <w:rFonts w:ascii="Arial Narrow" w:hAnsi="Arial Narrow" w:cs="Arial Narrow"/>
          <w:kern w:val="1"/>
          <w:lang w:eastAsia="ar-SA"/>
        </w:rPr>
      </w:pPr>
      <w:r w:rsidRPr="00B3378F">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96E6D" w:rsidRPr="00B3378F" w:rsidRDefault="00C96E6D" w:rsidP="00C96E6D">
      <w:pPr>
        <w:suppressAutoHyphens/>
        <w:rPr>
          <w:rFonts w:ascii="Arial Narrow" w:hAnsi="Arial Narrow" w:cs="Arial Narrow"/>
          <w:kern w:val="1"/>
          <w:lang w:eastAsia="ar-SA"/>
        </w:rPr>
      </w:pPr>
    </w:p>
    <w:p w:rsidR="00C96E6D" w:rsidRPr="00B3378F" w:rsidRDefault="00C96E6D" w:rsidP="00C96E6D">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B3378F">
        <w:rPr>
          <w:rFonts w:ascii="Arial Narrow" w:hAnsi="Arial Narrow" w:cs="Arial Narrow"/>
          <w:b/>
          <w:bCs/>
          <w:kern w:val="1"/>
          <w:sz w:val="28"/>
          <w:szCs w:val="28"/>
          <w:lang w:val="sr-Latn-CS" w:eastAsia="ar-SA"/>
        </w:rPr>
        <w:t>IZMJENE I DOPUNE PONUDE I ODUSTANAK OD PONUDE</w:t>
      </w:r>
    </w:p>
    <w:p w:rsidR="00C96E6D" w:rsidRPr="00B3378F"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p>
    <w:p w:rsidR="00C96E6D" w:rsidRPr="00B3378F" w:rsidRDefault="00C96E6D" w:rsidP="00C96E6D">
      <w:pPr>
        <w:suppressAutoHyphens/>
        <w:autoSpaceDE w:val="0"/>
        <w:spacing w:after="0" w:line="240" w:lineRule="auto"/>
        <w:ind w:firstLine="567"/>
        <w:jc w:val="both"/>
        <w:rPr>
          <w:rFonts w:ascii="Arial Narrow" w:hAnsi="Arial Narrow" w:cs="Arial Narrow"/>
          <w:kern w:val="1"/>
          <w:lang w:eastAsia="ar-SA"/>
        </w:rPr>
      </w:pPr>
      <w:r w:rsidRPr="00B3378F">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B3378F" w:rsidRDefault="00B23F23" w:rsidP="00B23F23">
      <w:pPr>
        <w:suppressAutoHyphens/>
        <w:rPr>
          <w:rFonts w:ascii="Arial Narrow" w:hAnsi="Arial Narrow" w:cs="Arial Narrow"/>
          <w:kern w:val="1"/>
          <w:lang w:eastAsia="ar-SA"/>
        </w:rPr>
      </w:pPr>
    </w:p>
    <w:p w:rsidR="00B460F9" w:rsidRPr="00B3378F" w:rsidRDefault="00B460F9"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B3378F" w:rsidRDefault="00B23F23" w:rsidP="00B460F9">
      <w:pPr>
        <w:rPr>
          <w:rFonts w:ascii="Arial Narrow" w:hAnsi="Arial Narrow" w:cs="Times New Roman"/>
        </w:rPr>
      </w:pPr>
    </w:p>
    <w:p w:rsidR="00B23F23" w:rsidRPr="00E62BEB" w:rsidRDefault="00B23F23" w:rsidP="00B460F9">
      <w:pPr>
        <w:rPr>
          <w:rFonts w:ascii="Arial Narrow" w:hAnsi="Arial Narrow" w:cs="Times New Roman"/>
          <w:color w:val="FF0000"/>
        </w:rPr>
      </w:pPr>
    </w:p>
    <w:p w:rsidR="004E6A0C" w:rsidRPr="00E62BEB" w:rsidRDefault="004E6A0C" w:rsidP="00B460F9">
      <w:pPr>
        <w:rPr>
          <w:rFonts w:ascii="Arial Narrow" w:hAnsi="Arial Narrow" w:cs="Times New Roman"/>
          <w:color w:val="FF0000"/>
        </w:rPr>
      </w:pPr>
    </w:p>
    <w:p w:rsidR="004E6A0C" w:rsidRPr="00E62BEB" w:rsidRDefault="004E6A0C" w:rsidP="00B460F9">
      <w:pPr>
        <w:rPr>
          <w:rFonts w:ascii="Arial Narrow" w:hAnsi="Arial Narrow" w:cs="Times New Roman"/>
          <w:color w:val="FF0000"/>
        </w:rPr>
      </w:pPr>
    </w:p>
    <w:p w:rsidR="00B460F9" w:rsidRPr="00423445"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9" w:name="_Toc416180152"/>
      <w:bookmarkStart w:id="40" w:name="_Toc524084557"/>
      <w:r w:rsidRPr="00423445">
        <w:rPr>
          <w:rFonts w:ascii="Arial Narrow" w:hAnsi="Arial Narrow"/>
          <w:i w:val="0"/>
          <w:iCs w:val="0"/>
          <w:u w:val="none"/>
        </w:rPr>
        <w:lastRenderedPageBreak/>
        <w:t>SADRŽAJ PONUDE</w:t>
      </w:r>
      <w:bookmarkEnd w:id="39"/>
      <w:bookmarkEnd w:id="40"/>
    </w:p>
    <w:p w:rsidR="00B460F9" w:rsidRPr="00423445" w:rsidRDefault="00B460F9" w:rsidP="00B460F9">
      <w:pPr>
        <w:rPr>
          <w:rFonts w:ascii="Arial Narrow" w:hAnsi="Arial Narrow" w:cs="Times New Roman"/>
        </w:rPr>
      </w:pPr>
    </w:p>
    <w:p w:rsidR="00B460F9" w:rsidRPr="00423445" w:rsidRDefault="00B460F9" w:rsidP="00B460F9">
      <w:pPr>
        <w:tabs>
          <w:tab w:val="left" w:pos="1950"/>
        </w:tabs>
        <w:jc w:val="both"/>
        <w:rPr>
          <w:rFonts w:ascii="Arial Narrow" w:hAnsi="Arial Narrow" w:cs="Times New Roman"/>
          <w:sz w:val="24"/>
          <w:szCs w:val="24"/>
          <w:highlight w:val="yellow"/>
        </w:rPr>
      </w:pP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Naslovna strana ponude</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 xml:space="preserve">Sadržaj ponude </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Popunjeni podaci o ponudi i ponuđaču</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Ugovor o zajedničkom nastupanju u slučaju zajedničke ponude</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Popunjen obrazac finansijskog dijela ponude</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Izjava/e o postojanju ili nepostojanju sukoba interesa kod ponuđača, podnosioca zajedničke ponude, podizvođača ili podugovarača</w:t>
      </w:r>
    </w:p>
    <w:p w:rsidR="00B460F9" w:rsidRPr="00423445"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Dokazi za dokazivanje ispunjenosti obaveznih uslova za učešće u postupku javnog nadmetanja</w:t>
      </w:r>
    </w:p>
    <w:p w:rsidR="00B460F9" w:rsidRPr="00423445"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Potpisan Nacrt ugovora o</w:t>
      </w:r>
      <w:r w:rsidR="00B460F9" w:rsidRPr="00423445">
        <w:rPr>
          <w:rFonts w:ascii="Arial Narrow" w:hAnsi="Arial Narrow" w:cs="Times New Roman"/>
          <w:sz w:val="24"/>
          <w:szCs w:val="24"/>
        </w:rPr>
        <w:t xml:space="preserve"> nabavci</w:t>
      </w:r>
    </w:p>
    <w:p w:rsidR="0028391C" w:rsidRPr="00423445"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23445">
        <w:rPr>
          <w:rFonts w:ascii="Arial Narrow" w:hAnsi="Arial Narrow" w:cs="Times New Roman"/>
          <w:sz w:val="24"/>
          <w:szCs w:val="24"/>
        </w:rPr>
        <w:t>Sredstva finansijskog obezbjeđenja</w:t>
      </w:r>
    </w:p>
    <w:p w:rsidR="00B460F9" w:rsidRPr="00423445" w:rsidRDefault="00B460F9" w:rsidP="00B460F9">
      <w:pPr>
        <w:pStyle w:val="ListParagraph"/>
        <w:tabs>
          <w:tab w:val="left" w:pos="1950"/>
        </w:tabs>
        <w:jc w:val="both"/>
        <w:rPr>
          <w:rFonts w:ascii="Arial Narrow" w:hAnsi="Arial Narrow" w:cs="Times New Roman"/>
          <w:sz w:val="24"/>
          <w:szCs w:val="24"/>
          <w:highlight w:val="yellow"/>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D82176" w:rsidRPr="00423445" w:rsidRDefault="00D82176" w:rsidP="00B460F9">
      <w:pPr>
        <w:tabs>
          <w:tab w:val="left" w:pos="1950"/>
        </w:tabs>
        <w:jc w:val="both"/>
        <w:rPr>
          <w:rFonts w:ascii="Arial Narrow" w:hAnsi="Arial Narrow" w:cs="Times New Roman"/>
          <w:b/>
          <w:bCs/>
          <w:sz w:val="28"/>
          <w:szCs w:val="28"/>
        </w:rPr>
      </w:pPr>
    </w:p>
    <w:p w:rsidR="00D82176" w:rsidRPr="00423445" w:rsidRDefault="00D82176"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B460F9" w:rsidRPr="00423445" w:rsidRDefault="00B460F9" w:rsidP="00B460F9">
      <w:pPr>
        <w:tabs>
          <w:tab w:val="left" w:pos="1950"/>
        </w:tabs>
        <w:jc w:val="both"/>
        <w:rPr>
          <w:rFonts w:ascii="Arial Narrow" w:hAnsi="Arial Narrow" w:cs="Times New Roman"/>
          <w:b/>
          <w:bCs/>
          <w:sz w:val="28"/>
          <w:szCs w:val="28"/>
        </w:rPr>
      </w:pPr>
    </w:p>
    <w:p w:rsidR="006D53AC" w:rsidRPr="00423445" w:rsidRDefault="006D53AC" w:rsidP="00B460F9">
      <w:pPr>
        <w:tabs>
          <w:tab w:val="left" w:pos="1950"/>
        </w:tabs>
        <w:jc w:val="both"/>
        <w:rPr>
          <w:rFonts w:ascii="Arial Narrow" w:hAnsi="Arial Narrow" w:cs="Times New Roman"/>
          <w:b/>
          <w:bCs/>
          <w:sz w:val="28"/>
          <w:szCs w:val="28"/>
        </w:rPr>
      </w:pPr>
    </w:p>
    <w:p w:rsidR="006D53AC" w:rsidRPr="00423445" w:rsidRDefault="006D53AC" w:rsidP="00B460F9">
      <w:pPr>
        <w:tabs>
          <w:tab w:val="left" w:pos="1950"/>
        </w:tabs>
        <w:jc w:val="both"/>
        <w:rPr>
          <w:rFonts w:ascii="Arial Narrow" w:hAnsi="Arial Narrow" w:cs="Times New Roman"/>
          <w:b/>
          <w:bCs/>
          <w:sz w:val="28"/>
          <w:szCs w:val="28"/>
        </w:rPr>
      </w:pPr>
    </w:p>
    <w:p w:rsidR="00B460F9" w:rsidRPr="00423445"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1" w:name="_Toc416180153"/>
      <w:bookmarkStart w:id="42" w:name="_Toc524084558"/>
      <w:r w:rsidRPr="00423445">
        <w:rPr>
          <w:rFonts w:ascii="Arial Narrow" w:hAnsi="Arial Narrow"/>
          <w:i w:val="0"/>
          <w:iCs w:val="0"/>
          <w:u w:val="none"/>
        </w:rPr>
        <w:lastRenderedPageBreak/>
        <w:t>OVLAŠĆENJE ZA ZASTUPANJE I UČESTVOVANJE U POSTUPKU JAVNOG OTVARANJA PONUDA</w:t>
      </w:r>
      <w:bookmarkEnd w:id="41"/>
      <w:bookmarkEnd w:id="42"/>
    </w:p>
    <w:p w:rsidR="00B460F9" w:rsidRPr="00423445" w:rsidRDefault="00B460F9" w:rsidP="00B460F9">
      <w:pPr>
        <w:pStyle w:val="ListParagraph"/>
        <w:tabs>
          <w:tab w:val="left" w:pos="1950"/>
        </w:tabs>
        <w:jc w:val="both"/>
        <w:rPr>
          <w:rFonts w:ascii="Arial Narrow" w:hAnsi="Arial Narrow" w:cs="Times New Roman"/>
          <w:sz w:val="28"/>
          <w:szCs w:val="28"/>
          <w:highlight w:val="yellow"/>
        </w:rPr>
      </w:pPr>
    </w:p>
    <w:p w:rsidR="00B460F9" w:rsidRPr="00423445" w:rsidRDefault="00B460F9" w:rsidP="00B460F9">
      <w:pPr>
        <w:pStyle w:val="ListParagraph"/>
        <w:tabs>
          <w:tab w:val="left" w:pos="1950"/>
        </w:tabs>
        <w:jc w:val="both"/>
        <w:rPr>
          <w:rFonts w:ascii="Arial Narrow" w:hAnsi="Arial Narrow" w:cs="Times New Roman"/>
          <w:sz w:val="28"/>
          <w:szCs w:val="28"/>
          <w:highlight w:val="yellow"/>
        </w:rPr>
      </w:pPr>
    </w:p>
    <w:p w:rsidR="00B460F9" w:rsidRPr="00423445" w:rsidRDefault="00B460F9" w:rsidP="00B460F9">
      <w:pPr>
        <w:pStyle w:val="ListParagraph"/>
        <w:tabs>
          <w:tab w:val="left" w:pos="1950"/>
        </w:tabs>
        <w:jc w:val="both"/>
        <w:rPr>
          <w:rFonts w:ascii="Arial Narrow" w:hAnsi="Arial Narrow" w:cs="Times New Roman"/>
          <w:sz w:val="28"/>
          <w:szCs w:val="28"/>
          <w:highlight w:val="yellow"/>
        </w:rPr>
      </w:pPr>
    </w:p>
    <w:p w:rsidR="00B460F9" w:rsidRPr="00423445" w:rsidRDefault="00B460F9" w:rsidP="00B460F9">
      <w:pPr>
        <w:pStyle w:val="ListParagraph"/>
        <w:tabs>
          <w:tab w:val="left" w:pos="1950"/>
        </w:tabs>
        <w:ind w:left="0" w:firstLine="567"/>
        <w:jc w:val="both"/>
        <w:rPr>
          <w:rFonts w:ascii="Arial Narrow" w:hAnsi="Arial Narrow" w:cs="Times New Roman"/>
          <w:sz w:val="24"/>
          <w:szCs w:val="24"/>
        </w:rPr>
      </w:pPr>
      <w:r w:rsidRPr="00423445">
        <w:rPr>
          <w:rFonts w:ascii="Arial Narrow" w:hAnsi="Arial Narrow" w:cs="Times New Roman"/>
          <w:sz w:val="24"/>
          <w:szCs w:val="24"/>
        </w:rPr>
        <w:t xml:space="preserve">Ovlašćuje se </w:t>
      </w:r>
      <w:r w:rsidRPr="00423445">
        <w:rPr>
          <w:rFonts w:ascii="Arial Narrow" w:hAnsi="Arial Narrow" w:cs="Times New Roman"/>
          <w:sz w:val="24"/>
          <w:szCs w:val="24"/>
          <w:u w:val="single"/>
        </w:rPr>
        <w:t xml:space="preserve">  (</w:t>
      </w:r>
      <w:r w:rsidRPr="00423445">
        <w:rPr>
          <w:rFonts w:ascii="Arial Narrow" w:hAnsi="Arial Narrow" w:cs="Times New Roman"/>
          <w:i/>
          <w:iCs/>
          <w:u w:val="single"/>
        </w:rPr>
        <w:t>ime i prezime i broj lične karte ili druge identifikacione isprave</w:t>
      </w:r>
      <w:r w:rsidRPr="00423445">
        <w:rPr>
          <w:rFonts w:ascii="Arial Narrow" w:hAnsi="Arial Narrow" w:cs="Times New Roman"/>
          <w:sz w:val="24"/>
          <w:szCs w:val="24"/>
          <w:u w:val="single"/>
        </w:rPr>
        <w:t xml:space="preserve">)  </w:t>
      </w:r>
      <w:r w:rsidRPr="00423445">
        <w:rPr>
          <w:rFonts w:ascii="Arial Narrow" w:hAnsi="Arial Narrow" w:cs="Times New Roman"/>
          <w:sz w:val="24"/>
          <w:szCs w:val="24"/>
        </w:rPr>
        <w:t xml:space="preserve"> da, u ime  </w:t>
      </w:r>
    </w:p>
    <w:p w:rsidR="00B460F9" w:rsidRPr="00423445" w:rsidRDefault="00B460F9" w:rsidP="00B460F9">
      <w:pPr>
        <w:pStyle w:val="ListParagraph"/>
        <w:tabs>
          <w:tab w:val="left" w:pos="1950"/>
        </w:tabs>
        <w:ind w:left="0"/>
        <w:jc w:val="both"/>
        <w:rPr>
          <w:rFonts w:ascii="Arial Narrow" w:hAnsi="Arial Narrow" w:cs="Times New Roman"/>
          <w:sz w:val="24"/>
          <w:szCs w:val="24"/>
          <w:highlight w:val="yellow"/>
        </w:rPr>
      </w:pPr>
      <w:r w:rsidRPr="00423445">
        <w:rPr>
          <w:rFonts w:ascii="Arial Narrow" w:hAnsi="Arial Narrow" w:cs="Times New Roman"/>
          <w:sz w:val="24"/>
          <w:szCs w:val="24"/>
          <w:u w:val="single"/>
        </w:rPr>
        <w:t xml:space="preserve">   (</w:t>
      </w:r>
      <w:r w:rsidRPr="00423445">
        <w:rPr>
          <w:rFonts w:ascii="Arial Narrow" w:hAnsi="Arial Narrow" w:cs="Times New Roman"/>
          <w:i/>
          <w:iCs/>
          <w:u w:val="single"/>
        </w:rPr>
        <w:t>naziv ponuđača</w:t>
      </w:r>
      <w:r w:rsidRPr="00423445">
        <w:rPr>
          <w:rFonts w:ascii="Arial Narrow" w:hAnsi="Arial Narrow" w:cs="Times New Roman"/>
          <w:sz w:val="24"/>
          <w:szCs w:val="24"/>
          <w:u w:val="single"/>
        </w:rPr>
        <w:t>)</w:t>
      </w:r>
      <w:r w:rsidRPr="00423445">
        <w:rPr>
          <w:rFonts w:ascii="Arial Narrow" w:hAnsi="Arial Narrow" w:cs="Times New Roman"/>
          <w:i/>
          <w:iCs/>
          <w:sz w:val="24"/>
          <w:szCs w:val="24"/>
          <w:u w:val="single"/>
        </w:rPr>
        <w:t xml:space="preserve"> </w:t>
      </w:r>
      <w:r w:rsidRPr="00423445">
        <w:rPr>
          <w:rFonts w:ascii="Arial Narrow" w:hAnsi="Arial Narrow" w:cs="Times New Roman"/>
          <w:sz w:val="24"/>
          <w:szCs w:val="24"/>
        </w:rPr>
        <w:t xml:space="preserve">, kao ponuđača, prisustvuje javnom otvaranju ponuda po Tenderskoj dokumentaciji </w:t>
      </w:r>
      <w:r w:rsidRPr="00423445">
        <w:rPr>
          <w:rFonts w:ascii="Arial Narrow" w:hAnsi="Arial Narrow" w:cs="Times New Roman"/>
          <w:i/>
          <w:iCs/>
          <w:sz w:val="24"/>
          <w:szCs w:val="24"/>
          <w:u w:val="single"/>
        </w:rPr>
        <w:t xml:space="preserve">    </w:t>
      </w:r>
      <w:r w:rsidRPr="00423445">
        <w:rPr>
          <w:rFonts w:ascii="Arial Narrow" w:hAnsi="Arial Narrow" w:cs="Times New Roman"/>
          <w:u w:val="single"/>
        </w:rPr>
        <w:t>(</w:t>
      </w:r>
      <w:r w:rsidRPr="00423445">
        <w:rPr>
          <w:rFonts w:ascii="Arial Narrow" w:hAnsi="Arial Narrow" w:cs="Times New Roman"/>
          <w:i/>
          <w:iCs/>
          <w:u w:val="single"/>
        </w:rPr>
        <w:t>naziv naručioca</w:t>
      </w:r>
      <w:r w:rsidRPr="00423445">
        <w:rPr>
          <w:rFonts w:ascii="Arial Narrow" w:hAnsi="Arial Narrow" w:cs="Times New Roman"/>
          <w:sz w:val="24"/>
          <w:szCs w:val="24"/>
          <w:u w:val="single"/>
        </w:rPr>
        <w:t>)</w:t>
      </w:r>
      <w:r w:rsidRPr="00423445">
        <w:rPr>
          <w:rFonts w:ascii="Arial Narrow" w:hAnsi="Arial Narrow" w:cs="Times New Roman"/>
          <w:i/>
          <w:iCs/>
          <w:sz w:val="24"/>
          <w:szCs w:val="24"/>
          <w:u w:val="single"/>
        </w:rPr>
        <w:t xml:space="preserve">   </w:t>
      </w:r>
      <w:r w:rsidRPr="00423445">
        <w:rPr>
          <w:rFonts w:ascii="Arial Narrow" w:hAnsi="Arial Narrow" w:cs="Times New Roman"/>
          <w:sz w:val="24"/>
          <w:szCs w:val="24"/>
        </w:rPr>
        <w:t xml:space="preserve"> broj _____ od ________. godine, za nabavku </w:t>
      </w:r>
      <w:r w:rsidRPr="00423445">
        <w:rPr>
          <w:rFonts w:ascii="Arial Narrow" w:hAnsi="Arial Narrow" w:cs="Times New Roman"/>
          <w:i/>
          <w:iCs/>
          <w:sz w:val="24"/>
          <w:szCs w:val="24"/>
          <w:u w:val="single"/>
        </w:rPr>
        <w:t xml:space="preserve">      </w:t>
      </w:r>
      <w:r w:rsidRPr="00423445">
        <w:rPr>
          <w:rFonts w:ascii="Arial Narrow" w:hAnsi="Arial Narrow" w:cs="Times New Roman"/>
          <w:u w:val="single"/>
        </w:rPr>
        <w:t>(</w:t>
      </w:r>
      <w:r w:rsidRPr="00423445">
        <w:rPr>
          <w:rFonts w:ascii="Arial Narrow" w:hAnsi="Arial Narrow" w:cs="Times New Roman"/>
          <w:i/>
          <w:iCs/>
          <w:u w:val="single"/>
        </w:rPr>
        <w:t>opis predmeta nabavke</w:t>
      </w:r>
      <w:r w:rsidRPr="00423445">
        <w:rPr>
          <w:rFonts w:ascii="Arial Narrow" w:hAnsi="Arial Narrow" w:cs="Times New Roman"/>
          <w:u w:val="single"/>
        </w:rPr>
        <w:t>)</w:t>
      </w:r>
      <w:r w:rsidRPr="00423445">
        <w:rPr>
          <w:rFonts w:ascii="Arial Narrow" w:hAnsi="Arial Narrow" w:cs="Times New Roman"/>
          <w:i/>
          <w:iCs/>
          <w:sz w:val="24"/>
          <w:szCs w:val="24"/>
          <w:u w:val="single"/>
        </w:rPr>
        <w:t xml:space="preserve">  </w:t>
      </w:r>
      <w:r w:rsidRPr="00423445">
        <w:rPr>
          <w:rFonts w:ascii="Arial Narrow" w:hAnsi="Arial Narrow" w:cs="Times New Roman"/>
          <w:i/>
          <w:iCs/>
          <w:sz w:val="24"/>
          <w:szCs w:val="24"/>
        </w:rPr>
        <w:t xml:space="preserve"> </w:t>
      </w:r>
      <w:r w:rsidRPr="00423445">
        <w:rPr>
          <w:rFonts w:ascii="Arial Narrow" w:hAnsi="Arial Narrow" w:cs="Times New Roman"/>
          <w:sz w:val="24"/>
          <w:szCs w:val="24"/>
        </w:rPr>
        <w:t>i da zastupa interese ovog ponuđača u postupku javnog otvaranja ponuda.</w:t>
      </w:r>
      <w:r w:rsidRPr="00423445">
        <w:rPr>
          <w:rFonts w:ascii="Arial Narrow" w:hAnsi="Arial Narrow" w:cs="Times New Roman"/>
          <w:sz w:val="24"/>
          <w:szCs w:val="24"/>
          <w:highlight w:val="yellow"/>
        </w:rPr>
        <w:t xml:space="preserve"> </w:t>
      </w:r>
    </w:p>
    <w:p w:rsidR="00B460F9" w:rsidRPr="00423445"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423445">
        <w:rPr>
          <w:rFonts w:ascii="Arial Narrow" w:hAnsi="Arial Narrow" w:cs="Times New Roman"/>
          <w:sz w:val="24"/>
          <w:szCs w:val="24"/>
          <w:highlight w:val="yellow"/>
        </w:rPr>
        <w:t xml:space="preserve">                                    </w:t>
      </w:r>
    </w:p>
    <w:p w:rsidR="00B460F9" w:rsidRPr="00423445" w:rsidRDefault="00B460F9" w:rsidP="00B460F9">
      <w:pPr>
        <w:pStyle w:val="ListParagraph"/>
        <w:tabs>
          <w:tab w:val="left" w:pos="1950"/>
        </w:tabs>
        <w:ind w:left="0" w:firstLine="567"/>
        <w:jc w:val="both"/>
        <w:rPr>
          <w:rFonts w:ascii="Arial Narrow" w:hAnsi="Arial Narrow" w:cs="Times New Roman"/>
          <w:sz w:val="24"/>
          <w:szCs w:val="24"/>
        </w:rPr>
      </w:pPr>
      <w:r w:rsidRPr="00423445">
        <w:rPr>
          <w:rFonts w:ascii="Arial Narrow" w:hAnsi="Arial Narrow" w:cs="Times New Roman"/>
          <w:sz w:val="24"/>
          <w:szCs w:val="24"/>
        </w:rPr>
        <w:t xml:space="preserve">                                                 </w:t>
      </w:r>
    </w:p>
    <w:p w:rsidR="00B460F9" w:rsidRPr="00423445" w:rsidRDefault="00B460F9" w:rsidP="00B460F9">
      <w:pPr>
        <w:pStyle w:val="ListParagraph"/>
        <w:tabs>
          <w:tab w:val="left" w:pos="1950"/>
        </w:tabs>
        <w:ind w:left="0" w:firstLine="567"/>
        <w:jc w:val="both"/>
        <w:rPr>
          <w:rFonts w:ascii="Arial Narrow" w:hAnsi="Arial Narrow" w:cs="Times New Roman"/>
          <w:sz w:val="24"/>
          <w:szCs w:val="24"/>
        </w:rPr>
      </w:pPr>
    </w:p>
    <w:p w:rsidR="00B460F9" w:rsidRPr="00423445" w:rsidRDefault="00B460F9" w:rsidP="00B460F9">
      <w:pPr>
        <w:tabs>
          <w:tab w:val="left" w:pos="1950"/>
        </w:tabs>
        <w:spacing w:after="0" w:line="240" w:lineRule="auto"/>
        <w:ind w:right="140"/>
        <w:jc w:val="right"/>
        <w:rPr>
          <w:rFonts w:ascii="Arial Narrow" w:hAnsi="Arial Narrow" w:cs="Times New Roman"/>
          <w:b/>
          <w:bCs/>
          <w:sz w:val="24"/>
          <w:szCs w:val="24"/>
        </w:rPr>
      </w:pPr>
      <w:r w:rsidRPr="00423445">
        <w:rPr>
          <w:rFonts w:ascii="Arial Narrow" w:hAnsi="Arial Narrow" w:cs="Times New Roman"/>
          <w:b/>
          <w:bCs/>
          <w:sz w:val="24"/>
          <w:szCs w:val="24"/>
        </w:rPr>
        <w:t xml:space="preserve">  Ovlašćeno lice ponuđača</w:t>
      </w:r>
    </w:p>
    <w:p w:rsidR="00B460F9" w:rsidRPr="00423445" w:rsidRDefault="00B460F9" w:rsidP="00B460F9">
      <w:pPr>
        <w:tabs>
          <w:tab w:val="left" w:pos="1950"/>
        </w:tabs>
        <w:spacing w:after="0" w:line="240" w:lineRule="auto"/>
        <w:jc w:val="right"/>
        <w:rPr>
          <w:rFonts w:ascii="Arial Narrow" w:hAnsi="Arial Narrow" w:cs="Times New Roman"/>
          <w:b/>
          <w:bCs/>
          <w:sz w:val="24"/>
          <w:szCs w:val="24"/>
        </w:rPr>
      </w:pPr>
    </w:p>
    <w:p w:rsidR="00B460F9" w:rsidRPr="00423445" w:rsidRDefault="00B460F9" w:rsidP="00B460F9">
      <w:pPr>
        <w:tabs>
          <w:tab w:val="left" w:pos="1950"/>
        </w:tabs>
        <w:spacing w:after="0" w:line="240" w:lineRule="auto"/>
        <w:jc w:val="right"/>
        <w:rPr>
          <w:rFonts w:ascii="Arial Narrow" w:hAnsi="Arial Narrow" w:cs="Times New Roman"/>
          <w:b/>
          <w:bCs/>
          <w:sz w:val="24"/>
          <w:szCs w:val="24"/>
        </w:rPr>
      </w:pPr>
      <w:r w:rsidRPr="00423445">
        <w:rPr>
          <w:rFonts w:ascii="Arial Narrow" w:hAnsi="Arial Narrow" w:cs="Times New Roman"/>
          <w:b/>
          <w:bCs/>
          <w:sz w:val="24"/>
          <w:szCs w:val="24"/>
        </w:rPr>
        <w:t xml:space="preserve"> _______________________</w:t>
      </w:r>
    </w:p>
    <w:p w:rsidR="00B460F9" w:rsidRPr="00423445" w:rsidRDefault="00B460F9" w:rsidP="00B460F9">
      <w:pPr>
        <w:spacing w:after="0" w:line="240" w:lineRule="auto"/>
        <w:ind w:right="336" w:firstLine="567"/>
        <w:jc w:val="right"/>
        <w:rPr>
          <w:rFonts w:ascii="Arial Narrow" w:hAnsi="Arial Narrow" w:cs="Times New Roman"/>
          <w:sz w:val="20"/>
          <w:szCs w:val="20"/>
        </w:rPr>
      </w:pPr>
      <w:r w:rsidRPr="00423445">
        <w:rPr>
          <w:rFonts w:ascii="Arial Narrow" w:hAnsi="Arial Narrow" w:cs="Times New Roman"/>
          <w:sz w:val="24"/>
          <w:szCs w:val="24"/>
        </w:rPr>
        <w:t>(</w:t>
      </w:r>
      <w:r w:rsidRPr="00423445">
        <w:rPr>
          <w:rFonts w:ascii="Arial Narrow" w:hAnsi="Arial Narrow" w:cs="Times New Roman"/>
          <w:sz w:val="20"/>
          <w:szCs w:val="20"/>
        </w:rPr>
        <w:t>ime, prezime i funkcija)</w:t>
      </w:r>
    </w:p>
    <w:p w:rsidR="00B460F9" w:rsidRPr="00423445" w:rsidRDefault="00B460F9" w:rsidP="00B460F9">
      <w:pPr>
        <w:spacing w:after="0" w:line="240" w:lineRule="auto"/>
        <w:ind w:firstLine="567"/>
        <w:jc w:val="right"/>
        <w:rPr>
          <w:rFonts w:ascii="Arial Narrow" w:hAnsi="Arial Narrow" w:cs="Times New Roman"/>
          <w:sz w:val="24"/>
          <w:szCs w:val="24"/>
        </w:rPr>
      </w:pPr>
    </w:p>
    <w:p w:rsidR="00B460F9" w:rsidRPr="00423445" w:rsidRDefault="00B460F9" w:rsidP="00B460F9">
      <w:pPr>
        <w:spacing w:after="0" w:line="240" w:lineRule="auto"/>
        <w:ind w:firstLine="567"/>
        <w:jc w:val="right"/>
        <w:rPr>
          <w:rFonts w:ascii="Arial Narrow" w:hAnsi="Arial Narrow" w:cs="Times New Roman"/>
          <w:sz w:val="24"/>
          <w:szCs w:val="24"/>
        </w:rPr>
      </w:pPr>
      <w:r w:rsidRPr="00423445">
        <w:rPr>
          <w:rFonts w:ascii="Arial Narrow" w:hAnsi="Arial Narrow" w:cs="Times New Roman"/>
          <w:sz w:val="24"/>
          <w:szCs w:val="24"/>
        </w:rPr>
        <w:t>_______________________</w:t>
      </w:r>
    </w:p>
    <w:p w:rsidR="00B460F9" w:rsidRPr="00423445" w:rsidRDefault="00B460F9" w:rsidP="00B460F9">
      <w:pPr>
        <w:spacing w:after="0" w:line="240" w:lineRule="auto"/>
        <w:ind w:right="588"/>
        <w:jc w:val="right"/>
        <w:rPr>
          <w:rFonts w:ascii="Arial Narrow" w:hAnsi="Arial Narrow" w:cs="Times New Roman"/>
          <w:sz w:val="20"/>
          <w:szCs w:val="20"/>
        </w:rPr>
      </w:pPr>
      <w:r w:rsidRPr="00423445">
        <w:rPr>
          <w:rFonts w:ascii="Arial Narrow" w:hAnsi="Arial Narrow" w:cs="Times New Roman"/>
          <w:sz w:val="20"/>
          <w:szCs w:val="20"/>
        </w:rPr>
        <w:t>(svojeručni potpis)</w:t>
      </w:r>
    </w:p>
    <w:p w:rsidR="00B460F9" w:rsidRPr="00423445" w:rsidRDefault="00B460F9" w:rsidP="00B460F9">
      <w:pPr>
        <w:pStyle w:val="ListParagraph"/>
        <w:tabs>
          <w:tab w:val="left" w:pos="1950"/>
        </w:tabs>
        <w:ind w:left="0"/>
        <w:jc w:val="center"/>
        <w:rPr>
          <w:rFonts w:ascii="Arial Narrow" w:hAnsi="Arial Narrow" w:cs="Times New Roman"/>
          <w:sz w:val="28"/>
          <w:szCs w:val="28"/>
        </w:rPr>
      </w:pPr>
      <w:r w:rsidRPr="00423445">
        <w:rPr>
          <w:rFonts w:ascii="Arial Narrow" w:hAnsi="Arial Narrow" w:cs="Times New Roman"/>
          <w:sz w:val="28"/>
          <w:szCs w:val="28"/>
        </w:rPr>
        <w:t>M.P.</w:t>
      </w:r>
    </w:p>
    <w:p w:rsidR="00B460F9" w:rsidRPr="00423445"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23445"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423445">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423445" w:rsidRDefault="00B460F9" w:rsidP="00B460F9">
      <w:pPr>
        <w:tabs>
          <w:tab w:val="left" w:pos="1950"/>
        </w:tabs>
        <w:jc w:val="both"/>
        <w:rPr>
          <w:rFonts w:ascii="Arial Narrow" w:hAnsi="Arial Narrow" w:cs="Times New Roman"/>
          <w:b/>
          <w:bCs/>
          <w:sz w:val="28"/>
          <w:szCs w:val="28"/>
        </w:rPr>
      </w:pPr>
    </w:p>
    <w:p w:rsidR="00270D5C" w:rsidRPr="00423445" w:rsidRDefault="00270D5C" w:rsidP="00B460F9">
      <w:pPr>
        <w:tabs>
          <w:tab w:val="left" w:pos="1950"/>
        </w:tabs>
        <w:jc w:val="both"/>
        <w:rPr>
          <w:rFonts w:ascii="Arial Narrow" w:hAnsi="Arial Narrow" w:cs="Times New Roman"/>
          <w:b/>
          <w:bCs/>
          <w:sz w:val="28"/>
          <w:szCs w:val="28"/>
        </w:rPr>
      </w:pPr>
    </w:p>
    <w:p w:rsidR="00270D5C" w:rsidRPr="00423445" w:rsidRDefault="00270D5C" w:rsidP="00B460F9">
      <w:pPr>
        <w:tabs>
          <w:tab w:val="left" w:pos="1950"/>
        </w:tabs>
        <w:jc w:val="both"/>
        <w:rPr>
          <w:rFonts w:ascii="Arial Narrow" w:hAnsi="Arial Narrow" w:cs="Times New Roman"/>
          <w:b/>
          <w:bCs/>
          <w:sz w:val="28"/>
          <w:szCs w:val="28"/>
        </w:rPr>
      </w:pPr>
    </w:p>
    <w:p w:rsidR="00270D5C" w:rsidRPr="00423445"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8775215"/>
      <w:bookmarkStart w:id="44" w:name="_Toc473188646"/>
      <w:bookmarkStart w:id="45" w:name="_Toc524084559"/>
      <w:r w:rsidRPr="00423445">
        <w:rPr>
          <w:rFonts w:ascii="Arial Narrow" w:eastAsia="PMingLiU" w:hAnsi="Arial Narrow" w:cs="Times New Roman"/>
          <w:b/>
          <w:bCs/>
          <w:sz w:val="28"/>
          <w:szCs w:val="28"/>
        </w:rPr>
        <w:lastRenderedPageBreak/>
        <w:t>UPUTSTVO O PRAVNOM SREDSTVU</w:t>
      </w:r>
      <w:bookmarkEnd w:id="43"/>
      <w:bookmarkEnd w:id="44"/>
      <w:bookmarkEnd w:id="45"/>
    </w:p>
    <w:p w:rsidR="00403341" w:rsidRPr="00423445" w:rsidRDefault="00403341" w:rsidP="00435280">
      <w:pPr>
        <w:autoSpaceDE w:val="0"/>
        <w:autoSpaceDN w:val="0"/>
        <w:adjustRightInd w:val="0"/>
        <w:rPr>
          <w:rFonts w:ascii="Times New Roman" w:hAnsi="Times New Roman" w:cs="Times New Roman"/>
          <w:sz w:val="24"/>
          <w:szCs w:val="24"/>
          <w:lang w:val="sr-Latn-ME"/>
        </w:rPr>
      </w:pP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Postupak zaštite prava pokreće se žalbom koja se izjavljuje Drugostepenoj komisiji Naručioca</w:t>
      </w:r>
      <w:r w:rsidR="00BA26B1" w:rsidRPr="00423445">
        <w:rPr>
          <w:rFonts w:ascii="Arial Narrow" w:hAnsi="Arial Narrow" w:cs="Times New Roman"/>
          <w:sz w:val="24"/>
          <w:szCs w:val="24"/>
          <w:lang w:val="sr-Latn-ME"/>
        </w:rPr>
        <w:t>.</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Žalba se izjavljuje preko naručioca neposredno, putem pošte preporučenom pošiljkom sa dostavnicom.</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Žalba se može izjaviti protiv: </w:t>
      </w:r>
    </w:p>
    <w:p w:rsidR="00435280" w:rsidRPr="00423445"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odluke o izboru najpovoljnije ponude; </w:t>
      </w:r>
    </w:p>
    <w:p w:rsidR="00435280" w:rsidRPr="00423445"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odluke o obustavljanju postupka javne nabavke; </w:t>
      </w:r>
    </w:p>
    <w:p w:rsidR="00523CF8" w:rsidRPr="00423445"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423445" w:rsidRDefault="00435280" w:rsidP="00435280">
      <w:pPr>
        <w:pStyle w:val="BodyText2"/>
        <w:rPr>
          <w:rFonts w:ascii="Arial Narrow" w:hAnsi="Arial Narrow"/>
          <w:sz w:val="24"/>
          <w:szCs w:val="24"/>
        </w:rPr>
      </w:pPr>
      <w:r w:rsidRPr="00423445">
        <w:rPr>
          <w:rFonts w:ascii="Arial Narrow" w:hAnsi="Arial Narrow"/>
          <w:sz w:val="24"/>
          <w:szCs w:val="24"/>
        </w:rPr>
        <w:t>Žalbu može podnijeti isključivo  Ponuđač koji je dostavio ponudu u roku od 3 ( tri ) dana od dana dostavljanja putem preporučene pošiljke ili neposredno.</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Aktivna legitimacija u postupku</w:t>
      </w:r>
    </w:p>
    <w:p w:rsidR="00435280" w:rsidRPr="00423445" w:rsidRDefault="00435280" w:rsidP="00435280">
      <w:pPr>
        <w:autoSpaceDE w:val="0"/>
        <w:autoSpaceDN w:val="0"/>
        <w:adjustRightInd w:val="0"/>
        <w:jc w:val="both"/>
        <w:rPr>
          <w:rFonts w:ascii="Arial Narrow" w:hAnsi="Arial Narrow" w:cs="Times New Roman"/>
          <w:b/>
          <w:sz w:val="24"/>
          <w:szCs w:val="24"/>
          <w:u w:val="single"/>
          <w:lang w:val="sr-Latn-ME"/>
        </w:rPr>
      </w:pPr>
      <w:r w:rsidRPr="00423445">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Pravne posljedice podnošenja žalbe</w:t>
      </w:r>
    </w:p>
    <w:p w:rsidR="00435280" w:rsidRPr="00423445" w:rsidRDefault="00435280" w:rsidP="00435280">
      <w:pPr>
        <w:autoSpaceDE w:val="0"/>
        <w:autoSpaceDN w:val="0"/>
        <w:adjustRightInd w:val="0"/>
        <w:rPr>
          <w:rFonts w:ascii="Arial Narrow" w:hAnsi="Arial Narrow" w:cs="Times New Roman"/>
          <w:b/>
          <w:bCs/>
          <w:sz w:val="24"/>
          <w:szCs w:val="24"/>
        </w:rPr>
      </w:pPr>
      <w:r w:rsidRPr="00423445">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Sadržaj žalbe</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Žalba naročito sadrži: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podatke o podnosiocu žalbe (naziv i sjedište, odnosno ime i adresa);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broj i datum objavljivanja</w:t>
      </w:r>
      <w:r w:rsidR="00F67FE0" w:rsidRPr="00423445">
        <w:rPr>
          <w:rFonts w:ascii="Arial Narrow" w:hAnsi="Arial Narrow" w:cs="Times New Roman"/>
          <w:sz w:val="24"/>
          <w:szCs w:val="24"/>
          <w:lang w:val="sr-Latn-ME"/>
        </w:rPr>
        <w:t xml:space="preserve"> javnog poziva sa predmetom </w:t>
      </w:r>
      <w:r w:rsidRPr="00423445">
        <w:rPr>
          <w:rFonts w:ascii="Arial Narrow" w:hAnsi="Arial Narrow" w:cs="Times New Roman"/>
          <w:sz w:val="24"/>
          <w:szCs w:val="24"/>
          <w:lang w:val="sr-Latn-ME"/>
        </w:rPr>
        <w:t xml:space="preserve"> nabavke;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broj i datum odluke o izboru najpovoljnije ponude, poništenju ili druge odluke naručioca;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razloge žalbe sa obrazloženjem;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predlog dokaza;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žalbeni zahtjev; </w:t>
      </w:r>
    </w:p>
    <w:p w:rsidR="00435280" w:rsidRPr="00423445"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potpis ovlašćenog lica. </w:t>
      </w:r>
    </w:p>
    <w:p w:rsidR="00435280" w:rsidRPr="00423445" w:rsidRDefault="00435280" w:rsidP="00435280">
      <w:pPr>
        <w:pStyle w:val="BodyText"/>
        <w:spacing w:before="187"/>
        <w:ind w:right="256"/>
        <w:rPr>
          <w:rFonts w:ascii="Arial Narrow" w:hAnsi="Arial Narrow"/>
          <w:sz w:val="24"/>
          <w:szCs w:val="24"/>
        </w:rPr>
      </w:pPr>
      <w:r w:rsidRPr="00423445">
        <w:rPr>
          <w:rFonts w:ascii="Arial Narrow" w:eastAsia="Calibri" w:hAnsi="Arial Narrow"/>
          <w:sz w:val="24"/>
          <w:szCs w:val="24"/>
          <w:lang w:val="sr-Latn-ME"/>
        </w:rPr>
        <w:t>Uz žalbu se prilaže dokaz o uplati naknade za vođenje postupka.</w:t>
      </w:r>
      <w:r w:rsidRPr="00423445">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423445"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Postupak sa neurednom žalbom</w:t>
      </w:r>
    </w:p>
    <w:p w:rsidR="00435280" w:rsidRPr="00423445" w:rsidRDefault="00435280" w:rsidP="00435280">
      <w:pPr>
        <w:autoSpaceDE w:val="0"/>
        <w:autoSpaceDN w:val="0"/>
        <w:adjustRightInd w:val="0"/>
        <w:rPr>
          <w:rFonts w:ascii="Arial Narrow" w:hAnsi="Arial Narrow" w:cs="Times New Roman"/>
          <w:b/>
          <w:bCs/>
          <w:sz w:val="24"/>
          <w:szCs w:val="24"/>
        </w:rPr>
      </w:pPr>
      <w:r w:rsidRPr="00423445">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423445"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23445"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lastRenderedPageBreak/>
        <w:t>Ovlašćenja naručioca u vezi izjavljene žalbe</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Protiv odluke iz stava 1 ovog člana može se izjaviti žalba Drugostepenoj  komisiji. </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Rokovi za donošenje odluke</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Drugostepena komisija je dužna da odluči po žalbi u roku od </w:t>
      </w:r>
      <w:r w:rsidR="0043019A" w:rsidRPr="00423445">
        <w:rPr>
          <w:rFonts w:ascii="Arial Narrow" w:hAnsi="Arial Narrow" w:cs="Times New Roman"/>
          <w:sz w:val="24"/>
          <w:szCs w:val="24"/>
          <w:lang w:val="sr-Latn-ME"/>
        </w:rPr>
        <w:t>7</w:t>
      </w:r>
      <w:r w:rsidRPr="00423445">
        <w:rPr>
          <w:rFonts w:ascii="Arial Narrow" w:hAnsi="Arial Narrow" w:cs="Times New Roman"/>
          <w:sz w:val="24"/>
          <w:szCs w:val="24"/>
          <w:lang w:val="sr-Latn-ME"/>
        </w:rPr>
        <w:t xml:space="preserve"> dana od dana prijema spisa i potpune dokumentacije o postupku  nabavke. </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Odlučivanje Drugostepene komisije</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Drugostepena komisija u postupku po žalbi odlučuje zaključkom i rješenjem. </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Drugostepena komisija zaključkom:</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odbacuje žalbu, ako je nedopuštena, neblagovremena i izjavljena od strane neovlašćenog lica; </w:t>
      </w:r>
    </w:p>
    <w:p w:rsidR="00435280" w:rsidRPr="00423445"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423445">
        <w:rPr>
          <w:rFonts w:ascii="Arial Narrow" w:hAnsi="Arial Narrow" w:cs="Times New Roman"/>
          <w:sz w:val="24"/>
          <w:szCs w:val="24"/>
          <w:lang w:val="sr-Latn-ME"/>
        </w:rPr>
        <w:t>obustavlja postupak, prijemom pisanog obavještenja podnosioca žalbe da odustaje od podnijete žalbe.</w:t>
      </w:r>
    </w:p>
    <w:p w:rsidR="00435280" w:rsidRPr="00423445" w:rsidRDefault="00435280" w:rsidP="00435280">
      <w:pPr>
        <w:pStyle w:val="BodyText2"/>
        <w:rPr>
          <w:rFonts w:ascii="Arial Narrow" w:hAnsi="Arial Narrow"/>
          <w:sz w:val="24"/>
          <w:szCs w:val="24"/>
        </w:rPr>
      </w:pPr>
      <w:r w:rsidRPr="00423445">
        <w:rPr>
          <w:rFonts w:ascii="Arial Narrow" w:hAnsi="Arial Narrow"/>
          <w:sz w:val="24"/>
          <w:szCs w:val="24"/>
        </w:rPr>
        <w:t xml:space="preserve">Drugostepena  komisija rješenjem: </w:t>
      </w:r>
    </w:p>
    <w:p w:rsidR="00435280" w:rsidRPr="00423445"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odbija žalbu kao neosnovanu; </w:t>
      </w:r>
    </w:p>
    <w:p w:rsidR="00435280" w:rsidRPr="00423445"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23445">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Odluka Drugostepene komisije mora biti obrazložena. </w:t>
      </w: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t>Pravila dokazivanja</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r w:rsidRPr="00423445">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423445" w:rsidRDefault="00435280" w:rsidP="00435280">
      <w:pPr>
        <w:autoSpaceDE w:val="0"/>
        <w:autoSpaceDN w:val="0"/>
        <w:adjustRightInd w:val="0"/>
        <w:jc w:val="both"/>
        <w:rPr>
          <w:rFonts w:ascii="Arial Narrow" w:hAnsi="Arial Narrow" w:cs="Times New Roman"/>
          <w:sz w:val="24"/>
          <w:szCs w:val="24"/>
          <w:lang w:val="sr-Latn-ME"/>
        </w:rPr>
      </w:pPr>
    </w:p>
    <w:p w:rsidR="00435280" w:rsidRPr="00423445" w:rsidRDefault="00435280" w:rsidP="00BA26B1">
      <w:pPr>
        <w:autoSpaceDE w:val="0"/>
        <w:autoSpaceDN w:val="0"/>
        <w:adjustRightInd w:val="0"/>
        <w:rPr>
          <w:rFonts w:ascii="Arial Narrow" w:hAnsi="Arial Narrow" w:cs="Times New Roman"/>
          <w:b/>
          <w:bCs/>
          <w:sz w:val="24"/>
          <w:szCs w:val="24"/>
          <w:lang w:val="sr-Latn-ME"/>
        </w:rPr>
      </w:pPr>
      <w:r w:rsidRPr="00423445">
        <w:rPr>
          <w:rFonts w:ascii="Arial Narrow" w:hAnsi="Arial Narrow" w:cs="Times New Roman"/>
          <w:b/>
          <w:bCs/>
          <w:sz w:val="24"/>
          <w:szCs w:val="24"/>
          <w:lang w:val="sr-Latn-ME"/>
        </w:rPr>
        <w:lastRenderedPageBreak/>
        <w:t>Granice postupanja Drugostepene komisije</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Drugostepena komisija odlučuje u granicama žalbenih navoda. </w:t>
      </w:r>
    </w:p>
    <w:p w:rsidR="00435280" w:rsidRPr="00423445" w:rsidRDefault="00435280" w:rsidP="00435280">
      <w:pPr>
        <w:autoSpaceDE w:val="0"/>
        <w:autoSpaceDN w:val="0"/>
        <w:adjustRightInd w:val="0"/>
        <w:rPr>
          <w:rFonts w:ascii="Arial Narrow" w:hAnsi="Arial Narrow" w:cs="Times New Roman"/>
          <w:sz w:val="24"/>
          <w:szCs w:val="24"/>
          <w:lang w:val="sr-Latn-ME"/>
        </w:rPr>
      </w:pPr>
      <w:r w:rsidRPr="00423445">
        <w:rPr>
          <w:rFonts w:ascii="Arial Narrow" w:hAnsi="Arial Narrow" w:cs="Times New Roman"/>
          <w:sz w:val="24"/>
          <w:szCs w:val="24"/>
          <w:lang w:val="sr-Latn-ME"/>
        </w:rPr>
        <w:t xml:space="preserve">Odluke Drugostepene  komisije su konačne. </w:t>
      </w:r>
    </w:p>
    <w:p w:rsidR="00270D5C" w:rsidRPr="00423445" w:rsidRDefault="00BA26B1" w:rsidP="00BA26B1">
      <w:pPr>
        <w:tabs>
          <w:tab w:val="left" w:pos="5760"/>
        </w:tabs>
        <w:rPr>
          <w:rFonts w:ascii="Arial Narrow" w:hAnsi="Arial Narrow" w:cs="Times New Roman"/>
          <w:b/>
          <w:sz w:val="24"/>
          <w:szCs w:val="24"/>
        </w:rPr>
      </w:pPr>
      <w:r w:rsidRPr="00423445">
        <w:rPr>
          <w:rFonts w:ascii="Arial Narrow" w:hAnsi="Arial Narrow" w:cs="Times New Roman"/>
          <w:b/>
          <w:sz w:val="24"/>
          <w:szCs w:val="24"/>
        </w:rPr>
        <w:t>Naknada za vođenje postupka</w:t>
      </w:r>
    </w:p>
    <w:p w:rsidR="00270D5C" w:rsidRPr="00423445" w:rsidRDefault="00270D5C" w:rsidP="00270D5C">
      <w:pPr>
        <w:tabs>
          <w:tab w:val="left" w:pos="5760"/>
        </w:tabs>
        <w:ind w:firstLine="567"/>
        <w:jc w:val="both"/>
        <w:rPr>
          <w:rFonts w:ascii="Arial Narrow" w:hAnsi="Arial Narrow" w:cs="Times New Roman"/>
          <w:sz w:val="24"/>
          <w:szCs w:val="24"/>
        </w:rPr>
      </w:pPr>
      <w:r w:rsidRPr="00423445">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423445">
        <w:rPr>
          <w:rFonts w:ascii="Arial Narrow" w:hAnsi="Arial Narrow" w:cs="Times New Roman"/>
          <w:sz w:val="24"/>
          <w:szCs w:val="24"/>
        </w:rPr>
        <w:t xml:space="preserve">iro Hotelske grupe ,,Budvanska rivijera” ad Budva broj </w:t>
      </w:r>
      <w:r w:rsidR="00346DF9" w:rsidRPr="00423445">
        <w:rPr>
          <w:rFonts w:ascii="Arial Narrow" w:hAnsi="Arial Narrow" w:cs="Times New Roman"/>
          <w:sz w:val="24"/>
          <w:szCs w:val="24"/>
        </w:rPr>
        <w:t>520-67710-63</w:t>
      </w:r>
      <w:r w:rsidRPr="00423445">
        <w:rPr>
          <w:rFonts w:ascii="Arial Narrow" w:hAnsi="Arial Narrow" w:cs="Times New Roman"/>
          <w:sz w:val="24"/>
          <w:szCs w:val="24"/>
        </w:rPr>
        <w:t xml:space="preserve"> kod </w:t>
      </w:r>
      <w:r w:rsidR="00346DF9" w:rsidRPr="00423445">
        <w:rPr>
          <w:rFonts w:ascii="Arial Narrow" w:hAnsi="Arial Narrow" w:cs="Times New Roman"/>
          <w:sz w:val="24"/>
          <w:szCs w:val="24"/>
        </w:rPr>
        <w:t>Hipotekarne banke.</w:t>
      </w:r>
    </w:p>
    <w:p w:rsidR="00270D5C" w:rsidRPr="00423445" w:rsidRDefault="00270D5C" w:rsidP="00270D5C">
      <w:pPr>
        <w:tabs>
          <w:tab w:val="left" w:pos="5760"/>
        </w:tabs>
        <w:ind w:firstLine="567"/>
        <w:jc w:val="both"/>
        <w:rPr>
          <w:rFonts w:ascii="Arial Narrow" w:hAnsi="Arial Narrow" w:cs="Times New Roman"/>
          <w:sz w:val="24"/>
          <w:szCs w:val="24"/>
        </w:rPr>
      </w:pPr>
      <w:r w:rsidRPr="00423445">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423445" w:rsidRDefault="00270D5C" w:rsidP="00270D5C">
      <w:pPr>
        <w:tabs>
          <w:tab w:val="left" w:pos="5760"/>
        </w:tabs>
        <w:ind w:firstLine="567"/>
        <w:jc w:val="both"/>
        <w:rPr>
          <w:rFonts w:ascii="Arial Narrow" w:hAnsi="Arial Narrow" w:cs="Times New Roman"/>
          <w:sz w:val="24"/>
          <w:szCs w:val="24"/>
        </w:rPr>
      </w:pPr>
      <w:r w:rsidRPr="00423445">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423445">
        <w:rPr>
          <w:rFonts w:ascii="Arial Narrow" w:hAnsi="Arial Narrow" w:cs="Times New Roman"/>
          <w:sz w:val="24"/>
          <w:szCs w:val="24"/>
        </w:rPr>
        <w:tab/>
      </w:r>
    </w:p>
    <w:p w:rsidR="00270D5C" w:rsidRPr="00423445" w:rsidRDefault="00270D5C" w:rsidP="00270D5C">
      <w:pPr>
        <w:rPr>
          <w:rFonts w:ascii="Arial Narrow" w:hAnsi="Arial Narrow" w:cs="Times New Roman"/>
          <w:sz w:val="24"/>
          <w:szCs w:val="24"/>
        </w:rPr>
      </w:pPr>
    </w:p>
    <w:p w:rsidR="00270D5C" w:rsidRPr="00423445"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423445" w:rsidRDefault="00B460F9" w:rsidP="00B460F9">
      <w:pPr>
        <w:rPr>
          <w:rFonts w:ascii="Arial Narrow" w:hAnsi="Arial Narrow" w:cs="Times New Roman"/>
          <w:sz w:val="24"/>
          <w:szCs w:val="24"/>
        </w:rPr>
      </w:pPr>
    </w:p>
    <w:p w:rsidR="00B460F9" w:rsidRPr="00423445" w:rsidRDefault="00B460F9" w:rsidP="00B460F9">
      <w:pPr>
        <w:rPr>
          <w:rFonts w:ascii="Arial Narrow" w:eastAsia="PMingLiU" w:hAnsi="Arial Narrow" w:cs="Times New Roman"/>
          <w:b/>
          <w:bCs/>
          <w:sz w:val="24"/>
          <w:szCs w:val="24"/>
        </w:rPr>
      </w:pPr>
      <w:bookmarkStart w:id="46" w:name="_Toc416180154"/>
    </w:p>
    <w:bookmarkEnd w:id="46"/>
    <w:p w:rsidR="00C40B3A" w:rsidRPr="00423445" w:rsidRDefault="00C40B3A">
      <w:pPr>
        <w:rPr>
          <w:rFonts w:ascii="Arial Narrow" w:hAnsi="Arial Narrow" w:cs="Times New Roman"/>
          <w:sz w:val="24"/>
          <w:szCs w:val="24"/>
        </w:rPr>
      </w:pPr>
    </w:p>
    <w:sectPr w:rsidR="00C40B3A" w:rsidRPr="00423445" w:rsidSect="00BA100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A5" w:rsidRDefault="002D70A5" w:rsidP="00B460F9">
      <w:pPr>
        <w:spacing w:after="0" w:line="240" w:lineRule="auto"/>
      </w:pPr>
      <w:r>
        <w:separator/>
      </w:r>
    </w:p>
  </w:endnote>
  <w:endnote w:type="continuationSeparator" w:id="0">
    <w:p w:rsidR="002D70A5" w:rsidRDefault="002D70A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A0B8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A0B8B">
      <w:rPr>
        <w:b/>
        <w:noProof/>
      </w:rPr>
      <w:t>35</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A5" w:rsidRDefault="002D70A5" w:rsidP="00B460F9">
      <w:pPr>
        <w:spacing w:after="0" w:line="240" w:lineRule="auto"/>
      </w:pPr>
      <w:r>
        <w:separator/>
      </w:r>
    </w:p>
  </w:footnote>
  <w:footnote w:type="continuationSeparator" w:id="0">
    <w:p w:rsidR="002D70A5" w:rsidRDefault="002D70A5"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96E6D" w:rsidRDefault="00C96E6D" w:rsidP="00C96E6D">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B5" w:rsidRDefault="00B554B5">
    <w:pPr>
      <w:pStyle w:val="Header"/>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3170E18"/>
    <w:multiLevelType w:val="hybridMultilevel"/>
    <w:tmpl w:val="BD46AB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152022D3"/>
    <w:multiLevelType w:val="hybridMultilevel"/>
    <w:tmpl w:val="5478D202"/>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9C43CD9"/>
    <w:multiLevelType w:val="hybridMultilevel"/>
    <w:tmpl w:val="21DA34E6"/>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2E245AAD"/>
    <w:multiLevelType w:val="hybridMultilevel"/>
    <w:tmpl w:val="C436F1F0"/>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C20287"/>
    <w:multiLevelType w:val="hybridMultilevel"/>
    <w:tmpl w:val="2DBA8B70"/>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nsid w:val="641721C5"/>
    <w:multiLevelType w:val="hybridMultilevel"/>
    <w:tmpl w:val="58C051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64B75E5"/>
    <w:multiLevelType w:val="hybridMultilevel"/>
    <w:tmpl w:val="4FE46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2"/>
  </w:num>
  <w:num w:numId="6">
    <w:abstractNumId w:val="28"/>
  </w:num>
  <w:num w:numId="7">
    <w:abstractNumId w:val="27"/>
  </w:num>
  <w:num w:numId="8">
    <w:abstractNumId w:val="41"/>
  </w:num>
  <w:num w:numId="9">
    <w:abstractNumId w:val="45"/>
  </w:num>
  <w:num w:numId="10">
    <w:abstractNumId w:val="8"/>
  </w:num>
  <w:num w:numId="11">
    <w:abstractNumId w:val="5"/>
  </w:num>
  <w:num w:numId="12">
    <w:abstractNumId w:val="43"/>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4"/>
  </w:num>
  <w:num w:numId="21">
    <w:abstractNumId w:val="44"/>
    <w:lvlOverride w:ilvl="0"/>
  </w:num>
  <w:num w:numId="22">
    <w:abstractNumId w:val="29"/>
  </w:num>
  <w:num w:numId="23">
    <w:abstractNumId w:val="46"/>
  </w:num>
  <w:num w:numId="24">
    <w:abstractNumId w:val="51"/>
  </w:num>
  <w:num w:numId="25">
    <w:abstractNumId w:val="49"/>
  </w:num>
  <w:num w:numId="26">
    <w:abstractNumId w:val="40"/>
  </w:num>
  <w:num w:numId="27">
    <w:abstractNumId w:val="7"/>
  </w:num>
  <w:num w:numId="28">
    <w:abstractNumId w:val="4"/>
  </w:num>
  <w:num w:numId="29">
    <w:abstractNumId w:val="6"/>
  </w:num>
  <w:num w:numId="30">
    <w:abstractNumId w:val="9"/>
  </w:num>
  <w:num w:numId="31">
    <w:abstractNumId w:val="3"/>
  </w:num>
  <w:num w:numId="32">
    <w:abstractNumId w:val="52"/>
  </w:num>
  <w:num w:numId="33">
    <w:abstractNumId w:val="2"/>
  </w:num>
  <w:num w:numId="34">
    <w:abstractNumId w:val="48"/>
  </w:num>
  <w:num w:numId="35">
    <w:abstractNumId w:val="31"/>
  </w:num>
  <w:num w:numId="36">
    <w:abstractNumId w:val="50"/>
  </w:num>
  <w:num w:numId="37">
    <w:abstractNumId w:val="39"/>
  </w:num>
  <w:num w:numId="38">
    <w:abstractNumId w:val="34"/>
  </w:num>
  <w:num w:numId="39">
    <w:abstractNumId w:val="47"/>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0762F"/>
    <w:rsid w:val="00014057"/>
    <w:rsid w:val="00014F51"/>
    <w:rsid w:val="000155B8"/>
    <w:rsid w:val="0001639E"/>
    <w:rsid w:val="00016406"/>
    <w:rsid w:val="00020497"/>
    <w:rsid w:val="00020B98"/>
    <w:rsid w:val="000229E3"/>
    <w:rsid w:val="00027E4D"/>
    <w:rsid w:val="00030E23"/>
    <w:rsid w:val="0003362D"/>
    <w:rsid w:val="00035291"/>
    <w:rsid w:val="000357BA"/>
    <w:rsid w:val="000418E9"/>
    <w:rsid w:val="00042CAB"/>
    <w:rsid w:val="00043346"/>
    <w:rsid w:val="00043ECD"/>
    <w:rsid w:val="00044946"/>
    <w:rsid w:val="00045A6D"/>
    <w:rsid w:val="00046A46"/>
    <w:rsid w:val="00047DD8"/>
    <w:rsid w:val="00051974"/>
    <w:rsid w:val="00056A89"/>
    <w:rsid w:val="000574FF"/>
    <w:rsid w:val="00057946"/>
    <w:rsid w:val="000604ED"/>
    <w:rsid w:val="0006133C"/>
    <w:rsid w:val="000614D4"/>
    <w:rsid w:val="00063B83"/>
    <w:rsid w:val="00064689"/>
    <w:rsid w:val="000669E0"/>
    <w:rsid w:val="000714B7"/>
    <w:rsid w:val="0007246C"/>
    <w:rsid w:val="000738D0"/>
    <w:rsid w:val="00080BE2"/>
    <w:rsid w:val="0008172F"/>
    <w:rsid w:val="00087667"/>
    <w:rsid w:val="0009042D"/>
    <w:rsid w:val="00094E6B"/>
    <w:rsid w:val="00094F3B"/>
    <w:rsid w:val="00095343"/>
    <w:rsid w:val="000A240D"/>
    <w:rsid w:val="000A3FA0"/>
    <w:rsid w:val="000A4CF9"/>
    <w:rsid w:val="000A5F45"/>
    <w:rsid w:val="000A71C2"/>
    <w:rsid w:val="000A7F60"/>
    <w:rsid w:val="000B0372"/>
    <w:rsid w:val="000B24D7"/>
    <w:rsid w:val="000B266F"/>
    <w:rsid w:val="000B415A"/>
    <w:rsid w:val="000B57AE"/>
    <w:rsid w:val="000B66A9"/>
    <w:rsid w:val="000C29EF"/>
    <w:rsid w:val="000C3D41"/>
    <w:rsid w:val="000C439D"/>
    <w:rsid w:val="000C4DFE"/>
    <w:rsid w:val="000C6556"/>
    <w:rsid w:val="000C7B51"/>
    <w:rsid w:val="000D2E46"/>
    <w:rsid w:val="000D3166"/>
    <w:rsid w:val="000D323A"/>
    <w:rsid w:val="000D3699"/>
    <w:rsid w:val="000D4FAB"/>
    <w:rsid w:val="000D64E6"/>
    <w:rsid w:val="000D6C54"/>
    <w:rsid w:val="000D6D06"/>
    <w:rsid w:val="000D7509"/>
    <w:rsid w:val="000E07A3"/>
    <w:rsid w:val="000E72C6"/>
    <w:rsid w:val="000F078B"/>
    <w:rsid w:val="000F0CD7"/>
    <w:rsid w:val="000F3048"/>
    <w:rsid w:val="000F34AC"/>
    <w:rsid w:val="000F3F40"/>
    <w:rsid w:val="000F4652"/>
    <w:rsid w:val="001010DC"/>
    <w:rsid w:val="00101817"/>
    <w:rsid w:val="00102029"/>
    <w:rsid w:val="001032C2"/>
    <w:rsid w:val="0010783C"/>
    <w:rsid w:val="00110BC0"/>
    <w:rsid w:val="001117C1"/>
    <w:rsid w:val="00115A8E"/>
    <w:rsid w:val="00132F4E"/>
    <w:rsid w:val="00136D80"/>
    <w:rsid w:val="0014685A"/>
    <w:rsid w:val="0014732C"/>
    <w:rsid w:val="001504BA"/>
    <w:rsid w:val="00154390"/>
    <w:rsid w:val="001546C0"/>
    <w:rsid w:val="00154C01"/>
    <w:rsid w:val="00154EE3"/>
    <w:rsid w:val="0015609C"/>
    <w:rsid w:val="001562E1"/>
    <w:rsid w:val="00157FEB"/>
    <w:rsid w:val="00162B4F"/>
    <w:rsid w:val="00163612"/>
    <w:rsid w:val="00166DC5"/>
    <w:rsid w:val="001672EA"/>
    <w:rsid w:val="00167F8C"/>
    <w:rsid w:val="0017143E"/>
    <w:rsid w:val="00174461"/>
    <w:rsid w:val="00177411"/>
    <w:rsid w:val="00177DCA"/>
    <w:rsid w:val="001863EB"/>
    <w:rsid w:val="0018753E"/>
    <w:rsid w:val="001917BE"/>
    <w:rsid w:val="0019421C"/>
    <w:rsid w:val="00196913"/>
    <w:rsid w:val="001A44CF"/>
    <w:rsid w:val="001A44D4"/>
    <w:rsid w:val="001B0B1A"/>
    <w:rsid w:val="001B0BEC"/>
    <w:rsid w:val="001B23FE"/>
    <w:rsid w:val="001B6936"/>
    <w:rsid w:val="001B6E0E"/>
    <w:rsid w:val="001C066D"/>
    <w:rsid w:val="001C14CF"/>
    <w:rsid w:val="001C1F92"/>
    <w:rsid w:val="001C5EDD"/>
    <w:rsid w:val="001C7378"/>
    <w:rsid w:val="001D2B81"/>
    <w:rsid w:val="001D5780"/>
    <w:rsid w:val="001E3A82"/>
    <w:rsid w:val="001E627C"/>
    <w:rsid w:val="001F1776"/>
    <w:rsid w:val="001F2E45"/>
    <w:rsid w:val="001F3AAC"/>
    <w:rsid w:val="001F53C5"/>
    <w:rsid w:val="001F560B"/>
    <w:rsid w:val="001F6117"/>
    <w:rsid w:val="00200006"/>
    <w:rsid w:val="00203A03"/>
    <w:rsid w:val="00204F0C"/>
    <w:rsid w:val="00205582"/>
    <w:rsid w:val="00205B0F"/>
    <w:rsid w:val="00207CA4"/>
    <w:rsid w:val="00207F33"/>
    <w:rsid w:val="0021606C"/>
    <w:rsid w:val="002167A3"/>
    <w:rsid w:val="00217351"/>
    <w:rsid w:val="002176AA"/>
    <w:rsid w:val="002201D8"/>
    <w:rsid w:val="002219F6"/>
    <w:rsid w:val="00224000"/>
    <w:rsid w:val="00224F0D"/>
    <w:rsid w:val="00226E9B"/>
    <w:rsid w:val="00232C26"/>
    <w:rsid w:val="00234467"/>
    <w:rsid w:val="00236015"/>
    <w:rsid w:val="0023645E"/>
    <w:rsid w:val="0023739F"/>
    <w:rsid w:val="00242150"/>
    <w:rsid w:val="002452EA"/>
    <w:rsid w:val="002522C4"/>
    <w:rsid w:val="00253A2C"/>
    <w:rsid w:val="0026261E"/>
    <w:rsid w:val="00264B29"/>
    <w:rsid w:val="00267B56"/>
    <w:rsid w:val="00270D5C"/>
    <w:rsid w:val="00280557"/>
    <w:rsid w:val="00281791"/>
    <w:rsid w:val="00281DC2"/>
    <w:rsid w:val="0028391C"/>
    <w:rsid w:val="0028500B"/>
    <w:rsid w:val="002916C1"/>
    <w:rsid w:val="00292BE9"/>
    <w:rsid w:val="00293632"/>
    <w:rsid w:val="00294449"/>
    <w:rsid w:val="002A3293"/>
    <w:rsid w:val="002A4DDE"/>
    <w:rsid w:val="002B218F"/>
    <w:rsid w:val="002B4076"/>
    <w:rsid w:val="002B5655"/>
    <w:rsid w:val="002B7A20"/>
    <w:rsid w:val="002C0BDE"/>
    <w:rsid w:val="002C19F3"/>
    <w:rsid w:val="002C3990"/>
    <w:rsid w:val="002C4124"/>
    <w:rsid w:val="002C49E7"/>
    <w:rsid w:val="002C6DC4"/>
    <w:rsid w:val="002C78BD"/>
    <w:rsid w:val="002D28D0"/>
    <w:rsid w:val="002D44F2"/>
    <w:rsid w:val="002D70A5"/>
    <w:rsid w:val="002E085B"/>
    <w:rsid w:val="002E3A3E"/>
    <w:rsid w:val="002E51AA"/>
    <w:rsid w:val="002E79F8"/>
    <w:rsid w:val="002F0B9F"/>
    <w:rsid w:val="002F107A"/>
    <w:rsid w:val="002F3B22"/>
    <w:rsid w:val="002F5C2B"/>
    <w:rsid w:val="002F754B"/>
    <w:rsid w:val="00303171"/>
    <w:rsid w:val="00303A18"/>
    <w:rsid w:val="003141C9"/>
    <w:rsid w:val="003175C1"/>
    <w:rsid w:val="003212F5"/>
    <w:rsid w:val="00323C9C"/>
    <w:rsid w:val="00324E6B"/>
    <w:rsid w:val="003260C8"/>
    <w:rsid w:val="00326EFB"/>
    <w:rsid w:val="00327270"/>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1AB5"/>
    <w:rsid w:val="003624B2"/>
    <w:rsid w:val="00363B5F"/>
    <w:rsid w:val="00363C65"/>
    <w:rsid w:val="003668F0"/>
    <w:rsid w:val="0037078E"/>
    <w:rsid w:val="0037181B"/>
    <w:rsid w:val="00371E3B"/>
    <w:rsid w:val="00373BAB"/>
    <w:rsid w:val="00374F16"/>
    <w:rsid w:val="0037655D"/>
    <w:rsid w:val="00377542"/>
    <w:rsid w:val="0038134F"/>
    <w:rsid w:val="00382DB0"/>
    <w:rsid w:val="00383419"/>
    <w:rsid w:val="00383D74"/>
    <w:rsid w:val="00385603"/>
    <w:rsid w:val="00386B24"/>
    <w:rsid w:val="00391E4D"/>
    <w:rsid w:val="003942F5"/>
    <w:rsid w:val="00394467"/>
    <w:rsid w:val="00394E64"/>
    <w:rsid w:val="00397278"/>
    <w:rsid w:val="003A5F97"/>
    <w:rsid w:val="003A71B6"/>
    <w:rsid w:val="003B0AB5"/>
    <w:rsid w:val="003B44A3"/>
    <w:rsid w:val="003B5C63"/>
    <w:rsid w:val="003B72F6"/>
    <w:rsid w:val="003C16F7"/>
    <w:rsid w:val="003C1D92"/>
    <w:rsid w:val="003C2391"/>
    <w:rsid w:val="003C4113"/>
    <w:rsid w:val="003D0422"/>
    <w:rsid w:val="003D1373"/>
    <w:rsid w:val="003D222E"/>
    <w:rsid w:val="003D3DF3"/>
    <w:rsid w:val="003D49A5"/>
    <w:rsid w:val="003D78EA"/>
    <w:rsid w:val="003E0405"/>
    <w:rsid w:val="003E190A"/>
    <w:rsid w:val="003E68E5"/>
    <w:rsid w:val="003E71EB"/>
    <w:rsid w:val="003E79FB"/>
    <w:rsid w:val="003F139D"/>
    <w:rsid w:val="003F25E3"/>
    <w:rsid w:val="003F28AD"/>
    <w:rsid w:val="003F2D8D"/>
    <w:rsid w:val="003F4442"/>
    <w:rsid w:val="003F6488"/>
    <w:rsid w:val="00403341"/>
    <w:rsid w:val="0040462E"/>
    <w:rsid w:val="00405449"/>
    <w:rsid w:val="004059F5"/>
    <w:rsid w:val="00406F85"/>
    <w:rsid w:val="004077E1"/>
    <w:rsid w:val="00407F5A"/>
    <w:rsid w:val="004107E1"/>
    <w:rsid w:val="004120E4"/>
    <w:rsid w:val="00412328"/>
    <w:rsid w:val="00415D10"/>
    <w:rsid w:val="00417972"/>
    <w:rsid w:val="00423445"/>
    <w:rsid w:val="00423836"/>
    <w:rsid w:val="00430176"/>
    <w:rsid w:val="0043019A"/>
    <w:rsid w:val="00430901"/>
    <w:rsid w:val="00435280"/>
    <w:rsid w:val="00436EB8"/>
    <w:rsid w:val="00437020"/>
    <w:rsid w:val="00437A94"/>
    <w:rsid w:val="00442513"/>
    <w:rsid w:val="00442B93"/>
    <w:rsid w:val="00444623"/>
    <w:rsid w:val="00445FE0"/>
    <w:rsid w:val="0045051A"/>
    <w:rsid w:val="0045254F"/>
    <w:rsid w:val="00453446"/>
    <w:rsid w:val="00454F4B"/>
    <w:rsid w:val="00457B52"/>
    <w:rsid w:val="00457C0D"/>
    <w:rsid w:val="00461255"/>
    <w:rsid w:val="00462519"/>
    <w:rsid w:val="004635EC"/>
    <w:rsid w:val="004676AA"/>
    <w:rsid w:val="00467C46"/>
    <w:rsid w:val="0047196A"/>
    <w:rsid w:val="0047428A"/>
    <w:rsid w:val="004751A6"/>
    <w:rsid w:val="00481AE7"/>
    <w:rsid w:val="00483878"/>
    <w:rsid w:val="00483D54"/>
    <w:rsid w:val="00483E52"/>
    <w:rsid w:val="0048482B"/>
    <w:rsid w:val="004860F1"/>
    <w:rsid w:val="00486300"/>
    <w:rsid w:val="00490B4C"/>
    <w:rsid w:val="00491C37"/>
    <w:rsid w:val="004923A4"/>
    <w:rsid w:val="0049586F"/>
    <w:rsid w:val="004969F8"/>
    <w:rsid w:val="00496DDF"/>
    <w:rsid w:val="00497254"/>
    <w:rsid w:val="00497AA1"/>
    <w:rsid w:val="004A0244"/>
    <w:rsid w:val="004A1676"/>
    <w:rsid w:val="004A1D60"/>
    <w:rsid w:val="004A2CC1"/>
    <w:rsid w:val="004A3647"/>
    <w:rsid w:val="004A41D1"/>
    <w:rsid w:val="004A455D"/>
    <w:rsid w:val="004A6D33"/>
    <w:rsid w:val="004B15FE"/>
    <w:rsid w:val="004B2133"/>
    <w:rsid w:val="004B2366"/>
    <w:rsid w:val="004B4D82"/>
    <w:rsid w:val="004B55F3"/>
    <w:rsid w:val="004B5A58"/>
    <w:rsid w:val="004B665B"/>
    <w:rsid w:val="004B7643"/>
    <w:rsid w:val="004C0F45"/>
    <w:rsid w:val="004C651F"/>
    <w:rsid w:val="004C6EA1"/>
    <w:rsid w:val="004C73C2"/>
    <w:rsid w:val="004D07D3"/>
    <w:rsid w:val="004D1001"/>
    <w:rsid w:val="004D4290"/>
    <w:rsid w:val="004D58D9"/>
    <w:rsid w:val="004D624C"/>
    <w:rsid w:val="004D7FAC"/>
    <w:rsid w:val="004E0638"/>
    <w:rsid w:val="004E2372"/>
    <w:rsid w:val="004E27AF"/>
    <w:rsid w:val="004E3485"/>
    <w:rsid w:val="004E43CE"/>
    <w:rsid w:val="004E5488"/>
    <w:rsid w:val="004E5606"/>
    <w:rsid w:val="004E5624"/>
    <w:rsid w:val="004E6A0C"/>
    <w:rsid w:val="004E6F91"/>
    <w:rsid w:val="004F151B"/>
    <w:rsid w:val="004F240F"/>
    <w:rsid w:val="004F703D"/>
    <w:rsid w:val="005018B7"/>
    <w:rsid w:val="00502BAE"/>
    <w:rsid w:val="00504EAA"/>
    <w:rsid w:val="00514F1D"/>
    <w:rsid w:val="00515BBD"/>
    <w:rsid w:val="00516D5A"/>
    <w:rsid w:val="00517000"/>
    <w:rsid w:val="00520690"/>
    <w:rsid w:val="00523CF8"/>
    <w:rsid w:val="00524977"/>
    <w:rsid w:val="00533328"/>
    <w:rsid w:val="005350E2"/>
    <w:rsid w:val="00536AE2"/>
    <w:rsid w:val="00536C4F"/>
    <w:rsid w:val="00541D13"/>
    <w:rsid w:val="00544E59"/>
    <w:rsid w:val="00545007"/>
    <w:rsid w:val="00553749"/>
    <w:rsid w:val="005543F6"/>
    <w:rsid w:val="00554DA6"/>
    <w:rsid w:val="00555849"/>
    <w:rsid w:val="00557A0A"/>
    <w:rsid w:val="005616D5"/>
    <w:rsid w:val="005653C7"/>
    <w:rsid w:val="005665D2"/>
    <w:rsid w:val="00571065"/>
    <w:rsid w:val="00573C48"/>
    <w:rsid w:val="005753DC"/>
    <w:rsid w:val="00577722"/>
    <w:rsid w:val="00581460"/>
    <w:rsid w:val="00581D4E"/>
    <w:rsid w:val="00583994"/>
    <w:rsid w:val="00585D2B"/>
    <w:rsid w:val="00593B5C"/>
    <w:rsid w:val="00594844"/>
    <w:rsid w:val="00596442"/>
    <w:rsid w:val="00596AD7"/>
    <w:rsid w:val="00597546"/>
    <w:rsid w:val="005A0512"/>
    <w:rsid w:val="005A4A6D"/>
    <w:rsid w:val="005A5E81"/>
    <w:rsid w:val="005B2414"/>
    <w:rsid w:val="005B330E"/>
    <w:rsid w:val="005B4CB5"/>
    <w:rsid w:val="005B5D56"/>
    <w:rsid w:val="005B7468"/>
    <w:rsid w:val="005C3069"/>
    <w:rsid w:val="005C40A9"/>
    <w:rsid w:val="005C4A1F"/>
    <w:rsid w:val="005C571A"/>
    <w:rsid w:val="005C630C"/>
    <w:rsid w:val="005C6950"/>
    <w:rsid w:val="005D1AC3"/>
    <w:rsid w:val="005D4BC8"/>
    <w:rsid w:val="005E1E6B"/>
    <w:rsid w:val="005E310A"/>
    <w:rsid w:val="005E34F9"/>
    <w:rsid w:val="005E35DB"/>
    <w:rsid w:val="005E4645"/>
    <w:rsid w:val="005F2164"/>
    <w:rsid w:val="005F346F"/>
    <w:rsid w:val="005F5023"/>
    <w:rsid w:val="005F5122"/>
    <w:rsid w:val="005F5302"/>
    <w:rsid w:val="0060011C"/>
    <w:rsid w:val="00603B69"/>
    <w:rsid w:val="006061EC"/>
    <w:rsid w:val="00606E6E"/>
    <w:rsid w:val="00607FDB"/>
    <w:rsid w:val="0061161B"/>
    <w:rsid w:val="00614491"/>
    <w:rsid w:val="006146EF"/>
    <w:rsid w:val="00615351"/>
    <w:rsid w:val="00616106"/>
    <w:rsid w:val="00617050"/>
    <w:rsid w:val="00621E02"/>
    <w:rsid w:val="006261B5"/>
    <w:rsid w:val="006309A7"/>
    <w:rsid w:val="00636EA5"/>
    <w:rsid w:val="00640CCC"/>
    <w:rsid w:val="00642B2B"/>
    <w:rsid w:val="00644375"/>
    <w:rsid w:val="00644D4F"/>
    <w:rsid w:val="00645796"/>
    <w:rsid w:val="0064668B"/>
    <w:rsid w:val="00647B00"/>
    <w:rsid w:val="00655A20"/>
    <w:rsid w:val="00655DFC"/>
    <w:rsid w:val="006579E0"/>
    <w:rsid w:val="00657D9E"/>
    <w:rsid w:val="006608A6"/>
    <w:rsid w:val="006616E0"/>
    <w:rsid w:val="0066443D"/>
    <w:rsid w:val="00670919"/>
    <w:rsid w:val="00672DEC"/>
    <w:rsid w:val="00676759"/>
    <w:rsid w:val="00676D9D"/>
    <w:rsid w:val="0067757D"/>
    <w:rsid w:val="00677DC0"/>
    <w:rsid w:val="00681C02"/>
    <w:rsid w:val="0068430D"/>
    <w:rsid w:val="006911F6"/>
    <w:rsid w:val="006927AE"/>
    <w:rsid w:val="00694922"/>
    <w:rsid w:val="00695956"/>
    <w:rsid w:val="006A44AF"/>
    <w:rsid w:val="006A498C"/>
    <w:rsid w:val="006A5DF4"/>
    <w:rsid w:val="006B0EA4"/>
    <w:rsid w:val="006B109D"/>
    <w:rsid w:val="006B12A9"/>
    <w:rsid w:val="006B1A0F"/>
    <w:rsid w:val="006B247D"/>
    <w:rsid w:val="006B38CF"/>
    <w:rsid w:val="006B4D99"/>
    <w:rsid w:val="006C0DC6"/>
    <w:rsid w:val="006C24C7"/>
    <w:rsid w:val="006C2EFD"/>
    <w:rsid w:val="006C32A6"/>
    <w:rsid w:val="006C3339"/>
    <w:rsid w:val="006C5D64"/>
    <w:rsid w:val="006D53AC"/>
    <w:rsid w:val="006D68DE"/>
    <w:rsid w:val="006D70EB"/>
    <w:rsid w:val="006E0122"/>
    <w:rsid w:val="006E186F"/>
    <w:rsid w:val="006E2469"/>
    <w:rsid w:val="006E32F7"/>
    <w:rsid w:val="006F03BE"/>
    <w:rsid w:val="006F0B64"/>
    <w:rsid w:val="006F1197"/>
    <w:rsid w:val="006F1BA5"/>
    <w:rsid w:val="006F3B90"/>
    <w:rsid w:val="006F472D"/>
    <w:rsid w:val="006F4AB9"/>
    <w:rsid w:val="006F4C64"/>
    <w:rsid w:val="006F4FC6"/>
    <w:rsid w:val="006F66EB"/>
    <w:rsid w:val="00700A59"/>
    <w:rsid w:val="00703DCB"/>
    <w:rsid w:val="00706228"/>
    <w:rsid w:val="00710BC8"/>
    <w:rsid w:val="00711C8C"/>
    <w:rsid w:val="0071703F"/>
    <w:rsid w:val="00720CD9"/>
    <w:rsid w:val="007229D2"/>
    <w:rsid w:val="00722E18"/>
    <w:rsid w:val="007243CA"/>
    <w:rsid w:val="007252C3"/>
    <w:rsid w:val="00725F5B"/>
    <w:rsid w:val="00733BDB"/>
    <w:rsid w:val="0073588D"/>
    <w:rsid w:val="007411C9"/>
    <w:rsid w:val="007436EF"/>
    <w:rsid w:val="00743E4B"/>
    <w:rsid w:val="00745661"/>
    <w:rsid w:val="00745BF9"/>
    <w:rsid w:val="0074627C"/>
    <w:rsid w:val="00747524"/>
    <w:rsid w:val="0075172E"/>
    <w:rsid w:val="00751839"/>
    <w:rsid w:val="00753661"/>
    <w:rsid w:val="007539E2"/>
    <w:rsid w:val="007544C4"/>
    <w:rsid w:val="00755037"/>
    <w:rsid w:val="00756FAA"/>
    <w:rsid w:val="00765D98"/>
    <w:rsid w:val="007715F8"/>
    <w:rsid w:val="007754B0"/>
    <w:rsid w:val="00780405"/>
    <w:rsid w:val="0078740C"/>
    <w:rsid w:val="007923A0"/>
    <w:rsid w:val="0079468B"/>
    <w:rsid w:val="00797DA3"/>
    <w:rsid w:val="007A2AD9"/>
    <w:rsid w:val="007A3A65"/>
    <w:rsid w:val="007A5BA7"/>
    <w:rsid w:val="007A5F3D"/>
    <w:rsid w:val="007A611E"/>
    <w:rsid w:val="007B12DC"/>
    <w:rsid w:val="007B389B"/>
    <w:rsid w:val="007B430E"/>
    <w:rsid w:val="007B4C88"/>
    <w:rsid w:val="007B5763"/>
    <w:rsid w:val="007B7453"/>
    <w:rsid w:val="007B791F"/>
    <w:rsid w:val="007C073D"/>
    <w:rsid w:val="007C0CB0"/>
    <w:rsid w:val="007C200D"/>
    <w:rsid w:val="007C6DEF"/>
    <w:rsid w:val="007D1F8E"/>
    <w:rsid w:val="007D22F3"/>
    <w:rsid w:val="007D264C"/>
    <w:rsid w:val="007E1419"/>
    <w:rsid w:val="007E193D"/>
    <w:rsid w:val="007E2F72"/>
    <w:rsid w:val="007E712D"/>
    <w:rsid w:val="007E72CE"/>
    <w:rsid w:val="007F349F"/>
    <w:rsid w:val="007F4D41"/>
    <w:rsid w:val="00802EE4"/>
    <w:rsid w:val="00805F99"/>
    <w:rsid w:val="00807A27"/>
    <w:rsid w:val="008143DB"/>
    <w:rsid w:val="00816F20"/>
    <w:rsid w:val="00826449"/>
    <w:rsid w:val="00832A46"/>
    <w:rsid w:val="00835876"/>
    <w:rsid w:val="0084213E"/>
    <w:rsid w:val="00844D36"/>
    <w:rsid w:val="00847219"/>
    <w:rsid w:val="00850478"/>
    <w:rsid w:val="008506B4"/>
    <w:rsid w:val="008508C9"/>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6946"/>
    <w:rsid w:val="00891552"/>
    <w:rsid w:val="00892D2D"/>
    <w:rsid w:val="00894A82"/>
    <w:rsid w:val="00894F81"/>
    <w:rsid w:val="008A0468"/>
    <w:rsid w:val="008A0588"/>
    <w:rsid w:val="008A41FC"/>
    <w:rsid w:val="008A5F79"/>
    <w:rsid w:val="008A6368"/>
    <w:rsid w:val="008A73E0"/>
    <w:rsid w:val="008B300E"/>
    <w:rsid w:val="008B4383"/>
    <w:rsid w:val="008B51C5"/>
    <w:rsid w:val="008C016B"/>
    <w:rsid w:val="008C01D5"/>
    <w:rsid w:val="008C0826"/>
    <w:rsid w:val="008C2A2E"/>
    <w:rsid w:val="008C691C"/>
    <w:rsid w:val="008C6A2E"/>
    <w:rsid w:val="008D0268"/>
    <w:rsid w:val="008D0E7E"/>
    <w:rsid w:val="008D4993"/>
    <w:rsid w:val="008D513E"/>
    <w:rsid w:val="008D6A41"/>
    <w:rsid w:val="008E2D39"/>
    <w:rsid w:val="008E3155"/>
    <w:rsid w:val="008E3552"/>
    <w:rsid w:val="008E3655"/>
    <w:rsid w:val="008E36E7"/>
    <w:rsid w:val="008E67FE"/>
    <w:rsid w:val="008E6CE4"/>
    <w:rsid w:val="008F1501"/>
    <w:rsid w:val="008F39A4"/>
    <w:rsid w:val="008F4D0E"/>
    <w:rsid w:val="008F7A75"/>
    <w:rsid w:val="0090100B"/>
    <w:rsid w:val="009013EB"/>
    <w:rsid w:val="0090399A"/>
    <w:rsid w:val="00904542"/>
    <w:rsid w:val="00905D60"/>
    <w:rsid w:val="00906CA0"/>
    <w:rsid w:val="0090720F"/>
    <w:rsid w:val="00910C4C"/>
    <w:rsid w:val="0091542A"/>
    <w:rsid w:val="009163EE"/>
    <w:rsid w:val="00916929"/>
    <w:rsid w:val="00917100"/>
    <w:rsid w:val="0092069C"/>
    <w:rsid w:val="00921D6D"/>
    <w:rsid w:val="009224C5"/>
    <w:rsid w:val="009231CB"/>
    <w:rsid w:val="00924E3C"/>
    <w:rsid w:val="00930838"/>
    <w:rsid w:val="00941F60"/>
    <w:rsid w:val="0094285E"/>
    <w:rsid w:val="00942D55"/>
    <w:rsid w:val="00942FC0"/>
    <w:rsid w:val="009436E4"/>
    <w:rsid w:val="00945375"/>
    <w:rsid w:val="00965D64"/>
    <w:rsid w:val="009669F4"/>
    <w:rsid w:val="00970202"/>
    <w:rsid w:val="0097316B"/>
    <w:rsid w:val="009738DC"/>
    <w:rsid w:val="00973AB1"/>
    <w:rsid w:val="00973C71"/>
    <w:rsid w:val="009753EB"/>
    <w:rsid w:val="00977EEA"/>
    <w:rsid w:val="0098132B"/>
    <w:rsid w:val="009821D1"/>
    <w:rsid w:val="00985941"/>
    <w:rsid w:val="009864F3"/>
    <w:rsid w:val="009867F4"/>
    <w:rsid w:val="009868B3"/>
    <w:rsid w:val="009907FE"/>
    <w:rsid w:val="0099441B"/>
    <w:rsid w:val="009950F0"/>
    <w:rsid w:val="009A161A"/>
    <w:rsid w:val="009A6D23"/>
    <w:rsid w:val="009B07B8"/>
    <w:rsid w:val="009B0F07"/>
    <w:rsid w:val="009B40A7"/>
    <w:rsid w:val="009C3425"/>
    <w:rsid w:val="009C4669"/>
    <w:rsid w:val="009C5FEE"/>
    <w:rsid w:val="009D0F4A"/>
    <w:rsid w:val="009D32CC"/>
    <w:rsid w:val="009D7CBA"/>
    <w:rsid w:val="009E1ECD"/>
    <w:rsid w:val="009E22A4"/>
    <w:rsid w:val="009E2604"/>
    <w:rsid w:val="009E697B"/>
    <w:rsid w:val="009F1509"/>
    <w:rsid w:val="009F16E2"/>
    <w:rsid w:val="009F44DC"/>
    <w:rsid w:val="00A00737"/>
    <w:rsid w:val="00A02142"/>
    <w:rsid w:val="00A0270F"/>
    <w:rsid w:val="00A04272"/>
    <w:rsid w:val="00A05AA0"/>
    <w:rsid w:val="00A05E76"/>
    <w:rsid w:val="00A0655C"/>
    <w:rsid w:val="00A1001E"/>
    <w:rsid w:val="00A13C8A"/>
    <w:rsid w:val="00A14F2D"/>
    <w:rsid w:val="00A23513"/>
    <w:rsid w:val="00A24BC2"/>
    <w:rsid w:val="00A25963"/>
    <w:rsid w:val="00A27BAB"/>
    <w:rsid w:val="00A30906"/>
    <w:rsid w:val="00A327C1"/>
    <w:rsid w:val="00A3609A"/>
    <w:rsid w:val="00A36F6D"/>
    <w:rsid w:val="00A405DD"/>
    <w:rsid w:val="00A40A90"/>
    <w:rsid w:val="00A41D5F"/>
    <w:rsid w:val="00A4297B"/>
    <w:rsid w:val="00A42BC4"/>
    <w:rsid w:val="00A42CF7"/>
    <w:rsid w:val="00A44F9D"/>
    <w:rsid w:val="00A45155"/>
    <w:rsid w:val="00A461F7"/>
    <w:rsid w:val="00A54C57"/>
    <w:rsid w:val="00A55A20"/>
    <w:rsid w:val="00A602BA"/>
    <w:rsid w:val="00A61C59"/>
    <w:rsid w:val="00A64B54"/>
    <w:rsid w:val="00A65774"/>
    <w:rsid w:val="00A70EF2"/>
    <w:rsid w:val="00A71B89"/>
    <w:rsid w:val="00A72115"/>
    <w:rsid w:val="00A726D5"/>
    <w:rsid w:val="00A73248"/>
    <w:rsid w:val="00A74008"/>
    <w:rsid w:val="00A7776E"/>
    <w:rsid w:val="00A84A4A"/>
    <w:rsid w:val="00A8575A"/>
    <w:rsid w:val="00A86FA7"/>
    <w:rsid w:val="00A908A3"/>
    <w:rsid w:val="00A93373"/>
    <w:rsid w:val="00A93672"/>
    <w:rsid w:val="00A96DDB"/>
    <w:rsid w:val="00AA316A"/>
    <w:rsid w:val="00AA7075"/>
    <w:rsid w:val="00AA729A"/>
    <w:rsid w:val="00AB1F9F"/>
    <w:rsid w:val="00AB29C8"/>
    <w:rsid w:val="00AB59E4"/>
    <w:rsid w:val="00AB68B2"/>
    <w:rsid w:val="00AC0658"/>
    <w:rsid w:val="00AC0A4F"/>
    <w:rsid w:val="00AC1127"/>
    <w:rsid w:val="00AC14DD"/>
    <w:rsid w:val="00AD27F2"/>
    <w:rsid w:val="00AD3500"/>
    <w:rsid w:val="00AD3E48"/>
    <w:rsid w:val="00AD44BD"/>
    <w:rsid w:val="00AD6F75"/>
    <w:rsid w:val="00AE0788"/>
    <w:rsid w:val="00AE1C9B"/>
    <w:rsid w:val="00AE1D92"/>
    <w:rsid w:val="00AE2C2C"/>
    <w:rsid w:val="00AE378F"/>
    <w:rsid w:val="00AE5AB8"/>
    <w:rsid w:val="00AE5D90"/>
    <w:rsid w:val="00AE72A3"/>
    <w:rsid w:val="00AF0562"/>
    <w:rsid w:val="00AF1AE9"/>
    <w:rsid w:val="00AF5C9D"/>
    <w:rsid w:val="00AF63FF"/>
    <w:rsid w:val="00B01673"/>
    <w:rsid w:val="00B06F58"/>
    <w:rsid w:val="00B07DA5"/>
    <w:rsid w:val="00B13F03"/>
    <w:rsid w:val="00B15E9B"/>
    <w:rsid w:val="00B20BE8"/>
    <w:rsid w:val="00B216F8"/>
    <w:rsid w:val="00B22651"/>
    <w:rsid w:val="00B23975"/>
    <w:rsid w:val="00B23CC6"/>
    <w:rsid w:val="00B23F23"/>
    <w:rsid w:val="00B272AC"/>
    <w:rsid w:val="00B27FCD"/>
    <w:rsid w:val="00B3260D"/>
    <w:rsid w:val="00B32DFB"/>
    <w:rsid w:val="00B3378F"/>
    <w:rsid w:val="00B33DF9"/>
    <w:rsid w:val="00B37DEA"/>
    <w:rsid w:val="00B400C8"/>
    <w:rsid w:val="00B41AC7"/>
    <w:rsid w:val="00B425A6"/>
    <w:rsid w:val="00B42805"/>
    <w:rsid w:val="00B460F9"/>
    <w:rsid w:val="00B4796F"/>
    <w:rsid w:val="00B47EA0"/>
    <w:rsid w:val="00B52CB3"/>
    <w:rsid w:val="00B548CD"/>
    <w:rsid w:val="00B554B5"/>
    <w:rsid w:val="00B60141"/>
    <w:rsid w:val="00B60BB8"/>
    <w:rsid w:val="00B618F6"/>
    <w:rsid w:val="00B631EF"/>
    <w:rsid w:val="00B63E7B"/>
    <w:rsid w:val="00B641D5"/>
    <w:rsid w:val="00B64429"/>
    <w:rsid w:val="00B65B60"/>
    <w:rsid w:val="00B67118"/>
    <w:rsid w:val="00B70A16"/>
    <w:rsid w:val="00B71A1D"/>
    <w:rsid w:val="00B72344"/>
    <w:rsid w:val="00B736DD"/>
    <w:rsid w:val="00B80071"/>
    <w:rsid w:val="00B82CA7"/>
    <w:rsid w:val="00B82D20"/>
    <w:rsid w:val="00B90C29"/>
    <w:rsid w:val="00B94312"/>
    <w:rsid w:val="00B94D08"/>
    <w:rsid w:val="00BA1005"/>
    <w:rsid w:val="00BA1610"/>
    <w:rsid w:val="00BA26B1"/>
    <w:rsid w:val="00BA5DC1"/>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F1FD2"/>
    <w:rsid w:val="00BF568F"/>
    <w:rsid w:val="00BF6381"/>
    <w:rsid w:val="00BF63A1"/>
    <w:rsid w:val="00BF68DF"/>
    <w:rsid w:val="00BF6D75"/>
    <w:rsid w:val="00BF7B00"/>
    <w:rsid w:val="00BF7F64"/>
    <w:rsid w:val="00C02A04"/>
    <w:rsid w:val="00C02B08"/>
    <w:rsid w:val="00C03782"/>
    <w:rsid w:val="00C04638"/>
    <w:rsid w:val="00C04946"/>
    <w:rsid w:val="00C04FB4"/>
    <w:rsid w:val="00C0566E"/>
    <w:rsid w:val="00C0664F"/>
    <w:rsid w:val="00C1381B"/>
    <w:rsid w:val="00C1429A"/>
    <w:rsid w:val="00C1588E"/>
    <w:rsid w:val="00C161B3"/>
    <w:rsid w:val="00C165FC"/>
    <w:rsid w:val="00C16FD1"/>
    <w:rsid w:val="00C17E9D"/>
    <w:rsid w:val="00C31A12"/>
    <w:rsid w:val="00C31D35"/>
    <w:rsid w:val="00C36294"/>
    <w:rsid w:val="00C3652B"/>
    <w:rsid w:val="00C3692D"/>
    <w:rsid w:val="00C37A18"/>
    <w:rsid w:val="00C40B3A"/>
    <w:rsid w:val="00C415C8"/>
    <w:rsid w:val="00C420FE"/>
    <w:rsid w:val="00C4308D"/>
    <w:rsid w:val="00C4523C"/>
    <w:rsid w:val="00C45AC2"/>
    <w:rsid w:val="00C507A9"/>
    <w:rsid w:val="00C5507C"/>
    <w:rsid w:val="00C641F8"/>
    <w:rsid w:val="00C64EB0"/>
    <w:rsid w:val="00C65277"/>
    <w:rsid w:val="00C66286"/>
    <w:rsid w:val="00C669B2"/>
    <w:rsid w:val="00C7005A"/>
    <w:rsid w:val="00C71546"/>
    <w:rsid w:val="00C71ABB"/>
    <w:rsid w:val="00C71CB1"/>
    <w:rsid w:val="00C7244F"/>
    <w:rsid w:val="00C72A37"/>
    <w:rsid w:val="00C73EEC"/>
    <w:rsid w:val="00C74087"/>
    <w:rsid w:val="00C757B7"/>
    <w:rsid w:val="00C75988"/>
    <w:rsid w:val="00C772E9"/>
    <w:rsid w:val="00C778C7"/>
    <w:rsid w:val="00C81CB4"/>
    <w:rsid w:val="00C836FA"/>
    <w:rsid w:val="00C85784"/>
    <w:rsid w:val="00C857AD"/>
    <w:rsid w:val="00C86EF2"/>
    <w:rsid w:val="00C870BA"/>
    <w:rsid w:val="00C8731A"/>
    <w:rsid w:val="00C87986"/>
    <w:rsid w:val="00C93A0D"/>
    <w:rsid w:val="00C9409D"/>
    <w:rsid w:val="00C96D66"/>
    <w:rsid w:val="00C96E6D"/>
    <w:rsid w:val="00C97B41"/>
    <w:rsid w:val="00CA0904"/>
    <w:rsid w:val="00CA1B74"/>
    <w:rsid w:val="00CA22D0"/>
    <w:rsid w:val="00CA2F16"/>
    <w:rsid w:val="00CA32EF"/>
    <w:rsid w:val="00CA5D0A"/>
    <w:rsid w:val="00CA73C4"/>
    <w:rsid w:val="00CB0879"/>
    <w:rsid w:val="00CB0BF1"/>
    <w:rsid w:val="00CB1DB9"/>
    <w:rsid w:val="00CB246E"/>
    <w:rsid w:val="00CB4A41"/>
    <w:rsid w:val="00CB4A7B"/>
    <w:rsid w:val="00CC079B"/>
    <w:rsid w:val="00CC5CBE"/>
    <w:rsid w:val="00CC7BAA"/>
    <w:rsid w:val="00CD03E7"/>
    <w:rsid w:val="00CD12DE"/>
    <w:rsid w:val="00CD2302"/>
    <w:rsid w:val="00CD2609"/>
    <w:rsid w:val="00CD6D7A"/>
    <w:rsid w:val="00CD6FC1"/>
    <w:rsid w:val="00CE31F5"/>
    <w:rsid w:val="00CE5204"/>
    <w:rsid w:val="00CF0016"/>
    <w:rsid w:val="00CF05FF"/>
    <w:rsid w:val="00CF0DBB"/>
    <w:rsid w:val="00CF34BB"/>
    <w:rsid w:val="00CF7D81"/>
    <w:rsid w:val="00D0098B"/>
    <w:rsid w:val="00D0177F"/>
    <w:rsid w:val="00D02AAB"/>
    <w:rsid w:val="00D037D3"/>
    <w:rsid w:val="00D0459A"/>
    <w:rsid w:val="00D04BCD"/>
    <w:rsid w:val="00D05F73"/>
    <w:rsid w:val="00D11348"/>
    <w:rsid w:val="00D13708"/>
    <w:rsid w:val="00D1374C"/>
    <w:rsid w:val="00D166D5"/>
    <w:rsid w:val="00D173DE"/>
    <w:rsid w:val="00D2145F"/>
    <w:rsid w:val="00D21649"/>
    <w:rsid w:val="00D235A3"/>
    <w:rsid w:val="00D24262"/>
    <w:rsid w:val="00D271BB"/>
    <w:rsid w:val="00D3625F"/>
    <w:rsid w:val="00D37122"/>
    <w:rsid w:val="00D45020"/>
    <w:rsid w:val="00D50BEB"/>
    <w:rsid w:val="00D52314"/>
    <w:rsid w:val="00D52F76"/>
    <w:rsid w:val="00D53481"/>
    <w:rsid w:val="00D5488A"/>
    <w:rsid w:val="00D57879"/>
    <w:rsid w:val="00D5792E"/>
    <w:rsid w:val="00D64905"/>
    <w:rsid w:val="00D64DEF"/>
    <w:rsid w:val="00D6678A"/>
    <w:rsid w:val="00D70256"/>
    <w:rsid w:val="00D72D51"/>
    <w:rsid w:val="00D749F0"/>
    <w:rsid w:val="00D751A9"/>
    <w:rsid w:val="00D772BA"/>
    <w:rsid w:val="00D82176"/>
    <w:rsid w:val="00D82AE2"/>
    <w:rsid w:val="00D834DB"/>
    <w:rsid w:val="00D83B0B"/>
    <w:rsid w:val="00D83D5A"/>
    <w:rsid w:val="00D86FBA"/>
    <w:rsid w:val="00D878A0"/>
    <w:rsid w:val="00D914C2"/>
    <w:rsid w:val="00D95E94"/>
    <w:rsid w:val="00DA2E91"/>
    <w:rsid w:val="00DA5CD1"/>
    <w:rsid w:val="00DA6148"/>
    <w:rsid w:val="00DA7265"/>
    <w:rsid w:val="00DB5A97"/>
    <w:rsid w:val="00DB79D9"/>
    <w:rsid w:val="00DC0425"/>
    <w:rsid w:val="00DC5620"/>
    <w:rsid w:val="00DC5BE0"/>
    <w:rsid w:val="00DC7FC6"/>
    <w:rsid w:val="00DD0088"/>
    <w:rsid w:val="00DD0D00"/>
    <w:rsid w:val="00DD1DB6"/>
    <w:rsid w:val="00DD2B2B"/>
    <w:rsid w:val="00DD7054"/>
    <w:rsid w:val="00DD7D60"/>
    <w:rsid w:val="00DE0111"/>
    <w:rsid w:val="00DE2911"/>
    <w:rsid w:val="00DE373D"/>
    <w:rsid w:val="00DF0A78"/>
    <w:rsid w:val="00DF14E3"/>
    <w:rsid w:val="00E00D2C"/>
    <w:rsid w:val="00E010A8"/>
    <w:rsid w:val="00E03386"/>
    <w:rsid w:val="00E034D4"/>
    <w:rsid w:val="00E061DB"/>
    <w:rsid w:val="00E0679A"/>
    <w:rsid w:val="00E06E26"/>
    <w:rsid w:val="00E141BF"/>
    <w:rsid w:val="00E16481"/>
    <w:rsid w:val="00E17BC9"/>
    <w:rsid w:val="00E20D32"/>
    <w:rsid w:val="00E2498B"/>
    <w:rsid w:val="00E25E8B"/>
    <w:rsid w:val="00E269F4"/>
    <w:rsid w:val="00E27045"/>
    <w:rsid w:val="00E27838"/>
    <w:rsid w:val="00E32F73"/>
    <w:rsid w:val="00E41849"/>
    <w:rsid w:val="00E419C9"/>
    <w:rsid w:val="00E41EB4"/>
    <w:rsid w:val="00E43C32"/>
    <w:rsid w:val="00E44822"/>
    <w:rsid w:val="00E45EA6"/>
    <w:rsid w:val="00E508D7"/>
    <w:rsid w:val="00E50A9B"/>
    <w:rsid w:val="00E51EF6"/>
    <w:rsid w:val="00E54B51"/>
    <w:rsid w:val="00E57733"/>
    <w:rsid w:val="00E60302"/>
    <w:rsid w:val="00E61990"/>
    <w:rsid w:val="00E62BEB"/>
    <w:rsid w:val="00E63D29"/>
    <w:rsid w:val="00E64951"/>
    <w:rsid w:val="00E6644F"/>
    <w:rsid w:val="00E66886"/>
    <w:rsid w:val="00E66E1E"/>
    <w:rsid w:val="00E67745"/>
    <w:rsid w:val="00E70417"/>
    <w:rsid w:val="00E708B8"/>
    <w:rsid w:val="00E71779"/>
    <w:rsid w:val="00E71FC1"/>
    <w:rsid w:val="00E7348B"/>
    <w:rsid w:val="00E73C56"/>
    <w:rsid w:val="00E77DC2"/>
    <w:rsid w:val="00E806E3"/>
    <w:rsid w:val="00E80D94"/>
    <w:rsid w:val="00E827EE"/>
    <w:rsid w:val="00E83990"/>
    <w:rsid w:val="00E8622D"/>
    <w:rsid w:val="00E87629"/>
    <w:rsid w:val="00E87E9F"/>
    <w:rsid w:val="00E90C27"/>
    <w:rsid w:val="00E9456B"/>
    <w:rsid w:val="00E95E37"/>
    <w:rsid w:val="00E961E6"/>
    <w:rsid w:val="00E963E8"/>
    <w:rsid w:val="00EA0FE2"/>
    <w:rsid w:val="00EA58D7"/>
    <w:rsid w:val="00EA5F65"/>
    <w:rsid w:val="00EA75DC"/>
    <w:rsid w:val="00EB10D8"/>
    <w:rsid w:val="00EB1FF5"/>
    <w:rsid w:val="00EC08C3"/>
    <w:rsid w:val="00EC236B"/>
    <w:rsid w:val="00EC244B"/>
    <w:rsid w:val="00EC3633"/>
    <w:rsid w:val="00EC4347"/>
    <w:rsid w:val="00EC712A"/>
    <w:rsid w:val="00ED1483"/>
    <w:rsid w:val="00ED2055"/>
    <w:rsid w:val="00ED248D"/>
    <w:rsid w:val="00ED271C"/>
    <w:rsid w:val="00ED374D"/>
    <w:rsid w:val="00ED3D99"/>
    <w:rsid w:val="00ED3DA7"/>
    <w:rsid w:val="00ED56A3"/>
    <w:rsid w:val="00EE4A8F"/>
    <w:rsid w:val="00EF0DB4"/>
    <w:rsid w:val="00EF1484"/>
    <w:rsid w:val="00EF176F"/>
    <w:rsid w:val="00EF1829"/>
    <w:rsid w:val="00F01DA7"/>
    <w:rsid w:val="00F04BBF"/>
    <w:rsid w:val="00F05872"/>
    <w:rsid w:val="00F063F6"/>
    <w:rsid w:val="00F07D3F"/>
    <w:rsid w:val="00F1026C"/>
    <w:rsid w:val="00F10C50"/>
    <w:rsid w:val="00F203AF"/>
    <w:rsid w:val="00F2503E"/>
    <w:rsid w:val="00F26F14"/>
    <w:rsid w:val="00F27A00"/>
    <w:rsid w:val="00F31DBD"/>
    <w:rsid w:val="00F34C9B"/>
    <w:rsid w:val="00F34F91"/>
    <w:rsid w:val="00F350DE"/>
    <w:rsid w:val="00F372E9"/>
    <w:rsid w:val="00F42105"/>
    <w:rsid w:val="00F465D3"/>
    <w:rsid w:val="00F46E56"/>
    <w:rsid w:val="00F55F05"/>
    <w:rsid w:val="00F569C0"/>
    <w:rsid w:val="00F60BAE"/>
    <w:rsid w:val="00F61808"/>
    <w:rsid w:val="00F631BE"/>
    <w:rsid w:val="00F63757"/>
    <w:rsid w:val="00F65E5D"/>
    <w:rsid w:val="00F65E98"/>
    <w:rsid w:val="00F65FCC"/>
    <w:rsid w:val="00F660FD"/>
    <w:rsid w:val="00F6638E"/>
    <w:rsid w:val="00F67FE0"/>
    <w:rsid w:val="00F733A5"/>
    <w:rsid w:val="00F74676"/>
    <w:rsid w:val="00F74F47"/>
    <w:rsid w:val="00F75565"/>
    <w:rsid w:val="00F766DA"/>
    <w:rsid w:val="00F76DE9"/>
    <w:rsid w:val="00F8058C"/>
    <w:rsid w:val="00F8231B"/>
    <w:rsid w:val="00F835C3"/>
    <w:rsid w:val="00F8427A"/>
    <w:rsid w:val="00F85177"/>
    <w:rsid w:val="00F871A2"/>
    <w:rsid w:val="00F90237"/>
    <w:rsid w:val="00F9236B"/>
    <w:rsid w:val="00F93508"/>
    <w:rsid w:val="00F9364A"/>
    <w:rsid w:val="00F949E3"/>
    <w:rsid w:val="00F97E35"/>
    <w:rsid w:val="00FA03DD"/>
    <w:rsid w:val="00FA0B8B"/>
    <w:rsid w:val="00FA0FF2"/>
    <w:rsid w:val="00FA10F7"/>
    <w:rsid w:val="00FA54C9"/>
    <w:rsid w:val="00FB0EE3"/>
    <w:rsid w:val="00FB1AAB"/>
    <w:rsid w:val="00FB3CF1"/>
    <w:rsid w:val="00FB4C0F"/>
    <w:rsid w:val="00FB7509"/>
    <w:rsid w:val="00FB7E54"/>
    <w:rsid w:val="00FC011E"/>
    <w:rsid w:val="00FC27D8"/>
    <w:rsid w:val="00FC6234"/>
    <w:rsid w:val="00FC6C11"/>
    <w:rsid w:val="00FD1220"/>
    <w:rsid w:val="00FD2DFA"/>
    <w:rsid w:val="00FD3F4E"/>
    <w:rsid w:val="00FD667B"/>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348170813">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F5CA3-FB32-47AD-909C-264942E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39312</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2024-02-02T09:04:00Z</cp:lastPrinted>
  <dcterms:created xsi:type="dcterms:W3CDTF">2024-02-19T12:12:00Z</dcterms:created>
  <dcterms:modified xsi:type="dcterms:W3CDTF">2024-02-19T12:12:00Z</dcterms:modified>
</cp:coreProperties>
</file>