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9D" w:rsidRPr="00CF0016" w:rsidRDefault="00BA4A8B" w:rsidP="00ED271C">
      <w:pPr>
        <w:rPr>
          <w:rFonts w:ascii="Arial Narrow" w:hAnsi="Arial Narrow" w:cs="Times New Roman"/>
          <w:color w:val="FF0000"/>
          <w:sz w:val="24"/>
          <w:szCs w:val="24"/>
          <w:lang w:val="it-IT"/>
        </w:rPr>
      </w:pPr>
      <w:bookmarkStart w:id="0" w:name="_GoBack"/>
      <w:bookmarkEnd w:id="0"/>
      <w:r>
        <w:rPr>
          <w:noProof/>
          <w:color w:val="FF0000"/>
        </w:rPr>
        <w:drawing>
          <wp:anchor distT="0" distB="0" distL="114935" distR="114935" simplePos="0" relativeHeight="251657728" behindDoc="0" locked="0" layoutInCell="1" allowOverlap="1">
            <wp:simplePos x="0" y="0"/>
            <wp:positionH relativeFrom="column">
              <wp:posOffset>-179070</wp:posOffset>
            </wp:positionH>
            <wp:positionV relativeFrom="paragraph">
              <wp:posOffset>-314325</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CF0016" w:rsidRDefault="00B460F9" w:rsidP="00B460F9">
      <w:pPr>
        <w:jc w:val="right"/>
        <w:rPr>
          <w:rFonts w:ascii="Arial Narrow" w:hAnsi="Arial Narrow" w:cs="Times New Roman"/>
          <w:color w:val="FF0000"/>
          <w:sz w:val="24"/>
          <w:szCs w:val="24"/>
          <w:lang w:val="it-IT"/>
        </w:rPr>
      </w:pPr>
    </w:p>
    <w:p w:rsidR="00B460F9" w:rsidRPr="00CF0016" w:rsidRDefault="00B460F9" w:rsidP="00B460F9">
      <w:pPr>
        <w:spacing w:after="0" w:line="240" w:lineRule="auto"/>
        <w:rPr>
          <w:rFonts w:ascii="Arial Narrow" w:hAnsi="Arial Narrow" w:cs="Times New Roman"/>
          <w:color w:val="FF0000"/>
          <w:lang w:val="it-IT"/>
        </w:rPr>
      </w:pPr>
    </w:p>
    <w:p w:rsidR="00B554B5" w:rsidRPr="00CF0016" w:rsidRDefault="00B554B5" w:rsidP="00BE0490">
      <w:pPr>
        <w:suppressAutoHyphens/>
        <w:spacing w:after="0" w:line="240" w:lineRule="auto"/>
        <w:jc w:val="both"/>
        <w:rPr>
          <w:rFonts w:ascii="Arial Narrow" w:hAnsi="Arial Narrow" w:cs="Times New Roman"/>
          <w:color w:val="FF0000"/>
          <w:sz w:val="24"/>
          <w:szCs w:val="24"/>
          <w:lang w:val="pl-PL" w:eastAsia="ar-SA"/>
        </w:rPr>
      </w:pPr>
    </w:p>
    <w:p w:rsidR="00807A27" w:rsidRPr="00C772E9" w:rsidRDefault="00BE0490" w:rsidP="00BE0490">
      <w:pPr>
        <w:suppressAutoHyphens/>
        <w:spacing w:after="0" w:line="240" w:lineRule="auto"/>
        <w:jc w:val="both"/>
        <w:rPr>
          <w:rFonts w:ascii="Arial Narrow" w:hAnsi="Arial Narrow" w:cs="Times New Roman"/>
          <w:sz w:val="24"/>
          <w:szCs w:val="24"/>
          <w:lang w:val="pl-PL" w:eastAsia="ar-SA"/>
        </w:rPr>
      </w:pPr>
      <w:r w:rsidRPr="00C772E9">
        <w:rPr>
          <w:rFonts w:ascii="Arial Narrow" w:hAnsi="Arial Narrow" w:cs="Times New Roman"/>
          <w:sz w:val="24"/>
          <w:szCs w:val="24"/>
          <w:lang w:val="pl-PL" w:eastAsia="ar-SA"/>
        </w:rPr>
        <w:t xml:space="preserve">Hotelska grupa </w:t>
      </w:r>
      <w:r w:rsidR="00F97E35" w:rsidRPr="00C772E9">
        <w:rPr>
          <w:rFonts w:ascii="Arial Narrow" w:hAnsi="Arial Narrow" w:cs="Times New Roman"/>
          <w:sz w:val="24"/>
          <w:szCs w:val="24"/>
          <w:lang w:val="pl-PL" w:eastAsia="ar-SA"/>
        </w:rPr>
        <w:t>„Budvanska rivijera”a.d. Budva</w:t>
      </w:r>
    </w:p>
    <w:p w:rsidR="00F97E35" w:rsidRPr="00C772E9" w:rsidRDefault="00326EFB" w:rsidP="00BE0490">
      <w:pPr>
        <w:suppressAutoHyphens/>
        <w:spacing w:after="0" w:line="240" w:lineRule="auto"/>
        <w:jc w:val="both"/>
        <w:rPr>
          <w:rFonts w:ascii="Arial Narrow" w:hAnsi="Arial Narrow" w:cs="Times New Roman"/>
          <w:bCs/>
          <w:sz w:val="24"/>
          <w:szCs w:val="24"/>
          <w:lang w:val="it-IT" w:eastAsia="ar-SA"/>
        </w:rPr>
      </w:pPr>
      <w:r w:rsidRPr="00C772E9">
        <w:rPr>
          <w:rFonts w:ascii="Arial Narrow" w:hAnsi="Arial Narrow" w:cs="Times New Roman"/>
          <w:bCs/>
          <w:sz w:val="24"/>
          <w:szCs w:val="24"/>
          <w:lang w:val="it-IT" w:eastAsia="ar-SA"/>
        </w:rPr>
        <w:t>Broj nabavke</w:t>
      </w:r>
      <w:r w:rsidR="0079468B" w:rsidRPr="00C772E9">
        <w:rPr>
          <w:rFonts w:ascii="Arial Narrow" w:hAnsi="Arial Narrow" w:cs="Times New Roman"/>
          <w:bCs/>
          <w:sz w:val="24"/>
          <w:szCs w:val="24"/>
          <w:lang w:val="it-IT" w:eastAsia="ar-SA"/>
        </w:rPr>
        <w:t>:</w:t>
      </w:r>
      <w:r w:rsidR="00C74087" w:rsidRPr="00C772E9">
        <w:rPr>
          <w:rFonts w:ascii="Arial Narrow" w:hAnsi="Arial Narrow" w:cs="Times New Roman"/>
          <w:bCs/>
          <w:sz w:val="24"/>
          <w:szCs w:val="24"/>
          <w:lang w:val="it-IT" w:eastAsia="ar-SA"/>
        </w:rPr>
        <w:t xml:space="preserve"> 04/1-</w:t>
      </w:r>
      <w:r w:rsidR="00A327C1">
        <w:rPr>
          <w:rFonts w:ascii="Arial Narrow" w:hAnsi="Arial Narrow" w:cs="Times New Roman"/>
          <w:bCs/>
          <w:sz w:val="24"/>
          <w:szCs w:val="24"/>
          <w:lang w:val="it-IT" w:eastAsia="ar-SA"/>
        </w:rPr>
        <w:t>375</w:t>
      </w:r>
    </w:p>
    <w:p w:rsidR="006E32F7" w:rsidRPr="00E963E8" w:rsidRDefault="006E32F7" w:rsidP="00BE0490">
      <w:pPr>
        <w:suppressAutoHyphens/>
        <w:spacing w:after="0" w:line="240" w:lineRule="auto"/>
        <w:jc w:val="both"/>
        <w:rPr>
          <w:rFonts w:ascii="Arial Narrow" w:hAnsi="Arial Narrow" w:cs="Times New Roman"/>
          <w:bCs/>
          <w:sz w:val="24"/>
          <w:szCs w:val="24"/>
          <w:lang w:val="it-IT" w:eastAsia="ar-SA"/>
        </w:rPr>
      </w:pPr>
      <w:r w:rsidRPr="00C772E9">
        <w:rPr>
          <w:rFonts w:ascii="Arial Narrow" w:hAnsi="Arial Narrow" w:cs="Times New Roman"/>
          <w:bCs/>
          <w:sz w:val="24"/>
          <w:szCs w:val="24"/>
          <w:lang w:val="it-IT" w:eastAsia="ar-SA"/>
        </w:rPr>
        <w:t xml:space="preserve">Redni broj iz </w:t>
      </w:r>
      <w:r w:rsidRPr="00E963E8">
        <w:rPr>
          <w:rFonts w:ascii="Arial Narrow" w:hAnsi="Arial Narrow" w:cs="Times New Roman"/>
          <w:bCs/>
          <w:sz w:val="24"/>
          <w:szCs w:val="24"/>
          <w:lang w:val="it-IT" w:eastAsia="ar-SA"/>
        </w:rPr>
        <w:t>Plana nabavki:</w:t>
      </w:r>
      <w:r w:rsidR="00892D2D" w:rsidRPr="00E963E8">
        <w:rPr>
          <w:rFonts w:ascii="Arial Narrow" w:hAnsi="Arial Narrow" w:cs="Times New Roman"/>
          <w:bCs/>
          <w:sz w:val="24"/>
          <w:szCs w:val="24"/>
          <w:lang w:val="it-IT" w:eastAsia="ar-SA"/>
        </w:rPr>
        <w:t xml:space="preserve"> </w:t>
      </w:r>
      <w:r w:rsidR="00B618F6" w:rsidRPr="00E963E8">
        <w:rPr>
          <w:rFonts w:ascii="Arial Narrow" w:hAnsi="Arial Narrow" w:cs="Times New Roman"/>
          <w:bCs/>
          <w:sz w:val="24"/>
          <w:szCs w:val="24"/>
          <w:lang w:val="it-IT" w:eastAsia="ar-SA"/>
        </w:rPr>
        <w:t>18</w:t>
      </w:r>
    </w:p>
    <w:p w:rsidR="00BE0490" w:rsidRPr="00E963E8" w:rsidRDefault="00BE0490" w:rsidP="00BE0490">
      <w:pPr>
        <w:suppressAutoHyphens/>
        <w:spacing w:after="0" w:line="240" w:lineRule="auto"/>
        <w:jc w:val="both"/>
        <w:rPr>
          <w:rFonts w:ascii="Arial Narrow" w:hAnsi="Arial Narrow" w:cs="Times New Roman"/>
          <w:bCs/>
          <w:sz w:val="24"/>
          <w:szCs w:val="24"/>
          <w:lang w:val="it-IT" w:eastAsia="ar-SA"/>
        </w:rPr>
      </w:pPr>
      <w:r w:rsidRPr="00E963E8">
        <w:rPr>
          <w:rFonts w:ascii="Arial Narrow" w:hAnsi="Arial Narrow" w:cs="Times New Roman"/>
          <w:bCs/>
          <w:sz w:val="24"/>
          <w:szCs w:val="24"/>
          <w:lang w:val="it-IT" w:eastAsia="ar-SA"/>
        </w:rPr>
        <w:t>Mjesto i datum: Budva,</w:t>
      </w:r>
      <w:r w:rsidR="006A5DF4" w:rsidRPr="00E963E8">
        <w:rPr>
          <w:rFonts w:ascii="Arial Narrow" w:hAnsi="Arial Narrow" w:cs="Times New Roman"/>
          <w:bCs/>
          <w:sz w:val="24"/>
          <w:szCs w:val="24"/>
          <w:lang w:val="it-IT" w:eastAsia="ar-SA"/>
        </w:rPr>
        <w:t xml:space="preserve"> </w:t>
      </w:r>
      <w:r w:rsidR="00E963E8" w:rsidRPr="00E963E8">
        <w:rPr>
          <w:rFonts w:ascii="Arial Narrow" w:hAnsi="Arial Narrow" w:cs="Times New Roman"/>
          <w:bCs/>
          <w:sz w:val="24"/>
          <w:szCs w:val="24"/>
          <w:lang w:val="it-IT" w:eastAsia="ar-SA"/>
        </w:rPr>
        <w:t>02</w:t>
      </w:r>
      <w:r w:rsidR="006A5DF4" w:rsidRPr="00E963E8">
        <w:rPr>
          <w:rFonts w:ascii="Arial Narrow" w:hAnsi="Arial Narrow" w:cs="Times New Roman"/>
          <w:bCs/>
          <w:sz w:val="24"/>
          <w:szCs w:val="24"/>
          <w:lang w:val="it-IT" w:eastAsia="ar-SA"/>
        </w:rPr>
        <w:t>.</w:t>
      </w:r>
      <w:r w:rsidR="00B618F6" w:rsidRPr="00E963E8">
        <w:rPr>
          <w:rFonts w:ascii="Arial Narrow" w:hAnsi="Arial Narrow" w:cs="Times New Roman"/>
          <w:bCs/>
          <w:sz w:val="24"/>
          <w:szCs w:val="24"/>
          <w:lang w:val="it-IT" w:eastAsia="ar-SA"/>
        </w:rPr>
        <w:t>02</w:t>
      </w:r>
      <w:r w:rsidR="006F03BE" w:rsidRPr="00E963E8">
        <w:rPr>
          <w:rFonts w:ascii="Arial Narrow" w:hAnsi="Arial Narrow" w:cs="Times New Roman"/>
          <w:bCs/>
          <w:sz w:val="24"/>
          <w:szCs w:val="24"/>
          <w:lang w:val="it-IT" w:eastAsia="ar-SA"/>
        </w:rPr>
        <w:t>.</w:t>
      </w:r>
      <w:r w:rsidR="00AB59E4" w:rsidRPr="00E963E8">
        <w:rPr>
          <w:rFonts w:ascii="Arial Narrow" w:hAnsi="Arial Narrow" w:cs="Times New Roman"/>
          <w:bCs/>
          <w:sz w:val="24"/>
          <w:szCs w:val="24"/>
          <w:lang w:val="it-IT" w:eastAsia="ar-SA"/>
        </w:rPr>
        <w:t>202</w:t>
      </w:r>
      <w:r w:rsidR="00CA73C4" w:rsidRPr="00E963E8">
        <w:rPr>
          <w:rFonts w:ascii="Arial Narrow" w:hAnsi="Arial Narrow" w:cs="Times New Roman"/>
          <w:bCs/>
          <w:sz w:val="24"/>
          <w:szCs w:val="24"/>
          <w:lang w:val="it-IT" w:eastAsia="ar-SA"/>
        </w:rPr>
        <w:t>4</w:t>
      </w:r>
      <w:r w:rsidR="00405449" w:rsidRPr="00E963E8">
        <w:rPr>
          <w:rFonts w:ascii="Arial Narrow" w:hAnsi="Arial Narrow" w:cs="Times New Roman"/>
          <w:bCs/>
          <w:sz w:val="24"/>
          <w:szCs w:val="24"/>
          <w:lang w:val="it-IT" w:eastAsia="ar-SA"/>
        </w:rPr>
        <w:t>.</w:t>
      </w:r>
      <w:r w:rsidRPr="00E963E8">
        <w:rPr>
          <w:rFonts w:ascii="Arial Narrow" w:hAnsi="Arial Narrow" w:cs="Times New Roman"/>
          <w:bCs/>
          <w:sz w:val="24"/>
          <w:szCs w:val="24"/>
          <w:lang w:val="it-IT" w:eastAsia="ar-SA"/>
        </w:rPr>
        <w:t xml:space="preserve"> godine</w:t>
      </w:r>
    </w:p>
    <w:p w:rsidR="00BE0490" w:rsidRPr="00CF0016" w:rsidRDefault="00BE0490" w:rsidP="00BE0490">
      <w:pPr>
        <w:suppressAutoHyphens/>
        <w:jc w:val="both"/>
        <w:rPr>
          <w:rFonts w:ascii="Arial Narrow" w:hAnsi="Arial Narrow" w:cs="Times New Roman"/>
          <w:b/>
          <w:bCs/>
          <w:color w:val="FF0000"/>
          <w:sz w:val="24"/>
          <w:szCs w:val="24"/>
          <w:lang w:val="it-IT" w:eastAsia="ar-SA"/>
        </w:rPr>
      </w:pPr>
    </w:p>
    <w:p w:rsidR="00BE0490" w:rsidRPr="00CF0016"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C772E9" w:rsidRDefault="00BE0490" w:rsidP="00BE0490">
      <w:pPr>
        <w:suppressAutoHyphens/>
        <w:rPr>
          <w:rFonts w:ascii="Arial Narrow" w:hAnsi="Arial Narrow" w:cs="Times New Roman"/>
          <w:lang w:val="it-IT" w:eastAsia="ar-SA"/>
        </w:rPr>
      </w:pPr>
    </w:p>
    <w:p w:rsidR="00BE0490" w:rsidRPr="00C772E9" w:rsidRDefault="00BE0490" w:rsidP="00BE0490">
      <w:pPr>
        <w:suppressAutoHyphens/>
        <w:jc w:val="both"/>
        <w:rPr>
          <w:rFonts w:ascii="Arial Narrow" w:hAnsi="Arial Narrow"/>
          <w:sz w:val="36"/>
          <w:szCs w:val="36"/>
          <w:lang w:val="it-IT" w:eastAsia="ar-SA"/>
        </w:rPr>
      </w:pPr>
      <w:r w:rsidRPr="00C772E9">
        <w:rPr>
          <w:rFonts w:ascii="Arial Narrow" w:hAnsi="Arial Narrow" w:cs="Times New Roman"/>
          <w:lang w:val="it-IT" w:eastAsia="ar-SA"/>
        </w:rPr>
        <w:t xml:space="preserve">                                        </w:t>
      </w:r>
    </w:p>
    <w:p w:rsidR="00B460F9" w:rsidRPr="00C772E9" w:rsidRDefault="00B460F9" w:rsidP="00B460F9">
      <w:pPr>
        <w:pStyle w:val="Heading1"/>
        <w:rPr>
          <w:rFonts w:ascii="Arial Narrow" w:hAnsi="Arial Narrow"/>
          <w:b w:val="0"/>
          <w:i w:val="0"/>
          <w:sz w:val="36"/>
          <w:szCs w:val="36"/>
          <w:u w:val="none"/>
          <w:lang w:val="it-IT"/>
        </w:rPr>
      </w:pPr>
    </w:p>
    <w:p w:rsidR="0023645E" w:rsidRPr="00C772E9" w:rsidRDefault="0023645E" w:rsidP="00B460F9">
      <w:pPr>
        <w:spacing w:after="0" w:line="240" w:lineRule="auto"/>
        <w:jc w:val="center"/>
        <w:rPr>
          <w:rFonts w:ascii="Arial Narrow" w:hAnsi="Arial Narrow" w:cs="Times New Roman"/>
          <w:b/>
          <w:bCs/>
          <w:sz w:val="36"/>
          <w:szCs w:val="36"/>
          <w:lang w:val="it-IT"/>
        </w:rPr>
      </w:pPr>
    </w:p>
    <w:p w:rsidR="0023645E" w:rsidRPr="00C772E9" w:rsidRDefault="0023645E" w:rsidP="00B460F9">
      <w:pPr>
        <w:spacing w:after="0" w:line="240" w:lineRule="auto"/>
        <w:jc w:val="center"/>
        <w:rPr>
          <w:rFonts w:ascii="Arial Narrow" w:hAnsi="Arial Narrow" w:cs="Times New Roman"/>
          <w:b/>
          <w:bCs/>
          <w:sz w:val="36"/>
          <w:szCs w:val="36"/>
          <w:lang w:val="it-IT"/>
        </w:rPr>
      </w:pPr>
    </w:p>
    <w:p w:rsidR="00B460F9" w:rsidRPr="00C772E9" w:rsidRDefault="00DB5A97" w:rsidP="00B460F9">
      <w:pPr>
        <w:spacing w:after="0" w:line="240" w:lineRule="auto"/>
        <w:jc w:val="center"/>
        <w:rPr>
          <w:rFonts w:ascii="Arial Narrow" w:hAnsi="Arial Narrow" w:cs="Times New Roman"/>
          <w:b/>
          <w:bCs/>
          <w:sz w:val="40"/>
          <w:szCs w:val="40"/>
          <w:lang w:val="it-IT"/>
        </w:rPr>
      </w:pPr>
      <w:r w:rsidRPr="00C772E9">
        <w:rPr>
          <w:rFonts w:ascii="Arial Narrow" w:hAnsi="Arial Narrow" w:cs="Times New Roman"/>
          <w:b/>
          <w:bCs/>
          <w:sz w:val="40"/>
          <w:szCs w:val="40"/>
          <w:lang w:val="it-IT"/>
        </w:rPr>
        <w:t>TENDERSKA DOKUMENTACIJA</w:t>
      </w:r>
    </w:p>
    <w:p w:rsidR="00B460F9" w:rsidRPr="00C772E9" w:rsidRDefault="00DB5A97" w:rsidP="00B460F9">
      <w:pPr>
        <w:spacing w:after="0" w:line="240" w:lineRule="auto"/>
        <w:jc w:val="center"/>
        <w:rPr>
          <w:rFonts w:ascii="Arial Narrow" w:hAnsi="Arial Narrow" w:cs="Times New Roman"/>
          <w:b/>
          <w:bCs/>
          <w:sz w:val="40"/>
          <w:szCs w:val="40"/>
          <w:lang w:val="it-IT"/>
        </w:rPr>
      </w:pPr>
      <w:r w:rsidRPr="00C772E9">
        <w:rPr>
          <w:rFonts w:ascii="Arial Narrow" w:hAnsi="Arial Narrow" w:cs="Times New Roman"/>
          <w:b/>
          <w:bCs/>
          <w:sz w:val="40"/>
          <w:szCs w:val="40"/>
          <w:lang w:val="it-IT"/>
        </w:rPr>
        <w:t xml:space="preserve"> </w:t>
      </w:r>
      <w:r w:rsidR="00B460F9" w:rsidRPr="00C772E9">
        <w:rPr>
          <w:rFonts w:ascii="Arial Narrow" w:hAnsi="Arial Narrow" w:cs="Times New Roman"/>
          <w:b/>
          <w:bCs/>
          <w:sz w:val="40"/>
          <w:szCs w:val="40"/>
          <w:lang w:val="it-IT"/>
        </w:rPr>
        <w:t xml:space="preserve"> ZA NABAVKU</w:t>
      </w:r>
      <w:r w:rsidR="00280557" w:rsidRPr="00C772E9">
        <w:rPr>
          <w:rFonts w:ascii="Arial Narrow" w:hAnsi="Arial Narrow" w:cs="Times New Roman"/>
          <w:b/>
          <w:bCs/>
          <w:sz w:val="40"/>
          <w:szCs w:val="40"/>
          <w:lang w:val="it-IT"/>
        </w:rPr>
        <w:t xml:space="preserve"> </w:t>
      </w:r>
      <w:r w:rsidR="00AA316A" w:rsidRPr="00C772E9">
        <w:rPr>
          <w:rFonts w:ascii="Arial Narrow" w:hAnsi="Arial Narrow" w:cs="Times New Roman"/>
          <w:b/>
          <w:bCs/>
          <w:sz w:val="40"/>
          <w:szCs w:val="40"/>
          <w:lang w:val="it-IT"/>
        </w:rPr>
        <w:t>ROBA</w:t>
      </w:r>
    </w:p>
    <w:p w:rsidR="0023645E" w:rsidRPr="00C772E9" w:rsidRDefault="0023645E" w:rsidP="00FF0368">
      <w:pPr>
        <w:suppressAutoHyphens/>
        <w:spacing w:after="0" w:line="240" w:lineRule="auto"/>
        <w:rPr>
          <w:rFonts w:ascii="Arial Narrow" w:hAnsi="Arial Narrow" w:cs="Times New Roman"/>
          <w:sz w:val="36"/>
          <w:szCs w:val="36"/>
          <w:lang w:eastAsia="ar-SA"/>
        </w:rPr>
      </w:pPr>
    </w:p>
    <w:p w:rsidR="00644D4F" w:rsidRPr="00C772E9" w:rsidRDefault="000D7509" w:rsidP="00644D4F">
      <w:pPr>
        <w:spacing w:after="0" w:line="240" w:lineRule="auto"/>
        <w:jc w:val="center"/>
        <w:rPr>
          <w:rFonts w:ascii="Arial Narrow" w:hAnsi="Arial Narrow" w:cs="Times New Roman"/>
          <w:sz w:val="40"/>
          <w:szCs w:val="40"/>
          <w:lang w:eastAsia="ar-SA"/>
        </w:rPr>
      </w:pPr>
      <w:r w:rsidRPr="00C772E9">
        <w:rPr>
          <w:rFonts w:ascii="Arial Narrow" w:hAnsi="Arial Narrow" w:cs="Times New Roman"/>
          <w:sz w:val="40"/>
          <w:szCs w:val="40"/>
          <w:lang w:val="it-IT"/>
        </w:rPr>
        <w:t>Bazenske hemije</w:t>
      </w:r>
      <w:r w:rsidR="006F03BE" w:rsidRPr="00C772E9">
        <w:rPr>
          <w:rFonts w:ascii="Arial Narrow" w:hAnsi="Arial Narrow" w:cs="Times New Roman"/>
          <w:sz w:val="40"/>
          <w:szCs w:val="40"/>
          <w:lang w:val="it-IT"/>
        </w:rPr>
        <w:t xml:space="preserve"> za potrebe</w:t>
      </w:r>
      <w:r w:rsidR="00644D4F" w:rsidRPr="00C772E9">
        <w:rPr>
          <w:rFonts w:ascii="Arial Narrow" w:hAnsi="Arial Narrow" w:cs="Times New Roman"/>
          <w:sz w:val="40"/>
          <w:szCs w:val="40"/>
          <w:lang w:eastAsia="ar-SA"/>
        </w:rPr>
        <w:t xml:space="preserve"> </w:t>
      </w:r>
      <w:r w:rsidR="00644D4F" w:rsidRPr="00C772E9">
        <w:rPr>
          <w:rFonts w:ascii="Arial Narrow" w:hAnsi="Arial Narrow" w:cs="Times New Roman"/>
          <w:sz w:val="40"/>
          <w:szCs w:val="40"/>
          <w:lang w:val="it-IT" w:eastAsia="ar-SA"/>
        </w:rPr>
        <w:t>Hotelske grupe “Budvanska rivijera” AD Budva</w:t>
      </w:r>
    </w:p>
    <w:p w:rsidR="00B460F9" w:rsidRPr="00C772E9" w:rsidRDefault="00B460F9" w:rsidP="00B460F9">
      <w:pPr>
        <w:pStyle w:val="Heading1"/>
        <w:jc w:val="left"/>
        <w:rPr>
          <w:rFonts w:ascii="Arial Narrow" w:hAnsi="Arial Narrow"/>
          <w:b w:val="0"/>
          <w:sz w:val="36"/>
          <w:szCs w:val="36"/>
          <w:lang w:val="it-IT"/>
        </w:rPr>
      </w:pPr>
    </w:p>
    <w:p w:rsidR="00B460F9" w:rsidRPr="00C772E9" w:rsidRDefault="00B460F9" w:rsidP="00B460F9">
      <w:pPr>
        <w:rPr>
          <w:rFonts w:ascii="Arial Narrow" w:hAnsi="Arial Narrow" w:cs="Times New Roman"/>
          <w:lang w:val="it-IT"/>
        </w:rPr>
      </w:pPr>
    </w:p>
    <w:p w:rsidR="00B460F9" w:rsidRPr="00C772E9" w:rsidRDefault="00B460F9" w:rsidP="00B460F9">
      <w:pPr>
        <w:rPr>
          <w:rFonts w:ascii="Arial Narrow" w:hAnsi="Arial Narrow" w:cs="Times New Roman"/>
          <w:lang w:val="it-IT"/>
        </w:rPr>
      </w:pPr>
    </w:p>
    <w:p w:rsidR="00B460F9" w:rsidRPr="00C772E9" w:rsidRDefault="00B460F9" w:rsidP="00B460F9">
      <w:pPr>
        <w:rPr>
          <w:rFonts w:ascii="Arial Narrow" w:hAnsi="Arial Narrow" w:cs="Times New Roman"/>
          <w:lang w:val="it-IT"/>
        </w:rPr>
      </w:pPr>
    </w:p>
    <w:p w:rsidR="00B460F9" w:rsidRPr="00C772E9" w:rsidRDefault="00B460F9" w:rsidP="00B460F9">
      <w:pPr>
        <w:rPr>
          <w:rFonts w:ascii="Arial Narrow" w:hAnsi="Arial Narrow" w:cs="Times New Roman"/>
          <w:lang w:val="it-IT"/>
        </w:rPr>
      </w:pPr>
    </w:p>
    <w:p w:rsidR="00B460F9" w:rsidRPr="00C772E9" w:rsidRDefault="00B460F9" w:rsidP="00B460F9">
      <w:pPr>
        <w:rPr>
          <w:rFonts w:ascii="Arial Narrow" w:hAnsi="Arial Narrow" w:cs="Times New Roman"/>
          <w:lang w:val="it-IT"/>
        </w:rPr>
      </w:pPr>
    </w:p>
    <w:p w:rsidR="00B460F9" w:rsidRPr="00C772E9" w:rsidRDefault="00B460F9" w:rsidP="00B460F9">
      <w:pPr>
        <w:rPr>
          <w:rFonts w:ascii="Arial Narrow" w:hAnsi="Arial Narrow" w:cs="Times New Roman"/>
          <w:lang w:val="it-IT"/>
        </w:rPr>
      </w:pPr>
    </w:p>
    <w:p w:rsidR="00B460F9" w:rsidRPr="00C772E9" w:rsidRDefault="00B460F9" w:rsidP="00B554B5">
      <w:pPr>
        <w:spacing w:line="240" w:lineRule="auto"/>
        <w:jc w:val="center"/>
        <w:rPr>
          <w:rFonts w:ascii="Arial Narrow" w:hAnsi="Arial Narrow" w:cs="Times New Roman"/>
          <w:bCs/>
          <w:sz w:val="26"/>
          <w:szCs w:val="26"/>
          <w:lang w:val="sr-Latn-CS"/>
        </w:rPr>
      </w:pPr>
      <w:r w:rsidRPr="00C772E9">
        <w:rPr>
          <w:rFonts w:ascii="Arial Narrow" w:hAnsi="Arial Narrow" w:cs="Times New Roman"/>
          <w:b/>
          <w:bCs/>
          <w:lang w:val="it-IT"/>
        </w:rPr>
        <w:br w:type="page"/>
      </w:r>
      <w:r w:rsidRPr="00C772E9">
        <w:rPr>
          <w:rFonts w:ascii="Arial Narrow" w:hAnsi="Arial Narrow" w:cs="Times New Roman"/>
          <w:bCs/>
          <w:sz w:val="26"/>
          <w:szCs w:val="26"/>
          <w:lang w:val="it-IT"/>
        </w:rPr>
        <w:lastRenderedPageBreak/>
        <w:t>SADR</w:t>
      </w:r>
      <w:r w:rsidRPr="00C772E9">
        <w:rPr>
          <w:rFonts w:ascii="Arial Narrow" w:hAnsi="Arial Narrow" w:cs="Times New Roman"/>
          <w:bCs/>
          <w:sz w:val="26"/>
          <w:szCs w:val="26"/>
          <w:lang w:val="sr-Latn-CS"/>
        </w:rPr>
        <w:t>ŽAJ TENDERSKE DOKUMENTACIJE</w:t>
      </w:r>
    </w:p>
    <w:p w:rsidR="005B2414" w:rsidRPr="00C772E9" w:rsidRDefault="005B2414">
      <w:pPr>
        <w:pStyle w:val="TOCHeading"/>
        <w:rPr>
          <w:rFonts w:ascii="Arial Narrow" w:hAnsi="Arial Narrow"/>
          <w:b w:val="0"/>
          <w:color w:val="auto"/>
        </w:rPr>
      </w:pPr>
    </w:p>
    <w:p w:rsidR="00536AE2" w:rsidRPr="00C772E9" w:rsidRDefault="009907FE">
      <w:pPr>
        <w:pStyle w:val="TOC1"/>
        <w:rPr>
          <w:rFonts w:ascii="Arial Narrow" w:eastAsia="Times New Roman" w:hAnsi="Arial Narrow"/>
          <w:color w:val="auto"/>
          <w:lang w:val="sr-Latn-ME" w:eastAsia="sr-Latn-ME"/>
        </w:rPr>
      </w:pPr>
      <w:r w:rsidRPr="00C772E9">
        <w:rPr>
          <w:rFonts w:ascii="Arial Narrow" w:hAnsi="Arial Narrow"/>
          <w:color w:val="auto"/>
          <w:sz w:val="24"/>
          <w:szCs w:val="24"/>
        </w:rPr>
        <w:fldChar w:fldCharType="begin"/>
      </w:r>
      <w:r w:rsidR="005B2414" w:rsidRPr="00C772E9">
        <w:rPr>
          <w:rFonts w:ascii="Arial Narrow" w:hAnsi="Arial Narrow"/>
          <w:color w:val="auto"/>
          <w:sz w:val="24"/>
          <w:szCs w:val="24"/>
        </w:rPr>
        <w:instrText xml:space="preserve"> TOC \o "1-3" \h \z \u </w:instrText>
      </w:r>
      <w:r w:rsidRPr="00C772E9">
        <w:rPr>
          <w:rFonts w:ascii="Arial Narrow" w:hAnsi="Arial Narrow"/>
          <w:color w:val="auto"/>
          <w:sz w:val="24"/>
          <w:szCs w:val="24"/>
        </w:rPr>
        <w:fldChar w:fldCharType="separate"/>
      </w:r>
      <w:hyperlink w:anchor="_Toc524084543" w:history="1">
        <w:r w:rsidR="00536AE2" w:rsidRPr="00C772E9">
          <w:rPr>
            <w:rStyle w:val="Hyperlink"/>
            <w:rFonts w:ascii="Arial Narrow" w:hAnsi="Arial Narrow"/>
            <w:color w:val="auto"/>
          </w:rPr>
          <w:t>POZIV ZA  NADMETANJE</w:t>
        </w:r>
        <w:r w:rsidR="00536AE2" w:rsidRPr="00C772E9">
          <w:rPr>
            <w:rFonts w:ascii="Arial Narrow" w:hAnsi="Arial Narrow"/>
            <w:webHidden/>
            <w:color w:val="auto"/>
          </w:rPr>
          <w:tab/>
        </w:r>
        <w:r w:rsidR="00536AE2" w:rsidRPr="00C772E9">
          <w:rPr>
            <w:rFonts w:ascii="Arial Narrow" w:hAnsi="Arial Narrow"/>
            <w:webHidden/>
            <w:color w:val="auto"/>
          </w:rPr>
          <w:fldChar w:fldCharType="begin"/>
        </w:r>
        <w:r w:rsidR="00536AE2" w:rsidRPr="00C772E9">
          <w:rPr>
            <w:rFonts w:ascii="Arial Narrow" w:hAnsi="Arial Narrow"/>
            <w:webHidden/>
            <w:color w:val="auto"/>
          </w:rPr>
          <w:instrText xml:space="preserve"> PAGEREF _Toc524084543 \h </w:instrText>
        </w:r>
        <w:r w:rsidR="00536AE2" w:rsidRPr="00C772E9">
          <w:rPr>
            <w:rFonts w:ascii="Arial Narrow" w:hAnsi="Arial Narrow"/>
            <w:webHidden/>
            <w:color w:val="auto"/>
          </w:rPr>
        </w:r>
        <w:r w:rsidR="00536AE2" w:rsidRPr="00C772E9">
          <w:rPr>
            <w:rFonts w:ascii="Arial Narrow" w:hAnsi="Arial Narrow"/>
            <w:webHidden/>
            <w:color w:val="auto"/>
          </w:rPr>
          <w:fldChar w:fldCharType="separate"/>
        </w:r>
        <w:r w:rsidR="00042CAB">
          <w:rPr>
            <w:rFonts w:ascii="Arial Narrow" w:hAnsi="Arial Narrow"/>
            <w:webHidden/>
            <w:color w:val="auto"/>
          </w:rPr>
          <w:t>3</w:t>
        </w:r>
        <w:r w:rsidR="00536AE2" w:rsidRPr="00C772E9">
          <w:rPr>
            <w:rFonts w:ascii="Arial Narrow" w:hAnsi="Arial Narrow"/>
            <w:webHidden/>
            <w:color w:val="auto"/>
          </w:rPr>
          <w:fldChar w:fldCharType="end"/>
        </w:r>
      </w:hyperlink>
    </w:p>
    <w:p w:rsidR="00536AE2" w:rsidRPr="00C772E9" w:rsidRDefault="00536AE2">
      <w:pPr>
        <w:pStyle w:val="TOC1"/>
        <w:rPr>
          <w:rFonts w:ascii="Arial Narrow" w:eastAsia="Times New Roman" w:hAnsi="Arial Narrow"/>
          <w:color w:val="auto"/>
          <w:lang w:val="sr-Latn-ME" w:eastAsia="sr-Latn-ME"/>
        </w:rPr>
      </w:pPr>
      <w:hyperlink w:anchor="_Toc524084544" w:history="1">
        <w:r w:rsidRPr="00C772E9">
          <w:rPr>
            <w:rStyle w:val="Hyperlink"/>
            <w:rFonts w:ascii="Arial Narrow" w:hAnsi="Arial Narrow"/>
            <w:bCs/>
            <w:color w:val="auto"/>
            <w:lang w:eastAsia="ar-SA"/>
          </w:rPr>
          <w:t>TEHNIČKE KARAKTERISTIKE ILI SPECIFIKACIJE PREDMETA</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_Toc524084544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6</w:t>
        </w:r>
        <w:r w:rsidRPr="00C772E9">
          <w:rPr>
            <w:rFonts w:ascii="Arial Narrow" w:hAnsi="Arial Narrow"/>
            <w:webHidden/>
            <w:color w:val="auto"/>
          </w:rPr>
          <w:fldChar w:fldCharType="end"/>
        </w:r>
      </w:hyperlink>
    </w:p>
    <w:p w:rsidR="00536AE2" w:rsidRPr="00C772E9" w:rsidRDefault="00536AE2">
      <w:pPr>
        <w:pStyle w:val="TOC1"/>
        <w:rPr>
          <w:rFonts w:ascii="Arial Narrow" w:eastAsia="Times New Roman" w:hAnsi="Arial Narrow"/>
          <w:color w:val="auto"/>
          <w:lang w:val="sr-Latn-ME" w:eastAsia="sr-Latn-ME"/>
        </w:rPr>
      </w:pPr>
      <w:hyperlink w:anchor="_Toc524084545" w:history="1">
        <w:r w:rsidRPr="00C772E9">
          <w:rPr>
            <w:rStyle w:val="Hyperlink"/>
            <w:rFonts w:ascii="Arial Narrow" w:hAnsi="Arial Narrow"/>
            <w:bCs/>
            <w:color w:val="auto"/>
            <w:lang w:eastAsia="ar-SA"/>
          </w:rPr>
          <w:t>NABAVKE</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_Toc524084545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6</w:t>
        </w:r>
        <w:r w:rsidRPr="00C772E9">
          <w:rPr>
            <w:rFonts w:ascii="Arial Narrow" w:hAnsi="Arial Narrow"/>
            <w:webHidden/>
            <w:color w:val="auto"/>
          </w:rPr>
          <w:fldChar w:fldCharType="end"/>
        </w:r>
      </w:hyperlink>
    </w:p>
    <w:p w:rsidR="00536AE2" w:rsidRPr="00C772E9" w:rsidRDefault="00536AE2">
      <w:pPr>
        <w:pStyle w:val="TOC1"/>
        <w:rPr>
          <w:rFonts w:ascii="Arial Narrow" w:eastAsia="Times New Roman" w:hAnsi="Arial Narrow"/>
          <w:color w:val="auto"/>
          <w:lang w:val="sr-Latn-ME" w:eastAsia="sr-Latn-ME"/>
        </w:rPr>
      </w:pPr>
      <w:hyperlink w:anchor="_Toc524084546" w:history="1">
        <w:r w:rsidRPr="00C772E9">
          <w:rPr>
            <w:rStyle w:val="Hyperlink"/>
            <w:rFonts w:ascii="Arial Narrow" w:hAnsi="Arial Narrow"/>
            <w:bCs/>
            <w:color w:val="auto"/>
            <w:lang w:eastAsia="ar-SA"/>
          </w:rPr>
          <w:t>IZJAVA NARUČIOCA DA ĆE UREDNO IZMIRIVATI OBAVEZE PREMA IZABRANOM PONUĐAČU</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_Toc524084546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8</w:t>
        </w:r>
        <w:r w:rsidRPr="00C772E9">
          <w:rPr>
            <w:rFonts w:ascii="Arial Narrow" w:hAnsi="Arial Narrow"/>
            <w:webHidden/>
            <w:color w:val="auto"/>
          </w:rPr>
          <w:fldChar w:fldCharType="end"/>
        </w:r>
      </w:hyperlink>
    </w:p>
    <w:p w:rsidR="00536AE2" w:rsidRPr="00C772E9" w:rsidRDefault="00536AE2">
      <w:pPr>
        <w:pStyle w:val="TOC1"/>
        <w:rPr>
          <w:rFonts w:ascii="Arial Narrow" w:eastAsia="Times New Roman" w:hAnsi="Arial Narrow"/>
          <w:color w:val="auto"/>
          <w:lang w:val="sr-Latn-ME" w:eastAsia="sr-Latn-ME"/>
        </w:rPr>
      </w:pPr>
      <w:hyperlink w:anchor="_Toc524084547" w:history="1">
        <w:r w:rsidRPr="00C772E9">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_Toc524084547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9</w:t>
        </w:r>
        <w:r w:rsidRPr="00C772E9">
          <w:rPr>
            <w:rFonts w:ascii="Arial Narrow" w:hAnsi="Arial Narrow"/>
            <w:webHidden/>
            <w:color w:val="auto"/>
          </w:rPr>
          <w:fldChar w:fldCharType="end"/>
        </w:r>
      </w:hyperlink>
    </w:p>
    <w:p w:rsidR="00536AE2" w:rsidRPr="00C772E9" w:rsidRDefault="00536AE2">
      <w:pPr>
        <w:pStyle w:val="TOC1"/>
        <w:rPr>
          <w:rFonts w:ascii="Arial Narrow" w:eastAsia="Times New Roman" w:hAnsi="Arial Narrow"/>
          <w:color w:val="auto"/>
          <w:lang w:val="sr-Latn-ME" w:eastAsia="sr-Latn-ME"/>
        </w:rPr>
      </w:pPr>
      <w:hyperlink w:anchor="_Toc524084548" w:history="1">
        <w:r w:rsidRPr="00C772E9">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C772E9">
          <w:rPr>
            <w:rStyle w:val="Hyperlink"/>
            <w:rFonts w:ascii="Arial Narrow" w:hAnsi="Arial Narrow"/>
            <w:bCs/>
            <w:color w:val="auto"/>
            <w:sz w:val="24"/>
            <w:szCs w:val="24"/>
            <w:lang w:eastAsia="ar-SA"/>
          </w:rPr>
          <w:t>NEPOSTOJANJU</w:t>
        </w:r>
        <w:r w:rsidRPr="00C772E9">
          <w:rPr>
            <w:rStyle w:val="Hyperlink"/>
            <w:rFonts w:ascii="Arial Narrow" w:hAnsi="Arial Narrow"/>
            <w:bCs/>
            <w:color w:val="auto"/>
            <w:lang w:eastAsia="ar-SA"/>
          </w:rPr>
          <w:t xml:space="preserve"> SUKOBA INTERESA</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_Toc524084548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10</w:t>
        </w:r>
        <w:r w:rsidRPr="00C772E9">
          <w:rPr>
            <w:rFonts w:ascii="Arial Narrow" w:hAnsi="Arial Narrow"/>
            <w:webHidden/>
            <w:color w:val="auto"/>
          </w:rPr>
          <w:fldChar w:fldCharType="end"/>
        </w:r>
      </w:hyperlink>
    </w:p>
    <w:p w:rsidR="00536AE2" w:rsidRPr="00C772E9" w:rsidRDefault="00536AE2">
      <w:pPr>
        <w:pStyle w:val="TOC1"/>
        <w:rPr>
          <w:rFonts w:ascii="Arial Narrow" w:eastAsia="Times New Roman" w:hAnsi="Arial Narrow"/>
          <w:color w:val="auto"/>
          <w:lang w:val="sr-Latn-ME" w:eastAsia="sr-Latn-ME"/>
        </w:rPr>
      </w:pPr>
      <w:hyperlink w:anchor="_Toc524084549" w:history="1">
        <w:r w:rsidRPr="00C772E9">
          <w:rPr>
            <w:rStyle w:val="Hyperlink"/>
            <w:rFonts w:ascii="Arial Narrow" w:hAnsi="Arial Narrow"/>
            <w:color w:val="auto"/>
          </w:rPr>
          <w:t>METODOLOGIJA NAČINA VREDNOVANJA PONUDA PO KRITERIJUMU I PODKRITERIJUMIMA</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_Toc524084549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11</w:t>
        </w:r>
        <w:r w:rsidRPr="00C772E9">
          <w:rPr>
            <w:rFonts w:ascii="Arial Narrow" w:hAnsi="Arial Narrow"/>
            <w:webHidden/>
            <w:color w:val="auto"/>
          </w:rPr>
          <w:fldChar w:fldCharType="end"/>
        </w:r>
      </w:hyperlink>
    </w:p>
    <w:p w:rsidR="00536AE2" w:rsidRPr="00C772E9" w:rsidRDefault="00536AE2">
      <w:pPr>
        <w:pStyle w:val="TOC1"/>
        <w:rPr>
          <w:rFonts w:ascii="Arial Narrow" w:eastAsia="Times New Roman" w:hAnsi="Arial Narrow"/>
          <w:color w:val="auto"/>
          <w:lang w:val="sr-Latn-ME" w:eastAsia="sr-Latn-ME"/>
        </w:rPr>
      </w:pPr>
      <w:hyperlink w:anchor="_Toc524084550" w:history="1">
        <w:r w:rsidRPr="00C772E9">
          <w:rPr>
            <w:rStyle w:val="Hyperlink"/>
            <w:rFonts w:ascii="Arial Narrow" w:hAnsi="Arial Narrow"/>
            <w:color w:val="auto"/>
          </w:rPr>
          <w:t>OBRAZAC PONUDE SA OBRASCIMA KOJE PRIPREMA PONUĐAČ</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_Toc524084550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12</w:t>
        </w:r>
        <w:r w:rsidRPr="00C772E9">
          <w:rPr>
            <w:rFonts w:ascii="Arial Narrow" w:hAnsi="Arial Narrow"/>
            <w:webHidden/>
            <w:color w:val="auto"/>
          </w:rPr>
          <w:fldChar w:fldCharType="end"/>
        </w:r>
      </w:hyperlink>
    </w:p>
    <w:p w:rsidR="00536AE2" w:rsidRPr="00C772E9" w:rsidRDefault="00536AE2" w:rsidP="00536AE2">
      <w:pPr>
        <w:pStyle w:val="TOC2"/>
        <w:ind w:left="0"/>
        <w:rPr>
          <w:rFonts w:ascii="Arial Narrow" w:eastAsia="Times New Roman" w:hAnsi="Arial Narrow"/>
          <w:color w:val="auto"/>
          <w:lang w:val="sr-Latn-ME" w:eastAsia="sr-Latn-ME"/>
        </w:rPr>
      </w:pPr>
      <w:hyperlink w:anchor="_Toc524084551" w:history="1">
        <w:r w:rsidRPr="00C772E9">
          <w:rPr>
            <w:rStyle w:val="Hyperlink"/>
            <w:rFonts w:ascii="Arial Narrow" w:hAnsi="Arial Narrow"/>
            <w:bCs/>
            <w:color w:val="auto"/>
          </w:rPr>
          <w:t>NASLOVNA STRANA PONUDE</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_Toc524084551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13</w:t>
        </w:r>
        <w:r w:rsidRPr="00C772E9">
          <w:rPr>
            <w:rFonts w:ascii="Arial Narrow" w:hAnsi="Arial Narrow"/>
            <w:webHidden/>
            <w:color w:val="auto"/>
          </w:rPr>
          <w:fldChar w:fldCharType="end"/>
        </w:r>
      </w:hyperlink>
    </w:p>
    <w:p w:rsidR="00536AE2" w:rsidRPr="00C772E9" w:rsidRDefault="00536AE2" w:rsidP="00536AE2">
      <w:pPr>
        <w:pStyle w:val="TOC2"/>
        <w:ind w:left="0"/>
        <w:rPr>
          <w:rFonts w:ascii="Arial Narrow" w:eastAsia="Times New Roman" w:hAnsi="Arial Narrow"/>
          <w:color w:val="auto"/>
          <w:lang w:val="sr-Latn-ME" w:eastAsia="sr-Latn-ME"/>
        </w:rPr>
      </w:pPr>
      <w:hyperlink w:anchor="_Toc524084552" w:history="1">
        <w:r w:rsidRPr="00C772E9">
          <w:rPr>
            <w:rStyle w:val="Hyperlink"/>
            <w:rFonts w:ascii="Arial Narrow" w:hAnsi="Arial Narrow"/>
            <w:color w:val="auto"/>
          </w:rPr>
          <w:t>PODACI O PONUDI I PONUĐAČU</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_Toc524084552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14</w:t>
        </w:r>
        <w:r w:rsidRPr="00C772E9">
          <w:rPr>
            <w:rFonts w:ascii="Arial Narrow" w:hAnsi="Arial Narrow"/>
            <w:webHidden/>
            <w:color w:val="auto"/>
          </w:rPr>
          <w:fldChar w:fldCharType="end"/>
        </w:r>
      </w:hyperlink>
    </w:p>
    <w:p w:rsidR="00536AE2" w:rsidRPr="00C772E9" w:rsidRDefault="00536AE2" w:rsidP="00536AE2">
      <w:pPr>
        <w:pStyle w:val="TOC2"/>
        <w:ind w:left="0"/>
        <w:rPr>
          <w:rFonts w:ascii="Arial Narrow" w:eastAsia="Times New Roman" w:hAnsi="Arial Narrow"/>
          <w:color w:val="auto"/>
          <w:lang w:val="sr-Latn-ME" w:eastAsia="sr-Latn-ME"/>
        </w:rPr>
      </w:pPr>
      <w:hyperlink w:anchor="_Toc524084553" w:history="1">
        <w:r w:rsidRPr="00C772E9">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_Toc524084553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21</w:t>
        </w:r>
        <w:r w:rsidRPr="00C772E9">
          <w:rPr>
            <w:rFonts w:ascii="Arial Narrow" w:hAnsi="Arial Narrow"/>
            <w:webHidden/>
            <w:color w:val="auto"/>
          </w:rPr>
          <w:fldChar w:fldCharType="end"/>
        </w:r>
      </w:hyperlink>
    </w:p>
    <w:p w:rsidR="00536AE2" w:rsidRPr="00C772E9" w:rsidRDefault="00536AE2" w:rsidP="00536AE2">
      <w:pPr>
        <w:pStyle w:val="TOC2"/>
        <w:ind w:left="0"/>
        <w:rPr>
          <w:rFonts w:ascii="Arial Narrow" w:eastAsia="Times New Roman" w:hAnsi="Arial Narrow"/>
          <w:color w:val="auto"/>
          <w:lang w:val="sr-Latn-ME" w:eastAsia="sr-Latn-ME"/>
        </w:rPr>
      </w:pPr>
      <w:hyperlink w:anchor="_Toc524084554" w:history="1">
        <w:r w:rsidRPr="00C772E9">
          <w:rPr>
            <w:rStyle w:val="Hyperlink"/>
            <w:rFonts w:ascii="Arial Narrow" w:hAnsi="Arial Narrow"/>
            <w:color w:val="auto"/>
          </w:rPr>
          <w:t>DOKAZI O ISPUNJENOSTI OBAVEZNIH USLOVA ZA UČEŠĆE U POSTUPKU JAVNOG NADMETANJA</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_Toc524084554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22</w:t>
        </w:r>
        <w:r w:rsidRPr="00C772E9">
          <w:rPr>
            <w:rFonts w:ascii="Arial Narrow" w:hAnsi="Arial Narrow"/>
            <w:webHidden/>
            <w:color w:val="auto"/>
          </w:rPr>
          <w:fldChar w:fldCharType="end"/>
        </w:r>
      </w:hyperlink>
    </w:p>
    <w:p w:rsidR="00536AE2" w:rsidRPr="00C772E9" w:rsidRDefault="00536AE2" w:rsidP="00536AE2">
      <w:pPr>
        <w:pStyle w:val="TOC2"/>
        <w:ind w:left="0"/>
        <w:rPr>
          <w:rFonts w:ascii="Arial Narrow" w:eastAsia="Times New Roman" w:hAnsi="Arial Narrow"/>
          <w:color w:val="auto"/>
          <w:lang w:val="sr-Latn-ME" w:eastAsia="sr-Latn-ME"/>
        </w:rPr>
      </w:pPr>
      <w:hyperlink w:anchor="_Toc524084555" w:history="1">
        <w:r w:rsidRPr="00C772E9">
          <w:rPr>
            <w:rStyle w:val="Hyperlink"/>
            <w:rFonts w:ascii="Arial Narrow" w:eastAsia="Times New Roman" w:hAnsi="Arial Narrow"/>
            <w:bCs/>
            <w:color w:val="auto"/>
            <w:lang w:eastAsia="ar-SA"/>
          </w:rPr>
          <w:t>DOKAZI O ISPUNJAVANJU USLOVA STRUČNO-TEHNIČKE I KADROVSKE OSPOSOBLJENOSTI</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_Toc524084555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23</w:t>
        </w:r>
        <w:r w:rsidRPr="00C772E9">
          <w:rPr>
            <w:rFonts w:ascii="Arial Narrow" w:hAnsi="Arial Narrow"/>
            <w:webHidden/>
            <w:color w:val="auto"/>
          </w:rPr>
          <w:fldChar w:fldCharType="end"/>
        </w:r>
      </w:hyperlink>
    </w:p>
    <w:p w:rsidR="00536AE2" w:rsidRPr="00C772E9" w:rsidRDefault="00536AE2">
      <w:pPr>
        <w:pStyle w:val="TOC1"/>
        <w:rPr>
          <w:rFonts w:ascii="Arial Narrow" w:eastAsia="Times New Roman" w:hAnsi="Arial Narrow"/>
          <w:color w:val="auto"/>
          <w:lang w:val="sr-Latn-ME" w:eastAsia="sr-Latn-ME"/>
        </w:rPr>
      </w:pPr>
      <w:hyperlink w:anchor="_Toc524084556" w:history="1">
        <w:r w:rsidRPr="00C772E9">
          <w:rPr>
            <w:rStyle w:val="Hyperlink"/>
            <w:rFonts w:ascii="Arial Narrow" w:hAnsi="Arial Narrow" w:cs="Arial Narrow"/>
            <w:bCs/>
            <w:color w:val="auto"/>
            <w:kern w:val="1"/>
            <w:lang w:eastAsia="ar-SA"/>
          </w:rPr>
          <w:t>UPUTSTVO PONUĐAČIMA ZA SAČINJAVANJE I PODNOŠENJE PONUDE</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_Toc524084556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24</w:t>
        </w:r>
        <w:r w:rsidRPr="00C772E9">
          <w:rPr>
            <w:rFonts w:ascii="Arial Narrow" w:hAnsi="Arial Narrow"/>
            <w:webHidden/>
            <w:color w:val="auto"/>
          </w:rPr>
          <w:fldChar w:fldCharType="end"/>
        </w:r>
      </w:hyperlink>
    </w:p>
    <w:p w:rsidR="00536AE2" w:rsidRPr="00C772E9" w:rsidRDefault="00536AE2">
      <w:pPr>
        <w:pStyle w:val="TOC1"/>
        <w:rPr>
          <w:rFonts w:ascii="Arial Narrow" w:eastAsia="Times New Roman" w:hAnsi="Arial Narrow"/>
          <w:color w:val="auto"/>
          <w:lang w:val="sr-Latn-ME" w:eastAsia="sr-Latn-ME"/>
        </w:rPr>
      </w:pPr>
      <w:hyperlink w:anchor="_Toc524084557" w:history="1">
        <w:r w:rsidRPr="00C772E9">
          <w:rPr>
            <w:rStyle w:val="Hyperlink"/>
            <w:rFonts w:ascii="Arial Narrow" w:hAnsi="Arial Narrow"/>
            <w:color w:val="auto"/>
          </w:rPr>
          <w:t>SADRŽAJ PONUDE</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_Toc524084557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31</w:t>
        </w:r>
        <w:r w:rsidRPr="00C772E9">
          <w:rPr>
            <w:rFonts w:ascii="Arial Narrow" w:hAnsi="Arial Narrow"/>
            <w:webHidden/>
            <w:color w:val="auto"/>
          </w:rPr>
          <w:fldChar w:fldCharType="end"/>
        </w:r>
      </w:hyperlink>
    </w:p>
    <w:p w:rsidR="00536AE2" w:rsidRPr="00C772E9" w:rsidRDefault="00536AE2">
      <w:pPr>
        <w:pStyle w:val="TOC1"/>
        <w:rPr>
          <w:rFonts w:ascii="Arial Narrow" w:eastAsia="Times New Roman" w:hAnsi="Arial Narrow"/>
          <w:color w:val="auto"/>
          <w:lang w:val="sr-Latn-ME" w:eastAsia="sr-Latn-ME"/>
        </w:rPr>
      </w:pPr>
      <w:hyperlink w:anchor="_Toc524084558" w:history="1">
        <w:r w:rsidRPr="00C772E9">
          <w:rPr>
            <w:rStyle w:val="Hyperlink"/>
            <w:rFonts w:ascii="Arial Narrow" w:hAnsi="Arial Narrow"/>
            <w:color w:val="auto"/>
          </w:rPr>
          <w:t>OVLAŠĆENJE ZA ZASTUPANJE I UČESTVOVANJE U POSTUPKU JAVNOG OTVARANJA PONUDA</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_Toc524084558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32</w:t>
        </w:r>
        <w:r w:rsidRPr="00C772E9">
          <w:rPr>
            <w:rFonts w:ascii="Arial Narrow" w:hAnsi="Arial Narrow"/>
            <w:webHidden/>
            <w:color w:val="auto"/>
          </w:rPr>
          <w:fldChar w:fldCharType="end"/>
        </w:r>
      </w:hyperlink>
    </w:p>
    <w:p w:rsidR="00536AE2" w:rsidRPr="00C772E9" w:rsidRDefault="00536AE2">
      <w:pPr>
        <w:pStyle w:val="TOC1"/>
        <w:rPr>
          <w:rFonts w:ascii="Arial Narrow" w:eastAsia="Times New Roman" w:hAnsi="Arial Narrow"/>
          <w:color w:val="auto"/>
          <w:lang w:val="sr-Latn-ME" w:eastAsia="sr-Latn-ME"/>
        </w:rPr>
      </w:pPr>
      <w:hyperlink w:anchor="_Toc524084559" w:history="1">
        <w:r w:rsidRPr="00C772E9">
          <w:rPr>
            <w:rStyle w:val="Hyperlink"/>
            <w:rFonts w:ascii="Arial Narrow" w:hAnsi="Arial Narrow"/>
            <w:bCs/>
            <w:color w:val="auto"/>
          </w:rPr>
          <w:t>UPUTSTVO O PRAVNOM SREDSTVU</w:t>
        </w:r>
        <w:r w:rsidRPr="00C772E9">
          <w:rPr>
            <w:rFonts w:ascii="Arial Narrow" w:hAnsi="Arial Narrow"/>
            <w:webHidden/>
            <w:color w:val="auto"/>
          </w:rPr>
          <w:tab/>
        </w:r>
        <w:r w:rsidRPr="00C772E9">
          <w:rPr>
            <w:rFonts w:ascii="Arial Narrow" w:hAnsi="Arial Narrow"/>
            <w:webHidden/>
            <w:color w:val="auto"/>
          </w:rPr>
          <w:fldChar w:fldCharType="begin"/>
        </w:r>
        <w:r w:rsidRPr="00C772E9">
          <w:rPr>
            <w:rFonts w:ascii="Arial Narrow" w:hAnsi="Arial Narrow"/>
            <w:webHidden/>
            <w:color w:val="auto"/>
          </w:rPr>
          <w:instrText xml:space="preserve"> PAGEREF _Toc524084559 \h </w:instrText>
        </w:r>
        <w:r w:rsidRPr="00C772E9">
          <w:rPr>
            <w:rFonts w:ascii="Arial Narrow" w:hAnsi="Arial Narrow"/>
            <w:webHidden/>
            <w:color w:val="auto"/>
          </w:rPr>
        </w:r>
        <w:r w:rsidRPr="00C772E9">
          <w:rPr>
            <w:rFonts w:ascii="Arial Narrow" w:hAnsi="Arial Narrow"/>
            <w:webHidden/>
            <w:color w:val="auto"/>
          </w:rPr>
          <w:fldChar w:fldCharType="separate"/>
        </w:r>
        <w:r w:rsidR="00042CAB">
          <w:rPr>
            <w:rFonts w:ascii="Arial Narrow" w:hAnsi="Arial Narrow"/>
            <w:webHidden/>
            <w:color w:val="auto"/>
          </w:rPr>
          <w:t>33</w:t>
        </w:r>
        <w:r w:rsidRPr="00C772E9">
          <w:rPr>
            <w:rFonts w:ascii="Arial Narrow" w:hAnsi="Arial Narrow"/>
            <w:webHidden/>
            <w:color w:val="auto"/>
          </w:rPr>
          <w:fldChar w:fldCharType="end"/>
        </w:r>
      </w:hyperlink>
    </w:p>
    <w:p w:rsidR="00B460F9" w:rsidRPr="00C772E9" w:rsidRDefault="009907FE" w:rsidP="00B460F9">
      <w:pPr>
        <w:rPr>
          <w:rFonts w:ascii="Arial Narrow" w:hAnsi="Arial Narrow"/>
          <w:sz w:val="24"/>
          <w:szCs w:val="24"/>
        </w:rPr>
      </w:pPr>
      <w:r w:rsidRPr="00C772E9">
        <w:rPr>
          <w:rFonts w:ascii="Arial Narrow" w:hAnsi="Arial Narrow"/>
          <w:sz w:val="24"/>
          <w:szCs w:val="24"/>
        </w:rPr>
        <w:fldChar w:fldCharType="end"/>
      </w:r>
    </w:p>
    <w:p w:rsidR="00CA0904" w:rsidRPr="00C772E9" w:rsidRDefault="00CA0904" w:rsidP="00B460F9">
      <w:pPr>
        <w:rPr>
          <w:rFonts w:ascii="Arial Narrow" w:hAnsi="Arial Narrow"/>
        </w:rPr>
      </w:pPr>
    </w:p>
    <w:p w:rsidR="00CA0904" w:rsidRPr="00C772E9" w:rsidRDefault="00CA0904" w:rsidP="00B460F9">
      <w:pPr>
        <w:rPr>
          <w:rFonts w:ascii="Arial Narrow" w:hAnsi="Arial Narrow"/>
        </w:rPr>
      </w:pPr>
    </w:p>
    <w:p w:rsidR="00CA0904" w:rsidRPr="00C772E9" w:rsidRDefault="00CA0904" w:rsidP="00B460F9">
      <w:pPr>
        <w:rPr>
          <w:rFonts w:ascii="Arial Narrow" w:hAnsi="Arial Narrow"/>
        </w:rPr>
      </w:pPr>
    </w:p>
    <w:p w:rsidR="00F97E35" w:rsidRPr="00C772E9" w:rsidRDefault="00F97E35" w:rsidP="00B460F9">
      <w:pPr>
        <w:rPr>
          <w:rFonts w:ascii="Arial Narrow" w:hAnsi="Arial Narrow"/>
        </w:rPr>
      </w:pPr>
    </w:p>
    <w:p w:rsidR="0066443D" w:rsidRPr="00C772E9" w:rsidRDefault="0066443D" w:rsidP="00B460F9">
      <w:pPr>
        <w:rPr>
          <w:rFonts w:ascii="Arial Narrow" w:hAnsi="Arial Narrow"/>
        </w:rPr>
      </w:pPr>
    </w:p>
    <w:p w:rsidR="006C24C7" w:rsidRPr="00C772E9" w:rsidRDefault="006C24C7" w:rsidP="00B460F9">
      <w:pPr>
        <w:rPr>
          <w:rFonts w:ascii="Arial Narrow" w:hAnsi="Arial Narrow"/>
        </w:rPr>
      </w:pPr>
    </w:p>
    <w:p w:rsidR="006C24C7" w:rsidRPr="00C772E9" w:rsidRDefault="006C24C7" w:rsidP="00B460F9">
      <w:pPr>
        <w:rPr>
          <w:rFonts w:ascii="Arial Narrow" w:hAnsi="Arial Narrow"/>
        </w:rPr>
      </w:pPr>
    </w:p>
    <w:p w:rsidR="00536AE2" w:rsidRPr="00C772E9" w:rsidRDefault="00536AE2" w:rsidP="00B460F9">
      <w:pPr>
        <w:rPr>
          <w:rFonts w:ascii="Arial Narrow" w:hAnsi="Arial Narrow"/>
        </w:rPr>
      </w:pPr>
    </w:p>
    <w:p w:rsidR="00B460F9" w:rsidRPr="00C772E9"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524084543"/>
      <w:r w:rsidRPr="00C772E9">
        <w:rPr>
          <w:rFonts w:ascii="Arial Narrow" w:hAnsi="Arial Narrow"/>
          <w:i w:val="0"/>
          <w:iCs w:val="0"/>
          <w:u w:val="none"/>
        </w:rPr>
        <w:lastRenderedPageBreak/>
        <w:t>POZIV</w:t>
      </w:r>
      <w:bookmarkEnd w:id="1"/>
      <w:r w:rsidR="004F240F" w:rsidRPr="00C772E9">
        <w:rPr>
          <w:rFonts w:ascii="Arial Narrow" w:hAnsi="Arial Narrow"/>
          <w:i w:val="0"/>
          <w:iCs w:val="0"/>
          <w:u w:val="none"/>
        </w:rPr>
        <w:t xml:space="preserve"> ZA </w:t>
      </w:r>
      <w:r w:rsidRPr="00C772E9">
        <w:rPr>
          <w:rFonts w:ascii="Arial Narrow" w:hAnsi="Arial Narrow"/>
          <w:i w:val="0"/>
          <w:iCs w:val="0"/>
          <w:u w:val="none"/>
        </w:rPr>
        <w:t xml:space="preserve"> NADMETANJE</w:t>
      </w:r>
      <w:bookmarkEnd w:id="3"/>
      <w:r w:rsidRPr="00C772E9">
        <w:rPr>
          <w:rFonts w:ascii="Arial Narrow" w:hAnsi="Arial Narrow"/>
          <w:i w:val="0"/>
          <w:iCs w:val="0"/>
          <w:u w:val="none"/>
        </w:rPr>
        <w:t xml:space="preserve"> </w:t>
      </w:r>
      <w:bookmarkEnd w:id="2"/>
    </w:p>
    <w:p w:rsidR="00B460F9" w:rsidRPr="00C772E9" w:rsidRDefault="00B460F9" w:rsidP="00B460F9">
      <w:pPr>
        <w:spacing w:after="0" w:line="240" w:lineRule="auto"/>
        <w:ind w:left="360"/>
        <w:jc w:val="center"/>
        <w:rPr>
          <w:rFonts w:ascii="Arial Narrow" w:hAnsi="Arial Narrow" w:cs="Times New Roman"/>
          <w:b/>
          <w:bCs/>
          <w:sz w:val="24"/>
          <w:szCs w:val="24"/>
          <w:lang w:val="pl-PL"/>
        </w:rPr>
      </w:pPr>
      <w:r w:rsidRPr="00C772E9">
        <w:rPr>
          <w:rFonts w:ascii="Arial Narrow" w:hAnsi="Arial Narrow" w:cs="Times New Roman"/>
          <w:b/>
          <w:bCs/>
          <w:sz w:val="24"/>
          <w:szCs w:val="24"/>
          <w:lang w:val="pl-PL"/>
        </w:rPr>
        <w:tab/>
      </w:r>
    </w:p>
    <w:p w:rsidR="00B460F9" w:rsidRPr="00C772E9" w:rsidRDefault="00B460F9" w:rsidP="00B460F9">
      <w:pPr>
        <w:spacing w:after="0" w:line="240" w:lineRule="auto"/>
        <w:ind w:left="360"/>
        <w:jc w:val="center"/>
        <w:rPr>
          <w:rFonts w:ascii="Arial Narrow" w:hAnsi="Arial Narrow" w:cs="Times New Roman"/>
          <w:b/>
          <w:bCs/>
          <w:sz w:val="24"/>
          <w:szCs w:val="24"/>
          <w:lang w:val="pl-PL"/>
        </w:rPr>
      </w:pPr>
    </w:p>
    <w:p w:rsidR="00B460F9" w:rsidRPr="00C772E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C772E9">
        <w:rPr>
          <w:rFonts w:ascii="Arial Narrow" w:hAnsi="Arial Narrow" w:cs="Times New Roman"/>
          <w:b/>
          <w:bCs/>
          <w:sz w:val="24"/>
          <w:szCs w:val="24"/>
        </w:rPr>
        <w:t>I   Podaci o naručiocu</w:t>
      </w:r>
    </w:p>
    <w:p w:rsidR="00B460F9" w:rsidRPr="00C772E9"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C772E9" w:rsidTr="00C0566E">
        <w:trPr>
          <w:trHeight w:val="612"/>
        </w:trPr>
        <w:tc>
          <w:tcPr>
            <w:tcW w:w="4162" w:type="dxa"/>
            <w:tcBorders>
              <w:top w:val="double" w:sz="4" w:space="0" w:color="auto"/>
            </w:tcBorders>
          </w:tcPr>
          <w:p w:rsidR="005653C7" w:rsidRPr="00C772E9" w:rsidRDefault="005653C7" w:rsidP="001010DC">
            <w:pPr>
              <w:spacing w:after="0" w:line="240" w:lineRule="auto"/>
              <w:jc w:val="both"/>
              <w:rPr>
                <w:rFonts w:ascii="Arial Narrow" w:hAnsi="Arial Narrow" w:cs="Times New Roman"/>
                <w:sz w:val="24"/>
                <w:szCs w:val="24"/>
              </w:rPr>
            </w:pPr>
            <w:r w:rsidRPr="00C772E9">
              <w:rPr>
                <w:rFonts w:ascii="Arial Narrow" w:hAnsi="Arial Narrow" w:cs="Times New Roman"/>
                <w:sz w:val="24"/>
                <w:szCs w:val="24"/>
              </w:rPr>
              <w:t>Naručilac:</w:t>
            </w:r>
            <w:r w:rsidR="007544C4" w:rsidRPr="00C772E9">
              <w:rPr>
                <w:rFonts w:ascii="Arial Narrow" w:hAnsi="Arial Narrow" w:cs="Times New Roman"/>
                <w:sz w:val="24"/>
                <w:szCs w:val="24"/>
              </w:rPr>
              <w:t xml:space="preserve"> </w:t>
            </w:r>
            <w:r w:rsidRPr="00C772E9">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C772E9" w:rsidRDefault="005653C7" w:rsidP="001010DC">
            <w:pPr>
              <w:spacing w:after="0" w:line="240" w:lineRule="auto"/>
              <w:jc w:val="both"/>
              <w:rPr>
                <w:rFonts w:ascii="Arial Narrow" w:hAnsi="Arial Narrow" w:cs="Times New Roman"/>
                <w:b/>
                <w:bCs/>
                <w:sz w:val="24"/>
                <w:szCs w:val="24"/>
              </w:rPr>
            </w:pPr>
            <w:r w:rsidRPr="00C772E9">
              <w:rPr>
                <w:rFonts w:ascii="Arial Narrow" w:hAnsi="Arial Narrow" w:cs="Times New Roman"/>
                <w:sz w:val="24"/>
                <w:szCs w:val="24"/>
              </w:rPr>
              <w:t xml:space="preserve">Lice/a za davanje informacija: </w:t>
            </w:r>
          </w:p>
          <w:p w:rsidR="005653C7" w:rsidRPr="00C772E9" w:rsidRDefault="009B0F07" w:rsidP="001010DC">
            <w:pPr>
              <w:spacing w:after="0" w:line="240" w:lineRule="auto"/>
              <w:jc w:val="both"/>
              <w:rPr>
                <w:rFonts w:ascii="Arial Narrow" w:hAnsi="Arial Narrow"/>
              </w:rPr>
            </w:pPr>
            <w:r w:rsidRPr="00C772E9">
              <w:rPr>
                <w:rFonts w:ascii="Arial Narrow" w:hAnsi="Arial Narrow" w:cs="Times New Roman"/>
                <w:b/>
                <w:bCs/>
                <w:sz w:val="24"/>
                <w:szCs w:val="24"/>
              </w:rPr>
              <w:t>Vladimir Janjušević</w:t>
            </w:r>
          </w:p>
        </w:tc>
      </w:tr>
      <w:tr w:rsidR="002C4124" w:rsidRPr="00C772E9" w:rsidTr="00C0566E">
        <w:trPr>
          <w:trHeight w:val="612"/>
        </w:trPr>
        <w:tc>
          <w:tcPr>
            <w:tcW w:w="4162" w:type="dxa"/>
          </w:tcPr>
          <w:p w:rsidR="005653C7" w:rsidRPr="00C772E9" w:rsidRDefault="005653C7" w:rsidP="001010DC">
            <w:pPr>
              <w:spacing w:after="0" w:line="240" w:lineRule="auto"/>
              <w:jc w:val="both"/>
              <w:rPr>
                <w:rFonts w:ascii="Arial Narrow" w:hAnsi="Arial Narrow" w:cs="Times New Roman"/>
                <w:sz w:val="24"/>
                <w:szCs w:val="24"/>
              </w:rPr>
            </w:pPr>
            <w:r w:rsidRPr="00C772E9">
              <w:rPr>
                <w:rFonts w:ascii="Arial Narrow" w:hAnsi="Arial Narrow" w:cs="Times New Roman"/>
                <w:sz w:val="24"/>
                <w:szCs w:val="24"/>
              </w:rPr>
              <w:t xml:space="preserve">Adresa: </w:t>
            </w:r>
            <w:r w:rsidRPr="00C772E9">
              <w:rPr>
                <w:rFonts w:ascii="Arial Narrow" w:hAnsi="Arial Narrow" w:cs="Times New Roman"/>
                <w:b/>
                <w:bCs/>
                <w:sz w:val="24"/>
                <w:szCs w:val="24"/>
              </w:rPr>
              <w:t>Trg slobode 1, Budva</w:t>
            </w:r>
          </w:p>
        </w:tc>
        <w:tc>
          <w:tcPr>
            <w:tcW w:w="5125" w:type="dxa"/>
          </w:tcPr>
          <w:p w:rsidR="005653C7" w:rsidRPr="00C772E9" w:rsidRDefault="005653C7" w:rsidP="001010DC">
            <w:pPr>
              <w:spacing w:after="0" w:line="240" w:lineRule="auto"/>
              <w:jc w:val="both"/>
              <w:rPr>
                <w:rFonts w:ascii="Arial Narrow" w:hAnsi="Arial Narrow"/>
              </w:rPr>
            </w:pPr>
            <w:r w:rsidRPr="00C772E9">
              <w:rPr>
                <w:rFonts w:ascii="Arial Narrow" w:hAnsi="Arial Narrow" w:cs="Times New Roman"/>
                <w:sz w:val="24"/>
                <w:szCs w:val="24"/>
              </w:rPr>
              <w:t xml:space="preserve">Poštanski broj: </w:t>
            </w:r>
            <w:r w:rsidRPr="00C772E9">
              <w:rPr>
                <w:rFonts w:ascii="Arial Narrow" w:hAnsi="Arial Narrow" w:cs="Times New Roman"/>
                <w:b/>
                <w:bCs/>
                <w:sz w:val="24"/>
                <w:szCs w:val="24"/>
              </w:rPr>
              <w:t>85310</w:t>
            </w:r>
          </w:p>
        </w:tc>
      </w:tr>
      <w:tr w:rsidR="002C4124" w:rsidRPr="00C772E9" w:rsidTr="00C0566E">
        <w:trPr>
          <w:trHeight w:val="612"/>
        </w:trPr>
        <w:tc>
          <w:tcPr>
            <w:tcW w:w="4162" w:type="dxa"/>
          </w:tcPr>
          <w:p w:rsidR="005653C7" w:rsidRPr="00C772E9" w:rsidRDefault="005653C7" w:rsidP="001010DC">
            <w:pPr>
              <w:spacing w:after="0" w:line="240" w:lineRule="auto"/>
              <w:jc w:val="both"/>
              <w:rPr>
                <w:rFonts w:ascii="Arial Narrow" w:hAnsi="Arial Narrow" w:cs="Times New Roman"/>
                <w:sz w:val="24"/>
                <w:szCs w:val="24"/>
              </w:rPr>
            </w:pPr>
            <w:r w:rsidRPr="00C772E9">
              <w:rPr>
                <w:rFonts w:ascii="Arial Narrow" w:hAnsi="Arial Narrow" w:cs="Times New Roman"/>
                <w:sz w:val="24"/>
                <w:szCs w:val="24"/>
              </w:rPr>
              <w:t xml:space="preserve">Sjedište: </w:t>
            </w:r>
            <w:r w:rsidRPr="00C772E9">
              <w:rPr>
                <w:rFonts w:ascii="Arial Narrow" w:hAnsi="Arial Narrow" w:cs="Times New Roman"/>
                <w:b/>
                <w:bCs/>
                <w:sz w:val="24"/>
                <w:szCs w:val="24"/>
              </w:rPr>
              <w:t>Trg slobode 1, Budva</w:t>
            </w:r>
            <w:r w:rsidRPr="00C772E9">
              <w:rPr>
                <w:rFonts w:ascii="Arial Narrow" w:hAnsi="Arial Narrow" w:cs="Times New Roman"/>
                <w:sz w:val="24"/>
                <w:szCs w:val="24"/>
              </w:rPr>
              <w:t xml:space="preserve"> </w:t>
            </w:r>
          </w:p>
        </w:tc>
        <w:tc>
          <w:tcPr>
            <w:tcW w:w="5125" w:type="dxa"/>
          </w:tcPr>
          <w:p w:rsidR="005653C7" w:rsidRPr="00C772E9" w:rsidRDefault="005653C7" w:rsidP="001010DC">
            <w:pPr>
              <w:spacing w:after="0" w:line="240" w:lineRule="auto"/>
              <w:jc w:val="both"/>
              <w:rPr>
                <w:rFonts w:ascii="Arial Narrow" w:hAnsi="Arial Narrow"/>
              </w:rPr>
            </w:pPr>
            <w:r w:rsidRPr="00C772E9">
              <w:rPr>
                <w:rFonts w:ascii="Arial Narrow" w:hAnsi="Arial Narrow" w:cs="Times New Roman"/>
                <w:sz w:val="24"/>
                <w:szCs w:val="24"/>
              </w:rPr>
              <w:t xml:space="preserve">PIB (Matični broj):  </w:t>
            </w:r>
            <w:r w:rsidRPr="00C772E9">
              <w:rPr>
                <w:rFonts w:ascii="Arial Narrow" w:hAnsi="Arial Narrow" w:cs="Times New Roman"/>
                <w:b/>
                <w:bCs/>
                <w:sz w:val="24"/>
                <w:szCs w:val="24"/>
              </w:rPr>
              <w:t>02005328</w:t>
            </w:r>
          </w:p>
        </w:tc>
      </w:tr>
      <w:tr w:rsidR="002C4124" w:rsidRPr="00C772E9" w:rsidTr="00C0566E">
        <w:trPr>
          <w:trHeight w:val="612"/>
        </w:trPr>
        <w:tc>
          <w:tcPr>
            <w:tcW w:w="4162" w:type="dxa"/>
          </w:tcPr>
          <w:p w:rsidR="005653C7" w:rsidRPr="00C772E9" w:rsidRDefault="005653C7" w:rsidP="001010DC">
            <w:pPr>
              <w:spacing w:after="0" w:line="240" w:lineRule="auto"/>
              <w:jc w:val="both"/>
              <w:rPr>
                <w:rFonts w:ascii="Arial Narrow" w:hAnsi="Arial Narrow" w:cs="Times New Roman"/>
                <w:sz w:val="24"/>
                <w:szCs w:val="24"/>
              </w:rPr>
            </w:pPr>
            <w:r w:rsidRPr="00C772E9">
              <w:rPr>
                <w:rFonts w:ascii="Arial Narrow" w:hAnsi="Arial Narrow" w:cs="Times New Roman"/>
                <w:sz w:val="24"/>
                <w:szCs w:val="24"/>
              </w:rPr>
              <w:t>Telefon</w:t>
            </w:r>
            <w:r w:rsidRPr="00C772E9">
              <w:rPr>
                <w:rFonts w:ascii="Arial Narrow" w:hAnsi="Arial Narrow" w:cs="Times New Roman"/>
                <w:b/>
                <w:bCs/>
                <w:sz w:val="24"/>
                <w:szCs w:val="24"/>
              </w:rPr>
              <w:t>: 033/452-831</w:t>
            </w:r>
          </w:p>
        </w:tc>
        <w:tc>
          <w:tcPr>
            <w:tcW w:w="5125" w:type="dxa"/>
          </w:tcPr>
          <w:p w:rsidR="005653C7" w:rsidRPr="00C772E9" w:rsidRDefault="005653C7" w:rsidP="001010DC">
            <w:pPr>
              <w:shd w:val="clear" w:color="auto" w:fill="FFFFFF"/>
              <w:spacing w:after="0" w:line="240" w:lineRule="auto"/>
              <w:jc w:val="both"/>
              <w:rPr>
                <w:rFonts w:ascii="Arial Narrow" w:hAnsi="Arial Narrow"/>
              </w:rPr>
            </w:pPr>
            <w:r w:rsidRPr="00C772E9">
              <w:rPr>
                <w:rFonts w:ascii="Arial Narrow" w:hAnsi="Arial Narrow" w:cs="Times New Roman"/>
                <w:sz w:val="24"/>
                <w:szCs w:val="24"/>
              </w:rPr>
              <w:t>Faks:</w:t>
            </w:r>
            <w:r w:rsidRPr="00C772E9">
              <w:rPr>
                <w:rFonts w:ascii="Arial Narrow" w:hAnsi="Arial Narrow" w:cs="Times New Roman"/>
                <w:b/>
                <w:bCs/>
                <w:sz w:val="24"/>
                <w:szCs w:val="24"/>
              </w:rPr>
              <w:t>+382/33-452-593</w:t>
            </w:r>
          </w:p>
        </w:tc>
      </w:tr>
      <w:tr w:rsidR="002C4124" w:rsidRPr="00C772E9" w:rsidTr="002C4124">
        <w:trPr>
          <w:trHeight w:val="869"/>
        </w:trPr>
        <w:tc>
          <w:tcPr>
            <w:tcW w:w="4162" w:type="dxa"/>
            <w:tcBorders>
              <w:bottom w:val="double" w:sz="4" w:space="0" w:color="auto"/>
            </w:tcBorders>
          </w:tcPr>
          <w:p w:rsidR="005653C7" w:rsidRPr="00C772E9" w:rsidRDefault="005653C7" w:rsidP="001010DC">
            <w:pPr>
              <w:spacing w:after="0" w:line="240" w:lineRule="auto"/>
              <w:jc w:val="both"/>
              <w:rPr>
                <w:rFonts w:ascii="Arial Narrow" w:hAnsi="Arial Narrow" w:cs="Times New Roman"/>
                <w:b/>
                <w:bCs/>
                <w:sz w:val="24"/>
                <w:szCs w:val="24"/>
              </w:rPr>
            </w:pPr>
            <w:r w:rsidRPr="00C772E9">
              <w:rPr>
                <w:rFonts w:ascii="Arial Narrow" w:hAnsi="Arial Narrow" w:cs="Times New Roman"/>
                <w:sz w:val="24"/>
                <w:szCs w:val="24"/>
              </w:rPr>
              <w:t>E-mail adresa:</w:t>
            </w:r>
          </w:p>
          <w:p w:rsidR="004F240F" w:rsidRPr="00C772E9" w:rsidRDefault="00FF0446" w:rsidP="001010DC">
            <w:pPr>
              <w:spacing w:after="0" w:line="240" w:lineRule="auto"/>
              <w:jc w:val="both"/>
              <w:rPr>
                <w:rFonts w:ascii="Arial Narrow" w:hAnsi="Arial Narrow" w:cs="Times New Roman"/>
                <w:sz w:val="24"/>
                <w:szCs w:val="24"/>
              </w:rPr>
            </w:pPr>
            <w:r w:rsidRPr="00C772E9">
              <w:rPr>
                <w:rFonts w:ascii="Arial Narrow" w:hAnsi="Arial Narrow" w:cs="Times New Roman"/>
                <w:sz w:val="24"/>
                <w:szCs w:val="24"/>
              </w:rPr>
              <w:t>sektornabavke@budvanskarivijera.co.me</w:t>
            </w:r>
          </w:p>
        </w:tc>
        <w:tc>
          <w:tcPr>
            <w:tcW w:w="5125" w:type="dxa"/>
            <w:tcBorders>
              <w:bottom w:val="double" w:sz="4" w:space="0" w:color="auto"/>
            </w:tcBorders>
          </w:tcPr>
          <w:p w:rsidR="004F240F" w:rsidRPr="00C772E9" w:rsidRDefault="005653C7" w:rsidP="001010DC">
            <w:pPr>
              <w:spacing w:after="0" w:line="240" w:lineRule="auto"/>
              <w:rPr>
                <w:rFonts w:ascii="Arial Narrow" w:hAnsi="Arial Narrow" w:cs="Times New Roman"/>
                <w:b/>
                <w:bCs/>
                <w:sz w:val="24"/>
                <w:szCs w:val="24"/>
              </w:rPr>
            </w:pPr>
            <w:r w:rsidRPr="00C772E9">
              <w:rPr>
                <w:rFonts w:ascii="Arial Narrow" w:hAnsi="Arial Narrow" w:cs="Times New Roman"/>
                <w:sz w:val="24"/>
                <w:szCs w:val="24"/>
              </w:rPr>
              <w:t xml:space="preserve">Internet stranica (web): </w:t>
            </w:r>
            <w:hyperlink r:id="rId10" w:history="1">
              <w:r w:rsidR="004F240F" w:rsidRPr="00C772E9">
                <w:rPr>
                  <w:rStyle w:val="Hyperlink"/>
                  <w:rFonts w:ascii="Arial Narrow" w:hAnsi="Arial Narrow" w:cs="Times New Roman"/>
                  <w:color w:val="auto"/>
                  <w:sz w:val="24"/>
                  <w:szCs w:val="24"/>
                </w:rPr>
                <w:t>www.hgbudvanskarivijera.com</w:t>
              </w:r>
            </w:hyperlink>
          </w:p>
          <w:p w:rsidR="004F240F" w:rsidRPr="00C772E9" w:rsidRDefault="004F240F" w:rsidP="001010DC">
            <w:pPr>
              <w:spacing w:after="0" w:line="240" w:lineRule="auto"/>
              <w:rPr>
                <w:rFonts w:ascii="Arial Narrow" w:hAnsi="Arial Narrow" w:cs="Times New Roman"/>
                <w:b/>
                <w:bCs/>
                <w:sz w:val="24"/>
                <w:szCs w:val="24"/>
              </w:rPr>
            </w:pPr>
          </w:p>
          <w:p w:rsidR="005653C7" w:rsidRPr="00C772E9" w:rsidRDefault="005653C7" w:rsidP="00874545">
            <w:pPr>
              <w:tabs>
                <w:tab w:val="left" w:pos="927"/>
              </w:tabs>
              <w:spacing w:after="0" w:line="240" w:lineRule="auto"/>
              <w:rPr>
                <w:rFonts w:ascii="Arial Narrow" w:hAnsi="Arial Narrow"/>
              </w:rPr>
            </w:pPr>
          </w:p>
        </w:tc>
      </w:tr>
    </w:tbl>
    <w:p w:rsidR="00B460F9" w:rsidRPr="00C772E9" w:rsidRDefault="00B460F9" w:rsidP="00B460F9">
      <w:pPr>
        <w:spacing w:after="0" w:line="240" w:lineRule="auto"/>
        <w:jc w:val="both"/>
        <w:rPr>
          <w:rFonts w:ascii="Arial Narrow" w:hAnsi="Arial Narrow" w:cs="Times New Roman"/>
          <w:sz w:val="24"/>
          <w:szCs w:val="24"/>
        </w:rPr>
      </w:pPr>
    </w:p>
    <w:p w:rsidR="00B460F9" w:rsidRPr="00C772E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C772E9">
        <w:rPr>
          <w:rFonts w:ascii="Arial Narrow" w:hAnsi="Arial Narrow" w:cs="Times New Roman"/>
          <w:b/>
          <w:bCs/>
          <w:sz w:val="24"/>
          <w:szCs w:val="24"/>
        </w:rPr>
        <w:t>II</w:t>
      </w:r>
      <w:r w:rsidR="007544C4" w:rsidRPr="00C772E9">
        <w:rPr>
          <w:rFonts w:ascii="Arial Narrow" w:hAnsi="Arial Narrow" w:cs="Times New Roman"/>
          <w:b/>
          <w:bCs/>
          <w:sz w:val="24"/>
          <w:szCs w:val="24"/>
        </w:rPr>
        <w:t xml:space="preserve">  Predmet </w:t>
      </w:r>
      <w:r w:rsidR="00B460F9" w:rsidRPr="00C772E9">
        <w:rPr>
          <w:rFonts w:ascii="Arial Narrow" w:hAnsi="Arial Narrow" w:cs="Times New Roman"/>
          <w:b/>
          <w:bCs/>
          <w:sz w:val="24"/>
          <w:szCs w:val="24"/>
        </w:rPr>
        <w:t xml:space="preserve"> nabavke</w:t>
      </w:r>
    </w:p>
    <w:p w:rsidR="00B460F9" w:rsidRPr="00C772E9" w:rsidRDefault="00B460F9" w:rsidP="00B460F9">
      <w:pPr>
        <w:spacing w:after="0" w:line="240" w:lineRule="auto"/>
        <w:jc w:val="both"/>
        <w:rPr>
          <w:rFonts w:ascii="Arial Narrow" w:hAnsi="Arial Narrow" w:cs="Times New Roman"/>
          <w:b/>
          <w:bCs/>
          <w:sz w:val="24"/>
          <w:szCs w:val="24"/>
        </w:rPr>
      </w:pPr>
    </w:p>
    <w:p w:rsidR="00B460F9" w:rsidRPr="00C772E9"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C772E9">
        <w:rPr>
          <w:rFonts w:ascii="Arial Narrow" w:hAnsi="Arial Narrow" w:cs="Times New Roman"/>
          <w:b/>
          <w:bCs/>
          <w:sz w:val="24"/>
          <w:szCs w:val="24"/>
        </w:rPr>
        <w:t>Vrsta predmeta</w:t>
      </w:r>
      <w:r w:rsidR="00B460F9" w:rsidRPr="00C772E9">
        <w:rPr>
          <w:rFonts w:ascii="Arial Narrow" w:hAnsi="Arial Narrow" w:cs="Times New Roman"/>
          <w:b/>
          <w:bCs/>
          <w:sz w:val="24"/>
          <w:szCs w:val="24"/>
        </w:rPr>
        <w:t xml:space="preserve"> nabavke</w:t>
      </w:r>
    </w:p>
    <w:p w:rsidR="00B460F9" w:rsidRPr="00C772E9" w:rsidRDefault="00B460F9" w:rsidP="00B460F9">
      <w:pPr>
        <w:spacing w:after="0" w:line="240" w:lineRule="auto"/>
        <w:jc w:val="both"/>
        <w:rPr>
          <w:rFonts w:ascii="Arial Narrow" w:hAnsi="Arial Narrow" w:cs="Times New Roman"/>
          <w:b/>
          <w:bCs/>
          <w:sz w:val="24"/>
          <w:szCs w:val="24"/>
        </w:rPr>
      </w:pPr>
    </w:p>
    <w:p w:rsidR="00B460F9" w:rsidRPr="00C772E9" w:rsidRDefault="00B460F9" w:rsidP="00B460F9">
      <w:pPr>
        <w:spacing w:after="0" w:line="240" w:lineRule="auto"/>
        <w:ind w:left="709"/>
        <w:jc w:val="both"/>
        <w:rPr>
          <w:rFonts w:ascii="Arial Narrow" w:hAnsi="Arial Narrow" w:cs="Times New Roman"/>
          <w:sz w:val="24"/>
          <w:szCs w:val="24"/>
          <w:lang w:val="da-DK"/>
        </w:rPr>
      </w:pPr>
      <w:r w:rsidRPr="00C772E9">
        <w:rPr>
          <w:rFonts w:ascii="Arial Narrow" w:hAnsi="Arial Narrow" w:cs="Times New Roman"/>
          <w:sz w:val="24"/>
          <w:szCs w:val="24"/>
        </w:rPr>
        <w:sym w:font="Wingdings" w:char="F0A8"/>
      </w:r>
      <w:r w:rsidR="007544C4" w:rsidRPr="00C772E9">
        <w:rPr>
          <w:rFonts w:ascii="Arial Narrow" w:hAnsi="Arial Narrow" w:cs="Times New Roman"/>
          <w:sz w:val="24"/>
          <w:szCs w:val="24"/>
          <w:lang w:val="da-DK"/>
        </w:rPr>
        <w:t xml:space="preserve"> </w:t>
      </w:r>
      <w:r w:rsidR="00A00737" w:rsidRPr="00C772E9">
        <w:rPr>
          <w:rFonts w:ascii="Arial Narrow" w:hAnsi="Arial Narrow" w:cs="Times New Roman"/>
          <w:sz w:val="24"/>
          <w:szCs w:val="24"/>
          <w:lang w:val="da-DK"/>
        </w:rPr>
        <w:t>Robe</w:t>
      </w:r>
      <w:r w:rsidRPr="00C772E9">
        <w:rPr>
          <w:rFonts w:ascii="Arial Narrow" w:hAnsi="Arial Narrow" w:cs="Times New Roman"/>
          <w:sz w:val="24"/>
          <w:szCs w:val="24"/>
          <w:lang w:val="da-DK"/>
        </w:rPr>
        <w:t xml:space="preserve"> </w:t>
      </w:r>
    </w:p>
    <w:p w:rsidR="00B460F9" w:rsidRPr="00C772E9" w:rsidRDefault="00B460F9" w:rsidP="00B460F9">
      <w:pPr>
        <w:spacing w:after="0" w:line="240" w:lineRule="auto"/>
        <w:jc w:val="both"/>
        <w:rPr>
          <w:rFonts w:ascii="Arial Narrow" w:hAnsi="Arial Narrow" w:cs="Times New Roman"/>
          <w:sz w:val="24"/>
          <w:szCs w:val="24"/>
        </w:rPr>
      </w:pPr>
    </w:p>
    <w:p w:rsidR="00B460F9" w:rsidRPr="00C772E9"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C772E9">
        <w:rPr>
          <w:rFonts w:ascii="Arial Narrow" w:hAnsi="Arial Narrow" w:cs="Times New Roman"/>
          <w:b/>
          <w:bCs/>
          <w:sz w:val="24"/>
          <w:szCs w:val="24"/>
        </w:rPr>
        <w:t xml:space="preserve">Opis predmeta </w:t>
      </w:r>
      <w:r w:rsidR="00B460F9" w:rsidRPr="00C772E9">
        <w:rPr>
          <w:rFonts w:ascii="Arial Narrow" w:hAnsi="Arial Narrow" w:cs="Times New Roman"/>
          <w:b/>
          <w:bCs/>
          <w:sz w:val="24"/>
          <w:szCs w:val="24"/>
        </w:rPr>
        <w:t xml:space="preserve"> nabavke</w:t>
      </w:r>
    </w:p>
    <w:p w:rsidR="007544C4" w:rsidRPr="00C772E9"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229D2" w:rsidRPr="00C772E9" w:rsidTr="007229D2">
        <w:trPr>
          <w:trHeight w:val="687"/>
        </w:trPr>
        <w:tc>
          <w:tcPr>
            <w:tcW w:w="9179" w:type="dxa"/>
          </w:tcPr>
          <w:p w:rsidR="00B460F9" w:rsidRPr="00C772E9" w:rsidRDefault="00AB29C8" w:rsidP="006F66EB">
            <w:pPr>
              <w:pBdr>
                <w:bottom w:val="single" w:sz="4" w:space="1" w:color="auto"/>
              </w:pBdr>
              <w:spacing w:after="0" w:line="240" w:lineRule="auto"/>
              <w:jc w:val="both"/>
              <w:rPr>
                <w:rFonts w:ascii="Arial Narrow" w:hAnsi="Arial Narrow" w:cs="Times New Roman"/>
                <w:sz w:val="24"/>
                <w:szCs w:val="24"/>
              </w:rPr>
            </w:pPr>
            <w:r w:rsidRPr="00C772E9">
              <w:rPr>
                <w:rFonts w:ascii="Arial Narrow" w:hAnsi="Arial Narrow" w:cs="Times New Roman"/>
                <w:sz w:val="24"/>
                <w:szCs w:val="24"/>
              </w:rPr>
              <w:t>Predmet nabavke je izbor najpovoljnijeg ponuđača za nabavku roba – Bazenske hemije za potrebe Hotelske grupe “Budvanska rivijera” AD Budva, shodno specifikaciji roba  koja čini sastavni dio tenderske dokumentacije.</w:t>
            </w:r>
          </w:p>
        </w:tc>
      </w:tr>
    </w:tbl>
    <w:p w:rsidR="00B460F9" w:rsidRPr="00C772E9" w:rsidRDefault="00B460F9" w:rsidP="00B460F9">
      <w:pPr>
        <w:spacing w:after="0" w:line="240" w:lineRule="auto"/>
        <w:jc w:val="both"/>
        <w:rPr>
          <w:rFonts w:ascii="Arial Narrow" w:hAnsi="Arial Narrow" w:cs="Times New Roman"/>
          <w:sz w:val="24"/>
          <w:szCs w:val="24"/>
          <w:lang w:val="pl-PL"/>
        </w:rPr>
      </w:pPr>
    </w:p>
    <w:p w:rsidR="00B460F9" w:rsidRPr="00C772E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C772E9">
        <w:rPr>
          <w:rFonts w:ascii="Arial Narrow" w:hAnsi="Arial Narrow" w:cs="Times New Roman"/>
          <w:b/>
          <w:bCs/>
          <w:sz w:val="24"/>
          <w:szCs w:val="24"/>
        </w:rPr>
        <w:t>III</w:t>
      </w:r>
      <w:r w:rsidR="00B460F9" w:rsidRPr="00C772E9">
        <w:rPr>
          <w:rFonts w:ascii="Arial Narrow" w:hAnsi="Arial Narrow" w:cs="Times New Roman"/>
          <w:b/>
          <w:bCs/>
          <w:sz w:val="24"/>
          <w:szCs w:val="24"/>
        </w:rPr>
        <w:t xml:space="preserve"> Način određivanja predmeta i </w:t>
      </w:r>
      <w:r w:rsidRPr="00C772E9">
        <w:rPr>
          <w:rFonts w:ascii="Arial Narrow" w:hAnsi="Arial Narrow" w:cs="Times New Roman"/>
          <w:b/>
          <w:bCs/>
          <w:sz w:val="24"/>
          <w:szCs w:val="24"/>
          <w:lang w:val="pl-PL"/>
        </w:rPr>
        <w:t xml:space="preserve">procijenjena vrijednost </w:t>
      </w:r>
      <w:r w:rsidR="00B460F9" w:rsidRPr="00C772E9">
        <w:rPr>
          <w:rFonts w:ascii="Arial Narrow" w:hAnsi="Arial Narrow" w:cs="Times New Roman"/>
          <w:b/>
          <w:bCs/>
          <w:sz w:val="24"/>
          <w:szCs w:val="24"/>
          <w:lang w:val="pl-PL"/>
        </w:rPr>
        <w:t>nabavke</w:t>
      </w:r>
      <w:r w:rsidR="00B460F9" w:rsidRPr="00C772E9">
        <w:rPr>
          <w:rFonts w:ascii="Arial Narrow" w:hAnsi="Arial Narrow" w:cs="Times New Roman"/>
          <w:b/>
          <w:bCs/>
          <w:sz w:val="24"/>
          <w:szCs w:val="24"/>
        </w:rPr>
        <w:t>:</w:t>
      </w:r>
    </w:p>
    <w:p w:rsidR="00B460F9" w:rsidRPr="00C772E9" w:rsidRDefault="00B460F9" w:rsidP="00B460F9">
      <w:pPr>
        <w:spacing w:after="0" w:line="240" w:lineRule="auto"/>
        <w:jc w:val="both"/>
        <w:rPr>
          <w:rFonts w:ascii="Arial Narrow" w:hAnsi="Arial Narrow" w:cs="Times New Roman"/>
          <w:sz w:val="24"/>
          <w:szCs w:val="24"/>
        </w:rPr>
      </w:pPr>
    </w:p>
    <w:p w:rsidR="00C74087" w:rsidRPr="00C772E9" w:rsidRDefault="00C74087" w:rsidP="00C74087">
      <w:pPr>
        <w:suppressAutoHyphens/>
        <w:spacing w:after="0" w:line="240" w:lineRule="auto"/>
        <w:jc w:val="both"/>
        <w:rPr>
          <w:rFonts w:ascii="Arial Narrow" w:hAnsi="Arial Narrow" w:cs="Arial Narrow"/>
          <w:sz w:val="24"/>
          <w:szCs w:val="24"/>
          <w:lang w:eastAsia="ar-SA"/>
        </w:rPr>
      </w:pPr>
      <w:r w:rsidRPr="00C772E9">
        <w:rPr>
          <w:rFonts w:ascii="Wingdings" w:hAnsi="Wingdings" w:cs="Wingdings"/>
          <w:sz w:val="24"/>
          <w:szCs w:val="24"/>
          <w:lang w:eastAsia="ar-SA"/>
        </w:rPr>
        <w:t></w:t>
      </w:r>
      <w:r w:rsidRPr="00C772E9">
        <w:rPr>
          <w:rFonts w:ascii="Arial Narrow" w:hAnsi="Arial Narrow" w:cs="Arial Narrow"/>
          <w:sz w:val="24"/>
          <w:szCs w:val="24"/>
          <w:lang w:eastAsia="ar-SA"/>
        </w:rPr>
        <w:t xml:space="preserve"> </w:t>
      </w:r>
      <w:r w:rsidRPr="00C772E9">
        <w:rPr>
          <w:rFonts w:ascii="Arial Narrow" w:hAnsi="Arial Narrow" w:cs="Arial Narrow"/>
          <w:b/>
          <w:bCs/>
          <w:sz w:val="24"/>
          <w:szCs w:val="24"/>
          <w:lang w:val="pl-PL" w:eastAsia="ar-SA"/>
        </w:rPr>
        <w:t>Procijenjena vrijednost predmeta nabavke</w:t>
      </w:r>
    </w:p>
    <w:p w:rsidR="00C74087" w:rsidRPr="00C772E9" w:rsidRDefault="00C74087" w:rsidP="00C74087">
      <w:pPr>
        <w:suppressAutoHyphens/>
        <w:spacing w:after="0" w:line="240" w:lineRule="auto"/>
        <w:jc w:val="both"/>
        <w:rPr>
          <w:rFonts w:ascii="Arial Narrow" w:hAnsi="Arial Narrow" w:cs="Arial Narrow"/>
          <w:sz w:val="24"/>
          <w:szCs w:val="24"/>
          <w:lang w:eastAsia="ar-SA"/>
        </w:rPr>
      </w:pPr>
    </w:p>
    <w:p w:rsidR="00C74087" w:rsidRPr="00C772E9" w:rsidRDefault="00C74087" w:rsidP="00C74087">
      <w:pPr>
        <w:suppressAutoHyphens/>
        <w:spacing w:after="0" w:line="240" w:lineRule="auto"/>
        <w:jc w:val="both"/>
        <w:rPr>
          <w:rFonts w:ascii="Arial Narrow" w:hAnsi="Arial Narrow" w:cs="Arial Narrow"/>
          <w:sz w:val="24"/>
          <w:szCs w:val="24"/>
          <w:lang w:eastAsia="ar-SA"/>
        </w:rPr>
      </w:pPr>
      <w:r w:rsidRPr="00C772E9">
        <w:rPr>
          <w:rFonts w:ascii="Arial Narrow" w:hAnsi="Arial Narrow" w:cs="Arial Narrow"/>
          <w:sz w:val="24"/>
          <w:szCs w:val="24"/>
          <w:lang w:eastAsia="ar-SA"/>
        </w:rPr>
        <w:t>Predmet  nabavke se nabavlja:</w:t>
      </w:r>
    </w:p>
    <w:p w:rsidR="00C74087" w:rsidRPr="00C772E9" w:rsidRDefault="00C74087" w:rsidP="00C74087">
      <w:pPr>
        <w:suppressAutoHyphens/>
        <w:spacing w:after="0" w:line="240" w:lineRule="auto"/>
        <w:jc w:val="both"/>
        <w:rPr>
          <w:rFonts w:ascii="Arial Narrow" w:hAnsi="Arial Narrow" w:cs="Arial Narrow"/>
          <w:sz w:val="24"/>
          <w:szCs w:val="24"/>
          <w:lang w:eastAsia="ar-SA"/>
        </w:rPr>
      </w:pPr>
    </w:p>
    <w:p w:rsidR="00C74087" w:rsidRPr="00C772E9" w:rsidRDefault="00C74087" w:rsidP="00C74087">
      <w:pPr>
        <w:suppressAutoHyphens/>
        <w:spacing w:after="0" w:line="240" w:lineRule="auto"/>
        <w:jc w:val="both"/>
        <w:rPr>
          <w:rFonts w:ascii="Arial Narrow" w:hAnsi="Arial Narrow" w:cs="Arial Narrow"/>
          <w:b/>
          <w:sz w:val="24"/>
          <w:szCs w:val="24"/>
          <w:lang w:val="pl-PL" w:eastAsia="ar-SA"/>
        </w:rPr>
      </w:pPr>
      <w:r w:rsidRPr="00C772E9">
        <w:rPr>
          <w:rFonts w:ascii="Wingdings" w:hAnsi="Wingdings" w:cs="Wingdings"/>
          <w:sz w:val="24"/>
          <w:szCs w:val="24"/>
          <w:lang w:eastAsia="ar-SA"/>
        </w:rPr>
        <w:t></w:t>
      </w:r>
      <w:r w:rsidRPr="00C772E9">
        <w:rPr>
          <w:rFonts w:ascii="Arial Narrow" w:hAnsi="Arial Narrow" w:cs="Arial Narrow"/>
          <w:sz w:val="24"/>
          <w:szCs w:val="24"/>
          <w:lang w:eastAsia="ar-SA"/>
        </w:rPr>
        <w:t xml:space="preserve"> kao cjelina,</w:t>
      </w:r>
      <w:r w:rsidRPr="00C772E9">
        <w:rPr>
          <w:rFonts w:ascii="Arial Narrow" w:hAnsi="Arial Narrow" w:cs="Arial Narrow"/>
          <w:sz w:val="24"/>
          <w:szCs w:val="24"/>
          <w:lang w:val="pl-PL" w:eastAsia="ar-SA"/>
        </w:rPr>
        <w:t xml:space="preserve"> procijenjene vrijednosti sa uračunatim PDV-om </w:t>
      </w:r>
      <w:r w:rsidR="00B72344" w:rsidRPr="00C772E9">
        <w:rPr>
          <w:rFonts w:ascii="Arial Narrow" w:hAnsi="Arial Narrow" w:cs="Arial Narrow"/>
          <w:b/>
          <w:sz w:val="24"/>
          <w:szCs w:val="24"/>
          <w:lang w:val="pl-PL" w:eastAsia="ar-SA"/>
        </w:rPr>
        <w:t>40</w:t>
      </w:r>
      <w:r w:rsidRPr="00C772E9">
        <w:rPr>
          <w:rFonts w:ascii="Arial Narrow" w:hAnsi="Arial Narrow" w:cs="Arial Narrow"/>
          <w:b/>
          <w:sz w:val="24"/>
          <w:szCs w:val="24"/>
          <w:lang w:val="pl-PL" w:eastAsia="ar-SA"/>
        </w:rPr>
        <w:t>.000,00 €;</w:t>
      </w:r>
    </w:p>
    <w:p w:rsidR="00C74087" w:rsidRPr="00C772E9" w:rsidRDefault="00C74087" w:rsidP="00C74087">
      <w:pPr>
        <w:suppressAutoHyphens/>
        <w:spacing w:after="0" w:line="240" w:lineRule="auto"/>
        <w:jc w:val="both"/>
        <w:rPr>
          <w:rFonts w:ascii="Arial Narrow" w:hAnsi="Arial Narrow" w:cs="Arial Narrow"/>
          <w:i/>
          <w:iCs/>
          <w:sz w:val="24"/>
          <w:szCs w:val="24"/>
          <w:lang w:val="pl-PL" w:eastAsia="ar-SA"/>
        </w:rPr>
      </w:pPr>
    </w:p>
    <w:p w:rsidR="00B460F9" w:rsidRPr="00C772E9"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C772E9">
        <w:rPr>
          <w:rFonts w:ascii="Arial Narrow" w:hAnsi="Arial Narrow" w:cs="Times New Roman"/>
          <w:b/>
          <w:bCs/>
          <w:sz w:val="24"/>
          <w:szCs w:val="24"/>
          <w:lang w:val="sr-Latn-CS"/>
        </w:rPr>
        <w:t>IV</w:t>
      </w:r>
      <w:r w:rsidR="00B460F9" w:rsidRPr="00C772E9">
        <w:rPr>
          <w:rFonts w:ascii="Arial Narrow" w:hAnsi="Arial Narrow" w:cs="Times New Roman"/>
          <w:b/>
          <w:bCs/>
          <w:sz w:val="24"/>
          <w:szCs w:val="24"/>
          <w:lang w:val="sr-Latn-CS"/>
        </w:rPr>
        <w:t xml:space="preserve"> Us</w:t>
      </w:r>
      <w:r w:rsidRPr="00C772E9">
        <w:rPr>
          <w:rFonts w:ascii="Arial Narrow" w:hAnsi="Arial Narrow" w:cs="Times New Roman"/>
          <w:b/>
          <w:bCs/>
          <w:sz w:val="24"/>
          <w:szCs w:val="24"/>
          <w:lang w:val="sr-Latn-CS"/>
        </w:rPr>
        <w:t xml:space="preserve">lovi za učešće u postupku </w:t>
      </w:r>
      <w:r w:rsidR="00B460F9" w:rsidRPr="00C772E9">
        <w:rPr>
          <w:rFonts w:ascii="Arial Narrow" w:hAnsi="Arial Narrow" w:cs="Times New Roman"/>
          <w:b/>
          <w:bCs/>
          <w:sz w:val="24"/>
          <w:szCs w:val="24"/>
          <w:lang w:val="sr-Latn-CS"/>
        </w:rPr>
        <w:t>nabavke</w:t>
      </w:r>
    </w:p>
    <w:p w:rsidR="00B460F9" w:rsidRPr="00C772E9" w:rsidRDefault="00B460F9" w:rsidP="00B460F9">
      <w:pPr>
        <w:spacing w:after="0" w:line="240" w:lineRule="auto"/>
        <w:jc w:val="both"/>
        <w:rPr>
          <w:rFonts w:ascii="Arial Narrow" w:hAnsi="Arial Narrow" w:cs="Times New Roman"/>
          <w:b/>
          <w:bCs/>
          <w:sz w:val="24"/>
          <w:szCs w:val="24"/>
          <w:lang w:val="sr-Latn-CS"/>
        </w:rPr>
      </w:pPr>
    </w:p>
    <w:p w:rsidR="00C86EF2" w:rsidRPr="00C772E9" w:rsidRDefault="00C86EF2" w:rsidP="00C86EF2">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Arial Narrow"/>
          <w:b/>
          <w:bCs/>
          <w:i/>
          <w:iCs/>
          <w:sz w:val="24"/>
          <w:szCs w:val="24"/>
          <w:u w:val="single"/>
          <w:lang w:val="sl-SI" w:eastAsia="ar-SA"/>
        </w:rPr>
      </w:pPr>
      <w:r w:rsidRPr="00C772E9">
        <w:rPr>
          <w:rFonts w:ascii="Arial Narrow" w:hAnsi="Arial Narrow" w:cs="Arial Narrow"/>
          <w:b/>
          <w:bCs/>
          <w:sz w:val="24"/>
          <w:szCs w:val="24"/>
          <w:lang w:val="sl-SI" w:eastAsia="ar-SA"/>
        </w:rPr>
        <w:t>a) Obavezni uslovi</w:t>
      </w:r>
      <w:r w:rsidRPr="00C772E9">
        <w:rPr>
          <w:rFonts w:ascii="Arial Narrow" w:hAnsi="Arial Narrow" w:cs="Arial Narrow"/>
          <w:b/>
          <w:bCs/>
          <w:sz w:val="24"/>
          <w:szCs w:val="24"/>
          <w:u w:val="single"/>
          <w:lang w:val="sl-SI" w:eastAsia="ar-SA"/>
        </w:rPr>
        <w:t xml:space="preserve"> </w:t>
      </w:r>
    </w:p>
    <w:p w:rsidR="00C86EF2" w:rsidRPr="00C772E9" w:rsidRDefault="00C86EF2" w:rsidP="00C86EF2">
      <w:pPr>
        <w:suppressAutoHyphens/>
        <w:spacing w:after="0" w:line="240" w:lineRule="auto"/>
        <w:jc w:val="both"/>
        <w:rPr>
          <w:rFonts w:ascii="Arial Narrow" w:hAnsi="Arial Narrow" w:cs="Arial Narrow"/>
          <w:b/>
          <w:bCs/>
          <w:i/>
          <w:iCs/>
          <w:sz w:val="24"/>
          <w:szCs w:val="24"/>
          <w:u w:val="single"/>
          <w:lang w:val="sl-SI" w:eastAsia="ar-SA"/>
        </w:rPr>
      </w:pPr>
    </w:p>
    <w:p w:rsidR="00C86EF2" w:rsidRPr="00C772E9" w:rsidRDefault="00C86EF2" w:rsidP="00C86EF2">
      <w:pPr>
        <w:suppressAutoHyphens/>
        <w:autoSpaceDE w:val="0"/>
        <w:spacing w:after="0" w:line="240" w:lineRule="auto"/>
        <w:jc w:val="both"/>
        <w:rPr>
          <w:rFonts w:ascii="Arial Narrow" w:hAnsi="Arial Narrow" w:cs="Arial Narrow"/>
          <w:sz w:val="24"/>
          <w:szCs w:val="24"/>
          <w:lang w:eastAsia="ar-SA"/>
        </w:rPr>
      </w:pPr>
      <w:r w:rsidRPr="00C772E9">
        <w:rPr>
          <w:rFonts w:ascii="Arial Narrow" w:hAnsi="Arial Narrow" w:cs="Arial Narrow"/>
          <w:sz w:val="24"/>
          <w:szCs w:val="24"/>
          <w:lang w:eastAsia="ar-SA"/>
        </w:rPr>
        <w:t>U postupku j nabavke može da učestvuje samo ponuđač koji:</w:t>
      </w:r>
    </w:p>
    <w:p w:rsidR="00C86EF2" w:rsidRPr="00C772E9"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C772E9"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C772E9">
        <w:rPr>
          <w:rFonts w:ascii="Arial Narrow" w:hAnsi="Arial Narrow" w:cs="Arial Narrow"/>
          <w:sz w:val="24"/>
          <w:szCs w:val="24"/>
          <w:lang w:eastAsia="ar-SA"/>
        </w:rPr>
        <w:t>1) je upisan u registar kod organa nadležnog za registraciju privrednih subjekata;</w:t>
      </w:r>
    </w:p>
    <w:p w:rsidR="00C86EF2" w:rsidRPr="00C772E9"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C772E9">
        <w:rPr>
          <w:rFonts w:ascii="Arial Narrow" w:hAnsi="Arial Narrow" w:cs="Arial Narrow"/>
          <w:sz w:val="24"/>
          <w:szCs w:val="24"/>
          <w:lang w:eastAsia="ar-SA"/>
        </w:rPr>
        <w:t>2) dokaže da on odnosno njegov zakonski zastupnik nije pravosnažno osuđivan za neko od krivičnih djela iz oblasti privrednog kriminala I korupcije,</w:t>
      </w:r>
    </w:p>
    <w:p w:rsidR="00C86EF2" w:rsidRPr="00C772E9"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C772E9" w:rsidRDefault="00C86EF2" w:rsidP="00C86EF2">
      <w:pPr>
        <w:suppressAutoHyphens/>
        <w:autoSpaceDE w:val="0"/>
        <w:spacing w:after="0" w:line="240" w:lineRule="auto"/>
        <w:jc w:val="both"/>
        <w:rPr>
          <w:rFonts w:ascii="Arial Narrow" w:hAnsi="Arial Narrow" w:cs="Arial Narrow"/>
          <w:sz w:val="24"/>
          <w:szCs w:val="24"/>
          <w:lang w:eastAsia="ar-SA"/>
        </w:rPr>
      </w:pPr>
      <w:r w:rsidRPr="00C772E9">
        <w:rPr>
          <w:rFonts w:ascii="Arial Narrow" w:hAnsi="Arial Narrow" w:cs="Arial Narrow"/>
          <w:sz w:val="24"/>
          <w:szCs w:val="24"/>
          <w:lang w:eastAsia="ar-SA"/>
        </w:rPr>
        <w:lastRenderedPageBreak/>
        <w:t>Uslovi iz stava 1 ove tačke ne odnose se na fizička lica: umjetnike, naučnike i kulturne stvaraoce.</w:t>
      </w:r>
    </w:p>
    <w:p w:rsidR="00C86EF2" w:rsidRPr="00C772E9"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C772E9" w:rsidRDefault="00C86EF2" w:rsidP="00C86EF2">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sz w:val="24"/>
          <w:szCs w:val="24"/>
          <w:lang w:val="sl-SI" w:eastAsia="ar-SA"/>
        </w:rPr>
      </w:pPr>
      <w:r w:rsidRPr="00C772E9">
        <w:rPr>
          <w:rFonts w:ascii="Arial Narrow" w:hAnsi="Arial Narrow" w:cs="Arial Narrow"/>
          <w:b/>
          <w:bCs/>
          <w:sz w:val="24"/>
          <w:szCs w:val="24"/>
          <w:lang w:val="sl-SI" w:eastAsia="ar-SA"/>
        </w:rPr>
        <w:t>Dokazivanje ispunjenosti obaveznih uslova</w:t>
      </w:r>
    </w:p>
    <w:p w:rsidR="00C86EF2" w:rsidRPr="00C772E9" w:rsidRDefault="00C86EF2" w:rsidP="00C86EF2">
      <w:pPr>
        <w:suppressAutoHyphens/>
        <w:spacing w:after="0" w:line="240" w:lineRule="auto"/>
        <w:jc w:val="both"/>
        <w:rPr>
          <w:rFonts w:ascii="Arial Narrow" w:hAnsi="Arial Narrow" w:cs="Arial Narrow"/>
          <w:sz w:val="24"/>
          <w:szCs w:val="24"/>
          <w:lang w:val="sl-SI" w:eastAsia="ar-SA"/>
        </w:rPr>
      </w:pPr>
    </w:p>
    <w:p w:rsidR="00C86EF2" w:rsidRPr="00C772E9" w:rsidRDefault="00C86EF2" w:rsidP="00C86EF2">
      <w:pPr>
        <w:suppressAutoHyphens/>
        <w:spacing w:after="0" w:line="240" w:lineRule="auto"/>
        <w:jc w:val="both"/>
        <w:rPr>
          <w:rFonts w:ascii="Arial Narrow" w:hAnsi="Arial Narrow" w:cs="Arial Narrow"/>
          <w:sz w:val="24"/>
          <w:szCs w:val="24"/>
          <w:lang w:val="sl-SI" w:eastAsia="ar-SA"/>
        </w:rPr>
      </w:pPr>
      <w:r w:rsidRPr="00C772E9">
        <w:rPr>
          <w:rFonts w:ascii="Arial Narrow" w:hAnsi="Arial Narrow" w:cs="Arial Narrow"/>
          <w:sz w:val="24"/>
          <w:szCs w:val="24"/>
          <w:lang w:val="sl-SI" w:eastAsia="ar-SA"/>
        </w:rPr>
        <w:t>Ispunjenost obaveznih uslova dokazuje se dostavljanjem:</w:t>
      </w:r>
    </w:p>
    <w:p w:rsidR="00C86EF2" w:rsidRPr="00C772E9" w:rsidRDefault="00C86EF2" w:rsidP="00C86EF2">
      <w:pPr>
        <w:suppressAutoHyphens/>
        <w:spacing w:after="0" w:line="240" w:lineRule="auto"/>
        <w:jc w:val="both"/>
        <w:rPr>
          <w:rFonts w:ascii="Arial Narrow" w:hAnsi="Arial Narrow" w:cs="Arial Narrow"/>
          <w:sz w:val="24"/>
          <w:szCs w:val="24"/>
          <w:lang w:val="sl-SI" w:eastAsia="ar-SA"/>
        </w:rPr>
      </w:pPr>
    </w:p>
    <w:p w:rsidR="00C86EF2" w:rsidRPr="00C772E9"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C772E9">
        <w:rPr>
          <w:rFonts w:ascii="Arial Narrow" w:hAnsi="Arial Narrow" w:cs="Arial Narrow"/>
          <w:sz w:val="24"/>
          <w:szCs w:val="24"/>
          <w:lang w:eastAsia="ar-SA"/>
        </w:rPr>
        <w:t>1) dokaza o registraciji kod organa nadležnog za registraciju privrednih subjekata sa podacima o ovlašćenim licima ponuđača;</w:t>
      </w:r>
    </w:p>
    <w:p w:rsidR="00C86EF2" w:rsidRPr="00C772E9"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C772E9">
        <w:rPr>
          <w:rFonts w:ascii="Arial Narrow" w:hAnsi="Arial Narrow" w:cs="Arial Narrow"/>
          <w:sz w:val="24"/>
          <w:szCs w:val="24"/>
          <w:lang w:eastAsia="ar-SA"/>
        </w:rPr>
        <w:t>2) dokaza nadležnog organa izdatog na osnovu kaznene evidencije, koji ne smije biti stariji od šest mjeseci do dana javnog otvaranja ponuda;</w:t>
      </w:r>
    </w:p>
    <w:p w:rsidR="00CD12DE" w:rsidRPr="00C772E9"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C772E9"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C772E9">
        <w:rPr>
          <w:rFonts w:ascii="Arial Narrow" w:hAnsi="Arial Narrow" w:cs="Times New Roman"/>
          <w:b/>
          <w:bCs/>
          <w:sz w:val="24"/>
          <w:szCs w:val="24"/>
          <w:lang w:val="pl-PL" w:eastAsia="ar-SA"/>
        </w:rPr>
        <w:t>b) Fakultativni uslovi</w:t>
      </w:r>
    </w:p>
    <w:p w:rsidR="00044946" w:rsidRPr="00C772E9"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C772E9" w:rsidRDefault="00044946" w:rsidP="00044946">
      <w:pPr>
        <w:suppressAutoHyphens/>
        <w:spacing w:after="0" w:line="240" w:lineRule="auto"/>
        <w:jc w:val="both"/>
        <w:rPr>
          <w:rFonts w:ascii="Arial Narrow" w:hAnsi="Arial Narrow" w:cs="Times New Roman"/>
          <w:lang w:eastAsia="ar-SA"/>
        </w:rPr>
      </w:pPr>
      <w:r w:rsidRPr="00C772E9">
        <w:rPr>
          <w:rFonts w:ascii="Arial Narrow" w:hAnsi="Arial Narrow" w:cs="Times New Roman"/>
          <w:b/>
          <w:bCs/>
          <w:sz w:val="24"/>
          <w:szCs w:val="24"/>
          <w:lang w:val="pl-PL" w:eastAsia="ar-SA"/>
        </w:rPr>
        <w:t xml:space="preserve">b1) </w:t>
      </w:r>
      <w:r w:rsidRPr="00C772E9">
        <w:rPr>
          <w:rFonts w:ascii="Arial Narrow" w:hAnsi="Arial Narrow" w:cs="Times New Roman"/>
          <w:b/>
          <w:bCs/>
          <w:sz w:val="24"/>
          <w:szCs w:val="24"/>
          <w:u w:val="single"/>
          <w:lang w:val="pl-PL" w:eastAsia="ar-SA"/>
        </w:rPr>
        <w:t>ekonomsko-finansijska sposobnost</w:t>
      </w:r>
    </w:p>
    <w:p w:rsidR="00044946" w:rsidRPr="00C772E9" w:rsidRDefault="00044946" w:rsidP="00044946">
      <w:pPr>
        <w:suppressAutoHyphens/>
        <w:autoSpaceDE w:val="0"/>
        <w:spacing w:after="0" w:line="240" w:lineRule="auto"/>
        <w:jc w:val="both"/>
        <w:rPr>
          <w:rFonts w:ascii="Arial Narrow" w:hAnsi="Arial Narrow" w:cs="Times New Roman"/>
          <w:lang w:eastAsia="ar-SA"/>
        </w:rPr>
      </w:pPr>
    </w:p>
    <w:p w:rsidR="00044946" w:rsidRPr="00C772E9" w:rsidRDefault="00044946" w:rsidP="00044946">
      <w:pPr>
        <w:suppressAutoHyphens/>
        <w:autoSpaceDE w:val="0"/>
        <w:spacing w:after="0" w:line="240" w:lineRule="auto"/>
        <w:jc w:val="both"/>
        <w:rPr>
          <w:rFonts w:ascii="Arial Narrow" w:hAnsi="Arial Narrow" w:cs="Times New Roman"/>
          <w:sz w:val="24"/>
          <w:szCs w:val="24"/>
          <w:lang w:eastAsia="ar-SA"/>
        </w:rPr>
      </w:pPr>
      <w:r w:rsidRPr="00C772E9">
        <w:rPr>
          <w:rFonts w:ascii="Arial Narrow" w:hAnsi="Arial Narrow" w:cs="Times New Roman"/>
          <w:sz w:val="24"/>
          <w:szCs w:val="24"/>
          <w:lang w:eastAsia="ar-SA"/>
        </w:rPr>
        <w:t>Nije predviđeno dostavljanje ovih dokaza. Ne zahtijeva se.</w:t>
      </w:r>
    </w:p>
    <w:p w:rsidR="00044946" w:rsidRPr="00C772E9"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C772E9">
        <w:rPr>
          <w:rFonts w:ascii="Arial Narrow" w:hAnsi="Arial Narrow" w:cs="Times New Roman"/>
          <w:sz w:val="24"/>
          <w:szCs w:val="24"/>
          <w:lang w:eastAsia="ar-SA"/>
        </w:rPr>
        <w:tab/>
      </w:r>
    </w:p>
    <w:p w:rsidR="00044946" w:rsidRPr="00C772E9"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C772E9">
        <w:rPr>
          <w:rFonts w:ascii="Arial Narrow" w:hAnsi="Arial Narrow" w:cs="Times New Roman"/>
          <w:b/>
          <w:bCs/>
          <w:sz w:val="24"/>
          <w:szCs w:val="24"/>
          <w:lang w:val="sl-SI" w:eastAsia="ar-SA"/>
        </w:rPr>
        <w:t xml:space="preserve">b2) </w:t>
      </w:r>
      <w:r w:rsidRPr="00C772E9">
        <w:rPr>
          <w:rFonts w:ascii="Arial Narrow" w:hAnsi="Arial Narrow" w:cs="Times New Roman"/>
          <w:b/>
          <w:bCs/>
          <w:sz w:val="24"/>
          <w:szCs w:val="24"/>
          <w:u w:val="single"/>
          <w:lang w:val="sl-SI" w:eastAsia="ar-SA"/>
        </w:rPr>
        <w:t>Stručno-tehnička i kadrovska osposobljenost</w:t>
      </w:r>
    </w:p>
    <w:p w:rsidR="00751839" w:rsidRPr="00C772E9" w:rsidRDefault="00751839" w:rsidP="00751839">
      <w:pPr>
        <w:suppressAutoHyphens/>
        <w:spacing w:after="0" w:line="240" w:lineRule="auto"/>
        <w:rPr>
          <w:rFonts w:ascii="Arial Narrow" w:hAnsi="Arial Narrow" w:cs="Times New Roman"/>
          <w:sz w:val="24"/>
          <w:szCs w:val="24"/>
          <w:lang w:eastAsia="ar-SA"/>
        </w:rPr>
      </w:pPr>
    </w:p>
    <w:p w:rsidR="00751839" w:rsidRPr="00C772E9" w:rsidRDefault="00294449" w:rsidP="00294449">
      <w:pPr>
        <w:suppressAutoHyphens/>
        <w:autoSpaceDE w:val="0"/>
        <w:spacing w:after="0" w:line="240" w:lineRule="auto"/>
        <w:jc w:val="both"/>
        <w:rPr>
          <w:rFonts w:ascii="Arial Narrow" w:hAnsi="Arial Narrow" w:cs="Times New Roman"/>
          <w:sz w:val="24"/>
          <w:szCs w:val="24"/>
          <w:lang w:eastAsia="ar-SA"/>
        </w:rPr>
      </w:pPr>
      <w:r w:rsidRPr="00C772E9">
        <w:rPr>
          <w:rFonts w:ascii="Arial Narrow" w:hAnsi="Arial Narrow" w:cs="Times New Roman"/>
          <w:sz w:val="24"/>
          <w:szCs w:val="24"/>
          <w:lang w:eastAsia="ar-SA"/>
        </w:rPr>
        <w:t>Nije predviđeno dostavljanje ovih dokaza. Ne zahtijeva se.</w:t>
      </w:r>
    </w:p>
    <w:p w:rsidR="00044946" w:rsidRPr="00C772E9" w:rsidRDefault="00044946" w:rsidP="00B460F9">
      <w:pPr>
        <w:spacing w:after="0" w:line="240" w:lineRule="auto"/>
        <w:jc w:val="both"/>
        <w:rPr>
          <w:rFonts w:ascii="Arial Narrow" w:hAnsi="Arial Narrow" w:cs="Times New Roman"/>
          <w:sz w:val="24"/>
          <w:szCs w:val="24"/>
        </w:rPr>
      </w:pPr>
    </w:p>
    <w:p w:rsidR="00B460F9" w:rsidRPr="00C772E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C772E9">
        <w:rPr>
          <w:rFonts w:ascii="Arial Narrow" w:hAnsi="Arial Narrow" w:cs="Times New Roman"/>
          <w:b/>
          <w:bCs/>
          <w:sz w:val="24"/>
          <w:szCs w:val="24"/>
          <w:lang w:val="sr-Latn-CS"/>
        </w:rPr>
        <w:t>V</w:t>
      </w:r>
      <w:r w:rsidR="00B460F9" w:rsidRPr="00C772E9">
        <w:rPr>
          <w:rFonts w:ascii="Arial Narrow" w:hAnsi="Arial Narrow" w:cs="Times New Roman"/>
          <w:b/>
          <w:bCs/>
          <w:sz w:val="24"/>
          <w:szCs w:val="24"/>
          <w:lang w:val="sr-Latn-CS"/>
        </w:rPr>
        <w:t xml:space="preserve">  Rok važenja ponude</w:t>
      </w:r>
    </w:p>
    <w:p w:rsidR="00B460F9" w:rsidRPr="00C772E9" w:rsidRDefault="00B460F9" w:rsidP="00B460F9">
      <w:pPr>
        <w:spacing w:after="0" w:line="240" w:lineRule="auto"/>
        <w:jc w:val="both"/>
        <w:rPr>
          <w:rFonts w:ascii="Arial Narrow" w:hAnsi="Arial Narrow" w:cs="Times New Roman"/>
          <w:b/>
          <w:bCs/>
          <w:sz w:val="24"/>
          <w:szCs w:val="24"/>
          <w:lang w:val="sr-Latn-CS"/>
        </w:rPr>
      </w:pPr>
    </w:p>
    <w:p w:rsidR="00080BE2" w:rsidRPr="00C772E9" w:rsidRDefault="00B460F9" w:rsidP="00B460F9">
      <w:pPr>
        <w:spacing w:after="0" w:line="240" w:lineRule="auto"/>
        <w:jc w:val="both"/>
        <w:rPr>
          <w:rFonts w:ascii="Arial Narrow" w:hAnsi="Arial Narrow" w:cs="Times New Roman"/>
          <w:sz w:val="24"/>
          <w:szCs w:val="24"/>
        </w:rPr>
      </w:pPr>
      <w:r w:rsidRPr="00C772E9">
        <w:rPr>
          <w:rFonts w:ascii="Arial Narrow" w:hAnsi="Arial Narrow" w:cs="Times New Roman"/>
          <w:sz w:val="24"/>
          <w:szCs w:val="24"/>
        </w:rPr>
        <w:t xml:space="preserve">Period važenja ponude je </w:t>
      </w:r>
      <w:r w:rsidR="003175C1" w:rsidRPr="00C772E9">
        <w:rPr>
          <w:rFonts w:ascii="Arial Narrow" w:hAnsi="Arial Narrow" w:cs="Times New Roman"/>
          <w:sz w:val="24"/>
          <w:szCs w:val="24"/>
        </w:rPr>
        <w:t>20</w:t>
      </w:r>
      <w:r w:rsidR="006D70EB" w:rsidRPr="00C772E9">
        <w:rPr>
          <w:rFonts w:ascii="Arial Narrow" w:hAnsi="Arial Narrow" w:cs="Times New Roman"/>
          <w:sz w:val="24"/>
          <w:szCs w:val="24"/>
        </w:rPr>
        <w:t xml:space="preserve"> dana od dana </w:t>
      </w:r>
      <w:r w:rsidRPr="00C772E9">
        <w:rPr>
          <w:rFonts w:ascii="Arial Narrow" w:hAnsi="Arial Narrow" w:cs="Times New Roman"/>
          <w:sz w:val="24"/>
          <w:szCs w:val="24"/>
        </w:rPr>
        <w:t xml:space="preserve"> </w:t>
      </w:r>
      <w:r w:rsidR="0079468B" w:rsidRPr="00C772E9">
        <w:rPr>
          <w:rFonts w:ascii="Arial Narrow" w:hAnsi="Arial Narrow" w:cs="Times New Roman"/>
          <w:sz w:val="24"/>
          <w:szCs w:val="24"/>
        </w:rPr>
        <w:t xml:space="preserve">javnog </w:t>
      </w:r>
      <w:r w:rsidR="007D264C" w:rsidRPr="00C772E9">
        <w:rPr>
          <w:rFonts w:ascii="Arial Narrow" w:hAnsi="Arial Narrow" w:cs="Times New Roman"/>
          <w:sz w:val="24"/>
          <w:szCs w:val="24"/>
        </w:rPr>
        <w:t>otvaranja ponuda.</w:t>
      </w:r>
    </w:p>
    <w:p w:rsidR="00080BE2" w:rsidRPr="00C772E9" w:rsidRDefault="00080BE2" w:rsidP="00B460F9">
      <w:pPr>
        <w:spacing w:after="0" w:line="240" w:lineRule="auto"/>
        <w:jc w:val="both"/>
        <w:rPr>
          <w:rFonts w:ascii="Arial Narrow" w:hAnsi="Arial Narrow" w:cs="Times New Roman"/>
          <w:sz w:val="24"/>
          <w:szCs w:val="24"/>
          <w:lang w:val="pl-PL"/>
        </w:rPr>
      </w:pPr>
    </w:p>
    <w:p w:rsidR="00B460F9" w:rsidRPr="00C772E9"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C772E9">
        <w:rPr>
          <w:rFonts w:ascii="Arial Narrow" w:hAnsi="Arial Narrow" w:cs="Times New Roman"/>
          <w:b/>
          <w:bCs/>
          <w:sz w:val="24"/>
          <w:szCs w:val="24"/>
        </w:rPr>
        <w:t>VI</w:t>
      </w:r>
      <w:r w:rsidR="009B0F07" w:rsidRPr="00C772E9">
        <w:rPr>
          <w:rFonts w:ascii="Arial Narrow" w:hAnsi="Arial Narrow" w:cs="Times New Roman"/>
          <w:b/>
          <w:bCs/>
          <w:sz w:val="24"/>
          <w:szCs w:val="24"/>
        </w:rPr>
        <w:t xml:space="preserve"> Garancija ponude</w:t>
      </w:r>
    </w:p>
    <w:bookmarkEnd w:id="4"/>
    <w:p w:rsidR="00C71CB1" w:rsidRPr="00C772E9" w:rsidRDefault="00C71CB1" w:rsidP="00C71CB1">
      <w:pPr>
        <w:spacing w:after="0" w:line="240" w:lineRule="auto"/>
        <w:jc w:val="both"/>
        <w:rPr>
          <w:rFonts w:ascii="Arial Narrow" w:hAnsi="Arial Narrow" w:cs="Times New Roman"/>
          <w:b/>
          <w:bCs/>
          <w:sz w:val="24"/>
          <w:szCs w:val="24"/>
        </w:rPr>
      </w:pPr>
      <w:r w:rsidRPr="00C772E9">
        <w:rPr>
          <w:rFonts w:ascii="Arial Narrow" w:hAnsi="Arial Narrow" w:cs="Times New Roman"/>
          <w:sz w:val="24"/>
          <w:szCs w:val="24"/>
        </w:rPr>
        <w:sym w:font="Wingdings" w:char="F0A8"/>
      </w:r>
      <w:r w:rsidRPr="00C772E9">
        <w:rPr>
          <w:rFonts w:ascii="Arial Narrow" w:hAnsi="Arial Narrow" w:cs="Times New Roman"/>
          <w:sz w:val="24"/>
          <w:szCs w:val="24"/>
        </w:rPr>
        <w:t xml:space="preserve"> da</w:t>
      </w:r>
    </w:p>
    <w:p w:rsidR="00C71CB1" w:rsidRPr="00C772E9" w:rsidRDefault="00C71CB1" w:rsidP="00C71CB1">
      <w:pPr>
        <w:suppressAutoHyphens/>
        <w:spacing w:before="96" w:after="0" w:line="240" w:lineRule="auto"/>
        <w:jc w:val="both"/>
        <w:rPr>
          <w:rFonts w:ascii="Arial Narrow" w:hAnsi="Arial Narrow" w:cs="Times New Roman"/>
          <w:sz w:val="24"/>
          <w:szCs w:val="24"/>
          <w:lang w:val="pl-PL" w:eastAsia="ar-SA"/>
        </w:rPr>
      </w:pPr>
      <w:r w:rsidRPr="00C772E9">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C772E9" w:rsidRDefault="00B460F9" w:rsidP="00B460F9">
      <w:pPr>
        <w:spacing w:after="0" w:line="240" w:lineRule="auto"/>
        <w:jc w:val="both"/>
        <w:rPr>
          <w:rFonts w:ascii="Arial Narrow" w:hAnsi="Arial Narrow" w:cs="Times New Roman"/>
          <w:sz w:val="24"/>
          <w:szCs w:val="24"/>
          <w:lang w:val="pl-PL"/>
        </w:rPr>
      </w:pPr>
    </w:p>
    <w:p w:rsidR="00B460F9" w:rsidRPr="00C772E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C772E9">
        <w:rPr>
          <w:rFonts w:ascii="Arial Narrow" w:hAnsi="Arial Narrow" w:cs="Times New Roman"/>
          <w:b/>
          <w:bCs/>
          <w:sz w:val="24"/>
          <w:szCs w:val="24"/>
        </w:rPr>
        <w:t>VII</w:t>
      </w:r>
      <w:r w:rsidR="00B460F9" w:rsidRPr="00C772E9">
        <w:rPr>
          <w:rFonts w:ascii="Arial Narrow" w:hAnsi="Arial Narrow" w:cs="Times New Roman"/>
          <w:b/>
          <w:bCs/>
          <w:sz w:val="24"/>
          <w:szCs w:val="24"/>
        </w:rPr>
        <w:t xml:space="preserve">  Rok i mjesto izvr</w:t>
      </w:r>
      <w:r w:rsidR="00B460F9" w:rsidRPr="00C772E9">
        <w:rPr>
          <w:rFonts w:ascii="Arial Narrow" w:hAnsi="Arial Narrow" w:cs="Times New Roman"/>
          <w:b/>
          <w:bCs/>
          <w:sz w:val="24"/>
          <w:szCs w:val="24"/>
          <w:lang w:val="sr-Latn-CS"/>
        </w:rPr>
        <w:t>šenja ugovora</w:t>
      </w:r>
    </w:p>
    <w:p w:rsidR="002452EA" w:rsidRPr="00C772E9" w:rsidRDefault="002452EA" w:rsidP="002452EA">
      <w:pPr>
        <w:suppressAutoHyphens/>
        <w:spacing w:after="0" w:line="240" w:lineRule="auto"/>
        <w:jc w:val="both"/>
        <w:rPr>
          <w:rFonts w:ascii="Arial Narrow" w:hAnsi="Arial Narrow" w:cs="Times New Roman"/>
          <w:sz w:val="24"/>
          <w:szCs w:val="24"/>
          <w:lang w:val="sr-Latn-CS" w:eastAsia="ar-SA"/>
        </w:rPr>
      </w:pPr>
    </w:p>
    <w:p w:rsidR="002452EA" w:rsidRPr="00C772E9" w:rsidRDefault="002452EA" w:rsidP="002452EA">
      <w:pPr>
        <w:suppressAutoHyphens/>
        <w:spacing w:after="0" w:line="240" w:lineRule="auto"/>
        <w:jc w:val="both"/>
        <w:rPr>
          <w:rFonts w:ascii="Arial Narrow" w:hAnsi="Arial Narrow" w:cs="Times New Roman"/>
          <w:lang w:val="it-IT" w:eastAsia="ar-SA"/>
        </w:rPr>
      </w:pPr>
      <w:r w:rsidRPr="00C772E9">
        <w:rPr>
          <w:rFonts w:ascii="Arial Narrow" w:hAnsi="Arial Narrow" w:cs="Times New Roman"/>
          <w:sz w:val="24"/>
          <w:szCs w:val="24"/>
          <w:lang w:val="sr-Latn-CS" w:eastAsia="ar-SA"/>
        </w:rPr>
        <w:t>a) Rok izvršenja ugovora je period od godinu dana od dana zaključivanja ugovora odnosno od dana zaključivanja ugovora do potrošnje ugovorene vrijednosti ukoliko to prvo nastupi kao okolnost.</w:t>
      </w:r>
    </w:p>
    <w:p w:rsidR="002452EA" w:rsidRPr="00C772E9" w:rsidRDefault="002452EA" w:rsidP="002452EA">
      <w:pPr>
        <w:suppressAutoHyphens/>
        <w:spacing w:after="0" w:line="240" w:lineRule="auto"/>
        <w:rPr>
          <w:rFonts w:ascii="Arial Narrow" w:hAnsi="Arial Narrow" w:cs="Times New Roman"/>
          <w:lang w:val="it-IT" w:eastAsia="ar-SA"/>
        </w:rPr>
      </w:pPr>
    </w:p>
    <w:p w:rsidR="00AB29C8" w:rsidRPr="00C772E9" w:rsidRDefault="00AB29C8" w:rsidP="00AB29C8">
      <w:pPr>
        <w:suppressAutoHyphens/>
        <w:spacing w:after="0" w:line="240" w:lineRule="auto"/>
        <w:jc w:val="both"/>
        <w:rPr>
          <w:rFonts w:ascii="Arial Narrow" w:hAnsi="Arial Narrow" w:cs="Times New Roman"/>
          <w:sz w:val="24"/>
          <w:szCs w:val="24"/>
          <w:lang w:val="pl-PL" w:eastAsia="ar-SA"/>
        </w:rPr>
      </w:pPr>
      <w:r w:rsidRPr="00C772E9">
        <w:rPr>
          <w:rFonts w:ascii="Arial Narrow" w:hAnsi="Arial Narrow" w:cs="Times New Roman"/>
          <w:sz w:val="24"/>
          <w:szCs w:val="24"/>
          <w:lang w:val="pl-PL" w:eastAsia="ar-SA"/>
        </w:rPr>
        <w:t>b) Mjesta izvršenja ugovora:</w:t>
      </w:r>
    </w:p>
    <w:p w:rsidR="00AB29C8" w:rsidRPr="00C772E9" w:rsidRDefault="00AB29C8" w:rsidP="00AB29C8">
      <w:pPr>
        <w:suppressAutoHyphens/>
        <w:spacing w:after="0" w:line="240" w:lineRule="auto"/>
        <w:jc w:val="both"/>
        <w:rPr>
          <w:rFonts w:ascii="Arial Narrow" w:hAnsi="Arial Narrow" w:cs="Times New Roman"/>
          <w:sz w:val="24"/>
          <w:szCs w:val="24"/>
          <w:lang w:val="pl-PL" w:eastAsia="ar-SA"/>
        </w:rPr>
      </w:pPr>
      <w:r w:rsidRPr="00C772E9">
        <w:rPr>
          <w:rFonts w:ascii="Arial Narrow" w:hAnsi="Arial Narrow" w:cs="Times New Roman"/>
          <w:sz w:val="24"/>
          <w:szCs w:val="24"/>
          <w:lang w:val="pl-PL" w:eastAsia="ar-SA"/>
        </w:rPr>
        <w:t xml:space="preserve">Budva: (hoteli  „Slovenska plaža” i „Aleksandar”); </w:t>
      </w:r>
    </w:p>
    <w:p w:rsidR="00AB29C8" w:rsidRPr="00C772E9" w:rsidRDefault="00AB29C8" w:rsidP="00AB29C8">
      <w:pPr>
        <w:suppressAutoHyphens/>
        <w:spacing w:after="0" w:line="240" w:lineRule="auto"/>
        <w:jc w:val="both"/>
        <w:rPr>
          <w:rFonts w:ascii="Arial Narrow" w:hAnsi="Arial Narrow" w:cs="Times New Roman"/>
          <w:sz w:val="24"/>
          <w:szCs w:val="24"/>
          <w:lang w:val="pl-PL" w:eastAsia="ar-SA"/>
        </w:rPr>
      </w:pPr>
      <w:r w:rsidRPr="00C772E9">
        <w:rPr>
          <w:rFonts w:ascii="Arial Narrow" w:hAnsi="Arial Narrow" w:cs="Times New Roman"/>
          <w:sz w:val="24"/>
          <w:szCs w:val="24"/>
          <w:lang w:val="pl-PL" w:eastAsia="ar-SA"/>
        </w:rPr>
        <w:t xml:space="preserve">Petrovac (hoteli „Palas” i „Castellastva”) </w:t>
      </w:r>
    </w:p>
    <w:p w:rsidR="009B0F07" w:rsidRPr="00C772E9" w:rsidRDefault="00700A59" w:rsidP="00700A59">
      <w:pPr>
        <w:suppressAutoHyphens/>
        <w:spacing w:after="0" w:line="240" w:lineRule="auto"/>
        <w:jc w:val="both"/>
        <w:rPr>
          <w:rFonts w:ascii="Arial Narrow" w:hAnsi="Arial Narrow" w:cs="Times New Roman"/>
          <w:sz w:val="24"/>
          <w:szCs w:val="24"/>
          <w:lang w:val="pl-PL" w:eastAsia="ar-SA"/>
        </w:rPr>
      </w:pPr>
      <w:r w:rsidRPr="00C772E9">
        <w:rPr>
          <w:rFonts w:ascii="Arial Narrow" w:hAnsi="Arial Narrow" w:cs="Times New Roman"/>
          <w:sz w:val="24"/>
          <w:szCs w:val="24"/>
          <w:lang w:val="pl-PL" w:eastAsia="ar-SA"/>
        </w:rPr>
        <w:t xml:space="preserve"> </w:t>
      </w:r>
    </w:p>
    <w:p w:rsidR="00B460F9" w:rsidRPr="00C772E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C772E9">
        <w:rPr>
          <w:rFonts w:ascii="Arial Narrow" w:hAnsi="Arial Narrow" w:cs="Times New Roman"/>
          <w:b/>
          <w:bCs/>
          <w:sz w:val="24"/>
          <w:szCs w:val="24"/>
        </w:rPr>
        <w:t>VIII</w:t>
      </w:r>
      <w:r w:rsidR="00B460F9" w:rsidRPr="00C772E9">
        <w:rPr>
          <w:rFonts w:ascii="Arial Narrow" w:hAnsi="Arial Narrow" w:cs="Times New Roman"/>
          <w:b/>
          <w:bCs/>
          <w:sz w:val="24"/>
          <w:szCs w:val="24"/>
        </w:rPr>
        <w:t xml:space="preserve"> Jezik ponude:</w:t>
      </w:r>
    </w:p>
    <w:p w:rsidR="00B460F9" w:rsidRPr="00C772E9" w:rsidRDefault="00B460F9" w:rsidP="00B460F9">
      <w:pPr>
        <w:spacing w:after="0" w:line="240" w:lineRule="auto"/>
        <w:jc w:val="both"/>
        <w:rPr>
          <w:rFonts w:ascii="Arial Narrow" w:hAnsi="Arial Narrow" w:cs="Times New Roman"/>
          <w:b/>
          <w:bCs/>
          <w:sz w:val="24"/>
          <w:szCs w:val="24"/>
          <w:lang w:val="hr-HR"/>
        </w:rPr>
      </w:pPr>
    </w:p>
    <w:p w:rsidR="00063B83" w:rsidRPr="00C772E9" w:rsidRDefault="00063B83" w:rsidP="00063B83">
      <w:pPr>
        <w:suppressAutoHyphens/>
        <w:spacing w:after="0" w:line="240" w:lineRule="auto"/>
        <w:jc w:val="both"/>
        <w:rPr>
          <w:rFonts w:ascii="Arial Narrow" w:hAnsi="Arial Narrow" w:cs="Times New Roman"/>
          <w:sz w:val="24"/>
          <w:szCs w:val="24"/>
          <w:lang w:eastAsia="ar-SA"/>
        </w:rPr>
      </w:pPr>
      <w:r w:rsidRPr="00C772E9">
        <w:rPr>
          <w:rFonts w:ascii="Arial Narrow" w:hAnsi="Arial Narrow" w:cs="Wingdings"/>
          <w:sz w:val="24"/>
          <w:szCs w:val="24"/>
          <w:lang w:eastAsia="ar-SA"/>
        </w:rPr>
        <w:t></w:t>
      </w:r>
      <w:r w:rsidRPr="00C772E9">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C772E9" w:rsidRDefault="00063B83" w:rsidP="00063B83">
      <w:pPr>
        <w:suppressAutoHyphens/>
        <w:spacing w:after="0" w:line="240" w:lineRule="auto"/>
        <w:jc w:val="both"/>
        <w:rPr>
          <w:rFonts w:ascii="Arial Narrow" w:hAnsi="Arial Narrow" w:cs="Times New Roman"/>
          <w:sz w:val="24"/>
          <w:szCs w:val="24"/>
          <w:lang w:eastAsia="ar-SA"/>
        </w:rPr>
      </w:pPr>
    </w:p>
    <w:p w:rsidR="00B460F9" w:rsidRPr="00C772E9"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C772E9">
        <w:rPr>
          <w:rFonts w:ascii="Arial Narrow" w:hAnsi="Arial Narrow" w:cs="Times New Roman"/>
          <w:b/>
          <w:bCs/>
          <w:sz w:val="24"/>
          <w:szCs w:val="24"/>
          <w:lang w:val="pl-PL"/>
        </w:rPr>
        <w:t>IX</w:t>
      </w:r>
      <w:r w:rsidR="00B460F9" w:rsidRPr="00C772E9">
        <w:rPr>
          <w:rFonts w:ascii="Arial Narrow" w:hAnsi="Arial Narrow" w:cs="Times New Roman"/>
          <w:b/>
          <w:bCs/>
          <w:sz w:val="24"/>
          <w:szCs w:val="24"/>
          <w:lang w:val="pl-PL"/>
        </w:rPr>
        <w:t xml:space="preserve">  Kriterijum za izbor najpovoljnije ponude:</w:t>
      </w:r>
    </w:p>
    <w:p w:rsidR="00B460F9" w:rsidRPr="00C772E9" w:rsidRDefault="00B460F9" w:rsidP="00B460F9">
      <w:pPr>
        <w:spacing w:after="0" w:line="240" w:lineRule="auto"/>
        <w:jc w:val="both"/>
        <w:rPr>
          <w:rFonts w:ascii="Arial Narrow" w:hAnsi="Arial Narrow" w:cs="Times New Roman"/>
          <w:sz w:val="24"/>
          <w:szCs w:val="24"/>
          <w:bdr w:val="single" w:sz="4" w:space="0" w:color="auto"/>
          <w:lang w:val="sr-Cyrl-CS"/>
        </w:rPr>
      </w:pPr>
      <w:r w:rsidRPr="00C772E9">
        <w:rPr>
          <w:rFonts w:ascii="Arial Narrow" w:hAnsi="Arial Narrow" w:cs="Times New Roman"/>
          <w:sz w:val="24"/>
          <w:szCs w:val="24"/>
        </w:rPr>
        <w:sym w:font="Wingdings" w:char="F0A8"/>
      </w:r>
      <w:r w:rsidRPr="00C772E9">
        <w:rPr>
          <w:rFonts w:ascii="Arial Narrow" w:hAnsi="Arial Narrow" w:cs="Times New Roman"/>
          <w:sz w:val="24"/>
          <w:szCs w:val="24"/>
        </w:rPr>
        <w:t xml:space="preserve"> </w:t>
      </w:r>
      <w:r w:rsidRPr="00C772E9">
        <w:rPr>
          <w:rFonts w:ascii="Arial Narrow" w:hAnsi="Arial Narrow" w:cs="Times New Roman"/>
          <w:sz w:val="24"/>
          <w:szCs w:val="24"/>
          <w:lang w:val="pl-PL"/>
        </w:rPr>
        <w:t>najni</w:t>
      </w:r>
      <w:r w:rsidRPr="00C772E9">
        <w:rPr>
          <w:rFonts w:ascii="Arial Narrow" w:hAnsi="Arial Narrow" w:cs="Times New Roman"/>
          <w:sz w:val="24"/>
          <w:szCs w:val="24"/>
          <w:lang w:val="hr-HR"/>
        </w:rPr>
        <w:t>ž</w:t>
      </w:r>
      <w:r w:rsidRPr="00C772E9">
        <w:rPr>
          <w:rFonts w:ascii="Arial Narrow" w:hAnsi="Arial Narrow" w:cs="Times New Roman"/>
          <w:sz w:val="24"/>
          <w:szCs w:val="24"/>
          <w:lang w:val="pl-PL"/>
        </w:rPr>
        <w:t>a ponu</w:t>
      </w:r>
      <w:r w:rsidRPr="00C772E9">
        <w:rPr>
          <w:rFonts w:ascii="Arial Narrow" w:hAnsi="Arial Narrow" w:cs="Times New Roman"/>
          <w:sz w:val="24"/>
          <w:szCs w:val="24"/>
          <w:lang w:val="hr-HR"/>
        </w:rPr>
        <w:t>đ</w:t>
      </w:r>
      <w:r w:rsidRPr="00C772E9">
        <w:rPr>
          <w:rFonts w:ascii="Arial Narrow" w:hAnsi="Arial Narrow" w:cs="Times New Roman"/>
          <w:sz w:val="24"/>
          <w:szCs w:val="24"/>
          <w:lang w:val="pl-PL"/>
        </w:rPr>
        <w:t xml:space="preserve">ena cijena  </w:t>
      </w:r>
      <w:r w:rsidRPr="00C772E9">
        <w:rPr>
          <w:rFonts w:ascii="Arial Narrow" w:hAnsi="Arial Narrow" w:cs="Times New Roman"/>
          <w:sz w:val="24"/>
          <w:szCs w:val="24"/>
          <w:lang w:val="pl-PL"/>
        </w:rPr>
        <w:tab/>
      </w:r>
      <w:r w:rsidRPr="00C772E9">
        <w:rPr>
          <w:rFonts w:ascii="Arial Narrow" w:hAnsi="Arial Narrow" w:cs="Times New Roman"/>
          <w:sz w:val="24"/>
          <w:szCs w:val="24"/>
          <w:lang w:val="pl-PL"/>
        </w:rPr>
        <w:tab/>
      </w:r>
      <w:r w:rsidRPr="00C772E9">
        <w:rPr>
          <w:rFonts w:ascii="Arial Narrow" w:hAnsi="Arial Narrow" w:cs="Times New Roman"/>
          <w:sz w:val="24"/>
          <w:szCs w:val="24"/>
        </w:rPr>
        <w:tab/>
      </w:r>
      <w:r w:rsidRPr="00C772E9">
        <w:rPr>
          <w:rFonts w:ascii="Arial Narrow" w:hAnsi="Arial Narrow" w:cs="Times New Roman"/>
          <w:sz w:val="24"/>
          <w:szCs w:val="24"/>
        </w:rPr>
        <w:tab/>
      </w:r>
      <w:r w:rsidRPr="00C772E9">
        <w:rPr>
          <w:rFonts w:ascii="Arial Narrow" w:hAnsi="Arial Narrow" w:cs="Times New Roman"/>
          <w:sz w:val="24"/>
          <w:szCs w:val="24"/>
        </w:rPr>
        <w:tab/>
      </w:r>
      <w:r w:rsidRPr="00C772E9">
        <w:rPr>
          <w:rFonts w:ascii="Arial Narrow" w:hAnsi="Arial Narrow" w:cs="Times New Roman"/>
          <w:sz w:val="24"/>
          <w:szCs w:val="24"/>
        </w:rPr>
        <w:tab/>
        <w:t xml:space="preserve">broj bodova  </w:t>
      </w:r>
      <w:r w:rsidRPr="00C772E9">
        <w:rPr>
          <w:rFonts w:ascii="Arial Narrow" w:hAnsi="Arial Narrow" w:cs="Times New Roman"/>
          <w:sz w:val="24"/>
          <w:szCs w:val="24"/>
          <w:bdr w:val="single" w:sz="4" w:space="0" w:color="auto"/>
        </w:rPr>
        <w:tab/>
        <w:t xml:space="preserve">  100</w:t>
      </w:r>
      <w:r w:rsidRPr="00C772E9">
        <w:rPr>
          <w:rFonts w:ascii="Arial Narrow" w:hAnsi="Arial Narrow" w:cs="Times New Roman"/>
          <w:sz w:val="24"/>
          <w:szCs w:val="24"/>
          <w:bdr w:val="single" w:sz="4" w:space="0" w:color="auto"/>
        </w:rPr>
        <w:tab/>
      </w:r>
    </w:p>
    <w:p w:rsidR="00523CF8" w:rsidRPr="00CF0016" w:rsidRDefault="00523CF8" w:rsidP="00B460F9">
      <w:pPr>
        <w:spacing w:after="0" w:line="240" w:lineRule="auto"/>
        <w:jc w:val="both"/>
        <w:rPr>
          <w:rFonts w:ascii="Arial Narrow" w:hAnsi="Arial Narrow" w:cs="Times New Roman"/>
          <w:color w:val="FF0000"/>
          <w:sz w:val="24"/>
          <w:szCs w:val="24"/>
          <w:lang w:val="pl-PL"/>
        </w:rPr>
      </w:pPr>
    </w:p>
    <w:p w:rsidR="00523CF8" w:rsidRPr="00C772E9"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C772E9">
        <w:rPr>
          <w:rFonts w:ascii="Arial Narrow" w:hAnsi="Arial Narrow" w:cs="Times New Roman"/>
          <w:b/>
          <w:bCs/>
          <w:sz w:val="24"/>
          <w:szCs w:val="24"/>
        </w:rPr>
        <w:lastRenderedPageBreak/>
        <w:t>X Otkup tenderske dokumentacije</w:t>
      </w:r>
    </w:p>
    <w:p w:rsidR="00523CF8" w:rsidRPr="00C772E9" w:rsidRDefault="00523CF8" w:rsidP="00B460F9">
      <w:pPr>
        <w:spacing w:after="0" w:line="240" w:lineRule="auto"/>
        <w:jc w:val="both"/>
        <w:rPr>
          <w:rFonts w:ascii="Arial Narrow" w:hAnsi="Arial Narrow" w:cs="Times New Roman"/>
          <w:sz w:val="24"/>
          <w:szCs w:val="24"/>
          <w:lang w:val="pl-PL"/>
        </w:rPr>
      </w:pPr>
    </w:p>
    <w:p w:rsidR="000D7509" w:rsidRPr="00C772E9" w:rsidRDefault="000D7509" w:rsidP="000D7509">
      <w:pPr>
        <w:spacing w:after="0" w:line="240" w:lineRule="auto"/>
        <w:jc w:val="both"/>
        <w:rPr>
          <w:rFonts w:ascii="Arial Narrow" w:hAnsi="Arial Narrow" w:cs="Times New Roman"/>
          <w:b/>
          <w:sz w:val="24"/>
          <w:szCs w:val="24"/>
          <w:lang w:val="pl-PL"/>
        </w:rPr>
      </w:pPr>
      <w:r w:rsidRPr="00C772E9">
        <w:rPr>
          <w:rFonts w:ascii="Arial Narrow" w:hAnsi="Arial Narrow" w:cs="Times New Roman"/>
          <w:b/>
          <w:sz w:val="24"/>
          <w:szCs w:val="24"/>
          <w:lang w:val="pl-PL"/>
        </w:rPr>
        <w:t xml:space="preserve">Visina otkupa tenderske dokumentacije iznosi </w:t>
      </w:r>
      <w:r w:rsidR="000714B7" w:rsidRPr="00C772E9">
        <w:rPr>
          <w:rFonts w:ascii="Arial Narrow" w:hAnsi="Arial Narrow" w:cs="Times New Roman"/>
          <w:b/>
          <w:sz w:val="24"/>
          <w:szCs w:val="24"/>
          <w:lang w:val="pl-PL"/>
        </w:rPr>
        <w:t>100</w:t>
      </w:r>
      <w:r w:rsidRPr="00C772E9">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C31D35" w:rsidRPr="00C772E9" w:rsidRDefault="00C31D35" w:rsidP="00B460F9">
      <w:pPr>
        <w:spacing w:after="0" w:line="240" w:lineRule="auto"/>
        <w:jc w:val="both"/>
        <w:rPr>
          <w:rFonts w:ascii="Arial Narrow" w:hAnsi="Arial Narrow" w:cs="Times New Roman"/>
          <w:b/>
          <w:sz w:val="24"/>
          <w:szCs w:val="24"/>
          <w:lang w:val="hr-HR"/>
        </w:rPr>
      </w:pPr>
    </w:p>
    <w:p w:rsidR="00B460F9" w:rsidRPr="00E963E8"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C772E9">
        <w:rPr>
          <w:rFonts w:ascii="Arial Narrow" w:hAnsi="Arial Narrow" w:cs="Times New Roman"/>
          <w:b/>
          <w:bCs/>
          <w:sz w:val="24"/>
          <w:szCs w:val="24"/>
          <w:lang w:val="pl-PL"/>
        </w:rPr>
        <w:t>X</w:t>
      </w:r>
      <w:r w:rsidR="00AF5C9D" w:rsidRPr="00C772E9">
        <w:rPr>
          <w:rFonts w:ascii="Arial Narrow" w:hAnsi="Arial Narrow" w:cs="Times New Roman"/>
          <w:b/>
          <w:bCs/>
          <w:sz w:val="24"/>
          <w:szCs w:val="24"/>
          <w:lang w:val="pl-PL"/>
        </w:rPr>
        <w:t>I</w:t>
      </w:r>
      <w:r w:rsidR="00B460F9" w:rsidRPr="00C772E9">
        <w:rPr>
          <w:rFonts w:ascii="Arial Narrow" w:hAnsi="Arial Narrow" w:cs="Times New Roman"/>
          <w:b/>
          <w:bCs/>
          <w:sz w:val="24"/>
          <w:szCs w:val="24"/>
          <w:lang w:val="pl-PL"/>
        </w:rPr>
        <w:t xml:space="preserve"> Vrijeme i m</w:t>
      </w:r>
      <w:r w:rsidR="00D83B0B" w:rsidRPr="00C772E9">
        <w:rPr>
          <w:rFonts w:ascii="Arial Narrow" w:hAnsi="Arial Narrow" w:cs="Times New Roman"/>
          <w:b/>
          <w:bCs/>
          <w:sz w:val="24"/>
          <w:szCs w:val="24"/>
          <w:lang w:val="pl-PL"/>
        </w:rPr>
        <w:t>jesto podnošenja ponuda i</w:t>
      </w:r>
      <w:r w:rsidR="00B460F9" w:rsidRPr="00C772E9">
        <w:rPr>
          <w:rFonts w:ascii="Arial Narrow" w:hAnsi="Arial Narrow" w:cs="Times New Roman"/>
          <w:b/>
          <w:bCs/>
          <w:sz w:val="24"/>
          <w:szCs w:val="24"/>
          <w:lang w:val="pl-PL"/>
        </w:rPr>
        <w:t xml:space="preserve"> </w:t>
      </w:r>
      <w:r w:rsidR="00B460F9" w:rsidRPr="00E963E8">
        <w:rPr>
          <w:rFonts w:ascii="Arial Narrow" w:hAnsi="Arial Narrow" w:cs="Times New Roman"/>
          <w:b/>
          <w:bCs/>
          <w:sz w:val="24"/>
          <w:szCs w:val="24"/>
          <w:lang w:val="pl-PL"/>
        </w:rPr>
        <w:t>otvaranja ponuda</w:t>
      </w:r>
    </w:p>
    <w:p w:rsidR="00B460F9" w:rsidRPr="00E963E8" w:rsidRDefault="00B460F9" w:rsidP="00B460F9">
      <w:pPr>
        <w:spacing w:after="0" w:line="240" w:lineRule="auto"/>
        <w:jc w:val="both"/>
        <w:rPr>
          <w:rFonts w:ascii="Arial Narrow" w:hAnsi="Arial Narrow" w:cs="Times New Roman"/>
          <w:b/>
          <w:bCs/>
          <w:sz w:val="24"/>
          <w:szCs w:val="24"/>
          <w:lang w:val="pl-PL"/>
        </w:rPr>
      </w:pPr>
    </w:p>
    <w:p w:rsidR="00063B83" w:rsidRPr="00E963E8" w:rsidRDefault="00063B83" w:rsidP="00063B83">
      <w:pPr>
        <w:suppressAutoHyphens/>
        <w:spacing w:after="0" w:line="240" w:lineRule="auto"/>
        <w:jc w:val="both"/>
        <w:rPr>
          <w:rFonts w:ascii="Arial Narrow" w:hAnsi="Arial Narrow" w:cs="Times New Roman"/>
          <w:sz w:val="24"/>
          <w:szCs w:val="24"/>
          <w:lang w:val="pl-PL" w:eastAsia="ar-SA"/>
        </w:rPr>
      </w:pPr>
      <w:r w:rsidRPr="00E963E8">
        <w:rPr>
          <w:rFonts w:ascii="Arial Narrow" w:hAnsi="Arial Narrow" w:cs="Times New Roman"/>
          <w:sz w:val="24"/>
          <w:szCs w:val="24"/>
          <w:lang w:val="pl-PL" w:eastAsia="ar-SA"/>
        </w:rPr>
        <w:t xml:space="preserve">Ponude se predaju  radnim danima od </w:t>
      </w:r>
      <w:r w:rsidR="00755037" w:rsidRPr="00E963E8">
        <w:rPr>
          <w:rFonts w:ascii="Arial Narrow" w:hAnsi="Arial Narrow" w:cs="Times New Roman"/>
          <w:sz w:val="24"/>
          <w:szCs w:val="24"/>
          <w:lang w:val="pl-PL" w:eastAsia="ar-SA"/>
        </w:rPr>
        <w:t>09</w:t>
      </w:r>
      <w:r w:rsidRPr="00E963E8">
        <w:rPr>
          <w:rFonts w:ascii="Arial Narrow" w:hAnsi="Arial Narrow" w:cs="Times New Roman"/>
          <w:sz w:val="24"/>
          <w:szCs w:val="24"/>
          <w:lang w:val="pl-PL" w:eastAsia="ar-SA"/>
        </w:rPr>
        <w:t xml:space="preserve">.00 do 14.00 sati, zaključno sa danom </w:t>
      </w:r>
      <w:r w:rsidR="00E963E8" w:rsidRPr="00E963E8">
        <w:rPr>
          <w:rFonts w:ascii="Arial Narrow" w:hAnsi="Arial Narrow" w:cs="Times New Roman"/>
          <w:sz w:val="24"/>
          <w:szCs w:val="24"/>
          <w:lang w:val="pl-PL" w:eastAsia="ar-SA"/>
        </w:rPr>
        <w:t>13</w:t>
      </w:r>
      <w:r w:rsidR="009B0F07" w:rsidRPr="00E963E8">
        <w:rPr>
          <w:rFonts w:ascii="Arial Narrow" w:hAnsi="Arial Narrow" w:cs="Times New Roman"/>
          <w:sz w:val="24"/>
          <w:szCs w:val="24"/>
          <w:lang w:val="pl-PL" w:eastAsia="ar-SA"/>
        </w:rPr>
        <w:t>.</w:t>
      </w:r>
      <w:r w:rsidR="00ED1483" w:rsidRPr="00E963E8">
        <w:rPr>
          <w:rFonts w:ascii="Arial Narrow" w:hAnsi="Arial Narrow" w:cs="Times New Roman"/>
          <w:sz w:val="24"/>
          <w:szCs w:val="24"/>
          <w:lang w:val="pl-PL" w:eastAsia="ar-SA"/>
        </w:rPr>
        <w:t>0</w:t>
      </w:r>
      <w:r w:rsidR="00C772E9" w:rsidRPr="00E963E8">
        <w:rPr>
          <w:rFonts w:ascii="Arial Narrow" w:hAnsi="Arial Narrow" w:cs="Times New Roman"/>
          <w:sz w:val="24"/>
          <w:szCs w:val="24"/>
          <w:lang w:val="pl-PL" w:eastAsia="ar-SA"/>
        </w:rPr>
        <w:t>2</w:t>
      </w:r>
      <w:r w:rsidR="00B60BB8" w:rsidRPr="00E963E8">
        <w:rPr>
          <w:rFonts w:ascii="Arial Narrow" w:hAnsi="Arial Narrow" w:cs="Times New Roman"/>
          <w:sz w:val="24"/>
          <w:szCs w:val="24"/>
          <w:lang w:val="pl-PL" w:eastAsia="ar-SA"/>
        </w:rPr>
        <w:t>.</w:t>
      </w:r>
      <w:r w:rsidR="00ED1483" w:rsidRPr="00E963E8">
        <w:rPr>
          <w:rFonts w:ascii="Arial Narrow" w:hAnsi="Arial Narrow" w:cs="Times New Roman"/>
          <w:sz w:val="24"/>
          <w:szCs w:val="24"/>
          <w:lang w:val="pl-PL" w:eastAsia="ar-SA"/>
        </w:rPr>
        <w:t>202</w:t>
      </w:r>
      <w:r w:rsidR="00C772E9" w:rsidRPr="00E963E8">
        <w:rPr>
          <w:rFonts w:ascii="Arial Narrow" w:hAnsi="Arial Narrow" w:cs="Times New Roman"/>
          <w:sz w:val="24"/>
          <w:szCs w:val="24"/>
          <w:lang w:val="pl-PL" w:eastAsia="ar-SA"/>
        </w:rPr>
        <w:t>4</w:t>
      </w:r>
      <w:r w:rsidRPr="00E963E8">
        <w:rPr>
          <w:rFonts w:ascii="Arial Narrow" w:hAnsi="Arial Narrow" w:cs="Times New Roman"/>
          <w:sz w:val="24"/>
          <w:szCs w:val="24"/>
          <w:lang w:val="pl-PL" w:eastAsia="ar-SA"/>
        </w:rPr>
        <w:t xml:space="preserve">. godine do </w:t>
      </w:r>
      <w:r w:rsidR="00ED1483" w:rsidRPr="00E963E8">
        <w:rPr>
          <w:rFonts w:ascii="Arial Narrow" w:hAnsi="Arial Narrow" w:cs="Times New Roman"/>
          <w:sz w:val="24"/>
          <w:szCs w:val="24"/>
          <w:lang w:val="pl-PL" w:eastAsia="ar-SA"/>
        </w:rPr>
        <w:t>11</w:t>
      </w:r>
      <w:r w:rsidRPr="00E963E8">
        <w:rPr>
          <w:rFonts w:ascii="Arial Narrow" w:hAnsi="Arial Narrow" w:cs="Times New Roman"/>
          <w:sz w:val="24"/>
          <w:szCs w:val="24"/>
          <w:lang w:val="pl-PL" w:eastAsia="ar-SA"/>
        </w:rPr>
        <w:t>.</w:t>
      </w:r>
      <w:r w:rsidR="00020497" w:rsidRPr="00E963E8">
        <w:rPr>
          <w:rFonts w:ascii="Arial Narrow" w:hAnsi="Arial Narrow" w:cs="Times New Roman"/>
          <w:sz w:val="24"/>
          <w:szCs w:val="24"/>
          <w:lang w:val="pl-PL" w:eastAsia="ar-SA"/>
        </w:rPr>
        <w:t>30</w:t>
      </w:r>
      <w:r w:rsidRPr="00E963E8">
        <w:rPr>
          <w:rFonts w:ascii="Arial Narrow" w:hAnsi="Arial Narrow" w:cs="Times New Roman"/>
          <w:sz w:val="24"/>
          <w:szCs w:val="24"/>
          <w:lang w:val="pl-PL" w:eastAsia="ar-SA"/>
        </w:rPr>
        <w:t xml:space="preserve"> sati.</w:t>
      </w:r>
    </w:p>
    <w:p w:rsidR="00E60302" w:rsidRPr="00E963E8"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E963E8" w:rsidRDefault="00FA03DD" w:rsidP="00FA03DD">
      <w:pPr>
        <w:suppressAutoHyphens/>
        <w:spacing w:after="0" w:line="240" w:lineRule="auto"/>
        <w:jc w:val="both"/>
        <w:rPr>
          <w:rFonts w:ascii="Arial Narrow" w:hAnsi="Arial Narrow" w:cs="Times New Roman"/>
          <w:sz w:val="24"/>
          <w:szCs w:val="24"/>
          <w:lang w:val="pl-PL" w:eastAsia="ar-SA"/>
        </w:rPr>
      </w:pPr>
      <w:r w:rsidRPr="00E963E8">
        <w:rPr>
          <w:rFonts w:ascii="Arial Narrow" w:hAnsi="Arial Narrow" w:cs="Times New Roman"/>
          <w:sz w:val="24"/>
          <w:szCs w:val="24"/>
          <w:lang w:val="pl-PL" w:eastAsia="ar-SA"/>
        </w:rPr>
        <w:t>Ponude se mogu predati:</w:t>
      </w:r>
    </w:p>
    <w:p w:rsidR="00FA03DD" w:rsidRPr="00E963E8"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E963E8" w:rsidRDefault="00FA03DD" w:rsidP="00FA03DD">
      <w:pPr>
        <w:suppressAutoHyphens/>
        <w:spacing w:after="0" w:line="240" w:lineRule="auto"/>
        <w:jc w:val="both"/>
        <w:rPr>
          <w:rFonts w:ascii="Arial Narrow" w:hAnsi="Arial Narrow" w:cs="Times New Roman"/>
          <w:sz w:val="24"/>
          <w:szCs w:val="24"/>
          <w:lang w:eastAsia="ar-SA"/>
        </w:rPr>
      </w:pPr>
      <w:r w:rsidRPr="00E963E8">
        <w:rPr>
          <w:rFonts w:ascii="Arial Narrow" w:hAnsi="Arial Narrow" w:cs="Times New Roman"/>
          <w:sz w:val="24"/>
          <w:szCs w:val="24"/>
          <w:lang w:eastAsia="ar-SA"/>
        </w:rPr>
        <w:t xml:space="preserve"> </w:t>
      </w:r>
      <w:r w:rsidRPr="00E963E8">
        <w:rPr>
          <w:rFonts w:ascii="Arial Narrow" w:hAnsi="Arial Narrow" w:cs="Times New Roman"/>
          <w:sz w:val="24"/>
          <w:szCs w:val="24"/>
          <w:lang w:val="pl-PL" w:eastAsia="ar-SA"/>
        </w:rPr>
        <w:t>neposrednom predajom na arhivi naručioca na adresi Trg slobode 1 Budva .</w:t>
      </w:r>
    </w:p>
    <w:p w:rsidR="00FA03DD" w:rsidRPr="00E963E8" w:rsidRDefault="00FA03DD" w:rsidP="00FA03DD">
      <w:pPr>
        <w:suppressAutoHyphens/>
        <w:spacing w:after="0" w:line="240" w:lineRule="auto"/>
        <w:jc w:val="both"/>
        <w:rPr>
          <w:rFonts w:ascii="Arial Narrow" w:hAnsi="Arial Narrow" w:cs="Times New Roman"/>
          <w:sz w:val="24"/>
          <w:szCs w:val="24"/>
          <w:lang w:val="pl-PL" w:eastAsia="ar-SA"/>
        </w:rPr>
      </w:pPr>
      <w:r w:rsidRPr="00E963E8">
        <w:rPr>
          <w:rFonts w:ascii="Arial Narrow" w:hAnsi="Arial Narrow" w:cs="Times New Roman"/>
          <w:sz w:val="24"/>
          <w:szCs w:val="24"/>
          <w:lang w:eastAsia="ar-SA"/>
        </w:rPr>
        <w:t xml:space="preserve"> </w:t>
      </w:r>
      <w:r w:rsidRPr="00E963E8">
        <w:rPr>
          <w:rFonts w:ascii="Arial Narrow" w:hAnsi="Arial Narrow" w:cs="Times New Roman"/>
          <w:sz w:val="24"/>
          <w:szCs w:val="24"/>
          <w:lang w:val="pl-PL" w:eastAsia="ar-SA"/>
        </w:rPr>
        <w:t>preporučenom pošiljkom sa povratnicom na adresi Trg slobode 1, 85310 Budva.</w:t>
      </w:r>
    </w:p>
    <w:p w:rsidR="00FA03DD" w:rsidRPr="00E963E8"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C772E9" w:rsidRDefault="00FA03DD" w:rsidP="009B0F07">
      <w:pPr>
        <w:suppressAutoHyphens/>
        <w:spacing w:after="0" w:line="240" w:lineRule="auto"/>
        <w:jc w:val="both"/>
        <w:rPr>
          <w:rFonts w:ascii="Arial Narrow" w:hAnsi="Arial Narrow" w:cs="Times New Roman"/>
          <w:sz w:val="24"/>
          <w:szCs w:val="24"/>
          <w:lang w:val="pl-PL" w:eastAsia="ar-SA"/>
        </w:rPr>
      </w:pPr>
      <w:r w:rsidRPr="00E963E8">
        <w:rPr>
          <w:rFonts w:ascii="Arial Narrow" w:hAnsi="Arial Narrow" w:cs="Times New Roman"/>
          <w:sz w:val="24"/>
          <w:szCs w:val="24"/>
          <w:lang w:val="pl-PL" w:eastAsia="ar-SA"/>
        </w:rPr>
        <w:t>Javno otvaranje ponuda, kome mogu prisustvovati ovlašćeni predstavnici ponuđača sa priloženim punomoćjem potpisanim od strane ovlašćenog lica, održaće se dana</w:t>
      </w:r>
      <w:r w:rsidR="00F203AF" w:rsidRPr="00E963E8">
        <w:rPr>
          <w:rFonts w:ascii="Arial Narrow" w:hAnsi="Arial Narrow" w:cs="Times New Roman"/>
          <w:sz w:val="24"/>
          <w:szCs w:val="24"/>
          <w:lang w:val="pl-PL" w:eastAsia="ar-SA"/>
        </w:rPr>
        <w:t xml:space="preserve"> </w:t>
      </w:r>
      <w:r w:rsidR="00E963E8" w:rsidRPr="00E963E8">
        <w:rPr>
          <w:rFonts w:ascii="Arial Narrow" w:hAnsi="Arial Narrow" w:cs="Times New Roman"/>
          <w:sz w:val="24"/>
          <w:szCs w:val="24"/>
          <w:lang w:val="pl-PL" w:eastAsia="ar-SA"/>
        </w:rPr>
        <w:t>13</w:t>
      </w:r>
      <w:r w:rsidR="009B0F07" w:rsidRPr="00E963E8">
        <w:rPr>
          <w:rFonts w:ascii="Arial Narrow" w:hAnsi="Arial Narrow" w:cs="Times New Roman"/>
          <w:sz w:val="24"/>
          <w:szCs w:val="24"/>
          <w:lang w:val="pl-PL" w:eastAsia="ar-SA"/>
        </w:rPr>
        <w:t>.</w:t>
      </w:r>
      <w:r w:rsidR="00ED1483" w:rsidRPr="00E963E8">
        <w:rPr>
          <w:rFonts w:ascii="Arial Narrow" w:hAnsi="Arial Narrow" w:cs="Times New Roman"/>
          <w:sz w:val="24"/>
          <w:szCs w:val="24"/>
          <w:lang w:val="pl-PL" w:eastAsia="ar-SA"/>
        </w:rPr>
        <w:t>0</w:t>
      </w:r>
      <w:r w:rsidR="00C772E9" w:rsidRPr="00E963E8">
        <w:rPr>
          <w:rFonts w:ascii="Arial Narrow" w:hAnsi="Arial Narrow" w:cs="Times New Roman"/>
          <w:sz w:val="24"/>
          <w:szCs w:val="24"/>
          <w:lang w:val="pl-PL" w:eastAsia="ar-SA"/>
        </w:rPr>
        <w:t>2</w:t>
      </w:r>
      <w:r w:rsidR="00B60BB8" w:rsidRPr="00E963E8">
        <w:rPr>
          <w:rFonts w:ascii="Arial Narrow" w:hAnsi="Arial Narrow" w:cs="Times New Roman"/>
          <w:sz w:val="24"/>
          <w:szCs w:val="24"/>
          <w:lang w:val="pl-PL" w:eastAsia="ar-SA"/>
        </w:rPr>
        <w:t>.</w:t>
      </w:r>
      <w:r w:rsidR="00ED1483" w:rsidRPr="00E963E8">
        <w:rPr>
          <w:rFonts w:ascii="Arial Narrow" w:hAnsi="Arial Narrow" w:cs="Times New Roman"/>
          <w:sz w:val="24"/>
          <w:szCs w:val="24"/>
          <w:lang w:val="pl-PL" w:eastAsia="ar-SA"/>
        </w:rPr>
        <w:t>202</w:t>
      </w:r>
      <w:r w:rsidR="00C772E9" w:rsidRPr="00E963E8">
        <w:rPr>
          <w:rFonts w:ascii="Arial Narrow" w:hAnsi="Arial Narrow" w:cs="Times New Roman"/>
          <w:sz w:val="24"/>
          <w:szCs w:val="24"/>
          <w:lang w:val="pl-PL" w:eastAsia="ar-SA"/>
        </w:rPr>
        <w:t>4</w:t>
      </w:r>
      <w:r w:rsidR="009B0F07" w:rsidRPr="00E963E8">
        <w:rPr>
          <w:rFonts w:ascii="Arial Narrow" w:hAnsi="Arial Narrow" w:cs="Times New Roman"/>
          <w:sz w:val="24"/>
          <w:szCs w:val="24"/>
          <w:lang w:val="pl-PL" w:eastAsia="ar-SA"/>
        </w:rPr>
        <w:t>. godine</w:t>
      </w:r>
      <w:r w:rsidR="009B0F07" w:rsidRPr="00C772E9">
        <w:rPr>
          <w:rFonts w:ascii="Arial Narrow" w:hAnsi="Arial Narrow" w:cs="Times New Roman"/>
          <w:sz w:val="24"/>
          <w:szCs w:val="24"/>
          <w:lang w:val="pl-PL" w:eastAsia="ar-SA"/>
        </w:rPr>
        <w:t xml:space="preserve"> </w:t>
      </w:r>
      <w:r w:rsidRPr="00C772E9">
        <w:rPr>
          <w:rFonts w:ascii="Arial Narrow" w:hAnsi="Arial Narrow" w:cs="Times New Roman"/>
          <w:sz w:val="24"/>
          <w:szCs w:val="24"/>
          <w:lang w:val="pl-PL" w:eastAsia="ar-SA"/>
        </w:rPr>
        <w:t xml:space="preserve">u </w:t>
      </w:r>
      <w:r w:rsidR="00ED1483" w:rsidRPr="00C772E9">
        <w:rPr>
          <w:rFonts w:ascii="Arial Narrow" w:hAnsi="Arial Narrow" w:cs="Times New Roman"/>
          <w:sz w:val="24"/>
          <w:szCs w:val="24"/>
          <w:lang w:val="pl-PL" w:eastAsia="ar-SA"/>
        </w:rPr>
        <w:t>12</w:t>
      </w:r>
      <w:r w:rsidRPr="00C772E9">
        <w:rPr>
          <w:rFonts w:ascii="Arial Narrow" w:hAnsi="Arial Narrow" w:cs="Times New Roman"/>
          <w:sz w:val="24"/>
          <w:szCs w:val="24"/>
          <w:lang w:val="pl-PL" w:eastAsia="ar-SA"/>
        </w:rPr>
        <w:t xml:space="preserve">.00 </w:t>
      </w:r>
      <w:r w:rsidR="004676AA" w:rsidRPr="00C772E9">
        <w:rPr>
          <w:rFonts w:ascii="Arial Narrow" w:hAnsi="Arial Narrow" w:cs="Times New Roman"/>
          <w:sz w:val="24"/>
          <w:szCs w:val="24"/>
          <w:lang w:val="pl-PL" w:eastAsia="ar-SA"/>
        </w:rPr>
        <w:t>časova</w:t>
      </w:r>
      <w:r w:rsidRPr="00C772E9">
        <w:rPr>
          <w:rFonts w:ascii="Arial Narrow" w:hAnsi="Arial Narrow" w:cs="Times New Roman"/>
          <w:sz w:val="24"/>
          <w:szCs w:val="24"/>
          <w:lang w:val="pl-PL" w:eastAsia="ar-SA"/>
        </w:rPr>
        <w:t xml:space="preserve">,  u prostorijama Upravne zgrade Hotelske grupe „Budvanska rivijera” a.d.Budva  na </w:t>
      </w:r>
      <w:r w:rsidR="00C31D35" w:rsidRPr="00C772E9">
        <w:rPr>
          <w:rFonts w:ascii="Arial Narrow" w:hAnsi="Arial Narrow" w:cs="Times New Roman"/>
          <w:sz w:val="24"/>
          <w:szCs w:val="24"/>
          <w:lang w:val="pl-PL" w:eastAsia="ar-SA"/>
        </w:rPr>
        <w:t>adresi Trg slobode br 1, Budva.</w:t>
      </w:r>
    </w:p>
    <w:p w:rsidR="00863757" w:rsidRPr="00C772E9"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C772E9"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C772E9">
        <w:rPr>
          <w:rFonts w:ascii="Arial Narrow" w:hAnsi="Arial Narrow" w:cs="Times New Roman"/>
          <w:b/>
          <w:bCs/>
          <w:sz w:val="24"/>
          <w:szCs w:val="24"/>
          <w:lang w:val="pl-PL"/>
        </w:rPr>
        <w:t>XII</w:t>
      </w:r>
      <w:r w:rsidR="00B460F9" w:rsidRPr="00C772E9">
        <w:rPr>
          <w:rFonts w:ascii="Arial Narrow" w:hAnsi="Arial Narrow" w:cs="Times New Roman"/>
          <w:b/>
          <w:bCs/>
          <w:sz w:val="24"/>
          <w:szCs w:val="24"/>
          <w:lang w:val="pl-PL"/>
        </w:rPr>
        <w:t xml:space="preserve"> Rok za donošenje odluke o izboru najpovoljnije ponude </w:t>
      </w:r>
    </w:p>
    <w:p w:rsidR="00B460F9" w:rsidRPr="00C772E9" w:rsidRDefault="00B460F9" w:rsidP="00B460F9">
      <w:pPr>
        <w:spacing w:after="0" w:line="240" w:lineRule="auto"/>
        <w:jc w:val="both"/>
        <w:rPr>
          <w:rFonts w:ascii="Arial Narrow" w:hAnsi="Arial Narrow" w:cs="Times New Roman"/>
          <w:b/>
          <w:bCs/>
          <w:sz w:val="24"/>
          <w:szCs w:val="24"/>
        </w:rPr>
      </w:pPr>
    </w:p>
    <w:p w:rsidR="00B460F9" w:rsidRPr="00C772E9" w:rsidRDefault="00B460F9" w:rsidP="00B460F9">
      <w:pPr>
        <w:spacing w:after="0" w:line="240" w:lineRule="auto"/>
        <w:jc w:val="both"/>
        <w:rPr>
          <w:rFonts w:ascii="Arial Narrow" w:hAnsi="Arial Narrow" w:cs="Times New Roman"/>
          <w:b/>
          <w:bCs/>
          <w:sz w:val="24"/>
          <w:szCs w:val="24"/>
        </w:rPr>
      </w:pPr>
      <w:r w:rsidRPr="00C772E9">
        <w:rPr>
          <w:rFonts w:ascii="Arial Narrow" w:hAnsi="Arial Narrow" w:cs="Times New Roman"/>
          <w:sz w:val="24"/>
          <w:szCs w:val="24"/>
          <w:lang w:val="pl-PL"/>
        </w:rPr>
        <w:t xml:space="preserve">Odluka o izboru najpovoljnije ponude donijeće se u roku od </w:t>
      </w:r>
      <w:r w:rsidR="00ED1483" w:rsidRPr="00C772E9">
        <w:rPr>
          <w:rFonts w:ascii="Arial Narrow" w:hAnsi="Arial Narrow" w:cs="Times New Roman"/>
          <w:sz w:val="24"/>
          <w:szCs w:val="24"/>
          <w:lang w:val="pl-PL"/>
        </w:rPr>
        <w:t>20</w:t>
      </w:r>
      <w:r w:rsidRPr="00C772E9">
        <w:rPr>
          <w:rFonts w:ascii="Arial Narrow" w:hAnsi="Arial Narrow" w:cs="Times New Roman"/>
          <w:sz w:val="24"/>
          <w:szCs w:val="24"/>
          <w:lang w:val="pl-PL"/>
        </w:rPr>
        <w:t xml:space="preserve"> dana od dana javnog otvaranja ponuda.</w:t>
      </w:r>
    </w:p>
    <w:p w:rsidR="00B460F9" w:rsidRPr="00CF0016" w:rsidRDefault="00B460F9" w:rsidP="00B460F9">
      <w:pPr>
        <w:spacing w:after="0" w:line="240" w:lineRule="auto"/>
        <w:jc w:val="both"/>
        <w:rPr>
          <w:rFonts w:ascii="Arial Narrow" w:hAnsi="Arial Narrow" w:cs="Times New Roman"/>
          <w:b/>
          <w:bCs/>
          <w:color w:val="FF0000"/>
          <w:sz w:val="24"/>
          <w:szCs w:val="24"/>
        </w:rPr>
      </w:pPr>
    </w:p>
    <w:p w:rsidR="00B460F9" w:rsidRPr="00C772E9"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C772E9">
        <w:rPr>
          <w:rFonts w:ascii="Arial Narrow" w:hAnsi="Arial Narrow" w:cs="Times New Roman"/>
          <w:b/>
          <w:bCs/>
          <w:sz w:val="24"/>
          <w:szCs w:val="24"/>
        </w:rPr>
        <w:t>XII</w:t>
      </w:r>
      <w:r w:rsidR="00AF5C9D" w:rsidRPr="00C772E9">
        <w:rPr>
          <w:rFonts w:ascii="Arial Narrow" w:hAnsi="Arial Narrow" w:cs="Times New Roman"/>
          <w:b/>
          <w:bCs/>
          <w:sz w:val="24"/>
          <w:szCs w:val="24"/>
        </w:rPr>
        <w:t>I</w:t>
      </w:r>
      <w:r w:rsidR="00B460F9" w:rsidRPr="00C772E9">
        <w:rPr>
          <w:rFonts w:ascii="Arial Narrow" w:hAnsi="Arial Narrow" w:cs="Times New Roman"/>
          <w:b/>
          <w:bCs/>
          <w:sz w:val="24"/>
          <w:szCs w:val="24"/>
        </w:rPr>
        <w:t xml:space="preserve"> Drugi podaci i uslovi od značaj</w:t>
      </w:r>
      <w:r w:rsidR="00577722" w:rsidRPr="00C772E9">
        <w:rPr>
          <w:rFonts w:ascii="Arial Narrow" w:hAnsi="Arial Narrow" w:cs="Times New Roman"/>
          <w:b/>
          <w:bCs/>
          <w:sz w:val="24"/>
          <w:szCs w:val="24"/>
        </w:rPr>
        <w:t xml:space="preserve">a za sprovodjenje postupka </w:t>
      </w:r>
      <w:r w:rsidR="00FD1220" w:rsidRPr="00C772E9">
        <w:rPr>
          <w:rFonts w:ascii="Arial Narrow" w:hAnsi="Arial Narrow" w:cs="Times New Roman"/>
          <w:b/>
          <w:bCs/>
          <w:sz w:val="24"/>
          <w:szCs w:val="24"/>
        </w:rPr>
        <w:t xml:space="preserve"> nabavke</w:t>
      </w:r>
    </w:p>
    <w:p w:rsidR="00B460F9" w:rsidRPr="00C772E9" w:rsidRDefault="00B460F9" w:rsidP="00B460F9">
      <w:pPr>
        <w:spacing w:after="0" w:line="240" w:lineRule="auto"/>
        <w:jc w:val="both"/>
        <w:rPr>
          <w:rFonts w:ascii="Arial Narrow" w:hAnsi="Arial Narrow" w:cs="Times New Roman"/>
          <w:b/>
          <w:bCs/>
          <w:sz w:val="24"/>
          <w:szCs w:val="24"/>
          <w:lang w:val="sr-Latn-CS"/>
        </w:rPr>
      </w:pPr>
      <w:r w:rsidRPr="00C772E9">
        <w:rPr>
          <w:rFonts w:ascii="Arial Narrow" w:hAnsi="Arial Narrow" w:cs="Times New Roman"/>
          <w:b/>
          <w:bCs/>
          <w:sz w:val="24"/>
          <w:szCs w:val="24"/>
        </w:rPr>
        <w:t>Rok i način pla</w:t>
      </w:r>
      <w:r w:rsidRPr="00C772E9">
        <w:rPr>
          <w:rFonts w:ascii="Arial Narrow" w:hAnsi="Arial Narrow" w:cs="Times New Roman"/>
          <w:b/>
          <w:bCs/>
          <w:sz w:val="24"/>
          <w:szCs w:val="24"/>
          <w:lang w:val="sr-Latn-CS"/>
        </w:rPr>
        <w:t>ćanja</w:t>
      </w:r>
    </w:p>
    <w:p w:rsidR="007539E2" w:rsidRPr="00C772E9" w:rsidRDefault="007539E2" w:rsidP="00281DC2">
      <w:pPr>
        <w:pStyle w:val="ListParagraph"/>
        <w:spacing w:before="0" w:after="0" w:line="240" w:lineRule="auto"/>
        <w:ind w:left="0"/>
        <w:jc w:val="both"/>
        <w:rPr>
          <w:rFonts w:ascii="Arial Narrow" w:hAnsi="Arial Narrow" w:cs="Times New Roman"/>
          <w:sz w:val="24"/>
          <w:szCs w:val="24"/>
        </w:rPr>
      </w:pPr>
    </w:p>
    <w:p w:rsidR="00700A59" w:rsidRPr="00C772E9"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C772E9">
        <w:rPr>
          <w:rFonts w:ascii="Arial Narrow" w:hAnsi="Arial Narrow" w:cs="Times New Roman"/>
          <w:sz w:val="24"/>
          <w:szCs w:val="24"/>
          <w:lang w:val="sr-Latn-CS" w:eastAsia="ar-SA"/>
        </w:rPr>
        <w:t xml:space="preserve">Rok plaćanja je: </w:t>
      </w:r>
      <w:r w:rsidR="00CD2302" w:rsidRPr="00C772E9">
        <w:rPr>
          <w:rFonts w:ascii="Arial Narrow" w:hAnsi="Arial Narrow" w:cs="Times New Roman"/>
          <w:sz w:val="24"/>
          <w:szCs w:val="24"/>
          <w:lang w:val="sr-Latn-CS" w:eastAsia="ar-SA"/>
        </w:rPr>
        <w:t xml:space="preserve">do </w:t>
      </w:r>
      <w:r w:rsidR="00755037" w:rsidRPr="00C772E9">
        <w:rPr>
          <w:rFonts w:ascii="Arial Narrow" w:hAnsi="Arial Narrow" w:cs="Arial Narrow"/>
          <w:sz w:val="24"/>
          <w:szCs w:val="24"/>
          <w:lang w:val="sr-Latn-CS"/>
        </w:rPr>
        <w:t>60</w:t>
      </w:r>
      <w:r w:rsidR="007229D2" w:rsidRPr="00C772E9">
        <w:rPr>
          <w:rFonts w:ascii="Arial Narrow" w:hAnsi="Arial Narrow" w:cs="Arial Narrow"/>
          <w:sz w:val="24"/>
          <w:szCs w:val="24"/>
          <w:lang w:val="sr-Latn-CS"/>
        </w:rPr>
        <w:t xml:space="preserve"> dana od dana dostavljanja fakture;</w:t>
      </w:r>
    </w:p>
    <w:p w:rsidR="00700A59" w:rsidRPr="00C772E9"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C772E9">
        <w:rPr>
          <w:rFonts w:ascii="Arial Narrow" w:hAnsi="Arial Narrow" w:cs="Times New Roman"/>
          <w:sz w:val="24"/>
          <w:szCs w:val="24"/>
          <w:lang w:val="sr-Latn-CS" w:eastAsia="ar-SA"/>
        </w:rPr>
        <w:t>Način plaćanja je: virmanski</w:t>
      </w:r>
    </w:p>
    <w:p w:rsidR="00985941" w:rsidRPr="00C772E9"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C772E9" w:rsidRDefault="00C71CB1" w:rsidP="00C71CB1">
      <w:pPr>
        <w:spacing w:after="0" w:line="240" w:lineRule="auto"/>
        <w:jc w:val="both"/>
        <w:rPr>
          <w:rFonts w:ascii="Arial Narrow" w:hAnsi="Arial Narrow" w:cs="Times New Roman"/>
          <w:b/>
          <w:bCs/>
          <w:sz w:val="24"/>
          <w:szCs w:val="24"/>
        </w:rPr>
      </w:pPr>
      <w:r w:rsidRPr="00C772E9">
        <w:rPr>
          <w:rFonts w:ascii="Arial Narrow" w:hAnsi="Arial Narrow" w:cs="Times New Roman"/>
          <w:sz w:val="24"/>
          <w:szCs w:val="24"/>
        </w:rPr>
        <w:sym w:font="Wingdings" w:char="F0A8"/>
      </w:r>
      <w:r w:rsidRPr="00C772E9">
        <w:rPr>
          <w:rFonts w:ascii="Arial Narrow" w:hAnsi="Arial Narrow" w:cs="Times New Roman"/>
          <w:sz w:val="24"/>
          <w:szCs w:val="24"/>
        </w:rPr>
        <w:t xml:space="preserve">  </w:t>
      </w:r>
      <w:r w:rsidRPr="00C772E9">
        <w:rPr>
          <w:rFonts w:ascii="Arial Narrow" w:hAnsi="Arial Narrow" w:cs="Times New Roman"/>
          <w:b/>
          <w:bCs/>
          <w:sz w:val="24"/>
          <w:szCs w:val="24"/>
        </w:rPr>
        <w:t>Sredstva finansijskog obezbjeđenja ugovora o  nabavci</w:t>
      </w:r>
    </w:p>
    <w:p w:rsidR="00C71CB1" w:rsidRPr="00C772E9" w:rsidRDefault="00C71CB1" w:rsidP="00C71CB1">
      <w:pPr>
        <w:spacing w:after="0" w:line="240" w:lineRule="auto"/>
        <w:jc w:val="both"/>
        <w:rPr>
          <w:rFonts w:ascii="Arial Narrow" w:hAnsi="Arial Narrow" w:cs="Times New Roman"/>
          <w:b/>
          <w:bCs/>
          <w:sz w:val="24"/>
          <w:szCs w:val="24"/>
        </w:rPr>
      </w:pPr>
    </w:p>
    <w:p w:rsidR="00C71CB1" w:rsidRPr="00C772E9" w:rsidRDefault="00C71CB1" w:rsidP="00C71CB1">
      <w:pPr>
        <w:suppressAutoHyphens/>
        <w:spacing w:after="0" w:line="240" w:lineRule="auto"/>
        <w:jc w:val="both"/>
        <w:rPr>
          <w:rFonts w:ascii="Arial Narrow" w:hAnsi="Arial Narrow" w:cs="Times New Roman"/>
          <w:sz w:val="24"/>
          <w:szCs w:val="24"/>
          <w:lang w:eastAsia="ar-SA"/>
        </w:rPr>
      </w:pPr>
      <w:r w:rsidRPr="00C772E9">
        <w:rPr>
          <w:rFonts w:ascii="Arial Narrow" w:hAnsi="Arial Narrow" w:cs="Times New Roman"/>
          <w:sz w:val="24"/>
          <w:szCs w:val="24"/>
          <w:lang w:eastAsia="ar-SA"/>
        </w:rPr>
        <w:t>Ponuđač čija ponuda bude izabrana kao najpovoljnija je dužan da prije zaključivanja ugovor</w:t>
      </w:r>
      <w:r w:rsidR="009B0F07" w:rsidRPr="00C772E9">
        <w:rPr>
          <w:rFonts w:ascii="Arial Narrow" w:hAnsi="Arial Narrow" w:cs="Times New Roman"/>
          <w:sz w:val="24"/>
          <w:szCs w:val="24"/>
          <w:lang w:eastAsia="ar-SA"/>
        </w:rPr>
        <w:t>a o  nabavci dostavi naručiocu:</w:t>
      </w:r>
    </w:p>
    <w:p w:rsidR="00CD2302" w:rsidRPr="00C772E9" w:rsidRDefault="00CD2302" w:rsidP="00CD2302">
      <w:pPr>
        <w:suppressAutoHyphens/>
        <w:spacing w:after="0" w:line="240" w:lineRule="auto"/>
        <w:jc w:val="both"/>
        <w:rPr>
          <w:rFonts w:ascii="Arial Narrow" w:hAnsi="Arial Narrow" w:cs="Times New Roman"/>
          <w:sz w:val="24"/>
          <w:szCs w:val="24"/>
          <w:lang w:eastAsia="ar-SA"/>
        </w:rPr>
      </w:pPr>
      <w:r w:rsidRPr="00C772E9">
        <w:rPr>
          <w:rFonts w:ascii="Arial Narrow" w:hAnsi="Arial Narrow" w:cs="Wingdings"/>
          <w:sz w:val="24"/>
          <w:szCs w:val="24"/>
          <w:lang w:val="sr-Latn-CS" w:eastAsia="ar-SA"/>
        </w:rPr>
        <w:t></w:t>
      </w:r>
      <w:r w:rsidRPr="00C772E9">
        <w:rPr>
          <w:rFonts w:ascii="Arial Narrow" w:hAnsi="Arial Narrow" w:cs="Times New Roman"/>
          <w:sz w:val="24"/>
          <w:szCs w:val="24"/>
          <w:lang w:val="sr-Latn-CS" w:eastAsia="ar-SA"/>
        </w:rPr>
        <w:t xml:space="preserve"> garanciju za dobro izvršenje ugovora u iznosu od 5 % od vrijednosti ugovora, </w:t>
      </w:r>
      <w:r w:rsidRPr="00C772E9">
        <w:rPr>
          <w:rFonts w:ascii="Arial Narrow" w:hAnsi="Arial Narrow" w:cs="Times New Roman"/>
          <w:sz w:val="24"/>
          <w:szCs w:val="24"/>
          <w:lang w:eastAsia="ar-SA"/>
        </w:rPr>
        <w:t>sa rokom važnosti  7 (sedam) dana dužim od ugovorenog roka iz Ugovora.</w:t>
      </w:r>
    </w:p>
    <w:p w:rsidR="00C71CB1" w:rsidRPr="00C772E9" w:rsidRDefault="00C71CB1" w:rsidP="001B0B1A">
      <w:pPr>
        <w:suppressAutoHyphens/>
        <w:spacing w:after="0" w:line="240" w:lineRule="auto"/>
        <w:jc w:val="both"/>
        <w:rPr>
          <w:rFonts w:ascii="Arial Narrow" w:hAnsi="Arial Narrow" w:cs="Times New Roman"/>
          <w:sz w:val="24"/>
          <w:szCs w:val="24"/>
          <w:lang w:val="sr-Latn-CS" w:eastAsia="ar-SA"/>
        </w:rPr>
      </w:pPr>
    </w:p>
    <w:p w:rsidR="006B38CF" w:rsidRPr="00C772E9" w:rsidRDefault="001B0B1A" w:rsidP="00CD2302">
      <w:pPr>
        <w:suppressAutoHyphens/>
        <w:spacing w:after="0" w:line="240" w:lineRule="auto"/>
        <w:jc w:val="both"/>
        <w:rPr>
          <w:rFonts w:ascii="Arial Narrow" w:eastAsia="PMingLiU" w:hAnsi="Arial Narrow" w:cs="Times New Roman"/>
          <w:sz w:val="24"/>
          <w:szCs w:val="24"/>
        </w:rPr>
      </w:pPr>
      <w:r w:rsidRPr="00C772E9">
        <w:rPr>
          <w:rFonts w:ascii="Arial Narrow" w:eastAsia="PMingLiU" w:hAnsi="Arial Narrow" w:cs="Times New Roman"/>
          <w:sz w:val="24"/>
          <w:szCs w:val="24"/>
        </w:rPr>
        <w:t>U slučaju kršenja ugovora od strane izabranog ponuđača aktivira se garancije iz prethodnog stava.</w:t>
      </w:r>
    </w:p>
    <w:p w:rsidR="00D24262" w:rsidRPr="00CF0016"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CF0016"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CF0016"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CF0016"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CF0016"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C81CB4" w:rsidRPr="00CF0016" w:rsidRDefault="00C81CB4" w:rsidP="00BF68DF">
      <w:pPr>
        <w:suppressAutoHyphens/>
        <w:spacing w:after="0" w:line="240" w:lineRule="auto"/>
        <w:ind w:left="630" w:hanging="252"/>
        <w:jc w:val="both"/>
        <w:rPr>
          <w:rFonts w:ascii="Arial Narrow" w:eastAsia="PMingLiU" w:hAnsi="Arial Narrow" w:cs="Times New Roman"/>
          <w:color w:val="FF0000"/>
          <w:sz w:val="24"/>
          <w:szCs w:val="24"/>
        </w:rPr>
      </w:pPr>
    </w:p>
    <w:p w:rsidR="001C1F92" w:rsidRPr="00CF0016" w:rsidRDefault="001C1F92" w:rsidP="008F39A4">
      <w:pPr>
        <w:suppressAutoHyphens/>
        <w:spacing w:after="0" w:line="240" w:lineRule="auto"/>
        <w:jc w:val="both"/>
        <w:rPr>
          <w:rFonts w:ascii="Arial Narrow" w:eastAsia="PMingLiU" w:hAnsi="Arial Narrow" w:cs="Times New Roman"/>
          <w:color w:val="FF0000"/>
          <w:sz w:val="24"/>
          <w:szCs w:val="24"/>
        </w:rPr>
      </w:pPr>
    </w:p>
    <w:p w:rsidR="002C0BDE" w:rsidRPr="00CF0016" w:rsidRDefault="002C0BDE" w:rsidP="008F39A4">
      <w:pPr>
        <w:suppressAutoHyphens/>
        <w:spacing w:after="0" w:line="240" w:lineRule="auto"/>
        <w:jc w:val="both"/>
        <w:rPr>
          <w:rFonts w:ascii="Arial Narrow" w:eastAsia="PMingLiU" w:hAnsi="Arial Narrow" w:cs="Times New Roman"/>
          <w:color w:val="FF0000"/>
          <w:sz w:val="24"/>
          <w:szCs w:val="24"/>
        </w:rPr>
      </w:pPr>
    </w:p>
    <w:p w:rsidR="001F2E45" w:rsidRPr="00FC27D8" w:rsidRDefault="00467C46" w:rsidP="0092069C">
      <w:pPr>
        <w:keepNext/>
        <w:pBdr>
          <w:top w:val="single" w:sz="4" w:space="1" w:color="000000"/>
          <w:left w:val="single" w:sz="4" w:space="0" w:color="000000"/>
          <w:bottom w:val="single" w:sz="4" w:space="1" w:color="000000"/>
          <w:right w:val="single" w:sz="4" w:space="0"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5" w:name="_Toc473188630"/>
      <w:bookmarkStart w:id="6" w:name="_Toc524084544"/>
      <w:r w:rsidRPr="00FC27D8">
        <w:rPr>
          <w:rFonts w:ascii="Arial Narrow" w:eastAsia="PMingLiU" w:hAnsi="Arial Narrow" w:cs="Times New Roman"/>
          <w:b/>
          <w:bCs/>
          <w:sz w:val="28"/>
          <w:szCs w:val="28"/>
          <w:lang w:eastAsia="ar-SA"/>
        </w:rPr>
        <w:lastRenderedPageBreak/>
        <w:t>TEHNIČKE KARAKTERISTIKE ILI SPECIFIKACIJE PREDMETA</w:t>
      </w:r>
      <w:bookmarkEnd w:id="6"/>
      <w:r w:rsidRPr="00FC27D8">
        <w:rPr>
          <w:rFonts w:ascii="Arial Narrow" w:eastAsia="PMingLiU" w:hAnsi="Arial Narrow" w:cs="Times New Roman"/>
          <w:b/>
          <w:bCs/>
          <w:sz w:val="28"/>
          <w:szCs w:val="28"/>
          <w:lang w:eastAsia="ar-SA"/>
        </w:rPr>
        <w:t xml:space="preserve"> </w:t>
      </w:r>
    </w:p>
    <w:p w:rsidR="00863757" w:rsidRPr="00FC27D8" w:rsidRDefault="00467C46" w:rsidP="0092069C">
      <w:pPr>
        <w:keepNext/>
        <w:pBdr>
          <w:top w:val="single" w:sz="4" w:space="1" w:color="000000"/>
          <w:left w:val="single" w:sz="4" w:space="0" w:color="000000"/>
          <w:bottom w:val="single" w:sz="4" w:space="1" w:color="000000"/>
          <w:right w:val="single" w:sz="4" w:space="0"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7" w:name="_Toc524084545"/>
      <w:r w:rsidRPr="00FC27D8">
        <w:rPr>
          <w:rFonts w:ascii="Arial Narrow" w:eastAsia="PMingLiU" w:hAnsi="Arial Narrow" w:cs="Times New Roman"/>
          <w:b/>
          <w:bCs/>
          <w:sz w:val="28"/>
          <w:szCs w:val="28"/>
          <w:lang w:eastAsia="ar-SA"/>
        </w:rPr>
        <w:t>NABAVKE</w:t>
      </w:r>
      <w:bookmarkEnd w:id="5"/>
      <w:bookmarkEnd w:id="7"/>
      <w:r w:rsidR="00862478" w:rsidRPr="00FC27D8">
        <w:rPr>
          <w:rFonts w:ascii="Arial Narrow" w:eastAsia="Lucida Sans Unicode" w:hAnsi="Arial Narrow" w:cs="Times New Roman"/>
          <w:b/>
          <w:bCs/>
          <w:i/>
          <w:iCs/>
          <w:kern w:val="1"/>
          <w:sz w:val="24"/>
          <w:szCs w:val="24"/>
          <w:lang w:val="sr-Cyrl-BA" w:eastAsia="hi-IN" w:bidi="hi-IN"/>
        </w:rPr>
        <w:t xml:space="preserve">    </w:t>
      </w:r>
    </w:p>
    <w:p w:rsidR="00AB29C8" w:rsidRPr="00FC27D8" w:rsidRDefault="00AB29C8" w:rsidP="00294449">
      <w:pPr>
        <w:jc w:val="center"/>
        <w:rPr>
          <w:rFonts w:ascii="Arial Narrow" w:hAnsi="Arial Narrow" w:cs="Times New Roman"/>
          <w:b/>
          <w:sz w:val="32"/>
          <w:szCs w:val="32"/>
          <w:u w:val="single"/>
        </w:rPr>
      </w:pPr>
      <w:r w:rsidRPr="00FC27D8">
        <w:rPr>
          <w:rFonts w:ascii="Arial Narrow" w:hAnsi="Arial Narrow" w:cs="Times New Roman"/>
          <w:b/>
          <w:sz w:val="32"/>
          <w:szCs w:val="32"/>
          <w:u w:val="single"/>
        </w:rPr>
        <w:t>Bazenska hemija</w:t>
      </w:r>
    </w:p>
    <w:tbl>
      <w:tblPr>
        <w:tblW w:w="10722"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3068"/>
        <w:gridCol w:w="4208"/>
        <w:gridCol w:w="1369"/>
        <w:gridCol w:w="71"/>
        <w:gridCol w:w="1265"/>
      </w:tblGrid>
      <w:tr w:rsidR="00FC27D8" w:rsidRPr="00FC27D8" w:rsidTr="00B67118">
        <w:trPr>
          <w:trHeight w:val="300"/>
        </w:trPr>
        <w:tc>
          <w:tcPr>
            <w:tcW w:w="741" w:type="dxa"/>
            <w:shd w:val="clear" w:color="auto" w:fill="D9D9D9"/>
            <w:noWrap/>
            <w:vAlign w:val="center"/>
          </w:tcPr>
          <w:p w:rsidR="00ED1483" w:rsidRPr="00FC27D8" w:rsidRDefault="00ED1483" w:rsidP="00ED1483">
            <w:pPr>
              <w:spacing w:after="0" w:line="240" w:lineRule="auto"/>
              <w:jc w:val="center"/>
              <w:rPr>
                <w:rFonts w:ascii="Arial Narrow" w:hAnsi="Arial Narrow" w:cs="Arial"/>
                <w:b/>
                <w:bCs/>
                <w:sz w:val="24"/>
                <w:szCs w:val="24"/>
              </w:rPr>
            </w:pPr>
            <w:r w:rsidRPr="00FC27D8">
              <w:rPr>
                <w:rFonts w:ascii="Arial Narrow" w:hAnsi="Arial Narrow" w:cs="Arial"/>
                <w:b/>
                <w:bCs/>
                <w:sz w:val="24"/>
                <w:szCs w:val="24"/>
              </w:rPr>
              <w:t>R.br.</w:t>
            </w:r>
          </w:p>
        </w:tc>
        <w:tc>
          <w:tcPr>
            <w:tcW w:w="3068" w:type="dxa"/>
            <w:shd w:val="clear" w:color="auto" w:fill="D9D9D9"/>
            <w:noWrap/>
            <w:vAlign w:val="center"/>
          </w:tcPr>
          <w:p w:rsidR="00ED1483" w:rsidRPr="00FC27D8" w:rsidRDefault="00ED1483" w:rsidP="00ED1483">
            <w:pPr>
              <w:spacing w:after="0" w:line="240" w:lineRule="auto"/>
              <w:jc w:val="center"/>
              <w:rPr>
                <w:rFonts w:ascii="Arial Narrow" w:eastAsia="Times New Roman" w:hAnsi="Arial Narrow" w:cs="Arial"/>
                <w:sz w:val="24"/>
                <w:szCs w:val="24"/>
              </w:rPr>
            </w:pPr>
            <w:r w:rsidRPr="00FC27D8">
              <w:rPr>
                <w:rFonts w:ascii="Arial Narrow" w:hAnsi="Arial Narrow" w:cs="Arial"/>
                <w:b/>
                <w:bCs/>
                <w:sz w:val="24"/>
                <w:szCs w:val="24"/>
              </w:rPr>
              <w:t>Opis predmeta nabavke, odnosno dijela predmeta nabavke</w:t>
            </w:r>
          </w:p>
        </w:tc>
        <w:tc>
          <w:tcPr>
            <w:tcW w:w="4208" w:type="dxa"/>
            <w:shd w:val="clear" w:color="auto" w:fill="D9D9D9"/>
            <w:noWrap/>
            <w:vAlign w:val="center"/>
          </w:tcPr>
          <w:p w:rsidR="00ED1483" w:rsidRPr="00FC27D8" w:rsidRDefault="00ED1483" w:rsidP="00ED1483">
            <w:pPr>
              <w:spacing w:after="0" w:line="240" w:lineRule="auto"/>
              <w:jc w:val="center"/>
              <w:rPr>
                <w:rFonts w:ascii="Arial Narrow" w:hAnsi="Arial Narrow" w:cs="Arial"/>
                <w:b/>
                <w:bCs/>
                <w:sz w:val="24"/>
                <w:szCs w:val="24"/>
              </w:rPr>
            </w:pPr>
            <w:r w:rsidRPr="00FC27D8">
              <w:rPr>
                <w:rFonts w:ascii="Arial Narrow" w:hAnsi="Arial Narrow" w:cs="Arial"/>
                <w:b/>
                <w:bCs/>
                <w:sz w:val="24"/>
                <w:szCs w:val="24"/>
              </w:rPr>
              <w:t>Bitne karakteristike predmeta nabavke u pogledu kvaliteta, performansi i/ili dimenzija</w:t>
            </w:r>
          </w:p>
        </w:tc>
        <w:tc>
          <w:tcPr>
            <w:tcW w:w="1369" w:type="dxa"/>
            <w:shd w:val="clear" w:color="auto" w:fill="D9D9D9"/>
            <w:noWrap/>
            <w:vAlign w:val="center"/>
          </w:tcPr>
          <w:p w:rsidR="00ED1483" w:rsidRPr="00FC27D8" w:rsidRDefault="00ED1483" w:rsidP="00ED1483">
            <w:pPr>
              <w:spacing w:after="0" w:line="240" w:lineRule="auto"/>
              <w:jc w:val="center"/>
              <w:rPr>
                <w:rFonts w:ascii="Arial Narrow" w:hAnsi="Arial Narrow" w:cs="Arial"/>
                <w:b/>
                <w:bCs/>
                <w:sz w:val="24"/>
                <w:szCs w:val="24"/>
              </w:rPr>
            </w:pPr>
            <w:r w:rsidRPr="00FC27D8">
              <w:rPr>
                <w:rFonts w:ascii="Arial Narrow" w:hAnsi="Arial Narrow" w:cs="Arial"/>
                <w:b/>
                <w:bCs/>
                <w:sz w:val="24"/>
                <w:szCs w:val="24"/>
              </w:rPr>
              <w:t>Jedinica mjere</w:t>
            </w:r>
          </w:p>
        </w:tc>
        <w:tc>
          <w:tcPr>
            <w:tcW w:w="1336" w:type="dxa"/>
            <w:gridSpan w:val="2"/>
            <w:shd w:val="clear" w:color="auto" w:fill="D9D9D9"/>
            <w:noWrap/>
            <w:vAlign w:val="center"/>
          </w:tcPr>
          <w:p w:rsidR="00ED1483" w:rsidRPr="00FC27D8" w:rsidRDefault="00ED1483" w:rsidP="00ED1483">
            <w:pPr>
              <w:spacing w:after="0" w:line="240" w:lineRule="auto"/>
              <w:jc w:val="center"/>
              <w:rPr>
                <w:rFonts w:ascii="Arial Narrow" w:hAnsi="Arial Narrow" w:cs="Arial"/>
                <w:b/>
                <w:bCs/>
                <w:sz w:val="24"/>
                <w:szCs w:val="24"/>
              </w:rPr>
            </w:pPr>
            <w:r w:rsidRPr="00FC27D8">
              <w:rPr>
                <w:rFonts w:ascii="Arial Narrow" w:hAnsi="Arial Narrow" w:cs="Arial"/>
                <w:b/>
                <w:bCs/>
                <w:sz w:val="24"/>
                <w:szCs w:val="24"/>
              </w:rPr>
              <w:t>Količina</w:t>
            </w:r>
          </w:p>
        </w:tc>
      </w:tr>
      <w:tr w:rsidR="00B631EF" w:rsidRPr="00CF0016" w:rsidTr="00B67118">
        <w:tblPrEx>
          <w:tblCellMar>
            <w:left w:w="108" w:type="dxa"/>
            <w:right w:w="108" w:type="dxa"/>
          </w:tblCellMar>
          <w:tblLook w:val="04A0" w:firstRow="1" w:lastRow="0" w:firstColumn="1" w:lastColumn="0" w:noHBand="0" w:noVBand="1"/>
        </w:tblPrEx>
        <w:trPr>
          <w:trHeight w:val="70"/>
        </w:trPr>
        <w:tc>
          <w:tcPr>
            <w:tcW w:w="10722" w:type="dxa"/>
            <w:gridSpan w:val="6"/>
            <w:shd w:val="clear" w:color="auto" w:fill="FFFF00"/>
            <w:vAlign w:val="bottom"/>
          </w:tcPr>
          <w:p w:rsidR="00ED1483" w:rsidRPr="00FC27D8" w:rsidRDefault="00ED1483" w:rsidP="00B631EF">
            <w:pPr>
              <w:spacing w:after="0" w:line="240" w:lineRule="auto"/>
              <w:jc w:val="center"/>
              <w:rPr>
                <w:rFonts w:ascii="Arial Narrow" w:eastAsia="Times New Roman" w:hAnsi="Arial Narrow" w:cs="Arial"/>
                <w:b/>
                <w:bCs/>
                <w:sz w:val="24"/>
                <w:szCs w:val="24"/>
              </w:rPr>
            </w:pPr>
            <w:r w:rsidRPr="00FC27D8">
              <w:rPr>
                <w:rFonts w:ascii="Arial Narrow" w:eastAsia="Times New Roman" w:hAnsi="Arial Narrow" w:cs="Arial"/>
                <w:b/>
                <w:sz w:val="24"/>
                <w:szCs w:val="24"/>
              </w:rPr>
              <w:t>Bazenska hemija za kupališne bazene u HG “Budvanska rivijera”</w:t>
            </w:r>
          </w:p>
        </w:tc>
      </w:tr>
      <w:tr w:rsidR="00B631EF" w:rsidRPr="00CF0016" w:rsidTr="00B67118">
        <w:tblPrEx>
          <w:tblCellMar>
            <w:left w:w="108" w:type="dxa"/>
            <w:right w:w="108" w:type="dxa"/>
          </w:tblCellMar>
          <w:tblLook w:val="04A0" w:firstRow="1" w:lastRow="0" w:firstColumn="1" w:lastColumn="0" w:noHBand="0" w:noVBand="1"/>
        </w:tblPrEx>
        <w:trPr>
          <w:trHeight w:val="64"/>
        </w:trPr>
        <w:tc>
          <w:tcPr>
            <w:tcW w:w="741" w:type="dxa"/>
            <w:shd w:val="clear" w:color="auto" w:fill="auto"/>
          </w:tcPr>
          <w:p w:rsidR="00ED1483" w:rsidRPr="00FC27D8" w:rsidRDefault="00ED1483"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1.</w:t>
            </w:r>
          </w:p>
        </w:tc>
        <w:tc>
          <w:tcPr>
            <w:tcW w:w="3068" w:type="dxa"/>
            <w:shd w:val="clear" w:color="auto" w:fill="auto"/>
          </w:tcPr>
          <w:p w:rsidR="00ED1483" w:rsidRPr="00FC27D8" w:rsidRDefault="00ED1483" w:rsidP="00ED1483">
            <w:pPr>
              <w:spacing w:after="0" w:line="240" w:lineRule="auto"/>
              <w:rPr>
                <w:rFonts w:ascii="Arial Narrow" w:hAnsi="Arial Narrow" w:cs="Arial"/>
                <w:sz w:val="24"/>
                <w:szCs w:val="24"/>
              </w:rPr>
            </w:pPr>
            <w:r w:rsidRPr="00FC27D8">
              <w:rPr>
                <w:rFonts w:ascii="Arial Narrow" w:hAnsi="Arial Narrow" w:cs="Arial"/>
                <w:sz w:val="24"/>
                <w:szCs w:val="24"/>
              </w:rPr>
              <w:t>Bazenska hemija</w:t>
            </w:r>
          </w:p>
          <w:p w:rsidR="00ED1483" w:rsidRPr="00FC27D8" w:rsidRDefault="00ED1483" w:rsidP="00ED1483">
            <w:pPr>
              <w:spacing w:after="0" w:line="240" w:lineRule="auto"/>
              <w:rPr>
                <w:rFonts w:ascii="Arial Narrow" w:hAnsi="Arial Narrow" w:cs="Arial"/>
                <w:b/>
                <w:sz w:val="24"/>
                <w:szCs w:val="24"/>
              </w:rPr>
            </w:pPr>
            <w:r w:rsidRPr="00FC27D8">
              <w:rPr>
                <w:rFonts w:ascii="Arial Narrow" w:hAnsi="Arial Narrow" w:cs="Arial"/>
                <w:b/>
                <w:sz w:val="24"/>
                <w:szCs w:val="24"/>
              </w:rPr>
              <w:t>Tečni hlor</w:t>
            </w:r>
          </w:p>
        </w:tc>
        <w:tc>
          <w:tcPr>
            <w:tcW w:w="4208" w:type="dxa"/>
            <w:shd w:val="clear" w:color="auto" w:fill="auto"/>
          </w:tcPr>
          <w:p w:rsidR="00ED1483" w:rsidRPr="00FC27D8" w:rsidRDefault="00ED1483" w:rsidP="00ED1483">
            <w:pPr>
              <w:spacing w:after="0" w:line="240" w:lineRule="auto"/>
              <w:rPr>
                <w:rFonts w:ascii="Arial Narrow" w:eastAsia="Times New Roman" w:hAnsi="Arial Narrow" w:cs="Arial"/>
                <w:bCs/>
                <w:sz w:val="24"/>
                <w:szCs w:val="24"/>
              </w:rPr>
            </w:pPr>
            <w:r w:rsidRPr="00FC27D8">
              <w:rPr>
                <w:rFonts w:ascii="Arial Narrow" w:eastAsia="Times New Roman" w:hAnsi="Arial Narrow" w:cs="Arial"/>
                <w:bCs/>
                <w:sz w:val="24"/>
                <w:szCs w:val="24"/>
                <w:lang w:val="sr-Latn-CS"/>
              </w:rPr>
              <w:t xml:space="preserve">Tečni hlor treba da sadrži 15% natriju-hipohlorida i da se isporučuje u pakovanju od </w:t>
            </w:r>
            <w:r w:rsidR="000D323A" w:rsidRPr="00FC27D8">
              <w:rPr>
                <w:rFonts w:ascii="Arial Narrow" w:eastAsia="Times New Roman" w:hAnsi="Arial Narrow" w:cs="Arial"/>
                <w:bCs/>
                <w:sz w:val="24"/>
                <w:szCs w:val="24"/>
                <w:lang w:val="sr-Latn-CS"/>
              </w:rPr>
              <w:t>25kg</w:t>
            </w:r>
            <w:r w:rsidRPr="00FC27D8">
              <w:rPr>
                <w:rFonts w:ascii="Arial Narrow" w:eastAsia="Times New Roman" w:hAnsi="Arial Narrow" w:cs="Arial"/>
                <w:bCs/>
                <w:sz w:val="24"/>
                <w:szCs w:val="24"/>
              </w:rPr>
              <w:t xml:space="preserve"> (povratna ambalaža):</w:t>
            </w:r>
          </w:p>
          <w:p w:rsidR="00ED1483" w:rsidRPr="00FC27D8" w:rsidRDefault="00ED1483" w:rsidP="00ED1483">
            <w:pPr>
              <w:spacing w:after="0" w:line="240" w:lineRule="auto"/>
              <w:rPr>
                <w:rFonts w:ascii="Arial Narrow" w:eastAsia="Times New Roman" w:hAnsi="Arial Narrow" w:cs="Arial"/>
                <w:bCs/>
                <w:sz w:val="24"/>
                <w:szCs w:val="24"/>
              </w:rPr>
            </w:pPr>
            <w:r w:rsidRPr="00FC27D8">
              <w:rPr>
                <w:rFonts w:ascii="Arial Narrow" w:eastAsia="Times New Roman" w:hAnsi="Arial Narrow" w:cs="Arial"/>
                <w:bCs/>
                <w:sz w:val="24"/>
                <w:szCs w:val="24"/>
              </w:rPr>
              <w:t>* pH vrijednost: &gt; 11,5</w:t>
            </w:r>
          </w:p>
          <w:p w:rsidR="00ED1483" w:rsidRPr="00FC27D8" w:rsidRDefault="00ED1483" w:rsidP="00ED1483">
            <w:pPr>
              <w:spacing w:after="0" w:line="240" w:lineRule="auto"/>
              <w:rPr>
                <w:rFonts w:ascii="Arial Narrow" w:eastAsia="Times New Roman" w:hAnsi="Arial Narrow" w:cs="Arial"/>
                <w:bCs/>
                <w:sz w:val="24"/>
                <w:szCs w:val="24"/>
              </w:rPr>
            </w:pPr>
            <w:r w:rsidRPr="00FC27D8">
              <w:rPr>
                <w:rFonts w:ascii="Arial Narrow" w:eastAsia="Times New Roman" w:hAnsi="Arial Narrow" w:cs="Arial"/>
                <w:bCs/>
                <w:sz w:val="24"/>
                <w:szCs w:val="24"/>
              </w:rPr>
              <w:t>* gustina: 1,13 – 1,28g/cm3</w:t>
            </w:r>
          </w:p>
          <w:p w:rsidR="00ED1483" w:rsidRPr="00FC27D8" w:rsidRDefault="00ED1483" w:rsidP="00ED1483">
            <w:pPr>
              <w:spacing w:after="0" w:line="240" w:lineRule="auto"/>
              <w:rPr>
                <w:rFonts w:ascii="Arial Narrow" w:eastAsia="Times New Roman" w:hAnsi="Arial Narrow" w:cs="Arial"/>
                <w:bCs/>
                <w:sz w:val="24"/>
                <w:szCs w:val="24"/>
              </w:rPr>
            </w:pPr>
            <w:r w:rsidRPr="00FC27D8">
              <w:rPr>
                <w:rFonts w:ascii="Arial Narrow" w:eastAsia="Times New Roman" w:hAnsi="Arial Narrow" w:cs="Arial"/>
                <w:bCs/>
                <w:sz w:val="24"/>
                <w:szCs w:val="24"/>
              </w:rPr>
              <w:t>* Fe &lt; 0,1 mg/l</w:t>
            </w:r>
          </w:p>
          <w:p w:rsidR="00ED1483" w:rsidRPr="00FC27D8" w:rsidRDefault="00ED1483" w:rsidP="00ED1483">
            <w:pPr>
              <w:spacing w:after="0" w:line="240" w:lineRule="auto"/>
              <w:rPr>
                <w:rFonts w:ascii="Arial Narrow" w:eastAsia="Times New Roman" w:hAnsi="Arial Narrow" w:cs="Arial"/>
                <w:bCs/>
                <w:sz w:val="24"/>
                <w:szCs w:val="24"/>
              </w:rPr>
            </w:pPr>
            <w:r w:rsidRPr="00FC27D8">
              <w:rPr>
                <w:rFonts w:ascii="Arial Narrow" w:eastAsia="Times New Roman" w:hAnsi="Arial Narrow" w:cs="Arial"/>
                <w:bCs/>
                <w:sz w:val="24"/>
                <w:szCs w:val="24"/>
              </w:rPr>
              <w:t>* Cu &lt; 0,1mg/l</w:t>
            </w:r>
          </w:p>
          <w:p w:rsidR="00ED1483" w:rsidRPr="00FC27D8" w:rsidRDefault="00ED1483" w:rsidP="00ED1483">
            <w:pPr>
              <w:spacing w:after="0" w:line="240" w:lineRule="auto"/>
              <w:rPr>
                <w:rFonts w:ascii="Arial Narrow" w:eastAsia="Times New Roman" w:hAnsi="Arial Narrow" w:cs="Arial"/>
                <w:bCs/>
                <w:sz w:val="24"/>
                <w:szCs w:val="24"/>
              </w:rPr>
            </w:pPr>
            <w:r w:rsidRPr="00FC27D8">
              <w:rPr>
                <w:rFonts w:ascii="Arial Narrow" w:eastAsia="Times New Roman" w:hAnsi="Arial Narrow" w:cs="Arial"/>
                <w:bCs/>
                <w:sz w:val="24"/>
                <w:szCs w:val="24"/>
              </w:rPr>
              <w:t>* Ni &lt; 0,1mg/l,</w:t>
            </w:r>
          </w:p>
          <w:p w:rsidR="00ED1483" w:rsidRPr="00FC27D8" w:rsidRDefault="00ED1483" w:rsidP="00ED1483">
            <w:pPr>
              <w:spacing w:after="0" w:line="240" w:lineRule="auto"/>
              <w:rPr>
                <w:rFonts w:ascii="Arial Narrow" w:eastAsia="Times New Roman" w:hAnsi="Arial Narrow" w:cs="Arial"/>
                <w:bCs/>
                <w:sz w:val="24"/>
                <w:szCs w:val="24"/>
                <w:lang w:val="sr-Latn-CS"/>
              </w:rPr>
            </w:pPr>
            <w:r w:rsidRPr="00FC27D8">
              <w:rPr>
                <w:rFonts w:ascii="Arial Narrow" w:eastAsia="Times New Roman" w:hAnsi="Arial Narrow" w:cs="Arial"/>
                <w:bCs/>
                <w:sz w:val="24"/>
                <w:szCs w:val="24"/>
              </w:rPr>
              <w:t xml:space="preserve">Saglasno međunarodnom standardu EN 937. Obračun po komadu (bidon </w:t>
            </w:r>
            <w:r w:rsidR="00733BDB" w:rsidRPr="00FC27D8">
              <w:rPr>
                <w:rFonts w:ascii="Arial Narrow" w:eastAsia="Times New Roman" w:hAnsi="Arial Narrow" w:cs="Arial"/>
                <w:bCs/>
                <w:sz w:val="24"/>
                <w:szCs w:val="24"/>
              </w:rPr>
              <w:t>25kg</w:t>
            </w:r>
            <w:r w:rsidRPr="00FC27D8">
              <w:rPr>
                <w:rFonts w:ascii="Arial Narrow" w:eastAsia="Times New Roman" w:hAnsi="Arial Narrow" w:cs="Arial"/>
                <w:bCs/>
                <w:sz w:val="24"/>
                <w:szCs w:val="24"/>
              </w:rPr>
              <w:t>).</w:t>
            </w:r>
          </w:p>
        </w:tc>
        <w:tc>
          <w:tcPr>
            <w:tcW w:w="1440" w:type="dxa"/>
            <w:gridSpan w:val="2"/>
            <w:shd w:val="clear" w:color="auto" w:fill="auto"/>
            <w:vAlign w:val="bottom"/>
          </w:tcPr>
          <w:p w:rsidR="00ED1483" w:rsidRPr="00FC27D8" w:rsidRDefault="00ED1483" w:rsidP="00ED1483">
            <w:pPr>
              <w:spacing w:after="0" w:line="240" w:lineRule="auto"/>
              <w:jc w:val="center"/>
              <w:rPr>
                <w:rFonts w:ascii="Times New Roman" w:eastAsia="Times New Roman" w:hAnsi="Times New Roman" w:cs="Times New Roman"/>
                <w:sz w:val="24"/>
                <w:szCs w:val="24"/>
              </w:rPr>
            </w:pPr>
            <w:r w:rsidRPr="00FC27D8">
              <w:rPr>
                <w:rFonts w:ascii="Arial Narrow" w:eastAsia="Times New Roman" w:hAnsi="Arial Narrow" w:cs="Arial"/>
                <w:bCs/>
                <w:sz w:val="24"/>
                <w:szCs w:val="24"/>
              </w:rPr>
              <w:t>kom</w:t>
            </w:r>
          </w:p>
        </w:tc>
        <w:tc>
          <w:tcPr>
            <w:tcW w:w="1265" w:type="dxa"/>
            <w:shd w:val="clear" w:color="auto" w:fill="auto"/>
            <w:vAlign w:val="bottom"/>
          </w:tcPr>
          <w:p w:rsidR="00ED1483" w:rsidRPr="00FC27D8" w:rsidRDefault="00B631EF"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1200</w:t>
            </w:r>
          </w:p>
        </w:tc>
      </w:tr>
      <w:tr w:rsidR="00B631EF" w:rsidRPr="00CF0016" w:rsidTr="00B67118">
        <w:tblPrEx>
          <w:tblCellMar>
            <w:left w:w="108" w:type="dxa"/>
            <w:right w:w="108" w:type="dxa"/>
          </w:tblCellMar>
          <w:tblLook w:val="04A0" w:firstRow="1" w:lastRow="0" w:firstColumn="1" w:lastColumn="0" w:noHBand="0" w:noVBand="1"/>
        </w:tblPrEx>
        <w:trPr>
          <w:trHeight w:val="260"/>
        </w:trPr>
        <w:tc>
          <w:tcPr>
            <w:tcW w:w="741" w:type="dxa"/>
            <w:shd w:val="clear" w:color="auto" w:fill="auto"/>
          </w:tcPr>
          <w:p w:rsidR="00ED1483" w:rsidRPr="00FC27D8" w:rsidRDefault="00ED1483"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2.</w:t>
            </w:r>
          </w:p>
        </w:tc>
        <w:tc>
          <w:tcPr>
            <w:tcW w:w="3068" w:type="dxa"/>
            <w:shd w:val="clear" w:color="auto" w:fill="auto"/>
          </w:tcPr>
          <w:p w:rsidR="00ED1483" w:rsidRPr="00FC27D8" w:rsidRDefault="00ED1483" w:rsidP="00ED1483">
            <w:pPr>
              <w:spacing w:after="0" w:line="240" w:lineRule="auto"/>
              <w:rPr>
                <w:rFonts w:ascii="Arial Narrow" w:hAnsi="Arial Narrow" w:cs="Arial"/>
                <w:sz w:val="24"/>
                <w:szCs w:val="24"/>
              </w:rPr>
            </w:pPr>
            <w:r w:rsidRPr="00FC27D8">
              <w:rPr>
                <w:rFonts w:ascii="Arial Narrow" w:hAnsi="Arial Narrow" w:cs="Arial"/>
                <w:sz w:val="24"/>
                <w:szCs w:val="24"/>
              </w:rPr>
              <w:t>Bazenska hemija</w:t>
            </w:r>
          </w:p>
          <w:p w:rsidR="00ED1483" w:rsidRPr="00FC27D8" w:rsidRDefault="00ED1483" w:rsidP="00ED1483">
            <w:pPr>
              <w:spacing w:after="0" w:line="240" w:lineRule="auto"/>
              <w:rPr>
                <w:rFonts w:ascii="Times New Roman" w:eastAsia="Times New Roman" w:hAnsi="Times New Roman" w:cs="Times New Roman"/>
                <w:b/>
                <w:sz w:val="24"/>
                <w:szCs w:val="24"/>
              </w:rPr>
            </w:pPr>
            <w:r w:rsidRPr="00FC27D8">
              <w:rPr>
                <w:rFonts w:ascii="Arial Narrow" w:hAnsi="Arial Narrow" w:cs="Arial"/>
                <w:b/>
                <w:sz w:val="24"/>
                <w:szCs w:val="24"/>
              </w:rPr>
              <w:t>Ph (minus) 38%</w:t>
            </w:r>
          </w:p>
        </w:tc>
        <w:tc>
          <w:tcPr>
            <w:tcW w:w="4208" w:type="dxa"/>
            <w:shd w:val="clear" w:color="auto" w:fill="auto"/>
          </w:tcPr>
          <w:p w:rsidR="00ED1483" w:rsidRPr="00FC27D8" w:rsidRDefault="00ED1483" w:rsidP="00ED1483">
            <w:pPr>
              <w:spacing w:after="0" w:line="240" w:lineRule="auto"/>
              <w:rPr>
                <w:rFonts w:ascii="Arial Narrow" w:eastAsia="Times New Roman" w:hAnsi="Arial Narrow" w:cs="Arial"/>
                <w:bCs/>
                <w:sz w:val="24"/>
                <w:szCs w:val="24"/>
              </w:rPr>
            </w:pPr>
            <w:r w:rsidRPr="00FC27D8">
              <w:rPr>
                <w:rFonts w:ascii="Arial Narrow" w:eastAsia="Times New Roman" w:hAnsi="Arial Narrow" w:cs="Arial"/>
                <w:bCs/>
                <w:sz w:val="24"/>
                <w:szCs w:val="24"/>
              </w:rPr>
              <w:t xml:space="preserve">Ph (minus), sadržaj sumporne kiseline 38%, u pakovanju od </w:t>
            </w:r>
            <w:r w:rsidR="00733BDB" w:rsidRPr="00FC27D8">
              <w:rPr>
                <w:rFonts w:ascii="Arial Narrow" w:eastAsia="Times New Roman" w:hAnsi="Arial Narrow" w:cs="Arial"/>
                <w:bCs/>
                <w:sz w:val="24"/>
                <w:szCs w:val="24"/>
              </w:rPr>
              <w:t>25 kg</w:t>
            </w:r>
            <w:r w:rsidRPr="00FC27D8">
              <w:rPr>
                <w:rFonts w:ascii="Arial Narrow" w:eastAsia="Times New Roman" w:hAnsi="Arial Narrow" w:cs="Arial"/>
                <w:bCs/>
                <w:sz w:val="24"/>
                <w:szCs w:val="24"/>
              </w:rPr>
              <w:t xml:space="preserve"> (povratna ambalaža). Obračun po komadu (bidon </w:t>
            </w:r>
            <w:r w:rsidR="00733BDB" w:rsidRPr="00FC27D8">
              <w:rPr>
                <w:rFonts w:ascii="Arial Narrow" w:eastAsia="Times New Roman" w:hAnsi="Arial Narrow" w:cs="Arial"/>
                <w:bCs/>
                <w:sz w:val="24"/>
                <w:szCs w:val="24"/>
              </w:rPr>
              <w:t>25kg</w:t>
            </w:r>
            <w:r w:rsidRPr="00FC27D8">
              <w:rPr>
                <w:rFonts w:ascii="Arial Narrow" w:eastAsia="Times New Roman" w:hAnsi="Arial Narrow" w:cs="Arial"/>
                <w:bCs/>
                <w:sz w:val="24"/>
                <w:szCs w:val="24"/>
              </w:rPr>
              <w:t>).</w:t>
            </w:r>
          </w:p>
        </w:tc>
        <w:tc>
          <w:tcPr>
            <w:tcW w:w="1440" w:type="dxa"/>
            <w:gridSpan w:val="2"/>
            <w:shd w:val="clear" w:color="auto" w:fill="auto"/>
            <w:vAlign w:val="bottom"/>
          </w:tcPr>
          <w:p w:rsidR="00ED1483" w:rsidRPr="00FC27D8" w:rsidRDefault="00ED1483" w:rsidP="00ED1483">
            <w:pPr>
              <w:spacing w:after="0" w:line="240" w:lineRule="auto"/>
              <w:jc w:val="center"/>
              <w:rPr>
                <w:rFonts w:ascii="Times New Roman" w:eastAsia="Times New Roman" w:hAnsi="Times New Roman" w:cs="Times New Roman"/>
                <w:sz w:val="24"/>
                <w:szCs w:val="24"/>
              </w:rPr>
            </w:pPr>
            <w:r w:rsidRPr="00FC27D8">
              <w:rPr>
                <w:rFonts w:ascii="Arial Narrow" w:eastAsia="Times New Roman" w:hAnsi="Arial Narrow" w:cs="Arial"/>
                <w:bCs/>
                <w:sz w:val="24"/>
                <w:szCs w:val="24"/>
              </w:rPr>
              <w:t>kom</w:t>
            </w:r>
          </w:p>
        </w:tc>
        <w:tc>
          <w:tcPr>
            <w:tcW w:w="1265" w:type="dxa"/>
            <w:shd w:val="clear" w:color="auto" w:fill="auto"/>
            <w:vAlign w:val="bottom"/>
          </w:tcPr>
          <w:p w:rsidR="00ED1483" w:rsidRPr="00FC27D8" w:rsidRDefault="00733BDB"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140</w:t>
            </w:r>
          </w:p>
        </w:tc>
      </w:tr>
      <w:tr w:rsidR="00B631EF" w:rsidRPr="00CF0016" w:rsidTr="00B67118">
        <w:tblPrEx>
          <w:tblCellMar>
            <w:left w:w="108" w:type="dxa"/>
            <w:right w:w="108" w:type="dxa"/>
          </w:tblCellMar>
          <w:tblLook w:val="04A0" w:firstRow="1" w:lastRow="0" w:firstColumn="1" w:lastColumn="0" w:noHBand="0" w:noVBand="1"/>
        </w:tblPrEx>
        <w:trPr>
          <w:trHeight w:val="152"/>
        </w:trPr>
        <w:tc>
          <w:tcPr>
            <w:tcW w:w="741" w:type="dxa"/>
            <w:shd w:val="clear" w:color="auto" w:fill="auto"/>
          </w:tcPr>
          <w:p w:rsidR="00ED1483" w:rsidRPr="00FC27D8" w:rsidRDefault="00ED1483"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3.</w:t>
            </w:r>
          </w:p>
        </w:tc>
        <w:tc>
          <w:tcPr>
            <w:tcW w:w="3068" w:type="dxa"/>
            <w:shd w:val="clear" w:color="auto" w:fill="auto"/>
          </w:tcPr>
          <w:p w:rsidR="00ED1483" w:rsidRPr="00FC27D8" w:rsidRDefault="00ED1483" w:rsidP="00ED1483">
            <w:pPr>
              <w:spacing w:after="0" w:line="240" w:lineRule="auto"/>
              <w:rPr>
                <w:rFonts w:ascii="Arial Narrow" w:hAnsi="Arial Narrow" w:cs="Arial"/>
                <w:sz w:val="24"/>
                <w:szCs w:val="24"/>
              </w:rPr>
            </w:pPr>
            <w:r w:rsidRPr="00FC27D8">
              <w:rPr>
                <w:rFonts w:ascii="Arial Narrow" w:hAnsi="Arial Narrow" w:cs="Arial"/>
                <w:sz w:val="24"/>
                <w:szCs w:val="24"/>
              </w:rPr>
              <w:t>Bazenska hemija</w:t>
            </w:r>
          </w:p>
          <w:p w:rsidR="00ED1483" w:rsidRPr="00FC27D8" w:rsidRDefault="00ED1483" w:rsidP="00ED1483">
            <w:pPr>
              <w:spacing w:after="0" w:line="240" w:lineRule="auto"/>
              <w:rPr>
                <w:rFonts w:ascii="Times New Roman" w:eastAsia="Times New Roman" w:hAnsi="Times New Roman" w:cs="Times New Roman"/>
                <w:b/>
                <w:sz w:val="24"/>
                <w:szCs w:val="24"/>
              </w:rPr>
            </w:pPr>
            <w:r w:rsidRPr="00FC27D8">
              <w:rPr>
                <w:rFonts w:ascii="Arial Narrow" w:hAnsi="Arial Narrow" w:cs="Arial"/>
                <w:b/>
                <w:sz w:val="24"/>
                <w:szCs w:val="24"/>
              </w:rPr>
              <w:t>Algicid</w:t>
            </w:r>
          </w:p>
        </w:tc>
        <w:tc>
          <w:tcPr>
            <w:tcW w:w="4208" w:type="dxa"/>
            <w:shd w:val="clear" w:color="auto" w:fill="auto"/>
          </w:tcPr>
          <w:p w:rsidR="00ED1483" w:rsidRPr="00FC27D8" w:rsidRDefault="00ED1483" w:rsidP="00ED1483">
            <w:pPr>
              <w:spacing w:after="0" w:line="240" w:lineRule="auto"/>
              <w:rPr>
                <w:rFonts w:ascii="Arial Narrow" w:eastAsia="Times New Roman" w:hAnsi="Arial Narrow" w:cs="Arial"/>
                <w:bCs/>
                <w:sz w:val="24"/>
                <w:szCs w:val="24"/>
              </w:rPr>
            </w:pPr>
            <w:r w:rsidRPr="00FC27D8">
              <w:rPr>
                <w:rFonts w:ascii="Arial Narrow" w:eastAsia="Times New Roman" w:hAnsi="Arial Narrow" w:cs="Arial"/>
                <w:bCs/>
                <w:sz w:val="24"/>
                <w:szCs w:val="24"/>
                <w:lang w:val="sr-Latn-CS"/>
              </w:rPr>
              <w:t xml:space="preserve">Sredstvo protiv algi, visoko koncentrovani tečni pH neutralni algicid, bez pjene (protiv zelenih algi).Pakovanje od </w:t>
            </w:r>
            <w:r w:rsidR="000D323A" w:rsidRPr="00FC27D8">
              <w:rPr>
                <w:rFonts w:ascii="Arial Narrow" w:eastAsia="Times New Roman" w:hAnsi="Arial Narrow" w:cs="Arial"/>
                <w:bCs/>
                <w:sz w:val="24"/>
                <w:szCs w:val="24"/>
                <w:lang w:val="sr-Latn-CS"/>
              </w:rPr>
              <w:t>5L</w:t>
            </w:r>
            <w:r w:rsidRPr="00FC27D8">
              <w:rPr>
                <w:rFonts w:ascii="Arial Narrow" w:eastAsia="Times New Roman" w:hAnsi="Arial Narrow" w:cs="Arial"/>
                <w:bCs/>
                <w:sz w:val="24"/>
                <w:szCs w:val="24"/>
                <w:lang w:val="sr-Latn-CS"/>
              </w:rPr>
              <w:t xml:space="preserve"> (povratna ambalaža). Obračun po komadu (bidon </w:t>
            </w:r>
            <w:r w:rsidR="000D323A" w:rsidRPr="00FC27D8">
              <w:rPr>
                <w:rFonts w:ascii="Arial Narrow" w:eastAsia="Times New Roman" w:hAnsi="Arial Narrow" w:cs="Arial"/>
                <w:bCs/>
                <w:sz w:val="24"/>
                <w:szCs w:val="24"/>
                <w:lang w:val="sr-Latn-CS"/>
              </w:rPr>
              <w:t>5L</w:t>
            </w:r>
            <w:r w:rsidRPr="00FC27D8">
              <w:rPr>
                <w:rFonts w:ascii="Arial Narrow" w:eastAsia="Times New Roman" w:hAnsi="Arial Narrow" w:cs="Arial"/>
                <w:bCs/>
                <w:sz w:val="24"/>
                <w:szCs w:val="24"/>
                <w:lang w:val="sr-Latn-CS"/>
              </w:rPr>
              <w:t>).</w:t>
            </w:r>
          </w:p>
        </w:tc>
        <w:tc>
          <w:tcPr>
            <w:tcW w:w="1440" w:type="dxa"/>
            <w:gridSpan w:val="2"/>
            <w:shd w:val="clear" w:color="auto" w:fill="auto"/>
            <w:vAlign w:val="bottom"/>
          </w:tcPr>
          <w:p w:rsidR="00ED1483" w:rsidRPr="00FC27D8" w:rsidRDefault="00ED1483" w:rsidP="00ED1483">
            <w:pPr>
              <w:spacing w:after="0" w:line="240" w:lineRule="auto"/>
              <w:jc w:val="center"/>
              <w:rPr>
                <w:rFonts w:ascii="Times New Roman" w:eastAsia="Times New Roman" w:hAnsi="Times New Roman" w:cs="Times New Roman"/>
                <w:sz w:val="24"/>
                <w:szCs w:val="24"/>
              </w:rPr>
            </w:pPr>
            <w:r w:rsidRPr="00FC27D8">
              <w:rPr>
                <w:rFonts w:ascii="Arial Narrow" w:eastAsia="Times New Roman" w:hAnsi="Arial Narrow" w:cs="Arial"/>
                <w:bCs/>
                <w:sz w:val="24"/>
                <w:szCs w:val="24"/>
              </w:rPr>
              <w:t>kom</w:t>
            </w:r>
          </w:p>
        </w:tc>
        <w:tc>
          <w:tcPr>
            <w:tcW w:w="1265" w:type="dxa"/>
            <w:shd w:val="clear" w:color="auto" w:fill="auto"/>
            <w:vAlign w:val="bottom"/>
          </w:tcPr>
          <w:p w:rsidR="00ED1483" w:rsidRPr="00FC27D8" w:rsidRDefault="000D323A"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30</w:t>
            </w:r>
          </w:p>
        </w:tc>
      </w:tr>
      <w:tr w:rsidR="00B631EF" w:rsidRPr="00CF0016" w:rsidTr="00B67118">
        <w:tblPrEx>
          <w:tblCellMar>
            <w:left w:w="108" w:type="dxa"/>
            <w:right w:w="108" w:type="dxa"/>
          </w:tblCellMar>
          <w:tblLook w:val="04A0" w:firstRow="1" w:lastRow="0" w:firstColumn="1" w:lastColumn="0" w:noHBand="0" w:noVBand="1"/>
        </w:tblPrEx>
        <w:trPr>
          <w:trHeight w:val="260"/>
        </w:trPr>
        <w:tc>
          <w:tcPr>
            <w:tcW w:w="741" w:type="dxa"/>
            <w:shd w:val="clear" w:color="auto" w:fill="auto"/>
          </w:tcPr>
          <w:p w:rsidR="00ED1483" w:rsidRPr="00FC27D8" w:rsidRDefault="00ED1483"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4.</w:t>
            </w:r>
          </w:p>
        </w:tc>
        <w:tc>
          <w:tcPr>
            <w:tcW w:w="3068" w:type="dxa"/>
            <w:shd w:val="clear" w:color="auto" w:fill="auto"/>
          </w:tcPr>
          <w:p w:rsidR="00ED1483" w:rsidRPr="00FC27D8" w:rsidRDefault="00ED1483" w:rsidP="00ED1483">
            <w:pPr>
              <w:spacing w:after="0" w:line="240" w:lineRule="auto"/>
              <w:rPr>
                <w:rFonts w:ascii="Arial Narrow" w:hAnsi="Arial Narrow" w:cs="Arial"/>
                <w:sz w:val="24"/>
                <w:szCs w:val="24"/>
              </w:rPr>
            </w:pPr>
            <w:r w:rsidRPr="00FC27D8">
              <w:rPr>
                <w:rFonts w:ascii="Arial Narrow" w:hAnsi="Arial Narrow" w:cs="Arial"/>
                <w:sz w:val="24"/>
                <w:szCs w:val="24"/>
              </w:rPr>
              <w:t>Bazenska hemija</w:t>
            </w:r>
          </w:p>
          <w:p w:rsidR="00ED1483" w:rsidRPr="00FC27D8" w:rsidRDefault="00ED1483" w:rsidP="00ED1483">
            <w:pPr>
              <w:spacing w:after="0" w:line="240" w:lineRule="auto"/>
              <w:rPr>
                <w:rFonts w:ascii="Times New Roman" w:eastAsia="Times New Roman" w:hAnsi="Times New Roman" w:cs="Times New Roman"/>
                <w:b/>
                <w:sz w:val="24"/>
                <w:szCs w:val="24"/>
              </w:rPr>
            </w:pPr>
            <w:r w:rsidRPr="00FC27D8">
              <w:rPr>
                <w:rFonts w:ascii="Arial Narrow" w:hAnsi="Arial Narrow" w:cs="Arial"/>
                <w:b/>
                <w:sz w:val="24"/>
                <w:szCs w:val="24"/>
              </w:rPr>
              <w:t>Flokulant</w:t>
            </w:r>
          </w:p>
        </w:tc>
        <w:tc>
          <w:tcPr>
            <w:tcW w:w="4208" w:type="dxa"/>
            <w:shd w:val="clear" w:color="auto" w:fill="auto"/>
          </w:tcPr>
          <w:p w:rsidR="00ED1483" w:rsidRPr="00FC27D8" w:rsidRDefault="00ED1483" w:rsidP="00ED1483">
            <w:pPr>
              <w:spacing w:after="0" w:line="240" w:lineRule="auto"/>
              <w:rPr>
                <w:rFonts w:ascii="Arial Narrow" w:eastAsia="Times New Roman" w:hAnsi="Arial Narrow" w:cs="Arial"/>
                <w:bCs/>
                <w:sz w:val="24"/>
                <w:szCs w:val="24"/>
              </w:rPr>
            </w:pPr>
            <w:r w:rsidRPr="00FC27D8">
              <w:rPr>
                <w:rFonts w:ascii="Arial Narrow" w:eastAsia="Times New Roman" w:hAnsi="Arial Narrow" w:cs="Arial"/>
                <w:bCs/>
                <w:sz w:val="24"/>
                <w:szCs w:val="24"/>
              </w:rPr>
              <w:t xml:space="preserve">Flokulant - tečni koncentrat za flokulaciju, baziran na polialuminijum hloridu PAC, za korišćenje u bazenima.Pakovanje od </w:t>
            </w:r>
            <w:r w:rsidR="000D323A" w:rsidRPr="00FC27D8">
              <w:rPr>
                <w:rFonts w:ascii="Arial Narrow" w:eastAsia="Times New Roman" w:hAnsi="Arial Narrow" w:cs="Arial"/>
                <w:bCs/>
                <w:sz w:val="24"/>
                <w:szCs w:val="24"/>
              </w:rPr>
              <w:t>5L</w:t>
            </w:r>
            <w:r w:rsidRPr="00FC27D8">
              <w:rPr>
                <w:rFonts w:ascii="Arial Narrow" w:eastAsia="Times New Roman" w:hAnsi="Arial Narrow" w:cs="Arial"/>
                <w:bCs/>
                <w:sz w:val="24"/>
                <w:szCs w:val="24"/>
              </w:rPr>
              <w:t xml:space="preserve">(povratna ambalaža). Obračun po komadu (bidon </w:t>
            </w:r>
            <w:r w:rsidR="000D323A" w:rsidRPr="00FC27D8">
              <w:rPr>
                <w:rFonts w:ascii="Arial Narrow" w:eastAsia="Times New Roman" w:hAnsi="Arial Narrow" w:cs="Arial"/>
                <w:bCs/>
                <w:sz w:val="24"/>
                <w:szCs w:val="24"/>
              </w:rPr>
              <w:t>5l</w:t>
            </w:r>
            <w:r w:rsidRPr="00FC27D8">
              <w:rPr>
                <w:rFonts w:ascii="Arial Narrow" w:eastAsia="Times New Roman" w:hAnsi="Arial Narrow" w:cs="Arial"/>
                <w:bCs/>
                <w:sz w:val="24"/>
                <w:szCs w:val="24"/>
              </w:rPr>
              <w:t>).</w:t>
            </w:r>
          </w:p>
        </w:tc>
        <w:tc>
          <w:tcPr>
            <w:tcW w:w="1440" w:type="dxa"/>
            <w:gridSpan w:val="2"/>
            <w:shd w:val="clear" w:color="auto" w:fill="auto"/>
            <w:vAlign w:val="bottom"/>
          </w:tcPr>
          <w:p w:rsidR="00ED1483" w:rsidRPr="00FC27D8" w:rsidRDefault="00ED1483" w:rsidP="00ED1483">
            <w:pPr>
              <w:spacing w:after="0" w:line="240" w:lineRule="auto"/>
              <w:jc w:val="center"/>
              <w:rPr>
                <w:rFonts w:ascii="Times New Roman" w:eastAsia="Times New Roman" w:hAnsi="Times New Roman" w:cs="Times New Roman"/>
                <w:sz w:val="24"/>
                <w:szCs w:val="24"/>
              </w:rPr>
            </w:pPr>
            <w:r w:rsidRPr="00FC27D8">
              <w:rPr>
                <w:rFonts w:ascii="Arial Narrow" w:eastAsia="Times New Roman" w:hAnsi="Arial Narrow" w:cs="Arial"/>
                <w:bCs/>
                <w:sz w:val="24"/>
                <w:szCs w:val="24"/>
              </w:rPr>
              <w:t>kom</w:t>
            </w:r>
          </w:p>
        </w:tc>
        <w:tc>
          <w:tcPr>
            <w:tcW w:w="1265" w:type="dxa"/>
            <w:shd w:val="clear" w:color="auto" w:fill="auto"/>
            <w:vAlign w:val="bottom"/>
          </w:tcPr>
          <w:p w:rsidR="00ED1483" w:rsidRPr="00FC27D8" w:rsidRDefault="000D323A"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20</w:t>
            </w:r>
          </w:p>
        </w:tc>
      </w:tr>
      <w:tr w:rsidR="00B631EF" w:rsidRPr="00CF0016" w:rsidTr="00B67118">
        <w:tblPrEx>
          <w:tblCellMar>
            <w:left w:w="108" w:type="dxa"/>
            <w:right w:w="108" w:type="dxa"/>
          </w:tblCellMar>
          <w:tblLook w:val="04A0" w:firstRow="1" w:lastRow="0" w:firstColumn="1" w:lastColumn="0" w:noHBand="0" w:noVBand="1"/>
        </w:tblPrEx>
        <w:trPr>
          <w:trHeight w:val="260"/>
        </w:trPr>
        <w:tc>
          <w:tcPr>
            <w:tcW w:w="741" w:type="dxa"/>
            <w:shd w:val="clear" w:color="auto" w:fill="auto"/>
          </w:tcPr>
          <w:p w:rsidR="00ED1483" w:rsidRPr="00FC27D8" w:rsidRDefault="00ED1483"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5.</w:t>
            </w:r>
          </w:p>
        </w:tc>
        <w:tc>
          <w:tcPr>
            <w:tcW w:w="3068" w:type="dxa"/>
            <w:shd w:val="clear" w:color="auto" w:fill="auto"/>
          </w:tcPr>
          <w:p w:rsidR="00ED1483" w:rsidRPr="00FC27D8" w:rsidRDefault="00ED1483" w:rsidP="00ED1483">
            <w:pPr>
              <w:spacing w:after="0" w:line="240" w:lineRule="auto"/>
              <w:rPr>
                <w:rFonts w:ascii="Arial Narrow" w:hAnsi="Arial Narrow" w:cs="Arial"/>
                <w:sz w:val="24"/>
                <w:szCs w:val="24"/>
              </w:rPr>
            </w:pPr>
            <w:r w:rsidRPr="00FC27D8">
              <w:rPr>
                <w:rFonts w:ascii="Arial Narrow" w:hAnsi="Arial Narrow" w:cs="Arial"/>
                <w:sz w:val="24"/>
                <w:szCs w:val="24"/>
              </w:rPr>
              <w:t>Bazenska hemija</w:t>
            </w:r>
          </w:p>
          <w:p w:rsidR="00ED1483" w:rsidRPr="00FC27D8" w:rsidRDefault="00ED1483" w:rsidP="00ED1483">
            <w:pPr>
              <w:spacing w:after="0" w:line="240" w:lineRule="auto"/>
              <w:rPr>
                <w:rFonts w:ascii="Times New Roman" w:eastAsia="Times New Roman" w:hAnsi="Times New Roman" w:cs="Times New Roman"/>
                <w:b/>
                <w:sz w:val="24"/>
                <w:szCs w:val="24"/>
              </w:rPr>
            </w:pPr>
            <w:r w:rsidRPr="00FC27D8">
              <w:rPr>
                <w:rFonts w:ascii="Arial Narrow" w:hAnsi="Arial Narrow" w:cs="Arial"/>
                <w:b/>
                <w:sz w:val="24"/>
                <w:szCs w:val="24"/>
              </w:rPr>
              <w:t>Hlor granule</w:t>
            </w:r>
          </w:p>
        </w:tc>
        <w:tc>
          <w:tcPr>
            <w:tcW w:w="4208" w:type="dxa"/>
            <w:shd w:val="clear" w:color="auto" w:fill="auto"/>
          </w:tcPr>
          <w:p w:rsidR="00ED1483" w:rsidRPr="00FC27D8" w:rsidRDefault="00ED1483" w:rsidP="00ED1483">
            <w:pPr>
              <w:spacing w:after="0" w:line="240" w:lineRule="auto"/>
              <w:rPr>
                <w:rFonts w:ascii="Arial Narrow" w:eastAsia="Times New Roman" w:hAnsi="Arial Narrow" w:cs="Arial"/>
                <w:bCs/>
                <w:sz w:val="24"/>
                <w:szCs w:val="24"/>
              </w:rPr>
            </w:pPr>
            <w:r w:rsidRPr="00FC27D8">
              <w:rPr>
                <w:rFonts w:ascii="Arial Narrow" w:eastAsia="Times New Roman" w:hAnsi="Arial Narrow" w:cs="Arial"/>
                <w:bCs/>
                <w:sz w:val="24"/>
                <w:szCs w:val="24"/>
              </w:rPr>
              <w:t>Hlor granule “Astralpool” - pakovanje 5kg.</w:t>
            </w:r>
          </w:p>
          <w:p w:rsidR="00ED1483" w:rsidRPr="00FC27D8" w:rsidRDefault="00ED1483" w:rsidP="00ED1483">
            <w:pPr>
              <w:spacing w:after="0" w:line="240" w:lineRule="auto"/>
              <w:rPr>
                <w:rFonts w:ascii="Arial Narrow" w:eastAsia="Times New Roman" w:hAnsi="Arial Narrow" w:cs="Arial"/>
                <w:bCs/>
                <w:sz w:val="24"/>
                <w:szCs w:val="24"/>
              </w:rPr>
            </w:pPr>
            <w:r w:rsidRPr="00FC27D8">
              <w:rPr>
                <w:rFonts w:ascii="Arial Narrow" w:eastAsia="Times New Roman" w:hAnsi="Arial Narrow" w:cs="Arial"/>
                <w:bCs/>
                <w:sz w:val="24"/>
                <w:szCs w:val="24"/>
              </w:rPr>
              <w:t>Obračun po komadu.</w:t>
            </w:r>
          </w:p>
        </w:tc>
        <w:tc>
          <w:tcPr>
            <w:tcW w:w="1440" w:type="dxa"/>
            <w:gridSpan w:val="2"/>
            <w:shd w:val="clear" w:color="auto" w:fill="auto"/>
            <w:vAlign w:val="bottom"/>
          </w:tcPr>
          <w:p w:rsidR="00ED1483" w:rsidRPr="00FC27D8" w:rsidRDefault="00ED1483" w:rsidP="00ED1483">
            <w:pPr>
              <w:spacing w:after="0" w:line="240" w:lineRule="auto"/>
              <w:jc w:val="center"/>
              <w:rPr>
                <w:rFonts w:ascii="Times New Roman" w:eastAsia="Times New Roman" w:hAnsi="Times New Roman" w:cs="Times New Roman"/>
                <w:sz w:val="24"/>
                <w:szCs w:val="24"/>
              </w:rPr>
            </w:pPr>
            <w:r w:rsidRPr="00FC27D8">
              <w:rPr>
                <w:rFonts w:ascii="Arial Narrow" w:eastAsia="Times New Roman" w:hAnsi="Arial Narrow" w:cs="Arial"/>
                <w:bCs/>
                <w:sz w:val="24"/>
                <w:szCs w:val="24"/>
              </w:rPr>
              <w:t>kom</w:t>
            </w:r>
          </w:p>
        </w:tc>
        <w:tc>
          <w:tcPr>
            <w:tcW w:w="1265" w:type="dxa"/>
            <w:shd w:val="clear" w:color="auto" w:fill="auto"/>
            <w:vAlign w:val="bottom"/>
          </w:tcPr>
          <w:p w:rsidR="00ED1483" w:rsidRPr="00FC27D8" w:rsidRDefault="000D323A"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120</w:t>
            </w:r>
          </w:p>
        </w:tc>
      </w:tr>
      <w:tr w:rsidR="00B631EF" w:rsidRPr="00CF0016" w:rsidTr="00B67118">
        <w:tblPrEx>
          <w:tblCellMar>
            <w:left w:w="108" w:type="dxa"/>
            <w:right w:w="108" w:type="dxa"/>
          </w:tblCellMar>
          <w:tblLook w:val="04A0" w:firstRow="1" w:lastRow="0" w:firstColumn="1" w:lastColumn="0" w:noHBand="0" w:noVBand="1"/>
        </w:tblPrEx>
        <w:trPr>
          <w:trHeight w:val="260"/>
        </w:trPr>
        <w:tc>
          <w:tcPr>
            <w:tcW w:w="741" w:type="dxa"/>
            <w:shd w:val="clear" w:color="auto" w:fill="auto"/>
          </w:tcPr>
          <w:p w:rsidR="00ED1483" w:rsidRPr="00FC27D8" w:rsidRDefault="00B631EF"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6</w:t>
            </w:r>
            <w:r w:rsidR="00ED1483" w:rsidRPr="00FC27D8">
              <w:rPr>
                <w:rFonts w:ascii="Arial Narrow" w:hAnsi="Arial Narrow" w:cs="Times New Roman"/>
                <w:b/>
                <w:sz w:val="24"/>
                <w:szCs w:val="24"/>
              </w:rPr>
              <w:t>.</w:t>
            </w:r>
          </w:p>
        </w:tc>
        <w:tc>
          <w:tcPr>
            <w:tcW w:w="3068" w:type="dxa"/>
            <w:shd w:val="clear" w:color="auto" w:fill="auto"/>
          </w:tcPr>
          <w:p w:rsidR="00ED1483" w:rsidRPr="00FC27D8" w:rsidRDefault="00ED1483" w:rsidP="00ED1483">
            <w:pPr>
              <w:spacing w:after="0" w:line="240" w:lineRule="auto"/>
              <w:rPr>
                <w:rFonts w:ascii="Arial Narrow" w:hAnsi="Arial Narrow" w:cs="Arial"/>
                <w:sz w:val="24"/>
                <w:szCs w:val="24"/>
              </w:rPr>
            </w:pPr>
            <w:r w:rsidRPr="00FC27D8">
              <w:rPr>
                <w:rFonts w:ascii="Arial Narrow" w:hAnsi="Arial Narrow" w:cs="Arial"/>
                <w:sz w:val="24"/>
                <w:szCs w:val="24"/>
              </w:rPr>
              <w:t>Bazenska hemija</w:t>
            </w:r>
          </w:p>
          <w:p w:rsidR="00ED1483" w:rsidRPr="00FC27D8" w:rsidRDefault="00ED1483" w:rsidP="00ED1483">
            <w:pPr>
              <w:spacing w:after="0" w:line="240" w:lineRule="auto"/>
              <w:rPr>
                <w:rFonts w:ascii="Times New Roman" w:eastAsia="Times New Roman" w:hAnsi="Times New Roman" w:cs="Times New Roman"/>
                <w:b/>
                <w:sz w:val="24"/>
                <w:szCs w:val="24"/>
              </w:rPr>
            </w:pPr>
            <w:r w:rsidRPr="00FC27D8">
              <w:rPr>
                <w:rFonts w:ascii="Arial Narrow" w:hAnsi="Arial Narrow" w:cs="Arial"/>
                <w:b/>
                <w:sz w:val="24"/>
                <w:szCs w:val="24"/>
              </w:rPr>
              <w:t>Tablete za kontrolu</w:t>
            </w:r>
          </w:p>
        </w:tc>
        <w:tc>
          <w:tcPr>
            <w:tcW w:w="4208" w:type="dxa"/>
            <w:shd w:val="clear" w:color="auto" w:fill="auto"/>
          </w:tcPr>
          <w:p w:rsidR="00ED1483" w:rsidRPr="00FC27D8" w:rsidRDefault="00ED1483" w:rsidP="00ED1483">
            <w:pPr>
              <w:spacing w:after="0" w:line="240" w:lineRule="auto"/>
              <w:rPr>
                <w:rFonts w:ascii="Arial Narrow" w:eastAsia="Times New Roman" w:hAnsi="Arial Narrow" w:cs="Arial"/>
                <w:bCs/>
                <w:sz w:val="24"/>
                <w:szCs w:val="24"/>
                <w:lang w:val="sr-Latn-CS"/>
              </w:rPr>
            </w:pPr>
            <w:r w:rsidRPr="00FC27D8">
              <w:rPr>
                <w:rFonts w:ascii="Arial Narrow" w:eastAsia="Times New Roman" w:hAnsi="Arial Narrow" w:cs="Arial"/>
                <w:bCs/>
                <w:sz w:val="24"/>
                <w:szCs w:val="24"/>
                <w:lang w:val="sr-Latn-CS"/>
              </w:rPr>
              <w:t>Hlor "DPD no.1 rapid", (pakovanje 250kom).</w:t>
            </w:r>
          </w:p>
          <w:p w:rsidR="00ED1483" w:rsidRPr="00FC27D8" w:rsidRDefault="00ED1483" w:rsidP="00ED1483">
            <w:pPr>
              <w:spacing w:after="0" w:line="240" w:lineRule="auto"/>
              <w:rPr>
                <w:rFonts w:ascii="Arial Narrow" w:eastAsia="Times New Roman" w:hAnsi="Arial Narrow" w:cs="Arial"/>
                <w:bCs/>
                <w:sz w:val="24"/>
                <w:szCs w:val="24"/>
              </w:rPr>
            </w:pPr>
            <w:r w:rsidRPr="00FC27D8">
              <w:rPr>
                <w:rFonts w:ascii="Arial Narrow" w:eastAsia="Times New Roman" w:hAnsi="Arial Narrow" w:cs="Arial"/>
                <w:bCs/>
                <w:sz w:val="24"/>
                <w:szCs w:val="24"/>
                <w:lang w:val="sr-Latn-CS"/>
              </w:rPr>
              <w:t>Obračun po komadu (pak.)</w:t>
            </w:r>
          </w:p>
        </w:tc>
        <w:tc>
          <w:tcPr>
            <w:tcW w:w="1440" w:type="dxa"/>
            <w:gridSpan w:val="2"/>
            <w:shd w:val="clear" w:color="auto" w:fill="auto"/>
            <w:vAlign w:val="bottom"/>
          </w:tcPr>
          <w:p w:rsidR="00ED1483" w:rsidRPr="00FC27D8" w:rsidRDefault="00ED1483" w:rsidP="00ED1483">
            <w:pPr>
              <w:spacing w:after="0" w:line="240" w:lineRule="auto"/>
              <w:jc w:val="center"/>
              <w:rPr>
                <w:rFonts w:ascii="Arial Narrow" w:eastAsia="Times New Roman" w:hAnsi="Arial Narrow" w:cs="Arial"/>
                <w:bCs/>
                <w:sz w:val="24"/>
                <w:szCs w:val="24"/>
              </w:rPr>
            </w:pPr>
            <w:r w:rsidRPr="00FC27D8">
              <w:rPr>
                <w:rFonts w:ascii="Arial Narrow" w:eastAsia="Times New Roman" w:hAnsi="Arial Narrow" w:cs="Arial"/>
                <w:bCs/>
                <w:sz w:val="24"/>
                <w:szCs w:val="24"/>
              </w:rPr>
              <w:t>kom</w:t>
            </w:r>
          </w:p>
        </w:tc>
        <w:tc>
          <w:tcPr>
            <w:tcW w:w="1265" w:type="dxa"/>
            <w:shd w:val="clear" w:color="auto" w:fill="auto"/>
            <w:vAlign w:val="bottom"/>
          </w:tcPr>
          <w:p w:rsidR="00ED1483" w:rsidRPr="00FC27D8" w:rsidRDefault="000D323A"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5</w:t>
            </w:r>
          </w:p>
        </w:tc>
      </w:tr>
      <w:tr w:rsidR="00B631EF" w:rsidRPr="00CF0016" w:rsidTr="00B67118">
        <w:tblPrEx>
          <w:tblCellMar>
            <w:left w:w="108" w:type="dxa"/>
            <w:right w:w="108" w:type="dxa"/>
          </w:tblCellMar>
          <w:tblLook w:val="04A0" w:firstRow="1" w:lastRow="0" w:firstColumn="1" w:lastColumn="0" w:noHBand="0" w:noVBand="1"/>
        </w:tblPrEx>
        <w:trPr>
          <w:trHeight w:val="260"/>
        </w:trPr>
        <w:tc>
          <w:tcPr>
            <w:tcW w:w="741" w:type="dxa"/>
            <w:shd w:val="clear" w:color="auto" w:fill="auto"/>
          </w:tcPr>
          <w:p w:rsidR="00ED1483" w:rsidRPr="00FC27D8" w:rsidRDefault="00B631EF"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7</w:t>
            </w:r>
            <w:r w:rsidR="00ED1483" w:rsidRPr="00FC27D8">
              <w:rPr>
                <w:rFonts w:ascii="Arial Narrow" w:hAnsi="Arial Narrow" w:cs="Times New Roman"/>
                <w:b/>
                <w:sz w:val="24"/>
                <w:szCs w:val="24"/>
              </w:rPr>
              <w:t>.</w:t>
            </w:r>
          </w:p>
        </w:tc>
        <w:tc>
          <w:tcPr>
            <w:tcW w:w="3068" w:type="dxa"/>
            <w:shd w:val="clear" w:color="auto" w:fill="auto"/>
          </w:tcPr>
          <w:p w:rsidR="00ED1483" w:rsidRPr="00FC27D8" w:rsidRDefault="00ED1483" w:rsidP="00ED1483">
            <w:pPr>
              <w:spacing w:after="0" w:line="240" w:lineRule="auto"/>
              <w:rPr>
                <w:rFonts w:ascii="Arial Narrow" w:hAnsi="Arial Narrow" w:cs="Arial"/>
                <w:sz w:val="24"/>
                <w:szCs w:val="24"/>
              </w:rPr>
            </w:pPr>
            <w:r w:rsidRPr="00FC27D8">
              <w:rPr>
                <w:rFonts w:ascii="Arial Narrow" w:hAnsi="Arial Narrow" w:cs="Arial"/>
                <w:sz w:val="24"/>
                <w:szCs w:val="24"/>
              </w:rPr>
              <w:t>Bazenska hemija</w:t>
            </w:r>
          </w:p>
          <w:p w:rsidR="00ED1483" w:rsidRPr="00FC27D8" w:rsidRDefault="00ED1483" w:rsidP="00ED1483">
            <w:pPr>
              <w:spacing w:after="0" w:line="240" w:lineRule="auto"/>
              <w:rPr>
                <w:rFonts w:ascii="Arial Narrow" w:hAnsi="Arial Narrow" w:cs="Arial"/>
                <w:sz w:val="24"/>
                <w:szCs w:val="24"/>
              </w:rPr>
            </w:pPr>
            <w:r w:rsidRPr="00FC27D8">
              <w:rPr>
                <w:rFonts w:ascii="Arial Narrow" w:hAnsi="Arial Narrow" w:cs="Arial"/>
                <w:b/>
                <w:sz w:val="24"/>
                <w:szCs w:val="24"/>
              </w:rPr>
              <w:t>Tablete za kontrolu</w:t>
            </w:r>
          </w:p>
        </w:tc>
        <w:tc>
          <w:tcPr>
            <w:tcW w:w="4208" w:type="dxa"/>
            <w:shd w:val="clear" w:color="auto" w:fill="auto"/>
          </w:tcPr>
          <w:p w:rsidR="00ED1483" w:rsidRPr="00FC27D8" w:rsidRDefault="00ED1483" w:rsidP="00ED1483">
            <w:pPr>
              <w:spacing w:after="0" w:line="240" w:lineRule="auto"/>
              <w:rPr>
                <w:rFonts w:ascii="Arial Narrow" w:eastAsia="Times New Roman" w:hAnsi="Arial Narrow" w:cs="Arial"/>
                <w:bCs/>
                <w:sz w:val="24"/>
                <w:szCs w:val="24"/>
                <w:lang w:val="sr-Latn-CS"/>
              </w:rPr>
            </w:pPr>
            <w:r w:rsidRPr="00FC27D8">
              <w:rPr>
                <w:rFonts w:ascii="Arial Narrow" w:eastAsia="Times New Roman" w:hAnsi="Arial Narrow" w:cs="Arial"/>
                <w:bCs/>
                <w:sz w:val="24"/>
                <w:szCs w:val="24"/>
                <w:lang w:val="sr-Latn-CS"/>
              </w:rPr>
              <w:t>Ph "Phenol red rapid", (pakovanje 250kom). Obračun po komadu (pak).</w:t>
            </w:r>
          </w:p>
        </w:tc>
        <w:tc>
          <w:tcPr>
            <w:tcW w:w="1440" w:type="dxa"/>
            <w:gridSpan w:val="2"/>
            <w:shd w:val="clear" w:color="auto" w:fill="auto"/>
            <w:vAlign w:val="bottom"/>
          </w:tcPr>
          <w:p w:rsidR="00ED1483" w:rsidRPr="00FC27D8" w:rsidRDefault="00ED1483" w:rsidP="00ED1483">
            <w:pPr>
              <w:spacing w:after="0" w:line="240" w:lineRule="auto"/>
              <w:jc w:val="center"/>
              <w:rPr>
                <w:rFonts w:ascii="Arial Narrow" w:eastAsia="Times New Roman" w:hAnsi="Arial Narrow" w:cs="Arial"/>
                <w:bCs/>
                <w:sz w:val="24"/>
                <w:szCs w:val="24"/>
              </w:rPr>
            </w:pPr>
            <w:r w:rsidRPr="00FC27D8">
              <w:rPr>
                <w:rFonts w:ascii="Arial Narrow" w:eastAsia="Times New Roman" w:hAnsi="Arial Narrow" w:cs="Arial"/>
                <w:bCs/>
                <w:sz w:val="24"/>
                <w:szCs w:val="24"/>
              </w:rPr>
              <w:t>kom</w:t>
            </w:r>
          </w:p>
        </w:tc>
        <w:tc>
          <w:tcPr>
            <w:tcW w:w="1265" w:type="dxa"/>
            <w:shd w:val="clear" w:color="auto" w:fill="auto"/>
            <w:vAlign w:val="bottom"/>
          </w:tcPr>
          <w:p w:rsidR="00ED1483" w:rsidRPr="00FC27D8" w:rsidRDefault="000D323A" w:rsidP="00ED1483">
            <w:pPr>
              <w:spacing w:after="0" w:line="240" w:lineRule="auto"/>
              <w:jc w:val="center"/>
              <w:rPr>
                <w:rFonts w:ascii="Arial Narrow" w:hAnsi="Arial Narrow" w:cs="Times New Roman"/>
                <w:b/>
                <w:sz w:val="24"/>
                <w:szCs w:val="24"/>
              </w:rPr>
            </w:pPr>
            <w:r w:rsidRPr="00FC27D8">
              <w:rPr>
                <w:rFonts w:ascii="Arial Narrow" w:hAnsi="Arial Narrow" w:cs="Times New Roman"/>
                <w:b/>
                <w:sz w:val="24"/>
                <w:szCs w:val="24"/>
              </w:rPr>
              <w:t>5</w:t>
            </w:r>
          </w:p>
        </w:tc>
      </w:tr>
      <w:tr w:rsidR="00B67118" w:rsidRPr="00CF0016" w:rsidTr="00B67118">
        <w:tblPrEx>
          <w:tblCellMar>
            <w:left w:w="108" w:type="dxa"/>
            <w:right w:w="108" w:type="dxa"/>
          </w:tblCellMar>
          <w:tblLook w:val="04A0" w:firstRow="1" w:lastRow="0" w:firstColumn="1" w:lastColumn="0" w:noHBand="0" w:noVBand="1"/>
        </w:tblPrEx>
        <w:trPr>
          <w:trHeight w:val="260"/>
        </w:trPr>
        <w:tc>
          <w:tcPr>
            <w:tcW w:w="741" w:type="dxa"/>
            <w:tcBorders>
              <w:top w:val="single" w:sz="8" w:space="0" w:color="auto"/>
              <w:left w:val="single" w:sz="8" w:space="0" w:color="auto"/>
              <w:bottom w:val="single" w:sz="8" w:space="0" w:color="auto"/>
              <w:right w:val="nil"/>
            </w:tcBorders>
            <w:shd w:val="clear" w:color="auto" w:fill="auto"/>
            <w:vAlign w:val="center"/>
          </w:tcPr>
          <w:p w:rsidR="00B67118" w:rsidRPr="00394E64" w:rsidRDefault="00B67118" w:rsidP="00B67118">
            <w:pPr>
              <w:spacing w:after="0" w:line="240" w:lineRule="auto"/>
              <w:jc w:val="center"/>
              <w:rPr>
                <w:rFonts w:ascii="Arial Narrow" w:hAnsi="Arial Narrow" w:cs="Times New Roman"/>
                <w:b/>
                <w:bCs/>
                <w:color w:val="FF0000"/>
                <w:sz w:val="24"/>
                <w:szCs w:val="24"/>
              </w:rPr>
            </w:pPr>
            <w:r w:rsidRPr="00394E64">
              <w:rPr>
                <w:rFonts w:ascii="Arial Narrow" w:eastAsia="Times New Roman" w:hAnsi="Arial Narrow"/>
                <w:b/>
                <w:bCs/>
                <w:sz w:val="24"/>
                <w:szCs w:val="24"/>
              </w:rPr>
              <w:t>8</w:t>
            </w:r>
            <w:r w:rsidR="00394E64" w:rsidRPr="00394E64">
              <w:rPr>
                <w:rFonts w:ascii="Arial Narrow" w:eastAsia="Times New Roman" w:hAnsi="Arial Narrow"/>
                <w:b/>
                <w:bCs/>
                <w:sz w:val="24"/>
                <w:szCs w:val="24"/>
              </w:rPr>
              <w:t>.</w:t>
            </w:r>
          </w:p>
        </w:tc>
        <w:tc>
          <w:tcPr>
            <w:tcW w:w="3068" w:type="dxa"/>
            <w:tcBorders>
              <w:top w:val="single" w:sz="8" w:space="0" w:color="auto"/>
              <w:left w:val="single" w:sz="8" w:space="0" w:color="auto"/>
              <w:bottom w:val="single" w:sz="8" w:space="0" w:color="auto"/>
              <w:right w:val="single" w:sz="8" w:space="0" w:color="auto"/>
            </w:tcBorders>
            <w:shd w:val="clear" w:color="auto" w:fill="auto"/>
            <w:vAlign w:val="center"/>
          </w:tcPr>
          <w:p w:rsidR="00B67118" w:rsidRPr="00394E64" w:rsidRDefault="00B67118" w:rsidP="00B67118">
            <w:pPr>
              <w:spacing w:after="0" w:line="240" w:lineRule="auto"/>
              <w:rPr>
                <w:rFonts w:ascii="Arial Narrow" w:hAnsi="Arial Narrow" w:cs="Arial"/>
                <w:color w:val="FF0000"/>
                <w:sz w:val="24"/>
                <w:szCs w:val="24"/>
              </w:rPr>
            </w:pPr>
            <w:r w:rsidRPr="00394E64">
              <w:rPr>
                <w:rFonts w:ascii="Arial Narrow" w:eastAsia="Times New Roman" w:hAnsi="Arial Narrow"/>
                <w:b/>
                <w:bCs/>
                <w:sz w:val="24"/>
                <w:szCs w:val="24"/>
              </w:rPr>
              <w:t>Hlor tablete</w:t>
            </w:r>
          </w:p>
        </w:tc>
        <w:tc>
          <w:tcPr>
            <w:tcW w:w="4208" w:type="dxa"/>
            <w:tcBorders>
              <w:top w:val="single" w:sz="8" w:space="0" w:color="auto"/>
              <w:left w:val="nil"/>
              <w:bottom w:val="single" w:sz="8" w:space="0" w:color="auto"/>
              <w:right w:val="nil"/>
            </w:tcBorders>
            <w:shd w:val="clear" w:color="auto" w:fill="auto"/>
            <w:vAlign w:val="center"/>
          </w:tcPr>
          <w:p w:rsidR="00B67118" w:rsidRPr="00394E64" w:rsidRDefault="00B67118" w:rsidP="00B67118">
            <w:pPr>
              <w:spacing w:after="0" w:line="240" w:lineRule="auto"/>
              <w:rPr>
                <w:rFonts w:ascii="Arial Narrow" w:eastAsia="Times New Roman" w:hAnsi="Arial Narrow" w:cs="Arial"/>
                <w:bCs/>
                <w:color w:val="FF0000"/>
                <w:sz w:val="24"/>
                <w:szCs w:val="24"/>
                <w:lang w:val="sr-Latn-CS"/>
              </w:rPr>
            </w:pPr>
            <w:r w:rsidRPr="00394E64">
              <w:rPr>
                <w:rFonts w:ascii="Arial Narrow" w:eastAsia="Times New Roman" w:hAnsi="Arial Narrow"/>
                <w:sz w:val="24"/>
                <w:szCs w:val="24"/>
              </w:rPr>
              <w:t>AstralPool Multi-action tablete 200gr, pakovanje 5kg.</w:t>
            </w:r>
            <w:r w:rsidRPr="00394E64">
              <w:rPr>
                <w:rFonts w:ascii="Arial Narrow" w:eastAsia="Times New Roman" w:hAnsi="Arial Narrow"/>
                <w:sz w:val="24"/>
                <w:szCs w:val="24"/>
              </w:rPr>
              <w:br/>
              <w:t xml:space="preserve"> Obračun po komadu (pakovanje)</w:t>
            </w:r>
          </w:p>
        </w:tc>
        <w:tc>
          <w:tcPr>
            <w:tcW w:w="14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67118" w:rsidRPr="00394E64" w:rsidRDefault="00B67118" w:rsidP="00B67118">
            <w:pPr>
              <w:spacing w:after="0" w:line="240" w:lineRule="auto"/>
              <w:jc w:val="center"/>
              <w:rPr>
                <w:rFonts w:ascii="Arial Narrow" w:eastAsia="Times New Roman" w:hAnsi="Arial Narrow" w:cs="Arial"/>
                <w:bCs/>
                <w:color w:val="FF0000"/>
                <w:sz w:val="24"/>
                <w:szCs w:val="24"/>
              </w:rPr>
            </w:pPr>
            <w:r w:rsidRPr="00394E64">
              <w:rPr>
                <w:rFonts w:ascii="Arial Narrow" w:eastAsia="Times New Roman" w:hAnsi="Arial Narrow"/>
                <w:sz w:val="24"/>
                <w:szCs w:val="24"/>
              </w:rPr>
              <w:t>kom</w:t>
            </w:r>
          </w:p>
        </w:tc>
        <w:tc>
          <w:tcPr>
            <w:tcW w:w="1265" w:type="dxa"/>
            <w:tcBorders>
              <w:top w:val="single" w:sz="8" w:space="0" w:color="auto"/>
              <w:left w:val="nil"/>
              <w:bottom w:val="single" w:sz="8" w:space="0" w:color="auto"/>
              <w:right w:val="single" w:sz="8" w:space="0" w:color="auto"/>
            </w:tcBorders>
            <w:shd w:val="clear" w:color="auto" w:fill="auto"/>
            <w:vAlign w:val="center"/>
          </w:tcPr>
          <w:p w:rsidR="00B67118" w:rsidRPr="00394E64" w:rsidRDefault="004B2133" w:rsidP="004B2133">
            <w:pPr>
              <w:spacing w:after="0" w:line="240" w:lineRule="auto"/>
              <w:rPr>
                <w:rFonts w:ascii="Arial Narrow" w:hAnsi="Arial Narrow" w:cs="Times New Roman"/>
                <w:b/>
                <w:color w:val="FF0000"/>
                <w:sz w:val="24"/>
                <w:szCs w:val="24"/>
              </w:rPr>
            </w:pPr>
            <w:r>
              <w:rPr>
                <w:rFonts w:ascii="Arial Narrow" w:eastAsia="Times New Roman" w:hAnsi="Arial Narrow"/>
                <w:b/>
                <w:bCs/>
                <w:color w:val="000000"/>
                <w:sz w:val="24"/>
                <w:szCs w:val="24"/>
              </w:rPr>
              <w:t xml:space="preserve">        </w:t>
            </w:r>
            <w:r w:rsidR="00B67118" w:rsidRPr="00394E64">
              <w:rPr>
                <w:rFonts w:ascii="Arial Narrow" w:eastAsia="Times New Roman" w:hAnsi="Arial Narrow"/>
                <w:b/>
                <w:bCs/>
                <w:color w:val="000000"/>
                <w:sz w:val="24"/>
                <w:szCs w:val="24"/>
              </w:rPr>
              <w:t>90</w:t>
            </w:r>
          </w:p>
        </w:tc>
      </w:tr>
    </w:tbl>
    <w:p w:rsidR="00ED1483" w:rsidRPr="00CF0016" w:rsidRDefault="00ED1483" w:rsidP="00ED1483">
      <w:pPr>
        <w:spacing w:after="0" w:line="240" w:lineRule="auto"/>
        <w:rPr>
          <w:rFonts w:ascii="Arial Narrow" w:eastAsia="Times New Roman" w:hAnsi="Arial Narrow" w:cs="Arial"/>
          <w:color w:val="FF0000"/>
          <w:sz w:val="24"/>
          <w:szCs w:val="24"/>
        </w:rPr>
      </w:pPr>
    </w:p>
    <w:p w:rsidR="00ED1483" w:rsidRPr="00CF0016" w:rsidRDefault="00ED1483" w:rsidP="00ED1483">
      <w:pPr>
        <w:spacing w:after="0" w:line="240" w:lineRule="auto"/>
        <w:rPr>
          <w:rFonts w:ascii="Arial Narrow" w:eastAsia="Times New Roman" w:hAnsi="Arial Narrow" w:cs="Arial"/>
          <w:color w:val="FF0000"/>
          <w:sz w:val="24"/>
          <w:szCs w:val="24"/>
        </w:rPr>
      </w:pPr>
    </w:p>
    <w:p w:rsidR="00ED1483" w:rsidRPr="009F1509" w:rsidRDefault="00ED1483" w:rsidP="00ED1483">
      <w:pPr>
        <w:spacing w:after="0" w:line="360" w:lineRule="auto"/>
        <w:rPr>
          <w:rFonts w:ascii="Arial Narrow" w:eastAsia="Times New Roman" w:hAnsi="Arial Narrow" w:cs="Arial"/>
          <w:b/>
          <w:i/>
          <w:sz w:val="24"/>
          <w:szCs w:val="24"/>
        </w:rPr>
      </w:pPr>
      <w:r w:rsidRPr="009F1509">
        <w:rPr>
          <w:rFonts w:ascii="Arial Narrow" w:eastAsia="Times New Roman" w:hAnsi="Arial Narrow" w:cs="Arial"/>
          <w:b/>
          <w:i/>
          <w:sz w:val="24"/>
          <w:szCs w:val="24"/>
          <w:u w:val="single"/>
        </w:rPr>
        <w:t>Garancije kvaliteta</w:t>
      </w:r>
      <w:r w:rsidRPr="009F1509">
        <w:rPr>
          <w:rFonts w:ascii="Arial Narrow" w:eastAsia="Times New Roman" w:hAnsi="Arial Narrow" w:cs="Arial"/>
          <w:b/>
          <w:i/>
          <w:sz w:val="24"/>
          <w:szCs w:val="24"/>
        </w:rPr>
        <w:t>:</w:t>
      </w:r>
    </w:p>
    <w:p w:rsidR="00ED1483" w:rsidRPr="009F1509" w:rsidRDefault="00ED1483" w:rsidP="00ED1483">
      <w:pPr>
        <w:spacing w:after="0"/>
        <w:rPr>
          <w:rFonts w:ascii="Arial Narrow" w:eastAsia="Times New Roman" w:hAnsi="Arial Narrow" w:cs="Arial"/>
          <w:iCs/>
          <w:sz w:val="24"/>
          <w:szCs w:val="24"/>
          <w:lang w:val="sr-Latn-CS"/>
        </w:rPr>
      </w:pPr>
      <w:r w:rsidRPr="009F1509">
        <w:rPr>
          <w:rFonts w:ascii="Arial Narrow" w:eastAsia="Times New Roman" w:hAnsi="Arial Narrow" w:cs="Arial"/>
          <w:iCs/>
          <w:sz w:val="24"/>
          <w:szCs w:val="24"/>
          <w:u w:val="single"/>
          <w:lang w:val="sr-Latn-CS"/>
        </w:rPr>
        <w:t>Za sredstvo pod rednim brojem 1, Ponuđač je obavezan da dostavi</w:t>
      </w:r>
      <w:r w:rsidRPr="009F1509">
        <w:rPr>
          <w:rFonts w:ascii="Arial Narrow" w:eastAsia="Times New Roman" w:hAnsi="Arial Narrow" w:cs="Arial"/>
          <w:iCs/>
          <w:sz w:val="24"/>
          <w:szCs w:val="24"/>
          <w:lang w:val="sr-Latn-CS"/>
        </w:rPr>
        <w:t>:</w:t>
      </w:r>
    </w:p>
    <w:p w:rsidR="00ED1483" w:rsidRPr="009F1509" w:rsidRDefault="00ED1483" w:rsidP="00ED1483">
      <w:pPr>
        <w:spacing w:after="0" w:line="240" w:lineRule="auto"/>
        <w:rPr>
          <w:rFonts w:ascii="Arial Narrow" w:eastAsia="Times New Roman" w:hAnsi="Arial Narrow" w:cs="Arial"/>
          <w:iCs/>
          <w:sz w:val="24"/>
          <w:szCs w:val="24"/>
          <w:lang w:val="sr-Latn-CS"/>
        </w:rPr>
      </w:pPr>
      <w:r w:rsidRPr="009F1509">
        <w:rPr>
          <w:rFonts w:ascii="Arial Narrow" w:eastAsia="Times New Roman" w:hAnsi="Arial Narrow" w:cs="Arial"/>
          <w:iCs/>
          <w:sz w:val="24"/>
          <w:szCs w:val="24"/>
          <w:lang w:val="sr-Latn-CS"/>
        </w:rPr>
        <w:t>- bezbjedonosni list proizvoda;</w:t>
      </w:r>
    </w:p>
    <w:p w:rsidR="00ED1483" w:rsidRPr="009F1509" w:rsidRDefault="00ED1483" w:rsidP="00ED1483">
      <w:pPr>
        <w:spacing w:after="0" w:line="240" w:lineRule="auto"/>
        <w:rPr>
          <w:rFonts w:ascii="Arial Narrow" w:eastAsia="Times New Roman" w:hAnsi="Arial Narrow" w:cs="Arial"/>
          <w:iCs/>
          <w:sz w:val="24"/>
          <w:szCs w:val="24"/>
          <w:lang w:val="sr-Latn-CS"/>
        </w:rPr>
      </w:pPr>
      <w:r w:rsidRPr="009F1509">
        <w:rPr>
          <w:rFonts w:ascii="Arial Narrow" w:eastAsia="Times New Roman" w:hAnsi="Arial Narrow" w:cs="Arial"/>
          <w:iCs/>
          <w:sz w:val="24"/>
          <w:szCs w:val="24"/>
          <w:lang w:val="sr-Latn-CS"/>
        </w:rPr>
        <w:t>- dokaz da posjeduje Sertifikat ISO 14001;</w:t>
      </w:r>
    </w:p>
    <w:p w:rsidR="00ED1483" w:rsidRPr="009F1509" w:rsidRDefault="00ED1483" w:rsidP="000C4DFE">
      <w:pPr>
        <w:spacing w:after="0" w:line="240" w:lineRule="auto"/>
        <w:jc w:val="both"/>
        <w:rPr>
          <w:rFonts w:ascii="Arial Narrow" w:eastAsia="Times New Roman" w:hAnsi="Arial Narrow" w:cs="Arial"/>
          <w:iCs/>
          <w:sz w:val="24"/>
          <w:szCs w:val="24"/>
          <w:lang w:val="sr-Latn-CS"/>
        </w:rPr>
      </w:pPr>
      <w:r w:rsidRPr="009F1509">
        <w:rPr>
          <w:rFonts w:ascii="Arial Narrow" w:eastAsia="Times New Roman" w:hAnsi="Arial Narrow" w:cs="Arial"/>
          <w:iCs/>
          <w:sz w:val="24"/>
          <w:szCs w:val="24"/>
          <w:lang w:val="sr-Latn-CS"/>
        </w:rPr>
        <w:t>- izjavu da garantuje ispravnost isporučenog hlora do 30 dana od isporuke.</w:t>
      </w:r>
    </w:p>
    <w:p w:rsidR="00ED1483" w:rsidRPr="009F1509" w:rsidRDefault="00ED1483" w:rsidP="000C4DFE">
      <w:pPr>
        <w:spacing w:after="0" w:line="240" w:lineRule="auto"/>
        <w:jc w:val="both"/>
        <w:rPr>
          <w:rFonts w:ascii="Arial Narrow" w:eastAsia="Times New Roman" w:hAnsi="Arial Narrow" w:cs="Arial"/>
          <w:iCs/>
          <w:sz w:val="24"/>
          <w:szCs w:val="24"/>
          <w:lang w:val="sr-Latn-CS"/>
        </w:rPr>
      </w:pPr>
    </w:p>
    <w:p w:rsidR="00ED1483" w:rsidRPr="009F1509" w:rsidRDefault="00ED1483" w:rsidP="000C4DFE">
      <w:pPr>
        <w:spacing w:after="0" w:line="360" w:lineRule="auto"/>
        <w:jc w:val="both"/>
        <w:rPr>
          <w:rFonts w:ascii="Arial Narrow" w:eastAsia="Times New Roman" w:hAnsi="Arial Narrow" w:cs="Arial"/>
          <w:iCs/>
          <w:sz w:val="24"/>
          <w:szCs w:val="24"/>
        </w:rPr>
      </w:pPr>
      <w:r w:rsidRPr="009F1509">
        <w:rPr>
          <w:rFonts w:ascii="Arial Narrow" w:eastAsia="Times New Roman" w:hAnsi="Arial Narrow" w:cs="Arial"/>
          <w:b/>
          <w:i/>
          <w:iCs/>
          <w:sz w:val="24"/>
          <w:szCs w:val="24"/>
          <w:u w:val="single"/>
        </w:rPr>
        <w:t>Napomene</w:t>
      </w:r>
      <w:r w:rsidRPr="009F1509">
        <w:rPr>
          <w:rFonts w:ascii="Arial Narrow" w:eastAsia="Times New Roman" w:hAnsi="Arial Narrow" w:cs="Arial"/>
          <w:iCs/>
          <w:sz w:val="24"/>
          <w:szCs w:val="24"/>
        </w:rPr>
        <w:t>:</w:t>
      </w:r>
    </w:p>
    <w:p w:rsidR="00ED1483" w:rsidRPr="009F1509" w:rsidRDefault="00F2503E" w:rsidP="000C4DFE">
      <w:pPr>
        <w:spacing w:after="0" w:line="240" w:lineRule="auto"/>
        <w:jc w:val="both"/>
        <w:rPr>
          <w:rFonts w:ascii="Arial Narrow" w:eastAsia="Times New Roman" w:hAnsi="Arial Narrow" w:cs="Arial"/>
          <w:bCs/>
          <w:sz w:val="24"/>
          <w:szCs w:val="24"/>
        </w:rPr>
      </w:pPr>
      <w:r w:rsidRPr="009F1509">
        <w:rPr>
          <w:rFonts w:ascii="Arial Narrow" w:eastAsia="Times New Roman" w:hAnsi="Arial Narrow" w:cs="Arial"/>
          <w:iCs/>
          <w:sz w:val="24"/>
          <w:szCs w:val="24"/>
        </w:rPr>
        <w:lastRenderedPageBreak/>
        <w:t>-</w:t>
      </w:r>
      <w:r w:rsidR="00ED1483" w:rsidRPr="009F1509">
        <w:rPr>
          <w:rFonts w:ascii="Arial Narrow" w:eastAsia="Times New Roman" w:hAnsi="Arial Narrow" w:cs="Arial"/>
          <w:iCs/>
          <w:sz w:val="24"/>
          <w:szCs w:val="24"/>
        </w:rPr>
        <w:t xml:space="preserve"> Roba se isporučuje sukcesivno, prema ispostavljenom trebovanju, a prima se od strane magacionera i ovlašćenog stručnog lica ispred Naručioca.</w:t>
      </w:r>
      <w:r w:rsidR="00ED1483" w:rsidRPr="009F1509">
        <w:rPr>
          <w:rFonts w:ascii="Arial Narrow" w:eastAsia="Times New Roman" w:hAnsi="Arial Narrow" w:cs="Arial"/>
          <w:bCs/>
          <w:sz w:val="24"/>
          <w:szCs w:val="24"/>
        </w:rPr>
        <w:t>Vrijeme isporuke je u roku od 24h od trenutka narudžbe, a najkasnije do 1</w:t>
      </w:r>
      <w:r w:rsidR="006C2EFD" w:rsidRPr="009F1509">
        <w:rPr>
          <w:rFonts w:ascii="Arial Narrow" w:eastAsia="Times New Roman" w:hAnsi="Arial Narrow" w:cs="Arial"/>
          <w:bCs/>
          <w:sz w:val="24"/>
          <w:szCs w:val="24"/>
        </w:rPr>
        <w:t>0</w:t>
      </w:r>
      <w:r w:rsidR="00ED1483" w:rsidRPr="009F1509">
        <w:rPr>
          <w:rFonts w:ascii="Arial Narrow" w:eastAsia="Times New Roman" w:hAnsi="Arial Narrow" w:cs="Arial"/>
          <w:bCs/>
          <w:sz w:val="24"/>
          <w:szCs w:val="24"/>
        </w:rPr>
        <w:t>h navedenog dana</w:t>
      </w:r>
      <w:r w:rsidR="00ED1483" w:rsidRPr="009F1509">
        <w:rPr>
          <w:rFonts w:ascii="Arial Narrow" w:eastAsia="Times New Roman" w:hAnsi="Arial Narrow" w:cs="Arial"/>
          <w:iCs/>
          <w:sz w:val="24"/>
          <w:szCs w:val="24"/>
        </w:rPr>
        <w:t>.</w:t>
      </w:r>
    </w:p>
    <w:p w:rsidR="00ED1483" w:rsidRPr="009F1509" w:rsidRDefault="00F2503E" w:rsidP="00F2503E">
      <w:pPr>
        <w:spacing w:after="0" w:line="240" w:lineRule="auto"/>
        <w:jc w:val="both"/>
        <w:rPr>
          <w:rFonts w:ascii="Arial Narrow" w:eastAsia="Times New Roman" w:hAnsi="Arial Narrow" w:cs="Arial"/>
          <w:bCs/>
          <w:sz w:val="24"/>
          <w:szCs w:val="24"/>
        </w:rPr>
      </w:pPr>
      <w:r w:rsidRPr="009F1509">
        <w:rPr>
          <w:rFonts w:ascii="Arial Narrow" w:eastAsia="Times New Roman" w:hAnsi="Arial Narrow" w:cs="Arial"/>
          <w:bCs/>
          <w:sz w:val="24"/>
          <w:szCs w:val="24"/>
        </w:rPr>
        <w:t>- S</w:t>
      </w:r>
      <w:r w:rsidR="00ED1483" w:rsidRPr="009F1509">
        <w:rPr>
          <w:rFonts w:ascii="Arial Narrow" w:eastAsia="Times New Roman" w:hAnsi="Arial Narrow" w:cs="Arial"/>
          <w:bCs/>
          <w:sz w:val="24"/>
          <w:szCs w:val="24"/>
        </w:rPr>
        <w:t>vakodnevna isporuka, na 4 lokacije (2 hotela u Budvi i 2 u Petrovcu).</w:t>
      </w:r>
    </w:p>
    <w:p w:rsidR="00ED1483" w:rsidRPr="009F1509" w:rsidRDefault="00F2503E" w:rsidP="000C4DFE">
      <w:pPr>
        <w:spacing w:after="0" w:line="240" w:lineRule="auto"/>
        <w:jc w:val="both"/>
        <w:rPr>
          <w:rFonts w:ascii="Arial Narrow" w:eastAsia="Times New Roman" w:hAnsi="Arial Narrow" w:cs="Arial"/>
          <w:iCs/>
          <w:sz w:val="24"/>
          <w:szCs w:val="24"/>
        </w:rPr>
      </w:pPr>
      <w:r w:rsidRPr="009F1509">
        <w:rPr>
          <w:rFonts w:ascii="Arial Narrow" w:eastAsia="Times New Roman" w:hAnsi="Arial Narrow" w:cs="Arial"/>
          <w:iCs/>
          <w:sz w:val="24"/>
          <w:szCs w:val="24"/>
        </w:rPr>
        <w:t xml:space="preserve">- </w:t>
      </w:r>
      <w:r w:rsidR="00ED1483" w:rsidRPr="009F1509">
        <w:rPr>
          <w:rFonts w:ascii="Arial Narrow" w:eastAsia="Times New Roman" w:hAnsi="Arial Narrow" w:cs="Arial"/>
          <w:iCs/>
          <w:sz w:val="24"/>
          <w:szCs w:val="24"/>
        </w:rPr>
        <w:t>Prilikom preuzimanja robe, u prisustvu isporučioca uzima se uzorak i testira na licu mjesta, sa pravom reklamacije u slučaju da preuzeta roba ne ispunjava potrebne kriterijume.Ponudjači su obavezni da na ambalaži istaknu naziv proizvođača, deklaraciju o proizvodu, kao i rok upotrebe.Ambalaža mora biti fabrički zatvorena.</w:t>
      </w:r>
    </w:p>
    <w:p w:rsidR="00ED1483" w:rsidRPr="009F1509" w:rsidRDefault="00F2503E" w:rsidP="000C4DFE">
      <w:pPr>
        <w:spacing w:after="0" w:line="240" w:lineRule="auto"/>
        <w:jc w:val="both"/>
        <w:rPr>
          <w:rFonts w:ascii="Arial Narrow" w:eastAsia="Times New Roman" w:hAnsi="Arial Narrow" w:cs="Arial"/>
          <w:bCs/>
          <w:sz w:val="24"/>
          <w:szCs w:val="24"/>
        </w:rPr>
      </w:pPr>
      <w:r w:rsidRPr="009F1509">
        <w:rPr>
          <w:rFonts w:ascii="Arial Narrow" w:eastAsia="Times New Roman" w:hAnsi="Arial Narrow" w:cs="Arial"/>
          <w:iCs/>
          <w:sz w:val="24"/>
          <w:szCs w:val="24"/>
        </w:rPr>
        <w:t>-</w:t>
      </w:r>
      <w:r w:rsidR="00ED1483" w:rsidRPr="009F1509">
        <w:rPr>
          <w:rFonts w:ascii="Arial Narrow" w:eastAsia="Times New Roman" w:hAnsi="Arial Narrow" w:cs="Arial"/>
          <w:bCs/>
          <w:sz w:val="24"/>
          <w:szCs w:val="24"/>
        </w:rPr>
        <w:t xml:space="preserve"> Naručilac zadržava pravo da ne iskoristi sve količine navedene specifikacijom.</w:t>
      </w:r>
    </w:p>
    <w:p w:rsidR="00ED1483" w:rsidRPr="009F1509" w:rsidRDefault="00F2503E" w:rsidP="000C4DFE">
      <w:pPr>
        <w:spacing w:after="0" w:line="240" w:lineRule="auto"/>
        <w:jc w:val="both"/>
        <w:rPr>
          <w:rFonts w:ascii="Arial Narrow" w:eastAsia="Times New Roman" w:hAnsi="Arial Narrow" w:cs="Arial"/>
          <w:iCs/>
          <w:sz w:val="24"/>
          <w:szCs w:val="24"/>
        </w:rPr>
      </w:pPr>
      <w:r w:rsidRPr="009F1509">
        <w:rPr>
          <w:rFonts w:ascii="Arial Narrow" w:eastAsia="Times New Roman" w:hAnsi="Arial Narrow" w:cs="Arial"/>
          <w:iCs/>
          <w:sz w:val="24"/>
          <w:szCs w:val="24"/>
        </w:rPr>
        <w:t>-</w:t>
      </w:r>
      <w:r w:rsidR="00ED1483" w:rsidRPr="009F1509">
        <w:rPr>
          <w:rFonts w:ascii="Arial Narrow" w:eastAsia="Times New Roman" w:hAnsi="Arial Narrow" w:cs="Arial"/>
          <w:iCs/>
          <w:sz w:val="24"/>
          <w:szCs w:val="24"/>
        </w:rPr>
        <w:t xml:space="preserve"> Troškovi prevoza moraju biti uračunati u ponuđenu cijenu, uključujući i troškove preuzimanja prazne ambalaže.</w:t>
      </w:r>
    </w:p>
    <w:p w:rsidR="00ED1483" w:rsidRPr="009F1509" w:rsidRDefault="00ED1483" w:rsidP="00ED1483">
      <w:pPr>
        <w:spacing w:after="0" w:line="240" w:lineRule="auto"/>
        <w:rPr>
          <w:rFonts w:ascii="Arial Narrow" w:eastAsia="Times New Roman" w:hAnsi="Arial Narrow" w:cs="Arial"/>
          <w:iCs/>
          <w:sz w:val="24"/>
          <w:szCs w:val="24"/>
        </w:rPr>
      </w:pPr>
    </w:p>
    <w:p w:rsidR="00FB7509" w:rsidRPr="009F1509" w:rsidRDefault="00FB7509" w:rsidP="00755037">
      <w:pPr>
        <w:tabs>
          <w:tab w:val="left" w:pos="360"/>
        </w:tabs>
        <w:suppressAutoHyphens/>
        <w:spacing w:after="0" w:line="240" w:lineRule="auto"/>
        <w:jc w:val="both"/>
        <w:rPr>
          <w:rFonts w:ascii="Arial Narrow" w:eastAsia="Lucida Sans Unicode" w:hAnsi="Arial Narrow" w:cs="Arial Narrow"/>
          <w:b/>
          <w:bCs/>
          <w:kern w:val="1"/>
          <w:sz w:val="24"/>
          <w:szCs w:val="24"/>
          <w:lang w:val="sr-Latn-ME" w:eastAsia="hi-IN" w:bidi="hi-IN"/>
        </w:rPr>
      </w:pPr>
    </w:p>
    <w:p w:rsidR="00FB7509" w:rsidRPr="00CF0016"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rsidR="00FB7509" w:rsidRPr="00CF0016" w:rsidRDefault="00FB7509" w:rsidP="00FB7509">
      <w:pPr>
        <w:tabs>
          <w:tab w:val="left" w:pos="360"/>
        </w:tabs>
        <w:suppressAutoHyphens/>
        <w:spacing w:after="0" w:line="240" w:lineRule="auto"/>
        <w:jc w:val="both"/>
        <w:rPr>
          <w:rFonts w:ascii="Arial Narrow" w:eastAsia="Lucida Sans Unicode" w:hAnsi="Arial Narrow" w:cs="Arial Narrow"/>
          <w:b/>
          <w:bCs/>
          <w:color w:val="FF0000"/>
          <w:kern w:val="1"/>
          <w:sz w:val="24"/>
          <w:szCs w:val="24"/>
          <w:lang w:val="sr-Latn-ME" w:eastAsia="hi-IN" w:bidi="hi-IN"/>
        </w:rPr>
      </w:pPr>
    </w:p>
    <w:p w:rsidR="00657D9E" w:rsidRPr="00CF0016" w:rsidRDefault="00657D9E" w:rsidP="005B5D56">
      <w:pPr>
        <w:rPr>
          <w:rFonts w:ascii="Arial Narrow" w:hAnsi="Arial Narrow"/>
          <w:color w:val="FF0000"/>
          <w:sz w:val="24"/>
          <w:szCs w:val="24"/>
        </w:rPr>
      </w:pPr>
    </w:p>
    <w:p w:rsidR="00AB29C8" w:rsidRPr="00CF0016" w:rsidRDefault="00AB29C8" w:rsidP="005B5D56">
      <w:pPr>
        <w:rPr>
          <w:rFonts w:ascii="Arial Narrow" w:hAnsi="Arial Narrow"/>
          <w:color w:val="FF0000"/>
          <w:sz w:val="24"/>
          <w:szCs w:val="24"/>
        </w:rPr>
      </w:pPr>
    </w:p>
    <w:p w:rsidR="00AB29C8" w:rsidRPr="00CF0016" w:rsidRDefault="00AB29C8" w:rsidP="005B5D56">
      <w:pPr>
        <w:rPr>
          <w:rFonts w:ascii="Arial Narrow" w:hAnsi="Arial Narrow"/>
          <w:color w:val="FF0000"/>
          <w:sz w:val="24"/>
          <w:szCs w:val="24"/>
        </w:rPr>
      </w:pPr>
    </w:p>
    <w:p w:rsidR="00C81CB4" w:rsidRPr="00CF0016" w:rsidRDefault="00C81CB4"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0C4DFE" w:rsidRPr="00CF0016" w:rsidRDefault="000C4DFE" w:rsidP="005B5D56">
      <w:pPr>
        <w:rPr>
          <w:rFonts w:ascii="Arial Narrow" w:hAnsi="Arial Narrow"/>
          <w:color w:val="FF0000"/>
          <w:sz w:val="24"/>
          <w:szCs w:val="24"/>
        </w:rPr>
      </w:pPr>
    </w:p>
    <w:p w:rsidR="005E35DB" w:rsidRPr="00844D36"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524084546"/>
      <w:r w:rsidRPr="00844D36">
        <w:rPr>
          <w:rFonts w:ascii="Arial Narrow" w:eastAsia="PMingLiU" w:hAnsi="Arial Narrow" w:cs="Times New Roman"/>
          <w:b/>
          <w:bCs/>
          <w:sz w:val="28"/>
          <w:szCs w:val="28"/>
          <w:lang w:eastAsia="ar-SA"/>
        </w:rPr>
        <w:lastRenderedPageBreak/>
        <w:t>IZJAVA NARUČIOCA DA ĆE UREDNO IZMIRIVATI OBAVEZE PREMA IZABRANOM PONUĐAČU</w:t>
      </w:r>
      <w:r w:rsidRPr="00844D36">
        <w:rPr>
          <w:rFonts w:ascii="Arial Narrow" w:eastAsia="PMingLiU" w:hAnsi="Arial Narrow" w:cs="Times New Roman"/>
          <w:b/>
          <w:bCs/>
          <w:i/>
          <w:iCs/>
          <w:sz w:val="28"/>
          <w:szCs w:val="28"/>
          <w:vertAlign w:val="superscript"/>
          <w:lang w:eastAsia="ar-SA"/>
        </w:rPr>
        <w:footnoteReference w:id="1"/>
      </w:r>
      <w:bookmarkEnd w:id="9"/>
      <w:bookmarkEnd w:id="10"/>
    </w:p>
    <w:p w:rsidR="005E35DB" w:rsidRPr="00844D36" w:rsidRDefault="005E35DB" w:rsidP="005E35DB">
      <w:pPr>
        <w:tabs>
          <w:tab w:val="left" w:pos="1950"/>
        </w:tabs>
        <w:suppressAutoHyphens/>
        <w:rPr>
          <w:rFonts w:ascii="Arial Narrow" w:hAnsi="Arial Narrow" w:cs="Times New Roman"/>
          <w:lang w:eastAsia="ar-SA"/>
        </w:rPr>
      </w:pPr>
    </w:p>
    <w:p w:rsidR="005E35DB" w:rsidRPr="00844D3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844D36">
        <w:rPr>
          <w:rFonts w:ascii="Arial Narrow" w:hAnsi="Arial Narrow" w:cs="Times New Roman"/>
          <w:sz w:val="24"/>
          <w:szCs w:val="24"/>
          <w:lang w:val="pl-PL" w:eastAsia="ar-SA"/>
        </w:rPr>
        <w:t xml:space="preserve">Hotelska grupa „Budvanska rivijera” a.d. Budva </w:t>
      </w:r>
    </w:p>
    <w:p w:rsidR="005E35DB" w:rsidRPr="00A327C1"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A327C1">
        <w:rPr>
          <w:rFonts w:ascii="Arial Narrow" w:hAnsi="Arial Narrow" w:cs="Times New Roman"/>
          <w:sz w:val="24"/>
          <w:szCs w:val="24"/>
          <w:lang w:val="pl-PL" w:eastAsia="ar-SA"/>
        </w:rPr>
        <w:t>Broj: 04/1-</w:t>
      </w:r>
      <w:r w:rsidR="00A327C1" w:rsidRPr="00A327C1">
        <w:rPr>
          <w:rFonts w:ascii="Arial Narrow" w:hAnsi="Arial Narrow" w:cs="Times New Roman"/>
          <w:sz w:val="24"/>
          <w:szCs w:val="24"/>
          <w:lang w:val="pl-PL" w:eastAsia="ar-SA"/>
        </w:rPr>
        <w:t>375</w:t>
      </w:r>
      <w:r w:rsidR="00536AE2" w:rsidRPr="00A327C1">
        <w:rPr>
          <w:rFonts w:ascii="Arial Narrow" w:hAnsi="Arial Narrow" w:cs="Times New Roman"/>
          <w:sz w:val="24"/>
          <w:szCs w:val="24"/>
          <w:lang w:val="pl-PL" w:eastAsia="ar-SA"/>
        </w:rPr>
        <w:t>/1</w:t>
      </w:r>
    </w:p>
    <w:p w:rsidR="005E35DB" w:rsidRPr="00497AA1"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497AA1">
        <w:rPr>
          <w:rFonts w:ascii="Arial Narrow" w:hAnsi="Arial Narrow" w:cs="Times New Roman"/>
          <w:sz w:val="24"/>
          <w:szCs w:val="24"/>
          <w:lang w:val="pl-PL" w:eastAsia="ar-SA"/>
        </w:rPr>
        <w:t>Mjesto i datum:  Budva</w:t>
      </w:r>
      <w:r w:rsidR="00536C4F" w:rsidRPr="00497AA1">
        <w:rPr>
          <w:rFonts w:ascii="Arial Narrow" w:hAnsi="Arial Narrow" w:cs="Times New Roman"/>
          <w:sz w:val="24"/>
          <w:szCs w:val="24"/>
          <w:lang w:val="pl-PL" w:eastAsia="ar-SA"/>
        </w:rPr>
        <w:t>,</w:t>
      </w:r>
      <w:r w:rsidRPr="00497AA1">
        <w:rPr>
          <w:rFonts w:ascii="Arial Narrow" w:hAnsi="Arial Narrow" w:cs="Times New Roman"/>
          <w:sz w:val="24"/>
          <w:szCs w:val="24"/>
          <w:lang w:val="pl-PL" w:eastAsia="ar-SA"/>
        </w:rPr>
        <w:t xml:space="preserve"> </w:t>
      </w:r>
      <w:r w:rsidR="00497AA1" w:rsidRPr="00497AA1">
        <w:rPr>
          <w:rFonts w:ascii="Arial Narrow" w:hAnsi="Arial Narrow" w:cs="Times New Roman"/>
          <w:sz w:val="24"/>
          <w:szCs w:val="24"/>
          <w:lang w:val="pl-PL" w:eastAsia="ar-SA"/>
        </w:rPr>
        <w:t>02</w:t>
      </w:r>
      <w:r w:rsidR="00894F81" w:rsidRPr="00497AA1">
        <w:rPr>
          <w:rFonts w:ascii="Arial Narrow" w:hAnsi="Arial Narrow" w:cs="Times New Roman"/>
          <w:sz w:val="24"/>
          <w:szCs w:val="24"/>
          <w:lang w:val="pl-PL" w:eastAsia="ar-SA"/>
        </w:rPr>
        <w:t>.</w:t>
      </w:r>
      <w:r w:rsidR="00844D36" w:rsidRPr="00497AA1">
        <w:rPr>
          <w:rFonts w:ascii="Arial Narrow" w:hAnsi="Arial Narrow" w:cs="Times New Roman"/>
          <w:sz w:val="24"/>
          <w:szCs w:val="24"/>
          <w:lang w:val="pl-PL" w:eastAsia="ar-SA"/>
        </w:rPr>
        <w:t>02</w:t>
      </w:r>
      <w:r w:rsidR="00A42BC4" w:rsidRPr="00497AA1">
        <w:rPr>
          <w:rFonts w:ascii="Arial Narrow" w:hAnsi="Arial Narrow" w:cs="Times New Roman"/>
          <w:sz w:val="24"/>
          <w:szCs w:val="24"/>
          <w:lang w:val="pl-PL" w:eastAsia="ar-SA"/>
        </w:rPr>
        <w:t>.</w:t>
      </w:r>
      <w:r w:rsidR="0037655D" w:rsidRPr="00497AA1">
        <w:rPr>
          <w:rFonts w:ascii="Arial Narrow" w:hAnsi="Arial Narrow" w:cs="Times New Roman"/>
          <w:sz w:val="24"/>
          <w:szCs w:val="24"/>
          <w:lang w:val="pl-PL" w:eastAsia="ar-SA"/>
        </w:rPr>
        <w:t>202</w:t>
      </w:r>
      <w:r w:rsidR="00844D36" w:rsidRPr="00497AA1">
        <w:rPr>
          <w:rFonts w:ascii="Arial Narrow" w:hAnsi="Arial Narrow" w:cs="Times New Roman"/>
          <w:sz w:val="24"/>
          <w:szCs w:val="24"/>
          <w:lang w:val="pl-PL" w:eastAsia="ar-SA"/>
        </w:rPr>
        <w:t>4</w:t>
      </w:r>
      <w:r w:rsidRPr="00497AA1">
        <w:rPr>
          <w:rFonts w:ascii="Arial Narrow" w:hAnsi="Arial Narrow" w:cs="Times New Roman"/>
          <w:sz w:val="24"/>
          <w:szCs w:val="24"/>
          <w:lang w:val="pl-PL" w:eastAsia="ar-SA"/>
        </w:rPr>
        <w:t xml:space="preserve">. godine, </w:t>
      </w:r>
    </w:p>
    <w:p w:rsidR="005E35DB" w:rsidRPr="00CF0016"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CF0016"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CF0016"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0A4CF9" w:rsidRPr="00844D36" w:rsidRDefault="000A4CF9" w:rsidP="000A4CF9">
      <w:pPr>
        <w:suppressAutoHyphens/>
        <w:spacing w:after="0" w:line="240" w:lineRule="auto"/>
        <w:ind w:firstLine="567"/>
        <w:jc w:val="both"/>
        <w:rPr>
          <w:rFonts w:ascii="Arial Narrow" w:hAnsi="Arial Narrow" w:cs="Times New Roman"/>
          <w:sz w:val="24"/>
          <w:szCs w:val="24"/>
          <w:lang w:val="pl-PL" w:eastAsia="ar-SA"/>
        </w:rPr>
      </w:pPr>
      <w:r w:rsidRPr="00844D36">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CF0016"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CF0016"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844D36" w:rsidRDefault="005E35DB" w:rsidP="005E35DB">
      <w:pPr>
        <w:suppressAutoHyphens/>
        <w:spacing w:after="0" w:line="240" w:lineRule="auto"/>
        <w:jc w:val="center"/>
        <w:rPr>
          <w:rFonts w:ascii="Arial Narrow" w:hAnsi="Arial Narrow" w:cs="Times New Roman"/>
          <w:sz w:val="24"/>
          <w:szCs w:val="24"/>
          <w:lang w:val="pl-PL" w:eastAsia="ar-SA"/>
        </w:rPr>
      </w:pPr>
      <w:r w:rsidRPr="00844D36">
        <w:rPr>
          <w:rFonts w:ascii="Arial Narrow" w:hAnsi="Arial Narrow" w:cs="Times New Roman"/>
          <w:b/>
          <w:bCs/>
          <w:sz w:val="32"/>
          <w:szCs w:val="32"/>
          <w:lang w:val="pl-PL" w:eastAsia="ar-SA"/>
        </w:rPr>
        <w:t>I z j a v u</w:t>
      </w:r>
    </w:p>
    <w:p w:rsidR="005E35DB" w:rsidRPr="00844D36"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844D36" w:rsidRDefault="005E35DB" w:rsidP="005E35DB">
      <w:pPr>
        <w:suppressAutoHyphens/>
        <w:spacing w:after="0" w:line="240" w:lineRule="auto"/>
        <w:jc w:val="both"/>
        <w:rPr>
          <w:rFonts w:ascii="Arial Narrow" w:hAnsi="Arial Narrow" w:cs="Times New Roman"/>
          <w:sz w:val="24"/>
          <w:szCs w:val="24"/>
          <w:lang w:val="pl-PL" w:eastAsia="ar-SA"/>
        </w:rPr>
      </w:pPr>
    </w:p>
    <w:p w:rsidR="006E32F7" w:rsidRPr="00844D36" w:rsidRDefault="006E32F7" w:rsidP="006E32F7">
      <w:pPr>
        <w:suppressAutoHyphens/>
        <w:spacing w:after="0" w:line="240" w:lineRule="auto"/>
        <w:jc w:val="both"/>
        <w:rPr>
          <w:rFonts w:ascii="Arial Narrow" w:hAnsi="Arial Narrow" w:cs="Times New Roman"/>
          <w:sz w:val="24"/>
          <w:szCs w:val="24"/>
          <w:lang w:val="pl-PL" w:eastAsia="ar-SA"/>
        </w:rPr>
      </w:pPr>
      <w:r w:rsidRPr="00844D36">
        <w:rPr>
          <w:rFonts w:ascii="Arial Narrow" w:hAnsi="Arial Narrow" w:cs="Times New Roman"/>
          <w:sz w:val="24"/>
          <w:szCs w:val="24"/>
          <w:lang w:val="pl-PL" w:eastAsia="ar-SA"/>
        </w:rPr>
        <w:t xml:space="preserve">da će Hotelska grupa „Budvanska rivijera” AD Budva, shodno Planu nabavki broj: </w:t>
      </w:r>
      <w:r w:rsidR="00A42BC4" w:rsidRPr="00844D36">
        <w:rPr>
          <w:rFonts w:ascii="Arial Narrow" w:hAnsi="Arial Narrow" w:cs="Times New Roman"/>
          <w:sz w:val="24"/>
          <w:szCs w:val="24"/>
          <w:lang w:val="pl-PL" w:eastAsia="ar-SA"/>
        </w:rPr>
        <w:t>02-</w:t>
      </w:r>
      <w:r w:rsidR="00844D36" w:rsidRPr="00844D36">
        <w:rPr>
          <w:rFonts w:ascii="Arial Narrow" w:hAnsi="Arial Narrow" w:cs="Times New Roman"/>
          <w:sz w:val="24"/>
          <w:szCs w:val="24"/>
          <w:lang w:val="pl-PL" w:eastAsia="ar-SA"/>
        </w:rPr>
        <w:t>5981</w:t>
      </w:r>
      <w:r w:rsidR="005F5302" w:rsidRPr="00844D36">
        <w:rPr>
          <w:rFonts w:ascii="Arial Narrow" w:hAnsi="Arial Narrow" w:cs="Times New Roman"/>
          <w:sz w:val="24"/>
          <w:szCs w:val="24"/>
          <w:lang w:val="pl-PL" w:eastAsia="ar-SA"/>
        </w:rPr>
        <w:t>/</w:t>
      </w:r>
      <w:r w:rsidR="00844D36" w:rsidRPr="00844D36">
        <w:rPr>
          <w:rFonts w:ascii="Arial Narrow" w:hAnsi="Arial Narrow" w:cs="Times New Roman"/>
          <w:sz w:val="24"/>
          <w:szCs w:val="24"/>
          <w:lang w:val="pl-PL" w:eastAsia="ar-SA"/>
        </w:rPr>
        <w:t>7</w:t>
      </w:r>
      <w:r w:rsidRPr="00844D36">
        <w:rPr>
          <w:rFonts w:ascii="Arial Narrow" w:hAnsi="Arial Narrow" w:cs="Times New Roman"/>
          <w:sz w:val="24"/>
          <w:szCs w:val="24"/>
          <w:lang w:val="pl-PL" w:eastAsia="ar-SA"/>
        </w:rPr>
        <w:t xml:space="preserve"> od </w:t>
      </w:r>
      <w:r w:rsidR="00844D36" w:rsidRPr="00844D36">
        <w:rPr>
          <w:rFonts w:ascii="Arial Narrow" w:hAnsi="Arial Narrow" w:cs="Times New Roman"/>
          <w:sz w:val="24"/>
          <w:szCs w:val="24"/>
          <w:lang w:val="pl-PL" w:eastAsia="ar-SA"/>
        </w:rPr>
        <w:t>27</w:t>
      </w:r>
      <w:r w:rsidRPr="00844D36">
        <w:rPr>
          <w:rFonts w:ascii="Arial Narrow" w:hAnsi="Arial Narrow" w:cs="Times New Roman"/>
          <w:sz w:val="24"/>
          <w:szCs w:val="24"/>
          <w:lang w:val="pl-PL" w:eastAsia="ar-SA"/>
        </w:rPr>
        <w:t>.</w:t>
      </w:r>
      <w:r w:rsidR="005F5302" w:rsidRPr="00844D36">
        <w:rPr>
          <w:rFonts w:ascii="Arial Narrow" w:hAnsi="Arial Narrow" w:cs="Times New Roman"/>
          <w:sz w:val="24"/>
          <w:szCs w:val="24"/>
          <w:lang w:val="pl-PL" w:eastAsia="ar-SA"/>
        </w:rPr>
        <w:t>12</w:t>
      </w:r>
      <w:r w:rsidR="00A42BC4" w:rsidRPr="00844D36">
        <w:rPr>
          <w:rFonts w:ascii="Arial Narrow" w:hAnsi="Arial Narrow" w:cs="Times New Roman"/>
          <w:sz w:val="24"/>
          <w:szCs w:val="24"/>
          <w:lang w:val="pl-PL" w:eastAsia="ar-SA"/>
        </w:rPr>
        <w:t>.</w:t>
      </w:r>
      <w:r w:rsidR="0037655D" w:rsidRPr="00844D36">
        <w:rPr>
          <w:rFonts w:ascii="Arial Narrow" w:hAnsi="Arial Narrow" w:cs="Times New Roman"/>
          <w:sz w:val="24"/>
          <w:szCs w:val="24"/>
          <w:lang w:val="pl-PL" w:eastAsia="ar-SA"/>
        </w:rPr>
        <w:t>202</w:t>
      </w:r>
      <w:r w:rsidR="00844D36" w:rsidRPr="00844D36">
        <w:rPr>
          <w:rFonts w:ascii="Arial Narrow" w:hAnsi="Arial Narrow" w:cs="Times New Roman"/>
          <w:sz w:val="24"/>
          <w:szCs w:val="24"/>
          <w:lang w:val="pl-PL" w:eastAsia="ar-SA"/>
        </w:rPr>
        <w:t>3</w:t>
      </w:r>
      <w:r w:rsidRPr="00844D36">
        <w:rPr>
          <w:rFonts w:ascii="Arial Narrow" w:hAnsi="Arial Narrow" w:cs="Times New Roman"/>
          <w:sz w:val="24"/>
          <w:szCs w:val="24"/>
          <w:lang w:val="pl-PL" w:eastAsia="ar-SA"/>
        </w:rPr>
        <w:t>. godine, uredno vršiti plaćanja preuzetih obaveza, po utvrđenoj dinamici.</w:t>
      </w:r>
    </w:p>
    <w:p w:rsidR="006E32F7" w:rsidRPr="00844D36" w:rsidRDefault="006E32F7" w:rsidP="006E32F7">
      <w:pPr>
        <w:suppressAutoHyphens/>
        <w:spacing w:after="0" w:line="240" w:lineRule="auto"/>
        <w:jc w:val="both"/>
        <w:rPr>
          <w:rFonts w:ascii="Arial Narrow" w:hAnsi="Arial Narrow" w:cs="Times New Roman"/>
          <w:sz w:val="24"/>
          <w:szCs w:val="24"/>
          <w:lang w:val="pl-PL" w:eastAsia="ar-SA"/>
        </w:rPr>
      </w:pPr>
    </w:p>
    <w:p w:rsidR="005E35DB" w:rsidRPr="00844D36"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rsidR="005E35DB" w:rsidRPr="00844D36" w:rsidRDefault="005E35DB" w:rsidP="005E35DB">
      <w:pPr>
        <w:tabs>
          <w:tab w:val="left" w:pos="1950"/>
        </w:tabs>
        <w:suppressAutoHyphens/>
        <w:rPr>
          <w:rFonts w:ascii="Arial Narrow" w:hAnsi="Arial Narrow" w:cs="Times New Roman"/>
          <w:lang w:eastAsia="ar-SA"/>
        </w:rPr>
      </w:pPr>
    </w:p>
    <w:p w:rsidR="005E35DB" w:rsidRPr="00844D36"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844D36">
        <w:rPr>
          <w:rFonts w:ascii="Arial Narrow" w:hAnsi="Arial Narrow" w:cs="Times New Roman"/>
          <w:sz w:val="24"/>
          <w:szCs w:val="24"/>
          <w:lang w:val="sr-Latn-CS" w:eastAsia="ar-SA"/>
        </w:rPr>
        <w:t xml:space="preserve">   Ovlašćeno lice naručioca </w:t>
      </w:r>
    </w:p>
    <w:p w:rsidR="005E35DB" w:rsidRPr="00844D36"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844D36">
        <w:rPr>
          <w:rFonts w:ascii="Arial Narrow" w:hAnsi="Arial Narrow" w:cs="Times New Roman"/>
          <w:sz w:val="24"/>
          <w:szCs w:val="24"/>
          <w:lang w:val="sr-Latn-CS" w:eastAsia="ar-SA"/>
        </w:rPr>
        <w:t xml:space="preserve"> Izvršn</w:t>
      </w:r>
      <w:r w:rsidR="005F5302" w:rsidRPr="00844D36">
        <w:rPr>
          <w:rFonts w:ascii="Arial Narrow" w:hAnsi="Arial Narrow" w:cs="Times New Roman"/>
          <w:sz w:val="24"/>
          <w:szCs w:val="24"/>
          <w:lang w:val="sr-Latn-CS" w:eastAsia="ar-SA"/>
        </w:rPr>
        <w:t>i</w:t>
      </w:r>
      <w:r w:rsidRPr="00844D36">
        <w:rPr>
          <w:rFonts w:ascii="Arial Narrow" w:hAnsi="Arial Narrow" w:cs="Times New Roman"/>
          <w:sz w:val="24"/>
          <w:szCs w:val="24"/>
          <w:lang w:val="sr-Latn-CS" w:eastAsia="ar-SA"/>
        </w:rPr>
        <w:t xml:space="preserve"> direktor </w:t>
      </w:r>
    </w:p>
    <w:p w:rsidR="005E35DB" w:rsidRPr="00844D36" w:rsidRDefault="005F5302" w:rsidP="005E35DB">
      <w:pPr>
        <w:suppressAutoHyphens/>
        <w:spacing w:after="0" w:line="240" w:lineRule="auto"/>
        <w:ind w:left="2124" w:firstLine="708"/>
        <w:jc w:val="right"/>
        <w:rPr>
          <w:rFonts w:ascii="Arial Narrow" w:hAnsi="Arial Narrow" w:cs="Times New Roman"/>
          <w:sz w:val="24"/>
          <w:szCs w:val="24"/>
          <w:lang w:val="sr-Latn-CS" w:eastAsia="ar-SA"/>
        </w:rPr>
      </w:pPr>
      <w:r w:rsidRPr="00844D36">
        <w:rPr>
          <w:rFonts w:ascii="Arial Narrow" w:hAnsi="Arial Narrow" w:cs="Times New Roman"/>
          <w:sz w:val="24"/>
          <w:szCs w:val="24"/>
          <w:lang w:val="sr-Latn-CS" w:eastAsia="ar-SA"/>
        </w:rPr>
        <w:t>Jovan Gregović</w:t>
      </w:r>
      <w:r w:rsidR="005E35DB" w:rsidRPr="00844D36">
        <w:rPr>
          <w:rFonts w:ascii="Arial Narrow" w:hAnsi="Arial Narrow" w:cs="Times New Roman"/>
          <w:sz w:val="24"/>
          <w:szCs w:val="24"/>
          <w:lang w:val="sr-Latn-CS" w:eastAsia="ar-SA"/>
        </w:rPr>
        <w:t xml:space="preserve"> </w:t>
      </w:r>
    </w:p>
    <w:p w:rsidR="005E35DB" w:rsidRPr="00844D36" w:rsidRDefault="005E35DB" w:rsidP="005E35DB">
      <w:pPr>
        <w:suppressAutoHyphens/>
        <w:spacing w:after="0" w:line="240" w:lineRule="auto"/>
        <w:ind w:left="2124" w:firstLine="708"/>
        <w:jc w:val="right"/>
        <w:rPr>
          <w:rFonts w:ascii="Arial Narrow" w:hAnsi="Arial Narrow" w:cs="Times New Roman"/>
          <w:lang w:eastAsia="ar-SA"/>
        </w:rPr>
      </w:pPr>
      <w:r w:rsidRPr="00844D36">
        <w:rPr>
          <w:rFonts w:ascii="Arial Narrow" w:hAnsi="Arial Narrow" w:cs="Times New Roman"/>
          <w:sz w:val="24"/>
          <w:szCs w:val="24"/>
          <w:lang w:val="sr-Latn-CS" w:eastAsia="ar-SA"/>
        </w:rPr>
        <w:t>______________________</w:t>
      </w:r>
      <w:r w:rsidRPr="00844D36">
        <w:rPr>
          <w:rFonts w:ascii="Arial Narrow" w:hAnsi="Arial Narrow" w:cs="Times New Roman"/>
          <w:sz w:val="24"/>
          <w:szCs w:val="24"/>
          <w:lang w:eastAsia="ar-SA"/>
        </w:rPr>
        <w:t xml:space="preserve"> </w:t>
      </w:r>
    </w:p>
    <w:p w:rsidR="005E35DB" w:rsidRPr="00844D36" w:rsidRDefault="005E35DB" w:rsidP="005E35DB">
      <w:pPr>
        <w:tabs>
          <w:tab w:val="left" w:pos="1950"/>
        </w:tabs>
        <w:suppressAutoHyphens/>
        <w:rPr>
          <w:rFonts w:ascii="Arial Narrow" w:hAnsi="Arial Narrow" w:cs="Times New Roman"/>
          <w:bCs/>
          <w:sz w:val="28"/>
          <w:szCs w:val="28"/>
          <w:lang w:eastAsia="ar-SA"/>
        </w:rPr>
      </w:pPr>
      <w:r w:rsidRPr="00844D36">
        <w:rPr>
          <w:rFonts w:ascii="Arial Narrow" w:hAnsi="Arial Narrow" w:cs="Times New Roman"/>
          <w:lang w:eastAsia="ar-SA"/>
        </w:rPr>
        <w:t xml:space="preserve">                                         </w:t>
      </w:r>
    </w:p>
    <w:p w:rsidR="005E35DB" w:rsidRPr="00844D36" w:rsidRDefault="005E35DB" w:rsidP="005E35DB">
      <w:pPr>
        <w:tabs>
          <w:tab w:val="left" w:pos="1950"/>
        </w:tabs>
        <w:suppressAutoHyphens/>
        <w:rPr>
          <w:rFonts w:ascii="Arial Narrow" w:hAnsi="Arial Narrow" w:cs="Times New Roman"/>
          <w:bCs/>
          <w:sz w:val="28"/>
          <w:szCs w:val="28"/>
          <w:lang w:eastAsia="ar-SA"/>
        </w:rPr>
      </w:pPr>
    </w:p>
    <w:p w:rsidR="005E35DB" w:rsidRPr="00844D36" w:rsidRDefault="005E35DB" w:rsidP="005E35DB">
      <w:pPr>
        <w:suppressAutoHyphens/>
        <w:rPr>
          <w:rFonts w:ascii="Arial Narrow" w:hAnsi="Arial Narrow" w:cs="Times New Roman"/>
          <w:bCs/>
          <w:sz w:val="28"/>
          <w:szCs w:val="28"/>
          <w:lang w:eastAsia="ar-SA"/>
        </w:rPr>
      </w:pPr>
    </w:p>
    <w:p w:rsidR="005E35DB" w:rsidRPr="00CF0016" w:rsidRDefault="005E35DB" w:rsidP="005E35DB">
      <w:pPr>
        <w:suppressAutoHyphens/>
        <w:rPr>
          <w:rFonts w:ascii="Arial Narrow" w:hAnsi="Arial Narrow" w:cs="Times New Roman"/>
          <w:bCs/>
          <w:color w:val="FF0000"/>
          <w:sz w:val="28"/>
          <w:szCs w:val="28"/>
          <w:lang w:eastAsia="ar-SA"/>
        </w:rPr>
      </w:pPr>
    </w:p>
    <w:p w:rsidR="005E35DB" w:rsidRPr="00CF0016" w:rsidRDefault="005E35DB" w:rsidP="005E35DB">
      <w:pPr>
        <w:suppressAutoHyphens/>
        <w:rPr>
          <w:rFonts w:ascii="Arial Narrow" w:hAnsi="Arial Narrow" w:cs="Times New Roman"/>
          <w:bCs/>
          <w:color w:val="FF0000"/>
          <w:sz w:val="28"/>
          <w:szCs w:val="28"/>
          <w:lang w:eastAsia="ar-SA"/>
        </w:rPr>
      </w:pPr>
    </w:p>
    <w:p w:rsidR="005E35DB" w:rsidRPr="00CF0016" w:rsidRDefault="005E35DB" w:rsidP="005E35DB">
      <w:pPr>
        <w:suppressAutoHyphens/>
        <w:rPr>
          <w:rFonts w:ascii="Arial Narrow" w:hAnsi="Arial Narrow" w:cs="Times New Roman"/>
          <w:bCs/>
          <w:color w:val="FF0000"/>
          <w:sz w:val="28"/>
          <w:szCs w:val="28"/>
          <w:lang w:eastAsia="ar-SA"/>
        </w:rPr>
      </w:pPr>
    </w:p>
    <w:p w:rsidR="005018B7" w:rsidRPr="00CF0016" w:rsidRDefault="005018B7" w:rsidP="005E35DB">
      <w:pPr>
        <w:suppressAutoHyphens/>
        <w:rPr>
          <w:rFonts w:ascii="Arial Narrow" w:hAnsi="Arial Narrow" w:cs="Times New Roman"/>
          <w:bCs/>
          <w:color w:val="FF0000"/>
          <w:sz w:val="28"/>
          <w:szCs w:val="28"/>
          <w:lang w:eastAsia="ar-SA"/>
        </w:rPr>
      </w:pPr>
    </w:p>
    <w:p w:rsidR="005F5302" w:rsidRPr="00CF0016" w:rsidRDefault="005F5302" w:rsidP="005E35DB">
      <w:pPr>
        <w:suppressAutoHyphens/>
        <w:rPr>
          <w:rFonts w:ascii="Arial Narrow" w:hAnsi="Arial Narrow" w:cs="Times New Roman"/>
          <w:bCs/>
          <w:color w:val="FF0000"/>
          <w:sz w:val="28"/>
          <w:szCs w:val="28"/>
          <w:lang w:eastAsia="ar-SA"/>
        </w:rPr>
      </w:pPr>
    </w:p>
    <w:p w:rsidR="005F5302" w:rsidRPr="00CF0016" w:rsidRDefault="005F5302" w:rsidP="005E35DB">
      <w:pPr>
        <w:suppressAutoHyphens/>
        <w:rPr>
          <w:rFonts w:ascii="Arial Narrow" w:hAnsi="Arial Narrow" w:cs="Times New Roman"/>
          <w:bCs/>
          <w:color w:val="FF0000"/>
          <w:sz w:val="28"/>
          <w:szCs w:val="28"/>
          <w:lang w:eastAsia="ar-SA"/>
        </w:rPr>
      </w:pPr>
    </w:p>
    <w:p w:rsidR="005E35DB" w:rsidRPr="00844D36"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1" w:name="_Toc473188632"/>
      <w:bookmarkStart w:id="12" w:name="_Toc524084547"/>
      <w:r w:rsidRPr="00844D36">
        <w:rPr>
          <w:rFonts w:ascii="Arial Narrow" w:eastAsia="PMingLiU" w:hAnsi="Arial Narrow" w:cs="Times New Roman"/>
          <w:b/>
          <w:bCs/>
          <w:sz w:val="28"/>
          <w:szCs w:val="28"/>
          <w:lang w:eastAsia="ar-SA"/>
        </w:rPr>
        <w:lastRenderedPageBreak/>
        <w:t>IZJAVA NARUČIOCA (</w:t>
      </w:r>
      <w:r w:rsidRPr="00844D36">
        <w:rPr>
          <w:rFonts w:ascii="Arial Narrow" w:eastAsia="PMingLiU" w:hAnsi="Arial Narrow" w:cs="Times New Roman"/>
          <w:b/>
          <w:bCs/>
          <w:sz w:val="20"/>
          <w:szCs w:val="20"/>
          <w:lang w:eastAsia="ar-SA"/>
        </w:rPr>
        <w:t>OV</w:t>
      </w:r>
      <w:r w:rsidR="00236015" w:rsidRPr="00844D36">
        <w:rPr>
          <w:rFonts w:ascii="Arial Narrow" w:eastAsia="PMingLiU" w:hAnsi="Arial Narrow" w:cs="Times New Roman"/>
          <w:b/>
          <w:bCs/>
          <w:sz w:val="20"/>
          <w:szCs w:val="20"/>
          <w:lang w:eastAsia="ar-SA"/>
        </w:rPr>
        <w:t xml:space="preserve">LAŠĆENO LICE, SLUŽBENIK ZA </w:t>
      </w:r>
      <w:r w:rsidRPr="00844D36">
        <w:rPr>
          <w:rFonts w:ascii="Arial Narrow" w:eastAsia="PMingLiU" w:hAnsi="Arial Narrow" w:cs="Times New Roman"/>
          <w:b/>
          <w:bCs/>
          <w:sz w:val="20"/>
          <w:szCs w:val="20"/>
          <w:lang w:eastAsia="ar-SA"/>
        </w:rPr>
        <w:t xml:space="preserve"> NABAVKE I LICA KOJA S</w:t>
      </w:r>
      <w:r w:rsidR="00236015" w:rsidRPr="00844D36">
        <w:rPr>
          <w:rFonts w:ascii="Arial Narrow" w:eastAsia="PMingLiU" w:hAnsi="Arial Narrow" w:cs="Times New Roman"/>
          <w:b/>
          <w:bCs/>
          <w:sz w:val="20"/>
          <w:szCs w:val="20"/>
          <w:lang w:eastAsia="ar-SA"/>
        </w:rPr>
        <w:t xml:space="preserve">U UČESTVOVALA U PLANIRANJU </w:t>
      </w:r>
      <w:r w:rsidRPr="00844D36">
        <w:rPr>
          <w:rFonts w:ascii="Arial Narrow" w:eastAsia="PMingLiU" w:hAnsi="Arial Narrow" w:cs="Times New Roman"/>
          <w:b/>
          <w:bCs/>
          <w:sz w:val="20"/>
          <w:szCs w:val="20"/>
          <w:lang w:eastAsia="ar-SA"/>
        </w:rPr>
        <w:t xml:space="preserve"> NABAVKE) </w:t>
      </w:r>
      <w:r w:rsidRPr="00844D36">
        <w:rPr>
          <w:rFonts w:ascii="Arial Narrow" w:eastAsia="PMingLiU" w:hAnsi="Arial Narrow" w:cs="Times New Roman"/>
          <w:b/>
          <w:bCs/>
          <w:sz w:val="28"/>
          <w:szCs w:val="28"/>
          <w:lang w:eastAsia="ar-SA"/>
        </w:rPr>
        <w:t xml:space="preserve">O NEPOSTOJANJU SUKOBA INTERESA </w:t>
      </w:r>
      <w:r w:rsidRPr="00844D36">
        <w:rPr>
          <w:rFonts w:ascii="Arial Narrow" w:eastAsia="PMingLiU" w:hAnsi="Arial Narrow" w:cs="Times New Roman"/>
          <w:b/>
          <w:bCs/>
          <w:i/>
          <w:iCs/>
          <w:sz w:val="28"/>
          <w:szCs w:val="28"/>
          <w:vertAlign w:val="superscript"/>
          <w:lang w:eastAsia="ar-SA"/>
        </w:rPr>
        <w:footnoteReference w:id="2"/>
      </w:r>
      <w:bookmarkEnd w:id="11"/>
      <w:bookmarkEnd w:id="12"/>
    </w:p>
    <w:p w:rsidR="005E35DB" w:rsidRPr="00844D36" w:rsidRDefault="005E35DB" w:rsidP="005E35DB">
      <w:pPr>
        <w:suppressAutoHyphens/>
        <w:spacing w:after="0" w:line="240" w:lineRule="auto"/>
        <w:rPr>
          <w:rFonts w:ascii="Arial Narrow" w:hAnsi="Arial Narrow" w:cs="Times New Roman"/>
          <w:bCs/>
          <w:sz w:val="28"/>
          <w:szCs w:val="28"/>
          <w:lang w:val="sr-Latn-CS" w:eastAsia="ar-SA"/>
        </w:rPr>
      </w:pPr>
    </w:p>
    <w:p w:rsidR="005E35DB" w:rsidRPr="00844D3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844D36">
        <w:rPr>
          <w:rFonts w:ascii="Arial Narrow" w:hAnsi="Arial Narrow" w:cs="Times New Roman"/>
          <w:sz w:val="24"/>
          <w:szCs w:val="24"/>
          <w:lang w:val="pl-PL" w:eastAsia="ar-SA"/>
        </w:rPr>
        <w:t xml:space="preserve">Hotelska grupa „Budvanska rivijera” a.d. Budva </w:t>
      </w:r>
    </w:p>
    <w:p w:rsidR="005E35DB" w:rsidRPr="00A327C1"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A327C1">
        <w:rPr>
          <w:rFonts w:ascii="Arial Narrow" w:hAnsi="Arial Narrow" w:cs="Times New Roman"/>
          <w:sz w:val="24"/>
          <w:szCs w:val="24"/>
          <w:lang w:val="pl-PL" w:eastAsia="ar-SA"/>
        </w:rPr>
        <w:t>Broj: 04/</w:t>
      </w:r>
      <w:r w:rsidR="00AE72A3" w:rsidRPr="00A327C1">
        <w:rPr>
          <w:rFonts w:ascii="Arial Narrow" w:hAnsi="Arial Narrow" w:cs="Times New Roman"/>
          <w:sz w:val="24"/>
          <w:szCs w:val="24"/>
          <w:lang w:val="pl-PL" w:eastAsia="ar-SA"/>
        </w:rPr>
        <w:t>1-</w:t>
      </w:r>
      <w:r w:rsidR="00A327C1" w:rsidRPr="00A327C1">
        <w:rPr>
          <w:rFonts w:ascii="Arial Narrow" w:hAnsi="Arial Narrow" w:cs="Times New Roman"/>
          <w:sz w:val="24"/>
          <w:szCs w:val="24"/>
          <w:lang w:val="pl-PL" w:eastAsia="ar-SA"/>
        </w:rPr>
        <w:t>375</w:t>
      </w:r>
      <w:r w:rsidR="00536AE2" w:rsidRPr="00A327C1">
        <w:rPr>
          <w:rFonts w:ascii="Arial Narrow" w:hAnsi="Arial Narrow" w:cs="Times New Roman"/>
          <w:sz w:val="24"/>
          <w:szCs w:val="24"/>
          <w:lang w:val="pl-PL" w:eastAsia="ar-SA"/>
        </w:rPr>
        <w:t>/2</w:t>
      </w:r>
    </w:p>
    <w:p w:rsidR="005E35DB" w:rsidRPr="00497AA1"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844D36">
        <w:rPr>
          <w:rFonts w:ascii="Arial Narrow" w:hAnsi="Arial Narrow" w:cs="Times New Roman"/>
          <w:sz w:val="24"/>
          <w:szCs w:val="24"/>
          <w:lang w:val="pl-PL" w:eastAsia="ar-SA"/>
        </w:rPr>
        <w:t xml:space="preserve">Mjesto i datum:  </w:t>
      </w:r>
      <w:r w:rsidRPr="00497AA1">
        <w:rPr>
          <w:rFonts w:ascii="Arial Narrow" w:hAnsi="Arial Narrow" w:cs="Times New Roman"/>
          <w:sz w:val="24"/>
          <w:szCs w:val="24"/>
          <w:lang w:val="pl-PL" w:eastAsia="ar-SA"/>
        </w:rPr>
        <w:t>Budva</w:t>
      </w:r>
      <w:r w:rsidR="004A1D60" w:rsidRPr="00497AA1">
        <w:rPr>
          <w:rFonts w:ascii="Arial Narrow" w:hAnsi="Arial Narrow" w:cs="Times New Roman"/>
          <w:sz w:val="24"/>
          <w:szCs w:val="24"/>
          <w:lang w:val="pl-PL" w:eastAsia="ar-SA"/>
        </w:rPr>
        <w:t>,</w:t>
      </w:r>
      <w:r w:rsidRPr="00497AA1">
        <w:rPr>
          <w:rFonts w:ascii="Arial Narrow" w:hAnsi="Arial Narrow" w:cs="Times New Roman"/>
          <w:sz w:val="24"/>
          <w:szCs w:val="24"/>
          <w:lang w:val="pl-PL" w:eastAsia="ar-SA"/>
        </w:rPr>
        <w:t xml:space="preserve"> </w:t>
      </w:r>
      <w:r w:rsidR="00497AA1" w:rsidRPr="00497AA1">
        <w:rPr>
          <w:rFonts w:ascii="Arial Narrow" w:hAnsi="Arial Narrow" w:cs="Times New Roman"/>
          <w:sz w:val="24"/>
          <w:szCs w:val="24"/>
          <w:lang w:val="pl-PL" w:eastAsia="ar-SA"/>
        </w:rPr>
        <w:t>02</w:t>
      </w:r>
      <w:r w:rsidR="00E43C32" w:rsidRPr="00497AA1">
        <w:rPr>
          <w:rFonts w:ascii="Arial Narrow" w:hAnsi="Arial Narrow" w:cs="Times New Roman"/>
          <w:sz w:val="24"/>
          <w:szCs w:val="24"/>
          <w:lang w:val="pl-PL" w:eastAsia="ar-SA"/>
        </w:rPr>
        <w:t>.</w:t>
      </w:r>
      <w:r w:rsidR="00844D36" w:rsidRPr="00497AA1">
        <w:rPr>
          <w:rFonts w:ascii="Arial Narrow" w:hAnsi="Arial Narrow" w:cs="Times New Roman"/>
          <w:sz w:val="24"/>
          <w:szCs w:val="24"/>
          <w:lang w:val="pl-PL" w:eastAsia="ar-SA"/>
        </w:rPr>
        <w:t>02</w:t>
      </w:r>
      <w:r w:rsidR="00E43C32" w:rsidRPr="00497AA1">
        <w:rPr>
          <w:rFonts w:ascii="Arial Narrow" w:hAnsi="Arial Narrow" w:cs="Times New Roman"/>
          <w:sz w:val="24"/>
          <w:szCs w:val="24"/>
          <w:lang w:val="pl-PL" w:eastAsia="ar-SA"/>
        </w:rPr>
        <w:t>.202</w:t>
      </w:r>
      <w:r w:rsidR="00844D36" w:rsidRPr="00497AA1">
        <w:rPr>
          <w:rFonts w:ascii="Arial Narrow" w:hAnsi="Arial Narrow" w:cs="Times New Roman"/>
          <w:sz w:val="24"/>
          <w:szCs w:val="24"/>
          <w:lang w:val="pl-PL" w:eastAsia="ar-SA"/>
        </w:rPr>
        <w:t>4</w:t>
      </w:r>
      <w:r w:rsidR="00E43C32" w:rsidRPr="00497AA1">
        <w:rPr>
          <w:rFonts w:ascii="Arial Narrow" w:hAnsi="Arial Narrow" w:cs="Times New Roman"/>
          <w:sz w:val="24"/>
          <w:szCs w:val="24"/>
          <w:lang w:val="pl-PL" w:eastAsia="ar-SA"/>
        </w:rPr>
        <w:t>. godine,</w:t>
      </w:r>
    </w:p>
    <w:p w:rsidR="005E35DB" w:rsidRPr="00CF0016"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CF0016"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F5302" w:rsidRPr="00844D36" w:rsidRDefault="003F25E3" w:rsidP="005F5302">
      <w:pPr>
        <w:suppressAutoHyphens/>
        <w:spacing w:after="0" w:line="240" w:lineRule="auto"/>
        <w:jc w:val="both"/>
        <w:rPr>
          <w:rFonts w:ascii="Arial Narrow" w:hAnsi="Arial Narrow" w:cs="Times New Roman"/>
          <w:sz w:val="24"/>
          <w:szCs w:val="24"/>
          <w:lang w:val="sr-Latn-CS" w:eastAsia="ar-SA"/>
        </w:rPr>
      </w:pPr>
      <w:r w:rsidRPr="00844D36">
        <w:rPr>
          <w:rFonts w:ascii="Arial Narrow" w:hAnsi="Arial Narrow" w:cs="Times New Roman"/>
          <w:sz w:val="24"/>
          <w:szCs w:val="24"/>
          <w:lang w:val="pl-PL" w:eastAsia="ar-SA"/>
        </w:rPr>
        <w:t xml:space="preserve">       </w:t>
      </w:r>
      <w:r w:rsidR="005F5302" w:rsidRPr="00844D36">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F5302" w:rsidRPr="00844D36" w:rsidRDefault="005F5302" w:rsidP="005F5302">
      <w:pPr>
        <w:suppressAutoHyphens/>
        <w:spacing w:after="0" w:line="240" w:lineRule="auto"/>
        <w:jc w:val="both"/>
        <w:rPr>
          <w:rFonts w:ascii="Arial Narrow" w:hAnsi="Arial Narrow" w:cs="Times New Roman"/>
          <w:sz w:val="24"/>
          <w:szCs w:val="24"/>
          <w:lang w:val="sr-Latn-CS" w:eastAsia="ar-SA"/>
        </w:rPr>
      </w:pPr>
    </w:p>
    <w:p w:rsidR="005E35DB" w:rsidRPr="00CF0016"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844D36" w:rsidRDefault="005E35DB" w:rsidP="005E35DB">
      <w:pPr>
        <w:suppressAutoHyphens/>
        <w:spacing w:after="0" w:line="240" w:lineRule="auto"/>
        <w:jc w:val="center"/>
        <w:rPr>
          <w:rFonts w:ascii="Arial Narrow" w:hAnsi="Arial Narrow" w:cs="Times New Roman"/>
          <w:sz w:val="24"/>
          <w:szCs w:val="24"/>
          <w:lang w:val="sr-Latn-CS" w:eastAsia="ar-SA"/>
        </w:rPr>
      </w:pPr>
      <w:r w:rsidRPr="00844D36">
        <w:rPr>
          <w:rFonts w:ascii="Arial Narrow" w:hAnsi="Arial Narrow" w:cs="Times New Roman"/>
          <w:b/>
          <w:bCs/>
          <w:sz w:val="32"/>
          <w:szCs w:val="32"/>
          <w:lang w:val="sr-Latn-CS" w:eastAsia="ar-SA"/>
        </w:rPr>
        <w:t>Izjavljujem</w:t>
      </w:r>
    </w:p>
    <w:p w:rsidR="005E35DB" w:rsidRPr="00844D36"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844D36"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844D36" w:rsidRDefault="0090399A" w:rsidP="005E35DB">
      <w:pPr>
        <w:suppressAutoHyphens/>
        <w:spacing w:after="160" w:line="252" w:lineRule="auto"/>
        <w:jc w:val="both"/>
        <w:rPr>
          <w:rFonts w:ascii="Arial Narrow" w:hAnsi="Arial Narrow" w:cs="Times New Roman"/>
          <w:sz w:val="23"/>
          <w:szCs w:val="23"/>
          <w:lang w:eastAsia="ar-SA"/>
        </w:rPr>
      </w:pPr>
      <w:r w:rsidRPr="00844D36">
        <w:rPr>
          <w:rFonts w:ascii="Arial Narrow" w:hAnsi="Arial Narrow" w:cs="Times New Roman"/>
          <w:sz w:val="24"/>
          <w:szCs w:val="24"/>
          <w:lang w:eastAsia="ar-SA"/>
        </w:rPr>
        <w:t xml:space="preserve">da u postupku nabavke iz Plana nabavke broj </w:t>
      </w:r>
      <w:r w:rsidR="005F5302" w:rsidRPr="00844D36">
        <w:rPr>
          <w:rFonts w:ascii="Arial Narrow" w:hAnsi="Arial Narrow" w:cs="Times New Roman"/>
          <w:sz w:val="24"/>
          <w:szCs w:val="24"/>
          <w:lang w:val="pl-PL" w:eastAsia="ar-SA"/>
        </w:rPr>
        <w:t>02-</w:t>
      </w:r>
      <w:r w:rsidR="00844D36" w:rsidRPr="00844D36">
        <w:rPr>
          <w:rFonts w:ascii="Arial Narrow" w:hAnsi="Arial Narrow" w:cs="Times New Roman"/>
          <w:sz w:val="24"/>
          <w:szCs w:val="24"/>
          <w:lang w:val="pl-PL" w:eastAsia="ar-SA"/>
        </w:rPr>
        <w:t>5981</w:t>
      </w:r>
      <w:r w:rsidR="005F5302" w:rsidRPr="00844D36">
        <w:rPr>
          <w:rFonts w:ascii="Arial Narrow" w:hAnsi="Arial Narrow" w:cs="Times New Roman"/>
          <w:sz w:val="24"/>
          <w:szCs w:val="24"/>
          <w:lang w:val="pl-PL" w:eastAsia="ar-SA"/>
        </w:rPr>
        <w:t>/</w:t>
      </w:r>
      <w:r w:rsidR="00844D36" w:rsidRPr="00844D36">
        <w:rPr>
          <w:rFonts w:ascii="Arial Narrow" w:hAnsi="Arial Narrow" w:cs="Times New Roman"/>
          <w:sz w:val="24"/>
          <w:szCs w:val="24"/>
          <w:lang w:val="pl-PL" w:eastAsia="ar-SA"/>
        </w:rPr>
        <w:t>7</w:t>
      </w:r>
      <w:r w:rsidR="005F5302" w:rsidRPr="00844D36">
        <w:rPr>
          <w:rFonts w:ascii="Arial Narrow" w:hAnsi="Arial Narrow" w:cs="Times New Roman"/>
          <w:sz w:val="24"/>
          <w:szCs w:val="24"/>
          <w:lang w:val="pl-PL" w:eastAsia="ar-SA"/>
        </w:rPr>
        <w:t xml:space="preserve"> od </w:t>
      </w:r>
      <w:r w:rsidR="00844D36" w:rsidRPr="00844D36">
        <w:rPr>
          <w:rFonts w:ascii="Arial Narrow" w:hAnsi="Arial Narrow" w:cs="Times New Roman"/>
          <w:sz w:val="24"/>
          <w:szCs w:val="24"/>
          <w:lang w:val="pl-PL" w:eastAsia="ar-SA"/>
        </w:rPr>
        <w:t>27</w:t>
      </w:r>
      <w:r w:rsidR="005F5302" w:rsidRPr="00844D36">
        <w:rPr>
          <w:rFonts w:ascii="Arial Narrow" w:hAnsi="Arial Narrow" w:cs="Times New Roman"/>
          <w:sz w:val="24"/>
          <w:szCs w:val="24"/>
          <w:lang w:val="pl-PL" w:eastAsia="ar-SA"/>
        </w:rPr>
        <w:t>.12.202</w:t>
      </w:r>
      <w:r w:rsidR="00844D36" w:rsidRPr="00844D36">
        <w:rPr>
          <w:rFonts w:ascii="Arial Narrow" w:hAnsi="Arial Narrow" w:cs="Times New Roman"/>
          <w:sz w:val="24"/>
          <w:szCs w:val="24"/>
          <w:lang w:val="pl-PL" w:eastAsia="ar-SA"/>
        </w:rPr>
        <w:t>3</w:t>
      </w:r>
      <w:r w:rsidR="005F5302" w:rsidRPr="00844D36">
        <w:rPr>
          <w:rFonts w:ascii="Arial Narrow" w:hAnsi="Arial Narrow" w:cs="Times New Roman"/>
          <w:sz w:val="24"/>
          <w:szCs w:val="24"/>
          <w:lang w:val="pl-PL" w:eastAsia="ar-SA"/>
        </w:rPr>
        <w:t xml:space="preserve">. godine </w:t>
      </w:r>
      <w:r w:rsidRPr="00844D36">
        <w:rPr>
          <w:rFonts w:ascii="Arial Narrow" w:hAnsi="Arial Narrow" w:cs="Times New Roman"/>
          <w:sz w:val="24"/>
          <w:szCs w:val="24"/>
          <w:lang w:eastAsia="ar-SA"/>
        </w:rPr>
        <w:t xml:space="preserve">za nabavku </w:t>
      </w:r>
      <w:r w:rsidR="00CF05FF" w:rsidRPr="00844D36">
        <w:rPr>
          <w:rFonts w:ascii="Arial Narrow" w:hAnsi="Arial Narrow" w:cs="Times New Roman"/>
          <w:sz w:val="24"/>
          <w:szCs w:val="24"/>
          <w:lang w:eastAsia="ar-SA"/>
        </w:rPr>
        <w:t xml:space="preserve">roba </w:t>
      </w:r>
      <w:r w:rsidR="002B218F" w:rsidRPr="00844D36">
        <w:rPr>
          <w:rFonts w:ascii="Arial Narrow" w:hAnsi="Arial Narrow" w:cs="Times New Roman"/>
          <w:sz w:val="24"/>
          <w:szCs w:val="24"/>
        </w:rPr>
        <w:t xml:space="preserve">– </w:t>
      </w:r>
      <w:r w:rsidR="00AB29C8" w:rsidRPr="00844D36">
        <w:rPr>
          <w:rFonts w:ascii="Arial Narrow" w:hAnsi="Arial Narrow" w:cs="Times New Roman"/>
          <w:sz w:val="24"/>
          <w:szCs w:val="24"/>
        </w:rPr>
        <w:t>Bazenske hemije</w:t>
      </w:r>
      <w:r w:rsidR="00A42BC4" w:rsidRPr="00844D36">
        <w:rPr>
          <w:rFonts w:ascii="Arial Narrow" w:hAnsi="Arial Narrow" w:cs="Times New Roman"/>
          <w:sz w:val="24"/>
          <w:szCs w:val="24"/>
        </w:rPr>
        <w:t xml:space="preserve"> za potrebe</w:t>
      </w:r>
      <w:r w:rsidR="001917BE" w:rsidRPr="00844D36">
        <w:rPr>
          <w:rFonts w:ascii="Arial Narrow" w:hAnsi="Arial Narrow" w:cs="Times New Roman"/>
          <w:sz w:val="24"/>
          <w:szCs w:val="24"/>
        </w:rPr>
        <w:t xml:space="preserve"> Hotelske grupe “Budvanska rivijera” AD Budva</w:t>
      </w:r>
      <w:r w:rsidR="0099441B" w:rsidRPr="00844D36">
        <w:rPr>
          <w:rFonts w:ascii="Arial Narrow" w:hAnsi="Arial Narrow" w:cs="Times New Roman"/>
          <w:sz w:val="24"/>
          <w:szCs w:val="24"/>
        </w:rPr>
        <w:t>,</w:t>
      </w:r>
      <w:r w:rsidR="001917BE" w:rsidRPr="00844D36">
        <w:rPr>
          <w:rFonts w:ascii="Arial Narrow" w:hAnsi="Arial Narrow" w:cs="Times New Roman"/>
          <w:sz w:val="24"/>
          <w:szCs w:val="24"/>
          <w:lang w:eastAsia="ar-SA"/>
        </w:rPr>
        <w:t xml:space="preserve"> </w:t>
      </w:r>
      <w:r w:rsidR="00203A03" w:rsidRPr="00844D36">
        <w:rPr>
          <w:rFonts w:ascii="Arial Narrow" w:hAnsi="Arial Narrow" w:cs="Times New Roman"/>
          <w:sz w:val="24"/>
          <w:szCs w:val="24"/>
          <w:lang w:eastAsia="ar-SA"/>
        </w:rPr>
        <w:t xml:space="preserve">nijesam </w:t>
      </w:r>
      <w:r w:rsidR="005E35DB" w:rsidRPr="00844D36">
        <w:rPr>
          <w:rFonts w:ascii="Arial Narrow" w:hAnsi="Arial Narrow" w:cs="Times New Roman"/>
          <w:sz w:val="24"/>
          <w:szCs w:val="24"/>
          <w:lang w:eastAsia="ar-SA"/>
        </w:rPr>
        <w:t xml:space="preserve">u sukobu interesa u smislu člana </w:t>
      </w:r>
      <w:r w:rsidR="0037655D" w:rsidRPr="00844D36">
        <w:rPr>
          <w:rFonts w:ascii="Arial Narrow" w:hAnsi="Arial Narrow" w:cs="Times New Roman"/>
          <w:sz w:val="24"/>
          <w:szCs w:val="24"/>
          <w:lang w:eastAsia="ar-SA"/>
        </w:rPr>
        <w:t>8</w:t>
      </w:r>
      <w:r w:rsidR="004A1676" w:rsidRPr="00844D36">
        <w:rPr>
          <w:rFonts w:ascii="Arial Narrow" w:hAnsi="Arial Narrow" w:cs="Times New Roman"/>
          <w:sz w:val="24"/>
          <w:szCs w:val="24"/>
          <w:lang w:eastAsia="ar-SA"/>
        </w:rPr>
        <w:t>.</w:t>
      </w:r>
      <w:r w:rsidR="005E35DB" w:rsidRPr="00844D36">
        <w:rPr>
          <w:rFonts w:ascii="Arial Narrow" w:hAnsi="Arial Narrow" w:cs="Times New Roman"/>
          <w:sz w:val="24"/>
          <w:szCs w:val="24"/>
          <w:lang w:eastAsia="ar-SA"/>
        </w:rPr>
        <w:t xml:space="preserve"> </w:t>
      </w:r>
      <w:r w:rsidR="004A1676" w:rsidRPr="00844D36">
        <w:rPr>
          <w:rFonts w:ascii="Arial Narrow" w:hAnsi="Arial Narrow" w:cs="Times New Roman"/>
          <w:sz w:val="24"/>
          <w:szCs w:val="24"/>
          <w:lang w:val="pl-PL" w:eastAsia="ar-SA"/>
        </w:rPr>
        <w:t>Pravilnika o uređivanju postupaka n</w:t>
      </w:r>
      <w:r w:rsidR="00A42BC4" w:rsidRPr="00844D36">
        <w:rPr>
          <w:rFonts w:ascii="Arial Narrow" w:hAnsi="Arial Narrow" w:cs="Times New Roman"/>
          <w:sz w:val="24"/>
          <w:szCs w:val="24"/>
          <w:lang w:val="pl-PL" w:eastAsia="ar-SA"/>
        </w:rPr>
        <w:t>abavki roba, usluga i radova u H</w:t>
      </w:r>
      <w:r w:rsidR="004A1676" w:rsidRPr="00844D36">
        <w:rPr>
          <w:rFonts w:ascii="Arial Narrow" w:hAnsi="Arial Narrow" w:cs="Times New Roman"/>
          <w:sz w:val="24"/>
          <w:szCs w:val="24"/>
          <w:lang w:val="pl-PL" w:eastAsia="ar-SA"/>
        </w:rPr>
        <w:t xml:space="preserve">otelskoj grupi „Budvanska rivijera” AD Budva </w:t>
      </w:r>
      <w:r w:rsidR="005E35DB" w:rsidRPr="00844D36">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844D36">
        <w:rPr>
          <w:rFonts w:ascii="Arial Narrow" w:hAnsi="Arial Narrow" w:cs="Times New Roman"/>
          <w:sz w:val="24"/>
          <w:szCs w:val="24"/>
          <w:lang w:eastAsia="ar-SA"/>
        </w:rPr>
        <w:t>.</w:t>
      </w:r>
    </w:p>
    <w:p w:rsidR="005E35DB" w:rsidRPr="00844D36" w:rsidRDefault="005E35DB" w:rsidP="005E35DB">
      <w:pPr>
        <w:suppressAutoHyphens/>
        <w:spacing w:after="160" w:line="252" w:lineRule="auto"/>
        <w:jc w:val="both"/>
        <w:rPr>
          <w:rFonts w:ascii="Arial Narrow" w:hAnsi="Arial Narrow" w:cs="Times New Roman"/>
          <w:sz w:val="23"/>
          <w:szCs w:val="23"/>
          <w:lang w:eastAsia="ar-SA"/>
        </w:rPr>
      </w:pPr>
    </w:p>
    <w:p w:rsidR="005E35DB" w:rsidRPr="00CF0016"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844D36"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844D36">
        <w:rPr>
          <w:rFonts w:ascii="Arial Narrow" w:hAnsi="Arial Narrow" w:cs="Times New Roman"/>
          <w:sz w:val="24"/>
          <w:szCs w:val="24"/>
          <w:lang w:val="sr-Latn-CS" w:eastAsia="ar-SA"/>
        </w:rPr>
        <w:t>Ovlašćeno lice naručioca</w:t>
      </w:r>
    </w:p>
    <w:p w:rsidR="005E35DB" w:rsidRPr="00844D36"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844D36">
        <w:rPr>
          <w:rFonts w:ascii="Arial Narrow" w:hAnsi="Arial Narrow" w:cs="Times New Roman"/>
          <w:sz w:val="24"/>
          <w:szCs w:val="24"/>
          <w:lang w:val="sr-Latn-CS" w:eastAsia="ar-SA"/>
        </w:rPr>
        <w:t xml:space="preserve"> Izvršn</w:t>
      </w:r>
      <w:r w:rsidR="005F5302" w:rsidRPr="00844D36">
        <w:rPr>
          <w:rFonts w:ascii="Arial Narrow" w:hAnsi="Arial Narrow" w:cs="Times New Roman"/>
          <w:sz w:val="24"/>
          <w:szCs w:val="24"/>
          <w:lang w:val="sr-Latn-CS" w:eastAsia="ar-SA"/>
        </w:rPr>
        <w:t>i</w:t>
      </w:r>
      <w:r w:rsidRPr="00844D36">
        <w:rPr>
          <w:rFonts w:ascii="Arial Narrow" w:hAnsi="Arial Narrow" w:cs="Times New Roman"/>
          <w:sz w:val="24"/>
          <w:szCs w:val="24"/>
          <w:lang w:val="sr-Latn-CS" w:eastAsia="ar-SA"/>
        </w:rPr>
        <w:t xml:space="preserve"> direkto</w:t>
      </w:r>
      <w:r w:rsidR="005F5302" w:rsidRPr="00844D36">
        <w:rPr>
          <w:rFonts w:ascii="Arial Narrow" w:hAnsi="Arial Narrow" w:cs="Times New Roman"/>
          <w:sz w:val="24"/>
          <w:szCs w:val="24"/>
          <w:lang w:val="sr-Latn-CS" w:eastAsia="ar-SA"/>
        </w:rPr>
        <w:t>r</w:t>
      </w:r>
    </w:p>
    <w:p w:rsidR="005E35DB" w:rsidRPr="00844D36"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844D36">
        <w:rPr>
          <w:rFonts w:ascii="Arial Narrow" w:hAnsi="Arial Narrow" w:cs="Times New Roman"/>
          <w:sz w:val="24"/>
          <w:szCs w:val="24"/>
          <w:lang w:val="sr-Latn-CS" w:eastAsia="ar-SA"/>
        </w:rPr>
        <w:t xml:space="preserve"> </w:t>
      </w:r>
      <w:r w:rsidR="005F5302" w:rsidRPr="00844D36">
        <w:rPr>
          <w:rFonts w:ascii="Arial Narrow" w:hAnsi="Arial Narrow" w:cs="Times New Roman"/>
          <w:sz w:val="24"/>
          <w:szCs w:val="24"/>
          <w:lang w:val="sr-Latn-CS" w:eastAsia="ar-SA"/>
        </w:rPr>
        <w:t>Jovan Gregović</w:t>
      </w:r>
    </w:p>
    <w:p w:rsidR="005E35DB" w:rsidRPr="00844D36"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844D36">
        <w:rPr>
          <w:rFonts w:ascii="Arial Narrow" w:hAnsi="Arial Narrow" w:cs="Times New Roman"/>
          <w:sz w:val="24"/>
          <w:szCs w:val="24"/>
          <w:lang w:val="sr-Latn-CS" w:eastAsia="ar-SA"/>
        </w:rPr>
        <w:t>______________________</w:t>
      </w:r>
    </w:p>
    <w:p w:rsidR="005E35DB" w:rsidRPr="00844D36"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844D36">
        <w:rPr>
          <w:rFonts w:ascii="Arial Narrow" w:hAnsi="Arial Narrow" w:cs="Times New Roman"/>
          <w:i/>
          <w:iCs/>
          <w:sz w:val="20"/>
          <w:szCs w:val="20"/>
          <w:lang w:val="sr-Latn-CS" w:eastAsia="ar-SA"/>
        </w:rPr>
        <w:t>s.r.</w:t>
      </w:r>
    </w:p>
    <w:p w:rsidR="005E35DB" w:rsidRPr="00844D36"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844D36">
        <w:rPr>
          <w:rFonts w:ascii="Arial Narrow" w:hAnsi="Arial Narrow" w:cs="Times New Roman"/>
          <w:sz w:val="24"/>
          <w:szCs w:val="24"/>
          <w:lang w:eastAsia="ar-SA"/>
        </w:rPr>
        <w:t>Sektor</w:t>
      </w:r>
      <w:r w:rsidR="00236015" w:rsidRPr="00844D36">
        <w:rPr>
          <w:rFonts w:ascii="Arial Narrow" w:hAnsi="Arial Narrow" w:cs="Times New Roman"/>
          <w:sz w:val="24"/>
          <w:szCs w:val="24"/>
          <w:lang w:eastAsia="ar-SA"/>
        </w:rPr>
        <w:t xml:space="preserve"> </w:t>
      </w:r>
      <w:r w:rsidR="005E35DB" w:rsidRPr="00844D36">
        <w:rPr>
          <w:rFonts w:ascii="Arial Narrow" w:hAnsi="Arial Narrow" w:cs="Times New Roman"/>
          <w:sz w:val="24"/>
          <w:szCs w:val="24"/>
          <w:lang w:eastAsia="ar-SA"/>
        </w:rPr>
        <w:t xml:space="preserve"> nabavke</w:t>
      </w:r>
    </w:p>
    <w:p w:rsidR="005E35DB" w:rsidRPr="00844D36"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844D36">
        <w:rPr>
          <w:rFonts w:ascii="Arial Narrow" w:hAnsi="Arial Narrow" w:cs="Times New Roman"/>
          <w:sz w:val="24"/>
          <w:szCs w:val="24"/>
          <w:lang w:val="sr-Latn-CS" w:eastAsia="ar-SA"/>
        </w:rPr>
        <w:t>Vladimir Janjušević</w:t>
      </w:r>
    </w:p>
    <w:p w:rsidR="005E35DB" w:rsidRPr="00844D36"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844D36">
        <w:rPr>
          <w:rFonts w:ascii="Arial Narrow" w:hAnsi="Arial Narrow" w:cs="Times New Roman"/>
          <w:sz w:val="24"/>
          <w:szCs w:val="24"/>
          <w:lang w:val="sr-Latn-CS" w:eastAsia="ar-SA"/>
        </w:rPr>
        <w:t xml:space="preserve"> ______________________</w:t>
      </w:r>
    </w:p>
    <w:p w:rsidR="005E35DB" w:rsidRPr="00844D36"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844D36">
        <w:rPr>
          <w:rFonts w:ascii="Arial Narrow" w:hAnsi="Arial Narrow" w:cs="Times New Roman"/>
          <w:i/>
          <w:iCs/>
          <w:sz w:val="20"/>
          <w:szCs w:val="20"/>
          <w:lang w:val="sr-Latn-CS" w:eastAsia="ar-SA"/>
        </w:rPr>
        <w:t>s.r.</w:t>
      </w:r>
    </w:p>
    <w:p w:rsidR="005E35DB" w:rsidRPr="00844D36" w:rsidRDefault="005E35DB" w:rsidP="005E35DB">
      <w:pPr>
        <w:suppressAutoHyphens/>
        <w:spacing w:after="0" w:line="240" w:lineRule="auto"/>
        <w:jc w:val="right"/>
        <w:rPr>
          <w:rFonts w:ascii="Arial Narrow" w:hAnsi="Arial Narrow" w:cs="Times New Roman"/>
          <w:sz w:val="24"/>
          <w:szCs w:val="24"/>
          <w:lang w:eastAsia="ar-SA"/>
        </w:rPr>
      </w:pPr>
    </w:p>
    <w:p w:rsidR="005E35DB" w:rsidRPr="00844D36" w:rsidRDefault="005E35DB" w:rsidP="005E35DB">
      <w:pPr>
        <w:suppressAutoHyphens/>
        <w:spacing w:after="0" w:line="240" w:lineRule="auto"/>
        <w:ind w:firstLine="1134"/>
        <w:jc w:val="right"/>
        <w:rPr>
          <w:rFonts w:ascii="Arial Narrow" w:hAnsi="Arial Narrow" w:cs="Times New Roman"/>
          <w:sz w:val="24"/>
          <w:szCs w:val="24"/>
          <w:lang w:eastAsia="ar-SA"/>
        </w:rPr>
      </w:pPr>
      <w:r w:rsidRPr="00844D36">
        <w:rPr>
          <w:rFonts w:ascii="Arial Narrow" w:hAnsi="Arial Narrow" w:cs="Times New Roman"/>
          <w:sz w:val="24"/>
          <w:szCs w:val="24"/>
          <w:lang w:eastAsia="ar-SA"/>
        </w:rPr>
        <w:t>Lice koje je</w:t>
      </w:r>
      <w:r w:rsidR="00236015" w:rsidRPr="00844D36">
        <w:rPr>
          <w:rFonts w:ascii="Arial Narrow" w:hAnsi="Arial Narrow" w:cs="Times New Roman"/>
          <w:sz w:val="24"/>
          <w:szCs w:val="24"/>
          <w:lang w:eastAsia="ar-SA"/>
        </w:rPr>
        <w:t xml:space="preserve"> učestvovalo u planiranju </w:t>
      </w:r>
      <w:r w:rsidRPr="00844D36">
        <w:rPr>
          <w:rFonts w:ascii="Arial Narrow" w:hAnsi="Arial Narrow" w:cs="Times New Roman"/>
          <w:sz w:val="24"/>
          <w:szCs w:val="24"/>
          <w:lang w:eastAsia="ar-SA"/>
        </w:rPr>
        <w:t xml:space="preserve"> nabavke</w:t>
      </w:r>
      <w:r w:rsidR="00AB29C8" w:rsidRPr="00844D36">
        <w:rPr>
          <w:rFonts w:ascii="Arial Narrow" w:hAnsi="Arial Narrow" w:cs="Times New Roman"/>
          <w:sz w:val="24"/>
          <w:szCs w:val="24"/>
          <w:lang w:eastAsia="ar-SA"/>
        </w:rPr>
        <w:t xml:space="preserve"> i izradi tehničke specifikacije</w:t>
      </w:r>
    </w:p>
    <w:p w:rsidR="005E35DB" w:rsidRPr="00844D36" w:rsidRDefault="00E43C32" w:rsidP="005E35DB">
      <w:pPr>
        <w:suppressAutoHyphens/>
        <w:spacing w:after="0" w:line="240" w:lineRule="auto"/>
        <w:ind w:firstLine="1134"/>
        <w:jc w:val="right"/>
        <w:rPr>
          <w:rFonts w:ascii="Arial Narrow" w:hAnsi="Arial Narrow" w:cs="Times New Roman"/>
          <w:sz w:val="24"/>
          <w:szCs w:val="24"/>
          <w:lang w:val="sr-Latn-CS" w:eastAsia="ar-SA"/>
        </w:rPr>
      </w:pPr>
      <w:r w:rsidRPr="00844D36">
        <w:rPr>
          <w:rFonts w:ascii="Arial Narrow" w:hAnsi="Arial Narrow" w:cs="Times New Roman"/>
          <w:sz w:val="24"/>
          <w:szCs w:val="24"/>
          <w:lang w:eastAsia="ar-SA"/>
        </w:rPr>
        <w:t>Puniša Raičević</w:t>
      </w:r>
    </w:p>
    <w:p w:rsidR="005E35DB" w:rsidRPr="00844D36"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844D36">
        <w:rPr>
          <w:rFonts w:ascii="Arial Narrow" w:hAnsi="Arial Narrow" w:cs="Times New Roman"/>
          <w:sz w:val="24"/>
          <w:szCs w:val="24"/>
          <w:lang w:val="sr-Latn-CS" w:eastAsia="ar-SA"/>
        </w:rPr>
        <w:t>______________________</w:t>
      </w:r>
    </w:p>
    <w:p w:rsidR="005E35DB" w:rsidRPr="00844D36"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844D36">
        <w:rPr>
          <w:rFonts w:ascii="Arial Narrow" w:hAnsi="Arial Narrow" w:cs="Times New Roman"/>
          <w:i/>
          <w:iCs/>
          <w:sz w:val="20"/>
          <w:szCs w:val="20"/>
          <w:lang w:val="sr-Latn-CS" w:eastAsia="ar-SA"/>
        </w:rPr>
        <w:t>s.r.</w:t>
      </w:r>
    </w:p>
    <w:p w:rsidR="005E35DB" w:rsidRPr="00CF0016" w:rsidRDefault="005E35DB" w:rsidP="005E35DB">
      <w:pPr>
        <w:suppressAutoHyphens/>
        <w:spacing w:after="0" w:line="240" w:lineRule="auto"/>
        <w:jc w:val="both"/>
        <w:rPr>
          <w:rFonts w:ascii="Arial Narrow" w:hAnsi="Arial Narrow" w:cs="Times New Roman"/>
          <w:color w:val="FF0000"/>
          <w:sz w:val="24"/>
          <w:szCs w:val="24"/>
          <w:lang w:eastAsia="ar-SA"/>
        </w:rPr>
      </w:pPr>
    </w:p>
    <w:p w:rsidR="005E35DB" w:rsidRPr="00CF0016" w:rsidRDefault="005E35DB" w:rsidP="005E35DB">
      <w:pPr>
        <w:suppressAutoHyphens/>
        <w:rPr>
          <w:rFonts w:ascii="Arial Narrow" w:hAnsi="Arial Narrow" w:cs="Times New Roman"/>
          <w:i/>
          <w:iCs/>
          <w:color w:val="FF0000"/>
          <w:lang w:eastAsia="ar-SA"/>
        </w:rPr>
      </w:pPr>
    </w:p>
    <w:p w:rsidR="005E35DB" w:rsidRPr="00CF0016" w:rsidRDefault="005E35DB" w:rsidP="005E35DB">
      <w:pPr>
        <w:suppressAutoHyphens/>
        <w:rPr>
          <w:rFonts w:ascii="Arial Narrow" w:hAnsi="Arial Narrow" w:cs="Times New Roman"/>
          <w:i/>
          <w:iCs/>
          <w:color w:val="FF0000"/>
          <w:lang w:eastAsia="ar-SA"/>
        </w:rPr>
      </w:pPr>
    </w:p>
    <w:p w:rsidR="00F34F91" w:rsidRPr="00CF0016" w:rsidRDefault="00F34F91" w:rsidP="005E35DB">
      <w:pPr>
        <w:suppressAutoHyphens/>
        <w:rPr>
          <w:rFonts w:ascii="Arial Narrow" w:hAnsi="Arial Narrow" w:cs="Times New Roman"/>
          <w:i/>
          <w:iCs/>
          <w:color w:val="FF0000"/>
          <w:lang w:eastAsia="ar-SA"/>
        </w:rPr>
      </w:pPr>
    </w:p>
    <w:p w:rsidR="00F34F91" w:rsidRPr="00CF0016" w:rsidRDefault="00F34F91" w:rsidP="005E35DB">
      <w:pPr>
        <w:suppressAutoHyphens/>
        <w:rPr>
          <w:rFonts w:ascii="Arial Narrow" w:hAnsi="Arial Narrow" w:cs="Times New Roman"/>
          <w:i/>
          <w:iCs/>
          <w:color w:val="FF0000"/>
          <w:lang w:eastAsia="ar-SA"/>
        </w:rPr>
      </w:pPr>
    </w:p>
    <w:p w:rsidR="005E35DB" w:rsidRPr="00C02B08"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3"/>
      <w:bookmarkStart w:id="14" w:name="_Toc524084548"/>
      <w:r w:rsidRPr="00C02B08">
        <w:rPr>
          <w:rFonts w:ascii="Arial Narrow" w:eastAsia="PMingLiU" w:hAnsi="Arial Narrow" w:cs="Times New Roman"/>
          <w:b/>
          <w:bCs/>
          <w:sz w:val="28"/>
          <w:szCs w:val="28"/>
          <w:lang w:eastAsia="ar-SA"/>
        </w:rPr>
        <w:lastRenderedPageBreak/>
        <w:t xml:space="preserve">IZJAVA NARUČIOCA </w:t>
      </w:r>
      <w:r w:rsidRPr="00C02B08">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C02B08">
        <w:rPr>
          <w:rFonts w:ascii="Arial Narrow" w:eastAsia="PMingLiU" w:hAnsi="Arial Narrow" w:cs="Times New Roman"/>
          <w:b/>
          <w:bCs/>
          <w:sz w:val="28"/>
          <w:szCs w:val="28"/>
          <w:lang w:eastAsia="ar-SA"/>
        </w:rPr>
        <w:t>O NEPOSTOJANJU SUKOBA INTERESA</w:t>
      </w:r>
      <w:r w:rsidRPr="00C02B08">
        <w:rPr>
          <w:rFonts w:ascii="Arial Narrow" w:eastAsia="PMingLiU" w:hAnsi="Arial Narrow" w:cs="Times New Roman"/>
          <w:b/>
          <w:bCs/>
          <w:i/>
          <w:iCs/>
          <w:sz w:val="28"/>
          <w:szCs w:val="28"/>
          <w:vertAlign w:val="superscript"/>
          <w:lang w:eastAsia="ar-SA"/>
        </w:rPr>
        <w:footnoteReference w:id="3"/>
      </w:r>
      <w:bookmarkEnd w:id="13"/>
      <w:bookmarkEnd w:id="14"/>
    </w:p>
    <w:p w:rsidR="005E35DB" w:rsidRPr="00C02B08" w:rsidRDefault="005E35DB" w:rsidP="005E35DB">
      <w:pPr>
        <w:suppressAutoHyphens/>
        <w:spacing w:after="0" w:line="240" w:lineRule="auto"/>
        <w:rPr>
          <w:rFonts w:ascii="Arial Narrow" w:hAnsi="Arial Narrow" w:cs="Times New Roman"/>
          <w:bCs/>
          <w:sz w:val="28"/>
          <w:szCs w:val="28"/>
          <w:lang w:val="sr-Latn-CS" w:eastAsia="ar-SA"/>
        </w:rPr>
      </w:pPr>
    </w:p>
    <w:p w:rsidR="005E35DB" w:rsidRPr="00C02B08"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C02B08">
        <w:rPr>
          <w:rFonts w:ascii="Arial Narrow" w:hAnsi="Arial Narrow" w:cs="Times New Roman"/>
          <w:sz w:val="24"/>
          <w:szCs w:val="24"/>
          <w:lang w:val="pl-PL" w:eastAsia="ar-SA"/>
        </w:rPr>
        <w:t xml:space="preserve">Hotelska grupa „Budvanska rivijera” a.d. Budva </w:t>
      </w:r>
    </w:p>
    <w:p w:rsidR="005E35DB" w:rsidRPr="00E06E26"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E06E26">
        <w:rPr>
          <w:rFonts w:ascii="Arial Narrow" w:hAnsi="Arial Narrow" w:cs="Times New Roman"/>
          <w:sz w:val="24"/>
          <w:szCs w:val="24"/>
          <w:lang w:val="pl-PL" w:eastAsia="ar-SA"/>
        </w:rPr>
        <w:t>Broj: 04/</w:t>
      </w:r>
      <w:r w:rsidR="00A55A20" w:rsidRPr="00E06E26">
        <w:rPr>
          <w:rFonts w:ascii="Arial Narrow" w:hAnsi="Arial Narrow" w:cs="Times New Roman"/>
          <w:sz w:val="24"/>
          <w:szCs w:val="24"/>
          <w:lang w:val="pl-PL" w:eastAsia="ar-SA"/>
        </w:rPr>
        <w:t>1-</w:t>
      </w:r>
      <w:r w:rsidR="00E06E26" w:rsidRPr="00E06E26">
        <w:rPr>
          <w:rFonts w:ascii="Arial Narrow" w:hAnsi="Arial Narrow" w:cs="Times New Roman"/>
          <w:sz w:val="24"/>
          <w:szCs w:val="24"/>
          <w:lang w:val="pl-PL" w:eastAsia="ar-SA"/>
        </w:rPr>
        <w:t>375</w:t>
      </w:r>
      <w:r w:rsidR="00536AE2" w:rsidRPr="00E06E26">
        <w:rPr>
          <w:rFonts w:ascii="Arial Narrow" w:hAnsi="Arial Narrow" w:cs="Times New Roman"/>
          <w:sz w:val="24"/>
          <w:szCs w:val="24"/>
          <w:lang w:val="pl-PL" w:eastAsia="ar-SA"/>
        </w:rPr>
        <w:t>/3</w:t>
      </w:r>
    </w:p>
    <w:p w:rsidR="005E35DB" w:rsidRPr="008D0268" w:rsidRDefault="005E35DB" w:rsidP="00E43C32">
      <w:pPr>
        <w:tabs>
          <w:tab w:val="right" w:pos="3402"/>
        </w:tabs>
        <w:suppressAutoHyphens/>
        <w:spacing w:after="0" w:line="240" w:lineRule="auto"/>
        <w:rPr>
          <w:rFonts w:ascii="Arial Narrow" w:hAnsi="Arial Narrow" w:cs="Times New Roman"/>
          <w:b/>
          <w:bCs/>
          <w:sz w:val="24"/>
          <w:szCs w:val="24"/>
          <w:lang w:val="sr-Latn-CS" w:eastAsia="ar-SA"/>
        </w:rPr>
      </w:pPr>
      <w:r w:rsidRPr="00C02B08">
        <w:rPr>
          <w:rFonts w:ascii="Arial Narrow" w:hAnsi="Arial Narrow" w:cs="Times New Roman"/>
          <w:sz w:val="24"/>
          <w:szCs w:val="24"/>
          <w:lang w:val="pl-PL" w:eastAsia="ar-SA"/>
        </w:rPr>
        <w:t xml:space="preserve">Mjesto i datum:  </w:t>
      </w:r>
      <w:r w:rsidRPr="008D0268">
        <w:rPr>
          <w:rFonts w:ascii="Arial Narrow" w:hAnsi="Arial Narrow" w:cs="Times New Roman"/>
          <w:sz w:val="24"/>
          <w:szCs w:val="24"/>
          <w:lang w:val="pl-PL" w:eastAsia="ar-SA"/>
        </w:rPr>
        <w:t>Budva</w:t>
      </w:r>
      <w:r w:rsidR="004A1D60" w:rsidRPr="008D0268">
        <w:rPr>
          <w:rFonts w:ascii="Arial Narrow" w:hAnsi="Arial Narrow" w:cs="Times New Roman"/>
          <w:sz w:val="24"/>
          <w:szCs w:val="24"/>
          <w:lang w:val="pl-PL" w:eastAsia="ar-SA"/>
        </w:rPr>
        <w:t>,</w:t>
      </w:r>
      <w:r w:rsidRPr="008D0268">
        <w:rPr>
          <w:rFonts w:ascii="Arial Narrow" w:hAnsi="Arial Narrow" w:cs="Times New Roman"/>
          <w:sz w:val="24"/>
          <w:szCs w:val="24"/>
          <w:lang w:val="pl-PL" w:eastAsia="ar-SA"/>
        </w:rPr>
        <w:t xml:space="preserve"> </w:t>
      </w:r>
      <w:r w:rsidR="008D0268" w:rsidRPr="008D0268">
        <w:rPr>
          <w:rFonts w:ascii="Arial Narrow" w:hAnsi="Arial Narrow" w:cs="Times New Roman"/>
          <w:sz w:val="24"/>
          <w:szCs w:val="24"/>
          <w:lang w:val="pl-PL" w:eastAsia="ar-SA"/>
        </w:rPr>
        <w:t>02</w:t>
      </w:r>
      <w:r w:rsidR="00E43C32" w:rsidRPr="008D0268">
        <w:rPr>
          <w:rFonts w:ascii="Arial Narrow" w:hAnsi="Arial Narrow" w:cs="Times New Roman"/>
          <w:sz w:val="24"/>
          <w:szCs w:val="24"/>
          <w:lang w:val="pl-PL" w:eastAsia="ar-SA"/>
        </w:rPr>
        <w:t>.</w:t>
      </w:r>
      <w:r w:rsidR="00C02B08" w:rsidRPr="008D0268">
        <w:rPr>
          <w:rFonts w:ascii="Arial Narrow" w:hAnsi="Arial Narrow" w:cs="Times New Roman"/>
          <w:sz w:val="24"/>
          <w:szCs w:val="24"/>
          <w:lang w:val="pl-PL" w:eastAsia="ar-SA"/>
        </w:rPr>
        <w:t>02</w:t>
      </w:r>
      <w:r w:rsidR="00E43C32" w:rsidRPr="008D0268">
        <w:rPr>
          <w:rFonts w:ascii="Arial Narrow" w:hAnsi="Arial Narrow" w:cs="Times New Roman"/>
          <w:sz w:val="24"/>
          <w:szCs w:val="24"/>
          <w:lang w:val="pl-PL" w:eastAsia="ar-SA"/>
        </w:rPr>
        <w:t>.202</w:t>
      </w:r>
      <w:r w:rsidR="00C02B08" w:rsidRPr="008D0268">
        <w:rPr>
          <w:rFonts w:ascii="Arial Narrow" w:hAnsi="Arial Narrow" w:cs="Times New Roman"/>
          <w:sz w:val="24"/>
          <w:szCs w:val="24"/>
          <w:lang w:val="pl-PL" w:eastAsia="ar-SA"/>
        </w:rPr>
        <w:t>4</w:t>
      </w:r>
      <w:r w:rsidR="00E43C32" w:rsidRPr="008D0268">
        <w:rPr>
          <w:rFonts w:ascii="Arial Narrow" w:hAnsi="Arial Narrow" w:cs="Times New Roman"/>
          <w:sz w:val="24"/>
          <w:szCs w:val="24"/>
          <w:lang w:val="pl-PL" w:eastAsia="ar-SA"/>
        </w:rPr>
        <w:t>. godine,</w:t>
      </w:r>
    </w:p>
    <w:p w:rsidR="005E35DB" w:rsidRPr="00CF0016"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rsidR="005E35DB" w:rsidRPr="00CF0016" w:rsidRDefault="005E35DB" w:rsidP="005E35DB">
      <w:pPr>
        <w:suppressAutoHyphens/>
        <w:spacing w:after="0" w:line="240" w:lineRule="auto"/>
        <w:jc w:val="both"/>
        <w:rPr>
          <w:rFonts w:ascii="Arial Narrow" w:hAnsi="Arial Narrow" w:cs="Times New Roman"/>
          <w:bCs/>
          <w:color w:val="FF0000"/>
          <w:sz w:val="24"/>
          <w:szCs w:val="24"/>
          <w:lang w:val="sr-Latn-CS" w:eastAsia="ar-SA"/>
        </w:rPr>
      </w:pPr>
    </w:p>
    <w:p w:rsidR="005E35DB" w:rsidRPr="00C02B08" w:rsidRDefault="005F5302" w:rsidP="005E35DB">
      <w:pPr>
        <w:suppressAutoHyphens/>
        <w:spacing w:after="0" w:line="240" w:lineRule="auto"/>
        <w:jc w:val="both"/>
        <w:rPr>
          <w:rFonts w:ascii="Arial Narrow" w:hAnsi="Arial Narrow" w:cs="Times New Roman"/>
          <w:sz w:val="24"/>
          <w:szCs w:val="24"/>
          <w:lang w:val="sr-Latn-CS" w:eastAsia="ar-SA"/>
        </w:rPr>
      </w:pPr>
      <w:r w:rsidRPr="00C02B08">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5E35DB" w:rsidRPr="00C02B0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C02B08" w:rsidRDefault="005E35DB" w:rsidP="005E35DB">
      <w:pPr>
        <w:suppressAutoHyphens/>
        <w:spacing w:after="0" w:line="240" w:lineRule="auto"/>
        <w:jc w:val="center"/>
        <w:rPr>
          <w:rFonts w:ascii="Arial Narrow" w:hAnsi="Arial Narrow" w:cs="Times New Roman"/>
          <w:sz w:val="24"/>
          <w:szCs w:val="24"/>
          <w:lang w:val="sr-Latn-CS" w:eastAsia="ar-SA"/>
        </w:rPr>
      </w:pPr>
      <w:r w:rsidRPr="00C02B08">
        <w:rPr>
          <w:rFonts w:ascii="Arial Narrow" w:hAnsi="Arial Narrow" w:cs="Times New Roman"/>
          <w:b/>
          <w:bCs/>
          <w:sz w:val="32"/>
          <w:szCs w:val="32"/>
          <w:lang w:val="sr-Latn-CS" w:eastAsia="ar-SA"/>
        </w:rPr>
        <w:t>Izjavljujem</w:t>
      </w:r>
    </w:p>
    <w:p w:rsidR="005E35DB" w:rsidRPr="00C02B0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C02B0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C02B08" w:rsidRDefault="0090399A" w:rsidP="005E35DB">
      <w:pPr>
        <w:suppressAutoHyphens/>
        <w:spacing w:after="160" w:line="252" w:lineRule="auto"/>
        <w:jc w:val="both"/>
        <w:rPr>
          <w:rFonts w:ascii="Arial Narrow" w:hAnsi="Arial Narrow" w:cs="Times New Roman"/>
          <w:sz w:val="24"/>
          <w:szCs w:val="24"/>
          <w:lang w:eastAsia="ar-SA"/>
        </w:rPr>
      </w:pPr>
      <w:r w:rsidRPr="00C02B08">
        <w:rPr>
          <w:rFonts w:ascii="Arial Narrow" w:hAnsi="Arial Narrow" w:cs="Times New Roman"/>
          <w:sz w:val="24"/>
          <w:szCs w:val="24"/>
          <w:lang w:eastAsia="ar-SA"/>
        </w:rPr>
        <w:t xml:space="preserve">da u postupku nabavke iz Plana nabavke broj </w:t>
      </w:r>
      <w:r w:rsidR="00A42BC4" w:rsidRPr="00C02B08">
        <w:rPr>
          <w:rFonts w:ascii="Arial Narrow" w:hAnsi="Arial Narrow" w:cs="Times New Roman"/>
          <w:sz w:val="24"/>
          <w:szCs w:val="24"/>
          <w:lang w:val="pl-PL" w:eastAsia="ar-SA"/>
        </w:rPr>
        <w:t>02-</w:t>
      </w:r>
      <w:r w:rsidR="00C02B08" w:rsidRPr="00C02B08">
        <w:rPr>
          <w:rFonts w:ascii="Arial Narrow" w:hAnsi="Arial Narrow" w:cs="Times New Roman"/>
          <w:sz w:val="24"/>
          <w:szCs w:val="24"/>
          <w:lang w:val="pl-PL" w:eastAsia="ar-SA"/>
        </w:rPr>
        <w:t>5981</w:t>
      </w:r>
      <w:r w:rsidR="005F5302" w:rsidRPr="00C02B08">
        <w:rPr>
          <w:rFonts w:ascii="Arial Narrow" w:hAnsi="Arial Narrow" w:cs="Times New Roman"/>
          <w:sz w:val="24"/>
          <w:szCs w:val="24"/>
          <w:lang w:val="pl-PL" w:eastAsia="ar-SA"/>
        </w:rPr>
        <w:t>/</w:t>
      </w:r>
      <w:r w:rsidR="00C02B08" w:rsidRPr="00C02B08">
        <w:rPr>
          <w:rFonts w:ascii="Arial Narrow" w:hAnsi="Arial Narrow" w:cs="Times New Roman"/>
          <w:sz w:val="24"/>
          <w:szCs w:val="24"/>
          <w:lang w:val="pl-PL" w:eastAsia="ar-SA"/>
        </w:rPr>
        <w:t>7</w:t>
      </w:r>
      <w:r w:rsidR="00A42BC4" w:rsidRPr="00C02B08">
        <w:rPr>
          <w:rFonts w:ascii="Arial Narrow" w:hAnsi="Arial Narrow" w:cs="Times New Roman"/>
          <w:sz w:val="24"/>
          <w:szCs w:val="24"/>
          <w:lang w:val="pl-PL" w:eastAsia="ar-SA"/>
        </w:rPr>
        <w:t xml:space="preserve"> </w:t>
      </w:r>
      <w:r w:rsidR="00A42BC4" w:rsidRPr="00C02B08">
        <w:rPr>
          <w:rFonts w:ascii="Arial Narrow" w:hAnsi="Arial Narrow" w:cs="Times New Roman"/>
          <w:sz w:val="24"/>
          <w:szCs w:val="24"/>
          <w:lang w:eastAsia="ar-SA"/>
        </w:rPr>
        <w:t xml:space="preserve">od </w:t>
      </w:r>
      <w:r w:rsidR="00BF568F" w:rsidRPr="00C02B08">
        <w:rPr>
          <w:rFonts w:ascii="Arial Narrow" w:hAnsi="Arial Narrow" w:cs="Times New Roman"/>
          <w:sz w:val="24"/>
          <w:szCs w:val="24"/>
          <w:lang w:eastAsia="ar-SA"/>
        </w:rPr>
        <w:t>2</w:t>
      </w:r>
      <w:r w:rsidR="00C02B08" w:rsidRPr="00C02B08">
        <w:rPr>
          <w:rFonts w:ascii="Arial Narrow" w:hAnsi="Arial Narrow" w:cs="Times New Roman"/>
          <w:sz w:val="24"/>
          <w:szCs w:val="24"/>
          <w:lang w:eastAsia="ar-SA"/>
        </w:rPr>
        <w:t>7</w:t>
      </w:r>
      <w:r w:rsidR="00A42BC4" w:rsidRPr="00C02B08">
        <w:rPr>
          <w:rFonts w:ascii="Arial Narrow" w:hAnsi="Arial Narrow" w:cs="Times New Roman"/>
          <w:sz w:val="24"/>
          <w:szCs w:val="24"/>
          <w:lang w:eastAsia="ar-SA"/>
        </w:rPr>
        <w:t>.</w:t>
      </w:r>
      <w:r w:rsidR="00BF568F" w:rsidRPr="00C02B08">
        <w:rPr>
          <w:rFonts w:ascii="Arial Narrow" w:hAnsi="Arial Narrow" w:cs="Times New Roman"/>
          <w:sz w:val="24"/>
          <w:szCs w:val="24"/>
          <w:lang w:eastAsia="ar-SA"/>
        </w:rPr>
        <w:t>12</w:t>
      </w:r>
      <w:r w:rsidR="00A42BC4" w:rsidRPr="00C02B08">
        <w:rPr>
          <w:rFonts w:ascii="Arial Narrow" w:hAnsi="Arial Narrow" w:cs="Times New Roman"/>
          <w:sz w:val="24"/>
          <w:szCs w:val="24"/>
          <w:lang w:eastAsia="ar-SA"/>
        </w:rPr>
        <w:t>.</w:t>
      </w:r>
      <w:r w:rsidR="0037655D" w:rsidRPr="00C02B08">
        <w:rPr>
          <w:rFonts w:ascii="Arial Narrow" w:hAnsi="Arial Narrow" w:cs="Times New Roman"/>
          <w:sz w:val="24"/>
          <w:szCs w:val="24"/>
          <w:lang w:eastAsia="ar-SA"/>
        </w:rPr>
        <w:t>202</w:t>
      </w:r>
      <w:r w:rsidR="00C02B08" w:rsidRPr="00C02B08">
        <w:rPr>
          <w:rFonts w:ascii="Arial Narrow" w:hAnsi="Arial Narrow" w:cs="Times New Roman"/>
          <w:sz w:val="24"/>
          <w:szCs w:val="24"/>
          <w:lang w:eastAsia="ar-SA"/>
        </w:rPr>
        <w:t>3</w:t>
      </w:r>
      <w:r w:rsidR="00A42BC4" w:rsidRPr="00C02B08">
        <w:rPr>
          <w:rFonts w:ascii="Arial Narrow" w:hAnsi="Arial Narrow" w:cs="Times New Roman"/>
          <w:sz w:val="24"/>
          <w:szCs w:val="24"/>
          <w:lang w:eastAsia="ar-SA"/>
        </w:rPr>
        <w:t xml:space="preserve">. godine za nabavku </w:t>
      </w:r>
      <w:r w:rsidR="00CF05FF" w:rsidRPr="00C02B08">
        <w:rPr>
          <w:rFonts w:ascii="Arial Narrow" w:hAnsi="Arial Narrow" w:cs="Times New Roman"/>
          <w:sz w:val="24"/>
          <w:szCs w:val="24"/>
          <w:lang w:eastAsia="ar-SA"/>
        </w:rPr>
        <w:t xml:space="preserve">roba </w:t>
      </w:r>
      <w:r w:rsidR="00CF05FF" w:rsidRPr="00C02B08">
        <w:rPr>
          <w:rFonts w:ascii="Arial Narrow" w:hAnsi="Arial Narrow" w:cs="Times New Roman"/>
          <w:sz w:val="24"/>
          <w:szCs w:val="24"/>
        </w:rPr>
        <w:t xml:space="preserve">– </w:t>
      </w:r>
      <w:r w:rsidR="00AB29C8" w:rsidRPr="00C02B08">
        <w:rPr>
          <w:rFonts w:ascii="Arial Narrow" w:hAnsi="Arial Narrow" w:cs="Times New Roman"/>
          <w:sz w:val="24"/>
          <w:szCs w:val="24"/>
        </w:rPr>
        <w:t>Bazenske hemije</w:t>
      </w:r>
      <w:r w:rsidR="00A42BC4" w:rsidRPr="00C02B08">
        <w:rPr>
          <w:rFonts w:ascii="Arial Narrow" w:hAnsi="Arial Narrow" w:cs="Times New Roman"/>
          <w:sz w:val="24"/>
          <w:szCs w:val="24"/>
        </w:rPr>
        <w:t xml:space="preserve"> za potrebe Hotelske grupe “Budvanska rivijera” AD Budva</w:t>
      </w:r>
      <w:r w:rsidR="00A42BC4" w:rsidRPr="00C02B08">
        <w:rPr>
          <w:rFonts w:ascii="Arial Narrow" w:hAnsi="Arial Narrow" w:cs="Times New Roman"/>
          <w:sz w:val="24"/>
          <w:szCs w:val="24"/>
          <w:lang w:eastAsia="ar-SA"/>
        </w:rPr>
        <w:t xml:space="preserve"> </w:t>
      </w:r>
      <w:r w:rsidR="005E35DB" w:rsidRPr="00C02B08">
        <w:rPr>
          <w:rFonts w:ascii="Arial Narrow" w:hAnsi="Arial Narrow" w:cs="Times New Roman"/>
          <w:sz w:val="24"/>
          <w:szCs w:val="24"/>
          <w:lang w:eastAsia="ar-SA"/>
        </w:rPr>
        <w:t xml:space="preserve">nijesam u sukobu interesa u smislu člana </w:t>
      </w:r>
      <w:r w:rsidR="0037655D" w:rsidRPr="00C02B08">
        <w:rPr>
          <w:rFonts w:ascii="Arial Narrow" w:hAnsi="Arial Narrow" w:cs="Times New Roman"/>
          <w:sz w:val="24"/>
          <w:szCs w:val="24"/>
          <w:lang w:eastAsia="ar-SA"/>
        </w:rPr>
        <w:t>8</w:t>
      </w:r>
      <w:r w:rsidR="00324E6B" w:rsidRPr="00C02B08">
        <w:rPr>
          <w:rFonts w:ascii="Arial Narrow" w:hAnsi="Arial Narrow" w:cs="Times New Roman"/>
          <w:sz w:val="24"/>
          <w:szCs w:val="24"/>
          <w:lang w:eastAsia="ar-SA"/>
        </w:rPr>
        <w:t>.</w:t>
      </w:r>
      <w:r w:rsidR="005E35DB" w:rsidRPr="00C02B08">
        <w:rPr>
          <w:rFonts w:ascii="Arial Narrow" w:hAnsi="Arial Narrow" w:cs="Times New Roman"/>
          <w:sz w:val="24"/>
          <w:szCs w:val="24"/>
          <w:lang w:eastAsia="ar-SA"/>
        </w:rPr>
        <w:t xml:space="preserve"> </w:t>
      </w:r>
      <w:r w:rsidR="00324E6B" w:rsidRPr="00C02B08">
        <w:rPr>
          <w:rFonts w:ascii="Arial Narrow" w:hAnsi="Arial Narrow" w:cs="Times New Roman"/>
          <w:sz w:val="24"/>
          <w:szCs w:val="24"/>
          <w:lang w:val="pl-PL" w:eastAsia="ar-SA"/>
        </w:rPr>
        <w:t xml:space="preserve">Pravilnika o uređivanju postupaka nabavki roba, usluga i </w:t>
      </w:r>
      <w:r w:rsidR="00A42BC4" w:rsidRPr="00C02B08">
        <w:rPr>
          <w:rFonts w:ascii="Arial Narrow" w:hAnsi="Arial Narrow" w:cs="Times New Roman"/>
          <w:sz w:val="24"/>
          <w:szCs w:val="24"/>
          <w:lang w:val="pl-PL" w:eastAsia="ar-SA"/>
        </w:rPr>
        <w:t>radova u H</w:t>
      </w:r>
      <w:r w:rsidR="00324E6B" w:rsidRPr="00C02B08">
        <w:rPr>
          <w:rFonts w:ascii="Arial Narrow" w:hAnsi="Arial Narrow" w:cs="Times New Roman"/>
          <w:sz w:val="24"/>
          <w:szCs w:val="24"/>
          <w:lang w:val="pl-PL" w:eastAsia="ar-SA"/>
        </w:rPr>
        <w:t>otelskoj grupi „Budvanska rivijera” AD Budva</w:t>
      </w:r>
      <w:r w:rsidR="005E35DB" w:rsidRPr="00C02B08">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C02B08">
        <w:rPr>
          <w:rFonts w:ascii="Arial Narrow" w:hAnsi="Arial Narrow" w:cs="Times New Roman"/>
          <w:sz w:val="24"/>
          <w:szCs w:val="24"/>
          <w:lang w:eastAsia="ar-SA"/>
        </w:rPr>
        <w:t>.</w:t>
      </w:r>
    </w:p>
    <w:p w:rsidR="005E35DB" w:rsidRPr="00C02B08"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C02B08"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C02B08" w:rsidRDefault="005E35DB" w:rsidP="005E35DB">
      <w:pPr>
        <w:suppressAutoHyphens/>
        <w:spacing w:after="0" w:line="240" w:lineRule="auto"/>
        <w:ind w:firstLine="1134"/>
        <w:jc w:val="both"/>
        <w:rPr>
          <w:rFonts w:ascii="Arial Narrow" w:hAnsi="Arial Narrow"/>
          <w:lang w:eastAsia="ar-SA"/>
        </w:rPr>
      </w:pPr>
      <w:r w:rsidRPr="00C02B08">
        <w:rPr>
          <w:rFonts w:ascii="Arial Narrow" w:hAnsi="Arial Narrow" w:cs="Times New Roman"/>
          <w:sz w:val="24"/>
          <w:szCs w:val="24"/>
          <w:lang w:eastAsia="ar-SA"/>
        </w:rPr>
        <w:t xml:space="preserve">Član komisije za otvaranje i vrednovanje ponuda, </w:t>
      </w:r>
      <w:r w:rsidR="00BF568F" w:rsidRPr="00C02B08">
        <w:rPr>
          <w:rFonts w:ascii="Arial Narrow" w:hAnsi="Arial Narrow" w:cs="Times New Roman"/>
          <w:sz w:val="24"/>
          <w:szCs w:val="24"/>
          <w:lang w:eastAsia="ar-SA"/>
        </w:rPr>
        <w:t>Vladimir Janjušević</w:t>
      </w:r>
      <w:r w:rsidRPr="00C02B08">
        <w:rPr>
          <w:rFonts w:ascii="Arial Narrow" w:hAnsi="Arial Narrow" w:cs="Times New Roman"/>
          <w:sz w:val="24"/>
          <w:szCs w:val="24"/>
          <w:lang w:eastAsia="ar-SA"/>
        </w:rPr>
        <w:t>, predsjednik</w:t>
      </w:r>
    </w:p>
    <w:p w:rsidR="005E35DB" w:rsidRPr="00C02B08" w:rsidRDefault="005E35DB" w:rsidP="005E35DB">
      <w:pPr>
        <w:suppressAutoHyphens/>
        <w:spacing w:after="0" w:line="240" w:lineRule="auto"/>
        <w:ind w:firstLine="1134"/>
        <w:jc w:val="both"/>
        <w:rPr>
          <w:rFonts w:ascii="Arial Narrow" w:hAnsi="Arial Narrow"/>
          <w:lang w:eastAsia="ar-SA"/>
        </w:rPr>
      </w:pPr>
    </w:p>
    <w:p w:rsidR="005E35DB" w:rsidRPr="00C02B08" w:rsidRDefault="005E35DB" w:rsidP="005E35DB">
      <w:pPr>
        <w:suppressAutoHyphens/>
        <w:spacing w:after="0" w:line="240" w:lineRule="auto"/>
        <w:ind w:firstLine="1134"/>
        <w:jc w:val="both"/>
        <w:rPr>
          <w:rFonts w:ascii="Arial Narrow" w:hAnsi="Arial Narrow" w:cs="Times New Roman"/>
          <w:i/>
          <w:iCs/>
          <w:lang w:val="sr-Latn-CS" w:eastAsia="ar-SA"/>
        </w:rPr>
      </w:pP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t xml:space="preserve">     ______________________               </w:t>
      </w:r>
      <w:r w:rsidRPr="00C02B08">
        <w:rPr>
          <w:rFonts w:ascii="Arial Narrow" w:hAnsi="Arial Narrow" w:cs="Times New Roman"/>
          <w:sz w:val="24"/>
          <w:szCs w:val="24"/>
          <w:lang w:val="sr-Latn-CS" w:eastAsia="ar-SA"/>
        </w:rPr>
        <w:t xml:space="preserve"> </w:t>
      </w:r>
    </w:p>
    <w:p w:rsidR="005E35DB" w:rsidRPr="00C02B08"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C02B08">
        <w:rPr>
          <w:rFonts w:ascii="Arial Narrow" w:hAnsi="Arial Narrow" w:cs="Times New Roman"/>
          <w:i/>
          <w:iCs/>
          <w:lang w:val="sr-Latn-CS" w:eastAsia="ar-SA"/>
        </w:rPr>
        <w:t xml:space="preserve">                                 s.r. </w:t>
      </w:r>
    </w:p>
    <w:p w:rsidR="005E35DB" w:rsidRPr="00C02B08"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C02B08" w:rsidRDefault="005E35DB" w:rsidP="005E35DB">
      <w:pPr>
        <w:suppressAutoHyphens/>
        <w:spacing w:after="0" w:line="240" w:lineRule="auto"/>
        <w:ind w:firstLine="1134"/>
        <w:jc w:val="both"/>
        <w:rPr>
          <w:rFonts w:ascii="Arial Narrow" w:hAnsi="Arial Narrow" w:cs="Times New Roman"/>
          <w:sz w:val="24"/>
          <w:szCs w:val="24"/>
          <w:lang w:eastAsia="ar-SA"/>
        </w:rPr>
      </w:pPr>
      <w:r w:rsidRPr="00C02B08">
        <w:rPr>
          <w:rFonts w:ascii="Arial Narrow" w:hAnsi="Arial Narrow" w:cs="Times New Roman"/>
          <w:sz w:val="24"/>
          <w:szCs w:val="24"/>
          <w:lang w:eastAsia="ar-SA"/>
        </w:rPr>
        <w:t xml:space="preserve">Član komisije za otvaranje i vrednovanje ponuda, </w:t>
      </w:r>
      <w:r w:rsidR="00C02B08" w:rsidRPr="00C02B08">
        <w:rPr>
          <w:rFonts w:ascii="Arial Narrow" w:hAnsi="Arial Narrow" w:cs="Times New Roman"/>
          <w:sz w:val="24"/>
          <w:szCs w:val="24"/>
          <w:lang w:eastAsia="ar-SA"/>
        </w:rPr>
        <w:t>Dušica Perović</w:t>
      </w:r>
      <w:r w:rsidRPr="00C02B08">
        <w:rPr>
          <w:rFonts w:ascii="Arial Narrow" w:hAnsi="Arial Narrow" w:cs="Times New Roman"/>
          <w:sz w:val="24"/>
          <w:szCs w:val="24"/>
          <w:lang w:eastAsia="ar-SA"/>
        </w:rPr>
        <w:t xml:space="preserve">, član </w:t>
      </w:r>
    </w:p>
    <w:p w:rsidR="005E35DB" w:rsidRPr="00C02B08" w:rsidRDefault="005E35DB" w:rsidP="005E35DB">
      <w:pPr>
        <w:suppressAutoHyphens/>
        <w:spacing w:after="0" w:line="240" w:lineRule="auto"/>
        <w:ind w:firstLine="1134"/>
        <w:jc w:val="both"/>
        <w:rPr>
          <w:rFonts w:ascii="Arial Narrow" w:hAnsi="Arial Narrow" w:cs="Times New Roman"/>
          <w:i/>
          <w:iCs/>
          <w:lang w:val="sr-Latn-CS" w:eastAsia="ar-SA"/>
        </w:rPr>
      </w:pP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t xml:space="preserve">     ______________________             </w:t>
      </w:r>
      <w:r w:rsidRPr="00C02B08">
        <w:rPr>
          <w:rFonts w:ascii="Arial Narrow" w:hAnsi="Arial Narrow" w:cs="Times New Roman"/>
          <w:sz w:val="24"/>
          <w:szCs w:val="24"/>
          <w:lang w:val="sr-Latn-CS" w:eastAsia="ar-SA"/>
        </w:rPr>
        <w:t xml:space="preserve"> </w:t>
      </w:r>
    </w:p>
    <w:p w:rsidR="005E35DB" w:rsidRPr="00C02B08"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C02B08">
        <w:rPr>
          <w:rFonts w:ascii="Arial Narrow" w:hAnsi="Arial Narrow" w:cs="Times New Roman"/>
          <w:i/>
          <w:iCs/>
          <w:lang w:val="sr-Latn-CS" w:eastAsia="ar-SA"/>
        </w:rPr>
        <w:t xml:space="preserve">                                 s.r. </w:t>
      </w:r>
    </w:p>
    <w:p w:rsidR="005E35DB" w:rsidRPr="00C02B08"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C02B08" w:rsidRDefault="005E35DB" w:rsidP="005E35DB">
      <w:pPr>
        <w:suppressAutoHyphens/>
        <w:spacing w:after="0" w:line="240" w:lineRule="auto"/>
        <w:ind w:firstLine="1134"/>
        <w:jc w:val="both"/>
        <w:rPr>
          <w:rFonts w:ascii="Arial Narrow" w:hAnsi="Arial Narrow" w:cs="Times New Roman"/>
          <w:sz w:val="24"/>
          <w:szCs w:val="24"/>
          <w:lang w:eastAsia="ar-SA"/>
        </w:rPr>
      </w:pPr>
      <w:r w:rsidRPr="00C02B08">
        <w:rPr>
          <w:rFonts w:ascii="Arial Narrow" w:hAnsi="Arial Narrow" w:cs="Times New Roman"/>
          <w:sz w:val="24"/>
          <w:szCs w:val="24"/>
          <w:lang w:eastAsia="ar-SA"/>
        </w:rPr>
        <w:t xml:space="preserve">Član komisije za otvaranje i vrednovanje ponuda, </w:t>
      </w:r>
      <w:r w:rsidR="00BF568F" w:rsidRPr="00C02B08">
        <w:rPr>
          <w:rFonts w:ascii="Arial Narrow" w:hAnsi="Arial Narrow" w:cs="Times New Roman"/>
          <w:sz w:val="24"/>
          <w:szCs w:val="24"/>
          <w:lang w:eastAsia="ar-SA"/>
        </w:rPr>
        <w:t>Puniša Raičević</w:t>
      </w:r>
      <w:r w:rsidRPr="00C02B08">
        <w:rPr>
          <w:rFonts w:ascii="Arial Narrow" w:hAnsi="Arial Narrow" w:cs="Times New Roman"/>
          <w:sz w:val="24"/>
          <w:szCs w:val="24"/>
          <w:lang w:eastAsia="ar-SA"/>
        </w:rPr>
        <w:t xml:space="preserve">, član    </w:t>
      </w:r>
    </w:p>
    <w:p w:rsidR="005E35DB" w:rsidRPr="00C02B08" w:rsidRDefault="005E35DB" w:rsidP="005E35DB">
      <w:pPr>
        <w:suppressAutoHyphens/>
        <w:spacing w:after="0" w:line="240" w:lineRule="auto"/>
        <w:ind w:firstLine="1134"/>
        <w:jc w:val="both"/>
        <w:rPr>
          <w:rFonts w:ascii="Arial Narrow" w:hAnsi="Arial Narrow" w:cs="Times New Roman"/>
          <w:i/>
          <w:iCs/>
          <w:lang w:val="sr-Latn-CS" w:eastAsia="ar-SA"/>
        </w:rPr>
      </w:pP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r>
      <w:r w:rsidRPr="00C02B08">
        <w:rPr>
          <w:rFonts w:ascii="Arial Narrow" w:hAnsi="Arial Narrow" w:cs="Times New Roman"/>
          <w:sz w:val="24"/>
          <w:szCs w:val="24"/>
          <w:lang w:eastAsia="ar-SA"/>
        </w:rPr>
        <w:tab/>
        <w:t xml:space="preserve">     _______________________            </w:t>
      </w:r>
      <w:r w:rsidRPr="00C02B08">
        <w:rPr>
          <w:rFonts w:ascii="Arial Narrow" w:hAnsi="Arial Narrow" w:cs="Times New Roman"/>
          <w:sz w:val="24"/>
          <w:szCs w:val="24"/>
          <w:lang w:val="sr-Latn-CS" w:eastAsia="ar-SA"/>
        </w:rPr>
        <w:t xml:space="preserve"> </w:t>
      </w:r>
    </w:p>
    <w:p w:rsidR="005E35DB" w:rsidRPr="00C02B08"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C02B08">
        <w:rPr>
          <w:rFonts w:ascii="Arial Narrow" w:hAnsi="Arial Narrow" w:cs="Times New Roman"/>
          <w:i/>
          <w:iCs/>
          <w:lang w:val="sr-Latn-CS" w:eastAsia="ar-SA"/>
        </w:rPr>
        <w:t xml:space="preserve">                                 s.r. </w:t>
      </w:r>
    </w:p>
    <w:p w:rsidR="005E35DB" w:rsidRPr="00C02B08" w:rsidRDefault="005E35DB" w:rsidP="005E35DB">
      <w:pPr>
        <w:suppressAutoHyphens/>
        <w:spacing w:after="0" w:line="240" w:lineRule="auto"/>
        <w:rPr>
          <w:rFonts w:ascii="Times New Roman" w:hAnsi="Times New Roman" w:cs="Times New Roman"/>
          <w:sz w:val="28"/>
          <w:szCs w:val="28"/>
          <w:lang w:eastAsia="ar-SA"/>
        </w:rPr>
      </w:pPr>
    </w:p>
    <w:p w:rsidR="005E35DB" w:rsidRPr="00CF001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CF001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CF001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CF001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CF001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CF001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CF001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CF0016"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4107E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5" w:name="_Toc524084549"/>
      <w:r w:rsidRPr="004107E1">
        <w:rPr>
          <w:rFonts w:ascii="Arial Narrow" w:hAnsi="Arial Narrow"/>
          <w:i w:val="0"/>
          <w:iCs w:val="0"/>
          <w:u w:val="none"/>
        </w:rPr>
        <w:lastRenderedPageBreak/>
        <w:t>METODOLOGIJA NAČINA VREDNOVANJA PONUDA PO KRITERIJUMU I PODKRITERIJUMIMA</w:t>
      </w:r>
      <w:bookmarkEnd w:id="8"/>
      <w:bookmarkEnd w:id="15"/>
    </w:p>
    <w:p w:rsidR="00B460F9" w:rsidRPr="004107E1" w:rsidRDefault="00B460F9" w:rsidP="00B460F9">
      <w:pPr>
        <w:pStyle w:val="BodyText"/>
        <w:ind w:left="454" w:hanging="454"/>
        <w:rPr>
          <w:rFonts w:ascii="Arial Narrow" w:hAnsi="Arial Narrow"/>
          <w:b/>
          <w:bCs/>
          <w:sz w:val="24"/>
          <w:szCs w:val="24"/>
          <w:lang w:val="sr-Latn-CS"/>
        </w:rPr>
      </w:pPr>
    </w:p>
    <w:p w:rsidR="00B460F9" w:rsidRPr="004107E1" w:rsidRDefault="00B460F9" w:rsidP="00B460F9">
      <w:pPr>
        <w:pStyle w:val="BodyText"/>
        <w:rPr>
          <w:rFonts w:ascii="Arial Narrow" w:hAnsi="Arial Narrow"/>
          <w:b/>
          <w:bCs/>
          <w:sz w:val="24"/>
          <w:szCs w:val="24"/>
          <w:lang w:val="sr-Latn-CS"/>
        </w:rPr>
      </w:pPr>
    </w:p>
    <w:p w:rsidR="00B460F9" w:rsidRPr="004107E1" w:rsidRDefault="00B460F9" w:rsidP="00B460F9">
      <w:pPr>
        <w:pStyle w:val="BodyText"/>
        <w:ind w:left="454" w:hanging="454"/>
        <w:rPr>
          <w:rFonts w:ascii="Arial Narrow" w:hAnsi="Arial Narrow"/>
          <w:b/>
          <w:bCs/>
          <w:sz w:val="24"/>
          <w:szCs w:val="24"/>
          <w:lang w:val="sr-Latn-CS"/>
        </w:rPr>
      </w:pPr>
    </w:p>
    <w:p w:rsidR="00F46E56" w:rsidRPr="004107E1" w:rsidRDefault="00F46E56" w:rsidP="00AB29C8">
      <w:pPr>
        <w:suppressAutoHyphens/>
        <w:spacing w:after="0" w:line="240" w:lineRule="auto"/>
        <w:jc w:val="both"/>
        <w:rPr>
          <w:rFonts w:ascii="Arial Narrow" w:hAnsi="Arial Narrow" w:cs="Times New Roman"/>
          <w:sz w:val="24"/>
          <w:szCs w:val="24"/>
          <w:lang w:val="pl-PL" w:eastAsia="ar-SA"/>
        </w:rPr>
      </w:pPr>
      <w:bookmarkStart w:id="16" w:name="_Toc416180139"/>
      <w:bookmarkStart w:id="17" w:name="_Toc418775200"/>
      <w:r w:rsidRPr="004107E1">
        <w:rPr>
          <w:rFonts w:ascii="Arial Narrow" w:hAnsi="Arial Narrow" w:cs="Wingdings"/>
          <w:sz w:val="24"/>
          <w:szCs w:val="24"/>
          <w:shd w:val="clear" w:color="auto" w:fill="FFFFFF"/>
          <w:lang w:eastAsia="ar-SA"/>
        </w:rPr>
        <w:t></w:t>
      </w:r>
      <w:r w:rsidRPr="004107E1">
        <w:rPr>
          <w:rFonts w:ascii="Arial Narrow" w:hAnsi="Arial Narrow" w:cs="Times New Roman"/>
          <w:b/>
          <w:bCs/>
          <w:sz w:val="24"/>
          <w:szCs w:val="24"/>
          <w:shd w:val="clear" w:color="auto" w:fill="FFFFFF"/>
          <w:lang w:val="sr-Latn-CS" w:eastAsia="ar-SA"/>
        </w:rPr>
        <w:t xml:space="preserve"> </w:t>
      </w:r>
      <w:r w:rsidRPr="004107E1">
        <w:rPr>
          <w:rFonts w:ascii="Arial Narrow" w:hAnsi="Arial Narrow" w:cs="Times New Roman"/>
          <w:b/>
          <w:bCs/>
          <w:sz w:val="24"/>
          <w:szCs w:val="24"/>
          <w:shd w:val="clear" w:color="auto" w:fill="FFFFFF"/>
          <w:lang w:val="hr-HR" w:eastAsia="ar-SA"/>
        </w:rPr>
        <w:t xml:space="preserve">Vrednovanje ponuda po kriterijumu </w:t>
      </w:r>
      <w:r w:rsidRPr="004107E1">
        <w:rPr>
          <w:rFonts w:ascii="Arial Narrow" w:hAnsi="Arial Narrow" w:cs="Times New Roman"/>
          <w:b/>
          <w:bCs/>
          <w:sz w:val="24"/>
          <w:szCs w:val="24"/>
          <w:shd w:val="clear" w:color="auto" w:fill="FFFFFF"/>
          <w:lang w:val="pl-PL" w:eastAsia="ar-SA"/>
        </w:rPr>
        <w:t>najni</w:t>
      </w:r>
      <w:r w:rsidRPr="004107E1">
        <w:rPr>
          <w:rFonts w:ascii="Arial Narrow" w:hAnsi="Arial Narrow" w:cs="Times New Roman"/>
          <w:b/>
          <w:bCs/>
          <w:sz w:val="24"/>
          <w:szCs w:val="24"/>
          <w:shd w:val="clear" w:color="auto" w:fill="FFFFFF"/>
          <w:lang w:val="hr-HR" w:eastAsia="ar-SA"/>
        </w:rPr>
        <w:t>že</w:t>
      </w:r>
      <w:r w:rsidRPr="004107E1">
        <w:rPr>
          <w:rFonts w:ascii="Arial Narrow" w:hAnsi="Arial Narrow" w:cs="Times New Roman"/>
          <w:b/>
          <w:bCs/>
          <w:sz w:val="24"/>
          <w:szCs w:val="24"/>
          <w:shd w:val="clear" w:color="auto" w:fill="FFFFFF"/>
          <w:lang w:val="pl-PL" w:eastAsia="ar-SA"/>
        </w:rPr>
        <w:t xml:space="preserve"> ponu</w:t>
      </w:r>
      <w:r w:rsidRPr="004107E1">
        <w:rPr>
          <w:rFonts w:ascii="Arial Narrow" w:hAnsi="Arial Narrow" w:cs="Times New Roman"/>
          <w:b/>
          <w:bCs/>
          <w:sz w:val="24"/>
          <w:szCs w:val="24"/>
          <w:shd w:val="clear" w:color="auto" w:fill="FFFFFF"/>
          <w:lang w:val="hr-HR" w:eastAsia="ar-SA"/>
        </w:rPr>
        <w:t>đ</w:t>
      </w:r>
      <w:r w:rsidRPr="004107E1">
        <w:rPr>
          <w:rFonts w:ascii="Arial Narrow" w:hAnsi="Arial Narrow" w:cs="Times New Roman"/>
          <w:b/>
          <w:bCs/>
          <w:sz w:val="24"/>
          <w:szCs w:val="24"/>
          <w:shd w:val="clear" w:color="auto" w:fill="FFFFFF"/>
          <w:lang w:val="pl-PL" w:eastAsia="ar-SA"/>
        </w:rPr>
        <w:t>ena cijena</w:t>
      </w:r>
      <w:r w:rsidRPr="004107E1">
        <w:rPr>
          <w:rFonts w:ascii="Arial Narrow" w:hAnsi="Arial Narrow" w:cs="Times New Roman"/>
          <w:b/>
          <w:bCs/>
          <w:sz w:val="24"/>
          <w:szCs w:val="24"/>
          <w:lang w:val="sr-Latn-CS" w:eastAsia="ar-SA"/>
        </w:rPr>
        <w:t xml:space="preserve"> vršiće se na sljedeći način:</w:t>
      </w:r>
    </w:p>
    <w:p w:rsidR="00F46E56" w:rsidRPr="004107E1" w:rsidRDefault="00F46E56" w:rsidP="00AB29C8">
      <w:pPr>
        <w:suppressAutoHyphens/>
        <w:spacing w:after="0" w:line="240" w:lineRule="auto"/>
        <w:jc w:val="both"/>
        <w:rPr>
          <w:rFonts w:ascii="Arial Narrow" w:hAnsi="Arial Narrow" w:cs="Times New Roman"/>
          <w:sz w:val="24"/>
          <w:szCs w:val="24"/>
          <w:lang w:val="hr-HR" w:eastAsia="ar-SA"/>
        </w:rPr>
      </w:pPr>
      <w:r w:rsidRPr="004107E1">
        <w:rPr>
          <w:rFonts w:ascii="Arial Narrow" w:hAnsi="Arial Narrow" w:cs="Times New Roman"/>
          <w:sz w:val="24"/>
          <w:szCs w:val="24"/>
          <w:lang w:val="pl-PL" w:eastAsia="ar-SA"/>
        </w:rPr>
        <w:tab/>
      </w:r>
      <w:r w:rsidRPr="004107E1">
        <w:rPr>
          <w:rFonts w:ascii="Arial Narrow" w:hAnsi="Arial Narrow" w:cs="Times New Roman"/>
          <w:sz w:val="24"/>
          <w:szCs w:val="24"/>
          <w:lang w:val="pl-PL" w:eastAsia="ar-SA"/>
        </w:rPr>
        <w:t xml:space="preserve"> </w:t>
      </w:r>
      <w:r w:rsidRPr="004107E1">
        <w:rPr>
          <w:rFonts w:ascii="Arial Narrow" w:hAnsi="Arial Narrow" w:cs="Times New Roman"/>
          <w:sz w:val="24"/>
          <w:szCs w:val="24"/>
          <w:lang w:val="hr-HR" w:eastAsia="ar-SA"/>
        </w:rPr>
        <w:t>kriterijum najniža ponuđena cijena vrednovaće se na sljedeći način:</w:t>
      </w:r>
    </w:p>
    <w:p w:rsidR="00F46E56" w:rsidRPr="004107E1" w:rsidRDefault="00F46E56" w:rsidP="00AB29C8">
      <w:pPr>
        <w:suppressAutoHyphens/>
        <w:spacing w:after="0" w:line="240" w:lineRule="auto"/>
        <w:ind w:left="284"/>
        <w:jc w:val="both"/>
        <w:rPr>
          <w:rFonts w:ascii="Arial Narrow" w:hAnsi="Arial Narrow" w:cs="Times New Roman"/>
          <w:sz w:val="24"/>
          <w:szCs w:val="24"/>
          <w:lang w:val="hr-HR" w:eastAsia="ar-SA"/>
        </w:rPr>
      </w:pPr>
    </w:p>
    <w:p w:rsidR="00F46E56" w:rsidRPr="004107E1" w:rsidRDefault="00F46E56" w:rsidP="00AB29C8">
      <w:pPr>
        <w:suppressAutoHyphens/>
        <w:spacing w:after="0" w:line="240" w:lineRule="auto"/>
        <w:ind w:left="360"/>
        <w:jc w:val="both"/>
        <w:rPr>
          <w:rFonts w:ascii="Arial Narrow" w:hAnsi="Arial Narrow" w:cs="Times New Roman"/>
          <w:sz w:val="24"/>
          <w:szCs w:val="24"/>
          <w:lang w:val="hr-HR" w:eastAsia="ar-SA"/>
        </w:rPr>
      </w:pPr>
      <w:r w:rsidRPr="004107E1">
        <w:rPr>
          <w:rFonts w:ascii="Arial Narrow" w:hAnsi="Arial Narrow" w:cs="Times New Roman"/>
          <w:sz w:val="24"/>
          <w:szCs w:val="24"/>
          <w:lang w:val="hr-HR" w:eastAsia="ar-SA"/>
        </w:rPr>
        <w:t>Minimalna ukupna ponuđena cijena će se obračunati sa max.brojem poena......................(100);</w:t>
      </w:r>
    </w:p>
    <w:p w:rsidR="00F46E56" w:rsidRPr="004107E1" w:rsidRDefault="00F46E56" w:rsidP="00AB29C8">
      <w:pPr>
        <w:suppressAutoHyphens/>
        <w:spacing w:after="0" w:line="240" w:lineRule="auto"/>
        <w:ind w:left="360"/>
        <w:jc w:val="both"/>
        <w:rPr>
          <w:rFonts w:ascii="Arial Narrow" w:hAnsi="Arial Narrow" w:cs="Times New Roman"/>
          <w:lang w:eastAsia="ar-SA"/>
        </w:rPr>
      </w:pPr>
      <w:r w:rsidRPr="004107E1">
        <w:rPr>
          <w:rFonts w:ascii="Arial Narrow" w:hAnsi="Arial Narrow" w:cs="Times New Roman"/>
          <w:sz w:val="24"/>
          <w:szCs w:val="24"/>
          <w:lang w:val="hr-HR" w:eastAsia="ar-SA"/>
        </w:rPr>
        <w:t>bodovi za ostale ponuđače obračunavaju se procentualno u odnosu na najnižu cijenu po formuli:</w:t>
      </w:r>
    </w:p>
    <w:p w:rsidR="00F46E56" w:rsidRPr="004107E1" w:rsidRDefault="00F46E56" w:rsidP="00AB29C8">
      <w:pPr>
        <w:suppressAutoHyphens/>
        <w:spacing w:after="0" w:line="240" w:lineRule="auto"/>
        <w:ind w:left="644"/>
        <w:jc w:val="both"/>
        <w:rPr>
          <w:rFonts w:ascii="Arial Narrow" w:hAnsi="Arial Narrow" w:cs="Times New Roman"/>
          <w:lang w:eastAsia="ar-SA"/>
        </w:rPr>
      </w:pPr>
    </w:p>
    <w:p w:rsidR="00F46E56" w:rsidRPr="004107E1" w:rsidRDefault="00F46E56" w:rsidP="00AB29C8">
      <w:pPr>
        <w:suppressAutoHyphens/>
        <w:spacing w:after="0" w:line="240" w:lineRule="auto"/>
        <w:ind w:left="644"/>
        <w:jc w:val="both"/>
        <w:rPr>
          <w:rFonts w:ascii="Arial Narrow" w:hAnsi="Arial Narrow" w:cs="Times New Roman"/>
          <w:sz w:val="24"/>
          <w:szCs w:val="24"/>
          <w:lang w:val="hr-HR" w:eastAsia="ar-SA"/>
        </w:rPr>
      </w:pPr>
      <w:r w:rsidRPr="004107E1">
        <w:rPr>
          <w:rFonts w:ascii="Arial Narrow" w:hAnsi="Arial Narrow" w:cs="Times New Roman"/>
          <w:sz w:val="24"/>
          <w:szCs w:val="24"/>
          <w:lang w:val="hr-HR" w:eastAsia="ar-SA"/>
        </w:rPr>
        <w:t xml:space="preserve">                                najniža ponuđena cijena</w:t>
      </w:r>
    </w:p>
    <w:p w:rsidR="00F46E56" w:rsidRPr="004107E1" w:rsidRDefault="00F46E56" w:rsidP="00AB29C8">
      <w:pPr>
        <w:suppressAutoHyphens/>
        <w:spacing w:after="0" w:line="240" w:lineRule="auto"/>
        <w:ind w:left="644"/>
        <w:jc w:val="both"/>
        <w:rPr>
          <w:rFonts w:ascii="Arial Narrow" w:hAnsi="Arial Narrow" w:cs="Times New Roman"/>
          <w:sz w:val="24"/>
          <w:szCs w:val="24"/>
          <w:lang w:val="hr-HR" w:eastAsia="ar-SA"/>
        </w:rPr>
      </w:pPr>
      <w:r w:rsidRPr="004107E1">
        <w:rPr>
          <w:rFonts w:ascii="Arial Narrow" w:hAnsi="Arial Narrow" w:cs="Times New Roman"/>
          <w:sz w:val="24"/>
          <w:szCs w:val="24"/>
          <w:lang w:val="hr-HR" w:eastAsia="ar-SA"/>
        </w:rPr>
        <w:t>broj poena = ---------------------------------------------x max.broj poena (100);</w:t>
      </w:r>
    </w:p>
    <w:p w:rsidR="00F46E56" w:rsidRPr="004107E1" w:rsidRDefault="00F46E56" w:rsidP="00AB29C8">
      <w:pPr>
        <w:suppressAutoHyphens/>
        <w:spacing w:after="0" w:line="240" w:lineRule="auto"/>
        <w:ind w:left="644"/>
        <w:jc w:val="both"/>
        <w:rPr>
          <w:rFonts w:ascii="Arial Narrow" w:hAnsi="Arial Narrow" w:cs="Times New Roman"/>
          <w:b/>
          <w:bCs/>
          <w:i/>
          <w:iCs/>
          <w:sz w:val="24"/>
          <w:szCs w:val="24"/>
          <w:lang w:val="hr-HR" w:eastAsia="ar-SA"/>
        </w:rPr>
      </w:pPr>
      <w:r w:rsidRPr="004107E1">
        <w:rPr>
          <w:rFonts w:ascii="Arial Narrow" w:hAnsi="Arial Narrow" w:cs="Times New Roman"/>
          <w:sz w:val="24"/>
          <w:szCs w:val="24"/>
          <w:lang w:val="hr-HR" w:eastAsia="ar-SA"/>
        </w:rPr>
        <w:t xml:space="preserve">                                     ponuđena cijena</w:t>
      </w:r>
    </w:p>
    <w:p w:rsidR="00F46E56" w:rsidRPr="004107E1"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4107E1"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4107E1"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4107E1"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4107E1" w:rsidRDefault="00F46E56" w:rsidP="00AB29C8">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4107E1">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4107E1" w:rsidRDefault="00F46E56" w:rsidP="00AB29C8">
      <w:pPr>
        <w:suppressAutoHyphens/>
        <w:spacing w:after="0" w:line="240" w:lineRule="auto"/>
        <w:jc w:val="both"/>
        <w:rPr>
          <w:rFonts w:ascii="Arial Narrow" w:hAnsi="Arial Narrow" w:cs="Times New Roman"/>
          <w:b/>
          <w:bCs/>
          <w:i/>
          <w:iCs/>
          <w:sz w:val="24"/>
          <w:szCs w:val="24"/>
          <w:lang w:val="hr-HR" w:eastAsia="ar-SA"/>
        </w:rPr>
      </w:pPr>
    </w:p>
    <w:p w:rsidR="00F46E56" w:rsidRPr="004107E1" w:rsidRDefault="00F46E56" w:rsidP="00AB29C8">
      <w:pPr>
        <w:suppressAutoHyphens/>
        <w:spacing w:after="0" w:line="240" w:lineRule="auto"/>
        <w:jc w:val="both"/>
        <w:rPr>
          <w:rFonts w:ascii="Arial Narrow" w:hAnsi="Arial Narrow" w:cs="Times New Roman"/>
          <w:b/>
          <w:bCs/>
          <w:sz w:val="24"/>
          <w:szCs w:val="24"/>
          <w:lang w:val="hr-HR" w:eastAsia="ar-SA"/>
        </w:rPr>
      </w:pPr>
    </w:p>
    <w:p w:rsidR="00F46E56" w:rsidRPr="004107E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107E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107E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107E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107E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107E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107E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107E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107E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107E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107E1" w:rsidRDefault="00F46E56" w:rsidP="00F46E56">
      <w:pPr>
        <w:suppressAutoHyphens/>
        <w:spacing w:after="0" w:line="240" w:lineRule="auto"/>
        <w:jc w:val="both"/>
        <w:rPr>
          <w:rFonts w:ascii="Arial Narrow" w:hAnsi="Arial Narrow" w:cs="Times New Roman"/>
          <w:b/>
          <w:bCs/>
          <w:sz w:val="24"/>
          <w:szCs w:val="24"/>
          <w:lang w:val="hr-HR" w:eastAsia="ar-SA"/>
        </w:rPr>
      </w:pPr>
    </w:p>
    <w:bookmarkEnd w:id="16"/>
    <w:bookmarkEnd w:id="17"/>
    <w:p w:rsidR="00B460F9" w:rsidRPr="004107E1" w:rsidRDefault="00B460F9" w:rsidP="00B460F9">
      <w:pPr>
        <w:tabs>
          <w:tab w:val="left" w:pos="1950"/>
        </w:tabs>
        <w:rPr>
          <w:rFonts w:ascii="Arial Narrow" w:hAnsi="Arial Narrow" w:cs="Times New Roman"/>
        </w:rPr>
      </w:pPr>
    </w:p>
    <w:p w:rsidR="00B460F9" w:rsidRPr="004107E1" w:rsidRDefault="00B460F9" w:rsidP="00B460F9">
      <w:pPr>
        <w:tabs>
          <w:tab w:val="left" w:pos="1950"/>
        </w:tabs>
        <w:rPr>
          <w:rFonts w:ascii="Arial Narrow" w:hAnsi="Arial Narrow" w:cs="Times New Roman"/>
        </w:rPr>
      </w:pPr>
    </w:p>
    <w:p w:rsidR="00B460F9" w:rsidRPr="00CF0016" w:rsidRDefault="00B460F9" w:rsidP="00B460F9">
      <w:pPr>
        <w:tabs>
          <w:tab w:val="left" w:pos="1950"/>
        </w:tabs>
        <w:rPr>
          <w:rFonts w:ascii="Arial Narrow" w:hAnsi="Arial Narrow" w:cs="Times New Roman"/>
          <w:color w:val="FF0000"/>
        </w:rPr>
      </w:pPr>
    </w:p>
    <w:p w:rsidR="00B460F9" w:rsidRPr="00CF0016" w:rsidRDefault="00B460F9" w:rsidP="00B460F9">
      <w:pPr>
        <w:tabs>
          <w:tab w:val="left" w:pos="1950"/>
        </w:tabs>
        <w:rPr>
          <w:rFonts w:ascii="Arial Narrow" w:hAnsi="Arial Narrow" w:cs="Times New Roman"/>
          <w:color w:val="FF0000"/>
        </w:rPr>
      </w:pPr>
    </w:p>
    <w:p w:rsidR="00B460F9" w:rsidRPr="00CF0016" w:rsidRDefault="00B460F9" w:rsidP="00B460F9">
      <w:pPr>
        <w:tabs>
          <w:tab w:val="left" w:pos="1950"/>
        </w:tabs>
        <w:rPr>
          <w:rFonts w:ascii="Arial Narrow" w:hAnsi="Arial Narrow" w:cs="Times New Roman"/>
          <w:color w:val="FF0000"/>
        </w:rPr>
      </w:pPr>
    </w:p>
    <w:p w:rsidR="00B460F9" w:rsidRPr="00CF0016" w:rsidRDefault="00B460F9" w:rsidP="00B460F9">
      <w:pPr>
        <w:tabs>
          <w:tab w:val="left" w:pos="1950"/>
        </w:tabs>
        <w:rPr>
          <w:rFonts w:ascii="Arial Narrow" w:hAnsi="Arial Narrow" w:cs="Times New Roman"/>
          <w:color w:val="FF0000"/>
        </w:rPr>
      </w:pPr>
    </w:p>
    <w:p w:rsidR="00B460F9" w:rsidRPr="00CF0016" w:rsidRDefault="00B460F9" w:rsidP="00B460F9">
      <w:pPr>
        <w:tabs>
          <w:tab w:val="left" w:pos="1950"/>
        </w:tabs>
        <w:rPr>
          <w:rFonts w:ascii="Arial Narrow" w:hAnsi="Arial Narrow" w:cs="Times New Roman"/>
          <w:color w:val="FF0000"/>
        </w:rPr>
      </w:pPr>
    </w:p>
    <w:p w:rsidR="00B460F9" w:rsidRPr="00CF0016" w:rsidRDefault="00B460F9" w:rsidP="00B460F9">
      <w:pPr>
        <w:tabs>
          <w:tab w:val="left" w:pos="1950"/>
        </w:tabs>
        <w:rPr>
          <w:rFonts w:ascii="Arial Narrow" w:hAnsi="Arial Narrow" w:cs="Times New Roman"/>
          <w:color w:val="FF0000"/>
        </w:rPr>
      </w:pPr>
    </w:p>
    <w:p w:rsidR="00B460F9" w:rsidRPr="00CF0016" w:rsidRDefault="00B460F9" w:rsidP="00B460F9">
      <w:pPr>
        <w:tabs>
          <w:tab w:val="left" w:pos="1950"/>
        </w:tabs>
        <w:rPr>
          <w:rFonts w:ascii="Arial Narrow" w:hAnsi="Arial Narrow" w:cs="Times New Roman"/>
          <w:color w:val="FF0000"/>
        </w:rPr>
      </w:pPr>
    </w:p>
    <w:p w:rsidR="00B460F9" w:rsidRPr="00CF0016" w:rsidRDefault="00B460F9" w:rsidP="00B460F9">
      <w:pPr>
        <w:tabs>
          <w:tab w:val="left" w:pos="1950"/>
        </w:tabs>
        <w:rPr>
          <w:rFonts w:ascii="Arial Narrow" w:hAnsi="Arial Narrow" w:cs="Times New Roman"/>
          <w:color w:val="FF0000"/>
        </w:rPr>
      </w:pPr>
    </w:p>
    <w:p w:rsidR="00B460F9" w:rsidRPr="00CF0016" w:rsidRDefault="00B460F9" w:rsidP="00B460F9">
      <w:pPr>
        <w:tabs>
          <w:tab w:val="left" w:pos="1950"/>
        </w:tabs>
        <w:rPr>
          <w:rFonts w:ascii="Arial Narrow" w:hAnsi="Arial Narrow" w:cs="Times New Roman"/>
          <w:color w:val="FF0000"/>
        </w:rPr>
      </w:pPr>
    </w:p>
    <w:p w:rsidR="00B460F9" w:rsidRPr="00CF0016" w:rsidRDefault="00B460F9" w:rsidP="00B460F9">
      <w:pPr>
        <w:tabs>
          <w:tab w:val="left" w:pos="1950"/>
        </w:tabs>
        <w:rPr>
          <w:rFonts w:ascii="Arial Narrow" w:hAnsi="Arial Narrow" w:cs="Times New Roman"/>
          <w:color w:val="FF0000"/>
        </w:rPr>
      </w:pPr>
    </w:p>
    <w:p w:rsidR="00B460F9" w:rsidRPr="00CF0016" w:rsidRDefault="00B460F9" w:rsidP="00B460F9">
      <w:pPr>
        <w:tabs>
          <w:tab w:val="left" w:pos="1950"/>
        </w:tabs>
        <w:rPr>
          <w:rFonts w:ascii="Arial Narrow" w:hAnsi="Arial Narrow" w:cs="Times New Roman"/>
          <w:color w:val="FF0000"/>
        </w:rPr>
      </w:pPr>
    </w:p>
    <w:p w:rsidR="00CD2609" w:rsidRPr="00CF0016" w:rsidRDefault="00CD2609" w:rsidP="00B460F9">
      <w:pPr>
        <w:tabs>
          <w:tab w:val="left" w:pos="1950"/>
        </w:tabs>
        <w:rPr>
          <w:rFonts w:ascii="Arial Narrow" w:hAnsi="Arial Narrow" w:cs="Times New Roman"/>
          <w:color w:val="FF0000"/>
        </w:rPr>
      </w:pPr>
    </w:p>
    <w:p w:rsidR="00CD2609" w:rsidRPr="00CF0016" w:rsidRDefault="00CD2609" w:rsidP="00B460F9">
      <w:pPr>
        <w:tabs>
          <w:tab w:val="left" w:pos="1950"/>
        </w:tabs>
        <w:rPr>
          <w:rFonts w:ascii="Arial Narrow" w:hAnsi="Arial Narrow" w:cs="Times New Roman"/>
          <w:color w:val="FF0000"/>
        </w:rPr>
      </w:pPr>
    </w:p>
    <w:p w:rsidR="00CD2609" w:rsidRPr="00CF0016" w:rsidRDefault="00CD2609" w:rsidP="00B460F9">
      <w:pPr>
        <w:tabs>
          <w:tab w:val="left" w:pos="1950"/>
        </w:tabs>
        <w:rPr>
          <w:rFonts w:ascii="Arial Narrow" w:hAnsi="Arial Narrow" w:cs="Times New Roman"/>
          <w:color w:val="FF0000"/>
        </w:rPr>
      </w:pPr>
    </w:p>
    <w:p w:rsidR="00CD2609" w:rsidRPr="00CF0016" w:rsidRDefault="00CD2609" w:rsidP="00B460F9">
      <w:pPr>
        <w:tabs>
          <w:tab w:val="left" w:pos="1950"/>
        </w:tabs>
        <w:rPr>
          <w:rFonts w:ascii="Arial Narrow" w:hAnsi="Arial Narrow" w:cs="Times New Roman"/>
          <w:color w:val="FF0000"/>
        </w:rPr>
      </w:pPr>
    </w:p>
    <w:p w:rsidR="00CD2609" w:rsidRPr="00CF0016" w:rsidRDefault="00CD2609" w:rsidP="00B460F9">
      <w:pPr>
        <w:tabs>
          <w:tab w:val="left" w:pos="1950"/>
        </w:tabs>
        <w:rPr>
          <w:rFonts w:ascii="Arial Narrow" w:hAnsi="Arial Narrow" w:cs="Times New Roman"/>
          <w:color w:val="FF0000"/>
        </w:rPr>
      </w:pPr>
    </w:p>
    <w:p w:rsidR="00B460F9" w:rsidRPr="00CF001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18" w:name="_Toc416180141"/>
    </w:p>
    <w:p w:rsidR="00B460F9" w:rsidRPr="004107E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9" w:name="_Toc524084550"/>
      <w:r w:rsidRPr="004107E1">
        <w:rPr>
          <w:rFonts w:ascii="Arial Narrow" w:hAnsi="Arial Narrow"/>
          <w:i w:val="0"/>
          <w:iCs w:val="0"/>
          <w:u w:val="none"/>
        </w:rPr>
        <w:t>OBRAZAC PONUDE SA OBRASCIMA KOJE PRIPREMA PONUĐAČ</w:t>
      </w:r>
      <w:bookmarkEnd w:id="18"/>
      <w:bookmarkEnd w:id="19"/>
    </w:p>
    <w:p w:rsidR="00B460F9" w:rsidRPr="00CF001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CF0016">
        <w:rPr>
          <w:rFonts w:ascii="Arial Narrow" w:hAnsi="Arial Narrow"/>
          <w:i w:val="0"/>
          <w:iCs w:val="0"/>
          <w:color w:val="FF0000"/>
          <w:u w:val="none"/>
        </w:rPr>
        <w:t xml:space="preserve"> </w:t>
      </w:r>
    </w:p>
    <w:p w:rsidR="00B460F9" w:rsidRPr="00CF0016" w:rsidRDefault="00B460F9" w:rsidP="00B460F9">
      <w:pPr>
        <w:rPr>
          <w:rFonts w:ascii="Arial Narrow" w:hAnsi="Arial Narrow" w:cs="Times New Roman"/>
          <w:color w:val="FF0000"/>
        </w:rPr>
      </w:pPr>
    </w:p>
    <w:p w:rsidR="00B460F9" w:rsidRPr="00CF0016" w:rsidRDefault="00B460F9" w:rsidP="00B460F9">
      <w:pPr>
        <w:pStyle w:val="Subtitle"/>
        <w:rPr>
          <w:rFonts w:ascii="Arial Narrow" w:hAnsi="Arial Narrow"/>
          <w:color w:val="FF0000"/>
        </w:rPr>
      </w:pPr>
    </w:p>
    <w:p w:rsidR="00B460F9" w:rsidRPr="00CF0016" w:rsidRDefault="00B460F9" w:rsidP="00B460F9">
      <w:pPr>
        <w:rPr>
          <w:rFonts w:ascii="Arial Narrow" w:hAnsi="Arial Narrow" w:cs="Times New Roman"/>
          <w:color w:val="FF0000"/>
        </w:rPr>
      </w:pPr>
    </w:p>
    <w:p w:rsidR="00B460F9" w:rsidRPr="00CF0016" w:rsidRDefault="00B460F9" w:rsidP="00B460F9">
      <w:pPr>
        <w:rPr>
          <w:rFonts w:ascii="Arial Narrow" w:hAnsi="Arial Narrow" w:cs="Times New Roman"/>
          <w:color w:val="FF0000"/>
        </w:rPr>
      </w:pPr>
    </w:p>
    <w:p w:rsidR="00B460F9" w:rsidRPr="00CF0016" w:rsidRDefault="00B460F9" w:rsidP="00B460F9">
      <w:pPr>
        <w:rPr>
          <w:rFonts w:ascii="Arial Narrow" w:hAnsi="Arial Narrow" w:cs="Times New Roman"/>
          <w:color w:val="FF0000"/>
        </w:rPr>
      </w:pPr>
    </w:p>
    <w:p w:rsidR="00B460F9" w:rsidRPr="00CF0016" w:rsidRDefault="00B460F9" w:rsidP="00B460F9">
      <w:pPr>
        <w:rPr>
          <w:rFonts w:ascii="Arial Narrow" w:hAnsi="Arial Narrow" w:cs="Times New Roman"/>
          <w:color w:val="FF0000"/>
        </w:rPr>
      </w:pPr>
    </w:p>
    <w:p w:rsidR="00B460F9" w:rsidRPr="00CF0016" w:rsidRDefault="00B460F9" w:rsidP="00B460F9">
      <w:pPr>
        <w:rPr>
          <w:rFonts w:ascii="Arial Narrow" w:hAnsi="Arial Narrow" w:cs="Times New Roman"/>
          <w:color w:val="FF0000"/>
        </w:rPr>
      </w:pPr>
    </w:p>
    <w:p w:rsidR="00B460F9" w:rsidRPr="00CF0016" w:rsidRDefault="00B460F9" w:rsidP="00B460F9">
      <w:pPr>
        <w:rPr>
          <w:rFonts w:ascii="Arial Narrow" w:hAnsi="Arial Narrow" w:cs="Times New Roman"/>
          <w:color w:val="FF0000"/>
        </w:rPr>
      </w:pPr>
    </w:p>
    <w:p w:rsidR="00B460F9" w:rsidRPr="00CF0016" w:rsidRDefault="00B460F9" w:rsidP="00B460F9">
      <w:pPr>
        <w:rPr>
          <w:rFonts w:ascii="Arial Narrow" w:hAnsi="Arial Narrow" w:cs="Times New Roman"/>
          <w:color w:val="FF0000"/>
        </w:rPr>
      </w:pPr>
    </w:p>
    <w:p w:rsidR="00B460F9" w:rsidRPr="00CF0016" w:rsidRDefault="00B460F9" w:rsidP="00B460F9">
      <w:pPr>
        <w:rPr>
          <w:rFonts w:ascii="Arial Narrow" w:hAnsi="Arial Narrow" w:cs="Times New Roman"/>
          <w:color w:val="FF0000"/>
        </w:rPr>
      </w:pPr>
    </w:p>
    <w:p w:rsidR="00B460F9" w:rsidRPr="00CF0016" w:rsidRDefault="00B460F9" w:rsidP="00B460F9">
      <w:pPr>
        <w:rPr>
          <w:rFonts w:ascii="Arial Narrow" w:hAnsi="Arial Narrow" w:cs="Times New Roman"/>
          <w:color w:val="FF0000"/>
        </w:rPr>
      </w:pPr>
    </w:p>
    <w:p w:rsidR="00B460F9" w:rsidRPr="00CF0016" w:rsidRDefault="00B460F9" w:rsidP="00B460F9">
      <w:pPr>
        <w:rPr>
          <w:rFonts w:ascii="Arial Narrow" w:hAnsi="Arial Narrow" w:cs="Times New Roman"/>
          <w:color w:val="FF0000"/>
        </w:rPr>
      </w:pPr>
    </w:p>
    <w:p w:rsidR="00B460F9" w:rsidRPr="00CF0016" w:rsidRDefault="00B460F9" w:rsidP="00B460F9">
      <w:pPr>
        <w:rPr>
          <w:rFonts w:ascii="Arial Narrow" w:hAnsi="Arial Narrow" w:cs="Times New Roman"/>
          <w:color w:val="FF0000"/>
        </w:rPr>
      </w:pPr>
    </w:p>
    <w:p w:rsidR="00B460F9" w:rsidRPr="00CF0016" w:rsidRDefault="00B460F9" w:rsidP="00B460F9">
      <w:pPr>
        <w:rPr>
          <w:rFonts w:ascii="Arial Narrow" w:hAnsi="Arial Narrow" w:cs="Times New Roman"/>
          <w:b/>
          <w:bCs/>
          <w:color w:val="FF0000"/>
          <w:sz w:val="24"/>
          <w:szCs w:val="24"/>
          <w:lang w:eastAsia="zh-TW"/>
        </w:rPr>
      </w:pPr>
      <w:bookmarkStart w:id="20" w:name="_Toc416180142"/>
      <w:r w:rsidRPr="00CF0016">
        <w:rPr>
          <w:rFonts w:ascii="Arial Narrow" w:hAnsi="Arial Narrow" w:cs="Times New Roman"/>
          <w:color w:val="FF0000"/>
          <w:sz w:val="24"/>
          <w:szCs w:val="24"/>
        </w:rPr>
        <w:br w:type="page"/>
      </w:r>
    </w:p>
    <w:p w:rsidR="00B460F9" w:rsidRPr="004107E1"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1" w:name="_Toc524084551"/>
      <w:bookmarkEnd w:id="20"/>
      <w:r w:rsidRPr="004107E1">
        <w:rPr>
          <w:rFonts w:ascii="Arial Narrow" w:hAnsi="Arial Narrow" w:cs="Times New Roman"/>
          <w:b/>
          <w:bCs/>
          <w:sz w:val="24"/>
          <w:szCs w:val="24"/>
          <w:lang w:eastAsia="zh-TW"/>
        </w:rPr>
        <w:t>NASLOVNA STRANA PONUDE</w:t>
      </w:r>
      <w:bookmarkEnd w:id="21"/>
    </w:p>
    <w:p w:rsidR="00B460F9" w:rsidRPr="004107E1" w:rsidRDefault="00B460F9" w:rsidP="00B460F9">
      <w:pPr>
        <w:tabs>
          <w:tab w:val="left" w:pos="1950"/>
        </w:tabs>
        <w:jc w:val="both"/>
        <w:rPr>
          <w:rFonts w:ascii="Arial Narrow" w:hAnsi="Arial Narrow" w:cs="Times New Roman"/>
        </w:rPr>
      </w:pPr>
    </w:p>
    <w:p w:rsidR="00B460F9" w:rsidRPr="004107E1" w:rsidRDefault="00B460F9" w:rsidP="00B460F9">
      <w:pPr>
        <w:tabs>
          <w:tab w:val="left" w:pos="1950"/>
        </w:tabs>
        <w:jc w:val="both"/>
        <w:rPr>
          <w:rFonts w:ascii="Arial Narrow" w:hAnsi="Arial Narrow" w:cs="Times New Roman"/>
        </w:rPr>
      </w:pPr>
    </w:p>
    <w:p w:rsidR="00B460F9" w:rsidRPr="004107E1" w:rsidRDefault="00B460F9" w:rsidP="00B460F9">
      <w:pPr>
        <w:jc w:val="both"/>
        <w:rPr>
          <w:rFonts w:ascii="Arial Narrow" w:hAnsi="Arial Narrow" w:cs="Times New Roman"/>
          <w:u w:val="single"/>
        </w:rPr>
      </w:pPr>
      <w:r w:rsidRPr="004107E1">
        <w:rPr>
          <w:rFonts w:ascii="Arial Narrow" w:hAnsi="Arial Narrow" w:cs="Times New Roman"/>
          <w:sz w:val="24"/>
          <w:szCs w:val="24"/>
          <w:u w:val="single"/>
        </w:rPr>
        <w:t xml:space="preserve">             (</w:t>
      </w:r>
      <w:r w:rsidRPr="004107E1">
        <w:rPr>
          <w:rFonts w:ascii="Arial Narrow" w:hAnsi="Arial Narrow" w:cs="Times New Roman"/>
          <w:i/>
          <w:iCs/>
          <w:sz w:val="24"/>
          <w:szCs w:val="24"/>
          <w:u w:val="single"/>
        </w:rPr>
        <w:t>naziv ponuđača</w:t>
      </w:r>
      <w:r w:rsidRPr="004107E1">
        <w:rPr>
          <w:rFonts w:ascii="Arial Narrow" w:hAnsi="Arial Narrow" w:cs="Times New Roman"/>
          <w:sz w:val="24"/>
          <w:szCs w:val="24"/>
          <w:u w:val="single"/>
        </w:rPr>
        <w:t>)</w:t>
      </w:r>
      <w:r w:rsidRPr="004107E1">
        <w:rPr>
          <w:rFonts w:ascii="Arial Narrow" w:hAnsi="Arial Narrow" w:cs="Times New Roman"/>
          <w:sz w:val="24"/>
          <w:szCs w:val="24"/>
          <w:u w:val="single"/>
        </w:rPr>
        <w:tab/>
      </w:r>
      <w:r w:rsidRPr="004107E1">
        <w:rPr>
          <w:rFonts w:ascii="Arial Narrow" w:hAnsi="Arial Narrow" w:cs="Times New Roman"/>
          <w:u w:val="single"/>
        </w:rPr>
        <w:t xml:space="preserve">      </w:t>
      </w:r>
      <w:r w:rsidRPr="004107E1">
        <w:rPr>
          <w:rFonts w:ascii="Arial Narrow" w:hAnsi="Arial Narrow" w:cs="Times New Roman"/>
          <w:u w:val="single"/>
        </w:rPr>
        <w:tab/>
        <w:t xml:space="preserve">  </w:t>
      </w:r>
    </w:p>
    <w:p w:rsidR="00B460F9" w:rsidRPr="004107E1" w:rsidRDefault="00B460F9" w:rsidP="00B460F9">
      <w:pPr>
        <w:tabs>
          <w:tab w:val="left" w:pos="1950"/>
        </w:tabs>
        <w:jc w:val="center"/>
        <w:rPr>
          <w:rFonts w:ascii="Arial Narrow" w:hAnsi="Arial Narrow" w:cs="Times New Roman"/>
          <w:sz w:val="28"/>
          <w:szCs w:val="28"/>
        </w:rPr>
      </w:pPr>
      <w:r w:rsidRPr="004107E1">
        <w:rPr>
          <w:rFonts w:ascii="Arial Narrow" w:hAnsi="Arial Narrow" w:cs="Times New Roman"/>
          <w:sz w:val="28"/>
          <w:szCs w:val="28"/>
        </w:rPr>
        <w:t>podnosi</w:t>
      </w:r>
    </w:p>
    <w:p w:rsidR="00B460F9" w:rsidRPr="004107E1" w:rsidRDefault="00B460F9" w:rsidP="00B460F9">
      <w:pPr>
        <w:tabs>
          <w:tab w:val="left" w:pos="1950"/>
        </w:tabs>
        <w:jc w:val="right"/>
        <w:rPr>
          <w:rFonts w:ascii="Arial Narrow" w:hAnsi="Arial Narrow" w:cs="Times New Roman"/>
          <w:sz w:val="24"/>
          <w:szCs w:val="24"/>
          <w:u w:val="single"/>
        </w:rPr>
      </w:pPr>
      <w:r w:rsidRPr="004107E1">
        <w:rPr>
          <w:rFonts w:ascii="Arial Narrow" w:hAnsi="Arial Narrow" w:cs="Times New Roman"/>
          <w:sz w:val="24"/>
          <w:szCs w:val="24"/>
          <w:u w:val="single"/>
        </w:rPr>
        <w:t xml:space="preserve">               (</w:t>
      </w:r>
      <w:r w:rsidRPr="004107E1">
        <w:rPr>
          <w:rFonts w:ascii="Arial Narrow" w:hAnsi="Arial Narrow" w:cs="Times New Roman"/>
          <w:i/>
          <w:iCs/>
          <w:sz w:val="24"/>
          <w:szCs w:val="24"/>
          <w:u w:val="single"/>
        </w:rPr>
        <w:t>naziv naručioca</w:t>
      </w:r>
      <w:r w:rsidRPr="004107E1">
        <w:rPr>
          <w:rFonts w:ascii="Arial Narrow" w:hAnsi="Arial Narrow" w:cs="Times New Roman"/>
          <w:sz w:val="24"/>
          <w:szCs w:val="24"/>
          <w:u w:val="single"/>
        </w:rPr>
        <w:t xml:space="preserve">) </w:t>
      </w:r>
      <w:r w:rsidRPr="004107E1">
        <w:rPr>
          <w:rFonts w:ascii="Arial Narrow" w:hAnsi="Arial Narrow" w:cs="Times New Roman"/>
          <w:sz w:val="24"/>
          <w:szCs w:val="24"/>
          <w:u w:val="single"/>
        </w:rPr>
        <w:tab/>
      </w:r>
      <w:r w:rsidRPr="004107E1">
        <w:rPr>
          <w:rFonts w:ascii="Arial Narrow" w:hAnsi="Arial Narrow" w:cs="Times New Roman"/>
          <w:sz w:val="24"/>
          <w:szCs w:val="24"/>
          <w:u w:val="single"/>
        </w:rPr>
        <w:tab/>
      </w:r>
    </w:p>
    <w:p w:rsidR="00B460F9" w:rsidRPr="004107E1" w:rsidRDefault="00B460F9" w:rsidP="00B460F9">
      <w:pPr>
        <w:tabs>
          <w:tab w:val="left" w:pos="1950"/>
        </w:tabs>
        <w:jc w:val="right"/>
        <w:rPr>
          <w:rFonts w:ascii="Arial Narrow" w:hAnsi="Arial Narrow" w:cs="Times New Roman"/>
          <w:sz w:val="24"/>
          <w:szCs w:val="24"/>
          <w:u w:val="single"/>
        </w:rPr>
      </w:pPr>
    </w:p>
    <w:p w:rsidR="00B460F9" w:rsidRPr="004107E1" w:rsidRDefault="00B460F9" w:rsidP="00B460F9">
      <w:pPr>
        <w:tabs>
          <w:tab w:val="left" w:pos="1950"/>
        </w:tabs>
        <w:jc w:val="right"/>
        <w:rPr>
          <w:rFonts w:ascii="Arial Narrow" w:hAnsi="Arial Narrow" w:cs="Times New Roman"/>
          <w:sz w:val="24"/>
          <w:szCs w:val="24"/>
          <w:u w:val="single"/>
        </w:rPr>
      </w:pPr>
    </w:p>
    <w:p w:rsidR="00B460F9" w:rsidRPr="004107E1" w:rsidRDefault="00B460F9" w:rsidP="00B460F9">
      <w:pPr>
        <w:tabs>
          <w:tab w:val="left" w:pos="1950"/>
        </w:tabs>
        <w:jc w:val="right"/>
        <w:rPr>
          <w:rFonts w:ascii="Arial Narrow" w:hAnsi="Arial Narrow" w:cs="Times New Roman"/>
          <w:sz w:val="24"/>
          <w:szCs w:val="24"/>
          <w:u w:val="single"/>
        </w:rPr>
      </w:pPr>
    </w:p>
    <w:p w:rsidR="00B460F9" w:rsidRPr="004107E1" w:rsidRDefault="00B460F9" w:rsidP="00B460F9">
      <w:pPr>
        <w:tabs>
          <w:tab w:val="left" w:pos="1950"/>
        </w:tabs>
        <w:jc w:val="right"/>
        <w:rPr>
          <w:rFonts w:ascii="Arial Narrow" w:hAnsi="Arial Narrow" w:cs="Times New Roman"/>
        </w:rPr>
      </w:pPr>
    </w:p>
    <w:p w:rsidR="00B460F9" w:rsidRPr="004107E1" w:rsidRDefault="00B460F9" w:rsidP="00B460F9">
      <w:pPr>
        <w:tabs>
          <w:tab w:val="left" w:pos="1950"/>
        </w:tabs>
        <w:jc w:val="center"/>
        <w:rPr>
          <w:rFonts w:ascii="Arial Narrow" w:hAnsi="Arial Narrow" w:cs="Times New Roman"/>
          <w:b/>
          <w:bCs/>
          <w:sz w:val="32"/>
          <w:szCs w:val="32"/>
        </w:rPr>
      </w:pPr>
      <w:r w:rsidRPr="004107E1">
        <w:rPr>
          <w:rFonts w:ascii="Arial Narrow" w:hAnsi="Arial Narrow" w:cs="Times New Roman"/>
          <w:b/>
          <w:bCs/>
          <w:sz w:val="32"/>
          <w:szCs w:val="32"/>
        </w:rPr>
        <w:t>P O N U D U</w:t>
      </w:r>
    </w:p>
    <w:p w:rsidR="00B460F9" w:rsidRPr="004107E1" w:rsidRDefault="00B460F9" w:rsidP="00B460F9">
      <w:pPr>
        <w:tabs>
          <w:tab w:val="left" w:pos="1950"/>
        </w:tabs>
        <w:spacing w:after="0" w:line="240" w:lineRule="auto"/>
        <w:jc w:val="center"/>
        <w:rPr>
          <w:rFonts w:ascii="Arial Narrow" w:hAnsi="Arial Narrow" w:cs="Times New Roman"/>
          <w:b/>
          <w:bCs/>
          <w:sz w:val="28"/>
          <w:szCs w:val="28"/>
        </w:rPr>
      </w:pPr>
      <w:r w:rsidRPr="004107E1">
        <w:rPr>
          <w:rFonts w:ascii="Arial Narrow" w:hAnsi="Arial Narrow" w:cs="Times New Roman"/>
          <w:b/>
          <w:bCs/>
          <w:sz w:val="28"/>
          <w:szCs w:val="28"/>
        </w:rPr>
        <w:t xml:space="preserve">po Tenderskoj dokumentaciji broj ____ od _______ godine </w:t>
      </w:r>
    </w:p>
    <w:p w:rsidR="00B460F9" w:rsidRPr="004107E1" w:rsidRDefault="00B460F9" w:rsidP="00B460F9">
      <w:pPr>
        <w:tabs>
          <w:tab w:val="left" w:pos="1950"/>
        </w:tabs>
        <w:spacing w:after="0" w:line="240" w:lineRule="auto"/>
        <w:jc w:val="center"/>
        <w:rPr>
          <w:rFonts w:ascii="Arial Narrow" w:hAnsi="Arial Narrow" w:cs="Times New Roman"/>
          <w:b/>
          <w:bCs/>
          <w:sz w:val="28"/>
          <w:szCs w:val="28"/>
        </w:rPr>
      </w:pPr>
      <w:r w:rsidRPr="004107E1">
        <w:rPr>
          <w:rFonts w:ascii="Arial Narrow" w:hAnsi="Arial Narrow" w:cs="Times New Roman"/>
          <w:b/>
          <w:bCs/>
          <w:sz w:val="28"/>
          <w:szCs w:val="28"/>
        </w:rPr>
        <w:t xml:space="preserve">za nabavku __________________________________________________________ </w:t>
      </w:r>
    </w:p>
    <w:p w:rsidR="00B460F9" w:rsidRPr="004107E1" w:rsidRDefault="00B460F9" w:rsidP="00B460F9">
      <w:pPr>
        <w:tabs>
          <w:tab w:val="left" w:pos="1950"/>
        </w:tabs>
        <w:spacing w:after="0" w:line="240" w:lineRule="auto"/>
        <w:jc w:val="center"/>
        <w:rPr>
          <w:rFonts w:ascii="Arial Narrow" w:hAnsi="Arial Narrow" w:cs="Times New Roman"/>
          <w:b/>
          <w:bCs/>
        </w:rPr>
      </w:pPr>
      <w:r w:rsidRPr="004107E1">
        <w:rPr>
          <w:rFonts w:ascii="Arial Narrow" w:hAnsi="Arial Narrow" w:cs="Times New Roman"/>
        </w:rPr>
        <w:t>(</w:t>
      </w:r>
      <w:r w:rsidRPr="004107E1">
        <w:rPr>
          <w:rFonts w:ascii="Arial Narrow" w:hAnsi="Arial Narrow" w:cs="Times New Roman"/>
          <w:i/>
          <w:iCs/>
        </w:rPr>
        <w:t>opis predmeta nabavke</w:t>
      </w:r>
      <w:r w:rsidRPr="004107E1">
        <w:rPr>
          <w:rFonts w:ascii="Arial Narrow" w:hAnsi="Arial Narrow" w:cs="Times New Roman"/>
        </w:rPr>
        <w:t>)</w:t>
      </w:r>
      <w:r w:rsidRPr="004107E1">
        <w:rPr>
          <w:rFonts w:ascii="Arial Narrow" w:hAnsi="Arial Narrow" w:cs="Times New Roman"/>
          <w:b/>
          <w:bCs/>
        </w:rPr>
        <w:t xml:space="preserve"> </w:t>
      </w:r>
    </w:p>
    <w:p w:rsidR="00B460F9" w:rsidRPr="004107E1" w:rsidRDefault="00B460F9" w:rsidP="00B460F9">
      <w:pPr>
        <w:tabs>
          <w:tab w:val="left" w:pos="1950"/>
        </w:tabs>
        <w:jc w:val="center"/>
        <w:rPr>
          <w:rFonts w:ascii="Arial Narrow" w:hAnsi="Arial Narrow" w:cs="Times New Roman"/>
          <w:sz w:val="24"/>
          <w:szCs w:val="24"/>
        </w:rPr>
      </w:pPr>
    </w:p>
    <w:p w:rsidR="00B460F9" w:rsidRPr="004107E1" w:rsidRDefault="00B460F9" w:rsidP="00B460F9">
      <w:pPr>
        <w:tabs>
          <w:tab w:val="left" w:pos="1950"/>
        </w:tabs>
        <w:jc w:val="center"/>
        <w:rPr>
          <w:rFonts w:ascii="Arial Narrow" w:hAnsi="Arial Narrow" w:cs="Times New Roman"/>
          <w:b/>
          <w:bCs/>
          <w:sz w:val="24"/>
          <w:szCs w:val="24"/>
        </w:rPr>
      </w:pPr>
      <w:r w:rsidRPr="004107E1">
        <w:rPr>
          <w:rFonts w:ascii="Arial Narrow" w:hAnsi="Arial Narrow" w:cs="Times New Roman"/>
          <w:b/>
          <w:bCs/>
          <w:sz w:val="24"/>
          <w:szCs w:val="24"/>
        </w:rPr>
        <w:t>ZA</w:t>
      </w:r>
    </w:p>
    <w:p w:rsidR="00B460F9" w:rsidRPr="004107E1" w:rsidRDefault="00B460F9" w:rsidP="00B460F9">
      <w:pPr>
        <w:tabs>
          <w:tab w:val="left" w:pos="1950"/>
        </w:tabs>
        <w:jc w:val="center"/>
        <w:rPr>
          <w:rFonts w:ascii="Arial Narrow" w:hAnsi="Arial Narrow" w:cs="Times New Roman"/>
          <w:b/>
          <w:bCs/>
          <w:sz w:val="24"/>
          <w:szCs w:val="24"/>
        </w:rPr>
      </w:pPr>
    </w:p>
    <w:p w:rsidR="00B460F9" w:rsidRPr="004107E1" w:rsidRDefault="00B460F9" w:rsidP="00B460F9">
      <w:pPr>
        <w:tabs>
          <w:tab w:val="left" w:pos="1950"/>
        </w:tabs>
        <w:rPr>
          <w:rFonts w:ascii="Arial Narrow" w:hAnsi="Arial Narrow" w:cs="Times New Roman"/>
          <w:sz w:val="28"/>
          <w:szCs w:val="28"/>
        </w:rPr>
      </w:pPr>
      <w:r w:rsidRPr="004107E1">
        <w:rPr>
          <w:rFonts w:ascii="Arial Narrow" w:hAnsi="Arial Narrow" w:cs="Times New Roman"/>
          <w:sz w:val="24"/>
          <w:szCs w:val="24"/>
        </w:rPr>
        <w:sym w:font="Wingdings" w:char="F0A8"/>
      </w:r>
      <w:r w:rsidRPr="004107E1">
        <w:rPr>
          <w:rFonts w:ascii="Arial Narrow" w:hAnsi="Arial Narrow" w:cs="Times New Roman"/>
          <w:sz w:val="24"/>
          <w:szCs w:val="24"/>
        </w:rPr>
        <w:t xml:space="preserve"> </w:t>
      </w:r>
      <w:r w:rsidRPr="004107E1">
        <w:rPr>
          <w:rFonts w:ascii="Arial Narrow" w:hAnsi="Arial Narrow" w:cs="Times New Roman"/>
          <w:sz w:val="28"/>
          <w:szCs w:val="28"/>
        </w:rPr>
        <w:t>Predmet nabavke u cjelosti</w:t>
      </w:r>
    </w:p>
    <w:p w:rsidR="00B460F9" w:rsidRPr="004107E1" w:rsidRDefault="00B460F9" w:rsidP="00B460F9">
      <w:pPr>
        <w:tabs>
          <w:tab w:val="left" w:pos="1950"/>
        </w:tabs>
        <w:rPr>
          <w:rFonts w:ascii="Arial Narrow" w:hAnsi="Arial Narrow" w:cs="Times New Roman"/>
          <w:sz w:val="28"/>
          <w:szCs w:val="28"/>
        </w:rPr>
      </w:pPr>
    </w:p>
    <w:p w:rsidR="00B460F9" w:rsidRPr="004107E1" w:rsidRDefault="00B460F9" w:rsidP="00B460F9">
      <w:pPr>
        <w:rPr>
          <w:rFonts w:ascii="Arial Narrow" w:hAnsi="Arial Narrow" w:cs="Times New Roman"/>
          <w:sz w:val="24"/>
          <w:szCs w:val="24"/>
        </w:rPr>
      </w:pPr>
    </w:p>
    <w:p w:rsidR="00F46E56" w:rsidRPr="004107E1" w:rsidRDefault="00F46E56" w:rsidP="00B460F9">
      <w:pPr>
        <w:rPr>
          <w:rFonts w:ascii="Arial Narrow" w:hAnsi="Arial Narrow" w:cs="Times New Roman"/>
          <w:sz w:val="24"/>
          <w:szCs w:val="24"/>
        </w:rPr>
      </w:pPr>
    </w:p>
    <w:p w:rsidR="00F46E56" w:rsidRPr="004107E1" w:rsidRDefault="00F46E56" w:rsidP="00B460F9">
      <w:pPr>
        <w:rPr>
          <w:rFonts w:ascii="Arial Narrow" w:hAnsi="Arial Narrow" w:cs="Times New Roman"/>
          <w:sz w:val="24"/>
          <w:szCs w:val="24"/>
        </w:rPr>
      </w:pPr>
    </w:p>
    <w:p w:rsidR="00F46E56" w:rsidRPr="004107E1" w:rsidRDefault="00F46E56" w:rsidP="00B460F9">
      <w:pPr>
        <w:rPr>
          <w:rFonts w:ascii="Arial Narrow" w:hAnsi="Arial Narrow" w:cs="Times New Roman"/>
          <w:sz w:val="24"/>
          <w:szCs w:val="24"/>
        </w:rPr>
      </w:pPr>
    </w:p>
    <w:p w:rsidR="00F46E56" w:rsidRPr="004107E1" w:rsidRDefault="00F46E56" w:rsidP="00B460F9">
      <w:pPr>
        <w:rPr>
          <w:rFonts w:ascii="Arial Narrow" w:hAnsi="Arial Narrow" w:cs="Times New Roman"/>
          <w:sz w:val="24"/>
          <w:szCs w:val="24"/>
        </w:rPr>
      </w:pPr>
    </w:p>
    <w:p w:rsidR="00F46E56" w:rsidRPr="004107E1" w:rsidRDefault="00F46E56" w:rsidP="00B460F9">
      <w:pPr>
        <w:rPr>
          <w:rFonts w:ascii="Arial Narrow" w:hAnsi="Arial Narrow" w:cs="Times New Roman"/>
        </w:rPr>
      </w:pPr>
    </w:p>
    <w:p w:rsidR="003F28AD" w:rsidRPr="004107E1" w:rsidRDefault="003F28AD" w:rsidP="00B460F9">
      <w:pPr>
        <w:rPr>
          <w:rFonts w:ascii="Arial Narrow" w:hAnsi="Arial Narrow" w:cs="Times New Roman"/>
        </w:rPr>
      </w:pPr>
    </w:p>
    <w:p w:rsidR="00B460F9" w:rsidRPr="004107E1" w:rsidRDefault="00B460F9" w:rsidP="00B460F9">
      <w:pPr>
        <w:rPr>
          <w:rFonts w:ascii="Arial Narrow" w:hAnsi="Arial Narrow" w:cs="Times New Roman"/>
        </w:rPr>
      </w:pPr>
    </w:p>
    <w:p w:rsidR="00B460F9" w:rsidRPr="004107E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2" w:name="_Toc416180143"/>
      <w:bookmarkStart w:id="23" w:name="_Toc524084552"/>
      <w:r w:rsidRPr="004107E1">
        <w:rPr>
          <w:rFonts w:ascii="Arial Narrow" w:hAnsi="Arial Narrow"/>
          <w:color w:val="auto"/>
          <w:sz w:val="24"/>
          <w:szCs w:val="24"/>
        </w:rPr>
        <w:lastRenderedPageBreak/>
        <w:t>PODACI O PONUDI I PONUĐAČU</w:t>
      </w:r>
      <w:bookmarkEnd w:id="22"/>
      <w:bookmarkEnd w:id="23"/>
    </w:p>
    <w:p w:rsidR="00B460F9" w:rsidRPr="004107E1" w:rsidRDefault="00B460F9" w:rsidP="00B460F9">
      <w:pPr>
        <w:pStyle w:val="Subtitle"/>
        <w:rPr>
          <w:rFonts w:ascii="Arial Narrow" w:hAnsi="Arial Narrow"/>
          <w:color w:val="auto"/>
        </w:rPr>
      </w:pPr>
    </w:p>
    <w:p w:rsidR="00B460F9" w:rsidRPr="004107E1" w:rsidRDefault="00B460F9" w:rsidP="00B460F9">
      <w:pPr>
        <w:rPr>
          <w:rFonts w:ascii="Arial Narrow" w:hAnsi="Arial Narrow" w:cs="Times New Roman"/>
          <w:b/>
          <w:bCs/>
          <w:sz w:val="24"/>
          <w:szCs w:val="24"/>
          <w:lang w:val="sr-Latn-CS" w:eastAsia="sr-Latn-CS"/>
        </w:rPr>
      </w:pPr>
      <w:r w:rsidRPr="004107E1">
        <w:rPr>
          <w:rFonts w:ascii="Arial Narrow" w:hAnsi="Arial Narrow" w:cs="Times New Roman"/>
          <w:b/>
          <w:bCs/>
          <w:sz w:val="24"/>
          <w:szCs w:val="24"/>
          <w:lang w:val="sr-Latn-CS" w:eastAsia="sr-Latn-CS"/>
        </w:rPr>
        <w:t xml:space="preserve">  Ponuda se podnosi</w:t>
      </w:r>
      <w:r w:rsidRPr="004107E1">
        <w:rPr>
          <w:rFonts w:ascii="Arial Narrow" w:hAnsi="Arial Narrow" w:cs="Times New Roman"/>
          <w:b/>
          <w:bCs/>
          <w:sz w:val="24"/>
          <w:szCs w:val="24"/>
        </w:rPr>
        <w:t xml:space="preserve"> </w:t>
      </w:r>
      <w:r w:rsidRPr="004107E1">
        <w:rPr>
          <w:rFonts w:ascii="Arial Narrow" w:hAnsi="Arial Narrow" w:cs="Times New Roman"/>
          <w:b/>
          <w:bCs/>
          <w:sz w:val="24"/>
          <w:szCs w:val="24"/>
          <w:lang w:val="sr-Latn-CS" w:eastAsia="sr-Latn-CS"/>
        </w:rPr>
        <w:t>kao:</w:t>
      </w:r>
    </w:p>
    <w:p w:rsidR="00B460F9" w:rsidRPr="004107E1" w:rsidRDefault="00B460F9" w:rsidP="00B460F9">
      <w:pPr>
        <w:spacing w:after="0" w:line="240" w:lineRule="auto"/>
        <w:jc w:val="center"/>
        <w:rPr>
          <w:rFonts w:ascii="Arial Narrow" w:hAnsi="Arial Narrow" w:cs="Times New Roman"/>
          <w:lang w:val="sr-Latn-CS" w:eastAsia="sr-Latn-CS"/>
        </w:rPr>
      </w:pPr>
    </w:p>
    <w:p w:rsidR="00B460F9" w:rsidRPr="004107E1" w:rsidRDefault="00B460F9" w:rsidP="00B460F9">
      <w:pPr>
        <w:spacing w:after="0" w:line="240" w:lineRule="auto"/>
        <w:ind w:left="142"/>
        <w:rPr>
          <w:rFonts w:ascii="Arial Narrow" w:hAnsi="Arial Narrow" w:cs="Times New Roman"/>
          <w:sz w:val="24"/>
          <w:szCs w:val="24"/>
          <w:lang w:eastAsia="sr-Latn-CS"/>
        </w:rPr>
      </w:pPr>
      <w:r w:rsidRPr="004107E1">
        <w:rPr>
          <w:rFonts w:ascii="Arial Narrow" w:hAnsi="Arial Narrow" w:cs="Times New Roman"/>
          <w:sz w:val="24"/>
          <w:szCs w:val="24"/>
        </w:rPr>
        <w:sym w:font="Wingdings" w:char="F0A8"/>
      </w:r>
      <w:r w:rsidRPr="004107E1">
        <w:rPr>
          <w:rFonts w:ascii="Arial Narrow" w:hAnsi="Arial Narrow" w:cs="Times New Roman"/>
          <w:sz w:val="24"/>
          <w:szCs w:val="24"/>
        </w:rPr>
        <w:t xml:space="preserve"> </w:t>
      </w:r>
      <w:r w:rsidRPr="004107E1">
        <w:rPr>
          <w:rFonts w:ascii="Arial Narrow" w:hAnsi="Arial Narrow" w:cs="Times New Roman"/>
          <w:sz w:val="24"/>
          <w:szCs w:val="24"/>
          <w:lang w:eastAsia="sr-Latn-CS"/>
        </w:rPr>
        <w:t>Samostalna ponuda</w:t>
      </w:r>
    </w:p>
    <w:p w:rsidR="00B460F9" w:rsidRPr="004107E1" w:rsidRDefault="00B460F9" w:rsidP="00B460F9">
      <w:pPr>
        <w:spacing w:after="0" w:line="240" w:lineRule="auto"/>
        <w:ind w:left="142"/>
        <w:jc w:val="center"/>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 </w:t>
      </w:r>
    </w:p>
    <w:p w:rsidR="00B460F9" w:rsidRPr="004107E1" w:rsidRDefault="00B460F9" w:rsidP="00B460F9">
      <w:pPr>
        <w:spacing w:after="0" w:line="240" w:lineRule="auto"/>
        <w:ind w:left="142"/>
        <w:rPr>
          <w:rFonts w:ascii="Arial Narrow" w:hAnsi="Arial Narrow" w:cs="Times New Roman"/>
          <w:sz w:val="24"/>
          <w:szCs w:val="24"/>
          <w:lang w:eastAsia="sr-Latn-CS"/>
        </w:rPr>
      </w:pPr>
      <w:r w:rsidRPr="004107E1">
        <w:rPr>
          <w:rFonts w:ascii="Arial Narrow" w:hAnsi="Arial Narrow" w:cs="Times New Roman"/>
          <w:sz w:val="24"/>
          <w:szCs w:val="24"/>
        </w:rPr>
        <w:sym w:font="Wingdings" w:char="F0A8"/>
      </w:r>
      <w:r w:rsidRPr="004107E1">
        <w:rPr>
          <w:rFonts w:ascii="Arial Narrow" w:hAnsi="Arial Narrow" w:cs="Times New Roman"/>
          <w:sz w:val="24"/>
          <w:szCs w:val="24"/>
        </w:rPr>
        <w:t xml:space="preserve"> </w:t>
      </w:r>
      <w:r w:rsidRPr="004107E1">
        <w:rPr>
          <w:rFonts w:ascii="Arial Narrow" w:hAnsi="Arial Narrow" w:cs="Times New Roman"/>
          <w:sz w:val="24"/>
          <w:szCs w:val="24"/>
          <w:lang w:eastAsia="sr-Latn-CS"/>
        </w:rPr>
        <w:t>Samostalna ponuda sa podizvođačem</w:t>
      </w:r>
      <w:r w:rsidRPr="004107E1">
        <w:rPr>
          <w:rFonts w:ascii="Arial Narrow" w:hAnsi="Arial Narrow" w:cs="Times New Roman"/>
          <w:sz w:val="24"/>
          <w:szCs w:val="24"/>
          <w:lang w:val="en-GB" w:eastAsia="sr-Latn-CS"/>
        </w:rPr>
        <w:t>/podugovaračem</w:t>
      </w:r>
      <w:r w:rsidRPr="004107E1">
        <w:rPr>
          <w:rFonts w:ascii="Arial Narrow" w:hAnsi="Arial Narrow" w:cs="Times New Roman"/>
          <w:sz w:val="24"/>
          <w:szCs w:val="24"/>
          <w:lang w:eastAsia="sr-Latn-CS"/>
        </w:rPr>
        <w:t xml:space="preserve"> </w:t>
      </w:r>
    </w:p>
    <w:p w:rsidR="00B460F9" w:rsidRPr="004107E1" w:rsidRDefault="00B460F9" w:rsidP="00B460F9">
      <w:pPr>
        <w:spacing w:after="0" w:line="240" w:lineRule="auto"/>
        <w:ind w:left="142"/>
        <w:jc w:val="center"/>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 </w:t>
      </w:r>
    </w:p>
    <w:p w:rsidR="00B460F9" w:rsidRPr="004107E1" w:rsidRDefault="00B460F9" w:rsidP="00B460F9">
      <w:pPr>
        <w:spacing w:after="0" w:line="240" w:lineRule="auto"/>
        <w:ind w:left="142"/>
        <w:rPr>
          <w:rFonts w:ascii="Arial Narrow" w:hAnsi="Arial Narrow" w:cs="Times New Roman"/>
          <w:sz w:val="24"/>
          <w:szCs w:val="24"/>
          <w:lang w:val="en-GB" w:eastAsia="sr-Latn-CS"/>
        </w:rPr>
      </w:pPr>
      <w:r w:rsidRPr="004107E1">
        <w:rPr>
          <w:rFonts w:ascii="Arial Narrow" w:hAnsi="Arial Narrow" w:cs="Times New Roman"/>
          <w:sz w:val="24"/>
          <w:szCs w:val="24"/>
        </w:rPr>
        <w:sym w:font="Wingdings" w:char="F0A8"/>
      </w:r>
      <w:r w:rsidRPr="004107E1">
        <w:rPr>
          <w:rFonts w:ascii="Arial Narrow" w:hAnsi="Arial Narrow" w:cs="Times New Roman"/>
          <w:sz w:val="24"/>
          <w:szCs w:val="24"/>
        </w:rPr>
        <w:t xml:space="preserve"> </w:t>
      </w:r>
      <w:r w:rsidRPr="004107E1">
        <w:rPr>
          <w:rFonts w:ascii="Arial Narrow" w:hAnsi="Arial Narrow" w:cs="Times New Roman"/>
          <w:sz w:val="24"/>
          <w:szCs w:val="24"/>
          <w:lang w:eastAsia="sr-Latn-CS"/>
        </w:rPr>
        <w:t>Zajednička ponuda</w:t>
      </w:r>
    </w:p>
    <w:p w:rsidR="00B460F9" w:rsidRPr="004107E1" w:rsidRDefault="00B460F9" w:rsidP="00B460F9">
      <w:pPr>
        <w:spacing w:after="0" w:line="240" w:lineRule="auto"/>
        <w:ind w:left="142"/>
        <w:jc w:val="center"/>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 </w:t>
      </w:r>
    </w:p>
    <w:p w:rsidR="00B460F9" w:rsidRPr="004107E1" w:rsidRDefault="00B460F9" w:rsidP="00B460F9">
      <w:pPr>
        <w:spacing w:after="0" w:line="240" w:lineRule="auto"/>
        <w:ind w:left="142"/>
        <w:rPr>
          <w:rFonts w:ascii="Arial Narrow" w:hAnsi="Arial Narrow" w:cs="Times New Roman"/>
          <w:sz w:val="24"/>
          <w:szCs w:val="24"/>
          <w:lang w:eastAsia="sr-Latn-CS"/>
        </w:rPr>
      </w:pPr>
      <w:r w:rsidRPr="004107E1">
        <w:rPr>
          <w:rFonts w:ascii="Arial Narrow" w:hAnsi="Arial Narrow" w:cs="Times New Roman"/>
          <w:sz w:val="24"/>
          <w:szCs w:val="24"/>
        </w:rPr>
        <w:sym w:font="Wingdings" w:char="F0A8"/>
      </w:r>
      <w:r w:rsidRPr="004107E1">
        <w:rPr>
          <w:rFonts w:ascii="Arial Narrow" w:hAnsi="Arial Narrow" w:cs="Times New Roman"/>
          <w:sz w:val="24"/>
          <w:szCs w:val="24"/>
        </w:rPr>
        <w:t xml:space="preserve"> Zajednička ponuda </w:t>
      </w:r>
      <w:r w:rsidRPr="004107E1">
        <w:rPr>
          <w:rFonts w:ascii="Arial Narrow" w:hAnsi="Arial Narrow" w:cs="Times New Roman"/>
          <w:sz w:val="24"/>
          <w:szCs w:val="24"/>
          <w:lang w:eastAsia="sr-Latn-CS"/>
        </w:rPr>
        <w:t>sa  podizvođačem</w:t>
      </w:r>
      <w:r w:rsidRPr="004107E1">
        <w:rPr>
          <w:rFonts w:ascii="Arial Narrow" w:hAnsi="Arial Narrow" w:cs="Times New Roman"/>
          <w:sz w:val="24"/>
          <w:szCs w:val="24"/>
          <w:lang w:val="en-GB" w:eastAsia="sr-Latn-CS"/>
        </w:rPr>
        <w:t>/podugovaračem</w:t>
      </w:r>
    </w:p>
    <w:p w:rsidR="00B460F9" w:rsidRPr="004107E1" w:rsidRDefault="00B460F9" w:rsidP="00B460F9">
      <w:pPr>
        <w:rPr>
          <w:rFonts w:ascii="Arial Narrow" w:hAnsi="Arial Narrow" w:cs="Times New Roman"/>
        </w:rPr>
      </w:pPr>
    </w:p>
    <w:p w:rsidR="00B460F9" w:rsidRPr="004107E1" w:rsidRDefault="00B460F9" w:rsidP="00B460F9">
      <w:pPr>
        <w:pStyle w:val="Heading2"/>
        <w:jc w:val="both"/>
        <w:rPr>
          <w:rFonts w:ascii="Arial Narrow" w:hAnsi="Arial Narrow"/>
          <w:color w:val="auto"/>
        </w:rPr>
      </w:pPr>
    </w:p>
    <w:p w:rsidR="00B460F9" w:rsidRPr="004107E1" w:rsidRDefault="00B460F9" w:rsidP="00B460F9">
      <w:pPr>
        <w:rPr>
          <w:rFonts w:ascii="Arial Narrow" w:hAnsi="Arial Narrow" w:cs="Times New Roman"/>
          <w:b/>
          <w:bCs/>
          <w:sz w:val="24"/>
          <w:szCs w:val="24"/>
          <w:lang w:val="en-GB"/>
        </w:rPr>
      </w:pPr>
      <w:r w:rsidRPr="004107E1">
        <w:rPr>
          <w:rFonts w:ascii="Arial Narrow" w:hAnsi="Arial Narrow" w:cs="Times New Roman"/>
          <w:b/>
          <w:bCs/>
          <w:sz w:val="24"/>
          <w:szCs w:val="24"/>
        </w:rPr>
        <w:t>Podaci o podnosiocu samostalne ponude:</w:t>
      </w:r>
    </w:p>
    <w:p w:rsidR="00B460F9" w:rsidRPr="004107E1"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4107E1"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4107E1" w:rsidRDefault="00B460F9" w:rsidP="00C0566E">
            <w:pPr>
              <w:spacing w:after="0" w:line="240" w:lineRule="auto"/>
              <w:rPr>
                <w:rFonts w:ascii="Arial Narrow" w:hAnsi="Arial Narrow" w:cs="Times New Roman"/>
                <w:lang w:val="sr-Latn-CS" w:eastAsia="sr-Latn-CS"/>
              </w:rPr>
            </w:pPr>
            <w:r w:rsidRPr="004107E1">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lang w:val="sr-Latn-CS" w:eastAsia="sr-Latn-CS"/>
              </w:rPr>
            </w:pPr>
            <w:r w:rsidRPr="004107E1">
              <w:rPr>
                <w:rFonts w:ascii="Arial Narrow" w:hAnsi="Arial Narrow" w:cs="Times New Roman"/>
                <w:lang w:val="sr-Latn-CS" w:eastAsia="sr-Latn-CS"/>
              </w:rPr>
              <w:t>PIB</w:t>
            </w:r>
            <w:r w:rsidRPr="004107E1">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lang w:val="sr-Latn-CS" w:eastAsia="sr-Latn-CS"/>
              </w:rPr>
            </w:pPr>
            <w:r w:rsidRPr="004107E1">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lang w:val="sr-Latn-CS" w:eastAsia="sr-Latn-CS"/>
              </w:rPr>
            </w:pPr>
            <w:r w:rsidRPr="004107E1">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lang w:val="sr-Latn-CS" w:eastAsia="sr-Latn-CS"/>
              </w:rPr>
            </w:pPr>
            <w:r w:rsidRPr="004107E1">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lang w:val="sr-Latn-CS" w:eastAsia="sr-Latn-CS"/>
              </w:rPr>
            </w:pPr>
            <w:r w:rsidRPr="004107E1">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lang w:val="sr-Latn-CS" w:eastAsia="sr-Latn-CS"/>
              </w:rPr>
            </w:pPr>
            <w:r w:rsidRPr="004107E1">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45"/>
        </w:trPr>
        <w:tc>
          <w:tcPr>
            <w:tcW w:w="4393" w:type="dxa"/>
            <w:vMerge w:val="restart"/>
            <w:tcBorders>
              <w:top w:val="nil"/>
              <w:left w:val="single" w:sz="4" w:space="0" w:color="auto"/>
              <w:right w:val="single" w:sz="4" w:space="0" w:color="auto"/>
            </w:tcBorders>
            <w:vAlign w:val="center"/>
          </w:tcPr>
          <w:p w:rsidR="00B460F9" w:rsidRPr="004107E1" w:rsidRDefault="00B460F9" w:rsidP="00C0566E">
            <w:pPr>
              <w:spacing w:after="0" w:line="240" w:lineRule="auto"/>
              <w:rPr>
                <w:rFonts w:ascii="Arial Narrow" w:hAnsi="Arial Narrow" w:cs="Times New Roman"/>
                <w:lang w:val="sr-Latn-CS" w:eastAsia="sr-Latn-CS"/>
              </w:rPr>
            </w:pPr>
            <w:r w:rsidRPr="004107E1">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i/>
                <w:iCs/>
                <w:lang w:val="sr-Latn-CS" w:eastAsia="sr-Latn-CS"/>
              </w:rPr>
            </w:pPr>
            <w:r w:rsidRPr="004107E1">
              <w:rPr>
                <w:rFonts w:ascii="Arial Narrow" w:hAnsi="Arial Narrow" w:cs="Times New Roman"/>
                <w:i/>
                <w:iCs/>
                <w:lang w:val="sr-Latn-CS" w:eastAsia="sr-Latn-CS"/>
              </w:rPr>
              <w:t>(Ime, prezime i funkcija)</w:t>
            </w:r>
          </w:p>
        </w:tc>
      </w:tr>
      <w:tr w:rsidR="00B460F9" w:rsidRPr="004107E1"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4107E1"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i/>
                <w:iCs/>
                <w:lang w:val="sr-Latn-CS" w:eastAsia="sr-Latn-CS"/>
              </w:rPr>
            </w:pPr>
            <w:r w:rsidRPr="004107E1">
              <w:rPr>
                <w:rFonts w:ascii="Arial Narrow" w:hAnsi="Arial Narrow" w:cs="Times New Roman"/>
                <w:i/>
                <w:iCs/>
                <w:lang w:val="sr-Latn-CS" w:eastAsia="sr-Latn-CS"/>
              </w:rPr>
              <w:t>(Potpis)</w:t>
            </w:r>
          </w:p>
        </w:tc>
      </w:tr>
      <w:tr w:rsidR="00B460F9" w:rsidRPr="004107E1"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lang w:val="sr-Latn-CS" w:eastAsia="sr-Latn-CS"/>
              </w:rPr>
            </w:pPr>
            <w:r w:rsidRPr="004107E1">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bl>
    <w:p w:rsidR="00B460F9" w:rsidRPr="004107E1" w:rsidRDefault="00B460F9" w:rsidP="00B460F9">
      <w:pPr>
        <w:jc w:val="both"/>
        <w:rPr>
          <w:rFonts w:ascii="Arial Narrow" w:hAnsi="Arial Narrow" w:cs="Times New Roman"/>
          <w:i/>
          <w:iCs/>
        </w:rPr>
      </w:pPr>
    </w:p>
    <w:p w:rsidR="00B460F9" w:rsidRPr="004107E1" w:rsidRDefault="00B460F9" w:rsidP="00B460F9">
      <w:pPr>
        <w:rPr>
          <w:rFonts w:ascii="Arial Narrow" w:hAnsi="Arial Narrow" w:cs="Times New Roman"/>
          <w:b/>
          <w:bCs/>
          <w:sz w:val="24"/>
          <w:szCs w:val="24"/>
          <w:lang w:val="sr-Latn-CS" w:eastAsia="sr-Latn-CS"/>
        </w:rPr>
      </w:pPr>
      <w:r w:rsidRPr="004107E1">
        <w:rPr>
          <w:rFonts w:ascii="Arial Narrow" w:hAnsi="Arial Narrow" w:cs="Times New Roman"/>
          <w:b/>
          <w:bCs/>
          <w:sz w:val="24"/>
          <w:szCs w:val="24"/>
          <w:lang w:val="sr-Latn-CS" w:eastAsia="sr-Latn-CS"/>
        </w:rPr>
        <w:lastRenderedPageBreak/>
        <w:t>Podaci o podugovaraču /podizvođaču u okviru samostalne ponude</w:t>
      </w:r>
      <w:r w:rsidRPr="004107E1">
        <w:rPr>
          <w:rStyle w:val="FootnoteReference"/>
          <w:rFonts w:ascii="Arial Narrow" w:hAnsi="Arial Narrow" w:cs="Times New Roman"/>
          <w:b/>
          <w:bCs/>
          <w:sz w:val="24"/>
          <w:szCs w:val="24"/>
          <w:lang w:val="sr-Latn-CS" w:eastAsia="sr-Latn-CS"/>
        </w:rPr>
        <w:footnoteReference w:id="5"/>
      </w:r>
    </w:p>
    <w:p w:rsidR="00B460F9" w:rsidRPr="004107E1"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4107E1"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 xml:space="preserve">Naziv </w:t>
            </w:r>
            <w:r w:rsidRPr="004107E1">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PIB</w:t>
            </w:r>
            <w:r w:rsidRPr="004107E1">
              <w:rPr>
                <w:rStyle w:val="FootnoteReference"/>
                <w:rFonts w:ascii="Arial Narrow" w:hAnsi="Arial Narrow" w:cs="Times New Roman"/>
                <w:sz w:val="24"/>
                <w:szCs w:val="24"/>
                <w:lang w:val="sr-Latn-CS" w:eastAsia="sr-Latn-CS"/>
              </w:rPr>
              <w:footnoteReference w:id="6"/>
            </w:r>
          </w:p>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Ovlašćeno lice</w:t>
            </w:r>
          </w:p>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Adresa</w:t>
            </w:r>
          </w:p>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Telefon</w:t>
            </w:r>
          </w:p>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P</w:t>
            </w:r>
            <w:r w:rsidR="00577722" w:rsidRPr="004107E1">
              <w:rPr>
                <w:rFonts w:ascii="Arial Narrow" w:hAnsi="Arial Narrow" w:cs="Times New Roman"/>
                <w:sz w:val="24"/>
                <w:szCs w:val="24"/>
                <w:lang w:val="sr-Latn-CS" w:eastAsia="sr-Latn-CS"/>
              </w:rPr>
              <w:t xml:space="preserve">rocenat ukupne vrijednosti </w:t>
            </w:r>
            <w:r w:rsidRPr="004107E1">
              <w:rPr>
                <w:rFonts w:ascii="Arial Narrow" w:hAnsi="Arial Narrow" w:cs="Times New Roman"/>
                <w:sz w:val="24"/>
                <w:szCs w:val="24"/>
                <w:lang w:val="sr-Latn-CS" w:eastAsia="sr-Latn-CS"/>
              </w:rPr>
              <w:t xml:space="preserve"> nabavke koji će izvršiti </w:t>
            </w:r>
            <w:r w:rsidRPr="004107E1">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4107E1" w:rsidRDefault="00577722"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 xml:space="preserve">Opis dijela predmeta </w:t>
            </w:r>
            <w:r w:rsidR="00B460F9" w:rsidRPr="004107E1">
              <w:rPr>
                <w:rFonts w:ascii="Arial Narrow" w:hAnsi="Arial Narrow" w:cs="Times New Roman"/>
                <w:sz w:val="24"/>
                <w:szCs w:val="24"/>
                <w:lang w:val="sr-Latn-CS" w:eastAsia="sr-Latn-CS"/>
              </w:rPr>
              <w:t xml:space="preserve"> nabavake koji će izvršiti </w:t>
            </w:r>
            <w:r w:rsidR="00B460F9" w:rsidRPr="004107E1">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lang w:val="sr-Latn-CS" w:eastAsia="sr-Latn-CS"/>
              </w:rPr>
              <w:t>Ime i prezime osobe za davanje informacij</w:t>
            </w:r>
            <w:r w:rsidRPr="004107E1">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bl>
    <w:p w:rsidR="00B460F9" w:rsidRPr="004107E1" w:rsidRDefault="00B460F9" w:rsidP="00B460F9">
      <w:pPr>
        <w:jc w:val="both"/>
        <w:rPr>
          <w:rFonts w:ascii="Arial Narrow" w:hAnsi="Arial Narrow" w:cs="Times New Roman"/>
          <w:b/>
          <w:bCs/>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rPr>
          <w:rFonts w:ascii="Arial Narrow" w:hAnsi="Arial Narrow" w:cs="Times New Roman"/>
          <w:b/>
          <w:bCs/>
          <w:i/>
          <w:iCs/>
          <w:sz w:val="24"/>
          <w:szCs w:val="24"/>
        </w:rPr>
      </w:pPr>
      <w:r w:rsidRPr="004107E1">
        <w:rPr>
          <w:rFonts w:ascii="Arial Narrow" w:hAnsi="Arial Narrow" w:cs="Times New Roman"/>
          <w:b/>
          <w:bCs/>
          <w:sz w:val="24"/>
          <w:szCs w:val="24"/>
          <w:lang w:val="sr-Latn-CS" w:eastAsia="sr-Latn-CS"/>
        </w:rPr>
        <w:lastRenderedPageBreak/>
        <w:t>Podaci o podnosiocu zajedničke ponude</w:t>
      </w:r>
      <w:r w:rsidRPr="004107E1">
        <w:rPr>
          <w:rStyle w:val="FootnoteReference"/>
          <w:rFonts w:ascii="Arial Narrow" w:hAnsi="Arial Narrow" w:cs="Times New Roman"/>
          <w:b/>
          <w:bCs/>
          <w:sz w:val="24"/>
          <w:szCs w:val="24"/>
          <w:lang w:val="sr-Latn-CS" w:eastAsia="sr-Latn-CS"/>
        </w:rPr>
        <w:t xml:space="preserve"> </w:t>
      </w:r>
      <w:r w:rsidRPr="004107E1">
        <w:rPr>
          <w:rStyle w:val="FootnoteReference"/>
          <w:rFonts w:ascii="Arial Narrow" w:hAnsi="Arial Narrow" w:cs="Times New Roman"/>
          <w:b/>
          <w:bCs/>
          <w:sz w:val="24"/>
          <w:szCs w:val="24"/>
          <w:lang w:val="sr-Latn-CS" w:eastAsia="sr-Latn-CS"/>
        </w:rPr>
        <w:footnoteReference w:id="7"/>
      </w:r>
    </w:p>
    <w:p w:rsidR="00B460F9" w:rsidRPr="004107E1"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4107E1"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p>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Naziv podnosioca zajedničke ponude</w:t>
            </w:r>
          </w:p>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p>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Adresa</w:t>
            </w:r>
          </w:p>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Ovlašćeno lice za potpisivanje finansijskog dijela</w:t>
            </w:r>
            <w:r w:rsidR="006309A7" w:rsidRPr="004107E1">
              <w:rPr>
                <w:rFonts w:ascii="Arial Narrow" w:hAnsi="Arial Narrow" w:cs="Times New Roman"/>
                <w:sz w:val="24"/>
                <w:szCs w:val="24"/>
                <w:lang w:val="sr-Latn-CS" w:eastAsia="sr-Latn-CS"/>
              </w:rPr>
              <w:t xml:space="preserve"> ponude, nacrta ugovora o </w:t>
            </w:r>
            <w:r w:rsidRPr="004107E1">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i/>
                <w:iCs/>
                <w:lang w:val="sr-Latn-CS" w:eastAsia="sr-Latn-CS"/>
              </w:rPr>
              <w:t>(Ime i prezime)</w:t>
            </w:r>
          </w:p>
        </w:tc>
      </w:tr>
      <w:tr w:rsidR="00B460F9" w:rsidRPr="004107E1"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i/>
                <w:iCs/>
                <w:lang w:val="sr-Latn-CS" w:eastAsia="sr-Latn-CS"/>
              </w:rPr>
              <w:t>(Potpis)</w:t>
            </w:r>
          </w:p>
        </w:tc>
      </w:tr>
      <w:tr w:rsidR="00B460F9" w:rsidRPr="004107E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4107E1" w:rsidRDefault="00B460F9" w:rsidP="00C0566E">
            <w:pPr>
              <w:spacing w:after="0" w:line="240" w:lineRule="auto"/>
              <w:jc w:val="center"/>
              <w:rPr>
                <w:rFonts w:ascii="Arial Narrow" w:hAnsi="Arial Narrow" w:cs="Times New Roman"/>
                <w:lang w:val="sr-Latn-CS" w:eastAsia="sr-Latn-CS"/>
              </w:rPr>
            </w:pPr>
          </w:p>
        </w:tc>
      </w:tr>
      <w:tr w:rsidR="00B460F9" w:rsidRPr="004107E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4107E1" w:rsidRDefault="00B460F9" w:rsidP="00C0566E">
            <w:pPr>
              <w:spacing w:after="0" w:line="240" w:lineRule="auto"/>
              <w:jc w:val="center"/>
              <w:rPr>
                <w:rFonts w:ascii="Arial Narrow" w:hAnsi="Arial Narrow" w:cs="Times New Roman"/>
                <w:lang w:val="sr-Latn-CS" w:eastAsia="sr-Latn-CS"/>
              </w:rPr>
            </w:pPr>
          </w:p>
        </w:tc>
      </w:tr>
      <w:tr w:rsidR="00B460F9" w:rsidRPr="004107E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w:t>
            </w:r>
          </w:p>
        </w:tc>
      </w:tr>
    </w:tbl>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rPr>
          <w:rFonts w:ascii="Arial Narrow" w:hAnsi="Arial Narrow" w:cs="Times New Roman"/>
          <w:b/>
          <w:bCs/>
          <w:sz w:val="24"/>
          <w:szCs w:val="24"/>
          <w:lang w:val="sr-Latn-CS" w:eastAsia="sr-Latn-CS"/>
        </w:rPr>
      </w:pPr>
      <w:r w:rsidRPr="004107E1">
        <w:rPr>
          <w:rFonts w:ascii="Arial Narrow" w:hAnsi="Arial Narrow" w:cs="Times New Roman"/>
          <w:b/>
          <w:bCs/>
          <w:sz w:val="24"/>
          <w:szCs w:val="24"/>
          <w:lang w:val="sr-Latn-CS" w:eastAsia="sr-Latn-CS"/>
        </w:rPr>
        <w:lastRenderedPageBreak/>
        <w:t>Podaci o nosiocu zajedničke ponude:</w:t>
      </w:r>
    </w:p>
    <w:p w:rsidR="00B460F9" w:rsidRPr="004107E1"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4107E1"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PIB</w:t>
            </w:r>
            <w:r w:rsidRPr="004107E1">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i/>
                <w:iCs/>
                <w:lang w:val="sr-Latn-CS" w:eastAsia="sr-Latn-CS"/>
              </w:rPr>
              <w:t>(Ime, prezime i funkcija)</w:t>
            </w:r>
          </w:p>
        </w:tc>
      </w:tr>
      <w:tr w:rsidR="00B460F9" w:rsidRPr="004107E1"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i/>
                <w:iCs/>
                <w:lang w:val="sr-Latn-CS" w:eastAsia="sr-Latn-CS"/>
              </w:rPr>
              <w:t>(Potpis)</w:t>
            </w:r>
          </w:p>
        </w:tc>
      </w:tr>
      <w:tr w:rsidR="00B460F9" w:rsidRPr="004107E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4107E1" w:rsidRDefault="00B460F9" w:rsidP="00C0566E">
            <w:pPr>
              <w:jc w:val="both"/>
              <w:rPr>
                <w:rFonts w:ascii="Arial Narrow" w:hAnsi="Arial Narrow" w:cs="Times New Roman"/>
                <w:lang w:val="sr-Latn-CS" w:eastAsia="sr-Latn-CS"/>
              </w:rPr>
            </w:pPr>
          </w:p>
          <w:p w:rsidR="00B460F9" w:rsidRPr="004107E1" w:rsidRDefault="00B460F9" w:rsidP="00C0566E">
            <w:pPr>
              <w:jc w:val="both"/>
              <w:rPr>
                <w:rFonts w:ascii="Arial Narrow" w:hAnsi="Arial Narrow" w:cs="Times New Roman"/>
                <w:i/>
                <w:iCs/>
                <w:sz w:val="24"/>
                <w:szCs w:val="24"/>
              </w:rPr>
            </w:pPr>
            <w:r w:rsidRPr="004107E1">
              <w:rPr>
                <w:rFonts w:ascii="Arial Narrow" w:hAnsi="Arial Narrow" w:cs="Times New Roman"/>
                <w:lang w:val="sr-Latn-CS" w:eastAsia="sr-Latn-CS"/>
              </w:rPr>
              <w:t>Ime i prezime osobe za davanje informacija</w:t>
            </w:r>
          </w:p>
        </w:tc>
        <w:tc>
          <w:tcPr>
            <w:tcW w:w="4825" w:type="dxa"/>
          </w:tcPr>
          <w:p w:rsidR="00B460F9" w:rsidRPr="004107E1" w:rsidRDefault="00B460F9" w:rsidP="00C0566E">
            <w:pPr>
              <w:ind w:left="15"/>
              <w:jc w:val="both"/>
              <w:rPr>
                <w:rFonts w:ascii="Arial Narrow" w:hAnsi="Arial Narrow" w:cs="Times New Roman"/>
                <w:i/>
                <w:iCs/>
              </w:rPr>
            </w:pPr>
          </w:p>
        </w:tc>
      </w:tr>
    </w:tbl>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rPr>
          <w:rFonts w:ascii="Arial Narrow" w:hAnsi="Arial Narrow" w:cs="Times New Roman"/>
          <w:b/>
          <w:bCs/>
          <w:sz w:val="24"/>
          <w:szCs w:val="24"/>
          <w:lang w:val="sr-Latn-CS" w:eastAsia="sr-Latn-CS"/>
        </w:rPr>
      </w:pPr>
      <w:r w:rsidRPr="004107E1">
        <w:rPr>
          <w:rFonts w:ascii="Arial Narrow" w:hAnsi="Arial Narrow" w:cs="Times New Roman"/>
          <w:b/>
          <w:bCs/>
          <w:sz w:val="24"/>
          <w:szCs w:val="24"/>
          <w:lang w:val="sr-Latn-CS" w:eastAsia="sr-Latn-CS"/>
        </w:rPr>
        <w:lastRenderedPageBreak/>
        <w:t>Podaci o članu zajedničke ponude</w:t>
      </w:r>
      <w:r w:rsidRPr="004107E1">
        <w:rPr>
          <w:rStyle w:val="FootnoteReference"/>
          <w:rFonts w:ascii="Arial Narrow" w:hAnsi="Arial Narrow" w:cs="Times New Roman"/>
          <w:b/>
          <w:bCs/>
          <w:sz w:val="24"/>
          <w:szCs w:val="24"/>
          <w:lang w:val="sr-Latn-CS" w:eastAsia="sr-Latn-CS"/>
        </w:rPr>
        <w:footnoteReference w:id="9"/>
      </w:r>
      <w:r w:rsidRPr="004107E1">
        <w:rPr>
          <w:rFonts w:ascii="Arial Narrow" w:hAnsi="Arial Narrow" w:cs="Times New Roman"/>
          <w:b/>
          <w:bCs/>
          <w:sz w:val="24"/>
          <w:szCs w:val="24"/>
          <w:lang w:val="sr-Latn-CS" w:eastAsia="sr-Latn-CS"/>
        </w:rPr>
        <w:t>:</w:t>
      </w:r>
    </w:p>
    <w:p w:rsidR="00B460F9" w:rsidRPr="004107E1"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4107E1"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PIB</w:t>
            </w:r>
            <w:r w:rsidRPr="004107E1">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i/>
                <w:iCs/>
                <w:lang w:val="sr-Latn-CS" w:eastAsia="sr-Latn-CS"/>
              </w:rPr>
              <w:t>(Ime, prezime i funkcija)</w:t>
            </w:r>
          </w:p>
        </w:tc>
      </w:tr>
      <w:tr w:rsidR="00B460F9" w:rsidRPr="004107E1"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i/>
                <w:iCs/>
                <w:lang w:val="sr-Latn-CS" w:eastAsia="sr-Latn-CS"/>
              </w:rPr>
              <w:t>(Potpis)</w:t>
            </w:r>
          </w:p>
        </w:tc>
      </w:tr>
      <w:tr w:rsidR="00B460F9" w:rsidRPr="004107E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4107E1" w:rsidRDefault="00B460F9" w:rsidP="00C0566E">
            <w:pPr>
              <w:jc w:val="both"/>
              <w:rPr>
                <w:rFonts w:ascii="Arial Narrow" w:hAnsi="Arial Narrow" w:cs="Times New Roman"/>
                <w:lang w:val="sr-Latn-CS" w:eastAsia="sr-Latn-CS"/>
              </w:rPr>
            </w:pPr>
          </w:p>
          <w:p w:rsidR="00B460F9" w:rsidRPr="004107E1" w:rsidRDefault="00B460F9" w:rsidP="00C0566E">
            <w:pPr>
              <w:jc w:val="both"/>
              <w:rPr>
                <w:rFonts w:ascii="Arial Narrow" w:hAnsi="Arial Narrow" w:cs="Times New Roman"/>
                <w:i/>
                <w:iCs/>
                <w:sz w:val="24"/>
                <w:szCs w:val="24"/>
              </w:rPr>
            </w:pPr>
            <w:r w:rsidRPr="004107E1">
              <w:rPr>
                <w:rFonts w:ascii="Arial Narrow" w:hAnsi="Arial Narrow" w:cs="Times New Roman"/>
                <w:lang w:val="sr-Latn-CS" w:eastAsia="sr-Latn-CS"/>
              </w:rPr>
              <w:t>Ime i prezime osobe za davanje informacija</w:t>
            </w:r>
          </w:p>
        </w:tc>
        <w:tc>
          <w:tcPr>
            <w:tcW w:w="4914" w:type="dxa"/>
          </w:tcPr>
          <w:p w:rsidR="00B460F9" w:rsidRPr="004107E1" w:rsidRDefault="00B460F9" w:rsidP="00C0566E">
            <w:pPr>
              <w:ind w:left="15"/>
              <w:jc w:val="both"/>
              <w:rPr>
                <w:rFonts w:ascii="Arial Narrow" w:hAnsi="Arial Narrow" w:cs="Times New Roman"/>
                <w:i/>
                <w:iCs/>
              </w:rPr>
            </w:pPr>
          </w:p>
        </w:tc>
      </w:tr>
    </w:tbl>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jc w:val="both"/>
        <w:rPr>
          <w:rFonts w:ascii="Arial Narrow" w:hAnsi="Arial Narrow" w:cs="Times New Roman"/>
          <w:i/>
          <w:iCs/>
        </w:rPr>
      </w:pPr>
    </w:p>
    <w:p w:rsidR="00B460F9" w:rsidRPr="004107E1" w:rsidRDefault="00B460F9" w:rsidP="00B460F9">
      <w:pPr>
        <w:rPr>
          <w:rFonts w:ascii="Arial Narrow" w:hAnsi="Arial Narrow" w:cs="Times New Roman"/>
          <w:b/>
          <w:bCs/>
          <w:sz w:val="24"/>
          <w:szCs w:val="24"/>
          <w:lang w:val="sr-Latn-CS" w:eastAsia="sr-Latn-CS"/>
        </w:rPr>
      </w:pPr>
      <w:r w:rsidRPr="004107E1">
        <w:rPr>
          <w:rFonts w:ascii="Arial Narrow" w:hAnsi="Arial Narrow" w:cs="Times New Roman"/>
          <w:b/>
          <w:bCs/>
          <w:sz w:val="24"/>
          <w:szCs w:val="24"/>
          <w:lang w:val="sr-Latn-CS" w:eastAsia="sr-Latn-CS"/>
        </w:rPr>
        <w:lastRenderedPageBreak/>
        <w:t>Podaci o podugovaraču /podizvođaču u okviru zajedničke ponude</w:t>
      </w:r>
      <w:r w:rsidRPr="004107E1">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4107E1" w:rsidTr="00C0566E">
        <w:trPr>
          <w:trHeight w:val="422"/>
        </w:trPr>
        <w:tc>
          <w:tcPr>
            <w:tcW w:w="4323" w:type="dxa"/>
            <w:tcBorders>
              <w:top w:val="nil"/>
              <w:left w:val="nil"/>
              <w:bottom w:val="nil"/>
              <w:right w:val="nil"/>
            </w:tcBorders>
            <w:noWrap/>
            <w:vAlign w:val="center"/>
          </w:tcPr>
          <w:p w:rsidR="00B460F9" w:rsidRPr="004107E1"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4107E1"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4107E1" w:rsidRDefault="00B460F9" w:rsidP="00C0566E">
            <w:pPr>
              <w:spacing w:after="0" w:line="240" w:lineRule="auto"/>
              <w:rPr>
                <w:rFonts w:ascii="Arial Narrow" w:hAnsi="Arial Narrow" w:cs="Times New Roman"/>
                <w:lang w:val="sr-Latn-CS" w:eastAsia="sr-Latn-CS"/>
              </w:rPr>
            </w:pPr>
          </w:p>
        </w:tc>
      </w:tr>
      <w:tr w:rsidR="00B460F9" w:rsidRPr="004107E1"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 xml:space="preserve">Naziv </w:t>
            </w:r>
            <w:r w:rsidRPr="004107E1">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PIB</w:t>
            </w:r>
            <w:r w:rsidRPr="004107E1">
              <w:rPr>
                <w:rStyle w:val="FootnoteReference"/>
                <w:rFonts w:ascii="Arial Narrow" w:hAnsi="Arial Narrow" w:cs="Times New Roman"/>
                <w:sz w:val="24"/>
                <w:szCs w:val="24"/>
                <w:lang w:val="sr-Latn-CS" w:eastAsia="sr-Latn-CS"/>
              </w:rPr>
              <w:footnoteReference w:id="12"/>
            </w:r>
          </w:p>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Ovlašćeno lice</w:t>
            </w:r>
          </w:p>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Adresa</w:t>
            </w:r>
          </w:p>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Telefon</w:t>
            </w:r>
          </w:p>
          <w:p w:rsidR="00B460F9" w:rsidRPr="004107E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P</w:t>
            </w:r>
            <w:r w:rsidR="00577722" w:rsidRPr="004107E1">
              <w:rPr>
                <w:rFonts w:ascii="Arial Narrow" w:hAnsi="Arial Narrow" w:cs="Times New Roman"/>
                <w:sz w:val="24"/>
                <w:szCs w:val="24"/>
                <w:lang w:val="sr-Latn-CS" w:eastAsia="sr-Latn-CS"/>
              </w:rPr>
              <w:t xml:space="preserve">rocenat ukupne vrijednosti </w:t>
            </w:r>
            <w:r w:rsidRPr="004107E1">
              <w:rPr>
                <w:rFonts w:ascii="Arial Narrow" w:hAnsi="Arial Narrow" w:cs="Times New Roman"/>
                <w:sz w:val="24"/>
                <w:szCs w:val="24"/>
                <w:lang w:val="sr-Latn-CS" w:eastAsia="sr-Latn-CS"/>
              </w:rPr>
              <w:t xml:space="preserve"> nabavke koji će izvršiti </w:t>
            </w:r>
            <w:r w:rsidRPr="004107E1">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4107E1" w:rsidRDefault="00457B52"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 xml:space="preserve">Opis dijela predmeta </w:t>
            </w:r>
            <w:r w:rsidR="00B460F9" w:rsidRPr="004107E1">
              <w:rPr>
                <w:rFonts w:ascii="Arial Narrow" w:hAnsi="Arial Narrow" w:cs="Times New Roman"/>
                <w:sz w:val="24"/>
                <w:szCs w:val="24"/>
                <w:lang w:val="sr-Latn-CS" w:eastAsia="sr-Latn-CS"/>
              </w:rPr>
              <w:t xml:space="preserve"> nabavake koji će izvršiti </w:t>
            </w:r>
            <w:r w:rsidR="00B460F9" w:rsidRPr="004107E1">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r w:rsidR="00B460F9" w:rsidRPr="004107E1"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4107E1" w:rsidRDefault="00B460F9" w:rsidP="00C0566E">
            <w:pPr>
              <w:spacing w:after="0" w:line="240" w:lineRule="auto"/>
              <w:rPr>
                <w:rFonts w:ascii="Arial Narrow" w:hAnsi="Arial Narrow" w:cs="Times New Roman"/>
                <w:sz w:val="24"/>
                <w:szCs w:val="24"/>
                <w:lang w:val="sr-Latn-CS" w:eastAsia="sr-Latn-CS"/>
              </w:rPr>
            </w:pPr>
            <w:r w:rsidRPr="004107E1">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4107E1" w:rsidRDefault="00B460F9" w:rsidP="00C0566E">
            <w:pPr>
              <w:spacing w:after="0" w:line="240" w:lineRule="auto"/>
              <w:jc w:val="center"/>
              <w:rPr>
                <w:rFonts w:ascii="Arial Narrow" w:hAnsi="Arial Narrow" w:cs="Times New Roman"/>
                <w:lang w:val="sr-Latn-CS" w:eastAsia="sr-Latn-CS"/>
              </w:rPr>
            </w:pPr>
            <w:r w:rsidRPr="004107E1">
              <w:rPr>
                <w:rFonts w:ascii="Arial Narrow" w:hAnsi="Arial Narrow" w:cs="Times New Roman"/>
                <w:lang w:val="sr-Latn-CS" w:eastAsia="sr-Latn-CS"/>
              </w:rPr>
              <w:t> </w:t>
            </w:r>
          </w:p>
        </w:tc>
      </w:tr>
    </w:tbl>
    <w:p w:rsidR="00B460F9" w:rsidRPr="004107E1" w:rsidRDefault="00B460F9" w:rsidP="00B460F9">
      <w:pPr>
        <w:jc w:val="both"/>
        <w:rPr>
          <w:rFonts w:ascii="Arial Narrow" w:hAnsi="Arial Narrow" w:cs="Times New Roman"/>
          <w:b/>
          <w:bCs/>
          <w:i/>
          <w:iCs/>
        </w:rPr>
      </w:pPr>
    </w:p>
    <w:p w:rsidR="00B460F9" w:rsidRPr="004107E1" w:rsidRDefault="00B460F9" w:rsidP="00B460F9">
      <w:pPr>
        <w:jc w:val="both"/>
        <w:rPr>
          <w:rFonts w:ascii="Arial Narrow" w:hAnsi="Arial Narrow" w:cs="Times New Roman"/>
          <w:i/>
          <w:iCs/>
        </w:rPr>
        <w:sectPr w:rsidR="00B460F9" w:rsidRPr="004107E1" w:rsidSect="00293632">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4107E1"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4" w:name="_Toc416180145"/>
      <w:r w:rsidRPr="004107E1">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4107E1"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 xml:space="preserve">jedinična cijena bez </w:t>
            </w:r>
          </w:p>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ukupan iznos sa</w:t>
            </w:r>
          </w:p>
          <w:p w:rsidR="00354769" w:rsidRPr="004107E1" w:rsidRDefault="00354769" w:rsidP="00354769">
            <w:pPr>
              <w:suppressAutoHyphens/>
              <w:spacing w:after="0" w:line="240" w:lineRule="auto"/>
              <w:jc w:val="center"/>
              <w:rPr>
                <w:kern w:val="1"/>
                <w:lang w:eastAsia="ar-SA"/>
              </w:rPr>
            </w:pPr>
            <w:r w:rsidRPr="004107E1">
              <w:rPr>
                <w:rFonts w:ascii="Arial Narrow" w:hAnsi="Arial Narrow" w:cs="Arial Narrow"/>
                <w:kern w:val="1"/>
                <w:sz w:val="24"/>
                <w:szCs w:val="24"/>
                <w:lang w:val="sr-Latn-CS" w:eastAsia="ar-SA"/>
              </w:rPr>
              <w:t>pdv-om</w:t>
            </w:r>
          </w:p>
        </w:tc>
      </w:tr>
      <w:tr w:rsidR="00354769" w:rsidRPr="004107E1" w:rsidTr="00FB3CF1">
        <w:trPr>
          <w:trHeight w:val="320"/>
        </w:trPr>
        <w:tc>
          <w:tcPr>
            <w:tcW w:w="527"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4107E1" w:rsidTr="00FB3CF1">
        <w:trPr>
          <w:trHeight w:val="320"/>
        </w:trPr>
        <w:tc>
          <w:tcPr>
            <w:tcW w:w="527"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4107E1" w:rsidTr="00FB3CF1">
        <w:trPr>
          <w:trHeight w:val="320"/>
        </w:trPr>
        <w:tc>
          <w:tcPr>
            <w:tcW w:w="527"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4107E1" w:rsidTr="00FB3CF1">
        <w:trPr>
          <w:trHeight w:val="320"/>
        </w:trPr>
        <w:tc>
          <w:tcPr>
            <w:tcW w:w="527"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pacing w:after="0" w:line="240" w:lineRule="auto"/>
              <w:jc w:val="center"/>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4107E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4107E1"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4107E1" w:rsidRDefault="00354769" w:rsidP="00354769">
            <w:pPr>
              <w:suppressAutoHyphens/>
              <w:spacing w:after="0" w:line="240" w:lineRule="auto"/>
              <w:rPr>
                <w:rFonts w:ascii="Arial Narrow" w:hAnsi="Arial Narrow" w:cs="Arial Narrow"/>
                <w:kern w:val="1"/>
                <w:sz w:val="24"/>
                <w:szCs w:val="24"/>
                <w:lang w:val="sr-Cyrl-CS" w:eastAsia="ar-SA"/>
              </w:rPr>
            </w:pPr>
            <w:r w:rsidRPr="004107E1">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4107E1" w:rsidRDefault="00354769" w:rsidP="00354769">
            <w:pPr>
              <w:suppressAutoHyphens/>
              <w:spacing w:after="0" w:line="240" w:lineRule="auto"/>
              <w:rPr>
                <w:kern w:val="1"/>
                <w:lang w:eastAsia="ar-SA"/>
              </w:rPr>
            </w:pPr>
            <w:r w:rsidRPr="004107E1">
              <w:rPr>
                <w:rFonts w:ascii="Arial Narrow" w:hAnsi="Arial Narrow" w:cs="Arial Narrow"/>
                <w:kern w:val="1"/>
                <w:sz w:val="24"/>
                <w:szCs w:val="24"/>
                <w:lang w:val="sr-Cyrl-CS" w:eastAsia="ar-SA"/>
              </w:rPr>
              <w:t> </w:t>
            </w:r>
          </w:p>
        </w:tc>
      </w:tr>
      <w:tr w:rsidR="00354769" w:rsidRPr="004107E1"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4107E1" w:rsidRDefault="00354769" w:rsidP="00354769">
            <w:pPr>
              <w:suppressAutoHyphens/>
              <w:spacing w:after="0" w:line="240" w:lineRule="auto"/>
              <w:rPr>
                <w:rFonts w:ascii="Arial Narrow" w:hAnsi="Arial Narrow" w:cs="Arial Narrow"/>
                <w:kern w:val="1"/>
                <w:sz w:val="24"/>
                <w:szCs w:val="24"/>
                <w:lang w:val="sr-Cyrl-CS" w:eastAsia="ar-SA"/>
              </w:rPr>
            </w:pPr>
            <w:r w:rsidRPr="004107E1">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4107E1" w:rsidRDefault="00354769" w:rsidP="00354769">
            <w:pPr>
              <w:suppressAutoHyphens/>
              <w:spacing w:after="0" w:line="240" w:lineRule="auto"/>
              <w:rPr>
                <w:kern w:val="1"/>
                <w:lang w:eastAsia="ar-SA"/>
              </w:rPr>
            </w:pPr>
            <w:r w:rsidRPr="004107E1">
              <w:rPr>
                <w:rFonts w:ascii="Arial Narrow" w:hAnsi="Arial Narrow" w:cs="Arial Narrow"/>
                <w:kern w:val="1"/>
                <w:sz w:val="24"/>
                <w:szCs w:val="24"/>
                <w:lang w:val="sr-Cyrl-CS" w:eastAsia="ar-SA"/>
              </w:rPr>
              <w:t> </w:t>
            </w:r>
          </w:p>
        </w:tc>
      </w:tr>
      <w:tr w:rsidR="00354769" w:rsidRPr="004107E1"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4107E1" w:rsidRDefault="00354769" w:rsidP="00354769">
            <w:pPr>
              <w:suppressAutoHyphens/>
              <w:spacing w:after="0" w:line="240" w:lineRule="auto"/>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Cyrl-CS" w:eastAsia="ar-SA"/>
              </w:rPr>
              <w:t>Ukupan iznos sa PDV-om</w:t>
            </w:r>
            <w:r w:rsidRPr="004107E1">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4107E1" w:rsidRDefault="00354769" w:rsidP="00354769">
            <w:pPr>
              <w:suppressAutoHyphens/>
              <w:spacing w:after="0" w:line="240" w:lineRule="auto"/>
              <w:rPr>
                <w:kern w:val="1"/>
                <w:lang w:eastAsia="ar-SA"/>
              </w:rPr>
            </w:pPr>
            <w:r w:rsidRPr="004107E1">
              <w:rPr>
                <w:rFonts w:ascii="Arial Narrow" w:hAnsi="Arial Narrow" w:cs="Arial Narrow"/>
                <w:kern w:val="1"/>
                <w:sz w:val="24"/>
                <w:szCs w:val="24"/>
                <w:lang w:val="sr-Latn-CS" w:eastAsia="ar-SA"/>
              </w:rPr>
              <w:t> </w:t>
            </w:r>
          </w:p>
        </w:tc>
      </w:tr>
    </w:tbl>
    <w:p w:rsidR="00DF0A78" w:rsidRPr="004107E1" w:rsidRDefault="00DF0A78" w:rsidP="00DF0A78">
      <w:pPr>
        <w:suppressAutoHyphens/>
        <w:jc w:val="both"/>
        <w:rPr>
          <w:rFonts w:ascii="Arial Narrow" w:hAnsi="Arial Narrow" w:cs="Times New Roman"/>
          <w:sz w:val="24"/>
          <w:szCs w:val="24"/>
          <w:lang w:val="sr-Latn-CS" w:eastAsia="ar-SA"/>
        </w:rPr>
      </w:pPr>
      <w:r w:rsidRPr="004107E1">
        <w:rPr>
          <w:rFonts w:ascii="Arial Narrow" w:hAnsi="Arial Narrow" w:cs="Times New Roman"/>
          <w:bCs/>
          <w:sz w:val="24"/>
          <w:szCs w:val="24"/>
          <w:lang w:eastAsia="ar-SA"/>
        </w:rPr>
        <w:t>Uslovi ponude:</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9013EB" w:rsidRPr="004107E1"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4107E1" w:rsidRDefault="00DF0A78" w:rsidP="00F05872">
            <w:pPr>
              <w:suppressAutoHyphens/>
              <w:spacing w:after="0" w:line="240" w:lineRule="auto"/>
              <w:ind w:left="266" w:hanging="266"/>
              <w:rPr>
                <w:rFonts w:ascii="Arial Narrow" w:hAnsi="Arial Narrow" w:cs="Times New Roman"/>
                <w:sz w:val="24"/>
                <w:szCs w:val="24"/>
                <w:lang w:val="sr-Latn-CS" w:eastAsia="ar-SA"/>
              </w:rPr>
            </w:pPr>
            <w:r w:rsidRPr="004107E1">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4107E1" w:rsidRDefault="00DF0A78" w:rsidP="00F05872">
            <w:pPr>
              <w:suppressAutoHyphens/>
              <w:spacing w:after="0" w:line="240" w:lineRule="auto"/>
              <w:rPr>
                <w:rFonts w:ascii="Arial Narrow" w:hAnsi="Arial Narrow"/>
                <w:sz w:val="24"/>
                <w:szCs w:val="24"/>
                <w:lang w:eastAsia="ar-SA"/>
              </w:rPr>
            </w:pPr>
            <w:r w:rsidRPr="004107E1">
              <w:rPr>
                <w:rFonts w:ascii="Arial Narrow" w:hAnsi="Arial Narrow" w:cs="Times New Roman"/>
                <w:sz w:val="24"/>
                <w:szCs w:val="24"/>
                <w:lang w:val="sr-Latn-CS" w:eastAsia="ar-SA"/>
              </w:rPr>
              <w:t> </w:t>
            </w:r>
          </w:p>
        </w:tc>
      </w:tr>
      <w:tr w:rsidR="009013EB" w:rsidRPr="004107E1"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4107E1" w:rsidRDefault="00DF0A78" w:rsidP="00F05872">
            <w:pPr>
              <w:suppressAutoHyphens/>
              <w:spacing w:after="0" w:line="240" w:lineRule="auto"/>
              <w:rPr>
                <w:rFonts w:ascii="Arial Narrow" w:hAnsi="Arial Narrow" w:cs="Times New Roman"/>
                <w:sz w:val="24"/>
                <w:szCs w:val="24"/>
                <w:lang w:val="sr-Latn-CS" w:eastAsia="ar-SA"/>
              </w:rPr>
            </w:pPr>
            <w:r w:rsidRPr="004107E1">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4107E1" w:rsidRDefault="00DF0A78" w:rsidP="00F05872">
            <w:pPr>
              <w:suppressAutoHyphens/>
              <w:spacing w:after="0" w:line="240" w:lineRule="auto"/>
              <w:rPr>
                <w:rFonts w:ascii="Arial Narrow" w:hAnsi="Arial Narrow"/>
                <w:sz w:val="24"/>
                <w:szCs w:val="24"/>
                <w:lang w:eastAsia="ar-SA"/>
              </w:rPr>
            </w:pPr>
            <w:r w:rsidRPr="004107E1">
              <w:rPr>
                <w:rFonts w:ascii="Arial Narrow" w:hAnsi="Arial Narrow" w:cs="Times New Roman"/>
                <w:sz w:val="24"/>
                <w:szCs w:val="24"/>
                <w:lang w:val="sr-Latn-CS" w:eastAsia="ar-SA"/>
              </w:rPr>
              <w:t> </w:t>
            </w:r>
          </w:p>
        </w:tc>
      </w:tr>
      <w:tr w:rsidR="009013EB" w:rsidRPr="004107E1"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4107E1" w:rsidRDefault="00DF0A78" w:rsidP="00F05872">
            <w:pPr>
              <w:suppressAutoHyphens/>
              <w:spacing w:after="0" w:line="240" w:lineRule="auto"/>
              <w:rPr>
                <w:rFonts w:ascii="Arial Narrow" w:hAnsi="Arial Narrow" w:cs="Times New Roman"/>
                <w:sz w:val="24"/>
                <w:szCs w:val="24"/>
                <w:lang w:val="sr-Latn-CS" w:eastAsia="ar-SA"/>
              </w:rPr>
            </w:pPr>
            <w:r w:rsidRPr="004107E1">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4107E1"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4107E1" w:rsidTr="009013EB">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DF0A78" w:rsidRPr="004107E1" w:rsidRDefault="00DF0A78" w:rsidP="00F05872">
            <w:pPr>
              <w:suppressAutoHyphens/>
              <w:spacing w:after="0" w:line="240" w:lineRule="auto"/>
              <w:rPr>
                <w:rFonts w:ascii="Arial Narrow" w:hAnsi="Arial Narrow" w:cs="Times New Roman"/>
                <w:sz w:val="24"/>
                <w:szCs w:val="24"/>
                <w:lang w:val="sr-Latn-CS" w:eastAsia="ar-SA"/>
              </w:rPr>
            </w:pPr>
            <w:r w:rsidRPr="004107E1">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4107E1"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4107E1" w:rsidTr="009013EB">
        <w:trPr>
          <w:trHeight w:val="468"/>
        </w:trPr>
        <w:tc>
          <w:tcPr>
            <w:tcW w:w="4109" w:type="dxa"/>
            <w:tcBorders>
              <w:left w:val="single" w:sz="4" w:space="0" w:color="000000"/>
              <w:bottom w:val="single" w:sz="4" w:space="0" w:color="000000"/>
            </w:tcBorders>
            <w:shd w:val="clear" w:color="auto" w:fill="auto"/>
            <w:vAlign w:val="center"/>
          </w:tcPr>
          <w:p w:rsidR="00DF0A78" w:rsidRPr="004107E1" w:rsidRDefault="00DF0A78" w:rsidP="00F05872">
            <w:pPr>
              <w:suppressAutoHyphens/>
              <w:spacing w:after="0" w:line="240" w:lineRule="auto"/>
              <w:rPr>
                <w:rFonts w:ascii="Arial Narrow" w:hAnsi="Arial Narrow" w:cs="Times New Roman"/>
                <w:sz w:val="24"/>
                <w:szCs w:val="24"/>
                <w:lang w:val="sr-Latn-CS" w:eastAsia="ar-SA"/>
              </w:rPr>
            </w:pPr>
            <w:r w:rsidRPr="004107E1">
              <w:rPr>
                <w:rFonts w:ascii="Arial Narrow" w:hAnsi="Arial Narrow" w:cs="Times New Roman"/>
                <w:sz w:val="24"/>
                <w:szCs w:val="24"/>
                <w:lang w:val="sr-Latn-CS" w:eastAsia="ar-SA"/>
              </w:rPr>
              <w:t>Garancija kvaliteta</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4107E1"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4107E1"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4107E1" w:rsidRDefault="00DF0A78" w:rsidP="00F05872">
            <w:pPr>
              <w:suppressAutoHyphens/>
              <w:spacing w:after="0" w:line="240" w:lineRule="auto"/>
              <w:rPr>
                <w:rFonts w:ascii="Arial Narrow" w:hAnsi="Arial Narrow" w:cs="Times New Roman"/>
                <w:sz w:val="24"/>
                <w:szCs w:val="24"/>
                <w:lang w:val="sr-Latn-CS" w:eastAsia="ar-SA"/>
              </w:rPr>
            </w:pPr>
            <w:r w:rsidRPr="004107E1">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4107E1"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9013EB" w:rsidRPr="004107E1" w:rsidTr="009013EB">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4107E1" w:rsidRDefault="00DF0A78" w:rsidP="00F05872">
            <w:pPr>
              <w:suppressAutoHyphens/>
              <w:spacing w:after="0" w:line="240" w:lineRule="auto"/>
              <w:rPr>
                <w:rFonts w:ascii="Arial Narrow" w:hAnsi="Arial Narrow" w:cs="Times New Roman"/>
                <w:sz w:val="24"/>
                <w:szCs w:val="24"/>
                <w:lang w:val="sr-Latn-CS" w:eastAsia="ar-SA"/>
              </w:rPr>
            </w:pPr>
            <w:r w:rsidRPr="004107E1">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4107E1" w:rsidRDefault="00DF0A78" w:rsidP="00F05872">
            <w:pPr>
              <w:suppressAutoHyphens/>
              <w:snapToGrid w:val="0"/>
              <w:spacing w:after="0" w:line="240" w:lineRule="auto"/>
              <w:rPr>
                <w:rFonts w:ascii="Arial Narrow" w:hAnsi="Arial Narrow" w:cs="Times New Roman"/>
                <w:sz w:val="24"/>
                <w:szCs w:val="24"/>
                <w:lang w:val="sr-Latn-CS" w:eastAsia="ar-SA"/>
              </w:rPr>
            </w:pPr>
          </w:p>
        </w:tc>
      </w:tr>
    </w:tbl>
    <w:p w:rsidR="00354769" w:rsidRPr="004107E1"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4107E1"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 xml:space="preserve">Ovlašćeno lice ponuđača  </w:t>
      </w:r>
    </w:p>
    <w:p w:rsidR="00354769" w:rsidRPr="004107E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4107E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___________________________</w:t>
      </w:r>
    </w:p>
    <w:p w:rsidR="00354769" w:rsidRPr="004107E1"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w:t>
      </w:r>
      <w:r w:rsidRPr="004107E1">
        <w:rPr>
          <w:rFonts w:ascii="Arial Narrow" w:hAnsi="Arial Narrow" w:cs="Arial Narrow"/>
          <w:i/>
          <w:iCs/>
          <w:kern w:val="1"/>
          <w:sz w:val="24"/>
          <w:szCs w:val="24"/>
          <w:lang w:val="sr-Latn-CS" w:eastAsia="ar-SA"/>
        </w:rPr>
        <w:t>ime, prezime i funkcija</w:t>
      </w:r>
      <w:r w:rsidRPr="004107E1">
        <w:rPr>
          <w:rFonts w:ascii="Arial Narrow" w:hAnsi="Arial Narrow" w:cs="Arial Narrow"/>
          <w:kern w:val="1"/>
          <w:sz w:val="24"/>
          <w:szCs w:val="24"/>
          <w:lang w:val="sr-Latn-CS" w:eastAsia="ar-SA"/>
        </w:rPr>
        <w:t>)</w:t>
      </w:r>
    </w:p>
    <w:p w:rsidR="00354769" w:rsidRPr="004107E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4107E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4107E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___________________________</w:t>
      </w:r>
    </w:p>
    <w:p w:rsidR="00354769" w:rsidRPr="004107E1"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4107E1">
        <w:rPr>
          <w:rFonts w:ascii="Arial Narrow" w:hAnsi="Arial Narrow" w:cs="Arial Narrow"/>
          <w:kern w:val="1"/>
          <w:sz w:val="24"/>
          <w:szCs w:val="24"/>
          <w:lang w:val="sr-Latn-CS" w:eastAsia="ar-SA"/>
        </w:rPr>
        <w:t>(</w:t>
      </w:r>
      <w:r w:rsidRPr="004107E1">
        <w:rPr>
          <w:rFonts w:ascii="Arial Narrow" w:hAnsi="Arial Narrow" w:cs="Arial Narrow"/>
          <w:i/>
          <w:iCs/>
          <w:kern w:val="1"/>
          <w:sz w:val="24"/>
          <w:szCs w:val="24"/>
          <w:lang w:val="sr-Latn-CS" w:eastAsia="ar-SA"/>
        </w:rPr>
        <w:t>svojeručni potpis</w:t>
      </w:r>
      <w:r w:rsidRPr="004107E1">
        <w:rPr>
          <w:rFonts w:ascii="Arial Narrow" w:hAnsi="Arial Narrow" w:cs="Arial Narrow"/>
          <w:kern w:val="1"/>
          <w:sz w:val="24"/>
          <w:szCs w:val="24"/>
          <w:lang w:val="sr-Latn-CS" w:eastAsia="ar-SA"/>
        </w:rPr>
        <w:t>)</w:t>
      </w:r>
    </w:p>
    <w:p w:rsidR="00354769" w:rsidRPr="004107E1" w:rsidRDefault="00354769" w:rsidP="00354769">
      <w:pPr>
        <w:suppressAutoHyphens/>
        <w:spacing w:after="0" w:line="240" w:lineRule="auto"/>
        <w:jc w:val="both"/>
        <w:rPr>
          <w:rFonts w:ascii="Times New Roman" w:hAnsi="Times New Roman" w:cs="Times New Roman"/>
          <w:bCs/>
          <w:i/>
          <w:iCs/>
          <w:kern w:val="1"/>
          <w:lang w:eastAsia="ar-SA"/>
        </w:rPr>
      </w:pPr>
      <w:r w:rsidRPr="004107E1">
        <w:rPr>
          <w:rFonts w:ascii="Arial Narrow" w:hAnsi="Arial Narrow" w:cs="Arial Narrow"/>
          <w:kern w:val="1"/>
          <w:sz w:val="24"/>
          <w:szCs w:val="24"/>
          <w:lang w:val="sr-Latn-CS" w:eastAsia="ar-SA"/>
        </w:rPr>
        <w:tab/>
      </w:r>
      <w:r w:rsidRPr="004107E1">
        <w:rPr>
          <w:rFonts w:ascii="Arial Narrow" w:hAnsi="Arial Narrow" w:cs="Arial Narrow"/>
          <w:kern w:val="1"/>
          <w:sz w:val="24"/>
          <w:szCs w:val="24"/>
          <w:lang w:val="sr-Latn-CS" w:eastAsia="ar-SA"/>
        </w:rPr>
        <w:tab/>
      </w:r>
      <w:r w:rsidRPr="004107E1">
        <w:rPr>
          <w:rFonts w:ascii="Arial Narrow" w:hAnsi="Arial Narrow" w:cs="Arial Narrow"/>
          <w:kern w:val="1"/>
          <w:sz w:val="24"/>
          <w:szCs w:val="24"/>
          <w:lang w:val="sr-Latn-CS" w:eastAsia="ar-SA"/>
        </w:rPr>
        <w:tab/>
      </w:r>
      <w:r w:rsidRPr="004107E1">
        <w:rPr>
          <w:rFonts w:ascii="Arial Narrow" w:hAnsi="Arial Narrow" w:cs="Arial Narrow"/>
          <w:kern w:val="1"/>
          <w:sz w:val="24"/>
          <w:szCs w:val="24"/>
          <w:lang w:val="sr-Latn-CS" w:eastAsia="ar-SA"/>
        </w:rPr>
        <w:tab/>
      </w:r>
      <w:r w:rsidRPr="004107E1">
        <w:rPr>
          <w:rFonts w:ascii="Arial Narrow" w:hAnsi="Arial Narrow" w:cs="Arial Narrow"/>
          <w:kern w:val="1"/>
          <w:sz w:val="24"/>
          <w:szCs w:val="24"/>
          <w:lang w:val="sr-Latn-CS" w:eastAsia="ar-SA"/>
        </w:rPr>
        <w:tab/>
      </w:r>
      <w:r w:rsidRPr="004107E1">
        <w:rPr>
          <w:rFonts w:ascii="Arial Narrow" w:hAnsi="Arial Narrow" w:cs="Arial Narrow"/>
          <w:kern w:val="1"/>
          <w:sz w:val="24"/>
          <w:szCs w:val="24"/>
          <w:lang w:val="sr-Latn-CS" w:eastAsia="ar-SA"/>
        </w:rPr>
        <w:tab/>
        <w:t>M.P.</w:t>
      </w:r>
    </w:p>
    <w:p w:rsidR="00354769" w:rsidRPr="004107E1" w:rsidRDefault="00354769" w:rsidP="00354769">
      <w:pPr>
        <w:suppressAutoHyphens/>
        <w:rPr>
          <w:rFonts w:ascii="Times New Roman" w:hAnsi="Times New Roman" w:cs="Times New Roman"/>
          <w:bCs/>
          <w:i/>
          <w:iCs/>
          <w:kern w:val="1"/>
          <w:lang w:eastAsia="ar-SA"/>
        </w:rPr>
      </w:pPr>
    </w:p>
    <w:p w:rsidR="0047196A" w:rsidRPr="00CF0016" w:rsidRDefault="0047196A" w:rsidP="001D5780">
      <w:pPr>
        <w:suppressAutoHyphens/>
        <w:rPr>
          <w:rFonts w:ascii="Times New Roman" w:hAnsi="Times New Roman" w:cs="Times New Roman"/>
          <w:bCs/>
          <w:i/>
          <w:iCs/>
          <w:color w:val="FF0000"/>
          <w:lang w:eastAsia="ar-SA"/>
        </w:rPr>
      </w:pPr>
    </w:p>
    <w:p w:rsidR="0047196A" w:rsidRPr="00CF0016" w:rsidRDefault="0047196A" w:rsidP="001D5780">
      <w:pPr>
        <w:suppressAutoHyphens/>
        <w:rPr>
          <w:rFonts w:ascii="Times New Roman" w:hAnsi="Times New Roman" w:cs="Times New Roman"/>
          <w:bCs/>
          <w:i/>
          <w:iCs/>
          <w:color w:val="FF0000"/>
          <w:lang w:eastAsia="ar-SA"/>
        </w:rPr>
      </w:pPr>
    </w:p>
    <w:p w:rsidR="003E71EB" w:rsidRPr="00CF0016" w:rsidRDefault="003E71EB" w:rsidP="001D5780">
      <w:pPr>
        <w:suppressAutoHyphens/>
        <w:rPr>
          <w:rFonts w:ascii="Times New Roman" w:hAnsi="Times New Roman" w:cs="Times New Roman"/>
          <w:bCs/>
          <w:i/>
          <w:iCs/>
          <w:color w:val="FF0000"/>
          <w:lang w:eastAsia="ar-SA"/>
        </w:rPr>
      </w:pPr>
    </w:p>
    <w:p w:rsidR="001D5780" w:rsidRPr="004107E1"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5" w:name="_Toc473188638"/>
      <w:bookmarkStart w:id="26" w:name="_Toc524084553"/>
      <w:bookmarkEnd w:id="24"/>
      <w:r w:rsidRPr="004107E1">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4107E1">
        <w:rPr>
          <w:rFonts w:ascii="Arial Narrow" w:eastAsia="Times New Roman" w:hAnsi="Arial Narrow" w:cs="Times New Roman"/>
          <w:b/>
          <w:bCs/>
          <w:sz w:val="26"/>
          <w:szCs w:val="26"/>
          <w:vertAlign w:val="superscript"/>
          <w:lang w:eastAsia="ar-SA"/>
        </w:rPr>
        <w:footnoteReference w:id="13"/>
      </w:r>
      <w:bookmarkEnd w:id="25"/>
      <w:bookmarkEnd w:id="26"/>
    </w:p>
    <w:p w:rsidR="001D5780" w:rsidRPr="004107E1" w:rsidRDefault="001D5780" w:rsidP="001D5780">
      <w:pPr>
        <w:tabs>
          <w:tab w:val="left" w:pos="1950"/>
        </w:tabs>
        <w:suppressAutoHyphens/>
        <w:jc w:val="both"/>
        <w:rPr>
          <w:rFonts w:ascii="Arial Narrow" w:hAnsi="Arial Narrow" w:cs="Times New Roman"/>
          <w:bCs/>
          <w:sz w:val="28"/>
          <w:szCs w:val="28"/>
          <w:lang w:eastAsia="ar-SA"/>
        </w:rPr>
      </w:pPr>
    </w:p>
    <w:p w:rsidR="001D5780" w:rsidRPr="004107E1" w:rsidRDefault="001D5780" w:rsidP="001D5780">
      <w:pPr>
        <w:suppressAutoHyphens/>
        <w:spacing w:after="0" w:line="240" w:lineRule="auto"/>
        <w:jc w:val="both"/>
        <w:rPr>
          <w:rFonts w:ascii="Arial Narrow" w:hAnsi="Arial Narrow" w:cs="Times New Roman"/>
          <w:lang w:val="it-IT" w:eastAsia="ar-SA"/>
        </w:rPr>
      </w:pPr>
    </w:p>
    <w:p w:rsidR="001D5780" w:rsidRPr="004107E1"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4107E1">
        <w:rPr>
          <w:rFonts w:ascii="Arial Narrow" w:hAnsi="Arial Narrow" w:cs="Times New Roman"/>
          <w:u w:val="single"/>
          <w:lang w:val="it-IT" w:eastAsia="ar-SA"/>
        </w:rPr>
        <w:t xml:space="preserve">                       </w:t>
      </w:r>
      <w:r w:rsidRPr="004107E1">
        <w:rPr>
          <w:rFonts w:ascii="Arial Narrow" w:hAnsi="Arial Narrow" w:cs="Times New Roman"/>
          <w:sz w:val="24"/>
          <w:szCs w:val="24"/>
          <w:u w:val="single"/>
          <w:lang w:val="pl-PL" w:eastAsia="ar-SA"/>
        </w:rPr>
        <w:t xml:space="preserve"> (</w:t>
      </w:r>
      <w:r w:rsidRPr="004107E1">
        <w:rPr>
          <w:rFonts w:ascii="Arial Narrow" w:hAnsi="Arial Narrow" w:cs="Times New Roman"/>
          <w:i/>
          <w:iCs/>
          <w:sz w:val="24"/>
          <w:szCs w:val="24"/>
          <w:u w:val="single"/>
          <w:lang w:val="pl-PL" w:eastAsia="ar-SA"/>
        </w:rPr>
        <w:t>ponuđač</w:t>
      </w:r>
      <w:r w:rsidRPr="004107E1">
        <w:rPr>
          <w:rFonts w:ascii="Arial Narrow" w:hAnsi="Arial Narrow" w:cs="Times New Roman"/>
          <w:sz w:val="24"/>
          <w:szCs w:val="24"/>
          <w:u w:val="single"/>
          <w:lang w:val="pl-PL" w:eastAsia="ar-SA"/>
        </w:rPr>
        <w:t>)</w:t>
      </w:r>
      <w:r w:rsidRPr="004107E1">
        <w:rPr>
          <w:rFonts w:ascii="Arial Narrow" w:hAnsi="Arial Narrow" w:cs="Times New Roman"/>
          <w:sz w:val="24"/>
          <w:szCs w:val="24"/>
          <w:u w:val="single"/>
          <w:lang w:val="pl-PL" w:eastAsia="ar-SA"/>
        </w:rPr>
        <w:tab/>
      </w:r>
    </w:p>
    <w:p w:rsidR="001D5780" w:rsidRPr="004107E1"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4107E1" w:rsidRDefault="001D5780" w:rsidP="001D5780">
      <w:pPr>
        <w:suppressAutoHyphens/>
        <w:jc w:val="both"/>
        <w:rPr>
          <w:rFonts w:ascii="Arial Narrow" w:hAnsi="Arial Narrow" w:cs="Times New Roman"/>
          <w:bCs/>
          <w:sz w:val="24"/>
          <w:szCs w:val="24"/>
          <w:lang w:val="it-IT" w:eastAsia="ar-SA"/>
        </w:rPr>
      </w:pPr>
      <w:r w:rsidRPr="004107E1">
        <w:rPr>
          <w:rFonts w:ascii="Arial Narrow" w:hAnsi="Arial Narrow" w:cs="Times New Roman"/>
          <w:bCs/>
          <w:sz w:val="24"/>
          <w:szCs w:val="24"/>
          <w:lang w:val="it-IT" w:eastAsia="ar-SA"/>
        </w:rPr>
        <w:t>Broj: ________________</w:t>
      </w:r>
    </w:p>
    <w:p w:rsidR="001D5780" w:rsidRPr="004107E1" w:rsidRDefault="001D5780" w:rsidP="001D5780">
      <w:pPr>
        <w:suppressAutoHyphens/>
        <w:jc w:val="both"/>
        <w:rPr>
          <w:rFonts w:ascii="Arial Narrow" w:hAnsi="Arial Narrow" w:cs="Times New Roman"/>
          <w:sz w:val="24"/>
          <w:szCs w:val="24"/>
          <w:lang w:val="sr-Latn-CS" w:eastAsia="ar-SA"/>
        </w:rPr>
      </w:pPr>
      <w:r w:rsidRPr="004107E1">
        <w:rPr>
          <w:rFonts w:ascii="Arial Narrow" w:hAnsi="Arial Narrow" w:cs="Times New Roman"/>
          <w:bCs/>
          <w:sz w:val="24"/>
          <w:szCs w:val="24"/>
          <w:lang w:val="it-IT" w:eastAsia="ar-SA"/>
        </w:rPr>
        <w:t>Mjesto i datum: _________________</w:t>
      </w:r>
    </w:p>
    <w:p w:rsidR="001D5780" w:rsidRPr="004107E1"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4107E1"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4107E1" w:rsidRDefault="001D5780" w:rsidP="001D5780">
      <w:pPr>
        <w:suppressAutoHyphens/>
        <w:spacing w:after="0" w:line="240" w:lineRule="auto"/>
        <w:ind w:firstLine="567"/>
        <w:jc w:val="both"/>
        <w:rPr>
          <w:rFonts w:ascii="Arial Narrow" w:hAnsi="Arial Narrow" w:cs="Times New Roman"/>
          <w:bCs/>
          <w:sz w:val="28"/>
          <w:szCs w:val="28"/>
          <w:lang w:eastAsia="ar-SA"/>
        </w:rPr>
      </w:pPr>
      <w:r w:rsidRPr="004107E1">
        <w:rPr>
          <w:rFonts w:ascii="Arial Narrow" w:hAnsi="Arial Narrow" w:cs="Times New Roman"/>
          <w:sz w:val="24"/>
          <w:szCs w:val="24"/>
          <w:lang w:val="sr-Latn-CS" w:eastAsia="ar-SA"/>
        </w:rPr>
        <w:t>Ovlašćeno lice ponuđača/člana zajedničke ponude, podizvođača / podugovarača</w:t>
      </w:r>
      <w:r w:rsidRPr="004107E1">
        <w:rPr>
          <w:rFonts w:ascii="Arial Narrow" w:hAnsi="Arial Narrow" w:cs="Times New Roman"/>
          <w:sz w:val="24"/>
          <w:szCs w:val="24"/>
          <w:lang w:val="sr-Latn-CS" w:eastAsia="ar-SA"/>
        </w:rPr>
        <w:br/>
      </w:r>
      <w:r w:rsidRPr="004107E1">
        <w:rPr>
          <w:rFonts w:ascii="Arial Narrow" w:hAnsi="Arial Narrow" w:cs="Times New Roman"/>
          <w:sz w:val="24"/>
          <w:szCs w:val="24"/>
          <w:u w:val="single"/>
          <w:lang w:val="sr-Latn-CS" w:eastAsia="ar-SA"/>
        </w:rPr>
        <w:t xml:space="preserve">       (</w:t>
      </w:r>
      <w:r w:rsidRPr="004107E1">
        <w:rPr>
          <w:rFonts w:ascii="Arial Narrow" w:hAnsi="Arial Narrow" w:cs="Times New Roman"/>
          <w:i/>
          <w:iCs/>
          <w:sz w:val="24"/>
          <w:szCs w:val="24"/>
          <w:u w:val="single"/>
          <w:lang w:val="sr-Latn-CS" w:eastAsia="ar-SA"/>
        </w:rPr>
        <w:t>ime i prezime i radno mjesto</w:t>
      </w:r>
      <w:r w:rsidRPr="004107E1">
        <w:rPr>
          <w:rFonts w:ascii="Arial Narrow" w:hAnsi="Arial Narrow" w:cs="Times New Roman"/>
          <w:sz w:val="24"/>
          <w:szCs w:val="24"/>
          <w:u w:val="single"/>
          <w:lang w:val="sr-Latn-CS" w:eastAsia="ar-SA"/>
        </w:rPr>
        <w:t xml:space="preserve">)     </w:t>
      </w:r>
      <w:r w:rsidRPr="004107E1">
        <w:rPr>
          <w:rFonts w:ascii="Arial Narrow" w:hAnsi="Arial Narrow" w:cs="Times New Roman"/>
          <w:sz w:val="24"/>
          <w:szCs w:val="24"/>
          <w:lang w:val="sr-Latn-CS" w:eastAsia="ar-SA"/>
        </w:rPr>
        <w:t xml:space="preserve">, u skladu sa članom </w:t>
      </w:r>
      <w:r w:rsidR="00483D54" w:rsidRPr="004107E1">
        <w:rPr>
          <w:rFonts w:ascii="Arial Narrow" w:hAnsi="Arial Narrow" w:cs="Times New Roman"/>
          <w:sz w:val="24"/>
          <w:szCs w:val="24"/>
          <w:lang w:val="sr-Latn-CS" w:eastAsia="ar-SA"/>
        </w:rPr>
        <w:t>8</w:t>
      </w:r>
      <w:r w:rsidRPr="004107E1">
        <w:rPr>
          <w:rFonts w:ascii="Arial Narrow" w:hAnsi="Arial Narrow" w:cs="Times New Roman"/>
          <w:sz w:val="24"/>
          <w:szCs w:val="24"/>
          <w:lang w:val="pl-PL" w:eastAsia="ar-SA"/>
        </w:rPr>
        <w:t>.  Pravilnika o uređivanju postupaka nabavki roba, usluga i radova u hotelskoj grupi „Budvanska rivijera” AD Budva  (broj 02-</w:t>
      </w:r>
      <w:r w:rsidR="00D772BA" w:rsidRPr="004107E1">
        <w:rPr>
          <w:rFonts w:ascii="Arial Narrow" w:hAnsi="Arial Narrow" w:cs="Times New Roman"/>
          <w:sz w:val="24"/>
          <w:szCs w:val="24"/>
          <w:lang w:val="pl-PL" w:eastAsia="ar-SA"/>
        </w:rPr>
        <w:t>4960</w:t>
      </w:r>
      <w:r w:rsidRPr="004107E1">
        <w:rPr>
          <w:rFonts w:ascii="Arial Narrow" w:hAnsi="Arial Narrow" w:cs="Times New Roman"/>
          <w:sz w:val="24"/>
          <w:szCs w:val="24"/>
          <w:lang w:val="pl-PL" w:eastAsia="ar-SA"/>
        </w:rPr>
        <w:t>/</w:t>
      </w:r>
      <w:r w:rsidR="00D772BA" w:rsidRPr="004107E1">
        <w:rPr>
          <w:rFonts w:ascii="Arial Narrow" w:hAnsi="Arial Narrow" w:cs="Times New Roman"/>
          <w:sz w:val="24"/>
          <w:szCs w:val="24"/>
          <w:lang w:val="pl-PL" w:eastAsia="ar-SA"/>
        </w:rPr>
        <w:t>6</w:t>
      </w:r>
      <w:r w:rsidRPr="004107E1">
        <w:rPr>
          <w:rFonts w:ascii="Arial Narrow" w:hAnsi="Arial Narrow" w:cs="Times New Roman"/>
          <w:sz w:val="24"/>
          <w:szCs w:val="24"/>
          <w:lang w:val="pl-PL" w:eastAsia="ar-SA"/>
        </w:rPr>
        <w:t xml:space="preserve"> od </w:t>
      </w:r>
      <w:r w:rsidR="00D772BA" w:rsidRPr="004107E1">
        <w:rPr>
          <w:rFonts w:ascii="Arial Narrow" w:hAnsi="Arial Narrow" w:cs="Times New Roman"/>
          <w:sz w:val="24"/>
          <w:szCs w:val="24"/>
          <w:lang w:val="pl-PL" w:eastAsia="ar-SA"/>
        </w:rPr>
        <w:t>15</w:t>
      </w:r>
      <w:r w:rsidRPr="004107E1">
        <w:rPr>
          <w:rFonts w:ascii="Arial Narrow" w:hAnsi="Arial Narrow" w:cs="Times New Roman"/>
          <w:sz w:val="24"/>
          <w:szCs w:val="24"/>
          <w:lang w:val="pl-PL" w:eastAsia="ar-SA"/>
        </w:rPr>
        <w:t>.</w:t>
      </w:r>
      <w:r w:rsidR="00D772BA" w:rsidRPr="004107E1">
        <w:rPr>
          <w:rFonts w:ascii="Arial Narrow" w:hAnsi="Arial Narrow" w:cs="Times New Roman"/>
          <w:sz w:val="24"/>
          <w:szCs w:val="24"/>
          <w:lang w:val="pl-PL" w:eastAsia="ar-SA"/>
        </w:rPr>
        <w:t>09</w:t>
      </w:r>
      <w:r w:rsidRPr="004107E1">
        <w:rPr>
          <w:rFonts w:ascii="Arial Narrow" w:hAnsi="Arial Narrow" w:cs="Times New Roman"/>
          <w:sz w:val="24"/>
          <w:szCs w:val="24"/>
          <w:lang w:val="pl-PL" w:eastAsia="ar-SA"/>
        </w:rPr>
        <w:t>.</w:t>
      </w:r>
      <w:r w:rsidR="00483D54" w:rsidRPr="004107E1">
        <w:rPr>
          <w:rFonts w:ascii="Arial Narrow" w:hAnsi="Arial Narrow" w:cs="Times New Roman"/>
          <w:sz w:val="24"/>
          <w:szCs w:val="24"/>
          <w:lang w:val="pl-PL" w:eastAsia="ar-SA"/>
        </w:rPr>
        <w:t>2021</w:t>
      </w:r>
      <w:r w:rsidRPr="004107E1">
        <w:rPr>
          <w:rFonts w:ascii="Arial Narrow" w:hAnsi="Arial Narrow" w:cs="Times New Roman"/>
          <w:sz w:val="24"/>
          <w:szCs w:val="24"/>
          <w:lang w:val="pl-PL" w:eastAsia="ar-SA"/>
        </w:rPr>
        <w:t>. godine)</w:t>
      </w:r>
      <w:r w:rsidRPr="004107E1">
        <w:rPr>
          <w:rFonts w:ascii="Arial Narrow" w:hAnsi="Arial Narrow" w:cs="Times New Roman"/>
          <w:sz w:val="24"/>
          <w:szCs w:val="24"/>
          <w:lang w:val="it-IT" w:eastAsia="ar-SA"/>
        </w:rPr>
        <w:t xml:space="preserve"> daje</w:t>
      </w:r>
    </w:p>
    <w:p w:rsidR="001D5780" w:rsidRPr="004107E1" w:rsidRDefault="001D5780" w:rsidP="001D5780">
      <w:pPr>
        <w:tabs>
          <w:tab w:val="left" w:pos="1950"/>
        </w:tabs>
        <w:suppressAutoHyphens/>
        <w:jc w:val="both"/>
        <w:rPr>
          <w:rFonts w:ascii="Arial Narrow" w:hAnsi="Arial Narrow" w:cs="Times New Roman"/>
          <w:bCs/>
          <w:sz w:val="28"/>
          <w:szCs w:val="28"/>
          <w:lang w:eastAsia="ar-SA"/>
        </w:rPr>
      </w:pPr>
    </w:p>
    <w:p w:rsidR="001D5780" w:rsidRPr="004107E1" w:rsidRDefault="001D5780" w:rsidP="001D5780">
      <w:pPr>
        <w:suppressAutoHyphens/>
        <w:spacing w:after="0" w:line="240" w:lineRule="auto"/>
        <w:jc w:val="center"/>
        <w:rPr>
          <w:rFonts w:ascii="Arial Narrow" w:hAnsi="Arial Narrow" w:cs="Times New Roman"/>
          <w:bCs/>
          <w:sz w:val="28"/>
          <w:szCs w:val="28"/>
          <w:lang w:eastAsia="ar-SA"/>
        </w:rPr>
      </w:pPr>
      <w:r w:rsidRPr="004107E1">
        <w:rPr>
          <w:rFonts w:ascii="Arial Narrow" w:hAnsi="Arial Narrow" w:cs="Times New Roman"/>
          <w:b/>
          <w:bCs/>
          <w:sz w:val="32"/>
          <w:szCs w:val="32"/>
          <w:lang w:val="sr-Latn-CS" w:eastAsia="ar-SA"/>
        </w:rPr>
        <w:t>Izjavu</w:t>
      </w:r>
    </w:p>
    <w:p w:rsidR="001D5780" w:rsidRPr="004107E1" w:rsidRDefault="001D5780" w:rsidP="001D5780">
      <w:pPr>
        <w:tabs>
          <w:tab w:val="left" w:pos="1950"/>
        </w:tabs>
        <w:suppressAutoHyphens/>
        <w:jc w:val="both"/>
        <w:rPr>
          <w:rFonts w:ascii="Arial Narrow" w:hAnsi="Arial Narrow" w:cs="Times New Roman"/>
          <w:bCs/>
          <w:sz w:val="28"/>
          <w:szCs w:val="28"/>
          <w:lang w:eastAsia="ar-SA"/>
        </w:rPr>
      </w:pPr>
    </w:p>
    <w:p w:rsidR="001D5780" w:rsidRPr="00E87E9F" w:rsidRDefault="001D5780" w:rsidP="001D5780">
      <w:pPr>
        <w:suppressAutoHyphens/>
        <w:spacing w:after="0" w:line="240" w:lineRule="auto"/>
        <w:jc w:val="both"/>
        <w:rPr>
          <w:rFonts w:ascii="Arial Narrow" w:hAnsi="Arial Narrow" w:cs="Times New Roman"/>
          <w:sz w:val="24"/>
          <w:szCs w:val="24"/>
          <w:lang w:eastAsia="ar-SA"/>
        </w:rPr>
      </w:pPr>
      <w:r w:rsidRPr="004107E1">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4107E1">
        <w:rPr>
          <w:rFonts w:ascii="Arial Narrow" w:hAnsi="Arial Narrow" w:cs="Times New Roman"/>
          <w:sz w:val="24"/>
          <w:szCs w:val="24"/>
          <w:lang w:eastAsia="ar-SA"/>
        </w:rPr>
        <w:t>derske dokumentacije broj</w:t>
      </w:r>
      <w:r w:rsidR="004120E4" w:rsidRPr="00CF0016">
        <w:rPr>
          <w:rFonts w:ascii="Arial Narrow" w:hAnsi="Arial Narrow" w:cs="Times New Roman"/>
          <w:color w:val="FF0000"/>
          <w:sz w:val="24"/>
          <w:szCs w:val="24"/>
          <w:lang w:eastAsia="ar-SA"/>
        </w:rPr>
        <w:t xml:space="preserve"> </w:t>
      </w:r>
      <w:r w:rsidR="004120E4" w:rsidRPr="00F42105">
        <w:rPr>
          <w:rFonts w:ascii="Arial Narrow" w:hAnsi="Arial Narrow" w:cs="Times New Roman"/>
          <w:sz w:val="24"/>
          <w:szCs w:val="24"/>
          <w:lang w:eastAsia="ar-SA"/>
        </w:rPr>
        <w:t>04/1-</w:t>
      </w:r>
      <w:r w:rsidR="00F42105" w:rsidRPr="00F42105">
        <w:rPr>
          <w:rFonts w:ascii="Arial Narrow" w:hAnsi="Arial Narrow" w:cs="Times New Roman"/>
          <w:sz w:val="24"/>
          <w:szCs w:val="24"/>
          <w:lang w:eastAsia="ar-SA"/>
        </w:rPr>
        <w:t>375</w:t>
      </w:r>
      <w:r w:rsidR="004107E1" w:rsidRPr="00F42105">
        <w:rPr>
          <w:rFonts w:ascii="Arial Narrow" w:hAnsi="Arial Narrow" w:cs="Times New Roman"/>
          <w:sz w:val="24"/>
          <w:szCs w:val="24"/>
          <w:lang w:eastAsia="ar-SA"/>
        </w:rPr>
        <w:t xml:space="preserve"> </w:t>
      </w:r>
      <w:r w:rsidRPr="00F42105">
        <w:rPr>
          <w:rFonts w:ascii="Arial Narrow" w:hAnsi="Arial Narrow" w:cs="Times New Roman"/>
          <w:sz w:val="24"/>
          <w:szCs w:val="24"/>
          <w:lang w:eastAsia="ar-SA"/>
        </w:rPr>
        <w:t xml:space="preserve">od </w:t>
      </w:r>
      <w:r w:rsidR="00E87E9F" w:rsidRPr="00F42105">
        <w:rPr>
          <w:rFonts w:ascii="Arial Narrow" w:hAnsi="Arial Narrow" w:cs="Times New Roman"/>
          <w:sz w:val="24"/>
          <w:szCs w:val="24"/>
          <w:lang w:eastAsia="ar-SA"/>
        </w:rPr>
        <w:t>02</w:t>
      </w:r>
      <w:r w:rsidR="004A6D33" w:rsidRPr="00F42105">
        <w:rPr>
          <w:rFonts w:ascii="Arial Narrow" w:hAnsi="Arial Narrow" w:cs="Times New Roman"/>
          <w:sz w:val="24"/>
          <w:szCs w:val="24"/>
          <w:lang w:eastAsia="ar-SA"/>
        </w:rPr>
        <w:t>.</w:t>
      </w:r>
      <w:r w:rsidR="004107E1" w:rsidRPr="00F42105">
        <w:rPr>
          <w:rFonts w:ascii="Arial Narrow" w:hAnsi="Arial Narrow" w:cs="Times New Roman"/>
          <w:sz w:val="24"/>
          <w:szCs w:val="24"/>
          <w:lang w:eastAsia="ar-SA"/>
        </w:rPr>
        <w:t>02</w:t>
      </w:r>
      <w:r w:rsidR="00515BBD" w:rsidRPr="00F42105">
        <w:rPr>
          <w:rFonts w:ascii="Arial Narrow" w:hAnsi="Arial Narrow" w:cs="Times New Roman"/>
          <w:sz w:val="24"/>
          <w:szCs w:val="24"/>
          <w:lang w:eastAsia="ar-SA"/>
        </w:rPr>
        <w:t>.</w:t>
      </w:r>
      <w:r w:rsidR="00D914C2" w:rsidRPr="00F42105">
        <w:rPr>
          <w:rFonts w:ascii="Arial Narrow" w:hAnsi="Arial Narrow" w:cs="Times New Roman"/>
          <w:sz w:val="24"/>
          <w:szCs w:val="24"/>
          <w:lang w:eastAsia="ar-SA"/>
        </w:rPr>
        <w:t>202</w:t>
      </w:r>
      <w:r w:rsidR="004107E1" w:rsidRPr="00F42105">
        <w:rPr>
          <w:rFonts w:ascii="Arial Narrow" w:hAnsi="Arial Narrow" w:cs="Times New Roman"/>
          <w:sz w:val="24"/>
          <w:szCs w:val="24"/>
          <w:lang w:eastAsia="ar-SA"/>
        </w:rPr>
        <w:t>4</w:t>
      </w:r>
      <w:r w:rsidRPr="00F42105">
        <w:rPr>
          <w:rFonts w:ascii="Arial Narrow" w:hAnsi="Arial Narrow" w:cs="Times New Roman"/>
          <w:sz w:val="24"/>
          <w:szCs w:val="24"/>
          <w:lang w:eastAsia="ar-SA"/>
        </w:rPr>
        <w:t xml:space="preserve">. godine za nabavku </w:t>
      </w:r>
      <w:r w:rsidR="00A41D5F" w:rsidRPr="00F42105">
        <w:rPr>
          <w:rFonts w:ascii="Arial Narrow" w:hAnsi="Arial Narrow" w:cs="Times New Roman"/>
          <w:sz w:val="24"/>
          <w:szCs w:val="24"/>
          <w:lang w:eastAsia="ar-SA"/>
        </w:rPr>
        <w:t xml:space="preserve">roba </w:t>
      </w:r>
      <w:r w:rsidR="00A41D5F" w:rsidRPr="00F42105">
        <w:rPr>
          <w:rFonts w:ascii="Arial Narrow" w:hAnsi="Arial Narrow" w:cs="Times New Roman"/>
          <w:sz w:val="24"/>
          <w:szCs w:val="24"/>
        </w:rPr>
        <w:t xml:space="preserve">– </w:t>
      </w:r>
      <w:r w:rsidR="009013EB" w:rsidRPr="00F42105">
        <w:rPr>
          <w:rFonts w:ascii="Arial Narrow" w:hAnsi="Arial Narrow" w:cs="Times New Roman"/>
          <w:sz w:val="24"/>
          <w:szCs w:val="24"/>
        </w:rPr>
        <w:t>Bazenske hemije</w:t>
      </w:r>
      <w:r w:rsidR="007A5F3D" w:rsidRPr="00F42105">
        <w:rPr>
          <w:rFonts w:ascii="Arial Narrow" w:hAnsi="Arial Narrow" w:cs="Times New Roman"/>
          <w:sz w:val="24"/>
          <w:szCs w:val="24"/>
        </w:rPr>
        <w:t xml:space="preserve"> </w:t>
      </w:r>
      <w:r w:rsidR="00B82D20" w:rsidRPr="00F42105">
        <w:rPr>
          <w:rFonts w:ascii="Arial Narrow" w:hAnsi="Arial Narrow" w:cs="Times New Roman"/>
          <w:sz w:val="24"/>
          <w:szCs w:val="24"/>
        </w:rPr>
        <w:t xml:space="preserve">za potrebe </w:t>
      </w:r>
      <w:r w:rsidR="007A5F3D" w:rsidRPr="00F42105">
        <w:rPr>
          <w:rFonts w:ascii="Arial Narrow" w:hAnsi="Arial Narrow" w:cs="Times New Roman"/>
          <w:sz w:val="24"/>
          <w:szCs w:val="24"/>
        </w:rPr>
        <w:t>Hotelske grupe “Budvanska rivijera”</w:t>
      </w:r>
      <w:r w:rsidR="007A5F3D" w:rsidRPr="00E87E9F">
        <w:rPr>
          <w:rFonts w:ascii="Arial Narrow" w:hAnsi="Arial Narrow" w:cs="Times New Roman"/>
          <w:sz w:val="24"/>
          <w:szCs w:val="24"/>
        </w:rPr>
        <w:t xml:space="preserve"> AD Budva</w:t>
      </w:r>
      <w:r w:rsidRPr="00E87E9F">
        <w:rPr>
          <w:rFonts w:ascii="Arial Narrow" w:hAnsi="Arial Narrow" w:cs="Times New Roman"/>
          <w:sz w:val="24"/>
          <w:szCs w:val="24"/>
          <w:lang w:eastAsia="ar-SA"/>
        </w:rPr>
        <w:t xml:space="preserve">, u smislu člana </w:t>
      </w:r>
      <w:r w:rsidR="00483D54" w:rsidRPr="00E87E9F">
        <w:rPr>
          <w:rFonts w:ascii="Arial Narrow" w:hAnsi="Arial Narrow" w:cs="Times New Roman"/>
          <w:sz w:val="24"/>
          <w:szCs w:val="24"/>
          <w:lang w:eastAsia="ar-SA"/>
        </w:rPr>
        <w:t>8</w:t>
      </w:r>
      <w:r w:rsidR="00F04BBF" w:rsidRPr="00E87E9F">
        <w:rPr>
          <w:rFonts w:ascii="Arial Narrow" w:hAnsi="Arial Narrow" w:cs="Times New Roman"/>
          <w:sz w:val="24"/>
          <w:szCs w:val="24"/>
          <w:lang w:eastAsia="ar-SA"/>
        </w:rPr>
        <w:t xml:space="preserve">. </w:t>
      </w:r>
      <w:r w:rsidR="00F04BBF" w:rsidRPr="00E87E9F">
        <w:rPr>
          <w:rFonts w:ascii="Arial Narrow" w:hAnsi="Arial Narrow" w:cs="Times New Roman"/>
          <w:sz w:val="24"/>
          <w:szCs w:val="24"/>
          <w:lang w:val="pl-PL" w:eastAsia="ar-SA"/>
        </w:rPr>
        <w:t>Pravilnika o uređivanju postupaka nabavki roba, usluga i radova u hotelskoj grupi „Budvanska rivijera” AD Budva</w:t>
      </w:r>
      <w:r w:rsidRPr="00E87E9F">
        <w:rPr>
          <w:rFonts w:ascii="Arial Narrow" w:hAnsi="Arial Narrow" w:cs="Times New Roman"/>
          <w:sz w:val="24"/>
          <w:szCs w:val="24"/>
          <w:lang w:val="pl-PL" w:eastAsia="ar-SA"/>
        </w:rPr>
        <w:t xml:space="preserve"> i da ne postoje razlozi za sukob interesa na strani ovog ponuđača.</w:t>
      </w:r>
    </w:p>
    <w:p w:rsidR="001D5780" w:rsidRPr="004107E1" w:rsidRDefault="001D5780" w:rsidP="001D5780">
      <w:pPr>
        <w:suppressAutoHyphens/>
        <w:spacing w:after="0" w:line="240" w:lineRule="auto"/>
        <w:jc w:val="both"/>
        <w:rPr>
          <w:rFonts w:ascii="Arial Narrow" w:hAnsi="Arial Narrow" w:cs="Times New Roman"/>
          <w:sz w:val="23"/>
          <w:szCs w:val="23"/>
          <w:lang w:eastAsia="ar-SA"/>
        </w:rPr>
      </w:pPr>
    </w:p>
    <w:p w:rsidR="001D5780" w:rsidRPr="004107E1"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4107E1"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4107E1">
        <w:rPr>
          <w:rFonts w:ascii="Arial Narrow" w:hAnsi="Arial Narrow" w:cs="Times New Roman"/>
          <w:sz w:val="24"/>
          <w:szCs w:val="24"/>
          <w:lang w:val="sr-Latn-CS" w:eastAsia="ar-SA"/>
        </w:rPr>
        <w:t xml:space="preserve">Ovlašćeno lice ponuđača  </w:t>
      </w:r>
    </w:p>
    <w:p w:rsidR="001D5780" w:rsidRPr="004107E1"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4107E1"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4107E1">
        <w:rPr>
          <w:rFonts w:ascii="Arial Narrow" w:hAnsi="Arial Narrow" w:cs="Times New Roman"/>
          <w:sz w:val="24"/>
          <w:szCs w:val="24"/>
          <w:lang w:val="sr-Latn-CS" w:eastAsia="ar-SA"/>
        </w:rPr>
        <w:t>___________________________</w:t>
      </w:r>
    </w:p>
    <w:p w:rsidR="001D5780" w:rsidRPr="004107E1"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4107E1">
        <w:rPr>
          <w:rFonts w:ascii="Arial Narrow" w:hAnsi="Arial Narrow" w:cs="Times New Roman"/>
          <w:sz w:val="24"/>
          <w:szCs w:val="24"/>
          <w:lang w:val="sr-Latn-CS" w:eastAsia="ar-SA"/>
        </w:rPr>
        <w:t>(</w:t>
      </w:r>
      <w:r w:rsidRPr="004107E1">
        <w:rPr>
          <w:rFonts w:ascii="Arial Narrow" w:hAnsi="Arial Narrow" w:cs="Times New Roman"/>
          <w:i/>
          <w:iCs/>
          <w:sz w:val="24"/>
          <w:szCs w:val="24"/>
          <w:lang w:val="sr-Latn-CS" w:eastAsia="ar-SA"/>
        </w:rPr>
        <w:t>ime, prezime i funkcija</w:t>
      </w:r>
      <w:r w:rsidRPr="004107E1">
        <w:rPr>
          <w:rFonts w:ascii="Arial Narrow" w:hAnsi="Arial Narrow" w:cs="Times New Roman"/>
          <w:sz w:val="24"/>
          <w:szCs w:val="24"/>
          <w:lang w:val="sr-Latn-CS" w:eastAsia="ar-SA"/>
        </w:rPr>
        <w:t>)</w:t>
      </w:r>
    </w:p>
    <w:p w:rsidR="001D5780" w:rsidRPr="004107E1"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4107E1"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4107E1"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4107E1">
        <w:rPr>
          <w:rFonts w:ascii="Arial Narrow" w:hAnsi="Arial Narrow" w:cs="Times New Roman"/>
          <w:sz w:val="24"/>
          <w:szCs w:val="24"/>
          <w:lang w:val="sr-Latn-CS" w:eastAsia="ar-SA"/>
        </w:rPr>
        <w:t>___________________________</w:t>
      </w:r>
    </w:p>
    <w:p w:rsidR="001D5780" w:rsidRPr="004107E1"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4107E1">
        <w:rPr>
          <w:rFonts w:ascii="Arial Narrow" w:hAnsi="Arial Narrow" w:cs="Times New Roman"/>
          <w:sz w:val="24"/>
          <w:szCs w:val="24"/>
          <w:lang w:val="sr-Latn-CS" w:eastAsia="ar-SA"/>
        </w:rPr>
        <w:t>(</w:t>
      </w:r>
      <w:r w:rsidRPr="004107E1">
        <w:rPr>
          <w:rFonts w:ascii="Arial Narrow" w:hAnsi="Arial Narrow" w:cs="Times New Roman"/>
          <w:i/>
          <w:iCs/>
          <w:sz w:val="24"/>
          <w:szCs w:val="24"/>
          <w:lang w:val="sr-Latn-CS" w:eastAsia="ar-SA"/>
        </w:rPr>
        <w:t>svojeručni potpis</w:t>
      </w:r>
    </w:p>
    <w:p w:rsidR="001D5780" w:rsidRPr="004107E1" w:rsidRDefault="001D5780" w:rsidP="001D5780">
      <w:pPr>
        <w:tabs>
          <w:tab w:val="left" w:pos="8364"/>
        </w:tabs>
        <w:suppressAutoHyphens/>
        <w:spacing w:after="0" w:line="240" w:lineRule="auto"/>
        <w:ind w:right="857"/>
        <w:jc w:val="center"/>
        <w:rPr>
          <w:rFonts w:ascii="Arial Narrow" w:hAnsi="Arial Narrow"/>
          <w:lang w:eastAsia="ar-SA"/>
        </w:rPr>
      </w:pPr>
      <w:r w:rsidRPr="004107E1">
        <w:rPr>
          <w:rFonts w:ascii="Arial Narrow" w:hAnsi="Arial Narrow" w:cs="Times New Roman"/>
          <w:sz w:val="24"/>
          <w:szCs w:val="24"/>
          <w:lang w:val="sr-Latn-CS" w:eastAsia="ar-SA"/>
        </w:rPr>
        <w:t>M.P.</w:t>
      </w:r>
    </w:p>
    <w:p w:rsidR="001D5780" w:rsidRPr="004107E1"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4107E1" w:rsidRDefault="00B460F9" w:rsidP="00B460F9">
      <w:pPr>
        <w:rPr>
          <w:rFonts w:ascii="Arial Narrow" w:hAnsi="Arial Narrow" w:cs="Times New Roman"/>
          <w:b/>
          <w:bCs/>
          <w:sz w:val="24"/>
          <w:szCs w:val="24"/>
          <w:lang w:val="sr-Latn-CS"/>
        </w:rPr>
      </w:pPr>
    </w:p>
    <w:p w:rsidR="00B460F9" w:rsidRPr="004107E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7" w:name="_Toc416180146"/>
      <w:bookmarkStart w:id="28" w:name="_Toc524084554"/>
      <w:r w:rsidRPr="004107E1">
        <w:rPr>
          <w:rFonts w:ascii="Arial Narrow" w:hAnsi="Arial Narrow"/>
          <w:color w:val="auto"/>
          <w:sz w:val="28"/>
          <w:szCs w:val="28"/>
          <w:lang w:val="sr-Latn-CS"/>
        </w:rPr>
        <w:lastRenderedPageBreak/>
        <w:t>DOKAZI O ISPUNJENOSTI OBAVEZNIH USLOVA ZA UČEŠĆE U POSTUPKU JAVNOG NADMETANJA</w:t>
      </w:r>
      <w:bookmarkEnd w:id="27"/>
      <w:bookmarkEnd w:id="28"/>
    </w:p>
    <w:p w:rsidR="00B460F9" w:rsidRPr="004107E1" w:rsidRDefault="00B460F9" w:rsidP="00B460F9">
      <w:pPr>
        <w:spacing w:after="0" w:line="240" w:lineRule="auto"/>
        <w:rPr>
          <w:rFonts w:ascii="Arial Narrow" w:hAnsi="Arial Narrow" w:cs="Times New Roman"/>
          <w:b/>
          <w:bCs/>
          <w:sz w:val="24"/>
          <w:szCs w:val="24"/>
          <w:lang w:val="sr-Latn-CS"/>
        </w:rPr>
      </w:pPr>
    </w:p>
    <w:p w:rsidR="00CB0BF1" w:rsidRPr="004107E1" w:rsidRDefault="00CB0BF1" w:rsidP="00CB0BF1">
      <w:pPr>
        <w:spacing w:after="0" w:line="240" w:lineRule="auto"/>
        <w:rPr>
          <w:rFonts w:ascii="Arial Narrow" w:hAnsi="Arial Narrow" w:cs="Times New Roman"/>
          <w:sz w:val="24"/>
          <w:szCs w:val="24"/>
          <w:lang w:val="sr-Latn-CS"/>
        </w:rPr>
      </w:pPr>
      <w:r w:rsidRPr="004107E1">
        <w:rPr>
          <w:rFonts w:ascii="Arial Narrow" w:hAnsi="Arial Narrow" w:cs="Times New Roman"/>
          <w:sz w:val="24"/>
          <w:szCs w:val="24"/>
          <w:lang w:val="sr-Latn-CS"/>
        </w:rPr>
        <w:t>Dostaviti:</w:t>
      </w:r>
    </w:p>
    <w:p w:rsidR="00CB0BF1" w:rsidRPr="004107E1" w:rsidRDefault="00CB0BF1" w:rsidP="00CB0BF1">
      <w:pPr>
        <w:suppressAutoHyphens/>
        <w:spacing w:after="0" w:line="240" w:lineRule="auto"/>
        <w:rPr>
          <w:rFonts w:ascii="Times New Roman" w:hAnsi="Times New Roman" w:cs="Times New Roman"/>
          <w:bCs/>
          <w:sz w:val="24"/>
          <w:szCs w:val="24"/>
          <w:lang w:val="sr-Latn-CS" w:eastAsia="ar-SA"/>
        </w:rPr>
      </w:pPr>
    </w:p>
    <w:p w:rsidR="00CB0BF1" w:rsidRPr="004107E1" w:rsidRDefault="00CB0BF1" w:rsidP="00CB0BF1">
      <w:pPr>
        <w:suppressAutoHyphens/>
        <w:spacing w:after="0" w:line="240" w:lineRule="auto"/>
        <w:jc w:val="both"/>
        <w:rPr>
          <w:rFonts w:ascii="Arial Narrow" w:hAnsi="Arial Narrow" w:cs="Times New Roman"/>
          <w:sz w:val="24"/>
          <w:szCs w:val="24"/>
          <w:lang w:val="sl-SI" w:eastAsia="ar-SA"/>
        </w:rPr>
      </w:pPr>
      <w:r w:rsidRPr="004107E1">
        <w:rPr>
          <w:rFonts w:ascii="Arial Narrow" w:hAnsi="Arial Narrow" w:cs="Times New Roman"/>
          <w:sz w:val="24"/>
          <w:szCs w:val="24"/>
          <w:lang w:val="sl-SI" w:eastAsia="ar-SA"/>
        </w:rPr>
        <w:t>Ispunjenost obaveznih uslova dokazuje se dostavljanjem:</w:t>
      </w:r>
    </w:p>
    <w:p w:rsidR="00CB0BF1" w:rsidRPr="004107E1" w:rsidRDefault="00CB0BF1" w:rsidP="00CB0BF1">
      <w:pPr>
        <w:suppressAutoHyphens/>
        <w:spacing w:after="0" w:line="240" w:lineRule="auto"/>
        <w:jc w:val="both"/>
        <w:rPr>
          <w:rFonts w:ascii="Arial Narrow" w:hAnsi="Arial Narrow" w:cs="Times New Roman"/>
          <w:sz w:val="24"/>
          <w:szCs w:val="24"/>
          <w:lang w:val="sl-SI" w:eastAsia="ar-SA"/>
        </w:rPr>
      </w:pPr>
    </w:p>
    <w:p w:rsidR="00CB0BF1" w:rsidRPr="004107E1"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4107E1">
        <w:rPr>
          <w:rFonts w:ascii="Arial Narrow" w:hAnsi="Arial Narrow" w:cs="Times New Roman"/>
          <w:sz w:val="24"/>
          <w:szCs w:val="24"/>
          <w:lang w:eastAsia="ar-SA"/>
        </w:rPr>
        <w:t>1) dokaz o registraciji kod organa nadležnog za registraciju privrednih subjekata sa podacima o ovlašćenim licima ponuđača;</w:t>
      </w:r>
    </w:p>
    <w:p w:rsidR="00CB0BF1" w:rsidRPr="004107E1"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4107E1">
        <w:rPr>
          <w:rFonts w:ascii="Arial Narrow" w:hAnsi="Arial Narrow" w:cs="Times New Roman"/>
          <w:sz w:val="24"/>
          <w:szCs w:val="24"/>
          <w:lang w:eastAsia="ar-SA"/>
        </w:rPr>
        <w:t>2) dokaz nadležnog organa izdatog na osnovu kaznene evidencije, koji ne smije biti stariji od šest mjeseci do dana javnog otvaranja ponuda;</w:t>
      </w:r>
    </w:p>
    <w:p w:rsidR="007A5F3D" w:rsidRPr="004107E1" w:rsidRDefault="007A5F3D"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CB0BF1" w:rsidRPr="004107E1" w:rsidRDefault="00CB0BF1"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9013EB" w:rsidRPr="004107E1" w:rsidRDefault="009013EB" w:rsidP="00B460F9">
      <w:pPr>
        <w:spacing w:after="0" w:line="240" w:lineRule="auto"/>
        <w:rPr>
          <w:rFonts w:ascii="Arial Narrow" w:hAnsi="Arial Narrow" w:cs="Times New Roman"/>
          <w:b/>
          <w:bCs/>
          <w:sz w:val="24"/>
          <w:szCs w:val="24"/>
          <w:lang w:val="sr-Latn-CS"/>
        </w:rPr>
      </w:pPr>
    </w:p>
    <w:p w:rsidR="0001639E" w:rsidRPr="004107E1" w:rsidRDefault="0001639E" w:rsidP="00CB0BF1">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29" w:name="_Toc473188641"/>
      <w:bookmarkStart w:id="30" w:name="_Toc524084555"/>
      <w:r w:rsidRPr="004107E1">
        <w:rPr>
          <w:rFonts w:ascii="Arial Narrow" w:eastAsia="Times New Roman" w:hAnsi="Arial Narrow" w:cs="Times New Roman"/>
          <w:b/>
          <w:bCs/>
          <w:sz w:val="28"/>
          <w:szCs w:val="28"/>
          <w:lang w:eastAsia="ar-SA"/>
        </w:rPr>
        <w:lastRenderedPageBreak/>
        <w:t>DOKAZI O ISPUNJAVANJU USLOVA STRUČNO-TEHNIČKE I KADROVSKE OSPOSOBLJENOSTI</w:t>
      </w:r>
      <w:bookmarkEnd w:id="29"/>
      <w:bookmarkEnd w:id="30"/>
    </w:p>
    <w:p w:rsidR="00CB0BF1" w:rsidRPr="004107E1" w:rsidRDefault="00CB0BF1" w:rsidP="00CB0BF1">
      <w:pPr>
        <w:spacing w:after="0"/>
        <w:rPr>
          <w:rFonts w:ascii="Arial Narrow" w:hAnsi="Arial Narrow" w:cs="Times New Roman"/>
          <w:lang w:val="sr-Latn-CS"/>
        </w:rPr>
      </w:pPr>
    </w:p>
    <w:p w:rsidR="00CB0BF1" w:rsidRPr="004107E1" w:rsidRDefault="002167A3" w:rsidP="00CB0BF1">
      <w:pPr>
        <w:suppressAutoHyphens/>
        <w:spacing w:after="0" w:line="240" w:lineRule="auto"/>
        <w:ind w:firstLine="426"/>
        <w:jc w:val="both"/>
        <w:rPr>
          <w:rFonts w:ascii="Arial Narrow" w:hAnsi="Arial Narrow" w:cs="Times New Roman"/>
          <w:b/>
          <w:bCs/>
          <w:sz w:val="24"/>
          <w:szCs w:val="24"/>
          <w:u w:val="single"/>
          <w:lang w:eastAsia="ar-SA"/>
        </w:rPr>
      </w:pPr>
      <w:r w:rsidRPr="004107E1">
        <w:rPr>
          <w:rFonts w:ascii="Arial Narrow" w:hAnsi="Arial Narrow" w:cs="Times New Roman"/>
          <w:sz w:val="24"/>
          <w:szCs w:val="24"/>
          <w:lang w:val="sr-Latn-CS"/>
        </w:rPr>
        <w:t>Nije predviđeno dostavljanje ovih dokaza. Ne zahtijeva se.</w:t>
      </w:r>
    </w:p>
    <w:p w:rsidR="00CB0BF1" w:rsidRPr="004107E1" w:rsidRDefault="00CB0BF1" w:rsidP="00CB0BF1">
      <w:pPr>
        <w:suppressAutoHyphens/>
        <w:spacing w:after="0" w:line="240" w:lineRule="auto"/>
        <w:jc w:val="both"/>
        <w:rPr>
          <w:rFonts w:ascii="Arial Narrow" w:hAnsi="Arial Narrow" w:cs="Times New Roman"/>
          <w:b/>
          <w:bCs/>
          <w:sz w:val="24"/>
          <w:szCs w:val="24"/>
          <w:u w:val="single"/>
          <w:lang w:eastAsia="ar-SA"/>
        </w:rPr>
      </w:pPr>
    </w:p>
    <w:p w:rsidR="0001639E" w:rsidRPr="004107E1" w:rsidRDefault="0001639E" w:rsidP="0001639E">
      <w:pPr>
        <w:suppressAutoHyphens/>
        <w:rPr>
          <w:rFonts w:ascii="Times New Roman" w:hAnsi="Times New Roman" w:cs="Times New Roman"/>
          <w:lang w:eastAsia="ar-SA"/>
        </w:rPr>
      </w:pPr>
    </w:p>
    <w:p w:rsidR="0001639E" w:rsidRPr="004107E1" w:rsidRDefault="0001639E" w:rsidP="0001639E">
      <w:pPr>
        <w:suppressAutoHyphens/>
        <w:jc w:val="right"/>
        <w:rPr>
          <w:rFonts w:cs="Times New Roman"/>
          <w:lang w:eastAsia="ar-SA"/>
        </w:rPr>
      </w:pPr>
    </w:p>
    <w:p w:rsidR="0001639E" w:rsidRPr="004107E1" w:rsidRDefault="0001639E" w:rsidP="0001639E">
      <w:pPr>
        <w:suppressAutoHyphens/>
        <w:jc w:val="right"/>
        <w:rPr>
          <w:lang w:eastAsia="ar-SA"/>
        </w:rPr>
      </w:pPr>
    </w:p>
    <w:p w:rsidR="0001639E" w:rsidRPr="004107E1" w:rsidRDefault="0001639E" w:rsidP="0001639E">
      <w:pPr>
        <w:suppressAutoHyphens/>
        <w:jc w:val="right"/>
        <w:rPr>
          <w:lang w:eastAsia="ar-SA"/>
        </w:rPr>
      </w:pPr>
    </w:p>
    <w:p w:rsidR="0001639E" w:rsidRPr="004107E1" w:rsidRDefault="0001639E" w:rsidP="0001639E">
      <w:pPr>
        <w:suppressAutoHyphens/>
        <w:jc w:val="right"/>
        <w:rPr>
          <w:lang w:eastAsia="ar-SA"/>
        </w:rPr>
      </w:pPr>
    </w:p>
    <w:p w:rsidR="00A41D5F" w:rsidRPr="004107E1" w:rsidRDefault="00A41D5F" w:rsidP="00874EE1">
      <w:pPr>
        <w:spacing w:after="0" w:line="240" w:lineRule="auto"/>
        <w:rPr>
          <w:rFonts w:ascii="Arial Narrow" w:hAnsi="Arial Narrow" w:cs="Times New Roman"/>
          <w:i/>
          <w:iCs/>
          <w:sz w:val="24"/>
          <w:szCs w:val="24"/>
        </w:rPr>
      </w:pPr>
    </w:p>
    <w:p w:rsidR="00DB79D9" w:rsidRPr="004107E1" w:rsidRDefault="00DB79D9" w:rsidP="00874EE1">
      <w:pPr>
        <w:spacing w:after="0" w:line="240" w:lineRule="auto"/>
        <w:rPr>
          <w:rFonts w:ascii="Arial Narrow" w:hAnsi="Arial Narrow" w:cs="Times New Roman"/>
          <w:i/>
          <w:iCs/>
          <w:sz w:val="24"/>
          <w:szCs w:val="24"/>
        </w:rPr>
      </w:pPr>
    </w:p>
    <w:p w:rsidR="009013EB" w:rsidRPr="004107E1" w:rsidRDefault="009013EB" w:rsidP="00874EE1">
      <w:pPr>
        <w:spacing w:after="0" w:line="240" w:lineRule="auto"/>
        <w:rPr>
          <w:rFonts w:ascii="Arial Narrow" w:hAnsi="Arial Narrow" w:cs="Times New Roman"/>
          <w:i/>
          <w:iCs/>
          <w:sz w:val="24"/>
          <w:szCs w:val="24"/>
        </w:rPr>
      </w:pPr>
    </w:p>
    <w:p w:rsidR="009013EB" w:rsidRPr="004107E1" w:rsidRDefault="009013EB" w:rsidP="00874EE1">
      <w:pPr>
        <w:spacing w:after="0" w:line="240" w:lineRule="auto"/>
        <w:rPr>
          <w:rFonts w:ascii="Arial Narrow" w:hAnsi="Arial Narrow" w:cs="Times New Roman"/>
          <w:i/>
          <w:iCs/>
          <w:sz w:val="24"/>
          <w:szCs w:val="24"/>
        </w:rPr>
      </w:pPr>
    </w:p>
    <w:p w:rsidR="009013EB" w:rsidRPr="004107E1" w:rsidRDefault="009013EB" w:rsidP="00874EE1">
      <w:pPr>
        <w:spacing w:after="0" w:line="240" w:lineRule="auto"/>
        <w:rPr>
          <w:rFonts w:ascii="Arial Narrow" w:hAnsi="Arial Narrow" w:cs="Times New Roman"/>
          <w:i/>
          <w:iCs/>
          <w:sz w:val="24"/>
          <w:szCs w:val="24"/>
        </w:rPr>
      </w:pPr>
    </w:p>
    <w:p w:rsidR="009013EB" w:rsidRPr="004107E1" w:rsidRDefault="009013EB" w:rsidP="00874EE1">
      <w:pPr>
        <w:spacing w:after="0" w:line="240" w:lineRule="auto"/>
        <w:rPr>
          <w:rFonts w:ascii="Arial Narrow" w:hAnsi="Arial Narrow" w:cs="Times New Roman"/>
          <w:i/>
          <w:iCs/>
          <w:sz w:val="24"/>
          <w:szCs w:val="24"/>
        </w:rPr>
      </w:pPr>
    </w:p>
    <w:p w:rsidR="009013EB" w:rsidRPr="004107E1" w:rsidRDefault="009013EB" w:rsidP="00874EE1">
      <w:pPr>
        <w:spacing w:after="0" w:line="240" w:lineRule="auto"/>
        <w:rPr>
          <w:rFonts w:ascii="Arial Narrow" w:hAnsi="Arial Narrow" w:cs="Times New Roman"/>
          <w:i/>
          <w:iCs/>
          <w:sz w:val="24"/>
          <w:szCs w:val="24"/>
        </w:rPr>
      </w:pPr>
    </w:p>
    <w:p w:rsidR="009013EB" w:rsidRPr="004107E1" w:rsidRDefault="009013EB" w:rsidP="00874EE1">
      <w:pPr>
        <w:spacing w:after="0" w:line="240" w:lineRule="auto"/>
        <w:rPr>
          <w:rFonts w:ascii="Arial Narrow" w:hAnsi="Arial Narrow" w:cs="Times New Roman"/>
          <w:i/>
          <w:iCs/>
          <w:sz w:val="24"/>
          <w:szCs w:val="24"/>
        </w:rPr>
      </w:pPr>
    </w:p>
    <w:p w:rsidR="009013EB" w:rsidRPr="004107E1" w:rsidRDefault="009013EB" w:rsidP="00874EE1">
      <w:pPr>
        <w:spacing w:after="0" w:line="240" w:lineRule="auto"/>
        <w:rPr>
          <w:rFonts w:ascii="Arial Narrow" w:hAnsi="Arial Narrow" w:cs="Times New Roman"/>
          <w:i/>
          <w:iCs/>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9013EB" w:rsidRPr="00CF0016" w:rsidRDefault="009013EB" w:rsidP="00874EE1">
      <w:pPr>
        <w:spacing w:after="0" w:line="240" w:lineRule="auto"/>
        <w:rPr>
          <w:rFonts w:ascii="Arial Narrow" w:hAnsi="Arial Narrow" w:cs="Times New Roman"/>
          <w:i/>
          <w:iCs/>
          <w:color w:val="FF0000"/>
          <w:sz w:val="24"/>
          <w:szCs w:val="24"/>
        </w:rPr>
      </w:pPr>
    </w:p>
    <w:p w:rsidR="00DB79D9" w:rsidRPr="00CF0016" w:rsidRDefault="00DB79D9" w:rsidP="00874EE1">
      <w:pPr>
        <w:spacing w:after="0" w:line="240" w:lineRule="auto"/>
        <w:rPr>
          <w:rFonts w:ascii="Arial Narrow" w:hAnsi="Arial Narrow" w:cs="Times New Roman"/>
          <w:i/>
          <w:iCs/>
          <w:color w:val="FF0000"/>
          <w:sz w:val="24"/>
          <w:szCs w:val="24"/>
        </w:rPr>
      </w:pPr>
    </w:p>
    <w:p w:rsidR="00DB79D9" w:rsidRPr="00CF0016" w:rsidRDefault="00DB79D9" w:rsidP="00874EE1">
      <w:pPr>
        <w:spacing w:after="0" w:line="240" w:lineRule="auto"/>
        <w:rPr>
          <w:rFonts w:ascii="Arial Narrow" w:hAnsi="Arial Narrow" w:cs="Times New Roman"/>
          <w:i/>
          <w:iCs/>
          <w:color w:val="FF0000"/>
          <w:sz w:val="24"/>
          <w:szCs w:val="24"/>
        </w:rPr>
      </w:pPr>
    </w:p>
    <w:p w:rsidR="00DB79D9" w:rsidRPr="00CF0016" w:rsidRDefault="00DB79D9" w:rsidP="00874EE1">
      <w:pPr>
        <w:spacing w:after="0" w:line="240" w:lineRule="auto"/>
        <w:rPr>
          <w:rFonts w:ascii="Arial Narrow" w:hAnsi="Arial Narrow" w:cs="Times New Roman"/>
          <w:i/>
          <w:iCs/>
          <w:color w:val="FF0000"/>
          <w:sz w:val="24"/>
          <w:szCs w:val="24"/>
        </w:rPr>
      </w:pPr>
    </w:p>
    <w:p w:rsidR="00DB79D9" w:rsidRPr="00CF0016" w:rsidRDefault="00DB79D9" w:rsidP="00874EE1">
      <w:pPr>
        <w:spacing w:after="0" w:line="240" w:lineRule="auto"/>
        <w:rPr>
          <w:rFonts w:ascii="Arial Narrow" w:hAnsi="Arial Narrow" w:cs="Times New Roman"/>
          <w:i/>
          <w:iCs/>
          <w:color w:val="FF0000"/>
          <w:sz w:val="24"/>
          <w:szCs w:val="24"/>
        </w:rPr>
      </w:pPr>
    </w:p>
    <w:p w:rsidR="00DB79D9" w:rsidRPr="00CF0016" w:rsidRDefault="00DB79D9" w:rsidP="00874EE1">
      <w:pPr>
        <w:spacing w:after="0" w:line="240" w:lineRule="auto"/>
        <w:rPr>
          <w:rFonts w:ascii="Arial Narrow" w:hAnsi="Arial Narrow" w:cs="Times New Roman"/>
          <w:i/>
          <w:iCs/>
          <w:color w:val="FF0000"/>
          <w:sz w:val="24"/>
          <w:szCs w:val="24"/>
        </w:rPr>
      </w:pPr>
    </w:p>
    <w:p w:rsidR="00DB79D9" w:rsidRPr="00CF0016" w:rsidRDefault="00DB79D9" w:rsidP="00874EE1">
      <w:pPr>
        <w:spacing w:after="0" w:line="240" w:lineRule="auto"/>
        <w:rPr>
          <w:rFonts w:ascii="Arial Narrow" w:hAnsi="Arial Narrow" w:cs="Times New Roman"/>
          <w:i/>
          <w:iCs/>
          <w:color w:val="FF0000"/>
          <w:sz w:val="24"/>
          <w:szCs w:val="24"/>
        </w:rPr>
      </w:pPr>
    </w:p>
    <w:p w:rsidR="00A41D5F" w:rsidRPr="00CF0016" w:rsidRDefault="00A41D5F" w:rsidP="00874EE1">
      <w:pPr>
        <w:spacing w:after="0" w:line="240" w:lineRule="auto"/>
        <w:rPr>
          <w:rFonts w:ascii="Arial Narrow" w:hAnsi="Arial Narrow" w:cs="Times New Roman"/>
          <w:i/>
          <w:iCs/>
          <w:color w:val="FF0000"/>
          <w:sz w:val="24"/>
          <w:szCs w:val="24"/>
        </w:rPr>
      </w:pPr>
    </w:p>
    <w:p w:rsidR="001F1776" w:rsidRPr="009F44DC" w:rsidRDefault="001F1776" w:rsidP="001F1776">
      <w:pPr>
        <w:keepNext/>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i/>
          <w:iCs/>
          <w:sz w:val="24"/>
          <w:szCs w:val="24"/>
          <w:u w:val="single"/>
          <w:lang w:eastAsia="ar-SA"/>
        </w:rPr>
      </w:pPr>
      <w:bookmarkStart w:id="31" w:name="_Toc515960017"/>
      <w:bookmarkStart w:id="32" w:name="_Toc515960064"/>
      <w:bookmarkStart w:id="33" w:name="_Toc524084556"/>
      <w:bookmarkStart w:id="34" w:name="_Toc473188642"/>
      <w:bookmarkStart w:id="35" w:name="_Toc495326277"/>
      <w:bookmarkStart w:id="36" w:name="_Toc511137889"/>
      <w:r w:rsidRPr="009F44DC">
        <w:rPr>
          <w:rFonts w:ascii="Arial Narrow" w:eastAsia="PMingLiU" w:hAnsi="Arial Narrow" w:cs="Times New Roman"/>
          <w:b/>
          <w:bCs/>
          <w:sz w:val="28"/>
          <w:szCs w:val="28"/>
          <w:lang w:eastAsia="ar-SA"/>
        </w:rPr>
        <w:lastRenderedPageBreak/>
        <w:t>NACRT UGOVORA O NABAVCI</w:t>
      </w:r>
      <w:bookmarkEnd w:id="34"/>
      <w:bookmarkEnd w:id="35"/>
      <w:bookmarkEnd w:id="36"/>
    </w:p>
    <w:p w:rsidR="001F1776" w:rsidRPr="009F44DC" w:rsidRDefault="001F1776" w:rsidP="001F1776">
      <w:pPr>
        <w:suppressAutoHyphens/>
        <w:spacing w:after="0" w:line="240" w:lineRule="auto"/>
        <w:jc w:val="both"/>
        <w:rPr>
          <w:rFonts w:ascii="Arial Narrow" w:hAnsi="Arial Narrow" w:cs="Times New Roman"/>
          <w:sz w:val="24"/>
          <w:szCs w:val="24"/>
          <w:lang w:eastAsia="ar-SA"/>
        </w:rPr>
      </w:pPr>
    </w:p>
    <w:p w:rsidR="001F1776" w:rsidRPr="009F44DC" w:rsidRDefault="001F1776" w:rsidP="001F1776">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Ovaj ugovor zaključen je  između:</w:t>
      </w:r>
    </w:p>
    <w:p w:rsidR="001F1776" w:rsidRPr="009F44DC" w:rsidRDefault="001F1776" w:rsidP="001F1776">
      <w:pPr>
        <w:suppressAutoHyphens/>
        <w:spacing w:after="0" w:line="240" w:lineRule="auto"/>
        <w:jc w:val="both"/>
        <w:rPr>
          <w:rFonts w:ascii="Arial Narrow" w:hAnsi="Arial Narrow" w:cs="Times New Roman"/>
          <w:sz w:val="24"/>
          <w:szCs w:val="24"/>
          <w:lang w:eastAsia="ar-SA"/>
        </w:rPr>
      </w:pPr>
    </w:p>
    <w:p w:rsidR="001F1776" w:rsidRPr="009F44DC" w:rsidRDefault="001F1776" w:rsidP="001F1776">
      <w:pPr>
        <w:tabs>
          <w:tab w:val="left" w:pos="4536"/>
        </w:tabs>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b/>
          <w:bCs/>
          <w:sz w:val="24"/>
          <w:szCs w:val="24"/>
          <w:lang w:val="sr-Latn-CS" w:eastAsia="ar-SA"/>
        </w:rPr>
        <w:t>Hotelsk</w:t>
      </w:r>
      <w:r w:rsidR="00606E6E" w:rsidRPr="009F44DC">
        <w:rPr>
          <w:rFonts w:ascii="Arial Narrow" w:hAnsi="Arial Narrow" w:cs="Times New Roman"/>
          <w:b/>
          <w:bCs/>
          <w:sz w:val="24"/>
          <w:szCs w:val="24"/>
          <w:lang w:val="sr-Latn-CS" w:eastAsia="ar-SA"/>
        </w:rPr>
        <w:t>a</w:t>
      </w:r>
      <w:r w:rsidRPr="009F44DC">
        <w:rPr>
          <w:rFonts w:ascii="Arial Narrow" w:hAnsi="Arial Narrow" w:cs="Times New Roman"/>
          <w:b/>
          <w:bCs/>
          <w:sz w:val="24"/>
          <w:szCs w:val="24"/>
          <w:lang w:val="sr-Latn-CS" w:eastAsia="ar-SA"/>
        </w:rPr>
        <w:t xml:space="preserve"> grup</w:t>
      </w:r>
      <w:r w:rsidR="00606E6E" w:rsidRPr="009F44DC">
        <w:rPr>
          <w:rFonts w:ascii="Arial Narrow" w:hAnsi="Arial Narrow" w:cs="Times New Roman"/>
          <w:b/>
          <w:bCs/>
          <w:sz w:val="24"/>
          <w:szCs w:val="24"/>
          <w:lang w:val="sr-Latn-CS" w:eastAsia="ar-SA"/>
        </w:rPr>
        <w:t>a</w:t>
      </w:r>
      <w:r w:rsidRPr="009F44DC">
        <w:rPr>
          <w:rFonts w:ascii="Arial Narrow" w:hAnsi="Arial Narrow" w:cs="Times New Roman"/>
          <w:b/>
          <w:bCs/>
          <w:sz w:val="24"/>
          <w:szCs w:val="24"/>
          <w:lang w:val="sr-Latn-CS" w:eastAsia="ar-SA"/>
        </w:rPr>
        <w:t xml:space="preserve"> „Budvanska rivijera“ AD  Budva</w:t>
      </w:r>
      <w:r w:rsidRPr="009F44DC">
        <w:rPr>
          <w:rFonts w:ascii="Arial Narrow" w:hAnsi="Arial Narrow" w:cs="Times New Roman"/>
          <w:sz w:val="24"/>
          <w:szCs w:val="24"/>
          <w:lang w:val="pl-PL" w:eastAsia="ar-SA"/>
        </w:rPr>
        <w:t xml:space="preserve"> </w:t>
      </w:r>
      <w:r w:rsidRPr="009F44DC">
        <w:rPr>
          <w:rFonts w:ascii="Arial Narrow" w:hAnsi="Arial Narrow" w:cs="Times New Roman"/>
          <w:sz w:val="24"/>
          <w:szCs w:val="24"/>
          <w:lang w:eastAsia="ar-SA"/>
        </w:rPr>
        <w:t xml:space="preserve">sa sjedištem u Budvi, ulica Trg Slobode 1, PIB: 02005328, koga zastupa </w:t>
      </w:r>
      <w:r w:rsidR="00A65774" w:rsidRPr="009F44DC">
        <w:rPr>
          <w:rFonts w:ascii="Arial Narrow" w:hAnsi="Arial Narrow" w:cs="Times New Roman"/>
          <w:sz w:val="24"/>
          <w:szCs w:val="24"/>
          <w:lang w:eastAsia="ar-SA"/>
        </w:rPr>
        <w:t>Jovan Gregović</w:t>
      </w:r>
      <w:r w:rsidRPr="009F44DC">
        <w:rPr>
          <w:rFonts w:ascii="Arial Narrow" w:hAnsi="Arial Narrow" w:cs="Times New Roman"/>
          <w:sz w:val="24"/>
          <w:szCs w:val="24"/>
          <w:lang w:eastAsia="ar-SA"/>
        </w:rPr>
        <w:t>, izvršn</w:t>
      </w:r>
      <w:r w:rsidR="00A65774" w:rsidRPr="009F44DC">
        <w:rPr>
          <w:rFonts w:ascii="Arial Narrow" w:hAnsi="Arial Narrow" w:cs="Times New Roman"/>
          <w:sz w:val="24"/>
          <w:szCs w:val="24"/>
          <w:lang w:eastAsia="ar-SA"/>
        </w:rPr>
        <w:t>i</w:t>
      </w:r>
      <w:r w:rsidRPr="009F44DC">
        <w:rPr>
          <w:rFonts w:ascii="Arial Narrow" w:hAnsi="Arial Narrow" w:cs="Times New Roman"/>
          <w:sz w:val="24"/>
          <w:szCs w:val="24"/>
          <w:lang w:eastAsia="ar-SA"/>
        </w:rPr>
        <w:t xml:space="preserve"> direktor, (u daljem tekstu: Naručilac)</w:t>
      </w:r>
    </w:p>
    <w:p w:rsidR="001F1776" w:rsidRPr="009F44DC" w:rsidRDefault="001F1776" w:rsidP="001F1776">
      <w:pPr>
        <w:tabs>
          <w:tab w:val="left" w:pos="4536"/>
        </w:tabs>
        <w:suppressAutoHyphens/>
        <w:spacing w:after="0" w:line="240" w:lineRule="auto"/>
        <w:jc w:val="both"/>
        <w:rPr>
          <w:rFonts w:ascii="Arial Narrow" w:hAnsi="Arial Narrow" w:cs="Times New Roman"/>
          <w:sz w:val="24"/>
          <w:szCs w:val="24"/>
          <w:lang w:eastAsia="ar-SA"/>
        </w:rPr>
      </w:pPr>
    </w:p>
    <w:p w:rsidR="001F1776" w:rsidRPr="009F44DC" w:rsidRDefault="001F1776" w:rsidP="001F1776">
      <w:pPr>
        <w:suppressAutoHyphens/>
        <w:spacing w:after="0" w:line="240" w:lineRule="auto"/>
        <w:jc w:val="both"/>
        <w:rPr>
          <w:rFonts w:ascii="Arial Narrow" w:hAnsi="Arial Narrow" w:cs="Times New Roman"/>
          <w:bCs/>
          <w:sz w:val="24"/>
          <w:szCs w:val="24"/>
          <w:lang w:eastAsia="ar-SA"/>
        </w:rPr>
      </w:pPr>
      <w:r w:rsidRPr="009F44DC">
        <w:rPr>
          <w:rFonts w:ascii="Arial Narrow" w:hAnsi="Arial Narrow" w:cs="Times New Roman"/>
          <w:bCs/>
          <w:sz w:val="24"/>
          <w:szCs w:val="24"/>
          <w:lang w:eastAsia="ar-SA"/>
        </w:rPr>
        <w:t>I</w:t>
      </w:r>
    </w:p>
    <w:p w:rsidR="001F1776" w:rsidRPr="009F44DC" w:rsidRDefault="001F1776" w:rsidP="001F1776">
      <w:pPr>
        <w:suppressAutoHyphens/>
        <w:spacing w:after="0" w:line="240" w:lineRule="auto"/>
        <w:jc w:val="both"/>
        <w:rPr>
          <w:rFonts w:ascii="Arial Narrow" w:hAnsi="Arial Narrow" w:cs="Times New Roman"/>
          <w:bCs/>
          <w:sz w:val="24"/>
          <w:szCs w:val="24"/>
          <w:lang w:eastAsia="ar-SA"/>
        </w:rPr>
      </w:pPr>
    </w:p>
    <w:p w:rsidR="00C96E6D" w:rsidRPr="009F44DC" w:rsidRDefault="00C96E6D" w:rsidP="00C96E6D">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C96E6D" w:rsidRPr="009F44DC" w:rsidRDefault="00C96E6D" w:rsidP="001F1776">
      <w:pPr>
        <w:suppressAutoHyphens/>
        <w:spacing w:after="0" w:line="240" w:lineRule="auto"/>
        <w:rPr>
          <w:rFonts w:ascii="Arial Narrow" w:hAnsi="Arial Narrow" w:cs="Times New Roman"/>
          <w:sz w:val="24"/>
          <w:szCs w:val="24"/>
          <w:lang w:eastAsia="ar-SA"/>
        </w:rPr>
      </w:pPr>
    </w:p>
    <w:p w:rsidR="004E27AF" w:rsidRPr="009F44DC" w:rsidRDefault="004E27AF" w:rsidP="001F1776">
      <w:pPr>
        <w:suppressAutoHyphens/>
        <w:spacing w:after="0" w:line="240" w:lineRule="auto"/>
        <w:rPr>
          <w:rFonts w:ascii="Arial Narrow" w:hAnsi="Arial Narrow" w:cs="Times New Roman"/>
          <w:sz w:val="24"/>
          <w:szCs w:val="24"/>
          <w:lang w:eastAsia="ar-SA"/>
        </w:rPr>
      </w:pPr>
    </w:p>
    <w:p w:rsidR="001F1776" w:rsidRPr="009F44DC" w:rsidRDefault="001F1776" w:rsidP="001F1776">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PREDMET UGOVORA</w:t>
      </w:r>
    </w:p>
    <w:p w:rsidR="001F1776" w:rsidRPr="009F44DC" w:rsidRDefault="001F1776" w:rsidP="001F1776">
      <w:pPr>
        <w:suppressAutoHyphens/>
        <w:spacing w:after="0" w:line="240" w:lineRule="auto"/>
        <w:jc w:val="both"/>
        <w:rPr>
          <w:rFonts w:ascii="Arial Narrow" w:hAnsi="Arial Narrow" w:cs="Times New Roman"/>
          <w:b/>
          <w:sz w:val="24"/>
          <w:szCs w:val="24"/>
          <w:lang w:eastAsia="ar-SA"/>
        </w:rPr>
      </w:pPr>
    </w:p>
    <w:p w:rsidR="001F1776" w:rsidRPr="009F44DC" w:rsidRDefault="001F1776" w:rsidP="001F1776">
      <w:pPr>
        <w:suppressAutoHyphens/>
        <w:spacing w:after="0" w:line="240" w:lineRule="auto"/>
        <w:jc w:val="center"/>
        <w:rPr>
          <w:rFonts w:ascii="Arial Narrow" w:hAnsi="Arial Narrow" w:cs="Times New Roman"/>
          <w:sz w:val="24"/>
          <w:szCs w:val="24"/>
          <w:lang w:eastAsia="ar-SA"/>
        </w:rPr>
      </w:pPr>
      <w:r w:rsidRPr="009F44DC">
        <w:rPr>
          <w:rFonts w:ascii="Arial Narrow" w:hAnsi="Arial Narrow" w:cs="Times New Roman"/>
          <w:b/>
          <w:sz w:val="24"/>
          <w:szCs w:val="24"/>
          <w:lang w:eastAsia="ar-SA"/>
        </w:rPr>
        <w:t>Član 1</w:t>
      </w:r>
      <w:r w:rsidR="003D3DF3" w:rsidRPr="009F44DC">
        <w:rPr>
          <w:rFonts w:ascii="Arial Narrow" w:hAnsi="Arial Narrow" w:cs="Times New Roman"/>
          <w:b/>
          <w:sz w:val="24"/>
          <w:szCs w:val="24"/>
          <w:lang w:eastAsia="ar-SA"/>
        </w:rPr>
        <w:t>.</w:t>
      </w:r>
    </w:p>
    <w:p w:rsidR="001F1776" w:rsidRPr="009F44DC" w:rsidRDefault="001F1776" w:rsidP="001F1776">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 xml:space="preserve">Predmet ovog ugovora je nabavka  roba – </w:t>
      </w:r>
      <w:r w:rsidR="009013EB" w:rsidRPr="009F44DC">
        <w:rPr>
          <w:rFonts w:ascii="Arial Narrow" w:hAnsi="Arial Narrow" w:cs="Times New Roman"/>
          <w:sz w:val="24"/>
          <w:szCs w:val="24"/>
          <w:lang w:eastAsia="ar-SA"/>
        </w:rPr>
        <w:t>Bazenske hemije</w:t>
      </w:r>
      <w:r w:rsidRPr="009F44DC">
        <w:rPr>
          <w:rFonts w:ascii="Arial Narrow" w:hAnsi="Arial Narrow" w:cs="Times New Roman"/>
          <w:sz w:val="24"/>
          <w:szCs w:val="24"/>
          <w:lang w:eastAsia="ar-SA"/>
        </w:rPr>
        <w:t xml:space="preserve">, prema Tenderskoj dokumentaciji,  Pozivu za  nadmetanje za izbor najpovoljnije ponude za nabavku </w:t>
      </w:r>
      <w:r w:rsidRPr="001032C2">
        <w:rPr>
          <w:rFonts w:ascii="Arial Narrow" w:hAnsi="Arial Narrow" w:cs="Times New Roman"/>
          <w:sz w:val="24"/>
          <w:szCs w:val="24"/>
          <w:lang w:eastAsia="ar-SA"/>
        </w:rPr>
        <w:t xml:space="preserve">robe </w:t>
      </w:r>
      <w:r w:rsidRPr="001032C2">
        <w:rPr>
          <w:rFonts w:ascii="Arial Narrow" w:eastAsia="PMingLiU" w:hAnsi="Arial Narrow" w:cs="Times New Roman"/>
          <w:sz w:val="24"/>
          <w:szCs w:val="24"/>
          <w:lang w:val="sv-SE" w:eastAsia="ar-SA"/>
        </w:rPr>
        <w:t xml:space="preserve">broj </w:t>
      </w:r>
      <w:r w:rsidRPr="001032C2">
        <w:rPr>
          <w:rFonts w:ascii="Arial Narrow" w:hAnsi="Arial Narrow" w:cs="Times New Roman"/>
          <w:bCs/>
          <w:sz w:val="24"/>
          <w:szCs w:val="24"/>
          <w:lang w:val="it-IT" w:eastAsia="ar-SA"/>
        </w:rPr>
        <w:t>04/1-</w:t>
      </w:r>
      <w:r w:rsidR="001032C2" w:rsidRPr="001032C2">
        <w:rPr>
          <w:rFonts w:ascii="Arial Narrow" w:hAnsi="Arial Narrow" w:cs="Times New Roman"/>
          <w:bCs/>
          <w:sz w:val="24"/>
          <w:szCs w:val="24"/>
          <w:lang w:val="it-IT" w:eastAsia="ar-SA"/>
        </w:rPr>
        <w:t xml:space="preserve">375 </w:t>
      </w:r>
      <w:r w:rsidRPr="001032C2">
        <w:rPr>
          <w:rFonts w:ascii="Arial Narrow" w:eastAsia="PMingLiU" w:hAnsi="Arial Narrow" w:cs="Times New Roman"/>
          <w:sz w:val="24"/>
          <w:szCs w:val="24"/>
          <w:lang w:val="sv-SE" w:eastAsia="ar-SA"/>
        </w:rPr>
        <w:t>od</w:t>
      </w:r>
      <w:r w:rsidRPr="00DA5CD1">
        <w:rPr>
          <w:rFonts w:ascii="Arial Narrow" w:eastAsia="PMingLiU" w:hAnsi="Arial Narrow" w:cs="Times New Roman"/>
          <w:sz w:val="24"/>
          <w:szCs w:val="24"/>
          <w:lang w:val="sv-SE" w:eastAsia="ar-SA"/>
        </w:rPr>
        <w:t xml:space="preserve"> </w:t>
      </w:r>
      <w:r w:rsidR="00DA5CD1" w:rsidRPr="00DA5CD1">
        <w:rPr>
          <w:rFonts w:ascii="Arial Narrow" w:eastAsia="PMingLiU" w:hAnsi="Arial Narrow" w:cs="Times New Roman"/>
          <w:sz w:val="24"/>
          <w:szCs w:val="24"/>
          <w:lang w:val="sv-SE" w:eastAsia="ar-SA"/>
        </w:rPr>
        <w:t>02</w:t>
      </w:r>
      <w:r w:rsidRPr="00DA5CD1">
        <w:rPr>
          <w:rFonts w:ascii="Arial Narrow" w:eastAsia="PMingLiU" w:hAnsi="Arial Narrow" w:cs="Times New Roman"/>
          <w:sz w:val="24"/>
          <w:szCs w:val="24"/>
          <w:lang w:val="sv-SE" w:eastAsia="ar-SA"/>
        </w:rPr>
        <w:t>.</w:t>
      </w:r>
      <w:r w:rsidR="009F44DC" w:rsidRPr="00DA5CD1">
        <w:rPr>
          <w:rFonts w:ascii="Arial Narrow" w:eastAsia="PMingLiU" w:hAnsi="Arial Narrow" w:cs="Times New Roman"/>
          <w:sz w:val="24"/>
          <w:szCs w:val="24"/>
          <w:lang w:val="sv-SE" w:eastAsia="ar-SA"/>
        </w:rPr>
        <w:t>02</w:t>
      </w:r>
      <w:r w:rsidR="009013EB" w:rsidRPr="00DA5CD1">
        <w:rPr>
          <w:rFonts w:ascii="Arial Narrow" w:eastAsia="PMingLiU" w:hAnsi="Arial Narrow" w:cs="Times New Roman"/>
          <w:sz w:val="24"/>
          <w:szCs w:val="24"/>
          <w:lang w:val="sv-SE" w:eastAsia="ar-SA"/>
        </w:rPr>
        <w:t>.</w:t>
      </w:r>
      <w:r w:rsidR="00361AB5" w:rsidRPr="00DA5CD1">
        <w:rPr>
          <w:rFonts w:ascii="Arial Narrow" w:eastAsia="PMingLiU" w:hAnsi="Arial Narrow" w:cs="Times New Roman"/>
          <w:sz w:val="24"/>
          <w:szCs w:val="24"/>
          <w:lang w:val="sv-SE" w:eastAsia="ar-SA"/>
        </w:rPr>
        <w:t>202</w:t>
      </w:r>
      <w:r w:rsidR="009F44DC" w:rsidRPr="00DA5CD1">
        <w:rPr>
          <w:rFonts w:ascii="Arial Narrow" w:eastAsia="PMingLiU" w:hAnsi="Arial Narrow" w:cs="Times New Roman"/>
          <w:sz w:val="24"/>
          <w:szCs w:val="24"/>
          <w:lang w:val="sv-SE" w:eastAsia="ar-SA"/>
        </w:rPr>
        <w:t>4</w:t>
      </w:r>
      <w:r w:rsidRPr="00DA5CD1">
        <w:rPr>
          <w:rFonts w:ascii="Arial Narrow" w:eastAsia="PMingLiU" w:hAnsi="Arial Narrow" w:cs="Times New Roman"/>
          <w:sz w:val="24"/>
          <w:szCs w:val="24"/>
          <w:lang w:val="sv-SE" w:eastAsia="ar-SA"/>
        </w:rPr>
        <w:t xml:space="preserve">. godine, </w:t>
      </w:r>
      <w:r w:rsidRPr="00DA5CD1">
        <w:rPr>
          <w:rFonts w:ascii="Arial Narrow" w:hAnsi="Arial Narrow" w:cs="Times New Roman"/>
          <w:sz w:val="24"/>
          <w:szCs w:val="24"/>
          <w:lang w:eastAsia="ar-SA"/>
        </w:rPr>
        <w:t>Odluci o izboru najpovoljnije ponude broj _______ od ______ godine i prema specifikaciji koja je sastavni</w:t>
      </w:r>
      <w:r w:rsidRPr="009F44DC">
        <w:rPr>
          <w:rFonts w:ascii="Arial Narrow" w:hAnsi="Arial Narrow" w:cs="Times New Roman"/>
          <w:sz w:val="24"/>
          <w:szCs w:val="24"/>
          <w:lang w:eastAsia="ar-SA"/>
        </w:rPr>
        <w:t xml:space="preserve"> dio tenderske dokumentacije.</w:t>
      </w:r>
    </w:p>
    <w:p w:rsidR="003D3DF3" w:rsidRPr="009F44DC" w:rsidRDefault="003D3DF3" w:rsidP="009013EB">
      <w:pPr>
        <w:suppressAutoHyphens/>
        <w:spacing w:after="0" w:line="100" w:lineRule="atLeast"/>
        <w:jc w:val="center"/>
        <w:rPr>
          <w:rFonts w:ascii="Arial Narrow" w:hAnsi="Arial Narrow" w:cs="Arial Narrow"/>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2.</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AF63FF" w:rsidRPr="009F44DC" w:rsidRDefault="00AF63FF" w:rsidP="00AF63FF">
      <w:pPr>
        <w:suppressAutoHyphens/>
        <w:spacing w:after="0" w:line="240" w:lineRule="auto"/>
        <w:jc w:val="both"/>
        <w:rPr>
          <w:rFonts w:ascii="Arial Narrow" w:hAnsi="Arial Narrow" w:cs="Times New Roman"/>
          <w:bCs/>
          <w:sz w:val="24"/>
          <w:szCs w:val="24"/>
          <w:lang w:eastAsia="ar-SA"/>
        </w:rPr>
      </w:pPr>
      <w:r w:rsidRPr="009F44DC">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AF63FF" w:rsidRPr="009F44DC" w:rsidRDefault="00AF63FF" w:rsidP="00AF63FF">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9F44DC">
        <w:rPr>
          <w:rFonts w:ascii="Arial Narrow" w:eastAsia="Times New Roman" w:hAnsi="Arial Narrow" w:cs="Times New Roman"/>
          <w:kern w:val="1"/>
          <w:sz w:val="24"/>
          <w:szCs w:val="24"/>
          <w:lang w:val="sr-Latn-CS" w:eastAsia="hi-IN" w:bidi="hi-IN"/>
        </w:rPr>
        <w:t xml:space="preserve">Naručilac zadržava pravo da ne povuče </w:t>
      </w:r>
      <w:r w:rsidRPr="009F44DC">
        <w:rPr>
          <w:rFonts w:ascii="Arial Narrow" w:eastAsia="Times New Roman" w:hAnsi="Arial Narrow" w:cs="Times New Roman"/>
          <w:kern w:val="1"/>
          <w:sz w:val="24"/>
          <w:szCs w:val="24"/>
          <w:lang w:val="sr-Latn-ME" w:eastAsia="hi-IN" w:bidi="hi-IN"/>
        </w:rPr>
        <w:t xml:space="preserve">ukupne </w:t>
      </w:r>
      <w:r w:rsidRPr="009F44DC">
        <w:rPr>
          <w:rFonts w:ascii="Arial Narrow" w:eastAsia="Times New Roman" w:hAnsi="Arial Narrow" w:cs="Times New Roman"/>
          <w:kern w:val="1"/>
          <w:sz w:val="24"/>
          <w:szCs w:val="24"/>
          <w:lang w:val="sr-Latn-CS" w:eastAsia="hi-IN" w:bidi="hi-IN"/>
        </w:rPr>
        <w:t xml:space="preserve">količine </w:t>
      </w:r>
      <w:r w:rsidRPr="009F44DC">
        <w:rPr>
          <w:rFonts w:ascii="Arial Narrow" w:eastAsia="Times New Roman" w:hAnsi="Arial Narrow" w:cs="Times New Roman"/>
          <w:kern w:val="1"/>
          <w:sz w:val="24"/>
          <w:szCs w:val="24"/>
          <w:lang w:val="sr-Latn-ME" w:eastAsia="hi-IN" w:bidi="hi-IN"/>
        </w:rPr>
        <w:t>predmetne robe koje su  iskazane na godišnjem nivou, tenderskom dokumentacijom,</w:t>
      </w:r>
      <w:r w:rsidRPr="009F44DC">
        <w:rPr>
          <w:rFonts w:ascii="Arial Narrow" w:eastAsia="Times New Roman" w:hAnsi="Arial Narrow" w:cs="Times New Roman"/>
          <w:kern w:val="1"/>
          <w:sz w:val="24"/>
          <w:szCs w:val="24"/>
          <w:lang w:val="sr-Latn-CS" w:eastAsia="hi-IN" w:bidi="hi-IN"/>
        </w:rPr>
        <w:t xml:space="preserve"> ukoliko se za istim ne </w:t>
      </w:r>
      <w:r w:rsidRPr="009F44DC">
        <w:rPr>
          <w:rFonts w:ascii="Arial Narrow" w:eastAsia="Times New Roman" w:hAnsi="Arial Narrow" w:cs="Times New Roman"/>
          <w:kern w:val="1"/>
          <w:sz w:val="24"/>
          <w:szCs w:val="24"/>
          <w:lang w:val="sr-Latn-ME" w:eastAsia="hi-IN" w:bidi="hi-IN"/>
        </w:rPr>
        <w:t>ukaže</w:t>
      </w:r>
      <w:r w:rsidRPr="009F44DC">
        <w:rPr>
          <w:rFonts w:ascii="Arial Narrow" w:eastAsia="Times New Roman" w:hAnsi="Arial Narrow" w:cs="Times New Roman"/>
          <w:kern w:val="1"/>
          <w:sz w:val="24"/>
          <w:szCs w:val="24"/>
          <w:lang w:val="sr-Latn-CS" w:eastAsia="hi-IN" w:bidi="hi-IN"/>
        </w:rPr>
        <w:t xml:space="preserve"> potreba </w:t>
      </w:r>
      <w:r w:rsidRPr="009F44DC">
        <w:rPr>
          <w:rFonts w:ascii="Arial Narrow" w:eastAsia="Times New Roman" w:hAnsi="Arial Narrow" w:cs="Times New Roman"/>
          <w:kern w:val="1"/>
          <w:sz w:val="24"/>
          <w:szCs w:val="24"/>
          <w:lang w:val="sr-Latn-ME" w:eastAsia="hi-IN" w:bidi="hi-IN"/>
        </w:rPr>
        <w:t>od stane Naručioca.</w:t>
      </w:r>
    </w:p>
    <w:p w:rsidR="00AF63FF" w:rsidRPr="009F44DC" w:rsidRDefault="00AF63FF" w:rsidP="00AF63FF">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AF63FF" w:rsidRPr="009F44DC" w:rsidRDefault="00AF63FF" w:rsidP="00AF63FF">
      <w:pPr>
        <w:suppressAutoHyphens/>
        <w:spacing w:after="0" w:line="100" w:lineRule="atLeast"/>
        <w:jc w:val="both"/>
        <w:rPr>
          <w:rFonts w:ascii="Arial Narrow" w:hAnsi="Arial Narrow" w:cs="Times New Roman"/>
          <w:sz w:val="24"/>
          <w:szCs w:val="24"/>
          <w:lang w:val="sr-Latn-ME" w:eastAsia="ar-SA"/>
        </w:rPr>
      </w:pPr>
      <w:r w:rsidRPr="009F44DC">
        <w:rPr>
          <w:rFonts w:ascii="Arial Narrow" w:hAnsi="Arial Narrow" w:cs="Times New Roman"/>
          <w:sz w:val="24"/>
          <w:szCs w:val="24"/>
          <w:lang w:eastAsia="ar-SA"/>
        </w:rPr>
        <w:t>Specificirane</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koli</w:t>
      </w:r>
      <w:r w:rsidRPr="009F44DC">
        <w:rPr>
          <w:rFonts w:ascii="Arial Narrow" w:hAnsi="Arial Narrow" w:cs="Times New Roman"/>
          <w:sz w:val="24"/>
          <w:szCs w:val="24"/>
          <w:lang w:val="sr-Latn-ME" w:eastAsia="ar-SA"/>
        </w:rPr>
        <w:t>č</w:t>
      </w:r>
      <w:r w:rsidRPr="009F44DC">
        <w:rPr>
          <w:rFonts w:ascii="Arial Narrow" w:hAnsi="Arial Narrow" w:cs="Times New Roman"/>
          <w:sz w:val="24"/>
          <w:szCs w:val="24"/>
          <w:lang w:eastAsia="ar-SA"/>
        </w:rPr>
        <w:t>ine</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robe</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nijesu</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fiksne</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mogu</w:t>
      </w:r>
      <w:r w:rsidRPr="009F44DC">
        <w:rPr>
          <w:rFonts w:ascii="Arial Narrow" w:hAnsi="Arial Narrow" w:cs="Times New Roman"/>
          <w:sz w:val="24"/>
          <w:szCs w:val="24"/>
          <w:lang w:val="sr-Latn-ME" w:eastAsia="ar-SA"/>
        </w:rPr>
        <w:t>ć</w:t>
      </w:r>
      <w:r w:rsidRPr="009F44DC">
        <w:rPr>
          <w:rFonts w:ascii="Arial Narrow" w:hAnsi="Arial Narrow" w:cs="Times New Roman"/>
          <w:sz w:val="24"/>
          <w:szCs w:val="24"/>
          <w:lang w:eastAsia="ar-SA"/>
        </w:rPr>
        <w:t>a</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su</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odstupanja</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u</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smislu</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ve</w:t>
      </w:r>
      <w:r w:rsidRPr="009F44DC">
        <w:rPr>
          <w:rFonts w:ascii="Arial Narrow" w:hAnsi="Arial Narrow" w:cs="Times New Roman"/>
          <w:sz w:val="24"/>
          <w:szCs w:val="24"/>
          <w:lang w:val="sr-Latn-ME" w:eastAsia="ar-SA"/>
        </w:rPr>
        <w:t>ć</w:t>
      </w:r>
      <w:r w:rsidRPr="009F44DC">
        <w:rPr>
          <w:rFonts w:ascii="Arial Narrow" w:hAnsi="Arial Narrow" w:cs="Times New Roman"/>
          <w:sz w:val="24"/>
          <w:szCs w:val="24"/>
          <w:lang w:eastAsia="ar-SA"/>
        </w:rPr>
        <w:t>ih</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ili</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manjih</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koli</w:t>
      </w:r>
      <w:r w:rsidRPr="009F44DC">
        <w:rPr>
          <w:rFonts w:ascii="Arial Narrow" w:hAnsi="Arial Narrow" w:cs="Times New Roman"/>
          <w:sz w:val="24"/>
          <w:szCs w:val="24"/>
          <w:lang w:val="sr-Latn-ME" w:eastAsia="ar-SA"/>
        </w:rPr>
        <w:t>č</w:t>
      </w:r>
      <w:r w:rsidRPr="009F44DC">
        <w:rPr>
          <w:rFonts w:ascii="Arial Narrow" w:hAnsi="Arial Narrow" w:cs="Times New Roman"/>
          <w:sz w:val="24"/>
          <w:szCs w:val="24"/>
          <w:lang w:eastAsia="ar-SA"/>
        </w:rPr>
        <w:t>ina</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zavisno</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od</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potrebe</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Naru</w:t>
      </w:r>
      <w:r w:rsidRPr="009F44DC">
        <w:rPr>
          <w:rFonts w:ascii="Arial Narrow" w:hAnsi="Arial Narrow" w:cs="Times New Roman"/>
          <w:sz w:val="24"/>
          <w:szCs w:val="24"/>
          <w:lang w:val="sr-Latn-ME" w:eastAsia="ar-SA"/>
        </w:rPr>
        <w:t>č</w:t>
      </w:r>
      <w:r w:rsidRPr="009F44DC">
        <w:rPr>
          <w:rFonts w:ascii="Arial Narrow" w:hAnsi="Arial Narrow" w:cs="Times New Roman"/>
          <w:sz w:val="24"/>
          <w:szCs w:val="24"/>
          <w:lang w:eastAsia="ar-SA"/>
        </w:rPr>
        <w:t>ioca</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a</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sve</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u</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okviru</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ugovorene</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vrijednosti</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predmetne</w:t>
      </w:r>
      <w:r w:rsidRPr="009F44DC">
        <w:rPr>
          <w:rFonts w:ascii="Arial Narrow" w:hAnsi="Arial Narrow" w:cs="Times New Roman"/>
          <w:sz w:val="24"/>
          <w:szCs w:val="24"/>
          <w:lang w:val="sr-Latn-ME" w:eastAsia="ar-SA"/>
        </w:rPr>
        <w:t xml:space="preserve"> </w:t>
      </w:r>
      <w:r w:rsidRPr="009F44DC">
        <w:rPr>
          <w:rFonts w:ascii="Arial Narrow" w:hAnsi="Arial Narrow" w:cs="Times New Roman"/>
          <w:sz w:val="24"/>
          <w:szCs w:val="24"/>
          <w:lang w:eastAsia="ar-SA"/>
        </w:rPr>
        <w:t>robe</w:t>
      </w:r>
      <w:r w:rsidRPr="009F44DC">
        <w:rPr>
          <w:rFonts w:ascii="Arial Narrow" w:hAnsi="Arial Narrow" w:cs="Times New Roman"/>
          <w:sz w:val="24"/>
          <w:szCs w:val="24"/>
          <w:lang w:val="sr-Latn-ME" w:eastAsia="ar-SA"/>
        </w:rPr>
        <w:t>.</w:t>
      </w:r>
    </w:p>
    <w:p w:rsidR="00AF63FF" w:rsidRPr="009F44DC" w:rsidRDefault="00AF63FF" w:rsidP="00AF63FF">
      <w:pPr>
        <w:suppressAutoHyphens/>
        <w:spacing w:after="0" w:line="240" w:lineRule="auto"/>
        <w:jc w:val="both"/>
        <w:rPr>
          <w:rFonts w:ascii="Arial Narrow" w:hAnsi="Arial Narrow" w:cs="Times New Roman"/>
          <w:bCs/>
          <w:sz w:val="24"/>
          <w:szCs w:val="24"/>
          <w:lang w:eastAsia="ar-SA"/>
        </w:rPr>
      </w:pPr>
      <w:r w:rsidRPr="009F44DC">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3.</w:t>
      </w:r>
    </w:p>
    <w:p w:rsidR="00AF63FF" w:rsidRPr="009F44DC" w:rsidRDefault="00AF63FF" w:rsidP="00AF63FF">
      <w:pPr>
        <w:suppressAutoHyphens/>
        <w:spacing w:after="0" w:line="240" w:lineRule="auto"/>
        <w:rPr>
          <w:rFonts w:ascii="Arial Narrow" w:hAnsi="Arial Narrow" w:cs="Times New Roman"/>
          <w:bCs/>
          <w:sz w:val="24"/>
          <w:szCs w:val="24"/>
          <w:lang w:eastAsia="ar-SA"/>
        </w:rPr>
      </w:pPr>
    </w:p>
    <w:p w:rsidR="00AF63FF" w:rsidRPr="009F44DC" w:rsidRDefault="00AF63FF" w:rsidP="00AF63FF">
      <w:pPr>
        <w:suppressAutoHyphens/>
        <w:spacing w:after="0" w:line="240" w:lineRule="auto"/>
        <w:jc w:val="both"/>
        <w:rPr>
          <w:rFonts w:ascii="Arial Narrow" w:hAnsi="Arial Narrow" w:cs="Times New Roman"/>
          <w:bCs/>
          <w:sz w:val="24"/>
          <w:szCs w:val="24"/>
          <w:lang w:eastAsia="ar-SA"/>
        </w:rPr>
      </w:pPr>
      <w:r w:rsidRPr="009F44DC">
        <w:rPr>
          <w:rFonts w:ascii="Arial Narrow" w:hAnsi="Arial Narrow" w:cs="Times New Roman"/>
          <w:bCs/>
          <w:sz w:val="24"/>
          <w:szCs w:val="24"/>
          <w:lang w:eastAsia="ar-SA"/>
        </w:rPr>
        <w:t xml:space="preserve">Isporuka se vrši svakog dana radnog dana u sedmici, osim nedjeljom, uz obavezu </w:t>
      </w:r>
      <w:r w:rsidRPr="009F44DC">
        <w:rPr>
          <w:rFonts w:ascii="Arial Narrow" w:hAnsi="Arial Narrow" w:cs="Times New Roman"/>
          <w:sz w:val="24"/>
          <w:szCs w:val="24"/>
          <w:lang w:eastAsia="ar-SA"/>
        </w:rPr>
        <w:t>Dobavljača za kvalitet isporučene robe.</w:t>
      </w: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bookmarkStart w:id="37" w:name="_Hlk99107280"/>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4.</w:t>
      </w:r>
    </w:p>
    <w:bookmarkEnd w:id="37"/>
    <w:p w:rsidR="00AF63FF" w:rsidRPr="009F44DC" w:rsidRDefault="00AF63FF" w:rsidP="00AF63FF">
      <w:pPr>
        <w:suppressAutoHyphens/>
        <w:spacing w:after="0" w:line="240" w:lineRule="auto"/>
        <w:jc w:val="both"/>
        <w:rPr>
          <w:rFonts w:ascii="Arial Narrow" w:hAnsi="Arial Narrow" w:cs="Times New Roman"/>
          <w:bCs/>
          <w:sz w:val="24"/>
          <w:szCs w:val="24"/>
          <w:lang w:eastAsia="ar-SA"/>
        </w:rPr>
      </w:pPr>
      <w:r w:rsidRPr="009F44DC">
        <w:rPr>
          <w:rFonts w:ascii="Arial Narrow" w:hAnsi="Arial Narrow" w:cs="Times New Roman"/>
          <w:bCs/>
          <w:sz w:val="24"/>
          <w:szCs w:val="24"/>
          <w:lang w:eastAsia="ar-SA"/>
        </w:rPr>
        <w:t xml:space="preserve">U cijenu su uračunati troškovi ambalaže, troškovi prevoza, FCO Naručilac, troškovi osiguranja prilikom transporta i isporuke, a u skladu sa narudžbom, shodno kvalitetu robe, koji je određen ponudom i </w:t>
      </w:r>
      <w:r w:rsidRPr="009F44DC">
        <w:rPr>
          <w:rFonts w:ascii="Arial Narrow" w:hAnsi="Arial Narrow" w:cs="Times New Roman"/>
          <w:bCs/>
          <w:sz w:val="24"/>
          <w:szCs w:val="24"/>
          <w:lang w:eastAsia="ar-SA"/>
        </w:rPr>
        <w:lastRenderedPageBreak/>
        <w:t>deklaracijom.</w:t>
      </w:r>
      <w:r w:rsidRPr="009F44DC">
        <w:rPr>
          <w:rFonts w:ascii="Arial Narrow" w:eastAsia="Lucida Sans Unicode" w:hAnsi="Arial Narrow" w:cs="Times New Roman"/>
          <w:bCs/>
          <w:kern w:val="1"/>
          <w:sz w:val="24"/>
          <w:szCs w:val="24"/>
          <w:lang w:val="sr-Latn-CS" w:eastAsia="hi-IN" w:bidi="hi-IN"/>
        </w:rPr>
        <w:t xml:space="preserve"> </w:t>
      </w:r>
      <w:r w:rsidRPr="009F44DC">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AF63FF" w:rsidRPr="009F44DC" w:rsidRDefault="00AF63FF" w:rsidP="00AF63FF">
      <w:pPr>
        <w:suppressAutoHyphens/>
        <w:spacing w:after="0" w:line="240" w:lineRule="auto"/>
        <w:jc w:val="both"/>
        <w:rPr>
          <w:rFonts w:ascii="Arial Narrow" w:hAnsi="Arial Narrow" w:cs="Times New Roman"/>
          <w:bCs/>
          <w:sz w:val="24"/>
          <w:szCs w:val="24"/>
          <w:lang w:eastAsia="ar-SA"/>
        </w:rPr>
      </w:pPr>
    </w:p>
    <w:p w:rsidR="00AF63FF" w:rsidRPr="009F44DC" w:rsidRDefault="00AF63FF" w:rsidP="00AF63FF">
      <w:pPr>
        <w:suppressAutoHyphens/>
        <w:spacing w:after="0" w:line="240" w:lineRule="auto"/>
        <w:jc w:val="both"/>
        <w:rPr>
          <w:rFonts w:ascii="Arial Narrow" w:hAnsi="Arial Narrow" w:cs="Times New Roman"/>
          <w:bCs/>
          <w:sz w:val="24"/>
          <w:szCs w:val="24"/>
          <w:lang w:eastAsia="ar-SA"/>
        </w:rPr>
      </w:pPr>
      <w:r w:rsidRPr="009F44DC">
        <w:rPr>
          <w:rFonts w:ascii="Arial Narrow" w:hAnsi="Arial Narrow" w:cs="Times New Roman"/>
          <w:bCs/>
          <w:sz w:val="24"/>
          <w:szCs w:val="24"/>
          <w:lang w:eastAsia="ar-SA"/>
        </w:rPr>
        <w:t>Uz isporučenu robu dobavljač je dužan da dostavi sljedeće:</w:t>
      </w:r>
    </w:p>
    <w:p w:rsidR="00AF63FF" w:rsidRPr="009F44DC" w:rsidRDefault="00AF63FF" w:rsidP="00AF63FF">
      <w:pPr>
        <w:numPr>
          <w:ilvl w:val="0"/>
          <w:numId w:val="11"/>
        </w:numPr>
        <w:suppressAutoHyphens/>
        <w:spacing w:after="0" w:line="240" w:lineRule="auto"/>
        <w:jc w:val="both"/>
        <w:rPr>
          <w:rFonts w:ascii="Arial Narrow" w:hAnsi="Arial Narrow" w:cs="Times New Roman"/>
          <w:bCs/>
          <w:sz w:val="24"/>
          <w:szCs w:val="24"/>
          <w:lang w:eastAsia="ar-SA"/>
        </w:rPr>
      </w:pPr>
      <w:r w:rsidRPr="009F44DC">
        <w:rPr>
          <w:rFonts w:ascii="Arial Narrow" w:hAnsi="Arial Narrow" w:cs="Times New Roman"/>
          <w:bCs/>
          <w:sz w:val="24"/>
          <w:szCs w:val="24"/>
          <w:lang w:eastAsia="ar-SA"/>
        </w:rPr>
        <w:t>narudžbu naručioca;</w:t>
      </w:r>
    </w:p>
    <w:p w:rsidR="00AF63FF" w:rsidRPr="009F44DC" w:rsidRDefault="00AF63FF" w:rsidP="00AF63FF">
      <w:pPr>
        <w:numPr>
          <w:ilvl w:val="0"/>
          <w:numId w:val="11"/>
        </w:numPr>
        <w:suppressAutoHyphens/>
        <w:spacing w:after="0" w:line="240" w:lineRule="auto"/>
        <w:jc w:val="both"/>
        <w:rPr>
          <w:rFonts w:ascii="Arial Narrow" w:hAnsi="Arial Narrow" w:cs="Times New Roman"/>
          <w:bCs/>
          <w:sz w:val="24"/>
          <w:szCs w:val="24"/>
          <w:lang w:eastAsia="ar-SA"/>
        </w:rPr>
      </w:pPr>
      <w:r w:rsidRPr="009F44DC">
        <w:rPr>
          <w:rFonts w:ascii="Arial Narrow" w:hAnsi="Arial Narrow" w:cs="Times New Roman"/>
          <w:bCs/>
          <w:sz w:val="24"/>
          <w:szCs w:val="24"/>
          <w:lang w:eastAsia="ar-SA"/>
        </w:rPr>
        <w:t>otpremnicu dobavljača sa deklaracijom o kvalitetu i/ili. ispravnosti iste;</w:t>
      </w:r>
    </w:p>
    <w:p w:rsidR="00AF63FF" w:rsidRPr="009F44DC" w:rsidRDefault="00AF63FF" w:rsidP="00AF63FF">
      <w:pPr>
        <w:numPr>
          <w:ilvl w:val="0"/>
          <w:numId w:val="11"/>
        </w:numPr>
        <w:suppressAutoHyphens/>
        <w:spacing w:after="0" w:line="240" w:lineRule="auto"/>
        <w:jc w:val="both"/>
        <w:rPr>
          <w:rFonts w:ascii="Arial Narrow" w:hAnsi="Arial Narrow" w:cs="Times New Roman"/>
          <w:bCs/>
          <w:sz w:val="24"/>
          <w:szCs w:val="24"/>
          <w:lang w:eastAsia="ar-SA"/>
        </w:rPr>
      </w:pPr>
      <w:r w:rsidRPr="009F44DC">
        <w:rPr>
          <w:rFonts w:ascii="Arial Narrow" w:hAnsi="Arial Narrow" w:cs="Times New Roman"/>
          <w:bCs/>
          <w:sz w:val="24"/>
          <w:szCs w:val="24"/>
          <w:lang w:eastAsia="ar-SA"/>
        </w:rPr>
        <w:t>faktura dobavljača koja mora sadržati broj ugovora po kojem se plaćanje vrši</w:t>
      </w:r>
    </w:p>
    <w:p w:rsidR="00AF63FF" w:rsidRPr="009F44DC" w:rsidRDefault="00AF63FF" w:rsidP="00AF63FF">
      <w:pPr>
        <w:numPr>
          <w:ilvl w:val="0"/>
          <w:numId w:val="11"/>
        </w:numPr>
        <w:suppressAutoHyphens/>
        <w:spacing w:after="0" w:line="240" w:lineRule="auto"/>
        <w:jc w:val="both"/>
        <w:rPr>
          <w:rFonts w:ascii="Arial Narrow" w:hAnsi="Arial Narrow" w:cs="Times New Roman"/>
          <w:bCs/>
          <w:sz w:val="24"/>
          <w:szCs w:val="24"/>
          <w:lang w:eastAsia="ar-SA"/>
        </w:rPr>
      </w:pPr>
      <w:r w:rsidRPr="009F44DC">
        <w:rPr>
          <w:rFonts w:ascii="Arial Narrow" w:hAnsi="Arial Narrow" w:cs="Times New Roman"/>
          <w:bCs/>
          <w:sz w:val="24"/>
          <w:szCs w:val="24"/>
          <w:lang w:eastAsia="ar-SA"/>
        </w:rPr>
        <w:t>garanciju za robu koja se utvrđuje na osnovu potrebne deklaracije sa rokom trajanja.</w:t>
      </w:r>
    </w:p>
    <w:p w:rsidR="00AF63FF" w:rsidRPr="009F44DC" w:rsidRDefault="00AF63FF" w:rsidP="00AF63FF">
      <w:pPr>
        <w:suppressAutoHyphens/>
        <w:spacing w:after="0" w:line="240" w:lineRule="auto"/>
        <w:jc w:val="both"/>
        <w:rPr>
          <w:rFonts w:ascii="Arial Narrow" w:hAnsi="Arial Narrow" w:cs="Times New Roman"/>
          <w:b/>
          <w:sz w:val="24"/>
          <w:szCs w:val="24"/>
          <w:lang w:eastAsia="ar-SA"/>
        </w:rPr>
      </w:pPr>
      <w:r w:rsidRPr="009F44DC">
        <w:rPr>
          <w:rFonts w:ascii="Arial Narrow" w:hAnsi="Arial Narrow" w:cs="Times New Roman"/>
          <w:b/>
          <w:sz w:val="24"/>
          <w:szCs w:val="24"/>
          <w:lang w:eastAsia="ar-SA"/>
        </w:rPr>
        <w:t xml:space="preserve">       </w:t>
      </w:r>
    </w:p>
    <w:p w:rsidR="00AF63FF" w:rsidRPr="009F44DC" w:rsidRDefault="00AF63FF" w:rsidP="00AF63FF">
      <w:pPr>
        <w:suppressAutoHyphens/>
        <w:spacing w:after="0" w:line="240" w:lineRule="auto"/>
        <w:jc w:val="center"/>
        <w:rPr>
          <w:rFonts w:ascii="Arial Narrow" w:hAnsi="Arial Narrow" w:cs="Times New Roman"/>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CIJENA, ROK I USLOVI PLAĆANJA</w:t>
      </w: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5.</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 xml:space="preserve">Ukupna vrijednost robe, iz ovog Ugovora iznosi </w:t>
      </w:r>
      <w:r w:rsidRPr="009F44DC">
        <w:rPr>
          <w:rFonts w:ascii="Arial Narrow" w:hAnsi="Arial Narrow" w:cs="Times New Roman"/>
          <w:b/>
          <w:bCs/>
          <w:sz w:val="24"/>
          <w:szCs w:val="24"/>
          <w:lang w:eastAsia="ar-SA"/>
        </w:rPr>
        <w:t>_____________  eura</w:t>
      </w:r>
      <w:r w:rsidRPr="009F44DC">
        <w:rPr>
          <w:rFonts w:ascii="Arial Narrow" w:hAnsi="Arial Narrow" w:cs="Times New Roman"/>
          <w:sz w:val="24"/>
          <w:szCs w:val="24"/>
          <w:lang w:eastAsia="ar-SA"/>
        </w:rPr>
        <w:t xml:space="preserve"> sa uračunatim  PDV-om. ( slovima ___________).</w:t>
      </w:r>
    </w:p>
    <w:p w:rsidR="00AF63FF" w:rsidRPr="009F44DC" w:rsidRDefault="00AF63FF" w:rsidP="00AF63FF">
      <w:pPr>
        <w:suppressAutoHyphens/>
        <w:spacing w:after="0" w:line="240" w:lineRule="auto"/>
        <w:jc w:val="both"/>
        <w:rPr>
          <w:rFonts w:ascii="Arial Narrow" w:hAnsi="Arial Narrow" w:cs="Times New Roman"/>
          <w:bCs/>
          <w:sz w:val="24"/>
          <w:szCs w:val="24"/>
          <w:lang w:eastAsia="ar-SA"/>
        </w:rPr>
      </w:pPr>
      <w:r w:rsidRPr="009F44DC">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6.</w:t>
      </w:r>
    </w:p>
    <w:p w:rsidR="00AF63FF" w:rsidRPr="009F44DC" w:rsidRDefault="00AF63FF" w:rsidP="00AF63FF">
      <w:pPr>
        <w:suppressAutoHyphens/>
        <w:spacing w:after="0" w:line="240" w:lineRule="auto"/>
        <w:jc w:val="both"/>
        <w:rPr>
          <w:rFonts w:ascii="Arial Narrow" w:hAnsi="Arial Narrow" w:cs="Times New Roman"/>
          <w:sz w:val="24"/>
          <w:szCs w:val="24"/>
          <w:lang w:val="pl-PL" w:eastAsia="ar-SA"/>
        </w:rPr>
      </w:pPr>
      <w:r w:rsidRPr="009F44DC">
        <w:rPr>
          <w:rFonts w:ascii="Arial Narrow" w:hAnsi="Arial Narrow" w:cs="Times New Roman"/>
          <w:sz w:val="24"/>
          <w:szCs w:val="24"/>
          <w:lang w:eastAsia="ar-SA"/>
        </w:rPr>
        <w:t xml:space="preserve">Dobavljač se obavezuje da će ugovorenu isporuku izvrši u utvrđenim rokovima prema potrebama naručioca, </w:t>
      </w:r>
      <w:r w:rsidRPr="009F44DC">
        <w:rPr>
          <w:rFonts w:ascii="Arial Narrow" w:hAnsi="Arial Narrow" w:cs="Times New Roman"/>
          <w:sz w:val="24"/>
          <w:szCs w:val="24"/>
          <w:lang w:val="it-IT" w:eastAsia="ar-SA"/>
        </w:rPr>
        <w:t>u roku od jednog dana od dana poslatog trebovanja na lokacijama Naručioca ___________, a najkasnije do 10:00 časova.</w:t>
      </w: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7.</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Naručilac ima pravo reklamacije robe u sledećim slučajevima:</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-kada isporuka robe ne odgovara količini i cijeni po porudžbini ili otpremnici;</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 xml:space="preserve">-kada cijena ne odgovara ponuđenoj cijeni, </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-kada je roba neispravna;</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-kada je roba oštećena;</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-kada dobavljač ne ispoštuje rok dostave,</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-kada roba nema odgovarajuće deklaracije,</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-kada transport robe nije prema traženim standardima.</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U slučaju izvršene reklamacije iz stave 1. ovog člana Dobavljač je dužan nedostatke odmah otkloni.</w:t>
      </w: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8.</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sz w:val="24"/>
          <w:szCs w:val="24"/>
          <w:lang w:eastAsia="ar-SA"/>
        </w:rPr>
      </w:pPr>
      <w:r w:rsidRPr="009F44DC">
        <w:rPr>
          <w:rFonts w:ascii="Arial Narrow" w:hAnsi="Arial Narrow" w:cs="Times New Roman"/>
          <w:b/>
          <w:sz w:val="24"/>
          <w:szCs w:val="24"/>
          <w:lang w:eastAsia="ar-SA"/>
        </w:rPr>
        <w:t>RASKID UGOVORA</w:t>
      </w: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9.</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AF63FF" w:rsidRPr="009F44DC" w:rsidRDefault="00AF63FF" w:rsidP="00AF63FF">
      <w:pPr>
        <w:numPr>
          <w:ilvl w:val="0"/>
          <w:numId w:val="11"/>
        </w:num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AF63FF" w:rsidRPr="009F44DC" w:rsidRDefault="00AF63FF" w:rsidP="00AF63FF">
      <w:pPr>
        <w:numPr>
          <w:ilvl w:val="0"/>
          <w:numId w:val="11"/>
        </w:num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u slučaju da se Dobavljač ne pridržava svojih obaveza iz ponude i zaključenog Ugovora.</w:t>
      </w:r>
    </w:p>
    <w:p w:rsidR="00AF63FF" w:rsidRPr="009F44DC" w:rsidRDefault="00AF63FF" w:rsidP="00AF63FF">
      <w:pPr>
        <w:numPr>
          <w:ilvl w:val="0"/>
          <w:numId w:val="11"/>
        </w:num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u slučajevima dostavljanja dvije uzastopne reklamacije Dobavljaču.</w:t>
      </w:r>
    </w:p>
    <w:p w:rsidR="00AF63FF" w:rsidRPr="009F44DC" w:rsidRDefault="00AF63FF" w:rsidP="00AF63FF">
      <w:pPr>
        <w:suppressAutoHyphens/>
        <w:spacing w:after="0" w:line="240" w:lineRule="auto"/>
        <w:ind w:left="720"/>
        <w:jc w:val="both"/>
        <w:rPr>
          <w:rFonts w:ascii="Arial Narrow" w:hAnsi="Arial Narrow" w:cs="Times New Roman"/>
          <w:sz w:val="24"/>
          <w:szCs w:val="24"/>
          <w:lang w:eastAsia="ar-SA"/>
        </w:rPr>
      </w:pP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lastRenderedPageBreak/>
        <w:t>U slučaju jednostranog raskida Ugovora naručilac je dužan da prethodno pisano upozori Dobavljača o eventualnim nedostacima kako bi zajednički konstatovao uzrok  a samim tim i rok u kojem se nedostatak može otkloniti.</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GARANCIJA ZA DOBRO IZVRŠENJE UGOVORA</w:t>
      </w: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10.</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9F44DC">
        <w:rPr>
          <w:rFonts w:ascii="Arial Narrow" w:hAnsi="Arial Narrow" w:cs="Times New Roman"/>
          <w:sz w:val="24"/>
          <w:szCs w:val="24"/>
          <w:u w:val="single"/>
          <w:lang w:eastAsia="ar-SA"/>
        </w:rPr>
        <w:t>5</w:t>
      </w:r>
      <w:r w:rsidRPr="009F44DC">
        <w:rPr>
          <w:rFonts w:ascii="Arial Narrow" w:hAnsi="Arial Narrow" w:cs="Times New Roman"/>
          <w:sz w:val="24"/>
          <w:szCs w:val="24"/>
          <w:lang w:eastAsia="ar-SA"/>
        </w:rPr>
        <w:t xml:space="preserve"> % od ukupne vrijednosti Ugovora, sa rokom vaznosti  7 (sedam) dana dužim od ugovorenog roka iz Ugovora.</w:t>
      </w:r>
    </w:p>
    <w:p w:rsidR="00AF63FF" w:rsidRPr="009F44DC" w:rsidRDefault="00AF63FF" w:rsidP="00AF63FF">
      <w:pPr>
        <w:suppressAutoHyphens/>
        <w:spacing w:after="0" w:line="240" w:lineRule="auto"/>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11.</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r w:rsidRPr="009F44DC">
        <w:rPr>
          <w:rFonts w:ascii="Arial Narrow" w:hAnsi="Arial Narrow" w:cs="Times New Roman"/>
          <w:sz w:val="24"/>
          <w:szCs w:val="24"/>
          <w:lang w:eastAsia="ar-SA"/>
        </w:rPr>
        <w:t>Naručilac se obavezuje da obezbjedi prostorije i ne smetane uslove za isporuku ugovorene robe.</w:t>
      </w:r>
    </w:p>
    <w:p w:rsidR="00AF63FF" w:rsidRPr="009F44DC" w:rsidRDefault="00AF63FF" w:rsidP="00AF63FF">
      <w:pPr>
        <w:suppressAutoHyphens/>
        <w:spacing w:after="0" w:line="240" w:lineRule="auto"/>
        <w:jc w:val="both"/>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12.</w:t>
      </w:r>
    </w:p>
    <w:p w:rsidR="00AF63FF" w:rsidRPr="009F44DC" w:rsidRDefault="00AF63FF" w:rsidP="00AF63FF">
      <w:pPr>
        <w:suppressAutoHyphens/>
        <w:spacing w:after="0" w:line="240" w:lineRule="auto"/>
        <w:jc w:val="both"/>
        <w:rPr>
          <w:rFonts w:ascii="Arial Narrow" w:hAnsi="Arial Narrow" w:cs="Times New Roman"/>
          <w:b/>
          <w:sz w:val="24"/>
          <w:szCs w:val="24"/>
          <w:lang w:eastAsia="ar-SA"/>
        </w:rPr>
      </w:pPr>
      <w:r w:rsidRPr="009F44DC">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9F44DC">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PRIMJENA PROPISA</w:t>
      </w: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13.</w:t>
      </w:r>
    </w:p>
    <w:p w:rsidR="00AF63FF" w:rsidRPr="009F44DC" w:rsidRDefault="00AF63FF" w:rsidP="00AF63FF">
      <w:pPr>
        <w:suppressAutoHyphens/>
        <w:spacing w:after="0" w:line="240" w:lineRule="auto"/>
        <w:rPr>
          <w:rFonts w:ascii="Arial Narrow" w:hAnsi="Arial Narrow" w:cs="Times New Roman"/>
          <w:sz w:val="24"/>
          <w:szCs w:val="24"/>
          <w:lang w:eastAsia="ar-SA"/>
        </w:rPr>
      </w:pPr>
      <w:r w:rsidRPr="009F44DC">
        <w:rPr>
          <w:rFonts w:ascii="Arial Narrow" w:hAnsi="Arial Narrow" w:cs="Times New Roman"/>
          <w:sz w:val="24"/>
          <w:szCs w:val="24"/>
          <w:lang w:eastAsia="ar-SA"/>
        </w:rPr>
        <w:t>Za sve što nije predvidjeno ovim ugovorom neposredno će se primjeniti odredbe Zakon o obligacionim odnosima.</w:t>
      </w:r>
    </w:p>
    <w:p w:rsidR="00AF63FF" w:rsidRPr="009F44DC" w:rsidRDefault="00AF63FF" w:rsidP="00AF63FF">
      <w:pPr>
        <w:spacing w:after="0" w:line="100" w:lineRule="atLeast"/>
        <w:jc w:val="both"/>
        <w:rPr>
          <w:rFonts w:ascii="Arial Narrow" w:hAnsi="Arial Narrow" w:cs="Times New Roman"/>
          <w:sz w:val="24"/>
          <w:szCs w:val="24"/>
          <w:lang w:val="sl-SI"/>
        </w:rPr>
      </w:pPr>
      <w:r w:rsidRPr="009F44DC">
        <w:rPr>
          <w:rFonts w:ascii="Arial Narrow" w:hAnsi="Arial Narrow" w:cs="Arial Narrow"/>
          <w:kern w:val="2"/>
          <w:sz w:val="24"/>
          <w:szCs w:val="24"/>
          <w:lang w:eastAsia="ar-SA"/>
        </w:rPr>
        <w:t>Ugovor o nabavci zaključen u slučaju kršenja antikorupcijskih pravila ništavan je.</w:t>
      </w:r>
    </w:p>
    <w:p w:rsidR="00AF63FF" w:rsidRPr="009F44DC" w:rsidRDefault="00AF63FF" w:rsidP="00AF63FF">
      <w:pPr>
        <w:suppressAutoHyphens/>
        <w:spacing w:after="0" w:line="240" w:lineRule="auto"/>
        <w:jc w:val="center"/>
        <w:rPr>
          <w:rFonts w:ascii="Arial Narrow" w:hAnsi="Arial Narrow" w:cs="Times New Roman"/>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14.</w:t>
      </w:r>
    </w:p>
    <w:p w:rsidR="00AF63FF" w:rsidRPr="009F44DC" w:rsidRDefault="00AF63FF" w:rsidP="00AF63FF">
      <w:pPr>
        <w:suppressAutoHyphens/>
        <w:spacing w:after="0" w:line="240" w:lineRule="auto"/>
        <w:jc w:val="both"/>
        <w:rPr>
          <w:rFonts w:ascii="Arial Narrow" w:hAnsi="Arial Narrow" w:cs="Arial Narrow"/>
          <w:sz w:val="24"/>
          <w:szCs w:val="24"/>
          <w:lang w:eastAsia="ar-SA"/>
        </w:rPr>
      </w:pPr>
      <w:r w:rsidRPr="009F44DC">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AF63FF" w:rsidRPr="009F44DC" w:rsidRDefault="00AF63FF" w:rsidP="00AF63FF">
      <w:pPr>
        <w:suppressAutoHyphens/>
        <w:spacing w:after="0" w:line="240" w:lineRule="auto"/>
        <w:rPr>
          <w:rFonts w:ascii="Arial Narrow" w:hAnsi="Arial Narrow" w:cs="Times New Roman"/>
          <w:b/>
          <w:sz w:val="24"/>
          <w:szCs w:val="24"/>
          <w:lang w:eastAsia="ar-SA"/>
        </w:rPr>
      </w:pPr>
    </w:p>
    <w:p w:rsidR="00AF63FF" w:rsidRPr="009F44DC" w:rsidRDefault="00AF63FF" w:rsidP="00AF63FF">
      <w:pPr>
        <w:suppressAutoHyphens/>
        <w:spacing w:after="0" w:line="240" w:lineRule="auto"/>
        <w:jc w:val="center"/>
        <w:rPr>
          <w:rFonts w:ascii="Arial Narrow" w:hAnsi="Arial Narrow" w:cs="Times New Roman"/>
          <w:b/>
          <w:sz w:val="24"/>
          <w:szCs w:val="24"/>
          <w:lang w:eastAsia="ar-SA"/>
        </w:rPr>
      </w:pPr>
      <w:r w:rsidRPr="009F44DC">
        <w:rPr>
          <w:rFonts w:ascii="Arial Narrow" w:hAnsi="Arial Narrow" w:cs="Times New Roman"/>
          <w:b/>
          <w:sz w:val="24"/>
          <w:szCs w:val="24"/>
          <w:lang w:eastAsia="ar-SA"/>
        </w:rPr>
        <w:t>Član 15.</w:t>
      </w:r>
    </w:p>
    <w:p w:rsidR="00AF63FF" w:rsidRPr="009F44DC" w:rsidRDefault="00AF63FF" w:rsidP="00AF63FF">
      <w:pPr>
        <w:spacing w:after="0" w:line="100" w:lineRule="atLeast"/>
        <w:jc w:val="both"/>
        <w:rPr>
          <w:rFonts w:ascii="Arial Narrow" w:hAnsi="Arial Narrow" w:cs="Times New Roman"/>
          <w:sz w:val="24"/>
          <w:szCs w:val="24"/>
        </w:rPr>
      </w:pPr>
      <w:r w:rsidRPr="009F44DC">
        <w:rPr>
          <w:rFonts w:ascii="Arial Narrow" w:hAnsi="Arial Narrow" w:cs="Times New Roman"/>
          <w:sz w:val="24"/>
          <w:szCs w:val="24"/>
          <w:lang w:val="sl-SI"/>
        </w:rPr>
        <w:t xml:space="preserve">Svojim potpisom ugovorne strane izjavljuju da prihvataju sve odredbe ovog Ugovora, zaključenog </w:t>
      </w:r>
    </w:p>
    <w:p w:rsidR="00AF63FF" w:rsidRPr="009F44DC" w:rsidRDefault="00AF63FF" w:rsidP="00AF63FF">
      <w:pPr>
        <w:spacing w:after="0" w:line="100" w:lineRule="atLeast"/>
        <w:jc w:val="both"/>
        <w:rPr>
          <w:rFonts w:ascii="Arial Narrow" w:hAnsi="Arial Narrow" w:cs="Times New Roman"/>
          <w:b/>
          <w:bCs/>
          <w:sz w:val="24"/>
          <w:szCs w:val="24"/>
        </w:rPr>
      </w:pPr>
      <w:r w:rsidRPr="009F44DC">
        <w:rPr>
          <w:rFonts w:ascii="Arial Narrow" w:hAnsi="Arial Narrow" w:cs="Times New Roman"/>
          <w:sz w:val="24"/>
          <w:szCs w:val="24"/>
        </w:rPr>
        <w:t xml:space="preserve">zaključen </w:t>
      </w:r>
      <w:r w:rsidRPr="009F44DC">
        <w:rPr>
          <w:rFonts w:ascii="Arial Narrow" w:hAnsi="Arial Narrow" w:cs="Times New Roman"/>
          <w:sz w:val="24"/>
          <w:szCs w:val="24"/>
          <w:lang w:val="sl-SI"/>
        </w:rPr>
        <w:t>u 6 (šest) primjeraka istovjetnog teksta, od kojih po 3 (tri) primjerka  za svaku ugovorenu stranu.</w:t>
      </w: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p>
    <w:p w:rsidR="00AF63FF" w:rsidRPr="009F44DC" w:rsidRDefault="00AF63FF" w:rsidP="00AF63FF">
      <w:pPr>
        <w:suppressAutoHyphens/>
        <w:spacing w:after="0" w:line="240" w:lineRule="auto"/>
        <w:jc w:val="both"/>
        <w:rPr>
          <w:rFonts w:ascii="Arial Narrow" w:hAnsi="Arial Narrow" w:cs="Times New Roman"/>
          <w:sz w:val="24"/>
          <w:szCs w:val="24"/>
          <w:lang w:eastAsia="ar-SA"/>
        </w:rPr>
      </w:pPr>
    </w:p>
    <w:p w:rsidR="00AF63FF" w:rsidRPr="009F44DC" w:rsidRDefault="00AF63FF" w:rsidP="00AF63FF">
      <w:pPr>
        <w:suppressAutoHyphens/>
        <w:spacing w:after="0" w:line="240" w:lineRule="auto"/>
        <w:jc w:val="both"/>
        <w:rPr>
          <w:rFonts w:ascii="Arial Narrow" w:hAnsi="Arial Narrow" w:cs="Times New Roman"/>
          <w:b/>
          <w:sz w:val="24"/>
          <w:szCs w:val="24"/>
          <w:lang w:eastAsia="ar-SA"/>
        </w:rPr>
      </w:pPr>
      <w:r w:rsidRPr="009F44DC">
        <w:rPr>
          <w:rFonts w:ascii="Arial Narrow" w:hAnsi="Arial Narrow" w:cs="Times New Roman"/>
          <w:b/>
          <w:sz w:val="24"/>
          <w:szCs w:val="24"/>
          <w:lang w:eastAsia="ar-SA"/>
        </w:rPr>
        <w:t xml:space="preserve">                  NARUČILAC</w:t>
      </w:r>
      <w:r w:rsidRPr="009F44DC">
        <w:rPr>
          <w:rFonts w:ascii="Arial Narrow" w:hAnsi="Arial Narrow" w:cs="Times New Roman"/>
          <w:b/>
          <w:bCs/>
          <w:sz w:val="24"/>
          <w:szCs w:val="24"/>
          <w:lang w:eastAsia="ar-SA"/>
        </w:rPr>
        <w:tab/>
      </w:r>
      <w:r w:rsidRPr="009F44DC">
        <w:rPr>
          <w:rFonts w:ascii="Arial Narrow" w:hAnsi="Arial Narrow" w:cs="Times New Roman"/>
          <w:b/>
          <w:sz w:val="24"/>
          <w:szCs w:val="24"/>
          <w:lang w:eastAsia="ar-SA"/>
        </w:rPr>
        <w:t xml:space="preserve"> </w:t>
      </w:r>
      <w:r w:rsidRPr="009F44DC">
        <w:rPr>
          <w:rFonts w:ascii="Arial Narrow" w:hAnsi="Arial Narrow" w:cs="Times New Roman"/>
          <w:b/>
          <w:sz w:val="24"/>
          <w:szCs w:val="24"/>
          <w:lang w:eastAsia="ar-SA"/>
        </w:rPr>
        <w:tab/>
      </w:r>
      <w:r w:rsidRPr="009F44DC">
        <w:rPr>
          <w:rFonts w:ascii="Arial Narrow" w:hAnsi="Arial Narrow" w:cs="Times New Roman"/>
          <w:b/>
          <w:sz w:val="24"/>
          <w:szCs w:val="24"/>
          <w:lang w:eastAsia="ar-SA"/>
        </w:rPr>
        <w:tab/>
      </w:r>
      <w:r w:rsidRPr="009F44DC">
        <w:rPr>
          <w:rFonts w:ascii="Arial Narrow" w:hAnsi="Arial Narrow" w:cs="Times New Roman"/>
          <w:b/>
          <w:sz w:val="24"/>
          <w:szCs w:val="24"/>
          <w:lang w:eastAsia="ar-SA"/>
        </w:rPr>
        <w:tab/>
      </w:r>
      <w:r w:rsidRPr="009F44DC">
        <w:rPr>
          <w:rFonts w:ascii="Arial Narrow" w:hAnsi="Arial Narrow" w:cs="Times New Roman"/>
          <w:b/>
          <w:sz w:val="24"/>
          <w:szCs w:val="24"/>
          <w:lang w:eastAsia="ar-SA"/>
        </w:rPr>
        <w:tab/>
      </w:r>
      <w:r w:rsidRPr="009F44DC">
        <w:rPr>
          <w:rFonts w:ascii="Arial Narrow" w:hAnsi="Arial Narrow" w:cs="Times New Roman"/>
          <w:b/>
          <w:sz w:val="24"/>
          <w:szCs w:val="24"/>
          <w:lang w:eastAsia="ar-SA"/>
        </w:rPr>
        <w:tab/>
        <w:t xml:space="preserve">                  DOBAVLJAČ</w:t>
      </w:r>
    </w:p>
    <w:p w:rsidR="00AF63FF" w:rsidRPr="009F44DC" w:rsidRDefault="00AF63FF" w:rsidP="00AF63FF">
      <w:pPr>
        <w:suppressAutoHyphens/>
        <w:spacing w:after="0" w:line="240" w:lineRule="auto"/>
        <w:jc w:val="both"/>
        <w:rPr>
          <w:rFonts w:ascii="Arial Narrow" w:hAnsi="Arial Narrow" w:cs="Times New Roman"/>
          <w:b/>
          <w:sz w:val="24"/>
          <w:szCs w:val="24"/>
          <w:lang w:eastAsia="ar-SA"/>
        </w:rPr>
      </w:pPr>
    </w:p>
    <w:p w:rsidR="00AF63FF" w:rsidRPr="009F44DC" w:rsidRDefault="00AF63FF" w:rsidP="00AF63FF">
      <w:pPr>
        <w:tabs>
          <w:tab w:val="left" w:pos="4536"/>
        </w:tabs>
        <w:suppressAutoHyphens/>
        <w:spacing w:after="0" w:line="240" w:lineRule="auto"/>
        <w:rPr>
          <w:rFonts w:ascii="Arial Narrow" w:hAnsi="Arial Narrow" w:cs="Times New Roman"/>
          <w:b/>
          <w:bCs/>
          <w:sz w:val="24"/>
          <w:szCs w:val="24"/>
          <w:lang w:val="sr-Latn-CS" w:eastAsia="ar-SA"/>
        </w:rPr>
      </w:pPr>
      <w:r w:rsidRPr="009F44DC">
        <w:rPr>
          <w:rFonts w:ascii="Arial Narrow" w:hAnsi="Arial Narrow" w:cs="Times New Roman"/>
          <w:b/>
          <w:bCs/>
          <w:sz w:val="24"/>
          <w:szCs w:val="24"/>
          <w:lang w:val="sr-Latn-CS" w:eastAsia="ar-SA"/>
        </w:rPr>
        <w:t>Hotelska grupa „Budvanska rivijera“</w:t>
      </w:r>
      <w:r w:rsidRPr="009F44DC">
        <w:rPr>
          <w:rFonts w:ascii="Arial Narrow" w:hAnsi="Arial Narrow" w:cs="Times New Roman"/>
          <w:b/>
          <w:bCs/>
          <w:sz w:val="24"/>
          <w:szCs w:val="24"/>
          <w:lang w:val="sr-Latn-CS" w:eastAsia="ar-SA"/>
        </w:rPr>
        <w:tab/>
      </w:r>
      <w:r w:rsidRPr="009F44DC">
        <w:rPr>
          <w:rFonts w:ascii="Arial Narrow" w:hAnsi="Arial Narrow" w:cs="Times New Roman"/>
          <w:b/>
          <w:bCs/>
          <w:sz w:val="24"/>
          <w:szCs w:val="24"/>
          <w:lang w:val="sr-Latn-CS" w:eastAsia="ar-SA"/>
        </w:rPr>
        <w:tab/>
      </w:r>
      <w:r w:rsidRPr="009F44DC">
        <w:rPr>
          <w:rFonts w:ascii="Arial Narrow" w:hAnsi="Arial Narrow" w:cs="Times New Roman"/>
          <w:b/>
          <w:bCs/>
          <w:sz w:val="24"/>
          <w:szCs w:val="24"/>
          <w:lang w:val="sr-Latn-CS" w:eastAsia="ar-SA"/>
        </w:rPr>
        <w:tab/>
      </w:r>
      <w:r w:rsidRPr="009F44DC">
        <w:rPr>
          <w:rFonts w:ascii="Arial Narrow" w:hAnsi="Arial Narrow" w:cs="Times New Roman"/>
          <w:b/>
          <w:bCs/>
          <w:sz w:val="24"/>
          <w:szCs w:val="24"/>
          <w:lang w:val="sr-Latn-CS" w:eastAsia="ar-SA"/>
        </w:rPr>
        <w:tab/>
        <w:t xml:space="preserve">     </w:t>
      </w:r>
    </w:p>
    <w:p w:rsidR="00AF63FF" w:rsidRPr="009F44DC" w:rsidRDefault="00AF63FF" w:rsidP="00AF63FF">
      <w:pPr>
        <w:tabs>
          <w:tab w:val="left" w:pos="4536"/>
        </w:tabs>
        <w:suppressAutoHyphens/>
        <w:spacing w:after="0" w:line="240" w:lineRule="auto"/>
        <w:rPr>
          <w:rFonts w:ascii="Arial Narrow" w:hAnsi="Arial Narrow" w:cs="Times New Roman"/>
          <w:b/>
          <w:bCs/>
          <w:sz w:val="24"/>
          <w:szCs w:val="24"/>
          <w:lang w:val="sr-Latn-CS" w:eastAsia="ar-SA"/>
        </w:rPr>
      </w:pPr>
      <w:r w:rsidRPr="009F44DC">
        <w:rPr>
          <w:rFonts w:ascii="Arial Narrow" w:hAnsi="Arial Narrow" w:cs="Times New Roman"/>
          <w:b/>
          <w:bCs/>
          <w:sz w:val="24"/>
          <w:szCs w:val="24"/>
          <w:lang w:val="sr-Latn-CS" w:eastAsia="ar-SA"/>
        </w:rPr>
        <w:t xml:space="preserve">                   AD  Budva</w:t>
      </w:r>
      <w:r w:rsidRPr="009F44DC">
        <w:rPr>
          <w:rFonts w:ascii="Arial Narrow" w:hAnsi="Arial Narrow" w:cs="Times New Roman"/>
          <w:b/>
          <w:bCs/>
          <w:sz w:val="24"/>
          <w:szCs w:val="24"/>
          <w:lang w:val="sr-Latn-CS" w:eastAsia="ar-SA"/>
        </w:rPr>
        <w:tab/>
      </w:r>
      <w:r w:rsidRPr="009F44DC">
        <w:rPr>
          <w:rFonts w:ascii="Arial Narrow" w:hAnsi="Arial Narrow" w:cs="Times New Roman"/>
          <w:b/>
          <w:bCs/>
          <w:sz w:val="24"/>
          <w:szCs w:val="24"/>
          <w:lang w:val="sr-Latn-CS" w:eastAsia="ar-SA"/>
        </w:rPr>
        <w:tab/>
      </w:r>
      <w:r w:rsidRPr="009F44DC">
        <w:rPr>
          <w:rFonts w:ascii="Arial Narrow" w:hAnsi="Arial Narrow" w:cs="Times New Roman"/>
          <w:b/>
          <w:bCs/>
          <w:sz w:val="24"/>
          <w:szCs w:val="24"/>
          <w:lang w:val="sr-Latn-CS" w:eastAsia="ar-SA"/>
        </w:rPr>
        <w:tab/>
      </w:r>
      <w:r w:rsidRPr="009F44DC">
        <w:rPr>
          <w:rFonts w:ascii="Arial Narrow" w:hAnsi="Arial Narrow" w:cs="Times New Roman"/>
          <w:b/>
          <w:bCs/>
          <w:sz w:val="24"/>
          <w:szCs w:val="24"/>
          <w:lang w:val="sr-Latn-CS" w:eastAsia="ar-SA"/>
        </w:rPr>
        <w:tab/>
        <w:t xml:space="preserve">       </w:t>
      </w:r>
    </w:p>
    <w:p w:rsidR="00AF63FF" w:rsidRPr="009F44DC" w:rsidRDefault="00AF63FF" w:rsidP="00AF63FF">
      <w:pPr>
        <w:tabs>
          <w:tab w:val="left" w:pos="4536"/>
        </w:tabs>
        <w:suppressAutoHyphens/>
        <w:spacing w:after="0" w:line="240" w:lineRule="auto"/>
        <w:rPr>
          <w:rFonts w:ascii="Arial Narrow" w:hAnsi="Arial Narrow" w:cs="Times New Roman"/>
          <w:b/>
          <w:bCs/>
          <w:sz w:val="24"/>
          <w:szCs w:val="24"/>
          <w:lang w:val="sr-Latn-CS" w:eastAsia="ar-SA"/>
        </w:rPr>
      </w:pPr>
    </w:p>
    <w:p w:rsidR="00AF63FF" w:rsidRPr="009F44DC" w:rsidRDefault="00AF63FF" w:rsidP="00AF63FF">
      <w:pPr>
        <w:tabs>
          <w:tab w:val="left" w:pos="4536"/>
        </w:tabs>
        <w:suppressAutoHyphens/>
        <w:spacing w:after="0" w:line="240" w:lineRule="auto"/>
        <w:rPr>
          <w:rFonts w:ascii="Arial Narrow" w:hAnsi="Arial Narrow" w:cs="Times New Roman"/>
          <w:b/>
          <w:bCs/>
          <w:sz w:val="24"/>
          <w:szCs w:val="24"/>
          <w:lang w:val="sr-Latn-CS" w:eastAsia="ar-SA"/>
        </w:rPr>
      </w:pPr>
      <w:r w:rsidRPr="009F44DC">
        <w:rPr>
          <w:rFonts w:ascii="Arial Narrow" w:hAnsi="Arial Narrow" w:cs="Times New Roman"/>
          <w:b/>
          <w:bCs/>
          <w:sz w:val="24"/>
          <w:szCs w:val="24"/>
          <w:lang w:val="sr-Latn-CS" w:eastAsia="ar-SA"/>
        </w:rPr>
        <w:t xml:space="preserve">               Izvršni direktor                                                                                  </w:t>
      </w:r>
    </w:p>
    <w:p w:rsidR="00AF63FF" w:rsidRPr="009F44DC" w:rsidRDefault="00AF63FF" w:rsidP="00AF63FF">
      <w:pPr>
        <w:tabs>
          <w:tab w:val="left" w:pos="4536"/>
        </w:tabs>
        <w:suppressAutoHyphens/>
        <w:spacing w:after="0" w:line="240" w:lineRule="auto"/>
        <w:rPr>
          <w:rFonts w:ascii="Arial Narrow" w:hAnsi="Arial Narrow" w:cs="Times New Roman"/>
          <w:b/>
          <w:sz w:val="24"/>
          <w:szCs w:val="24"/>
          <w:lang w:val="pl-PL" w:eastAsia="ar-SA"/>
        </w:rPr>
      </w:pPr>
      <w:r w:rsidRPr="009F44DC">
        <w:rPr>
          <w:rFonts w:ascii="Arial Narrow" w:hAnsi="Arial Narrow" w:cs="Times New Roman"/>
          <w:b/>
          <w:bCs/>
          <w:sz w:val="24"/>
          <w:szCs w:val="24"/>
          <w:lang w:val="sr-Latn-CS" w:eastAsia="ar-SA"/>
        </w:rPr>
        <w:t xml:space="preserve">              Jovan Gregović              </w:t>
      </w:r>
      <w:r w:rsidRPr="009F44DC">
        <w:rPr>
          <w:rFonts w:ascii="Arial Narrow" w:hAnsi="Arial Narrow" w:cs="Times New Roman"/>
          <w:b/>
          <w:bCs/>
          <w:sz w:val="24"/>
          <w:szCs w:val="24"/>
          <w:lang w:val="sr-Latn-CS" w:eastAsia="ar-SA"/>
        </w:rPr>
        <w:tab/>
      </w:r>
      <w:r w:rsidRPr="009F44DC">
        <w:rPr>
          <w:rFonts w:ascii="Arial Narrow" w:hAnsi="Arial Narrow" w:cs="Times New Roman"/>
          <w:b/>
          <w:bCs/>
          <w:sz w:val="24"/>
          <w:szCs w:val="24"/>
          <w:lang w:val="sr-Latn-CS" w:eastAsia="ar-SA"/>
        </w:rPr>
        <w:tab/>
      </w:r>
      <w:r w:rsidRPr="009F44DC">
        <w:rPr>
          <w:rFonts w:ascii="Arial Narrow" w:hAnsi="Arial Narrow" w:cs="Times New Roman"/>
          <w:b/>
          <w:bCs/>
          <w:sz w:val="24"/>
          <w:szCs w:val="24"/>
          <w:lang w:val="sr-Latn-CS" w:eastAsia="ar-SA"/>
        </w:rPr>
        <w:tab/>
        <w:t xml:space="preserve">                                                            </w:t>
      </w:r>
    </w:p>
    <w:p w:rsidR="00AF63FF" w:rsidRPr="009F44DC" w:rsidRDefault="00AF63FF" w:rsidP="00AF63FF">
      <w:pPr>
        <w:tabs>
          <w:tab w:val="left" w:pos="4536"/>
        </w:tabs>
        <w:suppressAutoHyphens/>
        <w:spacing w:after="0" w:line="240" w:lineRule="auto"/>
        <w:rPr>
          <w:rFonts w:ascii="Arial Narrow" w:hAnsi="Arial Narrow" w:cs="Times New Roman"/>
          <w:b/>
          <w:sz w:val="24"/>
          <w:szCs w:val="24"/>
          <w:lang w:val="pl-PL" w:eastAsia="ar-SA"/>
        </w:rPr>
      </w:pPr>
    </w:p>
    <w:p w:rsidR="00AF63FF" w:rsidRPr="009F44DC" w:rsidRDefault="00AF63FF" w:rsidP="00AF63FF">
      <w:pPr>
        <w:suppressAutoHyphens/>
        <w:spacing w:after="0" w:line="240" w:lineRule="auto"/>
        <w:jc w:val="both"/>
        <w:rPr>
          <w:rFonts w:ascii="Arial Narrow" w:hAnsi="Arial Narrow" w:cs="Times New Roman"/>
          <w:b/>
          <w:sz w:val="24"/>
          <w:szCs w:val="24"/>
          <w:lang w:eastAsia="ar-SA"/>
        </w:rPr>
      </w:pPr>
    </w:p>
    <w:p w:rsidR="00AF63FF" w:rsidRPr="009F44DC" w:rsidRDefault="00AF63FF" w:rsidP="00AF63FF">
      <w:pPr>
        <w:suppressAutoHyphens/>
        <w:spacing w:after="0" w:line="240" w:lineRule="auto"/>
        <w:jc w:val="both"/>
        <w:rPr>
          <w:rFonts w:ascii="Arial Narrow" w:hAnsi="Arial Narrow" w:cs="Times New Roman"/>
          <w:b/>
          <w:sz w:val="24"/>
          <w:szCs w:val="24"/>
          <w:lang w:eastAsia="ar-SA"/>
        </w:rPr>
      </w:pPr>
      <w:r w:rsidRPr="009F44DC">
        <w:rPr>
          <w:rFonts w:ascii="Arial Narrow" w:hAnsi="Arial Narrow" w:cs="Times New Roman"/>
          <w:b/>
          <w:sz w:val="24"/>
          <w:szCs w:val="24"/>
          <w:lang w:eastAsia="ar-SA"/>
        </w:rPr>
        <w:t xml:space="preserve">   ___________________________</w:t>
      </w:r>
      <w:r w:rsidRPr="009F44DC">
        <w:rPr>
          <w:rFonts w:ascii="Arial Narrow" w:hAnsi="Arial Narrow" w:cs="Times New Roman"/>
          <w:b/>
          <w:sz w:val="24"/>
          <w:szCs w:val="24"/>
          <w:lang w:eastAsia="ar-SA"/>
        </w:rPr>
        <w:tab/>
      </w:r>
      <w:r w:rsidRPr="009F44DC">
        <w:rPr>
          <w:rFonts w:ascii="Arial Narrow" w:hAnsi="Arial Narrow" w:cs="Times New Roman"/>
          <w:b/>
          <w:sz w:val="24"/>
          <w:szCs w:val="24"/>
          <w:lang w:eastAsia="ar-SA"/>
        </w:rPr>
        <w:tab/>
        <w:t xml:space="preserve">                         ______________________________</w:t>
      </w:r>
    </w:p>
    <w:p w:rsidR="009013EB" w:rsidRPr="009F44DC" w:rsidRDefault="009013EB" w:rsidP="009013EB">
      <w:pPr>
        <w:suppressAutoHyphens/>
        <w:spacing w:after="0" w:line="100" w:lineRule="atLeast"/>
        <w:jc w:val="both"/>
        <w:rPr>
          <w:rFonts w:ascii="Arial Narrow" w:hAnsi="Arial Narrow" w:cs="Arial Narrow"/>
          <w:sz w:val="24"/>
          <w:szCs w:val="24"/>
          <w:lang w:eastAsia="ar-SA"/>
        </w:rPr>
      </w:pPr>
    </w:p>
    <w:p w:rsidR="009013EB" w:rsidRPr="009F44DC" w:rsidRDefault="009013EB" w:rsidP="009013EB">
      <w:pPr>
        <w:suppressAutoHyphens/>
        <w:spacing w:after="0" w:line="100" w:lineRule="atLeast"/>
        <w:jc w:val="center"/>
        <w:rPr>
          <w:rFonts w:ascii="Arial Narrow" w:hAnsi="Arial Narrow" w:cs="Arial Narrow"/>
          <w:b/>
          <w:bCs/>
          <w:sz w:val="24"/>
          <w:szCs w:val="24"/>
          <w:lang w:eastAsia="ar-SA"/>
        </w:rPr>
      </w:pPr>
    </w:p>
    <w:p w:rsidR="009013EB" w:rsidRPr="009F44DC" w:rsidRDefault="009013EB" w:rsidP="009013EB">
      <w:pPr>
        <w:suppressAutoHyphens/>
        <w:spacing w:after="0" w:line="100" w:lineRule="atLeast"/>
        <w:jc w:val="center"/>
        <w:rPr>
          <w:rFonts w:ascii="Arial Narrow" w:hAnsi="Arial Narrow" w:cs="Arial Narrow"/>
          <w:sz w:val="24"/>
          <w:szCs w:val="24"/>
          <w:lang w:eastAsia="ar-SA"/>
        </w:rPr>
      </w:pPr>
      <w:r w:rsidRPr="009F44DC">
        <w:rPr>
          <w:rFonts w:ascii="Arial Narrow" w:hAnsi="Arial Narrow" w:cs="Arial Narrow"/>
          <w:b/>
          <w:bCs/>
          <w:sz w:val="24"/>
          <w:szCs w:val="24"/>
          <w:lang w:eastAsia="ar-SA"/>
        </w:rPr>
        <w:t>SAGLASAN SA NACRTOM  UGOVORA</w:t>
      </w:r>
    </w:p>
    <w:p w:rsidR="009013EB" w:rsidRPr="009F44DC" w:rsidRDefault="009013EB" w:rsidP="009013EB">
      <w:pPr>
        <w:suppressAutoHyphens/>
        <w:spacing w:after="0" w:line="100" w:lineRule="atLeast"/>
        <w:jc w:val="both"/>
        <w:rPr>
          <w:rFonts w:ascii="Arial Narrow" w:hAnsi="Arial Narrow" w:cs="Arial Narrow"/>
          <w:sz w:val="24"/>
          <w:szCs w:val="24"/>
          <w:lang w:eastAsia="ar-SA"/>
        </w:rPr>
      </w:pPr>
    </w:p>
    <w:p w:rsidR="009013EB" w:rsidRPr="009F44DC" w:rsidRDefault="009013EB" w:rsidP="009013EB">
      <w:pPr>
        <w:tabs>
          <w:tab w:val="left" w:pos="1950"/>
        </w:tabs>
        <w:suppressAutoHyphens/>
        <w:spacing w:after="0" w:line="100" w:lineRule="atLeast"/>
        <w:jc w:val="right"/>
        <w:rPr>
          <w:rFonts w:ascii="Arial Narrow" w:hAnsi="Arial Narrow" w:cs="Arial Narrow"/>
          <w:sz w:val="24"/>
          <w:szCs w:val="24"/>
          <w:lang w:eastAsia="ar-SA"/>
        </w:rPr>
      </w:pPr>
      <w:r w:rsidRPr="009F44DC">
        <w:rPr>
          <w:rFonts w:ascii="Arial Narrow" w:hAnsi="Arial Narrow" w:cs="Arial Narrow"/>
          <w:b/>
          <w:bCs/>
          <w:sz w:val="24"/>
          <w:szCs w:val="24"/>
          <w:lang w:eastAsia="ar-SA"/>
        </w:rPr>
        <w:t xml:space="preserve">  Ovlašćeno lice ponuđača _______________________</w:t>
      </w:r>
    </w:p>
    <w:p w:rsidR="009013EB" w:rsidRPr="009F44DC" w:rsidRDefault="009013EB" w:rsidP="009013EB">
      <w:pPr>
        <w:suppressAutoHyphens/>
        <w:spacing w:after="0" w:line="100" w:lineRule="atLeast"/>
        <w:ind w:right="336" w:firstLine="567"/>
        <w:jc w:val="right"/>
        <w:rPr>
          <w:rFonts w:ascii="Arial Narrow" w:hAnsi="Arial Narrow" w:cs="Arial Narrow"/>
          <w:sz w:val="24"/>
          <w:szCs w:val="24"/>
          <w:lang w:eastAsia="ar-SA"/>
        </w:rPr>
      </w:pPr>
      <w:r w:rsidRPr="009F44DC">
        <w:rPr>
          <w:rFonts w:ascii="Arial Narrow" w:hAnsi="Arial Narrow" w:cs="Arial Narrow"/>
          <w:sz w:val="24"/>
          <w:szCs w:val="24"/>
          <w:lang w:eastAsia="ar-SA"/>
        </w:rPr>
        <w:t>(ime, prezime i funkcija)</w:t>
      </w:r>
    </w:p>
    <w:p w:rsidR="009013EB" w:rsidRPr="009F44DC" w:rsidRDefault="009013EB" w:rsidP="009013EB">
      <w:pPr>
        <w:suppressAutoHyphens/>
        <w:spacing w:after="0" w:line="100" w:lineRule="atLeast"/>
        <w:ind w:firstLine="567"/>
        <w:jc w:val="right"/>
        <w:rPr>
          <w:rFonts w:ascii="Arial Narrow" w:hAnsi="Arial Narrow" w:cs="Arial Narrow"/>
          <w:sz w:val="24"/>
          <w:szCs w:val="24"/>
          <w:lang w:eastAsia="ar-SA"/>
        </w:rPr>
      </w:pPr>
    </w:p>
    <w:p w:rsidR="009013EB" w:rsidRPr="009F44DC" w:rsidRDefault="009013EB" w:rsidP="009013EB">
      <w:pPr>
        <w:suppressAutoHyphens/>
        <w:spacing w:after="0" w:line="100" w:lineRule="atLeast"/>
        <w:ind w:firstLine="567"/>
        <w:jc w:val="right"/>
        <w:rPr>
          <w:rFonts w:ascii="Arial Narrow" w:hAnsi="Arial Narrow" w:cs="Arial Narrow"/>
          <w:sz w:val="24"/>
          <w:szCs w:val="24"/>
          <w:lang w:eastAsia="ar-SA"/>
        </w:rPr>
      </w:pPr>
      <w:r w:rsidRPr="009F44DC">
        <w:rPr>
          <w:rFonts w:ascii="Arial Narrow" w:hAnsi="Arial Narrow" w:cs="Arial Narrow"/>
          <w:sz w:val="24"/>
          <w:szCs w:val="24"/>
          <w:lang w:eastAsia="ar-SA"/>
        </w:rPr>
        <w:t>_______________________</w:t>
      </w:r>
    </w:p>
    <w:p w:rsidR="009013EB" w:rsidRPr="009F44DC" w:rsidRDefault="009013EB" w:rsidP="009013EB">
      <w:pPr>
        <w:suppressAutoHyphens/>
        <w:spacing w:after="0" w:line="100" w:lineRule="atLeast"/>
        <w:ind w:right="588"/>
        <w:jc w:val="right"/>
        <w:rPr>
          <w:rFonts w:ascii="Arial Narrow" w:hAnsi="Arial Narrow" w:cs="Arial Narrow"/>
          <w:i/>
          <w:iCs/>
          <w:sz w:val="24"/>
          <w:szCs w:val="24"/>
          <w:lang w:eastAsia="ar-SA"/>
        </w:rPr>
      </w:pPr>
      <w:r w:rsidRPr="009F44DC">
        <w:rPr>
          <w:rFonts w:ascii="Arial Narrow" w:hAnsi="Arial Narrow" w:cs="Arial Narrow"/>
          <w:sz w:val="24"/>
          <w:szCs w:val="24"/>
          <w:lang w:eastAsia="ar-SA"/>
        </w:rPr>
        <w:t>(svojeručni potpis)</w:t>
      </w:r>
    </w:p>
    <w:p w:rsidR="009013EB" w:rsidRPr="009F44DC" w:rsidRDefault="009013EB" w:rsidP="009013EB">
      <w:pPr>
        <w:tabs>
          <w:tab w:val="left" w:pos="1950"/>
        </w:tabs>
        <w:suppressAutoHyphens/>
        <w:jc w:val="both"/>
        <w:rPr>
          <w:rFonts w:ascii="Arial Narrow" w:hAnsi="Arial Narrow" w:cs="Arial Narrow"/>
          <w:i/>
          <w:iCs/>
          <w:sz w:val="24"/>
          <w:szCs w:val="24"/>
          <w:lang w:eastAsia="ar-SA"/>
        </w:rPr>
      </w:pPr>
    </w:p>
    <w:p w:rsidR="000D4FAB" w:rsidRPr="009F44DC" w:rsidRDefault="000D4FAB" w:rsidP="009013EB">
      <w:pPr>
        <w:tabs>
          <w:tab w:val="left" w:pos="1950"/>
        </w:tabs>
        <w:suppressAutoHyphens/>
        <w:jc w:val="both"/>
        <w:rPr>
          <w:rFonts w:ascii="Arial Narrow" w:hAnsi="Arial Narrow" w:cs="Arial Narrow"/>
          <w:i/>
          <w:iCs/>
          <w:sz w:val="24"/>
          <w:szCs w:val="24"/>
          <w:lang w:eastAsia="ar-SA"/>
        </w:rPr>
      </w:pPr>
    </w:p>
    <w:p w:rsidR="000D4FAB" w:rsidRPr="009F44DC" w:rsidRDefault="000D4FAB" w:rsidP="009013EB">
      <w:pPr>
        <w:tabs>
          <w:tab w:val="left" w:pos="1950"/>
        </w:tabs>
        <w:suppressAutoHyphens/>
        <w:jc w:val="both"/>
        <w:rPr>
          <w:rFonts w:ascii="Arial Narrow" w:hAnsi="Arial Narrow" w:cs="Arial Narrow"/>
          <w:i/>
          <w:iCs/>
          <w:sz w:val="24"/>
          <w:szCs w:val="24"/>
          <w:lang w:eastAsia="ar-SA"/>
        </w:rPr>
      </w:pPr>
    </w:p>
    <w:p w:rsidR="000D4FAB" w:rsidRPr="009F44DC" w:rsidRDefault="000D4FAB" w:rsidP="009013EB">
      <w:pPr>
        <w:tabs>
          <w:tab w:val="left" w:pos="1950"/>
        </w:tabs>
        <w:suppressAutoHyphens/>
        <w:jc w:val="both"/>
        <w:rPr>
          <w:rFonts w:ascii="Arial Narrow" w:hAnsi="Arial Narrow" w:cs="Arial Narrow"/>
          <w:i/>
          <w:iCs/>
          <w:sz w:val="24"/>
          <w:szCs w:val="24"/>
          <w:lang w:eastAsia="ar-SA"/>
        </w:rPr>
      </w:pPr>
    </w:p>
    <w:p w:rsidR="009013EB" w:rsidRPr="009F44DC" w:rsidRDefault="009013EB" w:rsidP="009013EB">
      <w:pPr>
        <w:tabs>
          <w:tab w:val="left" w:pos="1950"/>
        </w:tabs>
        <w:suppressAutoHyphens/>
        <w:jc w:val="both"/>
        <w:rPr>
          <w:rFonts w:ascii="Arial Narrow" w:hAnsi="Arial Narrow" w:cs="Arial Narrow"/>
          <w:i/>
          <w:iCs/>
          <w:sz w:val="24"/>
          <w:szCs w:val="24"/>
          <w:lang w:val="pl-PL" w:eastAsia="ar-SA"/>
        </w:rPr>
      </w:pPr>
      <w:r w:rsidRPr="009F44DC">
        <w:rPr>
          <w:rFonts w:ascii="Arial Narrow" w:hAnsi="Arial Narrow" w:cs="Arial Narrow"/>
          <w:i/>
          <w:iCs/>
          <w:sz w:val="24"/>
          <w:szCs w:val="24"/>
          <w:lang w:eastAsia="ar-SA"/>
        </w:rPr>
        <w:t xml:space="preserve">Napomena: Konačni tekst ugovora o nabavci biće sačinjen u skladu sa članom </w:t>
      </w:r>
      <w:r w:rsidR="00A44F9D" w:rsidRPr="009F44DC">
        <w:rPr>
          <w:rFonts w:ascii="Arial Narrow" w:hAnsi="Arial Narrow" w:cs="Arial Narrow"/>
          <w:i/>
          <w:iCs/>
          <w:sz w:val="24"/>
          <w:szCs w:val="24"/>
          <w:lang w:eastAsia="ar-SA"/>
        </w:rPr>
        <w:t>63</w:t>
      </w:r>
      <w:r w:rsidRPr="009F44DC">
        <w:rPr>
          <w:rFonts w:ascii="Arial Narrow" w:hAnsi="Arial Narrow" w:cs="Arial Narrow"/>
          <w:i/>
          <w:iCs/>
          <w:sz w:val="24"/>
          <w:szCs w:val="24"/>
          <w:lang w:eastAsia="ar-SA"/>
        </w:rPr>
        <w:t xml:space="preserve"> </w:t>
      </w:r>
      <w:r w:rsidRPr="009F44DC">
        <w:rPr>
          <w:rFonts w:ascii="Arial Narrow" w:hAnsi="Arial Narrow" w:cs="Arial Narrow"/>
          <w:sz w:val="24"/>
          <w:szCs w:val="24"/>
          <w:lang w:val="pl-PL" w:eastAsia="ar-SA"/>
        </w:rPr>
        <w:t>Pravilnika o uređivanju postupaka nabavki roba, usluga i radova u hotelskoj grupi „Budvanska rivijera” AD Budva  (broj 02-</w:t>
      </w:r>
      <w:r w:rsidR="00A44F9D" w:rsidRPr="009F44DC">
        <w:rPr>
          <w:rFonts w:ascii="Arial Narrow" w:hAnsi="Arial Narrow" w:cs="Arial Narrow"/>
          <w:sz w:val="24"/>
          <w:szCs w:val="24"/>
          <w:lang w:val="pl-PL" w:eastAsia="ar-SA"/>
        </w:rPr>
        <w:t>4960</w:t>
      </w:r>
      <w:r w:rsidRPr="009F44DC">
        <w:rPr>
          <w:rFonts w:ascii="Arial Narrow" w:hAnsi="Arial Narrow" w:cs="Arial Narrow"/>
          <w:sz w:val="24"/>
          <w:szCs w:val="24"/>
          <w:lang w:val="pl-PL" w:eastAsia="ar-SA"/>
        </w:rPr>
        <w:t>/</w:t>
      </w:r>
      <w:r w:rsidR="00A44F9D" w:rsidRPr="009F44DC">
        <w:rPr>
          <w:rFonts w:ascii="Arial Narrow" w:hAnsi="Arial Narrow" w:cs="Arial Narrow"/>
          <w:sz w:val="24"/>
          <w:szCs w:val="24"/>
          <w:lang w:val="pl-PL" w:eastAsia="ar-SA"/>
        </w:rPr>
        <w:t>6</w:t>
      </w:r>
      <w:r w:rsidRPr="009F44DC">
        <w:rPr>
          <w:rFonts w:ascii="Arial Narrow" w:hAnsi="Arial Narrow" w:cs="Arial Narrow"/>
          <w:sz w:val="24"/>
          <w:szCs w:val="24"/>
          <w:lang w:val="pl-PL" w:eastAsia="ar-SA"/>
        </w:rPr>
        <w:t xml:space="preserve"> od </w:t>
      </w:r>
      <w:r w:rsidR="00A44F9D" w:rsidRPr="009F44DC">
        <w:rPr>
          <w:rFonts w:ascii="Arial Narrow" w:hAnsi="Arial Narrow" w:cs="Arial Narrow"/>
          <w:sz w:val="24"/>
          <w:szCs w:val="24"/>
          <w:lang w:val="pl-PL" w:eastAsia="ar-SA"/>
        </w:rPr>
        <w:t>15</w:t>
      </w:r>
      <w:r w:rsidRPr="009F44DC">
        <w:rPr>
          <w:rFonts w:ascii="Arial Narrow" w:hAnsi="Arial Narrow" w:cs="Arial Narrow"/>
          <w:sz w:val="24"/>
          <w:szCs w:val="24"/>
          <w:lang w:val="pl-PL" w:eastAsia="ar-SA"/>
        </w:rPr>
        <w:t>.</w:t>
      </w:r>
      <w:r w:rsidR="00A44F9D" w:rsidRPr="009F44DC">
        <w:rPr>
          <w:rFonts w:ascii="Arial Narrow" w:hAnsi="Arial Narrow" w:cs="Arial Narrow"/>
          <w:sz w:val="24"/>
          <w:szCs w:val="24"/>
          <w:lang w:val="pl-PL" w:eastAsia="ar-SA"/>
        </w:rPr>
        <w:t>09</w:t>
      </w:r>
      <w:r w:rsidRPr="009F44DC">
        <w:rPr>
          <w:rFonts w:ascii="Arial Narrow" w:hAnsi="Arial Narrow" w:cs="Arial Narrow"/>
          <w:sz w:val="24"/>
          <w:szCs w:val="24"/>
          <w:lang w:val="pl-PL" w:eastAsia="ar-SA"/>
        </w:rPr>
        <w:t>.</w:t>
      </w:r>
      <w:r w:rsidR="00C96E6D" w:rsidRPr="009F44DC">
        <w:rPr>
          <w:rFonts w:ascii="Arial Narrow" w:hAnsi="Arial Narrow" w:cs="Arial Narrow"/>
          <w:sz w:val="24"/>
          <w:szCs w:val="24"/>
          <w:lang w:val="pl-PL" w:eastAsia="ar-SA"/>
        </w:rPr>
        <w:t>2021</w:t>
      </w:r>
      <w:r w:rsidRPr="009F44DC">
        <w:rPr>
          <w:rFonts w:ascii="Arial Narrow" w:hAnsi="Arial Narrow" w:cs="Arial Narrow"/>
          <w:sz w:val="24"/>
          <w:szCs w:val="24"/>
          <w:lang w:val="pl-PL" w:eastAsia="ar-SA"/>
        </w:rPr>
        <w:t>. godine)</w:t>
      </w:r>
      <w:r w:rsidRPr="009F44DC">
        <w:rPr>
          <w:rFonts w:ascii="Arial Narrow" w:hAnsi="Arial Narrow" w:cs="Arial Narrow"/>
          <w:i/>
          <w:iCs/>
          <w:sz w:val="24"/>
          <w:szCs w:val="24"/>
          <w:lang w:val="pl-PL" w:eastAsia="ar-SA"/>
        </w:rPr>
        <w:t>.</w:t>
      </w:r>
    </w:p>
    <w:p w:rsidR="00A44F9D" w:rsidRPr="009F44DC" w:rsidRDefault="00A44F9D" w:rsidP="009013EB">
      <w:pPr>
        <w:tabs>
          <w:tab w:val="left" w:pos="1950"/>
        </w:tabs>
        <w:suppressAutoHyphens/>
        <w:jc w:val="both"/>
        <w:rPr>
          <w:rFonts w:ascii="Arial Narrow" w:hAnsi="Arial Narrow" w:cs="Arial Narrow"/>
          <w:i/>
          <w:iCs/>
          <w:sz w:val="24"/>
          <w:szCs w:val="24"/>
          <w:lang w:val="pl-PL" w:eastAsia="ar-SA"/>
        </w:rPr>
      </w:pPr>
    </w:p>
    <w:p w:rsidR="00A44F9D" w:rsidRPr="009F44DC" w:rsidRDefault="00A44F9D" w:rsidP="009013EB">
      <w:pPr>
        <w:tabs>
          <w:tab w:val="left" w:pos="1950"/>
        </w:tabs>
        <w:suppressAutoHyphens/>
        <w:jc w:val="both"/>
        <w:rPr>
          <w:rFonts w:ascii="Arial Narrow" w:hAnsi="Arial Narrow" w:cs="Arial Narrow"/>
          <w:i/>
          <w:iCs/>
          <w:sz w:val="24"/>
          <w:szCs w:val="24"/>
          <w:lang w:val="pl-PL" w:eastAsia="ar-SA"/>
        </w:rPr>
      </w:pPr>
    </w:p>
    <w:p w:rsidR="00A44F9D" w:rsidRPr="009F44DC" w:rsidRDefault="00A44F9D" w:rsidP="009013EB">
      <w:pPr>
        <w:tabs>
          <w:tab w:val="left" w:pos="1950"/>
        </w:tabs>
        <w:suppressAutoHyphens/>
        <w:jc w:val="both"/>
        <w:rPr>
          <w:rFonts w:ascii="Arial Narrow" w:hAnsi="Arial Narrow" w:cs="Arial Narrow"/>
          <w:i/>
          <w:iCs/>
          <w:sz w:val="24"/>
          <w:szCs w:val="24"/>
          <w:lang w:val="pl-PL" w:eastAsia="ar-SA"/>
        </w:rPr>
      </w:pPr>
    </w:p>
    <w:p w:rsidR="00A44F9D" w:rsidRPr="009F44DC" w:rsidRDefault="00A44F9D" w:rsidP="009013EB">
      <w:pPr>
        <w:tabs>
          <w:tab w:val="left" w:pos="1950"/>
        </w:tabs>
        <w:suppressAutoHyphens/>
        <w:jc w:val="both"/>
        <w:rPr>
          <w:rFonts w:ascii="Arial Narrow" w:hAnsi="Arial Narrow" w:cs="Arial Narrow"/>
          <w:i/>
          <w:iCs/>
          <w:sz w:val="24"/>
          <w:szCs w:val="24"/>
          <w:lang w:val="pl-PL" w:eastAsia="ar-SA"/>
        </w:rPr>
      </w:pPr>
    </w:p>
    <w:p w:rsidR="00A44F9D" w:rsidRPr="00CF0016"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CF0016"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CF0016"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CF0016"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CF0016"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CF0016" w:rsidRDefault="00A44F9D" w:rsidP="009013EB">
      <w:pPr>
        <w:tabs>
          <w:tab w:val="left" w:pos="1950"/>
        </w:tabs>
        <w:suppressAutoHyphens/>
        <w:jc w:val="both"/>
        <w:rPr>
          <w:rFonts w:ascii="Arial Narrow" w:hAnsi="Arial Narrow" w:cs="Arial Narrow"/>
          <w:i/>
          <w:iCs/>
          <w:color w:val="FF0000"/>
          <w:sz w:val="24"/>
          <w:szCs w:val="24"/>
          <w:lang w:val="pl-PL" w:eastAsia="ar-SA"/>
        </w:rPr>
      </w:pPr>
    </w:p>
    <w:p w:rsidR="00A44F9D" w:rsidRPr="00CF0016" w:rsidRDefault="00A44F9D" w:rsidP="009013EB">
      <w:pPr>
        <w:tabs>
          <w:tab w:val="left" w:pos="1950"/>
        </w:tabs>
        <w:suppressAutoHyphens/>
        <w:jc w:val="both"/>
        <w:rPr>
          <w:rFonts w:ascii="Arial Narrow" w:hAnsi="Arial Narrow" w:cs="Arial Narrow"/>
          <w:b/>
          <w:bCs/>
          <w:color w:val="FF0000"/>
          <w:sz w:val="28"/>
          <w:szCs w:val="28"/>
          <w:lang w:eastAsia="ar-SA"/>
        </w:rPr>
      </w:pPr>
    </w:p>
    <w:p w:rsidR="00232C26" w:rsidRPr="00CF0016" w:rsidRDefault="00232C26" w:rsidP="009013EB">
      <w:pPr>
        <w:tabs>
          <w:tab w:val="left" w:pos="1950"/>
        </w:tabs>
        <w:suppressAutoHyphens/>
        <w:jc w:val="both"/>
        <w:rPr>
          <w:rFonts w:ascii="Arial Narrow" w:hAnsi="Arial Narrow" w:cs="Arial Narrow"/>
          <w:b/>
          <w:bCs/>
          <w:color w:val="FF0000"/>
          <w:sz w:val="28"/>
          <w:szCs w:val="28"/>
          <w:lang w:eastAsia="ar-SA"/>
        </w:rPr>
      </w:pPr>
    </w:p>
    <w:p w:rsidR="00232C26" w:rsidRPr="00CF0016" w:rsidRDefault="00232C26" w:rsidP="009013EB">
      <w:pPr>
        <w:tabs>
          <w:tab w:val="left" w:pos="1950"/>
        </w:tabs>
        <w:suppressAutoHyphens/>
        <w:jc w:val="both"/>
        <w:rPr>
          <w:rFonts w:ascii="Arial Narrow" w:hAnsi="Arial Narrow" w:cs="Arial Narrow"/>
          <w:b/>
          <w:bCs/>
          <w:color w:val="FF0000"/>
          <w:sz w:val="28"/>
          <w:szCs w:val="28"/>
          <w:lang w:eastAsia="ar-SA"/>
        </w:rPr>
      </w:pPr>
    </w:p>
    <w:p w:rsidR="00232C26" w:rsidRPr="00CF0016" w:rsidRDefault="00232C26" w:rsidP="009013EB">
      <w:pPr>
        <w:tabs>
          <w:tab w:val="left" w:pos="1950"/>
        </w:tabs>
        <w:suppressAutoHyphens/>
        <w:jc w:val="both"/>
        <w:rPr>
          <w:rFonts w:ascii="Arial Narrow" w:hAnsi="Arial Narrow" w:cs="Arial Narrow"/>
          <w:b/>
          <w:bCs/>
          <w:color w:val="FF0000"/>
          <w:sz w:val="28"/>
          <w:szCs w:val="28"/>
          <w:lang w:eastAsia="ar-SA"/>
        </w:rPr>
      </w:pPr>
    </w:p>
    <w:p w:rsidR="00C96E6D" w:rsidRPr="004077E1" w:rsidRDefault="00C96E6D" w:rsidP="00C96E6D">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38" w:name="_Toc71792867"/>
      <w:bookmarkEnd w:id="31"/>
      <w:bookmarkEnd w:id="32"/>
      <w:bookmarkEnd w:id="33"/>
      <w:r w:rsidRPr="004077E1">
        <w:rPr>
          <w:rFonts w:ascii="Arial Narrow" w:eastAsia="PMingLiU" w:hAnsi="Arial Narrow" w:cs="Arial Narrow"/>
          <w:b/>
          <w:bCs/>
          <w:kern w:val="1"/>
          <w:sz w:val="28"/>
          <w:szCs w:val="28"/>
          <w:lang w:eastAsia="ar-SA"/>
        </w:rPr>
        <w:lastRenderedPageBreak/>
        <w:t>UPUTSTVO PONUĐAČIMA ZA SAČINJAVANJE I PODNOŠENJE PONUDE</w:t>
      </w:r>
      <w:bookmarkEnd w:id="38"/>
    </w:p>
    <w:p w:rsidR="00C96E6D" w:rsidRPr="004077E1"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4077E1" w:rsidRDefault="00C96E6D" w:rsidP="00C96E6D">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4077E1">
        <w:rPr>
          <w:rFonts w:ascii="Arial Narrow" w:hAnsi="Arial Narrow" w:cs="Arial Narrow"/>
          <w:b/>
          <w:bCs/>
          <w:kern w:val="1"/>
          <w:sz w:val="28"/>
          <w:szCs w:val="28"/>
          <w:lang w:val="sr-Latn-CS" w:eastAsia="ar-SA"/>
        </w:rPr>
        <w:t>NAČIN PRIPREMANJA PONUDE U PISANOJ FORMI</w:t>
      </w:r>
    </w:p>
    <w:p w:rsidR="00C96E6D" w:rsidRPr="004077E1" w:rsidRDefault="00C96E6D" w:rsidP="00C96E6D">
      <w:pPr>
        <w:suppressAutoHyphens/>
        <w:autoSpaceDE w:val="0"/>
        <w:spacing w:after="0" w:line="240" w:lineRule="auto"/>
        <w:jc w:val="both"/>
        <w:rPr>
          <w:rFonts w:ascii="Arial Narrow" w:hAnsi="Arial Narrow" w:cs="Arial Narrow"/>
          <w:kern w:val="1"/>
          <w:sz w:val="24"/>
          <w:szCs w:val="24"/>
          <w:lang w:eastAsia="ar-SA"/>
        </w:rPr>
      </w:pP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b/>
          <w:bCs/>
          <w:kern w:val="1"/>
          <w:sz w:val="24"/>
          <w:szCs w:val="24"/>
          <w:u w:val="single"/>
          <w:lang w:eastAsia="ar-SA"/>
        </w:rPr>
        <w:t xml:space="preserve">Pripremanje ponude </w:t>
      </w:r>
    </w:p>
    <w:p w:rsidR="00C96E6D" w:rsidRPr="004077E1"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4077E1"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4077E1">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C96E6D" w:rsidRPr="004077E1"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4077E1">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C96E6D" w:rsidRPr="004077E1"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4077E1">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C96E6D" w:rsidRPr="004077E1"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4077E1">
        <w:rPr>
          <w:rFonts w:ascii="Arial Narrow" w:hAnsi="Arial Narrow" w:cs="Arial Narrow"/>
          <w:kern w:val="1"/>
          <w:sz w:val="24"/>
          <w:szCs w:val="24"/>
          <w:lang w:val="sr-Latn-ME" w:eastAsia="ar-SA"/>
        </w:rPr>
        <w:t xml:space="preserve">Ponuda se dostavlja u odgovarajućem zatvorenom omotu (koverat, paket i sl). </w:t>
      </w:r>
    </w:p>
    <w:p w:rsidR="00C96E6D" w:rsidRPr="004077E1"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r w:rsidRPr="004077E1">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C96E6D" w:rsidRPr="004077E1" w:rsidRDefault="00C96E6D" w:rsidP="00C96E6D">
      <w:pPr>
        <w:suppressAutoHyphens/>
        <w:autoSpaceDE w:val="0"/>
        <w:spacing w:after="0" w:line="240" w:lineRule="auto"/>
        <w:jc w:val="both"/>
        <w:rPr>
          <w:rFonts w:ascii="Arial Narrow" w:hAnsi="Arial Narrow" w:cs="Arial Narrow"/>
          <w:kern w:val="1"/>
          <w:sz w:val="24"/>
          <w:szCs w:val="24"/>
          <w:lang w:val="sr-Latn-ME" w:eastAsia="ar-SA"/>
        </w:rPr>
      </w:pPr>
    </w:p>
    <w:p w:rsidR="00C96E6D" w:rsidRPr="004077E1" w:rsidRDefault="00C96E6D" w:rsidP="00C96E6D">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b/>
          <w:bCs/>
          <w:kern w:val="1"/>
          <w:sz w:val="24"/>
          <w:szCs w:val="24"/>
          <w:u w:val="single"/>
          <w:lang w:eastAsia="ar-SA"/>
        </w:rPr>
        <w:t>Oblik i način dostavljanja dokaza o ispunjenosti uslova za učešće u postupku  nabavke</w:t>
      </w: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4077E1" w:rsidRDefault="00C96E6D" w:rsidP="00C96E6D">
      <w:pPr>
        <w:suppressAutoHyphens/>
        <w:autoSpaceDE w:val="0"/>
        <w:spacing w:after="0" w:line="240" w:lineRule="auto"/>
        <w:rPr>
          <w:rFonts w:ascii="Arial Narrow" w:hAnsi="Arial Narrow" w:cs="Arial Narrow"/>
          <w:kern w:val="1"/>
          <w:sz w:val="24"/>
          <w:szCs w:val="24"/>
          <w:lang w:val="sr-Latn-ME" w:eastAsia="ar-SA"/>
        </w:rPr>
      </w:pPr>
      <w:r w:rsidRPr="004077E1">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C96E6D" w:rsidRPr="004077E1" w:rsidRDefault="00C96E6D" w:rsidP="00C96E6D">
      <w:pPr>
        <w:suppressAutoHyphens/>
        <w:autoSpaceDE w:val="0"/>
        <w:spacing w:after="0" w:line="240" w:lineRule="auto"/>
        <w:rPr>
          <w:rFonts w:ascii="Arial Narrow" w:hAnsi="Arial Narrow" w:cs="Arial Narrow"/>
          <w:b/>
          <w:bCs/>
          <w:kern w:val="1"/>
          <w:sz w:val="24"/>
          <w:szCs w:val="24"/>
          <w:u w:val="single"/>
          <w:lang w:val="sr-Latn-CS" w:eastAsia="ar-SA"/>
        </w:rPr>
      </w:pPr>
      <w:r w:rsidRPr="004077E1">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C96E6D" w:rsidRPr="004077E1" w:rsidRDefault="00C96E6D" w:rsidP="00C96E6D">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C96E6D" w:rsidRPr="004077E1" w:rsidRDefault="00C96E6D" w:rsidP="00C96E6D">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4077E1">
        <w:rPr>
          <w:rFonts w:ascii="Arial Narrow" w:hAnsi="Arial Narrow" w:cs="Arial Narrow"/>
          <w:b/>
          <w:bCs/>
          <w:kern w:val="1"/>
          <w:sz w:val="24"/>
          <w:szCs w:val="24"/>
          <w:u w:val="single"/>
          <w:lang w:eastAsia="ar-SA"/>
        </w:rPr>
        <w:t>Sredstva finansijskog obezbjeđenja - garancije</w:t>
      </w:r>
    </w:p>
    <w:p w:rsidR="00C96E6D" w:rsidRPr="004077E1" w:rsidRDefault="00C96E6D" w:rsidP="00C96E6D">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C96E6D" w:rsidRPr="004077E1"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r w:rsidRPr="004077E1">
        <w:rPr>
          <w:rFonts w:ascii="Arial Narrow" w:hAnsi="Arial Narrow" w:cs="Arial Narrow"/>
          <w:b/>
          <w:bCs/>
          <w:kern w:val="1"/>
          <w:sz w:val="24"/>
          <w:szCs w:val="24"/>
          <w:u w:val="single"/>
          <w:lang w:val="sr-Latn-CS" w:eastAsia="ar-SA"/>
        </w:rPr>
        <w:t xml:space="preserve">Način dostavljanja garancije ponude </w:t>
      </w:r>
    </w:p>
    <w:p w:rsidR="00C96E6D" w:rsidRPr="004077E1"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96E6D" w:rsidRPr="004077E1"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4077E1">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96E6D" w:rsidRPr="004077E1"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C96E6D" w:rsidRPr="004077E1" w:rsidRDefault="00C96E6D" w:rsidP="00C96E6D">
      <w:pPr>
        <w:suppressAutoHyphens/>
        <w:autoSpaceDE w:val="0"/>
        <w:spacing w:after="0" w:line="240" w:lineRule="auto"/>
        <w:ind w:firstLine="567"/>
        <w:jc w:val="both"/>
        <w:rPr>
          <w:rFonts w:ascii="Arial Narrow" w:hAnsi="Arial Narrow" w:cs="Arial Narrow"/>
          <w:b/>
          <w:bCs/>
          <w:kern w:val="1"/>
          <w:sz w:val="24"/>
          <w:szCs w:val="24"/>
          <w:lang w:eastAsia="ar-SA"/>
        </w:rPr>
      </w:pPr>
      <w:r w:rsidRPr="004077E1">
        <w:rPr>
          <w:rFonts w:ascii="Arial Narrow" w:hAnsi="Arial Narrow" w:cs="Arial Narrow"/>
          <w:b/>
          <w:bCs/>
          <w:kern w:val="1"/>
          <w:sz w:val="24"/>
          <w:szCs w:val="24"/>
          <w:u w:val="single"/>
          <w:lang w:eastAsia="ar-SA"/>
        </w:rPr>
        <w:t>Zajednički uslovi za garanciju ponude i sredstva finansijskog obezbjeđenja ugovora o  nabavci</w:t>
      </w:r>
    </w:p>
    <w:p w:rsidR="00C96E6D" w:rsidRPr="004077E1" w:rsidRDefault="00C96E6D" w:rsidP="00C96E6D">
      <w:pPr>
        <w:suppressAutoHyphens/>
        <w:autoSpaceDE w:val="0"/>
        <w:spacing w:after="0" w:line="240" w:lineRule="auto"/>
        <w:ind w:firstLine="567"/>
        <w:rPr>
          <w:rFonts w:ascii="Arial Narrow" w:hAnsi="Arial Narrow" w:cs="Arial Narrow"/>
          <w:b/>
          <w:bCs/>
          <w:kern w:val="1"/>
          <w:sz w:val="24"/>
          <w:szCs w:val="24"/>
          <w:lang w:eastAsia="ar-SA"/>
        </w:rPr>
      </w:pP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C96E6D" w:rsidRPr="004077E1"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r w:rsidRPr="004077E1">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C96E6D" w:rsidRPr="004077E1"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r w:rsidRPr="004077E1">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96E6D" w:rsidRPr="004077E1" w:rsidRDefault="00C96E6D" w:rsidP="00C96E6D">
      <w:pPr>
        <w:suppressAutoHyphens/>
        <w:spacing w:after="0" w:line="240" w:lineRule="auto"/>
        <w:ind w:firstLine="567"/>
        <w:jc w:val="both"/>
        <w:rPr>
          <w:rFonts w:ascii="Arial Narrow" w:hAnsi="Arial Narrow" w:cs="Arial Narrow"/>
          <w:kern w:val="1"/>
          <w:sz w:val="24"/>
          <w:szCs w:val="24"/>
          <w:lang w:val="sr-Latn-CS" w:eastAsia="ar-SA"/>
        </w:rPr>
      </w:pPr>
    </w:p>
    <w:p w:rsidR="00C96E6D" w:rsidRPr="004077E1" w:rsidRDefault="00C96E6D" w:rsidP="00C96E6D">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b/>
          <w:bCs/>
          <w:kern w:val="1"/>
          <w:sz w:val="24"/>
          <w:szCs w:val="24"/>
          <w:u w:val="single"/>
          <w:lang w:val="sr-Latn-CS" w:eastAsia="ar-SA"/>
        </w:rPr>
        <w:t>Način iskazivanja ponuđene cijene</w:t>
      </w: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kern w:val="1"/>
          <w:sz w:val="24"/>
          <w:szCs w:val="24"/>
          <w:lang w:eastAsia="ar-SA"/>
        </w:rPr>
        <w:t>Ponuđena cijena/e piše se brojkama.</w:t>
      </w: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C96E6D" w:rsidRPr="004077E1" w:rsidRDefault="00C96E6D" w:rsidP="00C96E6D">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b/>
          <w:bCs/>
          <w:kern w:val="1"/>
          <w:sz w:val="24"/>
          <w:szCs w:val="24"/>
          <w:u w:val="single"/>
          <w:lang w:eastAsia="ar-SA"/>
        </w:rPr>
        <w:t xml:space="preserve">Nacrt ugovora o nabavci </w:t>
      </w: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4077E1"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4077E1">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C96E6D" w:rsidRPr="004077E1" w:rsidRDefault="00C96E6D" w:rsidP="00C96E6D">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C96E6D" w:rsidRPr="004077E1" w:rsidRDefault="00C96E6D" w:rsidP="00C96E6D">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4077E1">
        <w:rPr>
          <w:rFonts w:ascii="Arial Narrow" w:hAnsi="Arial Narrow" w:cs="Arial Narrow"/>
          <w:b/>
          <w:bCs/>
          <w:kern w:val="1"/>
          <w:sz w:val="24"/>
          <w:szCs w:val="24"/>
          <w:u w:val="single"/>
          <w:lang w:eastAsia="ar-SA"/>
        </w:rPr>
        <w:t>Blagovremenost ponude</w:t>
      </w:r>
    </w:p>
    <w:p w:rsidR="00C96E6D" w:rsidRPr="004077E1"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4077E1"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4077E1">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C96E6D" w:rsidRPr="004077E1" w:rsidRDefault="00C96E6D" w:rsidP="00C96E6D">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C96E6D" w:rsidRPr="004077E1" w:rsidRDefault="00C96E6D" w:rsidP="00C96E6D">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4077E1">
        <w:rPr>
          <w:rFonts w:ascii="Arial Narrow" w:hAnsi="Arial Narrow" w:cs="Arial Narrow"/>
          <w:b/>
          <w:bCs/>
          <w:kern w:val="1"/>
          <w:sz w:val="24"/>
          <w:szCs w:val="24"/>
          <w:u w:val="single"/>
          <w:lang w:eastAsia="ar-SA"/>
        </w:rPr>
        <w:t>Period važenja ponude</w:t>
      </w:r>
    </w:p>
    <w:p w:rsidR="00C96E6D" w:rsidRPr="004077E1" w:rsidRDefault="00C96E6D" w:rsidP="00C96E6D">
      <w:pPr>
        <w:suppressAutoHyphens/>
        <w:autoSpaceDE w:val="0"/>
        <w:spacing w:after="0" w:line="240" w:lineRule="auto"/>
        <w:rPr>
          <w:rFonts w:ascii="Arial Narrow" w:hAnsi="Arial Narrow" w:cs="Arial Narrow"/>
          <w:kern w:val="1"/>
          <w:sz w:val="24"/>
          <w:szCs w:val="24"/>
          <w:lang w:eastAsia="ar-SA"/>
        </w:rPr>
      </w:pPr>
    </w:p>
    <w:p w:rsidR="00C96E6D" w:rsidRPr="004077E1" w:rsidRDefault="00C96E6D" w:rsidP="00C96E6D">
      <w:pPr>
        <w:suppressAutoHyphens/>
        <w:autoSpaceDE w:val="0"/>
        <w:spacing w:after="0" w:line="240" w:lineRule="auto"/>
        <w:ind w:firstLine="567"/>
        <w:rPr>
          <w:rFonts w:ascii="Arial Narrow" w:hAnsi="Arial Narrow" w:cs="Arial Narrow"/>
          <w:kern w:val="1"/>
          <w:sz w:val="24"/>
          <w:szCs w:val="24"/>
          <w:lang w:eastAsia="ar-SA"/>
        </w:rPr>
      </w:pPr>
      <w:r w:rsidRPr="004077E1">
        <w:rPr>
          <w:rFonts w:ascii="Arial Narrow" w:hAnsi="Arial Narrow" w:cs="Arial Narrow"/>
          <w:kern w:val="1"/>
          <w:sz w:val="24"/>
          <w:szCs w:val="24"/>
          <w:lang w:eastAsia="ar-SA"/>
        </w:rPr>
        <w:t>Period važenja ponude ne može da bude kraći od roka definisanog u Pozivu.</w:t>
      </w:r>
    </w:p>
    <w:p w:rsidR="00C96E6D" w:rsidRPr="004077E1" w:rsidRDefault="00C96E6D" w:rsidP="00C96E6D">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4077E1">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96E6D" w:rsidRPr="004077E1" w:rsidRDefault="00C96E6D" w:rsidP="00C96E6D">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C96E6D" w:rsidRPr="004077E1" w:rsidRDefault="00C96E6D" w:rsidP="00C96E6D">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4077E1">
        <w:rPr>
          <w:rFonts w:ascii="Arial Narrow" w:hAnsi="Arial Narrow" w:cs="Arial Narrow"/>
          <w:b/>
          <w:bCs/>
          <w:kern w:val="1"/>
          <w:sz w:val="24"/>
          <w:szCs w:val="24"/>
          <w:u w:val="single"/>
          <w:lang w:eastAsia="ar-SA"/>
        </w:rPr>
        <w:t>Pojašnjenje tenderske dokumentacije</w:t>
      </w:r>
    </w:p>
    <w:p w:rsidR="00C96E6D" w:rsidRPr="004077E1" w:rsidRDefault="00C96E6D" w:rsidP="00C96E6D">
      <w:pPr>
        <w:suppressAutoHyphens/>
        <w:autoSpaceDE w:val="0"/>
        <w:spacing w:after="0" w:line="240" w:lineRule="auto"/>
        <w:ind w:firstLine="567"/>
        <w:rPr>
          <w:rFonts w:ascii="Arial Narrow" w:hAnsi="Arial Narrow" w:cs="Arial Narrow"/>
          <w:kern w:val="1"/>
          <w:sz w:val="24"/>
          <w:szCs w:val="24"/>
          <w:lang w:eastAsia="ar-SA"/>
        </w:rPr>
      </w:pP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kern w:val="1"/>
          <w:sz w:val="24"/>
          <w:szCs w:val="24"/>
          <w:lang w:eastAsia="ar-SA"/>
        </w:rPr>
        <w:t xml:space="preserve">Zainteresovano lice ima pravo da zahtijeva od naručioca pojašnjenje tenderske dokumentacije u roku od </w:t>
      </w:r>
      <w:r w:rsidRPr="004077E1">
        <w:rPr>
          <w:rFonts w:ascii="Arial Narrow" w:hAnsi="Arial Narrow" w:cs="Arial Narrow"/>
          <w:b/>
          <w:kern w:val="1"/>
          <w:sz w:val="24"/>
          <w:szCs w:val="24"/>
          <w:lang w:eastAsia="ar-SA"/>
        </w:rPr>
        <w:t>5 (pet)</w:t>
      </w:r>
      <w:r w:rsidRPr="004077E1">
        <w:rPr>
          <w:rFonts w:ascii="Arial Narrow" w:hAnsi="Arial Narrow" w:cs="Arial Narrow"/>
          <w:kern w:val="1"/>
          <w:sz w:val="24"/>
          <w:szCs w:val="24"/>
          <w:lang w:eastAsia="ar-SA"/>
        </w:rPr>
        <w:t xml:space="preserve"> dana</w:t>
      </w:r>
      <w:r w:rsidRPr="004077E1">
        <w:rPr>
          <w:rFonts w:ascii="Arial Narrow" w:hAnsi="Arial Narrow" w:cs="Arial Narrow"/>
          <w:kern w:val="1"/>
          <w:sz w:val="24"/>
          <w:szCs w:val="24"/>
          <w:vertAlign w:val="superscript"/>
          <w:lang w:eastAsia="ar-SA"/>
        </w:rPr>
        <w:footnoteReference w:id="14"/>
      </w:r>
      <w:r w:rsidRPr="004077E1">
        <w:rPr>
          <w:rFonts w:ascii="Arial Narrow" w:hAnsi="Arial Narrow" w:cs="Arial Narrow"/>
          <w:kern w:val="1"/>
          <w:sz w:val="24"/>
          <w:szCs w:val="24"/>
          <w:lang w:eastAsia="ar-SA"/>
        </w:rPr>
        <w:t xml:space="preserve">, od dana objavljivanja, odnosno dostavljanja tenderske dokumentacije. </w:t>
      </w: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kern w:val="1"/>
          <w:sz w:val="24"/>
          <w:szCs w:val="24"/>
          <w:lang w:eastAsia="ar-SA"/>
        </w:rPr>
        <w:t>Zahtjev za pojašnjenje tenderske dokumentacije podnosi se u pisanoj formi (poštom, faxom, e-mailom...) , na adresu naručioca.</w:t>
      </w: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kern w:val="1"/>
          <w:sz w:val="24"/>
          <w:szCs w:val="24"/>
          <w:lang w:eastAsia="ar-SA"/>
        </w:rPr>
        <w:t>Pojašnjenje tenderske dokumentacije predstavlja sastavni dio tenderske dokumentacije.</w:t>
      </w: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p>
    <w:p w:rsidR="00C96E6D" w:rsidRPr="004077E1" w:rsidRDefault="00C96E6D" w:rsidP="00C96E6D">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b/>
          <w:bCs/>
          <w:kern w:val="1"/>
          <w:sz w:val="24"/>
          <w:szCs w:val="24"/>
          <w:u w:val="single"/>
          <w:lang w:eastAsia="ar-SA"/>
        </w:rPr>
        <w:t>Način dostavljanja ponude</w:t>
      </w:r>
    </w:p>
    <w:p w:rsidR="00C96E6D" w:rsidRPr="004077E1" w:rsidRDefault="00C96E6D" w:rsidP="00C96E6D">
      <w:pPr>
        <w:suppressAutoHyphens/>
        <w:autoSpaceDE w:val="0"/>
        <w:spacing w:after="0" w:line="240" w:lineRule="auto"/>
        <w:jc w:val="both"/>
        <w:rPr>
          <w:rFonts w:ascii="Arial Narrow" w:hAnsi="Arial Narrow" w:cs="Arial Narrow"/>
          <w:kern w:val="1"/>
          <w:sz w:val="24"/>
          <w:szCs w:val="24"/>
          <w:lang w:eastAsia="ar-SA"/>
        </w:rPr>
      </w:pPr>
    </w:p>
    <w:p w:rsidR="00C96E6D" w:rsidRPr="004077E1" w:rsidRDefault="00C96E6D" w:rsidP="00C96E6D">
      <w:pPr>
        <w:suppressAutoHyphens/>
        <w:autoSpaceDE w:val="0"/>
        <w:spacing w:after="0" w:line="240" w:lineRule="auto"/>
        <w:ind w:firstLine="567"/>
        <w:jc w:val="both"/>
        <w:rPr>
          <w:rFonts w:ascii="Arial Narrow" w:hAnsi="Arial Narrow" w:cs="Arial Narrow"/>
          <w:kern w:val="1"/>
          <w:sz w:val="24"/>
          <w:szCs w:val="24"/>
          <w:lang w:eastAsia="ar-SA"/>
        </w:rPr>
      </w:pPr>
      <w:r w:rsidRPr="004077E1">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C96E6D" w:rsidRPr="004077E1" w:rsidRDefault="00C96E6D" w:rsidP="00C96E6D">
      <w:pPr>
        <w:suppressAutoHyphens/>
        <w:autoSpaceDE w:val="0"/>
        <w:spacing w:after="0" w:line="240" w:lineRule="auto"/>
        <w:ind w:firstLine="567"/>
        <w:jc w:val="both"/>
        <w:rPr>
          <w:rFonts w:ascii="Arial Narrow" w:hAnsi="Arial Narrow" w:cs="Arial Narrow"/>
          <w:kern w:val="1"/>
          <w:lang w:eastAsia="ar-SA"/>
        </w:rPr>
      </w:pPr>
      <w:r w:rsidRPr="004077E1">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C96E6D" w:rsidRPr="004077E1" w:rsidRDefault="00C96E6D" w:rsidP="00C96E6D">
      <w:pPr>
        <w:suppressAutoHyphens/>
        <w:rPr>
          <w:rFonts w:ascii="Arial Narrow" w:hAnsi="Arial Narrow" w:cs="Arial Narrow"/>
          <w:kern w:val="1"/>
          <w:lang w:eastAsia="ar-SA"/>
        </w:rPr>
      </w:pPr>
    </w:p>
    <w:p w:rsidR="00C96E6D" w:rsidRPr="004077E1" w:rsidRDefault="00C96E6D" w:rsidP="00C96E6D">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4077E1">
        <w:rPr>
          <w:rFonts w:ascii="Arial Narrow" w:hAnsi="Arial Narrow" w:cs="Arial Narrow"/>
          <w:b/>
          <w:bCs/>
          <w:kern w:val="1"/>
          <w:sz w:val="28"/>
          <w:szCs w:val="28"/>
          <w:lang w:val="sr-Latn-CS" w:eastAsia="ar-SA"/>
        </w:rPr>
        <w:t>IZMJENE I DOPUNE PONUDE I ODUSTANAK OD PONUDE</w:t>
      </w:r>
    </w:p>
    <w:p w:rsidR="00C96E6D" w:rsidRPr="004077E1" w:rsidRDefault="00C96E6D" w:rsidP="00C96E6D">
      <w:pPr>
        <w:suppressAutoHyphens/>
        <w:autoSpaceDE w:val="0"/>
        <w:spacing w:after="0" w:line="240" w:lineRule="auto"/>
        <w:ind w:firstLine="567"/>
        <w:jc w:val="both"/>
        <w:rPr>
          <w:rFonts w:ascii="Arial Narrow" w:hAnsi="Arial Narrow" w:cs="Arial Narrow"/>
          <w:b/>
          <w:bCs/>
          <w:kern w:val="1"/>
          <w:sz w:val="24"/>
          <w:szCs w:val="24"/>
          <w:lang w:eastAsia="ar-SA"/>
        </w:rPr>
      </w:pPr>
    </w:p>
    <w:p w:rsidR="00C96E6D" w:rsidRPr="004077E1" w:rsidRDefault="00C96E6D" w:rsidP="00C96E6D">
      <w:pPr>
        <w:suppressAutoHyphens/>
        <w:autoSpaceDE w:val="0"/>
        <w:spacing w:after="0" w:line="240" w:lineRule="auto"/>
        <w:ind w:firstLine="567"/>
        <w:jc w:val="both"/>
        <w:rPr>
          <w:rFonts w:ascii="Arial Narrow" w:hAnsi="Arial Narrow" w:cs="Arial Narrow"/>
          <w:kern w:val="1"/>
          <w:lang w:eastAsia="ar-SA"/>
        </w:rPr>
      </w:pPr>
      <w:r w:rsidRPr="004077E1">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B23F23" w:rsidRPr="004077E1" w:rsidRDefault="00B23F23" w:rsidP="00B23F23">
      <w:pPr>
        <w:suppressAutoHyphens/>
        <w:rPr>
          <w:rFonts w:ascii="Arial Narrow" w:hAnsi="Arial Narrow" w:cs="Arial Narrow"/>
          <w:kern w:val="1"/>
          <w:lang w:eastAsia="ar-SA"/>
        </w:rPr>
      </w:pPr>
    </w:p>
    <w:p w:rsidR="00B460F9" w:rsidRPr="004077E1" w:rsidRDefault="00B460F9" w:rsidP="00B460F9">
      <w:pPr>
        <w:rPr>
          <w:rFonts w:ascii="Arial Narrow" w:hAnsi="Arial Narrow" w:cs="Times New Roman"/>
        </w:rPr>
      </w:pPr>
    </w:p>
    <w:p w:rsidR="00B23F23" w:rsidRPr="004077E1" w:rsidRDefault="00B23F23" w:rsidP="00B460F9">
      <w:pPr>
        <w:rPr>
          <w:rFonts w:ascii="Arial Narrow" w:hAnsi="Arial Narrow" w:cs="Times New Roman"/>
        </w:rPr>
      </w:pPr>
    </w:p>
    <w:p w:rsidR="00B23F23" w:rsidRPr="004077E1" w:rsidRDefault="00B23F23" w:rsidP="00B460F9">
      <w:pPr>
        <w:rPr>
          <w:rFonts w:ascii="Arial Narrow" w:hAnsi="Arial Narrow" w:cs="Times New Roman"/>
        </w:rPr>
      </w:pPr>
    </w:p>
    <w:p w:rsidR="00B23F23" w:rsidRPr="004077E1" w:rsidRDefault="00B23F23" w:rsidP="00B460F9">
      <w:pPr>
        <w:rPr>
          <w:rFonts w:ascii="Arial Narrow" w:hAnsi="Arial Narrow" w:cs="Times New Roman"/>
        </w:rPr>
      </w:pPr>
    </w:p>
    <w:p w:rsidR="00B23F23" w:rsidRPr="004077E1" w:rsidRDefault="00B23F23" w:rsidP="00B460F9">
      <w:pPr>
        <w:rPr>
          <w:rFonts w:ascii="Arial Narrow" w:hAnsi="Arial Narrow" w:cs="Times New Roman"/>
        </w:rPr>
      </w:pPr>
    </w:p>
    <w:p w:rsidR="00B23F23" w:rsidRPr="004077E1" w:rsidRDefault="00B23F23" w:rsidP="00B460F9">
      <w:pPr>
        <w:rPr>
          <w:rFonts w:ascii="Arial Narrow" w:hAnsi="Arial Narrow" w:cs="Times New Roman"/>
        </w:rPr>
      </w:pPr>
    </w:p>
    <w:p w:rsidR="00B23F23" w:rsidRPr="004077E1" w:rsidRDefault="00B23F23" w:rsidP="00B460F9">
      <w:pPr>
        <w:rPr>
          <w:rFonts w:ascii="Arial Narrow" w:hAnsi="Arial Narrow" w:cs="Times New Roman"/>
        </w:rPr>
      </w:pPr>
    </w:p>
    <w:p w:rsidR="00B23F23" w:rsidRPr="004077E1" w:rsidRDefault="00B23F23" w:rsidP="00B460F9">
      <w:pPr>
        <w:rPr>
          <w:rFonts w:ascii="Arial Narrow" w:hAnsi="Arial Narrow" w:cs="Times New Roman"/>
        </w:rPr>
      </w:pPr>
    </w:p>
    <w:p w:rsidR="00B23F23" w:rsidRPr="004077E1" w:rsidRDefault="00B23F23" w:rsidP="00B460F9">
      <w:pPr>
        <w:rPr>
          <w:rFonts w:ascii="Arial Narrow" w:hAnsi="Arial Narrow" w:cs="Times New Roman"/>
        </w:rPr>
      </w:pPr>
    </w:p>
    <w:p w:rsidR="00B23F23" w:rsidRPr="004077E1" w:rsidRDefault="00B23F23" w:rsidP="00B460F9">
      <w:pPr>
        <w:rPr>
          <w:rFonts w:ascii="Arial Narrow" w:hAnsi="Arial Narrow" w:cs="Times New Roman"/>
        </w:rPr>
      </w:pPr>
    </w:p>
    <w:p w:rsidR="00B23F23" w:rsidRPr="004077E1" w:rsidRDefault="00B23F23" w:rsidP="00B460F9">
      <w:pPr>
        <w:rPr>
          <w:rFonts w:ascii="Arial Narrow" w:hAnsi="Arial Narrow" w:cs="Times New Roman"/>
        </w:rPr>
      </w:pPr>
    </w:p>
    <w:p w:rsidR="00B23F23" w:rsidRPr="004077E1" w:rsidRDefault="00B23F23" w:rsidP="00B460F9">
      <w:pPr>
        <w:rPr>
          <w:rFonts w:ascii="Arial Narrow" w:hAnsi="Arial Narrow" w:cs="Times New Roman"/>
        </w:rPr>
      </w:pPr>
    </w:p>
    <w:p w:rsidR="00B23F23" w:rsidRPr="004077E1" w:rsidRDefault="00B23F23" w:rsidP="00B460F9">
      <w:pPr>
        <w:rPr>
          <w:rFonts w:ascii="Arial Narrow" w:hAnsi="Arial Narrow" w:cs="Times New Roman"/>
        </w:rPr>
      </w:pPr>
    </w:p>
    <w:p w:rsidR="00B23F23" w:rsidRPr="004077E1" w:rsidRDefault="00B23F23" w:rsidP="00B460F9">
      <w:pPr>
        <w:rPr>
          <w:rFonts w:ascii="Arial Narrow" w:hAnsi="Arial Narrow" w:cs="Times New Roman"/>
        </w:rPr>
      </w:pPr>
    </w:p>
    <w:p w:rsidR="00B23F23" w:rsidRPr="004077E1" w:rsidRDefault="00B23F23" w:rsidP="00B460F9">
      <w:pPr>
        <w:rPr>
          <w:rFonts w:ascii="Arial Narrow" w:hAnsi="Arial Narrow" w:cs="Times New Roman"/>
        </w:rPr>
      </w:pPr>
    </w:p>
    <w:p w:rsidR="004E6A0C" w:rsidRPr="004077E1" w:rsidRDefault="004E6A0C" w:rsidP="00B460F9">
      <w:pPr>
        <w:rPr>
          <w:rFonts w:ascii="Arial Narrow" w:hAnsi="Arial Narrow" w:cs="Times New Roman"/>
        </w:rPr>
      </w:pPr>
    </w:p>
    <w:p w:rsidR="004E6A0C" w:rsidRPr="004077E1" w:rsidRDefault="004E6A0C" w:rsidP="00B460F9">
      <w:pPr>
        <w:rPr>
          <w:rFonts w:ascii="Arial Narrow" w:hAnsi="Arial Narrow" w:cs="Times New Roman"/>
        </w:rPr>
      </w:pPr>
    </w:p>
    <w:p w:rsidR="00B460F9" w:rsidRPr="004077E1"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39" w:name="_Toc416180152"/>
      <w:bookmarkStart w:id="40" w:name="_Toc524084557"/>
      <w:r w:rsidRPr="004077E1">
        <w:rPr>
          <w:rFonts w:ascii="Arial Narrow" w:hAnsi="Arial Narrow"/>
          <w:i w:val="0"/>
          <w:iCs w:val="0"/>
          <w:u w:val="none"/>
        </w:rPr>
        <w:lastRenderedPageBreak/>
        <w:t>SADRŽAJ PONUDE</w:t>
      </w:r>
      <w:bookmarkEnd w:id="39"/>
      <w:bookmarkEnd w:id="40"/>
    </w:p>
    <w:p w:rsidR="00B460F9" w:rsidRPr="004077E1" w:rsidRDefault="00B460F9" w:rsidP="00B460F9">
      <w:pPr>
        <w:rPr>
          <w:rFonts w:ascii="Arial Narrow" w:hAnsi="Arial Narrow" w:cs="Times New Roman"/>
        </w:rPr>
      </w:pPr>
    </w:p>
    <w:p w:rsidR="00B460F9" w:rsidRPr="004077E1" w:rsidRDefault="00B460F9" w:rsidP="00B460F9">
      <w:pPr>
        <w:tabs>
          <w:tab w:val="left" w:pos="1950"/>
        </w:tabs>
        <w:jc w:val="both"/>
        <w:rPr>
          <w:rFonts w:ascii="Arial Narrow" w:hAnsi="Arial Narrow" w:cs="Times New Roman"/>
          <w:sz w:val="24"/>
          <w:szCs w:val="24"/>
          <w:highlight w:val="yellow"/>
        </w:rPr>
      </w:pPr>
    </w:p>
    <w:p w:rsidR="00B460F9" w:rsidRPr="004077E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077E1">
        <w:rPr>
          <w:rFonts w:ascii="Arial Narrow" w:hAnsi="Arial Narrow" w:cs="Times New Roman"/>
          <w:sz w:val="24"/>
          <w:szCs w:val="24"/>
        </w:rPr>
        <w:t>Naslovna strana ponude</w:t>
      </w:r>
    </w:p>
    <w:p w:rsidR="00B460F9" w:rsidRPr="004077E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077E1">
        <w:rPr>
          <w:rFonts w:ascii="Arial Narrow" w:hAnsi="Arial Narrow" w:cs="Times New Roman"/>
          <w:sz w:val="24"/>
          <w:szCs w:val="24"/>
        </w:rPr>
        <w:t xml:space="preserve">Sadržaj ponude </w:t>
      </w:r>
    </w:p>
    <w:p w:rsidR="00B460F9" w:rsidRPr="004077E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077E1">
        <w:rPr>
          <w:rFonts w:ascii="Arial Narrow" w:hAnsi="Arial Narrow" w:cs="Times New Roman"/>
          <w:sz w:val="24"/>
          <w:szCs w:val="24"/>
        </w:rPr>
        <w:t>Popunjeni podaci o ponudi i ponuđaču</w:t>
      </w:r>
    </w:p>
    <w:p w:rsidR="00B460F9" w:rsidRPr="004077E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077E1">
        <w:rPr>
          <w:rFonts w:ascii="Arial Narrow" w:hAnsi="Arial Narrow" w:cs="Times New Roman"/>
          <w:sz w:val="24"/>
          <w:szCs w:val="24"/>
        </w:rPr>
        <w:t>Ugovor o zajedničkom nastupanju u slučaju zajedničke ponude</w:t>
      </w:r>
    </w:p>
    <w:p w:rsidR="00B460F9" w:rsidRPr="004077E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077E1">
        <w:rPr>
          <w:rFonts w:ascii="Arial Narrow" w:hAnsi="Arial Narrow" w:cs="Times New Roman"/>
          <w:sz w:val="24"/>
          <w:szCs w:val="24"/>
        </w:rPr>
        <w:t>Popunjen obrazac finansijskog dijela ponude</w:t>
      </w:r>
    </w:p>
    <w:p w:rsidR="00B460F9" w:rsidRPr="004077E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077E1">
        <w:rPr>
          <w:rFonts w:ascii="Arial Narrow" w:hAnsi="Arial Narrow" w:cs="Times New Roman"/>
          <w:sz w:val="24"/>
          <w:szCs w:val="24"/>
        </w:rPr>
        <w:t>Izjava/e o postojanju ili nepostojanju sukoba interesa kod ponuđača, podnosioca zajedničke ponude, podizvođača ili podugovarača</w:t>
      </w:r>
    </w:p>
    <w:p w:rsidR="00B460F9" w:rsidRPr="004077E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077E1">
        <w:rPr>
          <w:rFonts w:ascii="Arial Narrow" w:hAnsi="Arial Narrow" w:cs="Times New Roman"/>
          <w:sz w:val="24"/>
          <w:szCs w:val="24"/>
        </w:rPr>
        <w:t>Dokazi za dokazivanje ispunjenosti obaveznih uslova za učešće u postupku javnog nadmetanja</w:t>
      </w:r>
    </w:p>
    <w:p w:rsidR="00B460F9" w:rsidRPr="004077E1"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077E1">
        <w:rPr>
          <w:rFonts w:ascii="Arial Narrow" w:hAnsi="Arial Narrow" w:cs="Times New Roman"/>
          <w:sz w:val="24"/>
          <w:szCs w:val="24"/>
        </w:rPr>
        <w:t>Potpisan Nacrt ugovora o</w:t>
      </w:r>
      <w:r w:rsidR="00B460F9" w:rsidRPr="004077E1">
        <w:rPr>
          <w:rFonts w:ascii="Arial Narrow" w:hAnsi="Arial Narrow" w:cs="Times New Roman"/>
          <w:sz w:val="24"/>
          <w:szCs w:val="24"/>
        </w:rPr>
        <w:t xml:space="preserve"> nabavci</w:t>
      </w:r>
    </w:p>
    <w:p w:rsidR="0028391C" w:rsidRPr="004077E1"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4077E1">
        <w:rPr>
          <w:rFonts w:ascii="Arial Narrow" w:hAnsi="Arial Narrow" w:cs="Times New Roman"/>
          <w:sz w:val="24"/>
          <w:szCs w:val="24"/>
        </w:rPr>
        <w:t>Sredstva finansijskog obezbjeđenja</w:t>
      </w:r>
    </w:p>
    <w:p w:rsidR="00B460F9" w:rsidRPr="004077E1" w:rsidRDefault="00B460F9" w:rsidP="00B460F9">
      <w:pPr>
        <w:pStyle w:val="ListParagraph"/>
        <w:tabs>
          <w:tab w:val="left" w:pos="1950"/>
        </w:tabs>
        <w:jc w:val="both"/>
        <w:rPr>
          <w:rFonts w:ascii="Arial Narrow" w:hAnsi="Arial Narrow" w:cs="Times New Roman"/>
          <w:sz w:val="24"/>
          <w:szCs w:val="24"/>
          <w:highlight w:val="yellow"/>
        </w:rPr>
      </w:pPr>
    </w:p>
    <w:p w:rsidR="00B460F9" w:rsidRPr="004077E1" w:rsidRDefault="00B460F9" w:rsidP="00B460F9">
      <w:pPr>
        <w:tabs>
          <w:tab w:val="left" w:pos="1950"/>
        </w:tabs>
        <w:jc w:val="both"/>
        <w:rPr>
          <w:rFonts w:ascii="Arial Narrow" w:hAnsi="Arial Narrow" w:cs="Times New Roman"/>
          <w:b/>
          <w:bCs/>
          <w:sz w:val="28"/>
          <w:szCs w:val="28"/>
        </w:rPr>
      </w:pPr>
    </w:p>
    <w:p w:rsidR="00B460F9" w:rsidRPr="004077E1" w:rsidRDefault="00B460F9" w:rsidP="00B460F9">
      <w:pPr>
        <w:tabs>
          <w:tab w:val="left" w:pos="1950"/>
        </w:tabs>
        <w:jc w:val="both"/>
        <w:rPr>
          <w:rFonts w:ascii="Arial Narrow" w:hAnsi="Arial Narrow" w:cs="Times New Roman"/>
          <w:b/>
          <w:bCs/>
          <w:sz w:val="28"/>
          <w:szCs w:val="28"/>
        </w:rPr>
      </w:pPr>
    </w:p>
    <w:p w:rsidR="00B460F9" w:rsidRPr="004077E1" w:rsidRDefault="00B460F9" w:rsidP="00B460F9">
      <w:pPr>
        <w:tabs>
          <w:tab w:val="left" w:pos="1950"/>
        </w:tabs>
        <w:jc w:val="both"/>
        <w:rPr>
          <w:rFonts w:ascii="Arial Narrow" w:hAnsi="Arial Narrow" w:cs="Times New Roman"/>
          <w:b/>
          <w:bCs/>
          <w:sz w:val="28"/>
          <w:szCs w:val="28"/>
        </w:rPr>
      </w:pPr>
    </w:p>
    <w:p w:rsidR="00B460F9" w:rsidRPr="004077E1" w:rsidRDefault="00B460F9" w:rsidP="00B460F9">
      <w:pPr>
        <w:tabs>
          <w:tab w:val="left" w:pos="1950"/>
        </w:tabs>
        <w:jc w:val="both"/>
        <w:rPr>
          <w:rFonts w:ascii="Arial Narrow" w:hAnsi="Arial Narrow" w:cs="Times New Roman"/>
          <w:b/>
          <w:bCs/>
          <w:sz w:val="28"/>
          <w:szCs w:val="28"/>
        </w:rPr>
      </w:pPr>
    </w:p>
    <w:p w:rsidR="00B460F9" w:rsidRPr="004077E1" w:rsidRDefault="00B460F9" w:rsidP="00B460F9">
      <w:pPr>
        <w:tabs>
          <w:tab w:val="left" w:pos="1950"/>
        </w:tabs>
        <w:jc w:val="both"/>
        <w:rPr>
          <w:rFonts w:ascii="Arial Narrow" w:hAnsi="Arial Narrow" w:cs="Times New Roman"/>
          <w:b/>
          <w:bCs/>
          <w:sz w:val="28"/>
          <w:szCs w:val="28"/>
        </w:rPr>
      </w:pPr>
    </w:p>
    <w:p w:rsidR="00B460F9" w:rsidRPr="004077E1" w:rsidRDefault="00B460F9" w:rsidP="00B460F9">
      <w:pPr>
        <w:tabs>
          <w:tab w:val="left" w:pos="1950"/>
        </w:tabs>
        <w:jc w:val="both"/>
        <w:rPr>
          <w:rFonts w:ascii="Arial Narrow" w:hAnsi="Arial Narrow" w:cs="Times New Roman"/>
          <w:b/>
          <w:bCs/>
          <w:sz w:val="28"/>
          <w:szCs w:val="28"/>
        </w:rPr>
      </w:pPr>
    </w:p>
    <w:p w:rsidR="00D82176" w:rsidRPr="004077E1" w:rsidRDefault="00D82176" w:rsidP="00B460F9">
      <w:pPr>
        <w:tabs>
          <w:tab w:val="left" w:pos="1950"/>
        </w:tabs>
        <w:jc w:val="both"/>
        <w:rPr>
          <w:rFonts w:ascii="Arial Narrow" w:hAnsi="Arial Narrow" w:cs="Times New Roman"/>
          <w:b/>
          <w:bCs/>
          <w:sz w:val="28"/>
          <w:szCs w:val="28"/>
        </w:rPr>
      </w:pPr>
    </w:p>
    <w:p w:rsidR="00D82176" w:rsidRPr="004077E1" w:rsidRDefault="00D82176" w:rsidP="00B460F9">
      <w:pPr>
        <w:tabs>
          <w:tab w:val="left" w:pos="1950"/>
        </w:tabs>
        <w:jc w:val="both"/>
        <w:rPr>
          <w:rFonts w:ascii="Arial Narrow" w:hAnsi="Arial Narrow" w:cs="Times New Roman"/>
          <w:b/>
          <w:bCs/>
          <w:sz w:val="28"/>
          <w:szCs w:val="28"/>
        </w:rPr>
      </w:pPr>
    </w:p>
    <w:p w:rsidR="00B460F9" w:rsidRPr="004077E1" w:rsidRDefault="00B460F9" w:rsidP="00B460F9">
      <w:pPr>
        <w:tabs>
          <w:tab w:val="left" w:pos="1950"/>
        </w:tabs>
        <w:jc w:val="both"/>
        <w:rPr>
          <w:rFonts w:ascii="Arial Narrow" w:hAnsi="Arial Narrow" w:cs="Times New Roman"/>
          <w:b/>
          <w:bCs/>
          <w:sz w:val="28"/>
          <w:szCs w:val="28"/>
        </w:rPr>
      </w:pPr>
    </w:p>
    <w:p w:rsidR="00B460F9" w:rsidRPr="004077E1" w:rsidRDefault="00B460F9" w:rsidP="00B460F9">
      <w:pPr>
        <w:tabs>
          <w:tab w:val="left" w:pos="1950"/>
        </w:tabs>
        <w:jc w:val="both"/>
        <w:rPr>
          <w:rFonts w:ascii="Arial Narrow" w:hAnsi="Arial Narrow" w:cs="Times New Roman"/>
          <w:b/>
          <w:bCs/>
          <w:sz w:val="28"/>
          <w:szCs w:val="28"/>
        </w:rPr>
      </w:pPr>
    </w:p>
    <w:p w:rsidR="006D53AC" w:rsidRPr="004077E1" w:rsidRDefault="006D53AC" w:rsidP="00B460F9">
      <w:pPr>
        <w:tabs>
          <w:tab w:val="left" w:pos="1950"/>
        </w:tabs>
        <w:jc w:val="both"/>
        <w:rPr>
          <w:rFonts w:ascii="Arial Narrow" w:hAnsi="Arial Narrow" w:cs="Times New Roman"/>
          <w:b/>
          <w:bCs/>
          <w:sz w:val="28"/>
          <w:szCs w:val="28"/>
        </w:rPr>
      </w:pPr>
    </w:p>
    <w:p w:rsidR="006D53AC" w:rsidRPr="004077E1" w:rsidRDefault="006D53AC" w:rsidP="00B460F9">
      <w:pPr>
        <w:tabs>
          <w:tab w:val="left" w:pos="1950"/>
        </w:tabs>
        <w:jc w:val="both"/>
        <w:rPr>
          <w:rFonts w:ascii="Arial Narrow" w:hAnsi="Arial Narrow" w:cs="Times New Roman"/>
          <w:b/>
          <w:bCs/>
          <w:sz w:val="28"/>
          <w:szCs w:val="28"/>
        </w:rPr>
      </w:pPr>
    </w:p>
    <w:p w:rsidR="00B460F9" w:rsidRPr="004077E1"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41" w:name="_Toc416180153"/>
      <w:bookmarkStart w:id="42" w:name="_Toc524084558"/>
      <w:r w:rsidRPr="004077E1">
        <w:rPr>
          <w:rFonts w:ascii="Arial Narrow" w:hAnsi="Arial Narrow"/>
          <w:i w:val="0"/>
          <w:iCs w:val="0"/>
          <w:u w:val="none"/>
        </w:rPr>
        <w:lastRenderedPageBreak/>
        <w:t>OVLAŠĆENJE ZA ZASTUPANJE I UČESTVOVANJE U POSTUPKU JAVNOG OTVARANJA PONUDA</w:t>
      </w:r>
      <w:bookmarkEnd w:id="41"/>
      <w:bookmarkEnd w:id="42"/>
    </w:p>
    <w:p w:rsidR="00B460F9" w:rsidRPr="004077E1" w:rsidRDefault="00B460F9" w:rsidP="00B460F9">
      <w:pPr>
        <w:pStyle w:val="ListParagraph"/>
        <w:tabs>
          <w:tab w:val="left" w:pos="1950"/>
        </w:tabs>
        <w:jc w:val="both"/>
        <w:rPr>
          <w:rFonts w:ascii="Arial Narrow" w:hAnsi="Arial Narrow" w:cs="Times New Roman"/>
          <w:sz w:val="28"/>
          <w:szCs w:val="28"/>
          <w:highlight w:val="yellow"/>
        </w:rPr>
      </w:pPr>
    </w:p>
    <w:p w:rsidR="00B460F9" w:rsidRPr="004077E1" w:rsidRDefault="00B460F9" w:rsidP="00B460F9">
      <w:pPr>
        <w:pStyle w:val="ListParagraph"/>
        <w:tabs>
          <w:tab w:val="left" w:pos="1950"/>
        </w:tabs>
        <w:jc w:val="both"/>
        <w:rPr>
          <w:rFonts w:ascii="Arial Narrow" w:hAnsi="Arial Narrow" w:cs="Times New Roman"/>
          <w:sz w:val="28"/>
          <w:szCs w:val="28"/>
          <w:highlight w:val="yellow"/>
        </w:rPr>
      </w:pPr>
    </w:p>
    <w:p w:rsidR="00B460F9" w:rsidRPr="004077E1" w:rsidRDefault="00B460F9" w:rsidP="00B460F9">
      <w:pPr>
        <w:pStyle w:val="ListParagraph"/>
        <w:tabs>
          <w:tab w:val="left" w:pos="1950"/>
        </w:tabs>
        <w:jc w:val="both"/>
        <w:rPr>
          <w:rFonts w:ascii="Arial Narrow" w:hAnsi="Arial Narrow" w:cs="Times New Roman"/>
          <w:sz w:val="28"/>
          <w:szCs w:val="28"/>
          <w:highlight w:val="yellow"/>
        </w:rPr>
      </w:pPr>
    </w:p>
    <w:p w:rsidR="00B460F9" w:rsidRPr="004077E1" w:rsidRDefault="00B460F9" w:rsidP="00B460F9">
      <w:pPr>
        <w:pStyle w:val="ListParagraph"/>
        <w:tabs>
          <w:tab w:val="left" w:pos="1950"/>
        </w:tabs>
        <w:ind w:left="0" w:firstLine="567"/>
        <w:jc w:val="both"/>
        <w:rPr>
          <w:rFonts w:ascii="Arial Narrow" w:hAnsi="Arial Narrow" w:cs="Times New Roman"/>
          <w:sz w:val="24"/>
          <w:szCs w:val="24"/>
        </w:rPr>
      </w:pPr>
      <w:r w:rsidRPr="004077E1">
        <w:rPr>
          <w:rFonts w:ascii="Arial Narrow" w:hAnsi="Arial Narrow" w:cs="Times New Roman"/>
          <w:sz w:val="24"/>
          <w:szCs w:val="24"/>
        </w:rPr>
        <w:t xml:space="preserve">Ovlašćuje se </w:t>
      </w:r>
      <w:r w:rsidRPr="004077E1">
        <w:rPr>
          <w:rFonts w:ascii="Arial Narrow" w:hAnsi="Arial Narrow" w:cs="Times New Roman"/>
          <w:sz w:val="24"/>
          <w:szCs w:val="24"/>
          <w:u w:val="single"/>
        </w:rPr>
        <w:t xml:space="preserve">  (</w:t>
      </w:r>
      <w:r w:rsidRPr="004077E1">
        <w:rPr>
          <w:rFonts w:ascii="Arial Narrow" w:hAnsi="Arial Narrow" w:cs="Times New Roman"/>
          <w:i/>
          <w:iCs/>
          <w:u w:val="single"/>
        </w:rPr>
        <w:t>ime i prezime i broj lične karte ili druge identifikacione isprave</w:t>
      </w:r>
      <w:r w:rsidRPr="004077E1">
        <w:rPr>
          <w:rFonts w:ascii="Arial Narrow" w:hAnsi="Arial Narrow" w:cs="Times New Roman"/>
          <w:sz w:val="24"/>
          <w:szCs w:val="24"/>
          <w:u w:val="single"/>
        </w:rPr>
        <w:t xml:space="preserve">)  </w:t>
      </w:r>
      <w:r w:rsidRPr="004077E1">
        <w:rPr>
          <w:rFonts w:ascii="Arial Narrow" w:hAnsi="Arial Narrow" w:cs="Times New Roman"/>
          <w:sz w:val="24"/>
          <w:szCs w:val="24"/>
        </w:rPr>
        <w:t xml:space="preserve"> da, u ime  </w:t>
      </w:r>
    </w:p>
    <w:p w:rsidR="00B460F9" w:rsidRPr="004077E1" w:rsidRDefault="00B460F9" w:rsidP="00B460F9">
      <w:pPr>
        <w:pStyle w:val="ListParagraph"/>
        <w:tabs>
          <w:tab w:val="left" w:pos="1950"/>
        </w:tabs>
        <w:ind w:left="0"/>
        <w:jc w:val="both"/>
        <w:rPr>
          <w:rFonts w:ascii="Arial Narrow" w:hAnsi="Arial Narrow" w:cs="Times New Roman"/>
          <w:sz w:val="24"/>
          <w:szCs w:val="24"/>
          <w:highlight w:val="yellow"/>
        </w:rPr>
      </w:pPr>
      <w:r w:rsidRPr="004077E1">
        <w:rPr>
          <w:rFonts w:ascii="Arial Narrow" w:hAnsi="Arial Narrow" w:cs="Times New Roman"/>
          <w:sz w:val="24"/>
          <w:szCs w:val="24"/>
          <w:u w:val="single"/>
        </w:rPr>
        <w:t xml:space="preserve">   (</w:t>
      </w:r>
      <w:r w:rsidRPr="004077E1">
        <w:rPr>
          <w:rFonts w:ascii="Arial Narrow" w:hAnsi="Arial Narrow" w:cs="Times New Roman"/>
          <w:i/>
          <w:iCs/>
          <w:u w:val="single"/>
        </w:rPr>
        <w:t>naziv ponuđača</w:t>
      </w:r>
      <w:r w:rsidRPr="004077E1">
        <w:rPr>
          <w:rFonts w:ascii="Arial Narrow" w:hAnsi="Arial Narrow" w:cs="Times New Roman"/>
          <w:sz w:val="24"/>
          <w:szCs w:val="24"/>
          <w:u w:val="single"/>
        </w:rPr>
        <w:t>)</w:t>
      </w:r>
      <w:r w:rsidRPr="004077E1">
        <w:rPr>
          <w:rFonts w:ascii="Arial Narrow" w:hAnsi="Arial Narrow" w:cs="Times New Roman"/>
          <w:i/>
          <w:iCs/>
          <w:sz w:val="24"/>
          <w:szCs w:val="24"/>
          <w:u w:val="single"/>
        </w:rPr>
        <w:t xml:space="preserve"> </w:t>
      </w:r>
      <w:r w:rsidRPr="004077E1">
        <w:rPr>
          <w:rFonts w:ascii="Arial Narrow" w:hAnsi="Arial Narrow" w:cs="Times New Roman"/>
          <w:sz w:val="24"/>
          <w:szCs w:val="24"/>
        </w:rPr>
        <w:t xml:space="preserve">, kao ponuđača, prisustvuje javnom otvaranju ponuda po Tenderskoj dokumentaciji </w:t>
      </w:r>
      <w:r w:rsidRPr="004077E1">
        <w:rPr>
          <w:rFonts w:ascii="Arial Narrow" w:hAnsi="Arial Narrow" w:cs="Times New Roman"/>
          <w:i/>
          <w:iCs/>
          <w:sz w:val="24"/>
          <w:szCs w:val="24"/>
          <w:u w:val="single"/>
        </w:rPr>
        <w:t xml:space="preserve">    </w:t>
      </w:r>
      <w:r w:rsidRPr="004077E1">
        <w:rPr>
          <w:rFonts w:ascii="Arial Narrow" w:hAnsi="Arial Narrow" w:cs="Times New Roman"/>
          <w:u w:val="single"/>
        </w:rPr>
        <w:t>(</w:t>
      </w:r>
      <w:r w:rsidRPr="004077E1">
        <w:rPr>
          <w:rFonts w:ascii="Arial Narrow" w:hAnsi="Arial Narrow" w:cs="Times New Roman"/>
          <w:i/>
          <w:iCs/>
          <w:u w:val="single"/>
        </w:rPr>
        <w:t>naziv naručioca</w:t>
      </w:r>
      <w:r w:rsidRPr="004077E1">
        <w:rPr>
          <w:rFonts w:ascii="Arial Narrow" w:hAnsi="Arial Narrow" w:cs="Times New Roman"/>
          <w:sz w:val="24"/>
          <w:szCs w:val="24"/>
          <w:u w:val="single"/>
        </w:rPr>
        <w:t>)</w:t>
      </w:r>
      <w:r w:rsidRPr="004077E1">
        <w:rPr>
          <w:rFonts w:ascii="Arial Narrow" w:hAnsi="Arial Narrow" w:cs="Times New Roman"/>
          <w:i/>
          <w:iCs/>
          <w:sz w:val="24"/>
          <w:szCs w:val="24"/>
          <w:u w:val="single"/>
        </w:rPr>
        <w:t xml:space="preserve">   </w:t>
      </w:r>
      <w:r w:rsidRPr="004077E1">
        <w:rPr>
          <w:rFonts w:ascii="Arial Narrow" w:hAnsi="Arial Narrow" w:cs="Times New Roman"/>
          <w:sz w:val="24"/>
          <w:szCs w:val="24"/>
        </w:rPr>
        <w:t xml:space="preserve"> broj _____ od ________. godine, za nabavku </w:t>
      </w:r>
      <w:r w:rsidRPr="004077E1">
        <w:rPr>
          <w:rFonts w:ascii="Arial Narrow" w:hAnsi="Arial Narrow" w:cs="Times New Roman"/>
          <w:i/>
          <w:iCs/>
          <w:sz w:val="24"/>
          <w:szCs w:val="24"/>
          <w:u w:val="single"/>
        </w:rPr>
        <w:t xml:space="preserve">      </w:t>
      </w:r>
      <w:r w:rsidRPr="004077E1">
        <w:rPr>
          <w:rFonts w:ascii="Arial Narrow" w:hAnsi="Arial Narrow" w:cs="Times New Roman"/>
          <w:u w:val="single"/>
        </w:rPr>
        <w:t>(</w:t>
      </w:r>
      <w:r w:rsidRPr="004077E1">
        <w:rPr>
          <w:rFonts w:ascii="Arial Narrow" w:hAnsi="Arial Narrow" w:cs="Times New Roman"/>
          <w:i/>
          <w:iCs/>
          <w:u w:val="single"/>
        </w:rPr>
        <w:t>opis predmeta nabavke</w:t>
      </w:r>
      <w:r w:rsidRPr="004077E1">
        <w:rPr>
          <w:rFonts w:ascii="Arial Narrow" w:hAnsi="Arial Narrow" w:cs="Times New Roman"/>
          <w:u w:val="single"/>
        </w:rPr>
        <w:t>)</w:t>
      </w:r>
      <w:r w:rsidRPr="004077E1">
        <w:rPr>
          <w:rFonts w:ascii="Arial Narrow" w:hAnsi="Arial Narrow" w:cs="Times New Roman"/>
          <w:i/>
          <w:iCs/>
          <w:sz w:val="24"/>
          <w:szCs w:val="24"/>
          <w:u w:val="single"/>
        </w:rPr>
        <w:t xml:space="preserve">  </w:t>
      </w:r>
      <w:r w:rsidRPr="004077E1">
        <w:rPr>
          <w:rFonts w:ascii="Arial Narrow" w:hAnsi="Arial Narrow" w:cs="Times New Roman"/>
          <w:i/>
          <w:iCs/>
          <w:sz w:val="24"/>
          <w:szCs w:val="24"/>
        </w:rPr>
        <w:t xml:space="preserve"> </w:t>
      </w:r>
      <w:r w:rsidRPr="004077E1">
        <w:rPr>
          <w:rFonts w:ascii="Arial Narrow" w:hAnsi="Arial Narrow" w:cs="Times New Roman"/>
          <w:sz w:val="24"/>
          <w:szCs w:val="24"/>
        </w:rPr>
        <w:t>i da zastupa interese ovog ponuđača u postupku javnog otvaranja ponuda.</w:t>
      </w:r>
      <w:r w:rsidRPr="004077E1">
        <w:rPr>
          <w:rFonts w:ascii="Arial Narrow" w:hAnsi="Arial Narrow" w:cs="Times New Roman"/>
          <w:sz w:val="24"/>
          <w:szCs w:val="24"/>
          <w:highlight w:val="yellow"/>
        </w:rPr>
        <w:t xml:space="preserve"> </w:t>
      </w:r>
    </w:p>
    <w:p w:rsidR="00B460F9" w:rsidRPr="004077E1"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4077E1">
        <w:rPr>
          <w:rFonts w:ascii="Arial Narrow" w:hAnsi="Arial Narrow" w:cs="Times New Roman"/>
          <w:sz w:val="24"/>
          <w:szCs w:val="24"/>
          <w:highlight w:val="yellow"/>
        </w:rPr>
        <w:t xml:space="preserve">                                    </w:t>
      </w:r>
    </w:p>
    <w:p w:rsidR="00B460F9" w:rsidRPr="004077E1" w:rsidRDefault="00B460F9" w:rsidP="00B460F9">
      <w:pPr>
        <w:pStyle w:val="ListParagraph"/>
        <w:tabs>
          <w:tab w:val="left" w:pos="1950"/>
        </w:tabs>
        <w:ind w:left="0" w:firstLine="567"/>
        <w:jc w:val="both"/>
        <w:rPr>
          <w:rFonts w:ascii="Arial Narrow" w:hAnsi="Arial Narrow" w:cs="Times New Roman"/>
          <w:sz w:val="24"/>
          <w:szCs w:val="24"/>
        </w:rPr>
      </w:pPr>
      <w:r w:rsidRPr="004077E1">
        <w:rPr>
          <w:rFonts w:ascii="Arial Narrow" w:hAnsi="Arial Narrow" w:cs="Times New Roman"/>
          <w:sz w:val="24"/>
          <w:szCs w:val="24"/>
        </w:rPr>
        <w:t xml:space="preserve">                                                 </w:t>
      </w:r>
    </w:p>
    <w:p w:rsidR="00B460F9" w:rsidRPr="004077E1" w:rsidRDefault="00B460F9" w:rsidP="00B460F9">
      <w:pPr>
        <w:pStyle w:val="ListParagraph"/>
        <w:tabs>
          <w:tab w:val="left" w:pos="1950"/>
        </w:tabs>
        <w:ind w:left="0" w:firstLine="567"/>
        <w:jc w:val="both"/>
        <w:rPr>
          <w:rFonts w:ascii="Arial Narrow" w:hAnsi="Arial Narrow" w:cs="Times New Roman"/>
          <w:sz w:val="24"/>
          <w:szCs w:val="24"/>
        </w:rPr>
      </w:pPr>
    </w:p>
    <w:p w:rsidR="00B460F9" w:rsidRPr="004077E1" w:rsidRDefault="00B460F9" w:rsidP="00B460F9">
      <w:pPr>
        <w:tabs>
          <w:tab w:val="left" w:pos="1950"/>
        </w:tabs>
        <w:spacing w:after="0" w:line="240" w:lineRule="auto"/>
        <w:ind w:right="140"/>
        <w:jc w:val="right"/>
        <w:rPr>
          <w:rFonts w:ascii="Arial Narrow" w:hAnsi="Arial Narrow" w:cs="Times New Roman"/>
          <w:b/>
          <w:bCs/>
          <w:sz w:val="24"/>
          <w:szCs w:val="24"/>
        </w:rPr>
      </w:pPr>
      <w:r w:rsidRPr="004077E1">
        <w:rPr>
          <w:rFonts w:ascii="Arial Narrow" w:hAnsi="Arial Narrow" w:cs="Times New Roman"/>
          <w:b/>
          <w:bCs/>
          <w:sz w:val="24"/>
          <w:szCs w:val="24"/>
        </w:rPr>
        <w:t xml:space="preserve">  Ovlašćeno lice ponuđača</w:t>
      </w:r>
    </w:p>
    <w:p w:rsidR="00B460F9" w:rsidRPr="004077E1" w:rsidRDefault="00B460F9" w:rsidP="00B460F9">
      <w:pPr>
        <w:tabs>
          <w:tab w:val="left" w:pos="1950"/>
        </w:tabs>
        <w:spacing w:after="0" w:line="240" w:lineRule="auto"/>
        <w:jc w:val="right"/>
        <w:rPr>
          <w:rFonts w:ascii="Arial Narrow" w:hAnsi="Arial Narrow" w:cs="Times New Roman"/>
          <w:b/>
          <w:bCs/>
          <w:sz w:val="24"/>
          <w:szCs w:val="24"/>
        </w:rPr>
      </w:pPr>
    </w:p>
    <w:p w:rsidR="00B460F9" w:rsidRPr="004077E1" w:rsidRDefault="00B460F9" w:rsidP="00B460F9">
      <w:pPr>
        <w:tabs>
          <w:tab w:val="left" w:pos="1950"/>
        </w:tabs>
        <w:spacing w:after="0" w:line="240" w:lineRule="auto"/>
        <w:jc w:val="right"/>
        <w:rPr>
          <w:rFonts w:ascii="Arial Narrow" w:hAnsi="Arial Narrow" w:cs="Times New Roman"/>
          <w:b/>
          <w:bCs/>
          <w:sz w:val="24"/>
          <w:szCs w:val="24"/>
        </w:rPr>
      </w:pPr>
      <w:r w:rsidRPr="004077E1">
        <w:rPr>
          <w:rFonts w:ascii="Arial Narrow" w:hAnsi="Arial Narrow" w:cs="Times New Roman"/>
          <w:b/>
          <w:bCs/>
          <w:sz w:val="24"/>
          <w:szCs w:val="24"/>
        </w:rPr>
        <w:t xml:space="preserve"> _______________________</w:t>
      </w:r>
    </w:p>
    <w:p w:rsidR="00B460F9" w:rsidRPr="004077E1" w:rsidRDefault="00B460F9" w:rsidP="00B460F9">
      <w:pPr>
        <w:spacing w:after="0" w:line="240" w:lineRule="auto"/>
        <w:ind w:right="336" w:firstLine="567"/>
        <w:jc w:val="right"/>
        <w:rPr>
          <w:rFonts w:ascii="Arial Narrow" w:hAnsi="Arial Narrow" w:cs="Times New Roman"/>
          <w:sz w:val="20"/>
          <w:szCs w:val="20"/>
        </w:rPr>
      </w:pPr>
      <w:r w:rsidRPr="004077E1">
        <w:rPr>
          <w:rFonts w:ascii="Arial Narrow" w:hAnsi="Arial Narrow" w:cs="Times New Roman"/>
          <w:sz w:val="24"/>
          <w:szCs w:val="24"/>
        </w:rPr>
        <w:t>(</w:t>
      </w:r>
      <w:r w:rsidRPr="004077E1">
        <w:rPr>
          <w:rFonts w:ascii="Arial Narrow" w:hAnsi="Arial Narrow" w:cs="Times New Roman"/>
          <w:sz w:val="20"/>
          <w:szCs w:val="20"/>
        </w:rPr>
        <w:t>ime, prezime i funkcija)</w:t>
      </w:r>
    </w:p>
    <w:p w:rsidR="00B460F9" w:rsidRPr="004077E1" w:rsidRDefault="00B460F9" w:rsidP="00B460F9">
      <w:pPr>
        <w:spacing w:after="0" w:line="240" w:lineRule="auto"/>
        <w:ind w:firstLine="567"/>
        <w:jc w:val="right"/>
        <w:rPr>
          <w:rFonts w:ascii="Arial Narrow" w:hAnsi="Arial Narrow" w:cs="Times New Roman"/>
          <w:sz w:val="24"/>
          <w:szCs w:val="24"/>
        </w:rPr>
      </w:pPr>
    </w:p>
    <w:p w:rsidR="00B460F9" w:rsidRPr="004077E1" w:rsidRDefault="00B460F9" w:rsidP="00B460F9">
      <w:pPr>
        <w:spacing w:after="0" w:line="240" w:lineRule="auto"/>
        <w:ind w:firstLine="567"/>
        <w:jc w:val="right"/>
        <w:rPr>
          <w:rFonts w:ascii="Arial Narrow" w:hAnsi="Arial Narrow" w:cs="Times New Roman"/>
          <w:sz w:val="24"/>
          <w:szCs w:val="24"/>
        </w:rPr>
      </w:pPr>
      <w:r w:rsidRPr="004077E1">
        <w:rPr>
          <w:rFonts w:ascii="Arial Narrow" w:hAnsi="Arial Narrow" w:cs="Times New Roman"/>
          <w:sz w:val="24"/>
          <w:szCs w:val="24"/>
        </w:rPr>
        <w:t>_______________________</w:t>
      </w:r>
    </w:p>
    <w:p w:rsidR="00B460F9" w:rsidRPr="004077E1" w:rsidRDefault="00B460F9" w:rsidP="00B460F9">
      <w:pPr>
        <w:spacing w:after="0" w:line="240" w:lineRule="auto"/>
        <w:ind w:right="588"/>
        <w:jc w:val="right"/>
        <w:rPr>
          <w:rFonts w:ascii="Arial Narrow" w:hAnsi="Arial Narrow" w:cs="Times New Roman"/>
          <w:sz w:val="20"/>
          <w:szCs w:val="20"/>
        </w:rPr>
      </w:pPr>
      <w:r w:rsidRPr="004077E1">
        <w:rPr>
          <w:rFonts w:ascii="Arial Narrow" w:hAnsi="Arial Narrow" w:cs="Times New Roman"/>
          <w:sz w:val="20"/>
          <w:szCs w:val="20"/>
        </w:rPr>
        <w:t>(svojeručni potpis)</w:t>
      </w:r>
    </w:p>
    <w:p w:rsidR="00B460F9" w:rsidRPr="004077E1" w:rsidRDefault="00B460F9" w:rsidP="00B460F9">
      <w:pPr>
        <w:pStyle w:val="ListParagraph"/>
        <w:tabs>
          <w:tab w:val="left" w:pos="1950"/>
        </w:tabs>
        <w:ind w:left="0"/>
        <w:jc w:val="center"/>
        <w:rPr>
          <w:rFonts w:ascii="Arial Narrow" w:hAnsi="Arial Narrow" w:cs="Times New Roman"/>
          <w:sz w:val="28"/>
          <w:szCs w:val="28"/>
        </w:rPr>
      </w:pPr>
      <w:r w:rsidRPr="004077E1">
        <w:rPr>
          <w:rFonts w:ascii="Arial Narrow" w:hAnsi="Arial Narrow" w:cs="Times New Roman"/>
          <w:sz w:val="28"/>
          <w:szCs w:val="28"/>
        </w:rPr>
        <w:t>M.P.</w:t>
      </w:r>
    </w:p>
    <w:p w:rsidR="00B460F9" w:rsidRPr="004077E1"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4077E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077E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077E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077E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077E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077E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4077E1"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4077E1">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4077E1" w:rsidRDefault="00B460F9" w:rsidP="00B460F9">
      <w:pPr>
        <w:tabs>
          <w:tab w:val="left" w:pos="1950"/>
        </w:tabs>
        <w:jc w:val="both"/>
        <w:rPr>
          <w:rFonts w:ascii="Arial Narrow" w:hAnsi="Arial Narrow" w:cs="Times New Roman"/>
          <w:b/>
          <w:bCs/>
          <w:sz w:val="28"/>
          <w:szCs w:val="28"/>
        </w:rPr>
      </w:pPr>
    </w:p>
    <w:p w:rsidR="00270D5C" w:rsidRPr="004077E1" w:rsidRDefault="00270D5C" w:rsidP="00B460F9">
      <w:pPr>
        <w:tabs>
          <w:tab w:val="left" w:pos="1950"/>
        </w:tabs>
        <w:jc w:val="both"/>
        <w:rPr>
          <w:rFonts w:ascii="Arial Narrow" w:hAnsi="Arial Narrow" w:cs="Times New Roman"/>
          <w:b/>
          <w:bCs/>
          <w:sz w:val="28"/>
          <w:szCs w:val="28"/>
        </w:rPr>
      </w:pPr>
    </w:p>
    <w:p w:rsidR="00270D5C" w:rsidRPr="004077E1" w:rsidRDefault="00270D5C" w:rsidP="00B460F9">
      <w:pPr>
        <w:tabs>
          <w:tab w:val="left" w:pos="1950"/>
        </w:tabs>
        <w:jc w:val="both"/>
        <w:rPr>
          <w:rFonts w:ascii="Arial Narrow" w:hAnsi="Arial Narrow" w:cs="Times New Roman"/>
          <w:b/>
          <w:bCs/>
          <w:sz w:val="28"/>
          <w:szCs w:val="28"/>
        </w:rPr>
      </w:pPr>
    </w:p>
    <w:p w:rsidR="00270D5C" w:rsidRPr="004077E1"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3" w:name="_Toc418775215"/>
      <w:bookmarkStart w:id="44" w:name="_Toc473188646"/>
      <w:bookmarkStart w:id="45" w:name="_Toc524084559"/>
      <w:r w:rsidRPr="004077E1">
        <w:rPr>
          <w:rFonts w:ascii="Arial Narrow" w:eastAsia="PMingLiU" w:hAnsi="Arial Narrow" w:cs="Times New Roman"/>
          <w:b/>
          <w:bCs/>
          <w:sz w:val="28"/>
          <w:szCs w:val="28"/>
        </w:rPr>
        <w:lastRenderedPageBreak/>
        <w:t>UPUTSTVO O PRAVNOM SREDSTVU</w:t>
      </w:r>
      <w:bookmarkEnd w:id="43"/>
      <w:bookmarkEnd w:id="44"/>
      <w:bookmarkEnd w:id="45"/>
    </w:p>
    <w:p w:rsidR="00403341" w:rsidRPr="004077E1" w:rsidRDefault="00403341" w:rsidP="00435280">
      <w:pPr>
        <w:autoSpaceDE w:val="0"/>
        <w:autoSpaceDN w:val="0"/>
        <w:adjustRightInd w:val="0"/>
        <w:rPr>
          <w:rFonts w:ascii="Times New Roman" w:hAnsi="Times New Roman" w:cs="Times New Roman"/>
          <w:sz w:val="24"/>
          <w:szCs w:val="24"/>
          <w:lang w:val="sr-Latn-ME"/>
        </w:rPr>
      </w:pPr>
    </w:p>
    <w:p w:rsidR="00435280" w:rsidRPr="004077E1" w:rsidRDefault="00435280" w:rsidP="00435280">
      <w:pPr>
        <w:autoSpaceDE w:val="0"/>
        <w:autoSpaceDN w:val="0"/>
        <w:adjustRightInd w:val="0"/>
        <w:rPr>
          <w:rFonts w:ascii="Arial Narrow" w:hAnsi="Arial Narrow" w:cs="Times New Roman"/>
          <w:sz w:val="24"/>
          <w:szCs w:val="24"/>
          <w:lang w:val="sr-Latn-ME"/>
        </w:rPr>
      </w:pPr>
      <w:r w:rsidRPr="004077E1">
        <w:rPr>
          <w:rFonts w:ascii="Arial Narrow" w:hAnsi="Arial Narrow" w:cs="Times New Roman"/>
          <w:sz w:val="24"/>
          <w:szCs w:val="24"/>
          <w:lang w:val="sr-Latn-ME"/>
        </w:rPr>
        <w:t>Postupak zaštite prava pokreće se žalbom koja se izjavljuje Drugostepenoj komisiji Naručioca</w:t>
      </w:r>
      <w:r w:rsidR="00BA26B1" w:rsidRPr="004077E1">
        <w:rPr>
          <w:rFonts w:ascii="Arial Narrow" w:hAnsi="Arial Narrow" w:cs="Times New Roman"/>
          <w:sz w:val="24"/>
          <w:szCs w:val="24"/>
          <w:lang w:val="sr-Latn-ME"/>
        </w:rPr>
        <w:t>.</w:t>
      </w:r>
    </w:p>
    <w:p w:rsidR="00435280" w:rsidRPr="004077E1" w:rsidRDefault="00435280" w:rsidP="00435280">
      <w:pPr>
        <w:autoSpaceDE w:val="0"/>
        <w:autoSpaceDN w:val="0"/>
        <w:adjustRightInd w:val="0"/>
        <w:rPr>
          <w:rFonts w:ascii="Arial Narrow" w:hAnsi="Arial Narrow" w:cs="Times New Roman"/>
          <w:sz w:val="24"/>
          <w:szCs w:val="24"/>
          <w:lang w:val="sr-Latn-ME"/>
        </w:rPr>
      </w:pPr>
      <w:r w:rsidRPr="004077E1">
        <w:rPr>
          <w:rFonts w:ascii="Arial Narrow" w:hAnsi="Arial Narrow" w:cs="Times New Roman"/>
          <w:sz w:val="24"/>
          <w:szCs w:val="24"/>
          <w:lang w:val="sr-Latn-ME"/>
        </w:rPr>
        <w:t>Žalba se izjavljuje preko naručioca neposredno, putem pošte preporučenom pošiljkom sa dostavnicom.</w:t>
      </w:r>
    </w:p>
    <w:p w:rsidR="00435280" w:rsidRPr="004077E1" w:rsidRDefault="00435280" w:rsidP="00435280">
      <w:pPr>
        <w:autoSpaceDE w:val="0"/>
        <w:autoSpaceDN w:val="0"/>
        <w:adjustRightInd w:val="0"/>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Žalba se može izjaviti protiv: </w:t>
      </w:r>
    </w:p>
    <w:p w:rsidR="00435280" w:rsidRPr="004077E1"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odluke o izboru najpovoljnije ponude; </w:t>
      </w:r>
    </w:p>
    <w:p w:rsidR="00435280" w:rsidRPr="004077E1"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odluke o obustavljanju postupka javne nabavke; </w:t>
      </w:r>
    </w:p>
    <w:p w:rsidR="00523CF8" w:rsidRPr="004077E1"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4077E1" w:rsidRDefault="00435280" w:rsidP="00435280">
      <w:pPr>
        <w:pStyle w:val="BodyText2"/>
        <w:rPr>
          <w:rFonts w:ascii="Arial Narrow" w:hAnsi="Arial Narrow"/>
          <w:sz w:val="24"/>
          <w:szCs w:val="24"/>
        </w:rPr>
      </w:pPr>
      <w:r w:rsidRPr="004077E1">
        <w:rPr>
          <w:rFonts w:ascii="Arial Narrow" w:hAnsi="Arial Narrow"/>
          <w:sz w:val="24"/>
          <w:szCs w:val="24"/>
        </w:rPr>
        <w:t>Žalbu može podnijeti isključivo  Ponuđač koji je dostavio ponudu u roku od 3 ( tri ) dana od dana dostavljanja putem preporučene pošiljke ili neposredno.</w:t>
      </w:r>
    </w:p>
    <w:p w:rsidR="00435280" w:rsidRPr="004077E1" w:rsidRDefault="00435280" w:rsidP="00BA26B1">
      <w:pPr>
        <w:autoSpaceDE w:val="0"/>
        <w:autoSpaceDN w:val="0"/>
        <w:adjustRightInd w:val="0"/>
        <w:rPr>
          <w:rFonts w:ascii="Arial Narrow" w:hAnsi="Arial Narrow" w:cs="Times New Roman"/>
          <w:b/>
          <w:bCs/>
          <w:sz w:val="24"/>
          <w:szCs w:val="24"/>
          <w:lang w:val="sr-Latn-ME"/>
        </w:rPr>
      </w:pPr>
      <w:r w:rsidRPr="004077E1">
        <w:rPr>
          <w:rFonts w:ascii="Arial Narrow" w:hAnsi="Arial Narrow" w:cs="Times New Roman"/>
          <w:b/>
          <w:bCs/>
          <w:sz w:val="24"/>
          <w:szCs w:val="24"/>
          <w:lang w:val="sr-Latn-ME"/>
        </w:rPr>
        <w:t>Aktivna legitimacija u postupku</w:t>
      </w:r>
    </w:p>
    <w:p w:rsidR="00435280" w:rsidRPr="004077E1" w:rsidRDefault="00435280" w:rsidP="00435280">
      <w:pPr>
        <w:autoSpaceDE w:val="0"/>
        <w:autoSpaceDN w:val="0"/>
        <w:adjustRightInd w:val="0"/>
        <w:jc w:val="both"/>
        <w:rPr>
          <w:rFonts w:ascii="Arial Narrow" w:hAnsi="Arial Narrow" w:cs="Times New Roman"/>
          <w:b/>
          <w:sz w:val="24"/>
          <w:szCs w:val="24"/>
          <w:u w:val="single"/>
          <w:lang w:val="sr-Latn-ME"/>
        </w:rPr>
      </w:pPr>
      <w:r w:rsidRPr="004077E1">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4077E1" w:rsidRDefault="00435280" w:rsidP="00BA26B1">
      <w:pPr>
        <w:autoSpaceDE w:val="0"/>
        <w:autoSpaceDN w:val="0"/>
        <w:adjustRightInd w:val="0"/>
        <w:rPr>
          <w:rFonts w:ascii="Arial Narrow" w:hAnsi="Arial Narrow" w:cs="Times New Roman"/>
          <w:b/>
          <w:bCs/>
          <w:sz w:val="24"/>
          <w:szCs w:val="24"/>
          <w:lang w:val="sr-Latn-ME"/>
        </w:rPr>
      </w:pPr>
      <w:r w:rsidRPr="004077E1">
        <w:rPr>
          <w:rFonts w:ascii="Arial Narrow" w:hAnsi="Arial Narrow" w:cs="Times New Roman"/>
          <w:b/>
          <w:bCs/>
          <w:sz w:val="24"/>
          <w:szCs w:val="24"/>
          <w:lang w:val="sr-Latn-ME"/>
        </w:rPr>
        <w:t>Pravne posljedice podnošenja žalbe</w:t>
      </w:r>
    </w:p>
    <w:p w:rsidR="00435280" w:rsidRPr="004077E1" w:rsidRDefault="00435280" w:rsidP="00435280">
      <w:pPr>
        <w:autoSpaceDE w:val="0"/>
        <w:autoSpaceDN w:val="0"/>
        <w:adjustRightInd w:val="0"/>
        <w:rPr>
          <w:rFonts w:ascii="Arial Narrow" w:hAnsi="Arial Narrow" w:cs="Times New Roman"/>
          <w:b/>
          <w:bCs/>
          <w:sz w:val="24"/>
          <w:szCs w:val="24"/>
        </w:rPr>
      </w:pPr>
      <w:r w:rsidRPr="004077E1">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4077E1" w:rsidRDefault="00435280" w:rsidP="00BA26B1">
      <w:pPr>
        <w:autoSpaceDE w:val="0"/>
        <w:autoSpaceDN w:val="0"/>
        <w:adjustRightInd w:val="0"/>
        <w:rPr>
          <w:rFonts w:ascii="Arial Narrow" w:hAnsi="Arial Narrow" w:cs="Times New Roman"/>
          <w:b/>
          <w:bCs/>
          <w:sz w:val="24"/>
          <w:szCs w:val="24"/>
          <w:lang w:val="sr-Latn-ME"/>
        </w:rPr>
      </w:pPr>
      <w:r w:rsidRPr="004077E1">
        <w:rPr>
          <w:rFonts w:ascii="Arial Narrow" w:hAnsi="Arial Narrow" w:cs="Times New Roman"/>
          <w:b/>
          <w:bCs/>
          <w:sz w:val="24"/>
          <w:szCs w:val="24"/>
          <w:lang w:val="sr-Latn-ME"/>
        </w:rPr>
        <w:t>Sadržaj žalbe</w:t>
      </w:r>
    </w:p>
    <w:p w:rsidR="00435280" w:rsidRPr="004077E1" w:rsidRDefault="00435280" w:rsidP="00435280">
      <w:pPr>
        <w:autoSpaceDE w:val="0"/>
        <w:autoSpaceDN w:val="0"/>
        <w:adjustRightInd w:val="0"/>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Žalba naročito sadrži: </w:t>
      </w:r>
    </w:p>
    <w:p w:rsidR="00435280" w:rsidRPr="004077E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podatke o podnosiocu žalbe (naziv i sjedište, odnosno ime i adresa); </w:t>
      </w:r>
    </w:p>
    <w:p w:rsidR="00435280" w:rsidRPr="004077E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077E1">
        <w:rPr>
          <w:rFonts w:ascii="Arial Narrow" w:hAnsi="Arial Narrow" w:cs="Times New Roman"/>
          <w:sz w:val="24"/>
          <w:szCs w:val="24"/>
          <w:lang w:val="sr-Latn-ME"/>
        </w:rPr>
        <w:t>broj i datum objavljivanja</w:t>
      </w:r>
      <w:r w:rsidR="00F67FE0" w:rsidRPr="004077E1">
        <w:rPr>
          <w:rFonts w:ascii="Arial Narrow" w:hAnsi="Arial Narrow" w:cs="Times New Roman"/>
          <w:sz w:val="24"/>
          <w:szCs w:val="24"/>
          <w:lang w:val="sr-Latn-ME"/>
        </w:rPr>
        <w:t xml:space="preserve"> javnog poziva sa predmetom </w:t>
      </w:r>
      <w:r w:rsidRPr="004077E1">
        <w:rPr>
          <w:rFonts w:ascii="Arial Narrow" w:hAnsi="Arial Narrow" w:cs="Times New Roman"/>
          <w:sz w:val="24"/>
          <w:szCs w:val="24"/>
          <w:lang w:val="sr-Latn-ME"/>
        </w:rPr>
        <w:t xml:space="preserve"> nabavke; </w:t>
      </w:r>
    </w:p>
    <w:p w:rsidR="00435280" w:rsidRPr="004077E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broj i datum odluke o izboru najpovoljnije ponude, poništenju ili druge odluke naručioca; </w:t>
      </w:r>
    </w:p>
    <w:p w:rsidR="00435280" w:rsidRPr="004077E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razloge žalbe sa obrazloženjem; </w:t>
      </w:r>
    </w:p>
    <w:p w:rsidR="00435280" w:rsidRPr="004077E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predlog dokaza; </w:t>
      </w:r>
    </w:p>
    <w:p w:rsidR="00435280" w:rsidRPr="004077E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žalbeni zahtjev; </w:t>
      </w:r>
    </w:p>
    <w:p w:rsidR="00435280" w:rsidRPr="004077E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potpis ovlašćenog lica. </w:t>
      </w:r>
    </w:p>
    <w:p w:rsidR="00435280" w:rsidRPr="004077E1" w:rsidRDefault="00435280" w:rsidP="00435280">
      <w:pPr>
        <w:pStyle w:val="BodyText"/>
        <w:spacing w:before="187"/>
        <w:ind w:right="256"/>
        <w:rPr>
          <w:rFonts w:ascii="Arial Narrow" w:hAnsi="Arial Narrow"/>
          <w:sz w:val="24"/>
          <w:szCs w:val="24"/>
        </w:rPr>
      </w:pPr>
      <w:r w:rsidRPr="004077E1">
        <w:rPr>
          <w:rFonts w:ascii="Arial Narrow" w:eastAsia="Calibri" w:hAnsi="Arial Narrow"/>
          <w:sz w:val="24"/>
          <w:szCs w:val="24"/>
          <w:lang w:val="sr-Latn-ME"/>
        </w:rPr>
        <w:t>Uz žalbu se prilaže dokaz o uplati naknade za vođenje postupka.</w:t>
      </w:r>
      <w:r w:rsidRPr="004077E1">
        <w:rPr>
          <w:rFonts w:ascii="Arial Narrow" w:hAnsi="Arial Narrow"/>
          <w:sz w:val="24"/>
          <w:szCs w:val="24"/>
        </w:rPr>
        <w:t>Naknadu iz stava 2 ovog člana plaća podnosilac žalbe u visini od 1 % procijenjene vrijednosti javne nabavke, s tim da visina naknade ne smije biti veća od 8.000,00 eura.</w:t>
      </w:r>
    </w:p>
    <w:p w:rsidR="00435280" w:rsidRPr="004077E1"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4077E1" w:rsidRDefault="00435280" w:rsidP="00BA26B1">
      <w:pPr>
        <w:autoSpaceDE w:val="0"/>
        <w:autoSpaceDN w:val="0"/>
        <w:adjustRightInd w:val="0"/>
        <w:rPr>
          <w:rFonts w:ascii="Arial Narrow" w:hAnsi="Arial Narrow" w:cs="Times New Roman"/>
          <w:b/>
          <w:bCs/>
          <w:sz w:val="24"/>
          <w:szCs w:val="24"/>
          <w:lang w:val="sr-Latn-ME"/>
        </w:rPr>
      </w:pPr>
      <w:r w:rsidRPr="004077E1">
        <w:rPr>
          <w:rFonts w:ascii="Arial Narrow" w:hAnsi="Arial Narrow" w:cs="Times New Roman"/>
          <w:b/>
          <w:bCs/>
          <w:sz w:val="24"/>
          <w:szCs w:val="24"/>
          <w:lang w:val="sr-Latn-ME"/>
        </w:rPr>
        <w:t>Postupak sa neurednom žalbom</w:t>
      </w:r>
    </w:p>
    <w:p w:rsidR="00435280" w:rsidRPr="004077E1" w:rsidRDefault="00435280" w:rsidP="00435280">
      <w:pPr>
        <w:autoSpaceDE w:val="0"/>
        <w:autoSpaceDN w:val="0"/>
        <w:adjustRightInd w:val="0"/>
        <w:rPr>
          <w:rFonts w:ascii="Arial Narrow" w:hAnsi="Arial Narrow" w:cs="Times New Roman"/>
          <w:b/>
          <w:bCs/>
          <w:sz w:val="24"/>
          <w:szCs w:val="24"/>
        </w:rPr>
      </w:pPr>
      <w:r w:rsidRPr="004077E1">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4077E1"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4077E1"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4077E1" w:rsidRDefault="00435280" w:rsidP="00BA26B1">
      <w:pPr>
        <w:autoSpaceDE w:val="0"/>
        <w:autoSpaceDN w:val="0"/>
        <w:adjustRightInd w:val="0"/>
        <w:rPr>
          <w:rFonts w:ascii="Arial Narrow" w:hAnsi="Arial Narrow" w:cs="Times New Roman"/>
          <w:b/>
          <w:bCs/>
          <w:sz w:val="24"/>
          <w:szCs w:val="24"/>
          <w:lang w:val="sr-Latn-ME"/>
        </w:rPr>
      </w:pPr>
      <w:r w:rsidRPr="004077E1">
        <w:rPr>
          <w:rFonts w:ascii="Arial Narrow" w:hAnsi="Arial Narrow" w:cs="Times New Roman"/>
          <w:b/>
          <w:bCs/>
          <w:sz w:val="24"/>
          <w:szCs w:val="24"/>
          <w:lang w:val="sr-Latn-ME"/>
        </w:rPr>
        <w:lastRenderedPageBreak/>
        <w:t>Ovlašćenja naručioca u vezi izjavljene žalbe</w:t>
      </w:r>
    </w:p>
    <w:p w:rsidR="00435280" w:rsidRPr="004077E1" w:rsidRDefault="00435280" w:rsidP="00435280">
      <w:pPr>
        <w:autoSpaceDE w:val="0"/>
        <w:autoSpaceDN w:val="0"/>
        <w:adjustRightInd w:val="0"/>
        <w:jc w:val="both"/>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4077E1" w:rsidRDefault="00435280" w:rsidP="00435280">
      <w:pPr>
        <w:autoSpaceDE w:val="0"/>
        <w:autoSpaceDN w:val="0"/>
        <w:adjustRightInd w:val="0"/>
        <w:jc w:val="both"/>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Protiv odluke iz stava 1 ovog člana može se izjaviti žalba Drugostepenoj  komisiji. </w:t>
      </w:r>
    </w:p>
    <w:p w:rsidR="00435280" w:rsidRPr="004077E1" w:rsidRDefault="00435280" w:rsidP="00BA26B1">
      <w:pPr>
        <w:autoSpaceDE w:val="0"/>
        <w:autoSpaceDN w:val="0"/>
        <w:adjustRightInd w:val="0"/>
        <w:rPr>
          <w:rFonts w:ascii="Arial Narrow" w:hAnsi="Arial Narrow" w:cs="Times New Roman"/>
          <w:b/>
          <w:bCs/>
          <w:sz w:val="24"/>
          <w:szCs w:val="24"/>
          <w:lang w:val="sr-Latn-ME"/>
        </w:rPr>
      </w:pPr>
      <w:r w:rsidRPr="004077E1">
        <w:rPr>
          <w:rFonts w:ascii="Arial Narrow" w:hAnsi="Arial Narrow" w:cs="Times New Roman"/>
          <w:b/>
          <w:bCs/>
          <w:sz w:val="24"/>
          <w:szCs w:val="24"/>
          <w:lang w:val="sr-Latn-ME"/>
        </w:rPr>
        <w:t>Rokovi za donošenje odluke</w:t>
      </w:r>
    </w:p>
    <w:p w:rsidR="00435280" w:rsidRPr="004077E1" w:rsidRDefault="00435280" w:rsidP="00435280">
      <w:pPr>
        <w:autoSpaceDE w:val="0"/>
        <w:autoSpaceDN w:val="0"/>
        <w:adjustRightInd w:val="0"/>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Drugostepena komisija je dužna da odluči po žalbi u roku od </w:t>
      </w:r>
      <w:r w:rsidR="0043019A" w:rsidRPr="004077E1">
        <w:rPr>
          <w:rFonts w:ascii="Arial Narrow" w:hAnsi="Arial Narrow" w:cs="Times New Roman"/>
          <w:sz w:val="24"/>
          <w:szCs w:val="24"/>
          <w:lang w:val="sr-Latn-ME"/>
        </w:rPr>
        <w:t>7</w:t>
      </w:r>
      <w:r w:rsidRPr="004077E1">
        <w:rPr>
          <w:rFonts w:ascii="Arial Narrow" w:hAnsi="Arial Narrow" w:cs="Times New Roman"/>
          <w:sz w:val="24"/>
          <w:szCs w:val="24"/>
          <w:lang w:val="sr-Latn-ME"/>
        </w:rPr>
        <w:t xml:space="preserve"> dana od dana prijema spisa i potpune dokumentacije o postupku  nabavke. </w:t>
      </w:r>
    </w:p>
    <w:p w:rsidR="00435280" w:rsidRPr="004077E1" w:rsidRDefault="00435280" w:rsidP="00435280">
      <w:pPr>
        <w:autoSpaceDE w:val="0"/>
        <w:autoSpaceDN w:val="0"/>
        <w:adjustRightInd w:val="0"/>
        <w:rPr>
          <w:rFonts w:ascii="Arial Narrow" w:hAnsi="Arial Narrow" w:cs="Times New Roman"/>
          <w:sz w:val="24"/>
          <w:szCs w:val="24"/>
          <w:lang w:val="sr-Latn-ME"/>
        </w:rPr>
      </w:pPr>
      <w:r w:rsidRPr="004077E1">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4077E1" w:rsidRDefault="00435280" w:rsidP="00435280">
      <w:pPr>
        <w:autoSpaceDE w:val="0"/>
        <w:autoSpaceDN w:val="0"/>
        <w:adjustRightInd w:val="0"/>
        <w:rPr>
          <w:rFonts w:ascii="Arial Narrow" w:hAnsi="Arial Narrow" w:cs="Times New Roman"/>
          <w:sz w:val="24"/>
          <w:szCs w:val="24"/>
          <w:lang w:val="sr-Latn-ME"/>
        </w:rPr>
      </w:pPr>
      <w:r w:rsidRPr="004077E1">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4077E1" w:rsidRDefault="00435280" w:rsidP="00BA26B1">
      <w:pPr>
        <w:autoSpaceDE w:val="0"/>
        <w:autoSpaceDN w:val="0"/>
        <w:adjustRightInd w:val="0"/>
        <w:rPr>
          <w:rFonts w:ascii="Arial Narrow" w:hAnsi="Arial Narrow" w:cs="Times New Roman"/>
          <w:b/>
          <w:bCs/>
          <w:sz w:val="24"/>
          <w:szCs w:val="24"/>
          <w:lang w:val="sr-Latn-ME"/>
        </w:rPr>
      </w:pPr>
      <w:r w:rsidRPr="004077E1">
        <w:rPr>
          <w:rFonts w:ascii="Arial Narrow" w:hAnsi="Arial Narrow" w:cs="Times New Roman"/>
          <w:b/>
          <w:bCs/>
          <w:sz w:val="24"/>
          <w:szCs w:val="24"/>
          <w:lang w:val="sr-Latn-ME"/>
        </w:rPr>
        <w:t>Odlučivanje Drugostepene komisije</w:t>
      </w:r>
    </w:p>
    <w:p w:rsidR="00435280" w:rsidRPr="004077E1" w:rsidRDefault="00435280" w:rsidP="00435280">
      <w:pPr>
        <w:autoSpaceDE w:val="0"/>
        <w:autoSpaceDN w:val="0"/>
        <w:adjustRightInd w:val="0"/>
        <w:jc w:val="both"/>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Drugostepena komisija u postupku po žalbi odlučuje zaključkom i rješenjem. </w:t>
      </w:r>
    </w:p>
    <w:p w:rsidR="00435280" w:rsidRPr="004077E1" w:rsidRDefault="00435280" w:rsidP="00435280">
      <w:pPr>
        <w:autoSpaceDE w:val="0"/>
        <w:autoSpaceDN w:val="0"/>
        <w:adjustRightInd w:val="0"/>
        <w:jc w:val="both"/>
        <w:rPr>
          <w:rFonts w:ascii="Arial Narrow" w:hAnsi="Arial Narrow" w:cs="Times New Roman"/>
          <w:sz w:val="24"/>
          <w:szCs w:val="24"/>
          <w:lang w:val="sr-Latn-ME"/>
        </w:rPr>
      </w:pPr>
      <w:r w:rsidRPr="004077E1">
        <w:rPr>
          <w:rFonts w:ascii="Arial Narrow" w:hAnsi="Arial Narrow" w:cs="Times New Roman"/>
          <w:sz w:val="24"/>
          <w:szCs w:val="24"/>
          <w:lang w:val="sr-Latn-ME"/>
        </w:rPr>
        <w:t>Drugostepena komisija zaključkom:</w:t>
      </w:r>
    </w:p>
    <w:p w:rsidR="00435280" w:rsidRPr="004077E1" w:rsidRDefault="00435280" w:rsidP="00435280">
      <w:pPr>
        <w:autoSpaceDE w:val="0"/>
        <w:autoSpaceDN w:val="0"/>
        <w:adjustRightInd w:val="0"/>
        <w:jc w:val="both"/>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odbacuje žalbu, ako je nedopuštena, neblagovremena i izjavljena od strane neovlašćenog lica; </w:t>
      </w:r>
    </w:p>
    <w:p w:rsidR="00435280" w:rsidRPr="004077E1"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4077E1">
        <w:rPr>
          <w:rFonts w:ascii="Arial Narrow" w:hAnsi="Arial Narrow" w:cs="Times New Roman"/>
          <w:sz w:val="24"/>
          <w:szCs w:val="24"/>
          <w:lang w:val="sr-Latn-ME"/>
        </w:rPr>
        <w:t>obustavlja postupak, prijemom pisanog obavještenja podnosioca žalbe da odustaje od podnijete žalbe.</w:t>
      </w:r>
    </w:p>
    <w:p w:rsidR="00435280" w:rsidRPr="004077E1" w:rsidRDefault="00435280" w:rsidP="00435280">
      <w:pPr>
        <w:pStyle w:val="BodyText2"/>
        <w:rPr>
          <w:rFonts w:ascii="Arial Narrow" w:hAnsi="Arial Narrow"/>
          <w:sz w:val="24"/>
          <w:szCs w:val="24"/>
        </w:rPr>
      </w:pPr>
      <w:r w:rsidRPr="004077E1">
        <w:rPr>
          <w:rFonts w:ascii="Arial Narrow" w:hAnsi="Arial Narrow"/>
          <w:sz w:val="24"/>
          <w:szCs w:val="24"/>
        </w:rPr>
        <w:t xml:space="preserve">Drugostepena  komisija rješenjem: </w:t>
      </w:r>
    </w:p>
    <w:p w:rsidR="00435280" w:rsidRPr="004077E1"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odbija žalbu kao neosnovanu; </w:t>
      </w:r>
    </w:p>
    <w:p w:rsidR="00435280" w:rsidRPr="004077E1"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4077E1">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4077E1" w:rsidRDefault="00435280" w:rsidP="00435280">
      <w:pPr>
        <w:autoSpaceDE w:val="0"/>
        <w:autoSpaceDN w:val="0"/>
        <w:adjustRightInd w:val="0"/>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Odluka Drugostepene komisije mora biti obrazložena. </w:t>
      </w:r>
    </w:p>
    <w:p w:rsidR="00435280" w:rsidRPr="004077E1" w:rsidRDefault="00435280" w:rsidP="00BA26B1">
      <w:pPr>
        <w:autoSpaceDE w:val="0"/>
        <w:autoSpaceDN w:val="0"/>
        <w:adjustRightInd w:val="0"/>
        <w:rPr>
          <w:rFonts w:ascii="Arial Narrow" w:hAnsi="Arial Narrow" w:cs="Times New Roman"/>
          <w:b/>
          <w:bCs/>
          <w:sz w:val="24"/>
          <w:szCs w:val="24"/>
          <w:lang w:val="sr-Latn-ME"/>
        </w:rPr>
      </w:pPr>
      <w:r w:rsidRPr="004077E1">
        <w:rPr>
          <w:rFonts w:ascii="Arial Narrow" w:hAnsi="Arial Narrow" w:cs="Times New Roman"/>
          <w:b/>
          <w:bCs/>
          <w:sz w:val="24"/>
          <w:szCs w:val="24"/>
          <w:lang w:val="sr-Latn-ME"/>
        </w:rPr>
        <w:t>Pravila dokazivanja</w:t>
      </w:r>
    </w:p>
    <w:p w:rsidR="00435280" w:rsidRPr="004077E1" w:rsidRDefault="00435280" w:rsidP="00435280">
      <w:pPr>
        <w:autoSpaceDE w:val="0"/>
        <w:autoSpaceDN w:val="0"/>
        <w:adjustRightInd w:val="0"/>
        <w:jc w:val="both"/>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4077E1" w:rsidRDefault="00435280" w:rsidP="00435280">
      <w:pPr>
        <w:autoSpaceDE w:val="0"/>
        <w:autoSpaceDN w:val="0"/>
        <w:adjustRightInd w:val="0"/>
        <w:jc w:val="both"/>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4077E1" w:rsidRDefault="00435280" w:rsidP="00435280">
      <w:pPr>
        <w:autoSpaceDE w:val="0"/>
        <w:autoSpaceDN w:val="0"/>
        <w:adjustRightInd w:val="0"/>
        <w:jc w:val="both"/>
        <w:rPr>
          <w:rFonts w:ascii="Arial Narrow" w:hAnsi="Arial Narrow" w:cs="Times New Roman"/>
          <w:sz w:val="24"/>
          <w:szCs w:val="24"/>
          <w:lang w:val="sr-Latn-ME"/>
        </w:rPr>
      </w:pPr>
      <w:r w:rsidRPr="004077E1">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35280" w:rsidRPr="004077E1" w:rsidRDefault="00435280" w:rsidP="00435280">
      <w:pPr>
        <w:autoSpaceDE w:val="0"/>
        <w:autoSpaceDN w:val="0"/>
        <w:adjustRightInd w:val="0"/>
        <w:jc w:val="both"/>
        <w:rPr>
          <w:rFonts w:ascii="Arial Narrow" w:hAnsi="Arial Narrow" w:cs="Times New Roman"/>
          <w:sz w:val="24"/>
          <w:szCs w:val="24"/>
          <w:lang w:val="sr-Latn-ME"/>
        </w:rPr>
      </w:pPr>
    </w:p>
    <w:p w:rsidR="00435280" w:rsidRPr="004077E1" w:rsidRDefault="00435280" w:rsidP="00BA26B1">
      <w:pPr>
        <w:autoSpaceDE w:val="0"/>
        <w:autoSpaceDN w:val="0"/>
        <w:adjustRightInd w:val="0"/>
        <w:rPr>
          <w:rFonts w:ascii="Arial Narrow" w:hAnsi="Arial Narrow" w:cs="Times New Roman"/>
          <w:b/>
          <w:bCs/>
          <w:sz w:val="24"/>
          <w:szCs w:val="24"/>
          <w:lang w:val="sr-Latn-ME"/>
        </w:rPr>
      </w:pPr>
      <w:r w:rsidRPr="004077E1">
        <w:rPr>
          <w:rFonts w:ascii="Arial Narrow" w:hAnsi="Arial Narrow" w:cs="Times New Roman"/>
          <w:b/>
          <w:bCs/>
          <w:sz w:val="24"/>
          <w:szCs w:val="24"/>
          <w:lang w:val="sr-Latn-ME"/>
        </w:rPr>
        <w:lastRenderedPageBreak/>
        <w:t>Granice postupanja Drugostepene komisije</w:t>
      </w:r>
    </w:p>
    <w:p w:rsidR="00435280" w:rsidRPr="004077E1" w:rsidRDefault="00435280" w:rsidP="00435280">
      <w:pPr>
        <w:autoSpaceDE w:val="0"/>
        <w:autoSpaceDN w:val="0"/>
        <w:adjustRightInd w:val="0"/>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Drugostepena komisija odlučuje u granicama žalbenih navoda. </w:t>
      </w:r>
    </w:p>
    <w:p w:rsidR="00435280" w:rsidRPr="004077E1" w:rsidRDefault="00435280" w:rsidP="00435280">
      <w:pPr>
        <w:autoSpaceDE w:val="0"/>
        <w:autoSpaceDN w:val="0"/>
        <w:adjustRightInd w:val="0"/>
        <w:rPr>
          <w:rFonts w:ascii="Arial Narrow" w:hAnsi="Arial Narrow" w:cs="Times New Roman"/>
          <w:sz w:val="24"/>
          <w:szCs w:val="24"/>
          <w:lang w:val="sr-Latn-ME"/>
        </w:rPr>
      </w:pPr>
      <w:r w:rsidRPr="004077E1">
        <w:rPr>
          <w:rFonts w:ascii="Arial Narrow" w:hAnsi="Arial Narrow" w:cs="Times New Roman"/>
          <w:sz w:val="24"/>
          <w:szCs w:val="24"/>
          <w:lang w:val="sr-Latn-ME"/>
        </w:rPr>
        <w:t xml:space="preserve">Odluke Drugostepene  komisije su konačne. </w:t>
      </w:r>
    </w:p>
    <w:p w:rsidR="00270D5C" w:rsidRPr="004077E1" w:rsidRDefault="00BA26B1" w:rsidP="00BA26B1">
      <w:pPr>
        <w:tabs>
          <w:tab w:val="left" w:pos="5760"/>
        </w:tabs>
        <w:rPr>
          <w:rFonts w:ascii="Arial Narrow" w:hAnsi="Arial Narrow" w:cs="Times New Roman"/>
          <w:b/>
          <w:sz w:val="24"/>
          <w:szCs w:val="24"/>
        </w:rPr>
      </w:pPr>
      <w:r w:rsidRPr="004077E1">
        <w:rPr>
          <w:rFonts w:ascii="Arial Narrow" w:hAnsi="Arial Narrow" w:cs="Times New Roman"/>
          <w:b/>
          <w:sz w:val="24"/>
          <w:szCs w:val="24"/>
        </w:rPr>
        <w:t>Naknada za vođenje postupka</w:t>
      </w:r>
    </w:p>
    <w:p w:rsidR="00270D5C" w:rsidRPr="004077E1" w:rsidRDefault="00270D5C" w:rsidP="00270D5C">
      <w:pPr>
        <w:tabs>
          <w:tab w:val="left" w:pos="5760"/>
        </w:tabs>
        <w:ind w:firstLine="567"/>
        <w:jc w:val="both"/>
        <w:rPr>
          <w:rFonts w:ascii="Arial Narrow" w:hAnsi="Arial Narrow" w:cs="Times New Roman"/>
          <w:sz w:val="24"/>
          <w:szCs w:val="24"/>
        </w:rPr>
      </w:pPr>
      <w:r w:rsidRPr="004077E1">
        <w:rPr>
          <w:rFonts w:ascii="Arial Narrow" w:hAnsi="Arial Narrow" w:cs="Times New Roman"/>
          <w:sz w:val="24"/>
          <w:szCs w:val="24"/>
        </w:rPr>
        <w:t>Uz žalbu se dostavlja dokaz da je plaćena naknada za vođenje postupka po žalbi u iznosu od 1% od procijenjene vrijednosti javne nabavke, a najviše 8.000,00 eura, na ž</w:t>
      </w:r>
      <w:r w:rsidR="00BA26B1" w:rsidRPr="004077E1">
        <w:rPr>
          <w:rFonts w:ascii="Arial Narrow" w:hAnsi="Arial Narrow" w:cs="Times New Roman"/>
          <w:sz w:val="24"/>
          <w:szCs w:val="24"/>
        </w:rPr>
        <w:t xml:space="preserve">iro Hotelske grupe ,,Budvanska rivijera” ad Budva broj </w:t>
      </w:r>
      <w:r w:rsidR="00346DF9" w:rsidRPr="004077E1">
        <w:rPr>
          <w:rFonts w:ascii="Arial Narrow" w:hAnsi="Arial Narrow" w:cs="Times New Roman"/>
          <w:sz w:val="24"/>
          <w:szCs w:val="24"/>
        </w:rPr>
        <w:t>520-67710-63</w:t>
      </w:r>
      <w:r w:rsidRPr="004077E1">
        <w:rPr>
          <w:rFonts w:ascii="Arial Narrow" w:hAnsi="Arial Narrow" w:cs="Times New Roman"/>
          <w:sz w:val="24"/>
          <w:szCs w:val="24"/>
        </w:rPr>
        <w:t xml:space="preserve"> kod </w:t>
      </w:r>
      <w:r w:rsidR="00346DF9" w:rsidRPr="004077E1">
        <w:rPr>
          <w:rFonts w:ascii="Arial Narrow" w:hAnsi="Arial Narrow" w:cs="Times New Roman"/>
          <w:sz w:val="24"/>
          <w:szCs w:val="24"/>
        </w:rPr>
        <w:t>Hipotekarne banke.</w:t>
      </w:r>
    </w:p>
    <w:p w:rsidR="00270D5C" w:rsidRPr="004077E1" w:rsidRDefault="00270D5C" w:rsidP="00270D5C">
      <w:pPr>
        <w:tabs>
          <w:tab w:val="left" w:pos="5760"/>
        </w:tabs>
        <w:ind w:firstLine="567"/>
        <w:jc w:val="both"/>
        <w:rPr>
          <w:rFonts w:ascii="Arial Narrow" w:hAnsi="Arial Narrow" w:cs="Times New Roman"/>
          <w:sz w:val="24"/>
          <w:szCs w:val="24"/>
        </w:rPr>
      </w:pPr>
      <w:r w:rsidRPr="004077E1">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270D5C" w:rsidRPr="004077E1" w:rsidRDefault="00270D5C" w:rsidP="00270D5C">
      <w:pPr>
        <w:tabs>
          <w:tab w:val="left" w:pos="5760"/>
        </w:tabs>
        <w:ind w:firstLine="567"/>
        <w:jc w:val="both"/>
        <w:rPr>
          <w:rFonts w:ascii="Arial Narrow" w:hAnsi="Arial Narrow" w:cs="Times New Roman"/>
          <w:sz w:val="24"/>
          <w:szCs w:val="24"/>
        </w:rPr>
      </w:pPr>
      <w:r w:rsidRPr="004077E1">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4077E1">
        <w:rPr>
          <w:rFonts w:ascii="Arial Narrow" w:hAnsi="Arial Narrow" w:cs="Times New Roman"/>
          <w:sz w:val="24"/>
          <w:szCs w:val="24"/>
        </w:rPr>
        <w:tab/>
      </w:r>
    </w:p>
    <w:p w:rsidR="00270D5C" w:rsidRPr="004077E1" w:rsidRDefault="00270D5C" w:rsidP="00270D5C">
      <w:pPr>
        <w:rPr>
          <w:rFonts w:ascii="Arial Narrow" w:hAnsi="Arial Narrow" w:cs="Times New Roman"/>
          <w:sz w:val="24"/>
          <w:szCs w:val="24"/>
        </w:rPr>
      </w:pPr>
    </w:p>
    <w:p w:rsidR="00270D5C" w:rsidRPr="004077E1" w:rsidRDefault="00270D5C" w:rsidP="00270D5C">
      <w:pPr>
        <w:tabs>
          <w:tab w:val="left" w:pos="1950"/>
        </w:tabs>
        <w:suppressAutoHyphens/>
        <w:jc w:val="center"/>
        <w:rPr>
          <w:rFonts w:ascii="Arial Narrow" w:eastAsia="PMingLiU" w:hAnsi="Arial Narrow" w:cs="Times New Roman"/>
          <w:b/>
          <w:bCs/>
          <w:sz w:val="24"/>
          <w:szCs w:val="24"/>
          <w:lang w:eastAsia="ar-SA"/>
        </w:rPr>
      </w:pPr>
    </w:p>
    <w:p w:rsidR="00B460F9" w:rsidRPr="004077E1" w:rsidRDefault="00B460F9" w:rsidP="00B460F9">
      <w:pPr>
        <w:rPr>
          <w:rFonts w:ascii="Arial Narrow" w:hAnsi="Arial Narrow" w:cs="Times New Roman"/>
          <w:sz w:val="24"/>
          <w:szCs w:val="24"/>
        </w:rPr>
      </w:pPr>
    </w:p>
    <w:p w:rsidR="00B460F9" w:rsidRPr="004077E1" w:rsidRDefault="00B460F9" w:rsidP="00B460F9">
      <w:pPr>
        <w:rPr>
          <w:rFonts w:ascii="Arial Narrow" w:eastAsia="PMingLiU" w:hAnsi="Arial Narrow" w:cs="Times New Roman"/>
          <w:b/>
          <w:bCs/>
          <w:sz w:val="24"/>
          <w:szCs w:val="24"/>
        </w:rPr>
      </w:pPr>
      <w:bookmarkStart w:id="46" w:name="_Toc416180154"/>
    </w:p>
    <w:bookmarkEnd w:id="46"/>
    <w:p w:rsidR="00C40B3A" w:rsidRPr="004077E1" w:rsidRDefault="00C40B3A">
      <w:pPr>
        <w:rPr>
          <w:rFonts w:ascii="Arial Narrow" w:hAnsi="Arial Narrow" w:cs="Times New Roman"/>
          <w:sz w:val="24"/>
          <w:szCs w:val="24"/>
        </w:rPr>
      </w:pPr>
    </w:p>
    <w:sectPr w:rsidR="00C40B3A" w:rsidRPr="004077E1" w:rsidSect="0029363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8B" w:rsidRDefault="00B1748B" w:rsidP="00B460F9">
      <w:pPr>
        <w:spacing w:after="0" w:line="240" w:lineRule="auto"/>
      </w:pPr>
      <w:r>
        <w:separator/>
      </w:r>
    </w:p>
  </w:endnote>
  <w:endnote w:type="continuationSeparator" w:id="0">
    <w:p w:rsidR="00B1748B" w:rsidRDefault="00B1748B"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koda Pro Offic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A4A8B">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A4A8B">
      <w:rPr>
        <w:b/>
        <w:noProof/>
      </w:rPr>
      <w:t>35</w:t>
    </w:r>
    <w:r>
      <w:rPr>
        <w:b/>
        <w:sz w:val="24"/>
        <w:szCs w:val="24"/>
      </w:rPr>
      <w:fldChar w:fldCharType="end"/>
    </w:r>
  </w:p>
  <w:p w:rsidR="00B82D20" w:rsidRPr="000074F9" w:rsidRDefault="00B82D20"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8B" w:rsidRDefault="00B1748B" w:rsidP="00B460F9">
      <w:pPr>
        <w:spacing w:after="0" w:line="240" w:lineRule="auto"/>
      </w:pPr>
      <w:r>
        <w:separator/>
      </w:r>
    </w:p>
  </w:footnote>
  <w:footnote w:type="continuationSeparator" w:id="0">
    <w:p w:rsidR="00B1748B" w:rsidRDefault="00B1748B" w:rsidP="00B460F9">
      <w:pPr>
        <w:spacing w:after="0" w:line="240" w:lineRule="auto"/>
      </w:pPr>
      <w:r>
        <w:continuationSeparator/>
      </w:r>
    </w:p>
  </w:footnote>
  <w:footnote w:id="1">
    <w:p w:rsidR="00B82D20" w:rsidRDefault="00B82D20" w:rsidP="005E35DB">
      <w:pPr>
        <w:pageBreakBefore/>
      </w:pPr>
    </w:p>
  </w:footnote>
  <w:footnote w:id="2">
    <w:p w:rsidR="00B82D20" w:rsidRDefault="00B82D20" w:rsidP="005E35DB">
      <w:pPr>
        <w:pStyle w:val="FootnoteText"/>
      </w:pPr>
    </w:p>
  </w:footnote>
  <w:footnote w:id="3">
    <w:p w:rsidR="00B82D20" w:rsidRDefault="00B82D20" w:rsidP="005E35DB">
      <w:pPr>
        <w:pStyle w:val="FootnoteText"/>
      </w:pPr>
    </w:p>
  </w:footnote>
  <w:footnote w:id="4">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5">
    <w:p w:rsidR="00B82D20" w:rsidRPr="007E1F59" w:rsidRDefault="00B82D2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82D20" w:rsidRDefault="00B82D20" w:rsidP="00B460F9">
      <w:pPr>
        <w:pStyle w:val="FootnoteText"/>
        <w:jc w:val="both"/>
      </w:pPr>
    </w:p>
  </w:footnote>
  <w:footnote w:id="6">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82D20" w:rsidRDefault="00B82D2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9">
    <w:p w:rsidR="00B82D20" w:rsidRPr="00EF3747" w:rsidRDefault="00B82D2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82D20" w:rsidRDefault="00B82D20" w:rsidP="00B460F9">
      <w:pPr>
        <w:pStyle w:val="FootnoteText"/>
      </w:pPr>
    </w:p>
  </w:footnote>
  <w:footnote w:id="10">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11">
    <w:p w:rsidR="00B82D20" w:rsidRPr="007F6785" w:rsidRDefault="00B82D2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82D20" w:rsidRDefault="00B82D20" w:rsidP="00B460F9">
      <w:pPr>
        <w:pStyle w:val="FootnoteText"/>
        <w:jc w:val="both"/>
      </w:pPr>
    </w:p>
  </w:footnote>
  <w:footnote w:id="12">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82D20" w:rsidRDefault="00B82D20" w:rsidP="001D5780">
      <w:r>
        <w:rPr>
          <w:rStyle w:val="FootnoteCharacters"/>
          <w:rFonts w:ascii="Times New Roman" w:hAnsi="Times New Roman"/>
        </w:rPr>
        <w:footnoteRef/>
      </w:r>
      <w:r>
        <w:br w:type="page"/>
      </w:r>
    </w:p>
    <w:p w:rsidR="00B82D20" w:rsidRDefault="00B82D20"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C96E6D" w:rsidRDefault="00C96E6D" w:rsidP="00C96E6D">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B5" w:rsidRDefault="00B554B5">
    <w:pPr>
      <w:pStyle w:val="Header"/>
    </w:pPr>
  </w:p>
  <w:p w:rsidR="00B82D20" w:rsidRDefault="00B82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rPr>
    </w:lvl>
  </w:abstractNum>
  <w:abstractNum w:abstractNumId="4">
    <w:nsid w:val="00000005"/>
    <w:multiLevelType w:val="singleLevel"/>
    <w:tmpl w:val="00000004"/>
    <w:lvl w:ilvl="0">
      <w:start w:val="1"/>
      <w:numFmt w:val="bullet"/>
      <w:lvlText w:val="-"/>
      <w:lvlJc w:val="left"/>
      <w:pPr>
        <w:ind w:left="720" w:hanging="360"/>
      </w:pPr>
      <w:rPr>
        <w:rFonts w:ascii="Times New Roman" w:hAnsi="Times New Roman"/>
        <w:color w:val="auto"/>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color w:val="000000"/>
        <w:sz w:val="24"/>
        <w:szCs w:val="24"/>
        <w:lang w:val="pl-PL"/>
      </w:rPr>
    </w:lvl>
    <w:lvl w:ilvl="1">
      <w:start w:val="1"/>
      <w:numFmt w:val="bullet"/>
      <w:lvlText w:val=""/>
      <w:lvlJc w:val="left"/>
      <w:pPr>
        <w:tabs>
          <w:tab w:val="num" w:pos="1080"/>
        </w:tabs>
        <w:ind w:left="1080" w:hanging="360"/>
      </w:pPr>
      <w:rPr>
        <w:rFonts w:ascii="Symbol" w:hAnsi="Symbol" w:cs="Times New Roman" w:hint="default"/>
        <w:color w:val="000000"/>
        <w:sz w:val="24"/>
        <w:szCs w:val="24"/>
        <w:lang w:val="pl-PL"/>
      </w:rPr>
    </w:lvl>
    <w:lvl w:ilvl="2">
      <w:start w:val="1"/>
      <w:numFmt w:val="bullet"/>
      <w:lvlText w:val=""/>
      <w:lvlJc w:val="left"/>
      <w:pPr>
        <w:tabs>
          <w:tab w:val="num" w:pos="1440"/>
        </w:tabs>
        <w:ind w:left="1440" w:hanging="360"/>
      </w:pPr>
      <w:rPr>
        <w:rFonts w:ascii="Symbol" w:hAnsi="Symbol" w:cs="Times New Roman" w:hint="default"/>
        <w:color w:val="000000"/>
        <w:sz w:val="24"/>
        <w:szCs w:val="24"/>
        <w:lang w:val="pl-PL"/>
      </w:rPr>
    </w:lvl>
    <w:lvl w:ilvl="3">
      <w:start w:val="1"/>
      <w:numFmt w:val="bullet"/>
      <w:lvlText w:val=""/>
      <w:lvlJc w:val="left"/>
      <w:pPr>
        <w:tabs>
          <w:tab w:val="num" w:pos="1800"/>
        </w:tabs>
        <w:ind w:left="1800" w:hanging="360"/>
      </w:pPr>
      <w:rPr>
        <w:rFonts w:ascii="Symbol" w:hAnsi="Symbol" w:cs="Times New Roman" w:hint="default"/>
        <w:color w:val="000000"/>
        <w:sz w:val="24"/>
        <w:szCs w:val="24"/>
        <w:lang w:val="pl-PL"/>
      </w:rPr>
    </w:lvl>
    <w:lvl w:ilvl="4">
      <w:start w:val="1"/>
      <w:numFmt w:val="bullet"/>
      <w:lvlText w:val=""/>
      <w:lvlJc w:val="left"/>
      <w:pPr>
        <w:tabs>
          <w:tab w:val="num" w:pos="2160"/>
        </w:tabs>
        <w:ind w:left="2160" w:hanging="360"/>
      </w:pPr>
      <w:rPr>
        <w:rFonts w:ascii="Symbol" w:hAnsi="Symbol" w:cs="Times New Roman" w:hint="default"/>
        <w:color w:val="000000"/>
        <w:sz w:val="24"/>
        <w:szCs w:val="24"/>
        <w:lang w:val="pl-PL"/>
      </w:rPr>
    </w:lvl>
    <w:lvl w:ilvl="5">
      <w:start w:val="1"/>
      <w:numFmt w:val="bullet"/>
      <w:lvlText w:val=""/>
      <w:lvlJc w:val="left"/>
      <w:pPr>
        <w:tabs>
          <w:tab w:val="num" w:pos="2520"/>
        </w:tabs>
        <w:ind w:left="2520" w:hanging="360"/>
      </w:pPr>
      <w:rPr>
        <w:rFonts w:ascii="Symbol" w:hAnsi="Symbol" w:cs="Times New Roman" w:hint="default"/>
        <w:color w:val="000000"/>
        <w:sz w:val="24"/>
        <w:szCs w:val="24"/>
        <w:lang w:val="pl-PL"/>
      </w:rPr>
    </w:lvl>
    <w:lvl w:ilvl="6">
      <w:start w:val="1"/>
      <w:numFmt w:val="bullet"/>
      <w:lvlText w:val=""/>
      <w:lvlJc w:val="left"/>
      <w:pPr>
        <w:tabs>
          <w:tab w:val="num" w:pos="2880"/>
        </w:tabs>
        <w:ind w:left="2880" w:hanging="360"/>
      </w:pPr>
      <w:rPr>
        <w:rFonts w:ascii="Symbol" w:hAnsi="Symbol" w:cs="Times New Roman" w:hint="default"/>
        <w:color w:val="000000"/>
        <w:sz w:val="24"/>
        <w:szCs w:val="24"/>
        <w:lang w:val="pl-PL"/>
      </w:rPr>
    </w:lvl>
    <w:lvl w:ilvl="7">
      <w:start w:val="1"/>
      <w:numFmt w:val="bullet"/>
      <w:lvlText w:val=""/>
      <w:lvlJc w:val="left"/>
      <w:pPr>
        <w:tabs>
          <w:tab w:val="num" w:pos="3240"/>
        </w:tabs>
        <w:ind w:left="3240" w:hanging="360"/>
      </w:pPr>
      <w:rPr>
        <w:rFonts w:ascii="Symbol" w:hAnsi="Symbol" w:cs="Times New Roman" w:hint="default"/>
        <w:color w:val="000000"/>
        <w:sz w:val="24"/>
        <w:szCs w:val="24"/>
        <w:lang w:val="pl-PL"/>
      </w:rPr>
    </w:lvl>
    <w:lvl w:ilvl="8">
      <w:start w:val="1"/>
      <w:numFmt w:val="bullet"/>
      <w:lvlText w:val=""/>
      <w:lvlJc w:val="left"/>
      <w:pPr>
        <w:tabs>
          <w:tab w:val="num" w:pos="3600"/>
        </w:tabs>
        <w:ind w:left="3600" w:hanging="360"/>
      </w:pPr>
      <w:rPr>
        <w:rFonts w:ascii="Symbol" w:hAnsi="Symbol" w:cs="Times New Roman" w:hint="default"/>
        <w:color w:val="000000"/>
        <w:sz w:val="24"/>
        <w:szCs w:val="24"/>
        <w:lang w:val="pl-PL"/>
      </w:r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rPr>
        <w:rFonts w:ascii="Arial Narrow" w:hAnsi="Arial Narrow" w:cs="Times New Roman" w:hint="default"/>
        <w:b/>
        <w:bCs/>
        <w:i/>
        <w:color w:val="FF3333"/>
        <w:kern w:val="1"/>
        <w:sz w:val="24"/>
        <w:szCs w:val="24"/>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left"/>
      <w:pPr>
        <w:tabs>
          <w:tab w:val="num" w:pos="0"/>
        </w:tabs>
        <w:ind w:left="1080" w:hanging="360"/>
      </w:pPr>
      <w:rPr>
        <w:rFonts w:ascii="Arial Narrow" w:hAnsi="Arial Narrow" w:cs="Times New Roman"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3170E18"/>
    <w:multiLevelType w:val="hybridMultilevel"/>
    <w:tmpl w:val="BD46AB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152022D3"/>
    <w:multiLevelType w:val="hybridMultilevel"/>
    <w:tmpl w:val="5478D202"/>
    <w:lvl w:ilvl="0" w:tplc="9C18E75E">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19C43CD9"/>
    <w:multiLevelType w:val="hybridMultilevel"/>
    <w:tmpl w:val="21DA34E6"/>
    <w:lvl w:ilvl="0" w:tplc="9C18E75E">
      <w:numFmt w:val="bullet"/>
      <w:lvlText w:val="•"/>
      <w:lvlJc w:val="left"/>
      <w:pPr>
        <w:ind w:left="1080" w:hanging="360"/>
      </w:pPr>
      <w:rPr>
        <w:rFonts w:ascii="Arial Narrow" w:eastAsia="Calibri" w:hAnsi="Arial Narrow" w:cs="Arial Narro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5">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9">
    <w:nsid w:val="2E245AAD"/>
    <w:multiLevelType w:val="hybridMultilevel"/>
    <w:tmpl w:val="C436F1F0"/>
    <w:lvl w:ilvl="0" w:tplc="9C18E75E">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3CD03D3A"/>
    <w:multiLevelType w:val="hybridMultilevel"/>
    <w:tmpl w:val="31CCB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nsid w:val="62C20287"/>
    <w:multiLevelType w:val="hybridMultilevel"/>
    <w:tmpl w:val="2DBA8B70"/>
    <w:lvl w:ilvl="0" w:tplc="9C18E75E">
      <w:numFmt w:val="bullet"/>
      <w:lvlText w:val="•"/>
      <w:lvlJc w:val="left"/>
      <w:pPr>
        <w:ind w:left="1080" w:hanging="360"/>
      </w:pPr>
      <w:rPr>
        <w:rFonts w:ascii="Arial Narrow" w:eastAsia="Calibri" w:hAnsi="Arial Narrow" w:cs="Arial Narro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8">
    <w:nsid w:val="641721C5"/>
    <w:multiLevelType w:val="hybridMultilevel"/>
    <w:tmpl w:val="58C051C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nsid w:val="713E27D0"/>
    <w:multiLevelType w:val="hybridMultilevel"/>
    <w:tmpl w:val="3278A716"/>
    <w:lvl w:ilvl="0" w:tplc="93FCABF4">
      <w:numFmt w:val="bullet"/>
      <w:lvlText w:val="-"/>
      <w:lvlJc w:val="left"/>
      <w:pPr>
        <w:ind w:left="720" w:hanging="360"/>
      </w:pPr>
      <w:rPr>
        <w:rFonts w:ascii="Arial Narrow" w:eastAsia="Skoda Pro Office" w:hAnsi="Arial Narrow"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764B75E5"/>
    <w:multiLevelType w:val="hybridMultilevel"/>
    <w:tmpl w:val="4FE463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2">
    <w:nsid w:val="7DA87C9D"/>
    <w:multiLevelType w:val="hybridMultilevel"/>
    <w:tmpl w:val="FF48330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8"/>
  </w:num>
  <w:num w:numId="2">
    <w:abstractNumId w:val="33"/>
  </w:num>
  <w:num w:numId="3">
    <w:abstractNumId w:val="0"/>
  </w:num>
  <w:num w:numId="4">
    <w:abstractNumId w:val="1"/>
  </w:num>
  <w:num w:numId="5">
    <w:abstractNumId w:val="42"/>
  </w:num>
  <w:num w:numId="6">
    <w:abstractNumId w:val="28"/>
  </w:num>
  <w:num w:numId="7">
    <w:abstractNumId w:val="27"/>
  </w:num>
  <w:num w:numId="8">
    <w:abstractNumId w:val="41"/>
  </w:num>
  <w:num w:numId="9">
    <w:abstractNumId w:val="45"/>
  </w:num>
  <w:num w:numId="10">
    <w:abstractNumId w:val="8"/>
  </w:num>
  <w:num w:numId="11">
    <w:abstractNumId w:val="5"/>
  </w:num>
  <w:num w:numId="12">
    <w:abstractNumId w:val="43"/>
  </w:num>
  <w:num w:numId="13">
    <w:abstractNumId w:val="36"/>
  </w:num>
  <w:num w:numId="14">
    <w:abstractNumId w:val="30"/>
    <w:lvlOverride w:ilvl="0">
      <w:lvl w:ilvl="0">
        <w:start w:val="1"/>
        <w:numFmt w:val="decimal"/>
        <w:lvlText w:val="%1."/>
        <w:lvlJc w:val="left"/>
        <w:rPr>
          <w:rFonts w:ascii="Arial Narrow" w:hAnsi="Arial Narrow" w:hint="default"/>
          <w:sz w:val="24"/>
          <w:szCs w:val="24"/>
        </w:rPr>
      </w:lvl>
    </w:lvlOverride>
  </w:num>
  <w:num w:numId="15">
    <w:abstractNumId w:val="37"/>
  </w:num>
  <w:num w:numId="16">
    <w:abstractNumId w:val="35"/>
  </w:num>
  <w:num w:numId="17">
    <w:abstractNumId w:val="30"/>
    <w:lvlOverride w:ilvl="0">
      <w:startOverride w:val="1"/>
    </w:lvlOverride>
  </w:num>
  <w:num w:numId="18">
    <w:abstractNumId w:val="37"/>
    <w:lvlOverride w:ilvl="0"/>
  </w:num>
  <w:num w:numId="19">
    <w:abstractNumId w:val="35"/>
    <w:lvlOverride w:ilvl="0"/>
  </w:num>
  <w:num w:numId="20">
    <w:abstractNumId w:val="44"/>
  </w:num>
  <w:num w:numId="21">
    <w:abstractNumId w:val="44"/>
    <w:lvlOverride w:ilvl="0"/>
  </w:num>
  <w:num w:numId="22">
    <w:abstractNumId w:val="29"/>
  </w:num>
  <w:num w:numId="23">
    <w:abstractNumId w:val="46"/>
  </w:num>
  <w:num w:numId="24">
    <w:abstractNumId w:val="51"/>
  </w:num>
  <w:num w:numId="25">
    <w:abstractNumId w:val="49"/>
  </w:num>
  <w:num w:numId="26">
    <w:abstractNumId w:val="40"/>
  </w:num>
  <w:num w:numId="27">
    <w:abstractNumId w:val="7"/>
  </w:num>
  <w:num w:numId="28">
    <w:abstractNumId w:val="4"/>
  </w:num>
  <w:num w:numId="29">
    <w:abstractNumId w:val="6"/>
  </w:num>
  <w:num w:numId="30">
    <w:abstractNumId w:val="9"/>
  </w:num>
  <w:num w:numId="31">
    <w:abstractNumId w:val="3"/>
  </w:num>
  <w:num w:numId="32">
    <w:abstractNumId w:val="52"/>
  </w:num>
  <w:num w:numId="33">
    <w:abstractNumId w:val="2"/>
  </w:num>
  <w:num w:numId="34">
    <w:abstractNumId w:val="48"/>
  </w:num>
  <w:num w:numId="35">
    <w:abstractNumId w:val="31"/>
  </w:num>
  <w:num w:numId="36">
    <w:abstractNumId w:val="50"/>
  </w:num>
  <w:num w:numId="37">
    <w:abstractNumId w:val="39"/>
  </w:num>
  <w:num w:numId="38">
    <w:abstractNumId w:val="34"/>
  </w:num>
  <w:num w:numId="39">
    <w:abstractNumId w:val="47"/>
  </w:num>
  <w:num w:numId="4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1BA9"/>
    <w:rsid w:val="00003672"/>
    <w:rsid w:val="00014057"/>
    <w:rsid w:val="00014F51"/>
    <w:rsid w:val="000155B8"/>
    <w:rsid w:val="0001639E"/>
    <w:rsid w:val="00020497"/>
    <w:rsid w:val="00020B98"/>
    <w:rsid w:val="000229E3"/>
    <w:rsid w:val="00027E4D"/>
    <w:rsid w:val="00030E23"/>
    <w:rsid w:val="0003362D"/>
    <w:rsid w:val="00035291"/>
    <w:rsid w:val="000357BA"/>
    <w:rsid w:val="000418E9"/>
    <w:rsid w:val="00042CAB"/>
    <w:rsid w:val="00043346"/>
    <w:rsid w:val="00043ECD"/>
    <w:rsid w:val="00044946"/>
    <w:rsid w:val="00045A6D"/>
    <w:rsid w:val="00046A46"/>
    <w:rsid w:val="00047DD8"/>
    <w:rsid w:val="00051974"/>
    <w:rsid w:val="000574FF"/>
    <w:rsid w:val="00057946"/>
    <w:rsid w:val="000604ED"/>
    <w:rsid w:val="0006133C"/>
    <w:rsid w:val="000614D4"/>
    <w:rsid w:val="00063B83"/>
    <w:rsid w:val="00064689"/>
    <w:rsid w:val="000669E0"/>
    <w:rsid w:val="000714B7"/>
    <w:rsid w:val="0007246C"/>
    <w:rsid w:val="000738D0"/>
    <w:rsid w:val="00080BE2"/>
    <w:rsid w:val="0008172F"/>
    <w:rsid w:val="00087667"/>
    <w:rsid w:val="0009042D"/>
    <w:rsid w:val="00094E6B"/>
    <w:rsid w:val="00094F3B"/>
    <w:rsid w:val="00095343"/>
    <w:rsid w:val="000A240D"/>
    <w:rsid w:val="000A3FA0"/>
    <w:rsid w:val="000A4CF9"/>
    <w:rsid w:val="000A5F45"/>
    <w:rsid w:val="000A71C2"/>
    <w:rsid w:val="000A7F60"/>
    <w:rsid w:val="000B0372"/>
    <w:rsid w:val="000B24D7"/>
    <w:rsid w:val="000B266F"/>
    <w:rsid w:val="000B415A"/>
    <w:rsid w:val="000B57AE"/>
    <w:rsid w:val="000B66A9"/>
    <w:rsid w:val="000C29EF"/>
    <w:rsid w:val="000C439D"/>
    <w:rsid w:val="000C4DFE"/>
    <w:rsid w:val="000C6556"/>
    <w:rsid w:val="000C7B51"/>
    <w:rsid w:val="000D2E46"/>
    <w:rsid w:val="000D3166"/>
    <w:rsid w:val="000D323A"/>
    <w:rsid w:val="000D3699"/>
    <w:rsid w:val="000D4FAB"/>
    <w:rsid w:val="000D64E6"/>
    <w:rsid w:val="000D6C54"/>
    <w:rsid w:val="000D6D06"/>
    <w:rsid w:val="000D7509"/>
    <w:rsid w:val="000E07A3"/>
    <w:rsid w:val="000E72C6"/>
    <w:rsid w:val="000F078B"/>
    <w:rsid w:val="000F0CD7"/>
    <w:rsid w:val="000F3048"/>
    <w:rsid w:val="000F34AC"/>
    <w:rsid w:val="000F3F40"/>
    <w:rsid w:val="000F4652"/>
    <w:rsid w:val="001010DC"/>
    <w:rsid w:val="00101817"/>
    <w:rsid w:val="00102029"/>
    <w:rsid w:val="001032C2"/>
    <w:rsid w:val="0010783C"/>
    <w:rsid w:val="00110BC0"/>
    <w:rsid w:val="00115A8E"/>
    <w:rsid w:val="00132F4E"/>
    <w:rsid w:val="0014685A"/>
    <w:rsid w:val="0014732C"/>
    <w:rsid w:val="001504BA"/>
    <w:rsid w:val="001546C0"/>
    <w:rsid w:val="00154C01"/>
    <w:rsid w:val="00154EE3"/>
    <w:rsid w:val="0015609C"/>
    <w:rsid w:val="001562E1"/>
    <w:rsid w:val="00157FEB"/>
    <w:rsid w:val="00162B4F"/>
    <w:rsid w:val="00163612"/>
    <w:rsid w:val="00166DC5"/>
    <w:rsid w:val="001672EA"/>
    <w:rsid w:val="00167F8C"/>
    <w:rsid w:val="0017143E"/>
    <w:rsid w:val="00174461"/>
    <w:rsid w:val="00177411"/>
    <w:rsid w:val="00177DCA"/>
    <w:rsid w:val="001863EB"/>
    <w:rsid w:val="001917BE"/>
    <w:rsid w:val="0019421C"/>
    <w:rsid w:val="00196913"/>
    <w:rsid w:val="001A44CF"/>
    <w:rsid w:val="001A44D4"/>
    <w:rsid w:val="001B0B1A"/>
    <w:rsid w:val="001B0BEC"/>
    <w:rsid w:val="001B23FE"/>
    <w:rsid w:val="001B6936"/>
    <w:rsid w:val="001B6E0E"/>
    <w:rsid w:val="001C066D"/>
    <w:rsid w:val="001C14CF"/>
    <w:rsid w:val="001C1F92"/>
    <w:rsid w:val="001C5EDD"/>
    <w:rsid w:val="001C7378"/>
    <w:rsid w:val="001D2B81"/>
    <w:rsid w:val="001D5780"/>
    <w:rsid w:val="001E3A82"/>
    <w:rsid w:val="001E627C"/>
    <w:rsid w:val="001F1776"/>
    <w:rsid w:val="001F2E45"/>
    <w:rsid w:val="001F3AAC"/>
    <w:rsid w:val="001F53C5"/>
    <w:rsid w:val="001F560B"/>
    <w:rsid w:val="001F6117"/>
    <w:rsid w:val="00200006"/>
    <w:rsid w:val="00203A03"/>
    <w:rsid w:val="00204F0C"/>
    <w:rsid w:val="00205582"/>
    <w:rsid w:val="00205B0F"/>
    <w:rsid w:val="00207CA4"/>
    <w:rsid w:val="00207F33"/>
    <w:rsid w:val="0021606C"/>
    <w:rsid w:val="002167A3"/>
    <w:rsid w:val="00217351"/>
    <w:rsid w:val="002176AA"/>
    <w:rsid w:val="002201D8"/>
    <w:rsid w:val="002219F6"/>
    <w:rsid w:val="00224000"/>
    <w:rsid w:val="00224F0D"/>
    <w:rsid w:val="00226E9B"/>
    <w:rsid w:val="00232C26"/>
    <w:rsid w:val="00234467"/>
    <w:rsid w:val="00236015"/>
    <w:rsid w:val="0023645E"/>
    <w:rsid w:val="0023739F"/>
    <w:rsid w:val="00242150"/>
    <w:rsid w:val="002452EA"/>
    <w:rsid w:val="002522C4"/>
    <w:rsid w:val="00253A2C"/>
    <w:rsid w:val="0026261E"/>
    <w:rsid w:val="00264B29"/>
    <w:rsid w:val="00267B56"/>
    <w:rsid w:val="00270D5C"/>
    <w:rsid w:val="00280557"/>
    <w:rsid w:val="00281791"/>
    <w:rsid w:val="00281DC2"/>
    <w:rsid w:val="0028391C"/>
    <w:rsid w:val="0028500B"/>
    <w:rsid w:val="002916C1"/>
    <w:rsid w:val="00292BE9"/>
    <w:rsid w:val="00293632"/>
    <w:rsid w:val="00294449"/>
    <w:rsid w:val="002A3293"/>
    <w:rsid w:val="002A4DDE"/>
    <w:rsid w:val="002B218F"/>
    <w:rsid w:val="002B4076"/>
    <w:rsid w:val="002B5655"/>
    <w:rsid w:val="002B7A20"/>
    <w:rsid w:val="002C0BDE"/>
    <w:rsid w:val="002C19F3"/>
    <w:rsid w:val="002C3990"/>
    <w:rsid w:val="002C4124"/>
    <w:rsid w:val="002C49E7"/>
    <w:rsid w:val="002C6DC4"/>
    <w:rsid w:val="002C78BD"/>
    <w:rsid w:val="002D28D0"/>
    <w:rsid w:val="002D44F2"/>
    <w:rsid w:val="002E085B"/>
    <w:rsid w:val="002E3A3E"/>
    <w:rsid w:val="002E51AA"/>
    <w:rsid w:val="002E79F8"/>
    <w:rsid w:val="002F0B9F"/>
    <w:rsid w:val="002F107A"/>
    <w:rsid w:val="002F3B22"/>
    <w:rsid w:val="002F5C2B"/>
    <w:rsid w:val="002F754B"/>
    <w:rsid w:val="00303171"/>
    <w:rsid w:val="00303A18"/>
    <w:rsid w:val="003141C9"/>
    <w:rsid w:val="003175C1"/>
    <w:rsid w:val="003212F5"/>
    <w:rsid w:val="00323C9C"/>
    <w:rsid w:val="00324E6B"/>
    <w:rsid w:val="003260C8"/>
    <w:rsid w:val="00326EFB"/>
    <w:rsid w:val="00327270"/>
    <w:rsid w:val="00327EB9"/>
    <w:rsid w:val="00330468"/>
    <w:rsid w:val="00331D05"/>
    <w:rsid w:val="003328DC"/>
    <w:rsid w:val="00334E83"/>
    <w:rsid w:val="003358D0"/>
    <w:rsid w:val="003363B2"/>
    <w:rsid w:val="00340184"/>
    <w:rsid w:val="00341716"/>
    <w:rsid w:val="00342091"/>
    <w:rsid w:val="003450A4"/>
    <w:rsid w:val="00345CAA"/>
    <w:rsid w:val="00345EEE"/>
    <w:rsid w:val="00346DF9"/>
    <w:rsid w:val="00347005"/>
    <w:rsid w:val="003507B0"/>
    <w:rsid w:val="003524B0"/>
    <w:rsid w:val="00353FCE"/>
    <w:rsid w:val="00354769"/>
    <w:rsid w:val="00355BB1"/>
    <w:rsid w:val="0035677B"/>
    <w:rsid w:val="00357B03"/>
    <w:rsid w:val="00360C4D"/>
    <w:rsid w:val="00361AB5"/>
    <w:rsid w:val="003624B2"/>
    <w:rsid w:val="00363B5F"/>
    <w:rsid w:val="00363C65"/>
    <w:rsid w:val="003668F0"/>
    <w:rsid w:val="0037078E"/>
    <w:rsid w:val="0037181B"/>
    <w:rsid w:val="00371E3B"/>
    <w:rsid w:val="00373BAB"/>
    <w:rsid w:val="00374F16"/>
    <w:rsid w:val="0037655D"/>
    <w:rsid w:val="00377542"/>
    <w:rsid w:val="0038134F"/>
    <w:rsid w:val="00382DB0"/>
    <w:rsid w:val="00383419"/>
    <w:rsid w:val="00383D74"/>
    <w:rsid w:val="00385603"/>
    <w:rsid w:val="00386B24"/>
    <w:rsid w:val="00391E4D"/>
    <w:rsid w:val="003942F5"/>
    <w:rsid w:val="00394E64"/>
    <w:rsid w:val="00397278"/>
    <w:rsid w:val="003A5F97"/>
    <w:rsid w:val="003A71B6"/>
    <w:rsid w:val="003B0AB5"/>
    <w:rsid w:val="003B44A3"/>
    <w:rsid w:val="003B5C63"/>
    <w:rsid w:val="003B72F6"/>
    <w:rsid w:val="003C16F7"/>
    <w:rsid w:val="003C1D92"/>
    <w:rsid w:val="003C2391"/>
    <w:rsid w:val="003C4113"/>
    <w:rsid w:val="003D0422"/>
    <w:rsid w:val="003D1373"/>
    <w:rsid w:val="003D222E"/>
    <w:rsid w:val="003D3DF3"/>
    <w:rsid w:val="003D49A5"/>
    <w:rsid w:val="003D78EA"/>
    <w:rsid w:val="003E0405"/>
    <w:rsid w:val="003E190A"/>
    <w:rsid w:val="003E68E5"/>
    <w:rsid w:val="003E71EB"/>
    <w:rsid w:val="003E79FB"/>
    <w:rsid w:val="003F139D"/>
    <w:rsid w:val="003F25E3"/>
    <w:rsid w:val="003F28AD"/>
    <w:rsid w:val="003F2D8D"/>
    <w:rsid w:val="003F4442"/>
    <w:rsid w:val="003F6488"/>
    <w:rsid w:val="00403341"/>
    <w:rsid w:val="0040462E"/>
    <w:rsid w:val="00405449"/>
    <w:rsid w:val="004059F5"/>
    <w:rsid w:val="00406F85"/>
    <w:rsid w:val="004077E1"/>
    <w:rsid w:val="00407F5A"/>
    <w:rsid w:val="004107E1"/>
    <w:rsid w:val="004120E4"/>
    <w:rsid w:val="00412328"/>
    <w:rsid w:val="00415D10"/>
    <w:rsid w:val="00417972"/>
    <w:rsid w:val="00423836"/>
    <w:rsid w:val="00430176"/>
    <w:rsid w:val="0043019A"/>
    <w:rsid w:val="00430901"/>
    <w:rsid w:val="00435280"/>
    <w:rsid w:val="00436EB8"/>
    <w:rsid w:val="00437020"/>
    <w:rsid w:val="00437A94"/>
    <w:rsid w:val="00442513"/>
    <w:rsid w:val="00442B93"/>
    <w:rsid w:val="00444623"/>
    <w:rsid w:val="00445FE0"/>
    <w:rsid w:val="0045051A"/>
    <w:rsid w:val="0045254F"/>
    <w:rsid w:val="00453446"/>
    <w:rsid w:val="00454F4B"/>
    <w:rsid w:val="00457B52"/>
    <w:rsid w:val="00457C0D"/>
    <w:rsid w:val="00461255"/>
    <w:rsid w:val="00462519"/>
    <w:rsid w:val="004635EC"/>
    <w:rsid w:val="004676AA"/>
    <w:rsid w:val="00467C46"/>
    <w:rsid w:val="0047196A"/>
    <w:rsid w:val="0047428A"/>
    <w:rsid w:val="004751A6"/>
    <w:rsid w:val="00481AE7"/>
    <w:rsid w:val="00483878"/>
    <w:rsid w:val="00483D54"/>
    <w:rsid w:val="00483E52"/>
    <w:rsid w:val="0048482B"/>
    <w:rsid w:val="004860F1"/>
    <w:rsid w:val="00486300"/>
    <w:rsid w:val="00490B4C"/>
    <w:rsid w:val="00491C37"/>
    <w:rsid w:val="004923A4"/>
    <w:rsid w:val="0049586F"/>
    <w:rsid w:val="004969F8"/>
    <w:rsid w:val="00496DDF"/>
    <w:rsid w:val="00497254"/>
    <w:rsid w:val="00497AA1"/>
    <w:rsid w:val="004A0244"/>
    <w:rsid w:val="004A1676"/>
    <w:rsid w:val="004A1D60"/>
    <w:rsid w:val="004A2CC1"/>
    <w:rsid w:val="004A3647"/>
    <w:rsid w:val="004A41D1"/>
    <w:rsid w:val="004A455D"/>
    <w:rsid w:val="004A6D33"/>
    <w:rsid w:val="004B15FE"/>
    <w:rsid w:val="004B2133"/>
    <w:rsid w:val="004B2366"/>
    <w:rsid w:val="004B4D82"/>
    <w:rsid w:val="004B55F3"/>
    <w:rsid w:val="004B5A58"/>
    <w:rsid w:val="004B665B"/>
    <w:rsid w:val="004B7643"/>
    <w:rsid w:val="004C0F45"/>
    <w:rsid w:val="004C651F"/>
    <w:rsid w:val="004C6EA1"/>
    <w:rsid w:val="004C73C2"/>
    <w:rsid w:val="004D07D3"/>
    <w:rsid w:val="004D1001"/>
    <w:rsid w:val="004D4290"/>
    <w:rsid w:val="004D58D9"/>
    <w:rsid w:val="004D624C"/>
    <w:rsid w:val="004D7FAC"/>
    <w:rsid w:val="004E0638"/>
    <w:rsid w:val="004E2372"/>
    <w:rsid w:val="004E27AF"/>
    <w:rsid w:val="004E3485"/>
    <w:rsid w:val="004E43CE"/>
    <w:rsid w:val="004E5488"/>
    <w:rsid w:val="004E5606"/>
    <w:rsid w:val="004E5624"/>
    <w:rsid w:val="004E6A0C"/>
    <w:rsid w:val="004E6F91"/>
    <w:rsid w:val="004F151B"/>
    <w:rsid w:val="004F240F"/>
    <w:rsid w:val="004F703D"/>
    <w:rsid w:val="005018B7"/>
    <w:rsid w:val="00502BAE"/>
    <w:rsid w:val="00504EAA"/>
    <w:rsid w:val="00514F1D"/>
    <w:rsid w:val="00515BBD"/>
    <w:rsid w:val="00516D5A"/>
    <w:rsid w:val="00517000"/>
    <w:rsid w:val="00520690"/>
    <w:rsid w:val="00523CF8"/>
    <w:rsid w:val="00524977"/>
    <w:rsid w:val="00533328"/>
    <w:rsid w:val="005350E2"/>
    <w:rsid w:val="00536AE2"/>
    <w:rsid w:val="00536C4F"/>
    <w:rsid w:val="00541D13"/>
    <w:rsid w:val="00544E59"/>
    <w:rsid w:val="00545007"/>
    <w:rsid w:val="00553749"/>
    <w:rsid w:val="005543F6"/>
    <w:rsid w:val="00554DA6"/>
    <w:rsid w:val="00555849"/>
    <w:rsid w:val="00557A0A"/>
    <w:rsid w:val="005616D5"/>
    <w:rsid w:val="005653C7"/>
    <w:rsid w:val="005665D2"/>
    <w:rsid w:val="00571065"/>
    <w:rsid w:val="00573C48"/>
    <w:rsid w:val="005753DC"/>
    <w:rsid w:val="00577722"/>
    <w:rsid w:val="00581460"/>
    <w:rsid w:val="00581D4E"/>
    <w:rsid w:val="00583994"/>
    <w:rsid w:val="00585D2B"/>
    <w:rsid w:val="00593B5C"/>
    <w:rsid w:val="00594844"/>
    <w:rsid w:val="00596442"/>
    <w:rsid w:val="00596AD7"/>
    <w:rsid w:val="00597546"/>
    <w:rsid w:val="005A0512"/>
    <w:rsid w:val="005A4A6D"/>
    <w:rsid w:val="005A5E81"/>
    <w:rsid w:val="005B2414"/>
    <w:rsid w:val="005B330E"/>
    <w:rsid w:val="005B4CB5"/>
    <w:rsid w:val="005B5D56"/>
    <w:rsid w:val="005B7468"/>
    <w:rsid w:val="005C3069"/>
    <w:rsid w:val="005C40A9"/>
    <w:rsid w:val="005C4A1F"/>
    <w:rsid w:val="005C571A"/>
    <w:rsid w:val="005C630C"/>
    <w:rsid w:val="005C6950"/>
    <w:rsid w:val="005D1AC3"/>
    <w:rsid w:val="005D4BC8"/>
    <w:rsid w:val="005E1E6B"/>
    <w:rsid w:val="005E310A"/>
    <w:rsid w:val="005E34F9"/>
    <w:rsid w:val="005E35DB"/>
    <w:rsid w:val="005E4645"/>
    <w:rsid w:val="005F2164"/>
    <w:rsid w:val="005F346F"/>
    <w:rsid w:val="005F5023"/>
    <w:rsid w:val="005F5122"/>
    <w:rsid w:val="005F5302"/>
    <w:rsid w:val="0060011C"/>
    <w:rsid w:val="00603B69"/>
    <w:rsid w:val="006061EC"/>
    <w:rsid w:val="00606E6E"/>
    <w:rsid w:val="00607FDB"/>
    <w:rsid w:val="0061161B"/>
    <w:rsid w:val="00614491"/>
    <w:rsid w:val="006146EF"/>
    <w:rsid w:val="00615351"/>
    <w:rsid w:val="00616106"/>
    <w:rsid w:val="00617050"/>
    <w:rsid w:val="00621E02"/>
    <w:rsid w:val="006261B5"/>
    <w:rsid w:val="006309A7"/>
    <w:rsid w:val="00636EA5"/>
    <w:rsid w:val="00640CCC"/>
    <w:rsid w:val="00642B2B"/>
    <w:rsid w:val="00644375"/>
    <w:rsid w:val="00644D4F"/>
    <w:rsid w:val="00645796"/>
    <w:rsid w:val="0064668B"/>
    <w:rsid w:val="00655A20"/>
    <w:rsid w:val="00655DFC"/>
    <w:rsid w:val="006579E0"/>
    <w:rsid w:val="00657D9E"/>
    <w:rsid w:val="006608A6"/>
    <w:rsid w:val="006616E0"/>
    <w:rsid w:val="0066443D"/>
    <w:rsid w:val="00670919"/>
    <w:rsid w:val="00672DEC"/>
    <w:rsid w:val="00676759"/>
    <w:rsid w:val="00676D9D"/>
    <w:rsid w:val="0067757D"/>
    <w:rsid w:val="00677DC0"/>
    <w:rsid w:val="00681C02"/>
    <w:rsid w:val="0068430D"/>
    <w:rsid w:val="006911F6"/>
    <w:rsid w:val="006927AE"/>
    <w:rsid w:val="00694922"/>
    <w:rsid w:val="00695956"/>
    <w:rsid w:val="006A44AF"/>
    <w:rsid w:val="006A498C"/>
    <w:rsid w:val="006A5DF4"/>
    <w:rsid w:val="006B0EA4"/>
    <w:rsid w:val="006B109D"/>
    <w:rsid w:val="006B12A9"/>
    <w:rsid w:val="006B1A0F"/>
    <w:rsid w:val="006B247D"/>
    <w:rsid w:val="006B38CF"/>
    <w:rsid w:val="006B4D99"/>
    <w:rsid w:val="006C0DC6"/>
    <w:rsid w:val="006C24C7"/>
    <w:rsid w:val="006C2EFD"/>
    <w:rsid w:val="006C32A6"/>
    <w:rsid w:val="006C3339"/>
    <w:rsid w:val="006C5D64"/>
    <w:rsid w:val="006D53AC"/>
    <w:rsid w:val="006D68DE"/>
    <w:rsid w:val="006D70EB"/>
    <w:rsid w:val="006E0122"/>
    <w:rsid w:val="006E186F"/>
    <w:rsid w:val="006E2469"/>
    <w:rsid w:val="006E32F7"/>
    <w:rsid w:val="006F03BE"/>
    <w:rsid w:val="006F0B64"/>
    <w:rsid w:val="006F1197"/>
    <w:rsid w:val="006F1BA5"/>
    <w:rsid w:val="006F3B90"/>
    <w:rsid w:val="006F472D"/>
    <w:rsid w:val="006F4AB9"/>
    <w:rsid w:val="006F4FC6"/>
    <w:rsid w:val="006F66EB"/>
    <w:rsid w:val="00700A59"/>
    <w:rsid w:val="00703DCB"/>
    <w:rsid w:val="00706228"/>
    <w:rsid w:val="00710BC8"/>
    <w:rsid w:val="00711C8C"/>
    <w:rsid w:val="0071703F"/>
    <w:rsid w:val="00720CD9"/>
    <w:rsid w:val="007229D2"/>
    <w:rsid w:val="00722E18"/>
    <w:rsid w:val="007243CA"/>
    <w:rsid w:val="007252C3"/>
    <w:rsid w:val="00725F5B"/>
    <w:rsid w:val="00733BDB"/>
    <w:rsid w:val="0073588D"/>
    <w:rsid w:val="007411C9"/>
    <w:rsid w:val="007436EF"/>
    <w:rsid w:val="00743E4B"/>
    <w:rsid w:val="00745661"/>
    <w:rsid w:val="00745BF9"/>
    <w:rsid w:val="0074627C"/>
    <w:rsid w:val="00747524"/>
    <w:rsid w:val="0075172E"/>
    <w:rsid w:val="00751839"/>
    <w:rsid w:val="00753661"/>
    <w:rsid w:val="007539E2"/>
    <w:rsid w:val="007544C4"/>
    <w:rsid w:val="00755037"/>
    <w:rsid w:val="00756FAA"/>
    <w:rsid w:val="00765D98"/>
    <w:rsid w:val="007715F8"/>
    <w:rsid w:val="007754B0"/>
    <w:rsid w:val="00780405"/>
    <w:rsid w:val="0078740C"/>
    <w:rsid w:val="007923A0"/>
    <w:rsid w:val="0079468B"/>
    <w:rsid w:val="00797DA3"/>
    <w:rsid w:val="007A2AD9"/>
    <w:rsid w:val="007A3A65"/>
    <w:rsid w:val="007A5BA7"/>
    <w:rsid w:val="007A5F3D"/>
    <w:rsid w:val="007A611E"/>
    <w:rsid w:val="007B12DC"/>
    <w:rsid w:val="007B389B"/>
    <w:rsid w:val="007B430E"/>
    <w:rsid w:val="007B4C88"/>
    <w:rsid w:val="007B5763"/>
    <w:rsid w:val="007B7453"/>
    <w:rsid w:val="007B791F"/>
    <w:rsid w:val="007C073D"/>
    <w:rsid w:val="007C0CB0"/>
    <w:rsid w:val="007C200D"/>
    <w:rsid w:val="007C6DEF"/>
    <w:rsid w:val="007D1F8E"/>
    <w:rsid w:val="007D22F3"/>
    <w:rsid w:val="007D264C"/>
    <w:rsid w:val="007E1419"/>
    <w:rsid w:val="007E193D"/>
    <w:rsid w:val="007E2F72"/>
    <w:rsid w:val="007E712D"/>
    <w:rsid w:val="007E72CE"/>
    <w:rsid w:val="007F349F"/>
    <w:rsid w:val="007F4D41"/>
    <w:rsid w:val="00802EE4"/>
    <w:rsid w:val="00805F99"/>
    <w:rsid w:val="00807A27"/>
    <w:rsid w:val="008143DB"/>
    <w:rsid w:val="00816F20"/>
    <w:rsid w:val="00826449"/>
    <w:rsid w:val="00832A46"/>
    <w:rsid w:val="00835876"/>
    <w:rsid w:val="0084213E"/>
    <w:rsid w:val="00844D36"/>
    <w:rsid w:val="00847219"/>
    <w:rsid w:val="00850478"/>
    <w:rsid w:val="008506B4"/>
    <w:rsid w:val="008508C9"/>
    <w:rsid w:val="0085137F"/>
    <w:rsid w:val="008546A0"/>
    <w:rsid w:val="00855C6B"/>
    <w:rsid w:val="008570B2"/>
    <w:rsid w:val="0086220B"/>
    <w:rsid w:val="00862254"/>
    <w:rsid w:val="00862478"/>
    <w:rsid w:val="00862BD9"/>
    <w:rsid w:val="00863757"/>
    <w:rsid w:val="008642C8"/>
    <w:rsid w:val="00866033"/>
    <w:rsid w:val="00866146"/>
    <w:rsid w:val="00866B9B"/>
    <w:rsid w:val="00867C40"/>
    <w:rsid w:val="00870231"/>
    <w:rsid w:val="00870A61"/>
    <w:rsid w:val="0087126D"/>
    <w:rsid w:val="008737B9"/>
    <w:rsid w:val="00874545"/>
    <w:rsid w:val="008746C6"/>
    <w:rsid w:val="00874EE1"/>
    <w:rsid w:val="00875EEA"/>
    <w:rsid w:val="00876AA8"/>
    <w:rsid w:val="008776CF"/>
    <w:rsid w:val="00886946"/>
    <w:rsid w:val="00891552"/>
    <w:rsid w:val="00892D2D"/>
    <w:rsid w:val="00894A82"/>
    <w:rsid w:val="00894F81"/>
    <w:rsid w:val="008A0468"/>
    <w:rsid w:val="008A0588"/>
    <w:rsid w:val="008A41FC"/>
    <w:rsid w:val="008A5F79"/>
    <w:rsid w:val="008A6368"/>
    <w:rsid w:val="008A73E0"/>
    <w:rsid w:val="008B300E"/>
    <w:rsid w:val="008B4383"/>
    <w:rsid w:val="008B51C5"/>
    <w:rsid w:val="008C016B"/>
    <w:rsid w:val="008C01D5"/>
    <w:rsid w:val="008C0826"/>
    <w:rsid w:val="008C2A2E"/>
    <w:rsid w:val="008C691C"/>
    <w:rsid w:val="008C6A2E"/>
    <w:rsid w:val="008D0268"/>
    <w:rsid w:val="008D0E7E"/>
    <w:rsid w:val="008D4993"/>
    <w:rsid w:val="008D513E"/>
    <w:rsid w:val="008D6A41"/>
    <w:rsid w:val="008E2D39"/>
    <w:rsid w:val="008E3155"/>
    <w:rsid w:val="008E3552"/>
    <w:rsid w:val="008E3655"/>
    <w:rsid w:val="008E36E7"/>
    <w:rsid w:val="008E67FE"/>
    <w:rsid w:val="008E6CE4"/>
    <w:rsid w:val="008F1501"/>
    <w:rsid w:val="008F39A4"/>
    <w:rsid w:val="008F4D0E"/>
    <w:rsid w:val="008F7A75"/>
    <w:rsid w:val="0090100B"/>
    <w:rsid w:val="009013EB"/>
    <w:rsid w:val="0090399A"/>
    <w:rsid w:val="00904542"/>
    <w:rsid w:val="00905D60"/>
    <w:rsid w:val="00906CA0"/>
    <w:rsid w:val="0090720F"/>
    <w:rsid w:val="00910C4C"/>
    <w:rsid w:val="0091542A"/>
    <w:rsid w:val="009163EE"/>
    <w:rsid w:val="00916929"/>
    <w:rsid w:val="00917100"/>
    <w:rsid w:val="0092069C"/>
    <w:rsid w:val="00921D6D"/>
    <w:rsid w:val="009224C5"/>
    <w:rsid w:val="009231CB"/>
    <w:rsid w:val="00924E3C"/>
    <w:rsid w:val="00930838"/>
    <w:rsid w:val="00941F60"/>
    <w:rsid w:val="0094285E"/>
    <w:rsid w:val="00942D55"/>
    <w:rsid w:val="00942FC0"/>
    <w:rsid w:val="009436E4"/>
    <w:rsid w:val="00945375"/>
    <w:rsid w:val="00965D64"/>
    <w:rsid w:val="009669F4"/>
    <w:rsid w:val="00970202"/>
    <w:rsid w:val="0097316B"/>
    <w:rsid w:val="009738DC"/>
    <w:rsid w:val="00973AB1"/>
    <w:rsid w:val="00973C71"/>
    <w:rsid w:val="009753EB"/>
    <w:rsid w:val="00977EEA"/>
    <w:rsid w:val="0098132B"/>
    <w:rsid w:val="009821D1"/>
    <w:rsid w:val="00985941"/>
    <w:rsid w:val="009864F3"/>
    <w:rsid w:val="009867F4"/>
    <w:rsid w:val="009868B3"/>
    <w:rsid w:val="009907FE"/>
    <w:rsid w:val="0099441B"/>
    <w:rsid w:val="009950F0"/>
    <w:rsid w:val="009A161A"/>
    <w:rsid w:val="009A6D23"/>
    <w:rsid w:val="009B07B8"/>
    <w:rsid w:val="009B0F07"/>
    <w:rsid w:val="009B40A7"/>
    <w:rsid w:val="009C3425"/>
    <w:rsid w:val="009C4669"/>
    <w:rsid w:val="009C5FEE"/>
    <w:rsid w:val="009D0F4A"/>
    <w:rsid w:val="009D32CC"/>
    <w:rsid w:val="009D7CBA"/>
    <w:rsid w:val="009E1ECD"/>
    <w:rsid w:val="009E2604"/>
    <w:rsid w:val="009E697B"/>
    <w:rsid w:val="009F1509"/>
    <w:rsid w:val="009F16E2"/>
    <w:rsid w:val="009F44DC"/>
    <w:rsid w:val="00A00737"/>
    <w:rsid w:val="00A02142"/>
    <w:rsid w:val="00A0270F"/>
    <w:rsid w:val="00A04272"/>
    <w:rsid w:val="00A05AA0"/>
    <w:rsid w:val="00A05E76"/>
    <w:rsid w:val="00A0655C"/>
    <w:rsid w:val="00A1001E"/>
    <w:rsid w:val="00A13C8A"/>
    <w:rsid w:val="00A14F2D"/>
    <w:rsid w:val="00A23513"/>
    <w:rsid w:val="00A24BC2"/>
    <w:rsid w:val="00A25963"/>
    <w:rsid w:val="00A27BAB"/>
    <w:rsid w:val="00A30906"/>
    <w:rsid w:val="00A327C1"/>
    <w:rsid w:val="00A3609A"/>
    <w:rsid w:val="00A36F6D"/>
    <w:rsid w:val="00A405DD"/>
    <w:rsid w:val="00A40A90"/>
    <w:rsid w:val="00A41D5F"/>
    <w:rsid w:val="00A4297B"/>
    <w:rsid w:val="00A42BC4"/>
    <w:rsid w:val="00A42CF7"/>
    <w:rsid w:val="00A44F9D"/>
    <w:rsid w:val="00A45155"/>
    <w:rsid w:val="00A461F7"/>
    <w:rsid w:val="00A54C57"/>
    <w:rsid w:val="00A55A20"/>
    <w:rsid w:val="00A602BA"/>
    <w:rsid w:val="00A61C59"/>
    <w:rsid w:val="00A64B54"/>
    <w:rsid w:val="00A65774"/>
    <w:rsid w:val="00A70EF2"/>
    <w:rsid w:val="00A71B89"/>
    <w:rsid w:val="00A72115"/>
    <w:rsid w:val="00A726D5"/>
    <w:rsid w:val="00A73248"/>
    <w:rsid w:val="00A74008"/>
    <w:rsid w:val="00A7776E"/>
    <w:rsid w:val="00A84A4A"/>
    <w:rsid w:val="00A8575A"/>
    <w:rsid w:val="00A86FA7"/>
    <w:rsid w:val="00A908A3"/>
    <w:rsid w:val="00A93373"/>
    <w:rsid w:val="00A93672"/>
    <w:rsid w:val="00A96DDB"/>
    <w:rsid w:val="00AA316A"/>
    <w:rsid w:val="00AA7075"/>
    <w:rsid w:val="00AB1F9F"/>
    <w:rsid w:val="00AB29C8"/>
    <w:rsid w:val="00AB59E4"/>
    <w:rsid w:val="00AB68B2"/>
    <w:rsid w:val="00AC0658"/>
    <w:rsid w:val="00AC0A4F"/>
    <w:rsid w:val="00AC1127"/>
    <w:rsid w:val="00AC14DD"/>
    <w:rsid w:val="00AD27F2"/>
    <w:rsid w:val="00AD3500"/>
    <w:rsid w:val="00AD3E48"/>
    <w:rsid w:val="00AD44BD"/>
    <w:rsid w:val="00AD6F75"/>
    <w:rsid w:val="00AE0788"/>
    <w:rsid w:val="00AE1C9B"/>
    <w:rsid w:val="00AE1D92"/>
    <w:rsid w:val="00AE2C2C"/>
    <w:rsid w:val="00AE378F"/>
    <w:rsid w:val="00AE5AB8"/>
    <w:rsid w:val="00AE5D90"/>
    <w:rsid w:val="00AE72A3"/>
    <w:rsid w:val="00AF0562"/>
    <w:rsid w:val="00AF1AE9"/>
    <w:rsid w:val="00AF5C9D"/>
    <w:rsid w:val="00AF63FF"/>
    <w:rsid w:val="00B01673"/>
    <w:rsid w:val="00B06F58"/>
    <w:rsid w:val="00B07DA5"/>
    <w:rsid w:val="00B13F03"/>
    <w:rsid w:val="00B15E9B"/>
    <w:rsid w:val="00B1748B"/>
    <w:rsid w:val="00B20BE8"/>
    <w:rsid w:val="00B216F8"/>
    <w:rsid w:val="00B22651"/>
    <w:rsid w:val="00B23975"/>
    <w:rsid w:val="00B23CC6"/>
    <w:rsid w:val="00B23F23"/>
    <w:rsid w:val="00B272AC"/>
    <w:rsid w:val="00B27FCD"/>
    <w:rsid w:val="00B3260D"/>
    <w:rsid w:val="00B32DFB"/>
    <w:rsid w:val="00B33DF9"/>
    <w:rsid w:val="00B400C8"/>
    <w:rsid w:val="00B41AC7"/>
    <w:rsid w:val="00B425A6"/>
    <w:rsid w:val="00B42805"/>
    <w:rsid w:val="00B460F9"/>
    <w:rsid w:val="00B4796F"/>
    <w:rsid w:val="00B47EA0"/>
    <w:rsid w:val="00B52CB3"/>
    <w:rsid w:val="00B548CD"/>
    <w:rsid w:val="00B554B5"/>
    <w:rsid w:val="00B60141"/>
    <w:rsid w:val="00B60BB8"/>
    <w:rsid w:val="00B618F6"/>
    <w:rsid w:val="00B631EF"/>
    <w:rsid w:val="00B63E7B"/>
    <w:rsid w:val="00B641D5"/>
    <w:rsid w:val="00B64429"/>
    <w:rsid w:val="00B65B60"/>
    <w:rsid w:val="00B67118"/>
    <w:rsid w:val="00B70A16"/>
    <w:rsid w:val="00B71A1D"/>
    <w:rsid w:val="00B72344"/>
    <w:rsid w:val="00B736DD"/>
    <w:rsid w:val="00B80071"/>
    <w:rsid w:val="00B82CA7"/>
    <w:rsid w:val="00B82D20"/>
    <w:rsid w:val="00B90C29"/>
    <w:rsid w:val="00B94312"/>
    <w:rsid w:val="00B94D08"/>
    <w:rsid w:val="00BA1610"/>
    <w:rsid w:val="00BA26B1"/>
    <w:rsid w:val="00BA4A8B"/>
    <w:rsid w:val="00BA5DC1"/>
    <w:rsid w:val="00BB54A7"/>
    <w:rsid w:val="00BB56AD"/>
    <w:rsid w:val="00BB7505"/>
    <w:rsid w:val="00BB769D"/>
    <w:rsid w:val="00BB7F85"/>
    <w:rsid w:val="00BC0463"/>
    <w:rsid w:val="00BC695C"/>
    <w:rsid w:val="00BC6B78"/>
    <w:rsid w:val="00BC6C73"/>
    <w:rsid w:val="00BC6F48"/>
    <w:rsid w:val="00BC7975"/>
    <w:rsid w:val="00BD0811"/>
    <w:rsid w:val="00BD0E67"/>
    <w:rsid w:val="00BD74E6"/>
    <w:rsid w:val="00BE0490"/>
    <w:rsid w:val="00BE1B0E"/>
    <w:rsid w:val="00BE4A40"/>
    <w:rsid w:val="00BE508C"/>
    <w:rsid w:val="00BF1FD2"/>
    <w:rsid w:val="00BF568F"/>
    <w:rsid w:val="00BF6381"/>
    <w:rsid w:val="00BF63A1"/>
    <w:rsid w:val="00BF68DF"/>
    <w:rsid w:val="00BF6D75"/>
    <w:rsid w:val="00BF7B00"/>
    <w:rsid w:val="00BF7F64"/>
    <w:rsid w:val="00C02A04"/>
    <w:rsid w:val="00C02B08"/>
    <w:rsid w:val="00C03782"/>
    <w:rsid w:val="00C04638"/>
    <w:rsid w:val="00C04946"/>
    <w:rsid w:val="00C04FB4"/>
    <w:rsid w:val="00C0566E"/>
    <w:rsid w:val="00C0664F"/>
    <w:rsid w:val="00C1381B"/>
    <w:rsid w:val="00C1429A"/>
    <w:rsid w:val="00C161B3"/>
    <w:rsid w:val="00C165FC"/>
    <w:rsid w:val="00C16FD1"/>
    <w:rsid w:val="00C17E9D"/>
    <w:rsid w:val="00C31A12"/>
    <w:rsid w:val="00C31D35"/>
    <w:rsid w:val="00C36294"/>
    <w:rsid w:val="00C3652B"/>
    <w:rsid w:val="00C3692D"/>
    <w:rsid w:val="00C37A18"/>
    <w:rsid w:val="00C40B3A"/>
    <w:rsid w:val="00C415C8"/>
    <w:rsid w:val="00C420FE"/>
    <w:rsid w:val="00C4308D"/>
    <w:rsid w:val="00C4523C"/>
    <w:rsid w:val="00C45AC2"/>
    <w:rsid w:val="00C507A9"/>
    <w:rsid w:val="00C5507C"/>
    <w:rsid w:val="00C641F8"/>
    <w:rsid w:val="00C64EB0"/>
    <w:rsid w:val="00C65277"/>
    <w:rsid w:val="00C66286"/>
    <w:rsid w:val="00C669B2"/>
    <w:rsid w:val="00C7005A"/>
    <w:rsid w:val="00C71546"/>
    <w:rsid w:val="00C71ABB"/>
    <w:rsid w:val="00C71CB1"/>
    <w:rsid w:val="00C7244F"/>
    <w:rsid w:val="00C72A37"/>
    <w:rsid w:val="00C73EEC"/>
    <w:rsid w:val="00C74087"/>
    <w:rsid w:val="00C757B7"/>
    <w:rsid w:val="00C75988"/>
    <w:rsid w:val="00C772E9"/>
    <w:rsid w:val="00C778C7"/>
    <w:rsid w:val="00C81CB4"/>
    <w:rsid w:val="00C836FA"/>
    <w:rsid w:val="00C85784"/>
    <w:rsid w:val="00C857AD"/>
    <w:rsid w:val="00C86EF2"/>
    <w:rsid w:val="00C870BA"/>
    <w:rsid w:val="00C8731A"/>
    <w:rsid w:val="00C87986"/>
    <w:rsid w:val="00C93A0D"/>
    <w:rsid w:val="00C9409D"/>
    <w:rsid w:val="00C96D66"/>
    <w:rsid w:val="00C96E6D"/>
    <w:rsid w:val="00C97B41"/>
    <w:rsid w:val="00CA0904"/>
    <w:rsid w:val="00CA1B74"/>
    <w:rsid w:val="00CA22D0"/>
    <w:rsid w:val="00CA2F16"/>
    <w:rsid w:val="00CA32EF"/>
    <w:rsid w:val="00CA5D0A"/>
    <w:rsid w:val="00CA73C4"/>
    <w:rsid w:val="00CB0879"/>
    <w:rsid w:val="00CB0BF1"/>
    <w:rsid w:val="00CB1DB9"/>
    <w:rsid w:val="00CB246E"/>
    <w:rsid w:val="00CB4A41"/>
    <w:rsid w:val="00CC079B"/>
    <w:rsid w:val="00CC5CBE"/>
    <w:rsid w:val="00CC7BAA"/>
    <w:rsid w:val="00CD03E7"/>
    <w:rsid w:val="00CD12DE"/>
    <w:rsid w:val="00CD2302"/>
    <w:rsid w:val="00CD2609"/>
    <w:rsid w:val="00CD6D7A"/>
    <w:rsid w:val="00CE31F5"/>
    <w:rsid w:val="00CE5204"/>
    <w:rsid w:val="00CF0016"/>
    <w:rsid w:val="00CF05FF"/>
    <w:rsid w:val="00CF0DBB"/>
    <w:rsid w:val="00CF34BB"/>
    <w:rsid w:val="00CF7D81"/>
    <w:rsid w:val="00D0098B"/>
    <w:rsid w:val="00D0177F"/>
    <w:rsid w:val="00D02AAB"/>
    <w:rsid w:val="00D037D3"/>
    <w:rsid w:val="00D0459A"/>
    <w:rsid w:val="00D04BCD"/>
    <w:rsid w:val="00D05F73"/>
    <w:rsid w:val="00D11348"/>
    <w:rsid w:val="00D13708"/>
    <w:rsid w:val="00D1374C"/>
    <w:rsid w:val="00D166D5"/>
    <w:rsid w:val="00D173DE"/>
    <w:rsid w:val="00D2145F"/>
    <w:rsid w:val="00D21649"/>
    <w:rsid w:val="00D235A3"/>
    <w:rsid w:val="00D24262"/>
    <w:rsid w:val="00D271BB"/>
    <w:rsid w:val="00D3625F"/>
    <w:rsid w:val="00D37122"/>
    <w:rsid w:val="00D45020"/>
    <w:rsid w:val="00D50BEB"/>
    <w:rsid w:val="00D52314"/>
    <w:rsid w:val="00D52F76"/>
    <w:rsid w:val="00D53481"/>
    <w:rsid w:val="00D5488A"/>
    <w:rsid w:val="00D57879"/>
    <w:rsid w:val="00D5792E"/>
    <w:rsid w:val="00D64905"/>
    <w:rsid w:val="00D64DEF"/>
    <w:rsid w:val="00D6678A"/>
    <w:rsid w:val="00D70256"/>
    <w:rsid w:val="00D72D51"/>
    <w:rsid w:val="00D749F0"/>
    <w:rsid w:val="00D751A9"/>
    <w:rsid w:val="00D772BA"/>
    <w:rsid w:val="00D82176"/>
    <w:rsid w:val="00D82AE2"/>
    <w:rsid w:val="00D834DB"/>
    <w:rsid w:val="00D83B0B"/>
    <w:rsid w:val="00D83D5A"/>
    <w:rsid w:val="00D86FBA"/>
    <w:rsid w:val="00D878A0"/>
    <w:rsid w:val="00D914C2"/>
    <w:rsid w:val="00D95E94"/>
    <w:rsid w:val="00DA2E91"/>
    <w:rsid w:val="00DA5CD1"/>
    <w:rsid w:val="00DA6148"/>
    <w:rsid w:val="00DA7265"/>
    <w:rsid w:val="00DB5A97"/>
    <w:rsid w:val="00DB79D9"/>
    <w:rsid w:val="00DC0425"/>
    <w:rsid w:val="00DC5620"/>
    <w:rsid w:val="00DC5BE0"/>
    <w:rsid w:val="00DC7FC6"/>
    <w:rsid w:val="00DD0088"/>
    <w:rsid w:val="00DD0D00"/>
    <w:rsid w:val="00DD1DB6"/>
    <w:rsid w:val="00DD2B2B"/>
    <w:rsid w:val="00DD7054"/>
    <w:rsid w:val="00DD7D60"/>
    <w:rsid w:val="00DE0111"/>
    <w:rsid w:val="00DE2911"/>
    <w:rsid w:val="00DE373D"/>
    <w:rsid w:val="00DF0A78"/>
    <w:rsid w:val="00DF14E3"/>
    <w:rsid w:val="00E00D2C"/>
    <w:rsid w:val="00E010A8"/>
    <w:rsid w:val="00E03386"/>
    <w:rsid w:val="00E034D4"/>
    <w:rsid w:val="00E061DB"/>
    <w:rsid w:val="00E0679A"/>
    <w:rsid w:val="00E06E26"/>
    <w:rsid w:val="00E141BF"/>
    <w:rsid w:val="00E16481"/>
    <w:rsid w:val="00E17BC9"/>
    <w:rsid w:val="00E20D32"/>
    <w:rsid w:val="00E2498B"/>
    <w:rsid w:val="00E25E8B"/>
    <w:rsid w:val="00E269F4"/>
    <w:rsid w:val="00E27045"/>
    <w:rsid w:val="00E27838"/>
    <w:rsid w:val="00E32F73"/>
    <w:rsid w:val="00E41849"/>
    <w:rsid w:val="00E419C9"/>
    <w:rsid w:val="00E41EB4"/>
    <w:rsid w:val="00E43C32"/>
    <w:rsid w:val="00E44822"/>
    <w:rsid w:val="00E45EA6"/>
    <w:rsid w:val="00E508D7"/>
    <w:rsid w:val="00E50A9B"/>
    <w:rsid w:val="00E51EF6"/>
    <w:rsid w:val="00E54B51"/>
    <w:rsid w:val="00E57733"/>
    <w:rsid w:val="00E60302"/>
    <w:rsid w:val="00E63D29"/>
    <w:rsid w:val="00E64951"/>
    <w:rsid w:val="00E6644F"/>
    <w:rsid w:val="00E66886"/>
    <w:rsid w:val="00E67745"/>
    <w:rsid w:val="00E70417"/>
    <w:rsid w:val="00E708B8"/>
    <w:rsid w:val="00E71779"/>
    <w:rsid w:val="00E71FC1"/>
    <w:rsid w:val="00E7348B"/>
    <w:rsid w:val="00E73C56"/>
    <w:rsid w:val="00E77DC2"/>
    <w:rsid w:val="00E806E3"/>
    <w:rsid w:val="00E80D94"/>
    <w:rsid w:val="00E827EE"/>
    <w:rsid w:val="00E83990"/>
    <w:rsid w:val="00E8622D"/>
    <w:rsid w:val="00E87629"/>
    <w:rsid w:val="00E87E9F"/>
    <w:rsid w:val="00E90C27"/>
    <w:rsid w:val="00E9456B"/>
    <w:rsid w:val="00E95E37"/>
    <w:rsid w:val="00E961E6"/>
    <w:rsid w:val="00E963E8"/>
    <w:rsid w:val="00EA0FE2"/>
    <w:rsid w:val="00EA58D7"/>
    <w:rsid w:val="00EA5F65"/>
    <w:rsid w:val="00EB10D8"/>
    <w:rsid w:val="00EB1FF5"/>
    <w:rsid w:val="00EC08C3"/>
    <w:rsid w:val="00EC236B"/>
    <w:rsid w:val="00EC244B"/>
    <w:rsid w:val="00EC3633"/>
    <w:rsid w:val="00EC4347"/>
    <w:rsid w:val="00ED1483"/>
    <w:rsid w:val="00ED2055"/>
    <w:rsid w:val="00ED248D"/>
    <w:rsid w:val="00ED271C"/>
    <w:rsid w:val="00ED374D"/>
    <w:rsid w:val="00ED3D99"/>
    <w:rsid w:val="00ED3DA7"/>
    <w:rsid w:val="00ED56A3"/>
    <w:rsid w:val="00EE4A8F"/>
    <w:rsid w:val="00EF0DB4"/>
    <w:rsid w:val="00EF1484"/>
    <w:rsid w:val="00EF176F"/>
    <w:rsid w:val="00EF1829"/>
    <w:rsid w:val="00F01DA7"/>
    <w:rsid w:val="00F04BBF"/>
    <w:rsid w:val="00F05872"/>
    <w:rsid w:val="00F063F6"/>
    <w:rsid w:val="00F07D3F"/>
    <w:rsid w:val="00F1026C"/>
    <w:rsid w:val="00F10C50"/>
    <w:rsid w:val="00F203AF"/>
    <w:rsid w:val="00F2503E"/>
    <w:rsid w:val="00F26F14"/>
    <w:rsid w:val="00F27A00"/>
    <w:rsid w:val="00F31DBD"/>
    <w:rsid w:val="00F34C9B"/>
    <w:rsid w:val="00F34F91"/>
    <w:rsid w:val="00F350DE"/>
    <w:rsid w:val="00F372E9"/>
    <w:rsid w:val="00F42105"/>
    <w:rsid w:val="00F465D3"/>
    <w:rsid w:val="00F46E56"/>
    <w:rsid w:val="00F55F05"/>
    <w:rsid w:val="00F569C0"/>
    <w:rsid w:val="00F61808"/>
    <w:rsid w:val="00F631BE"/>
    <w:rsid w:val="00F63757"/>
    <w:rsid w:val="00F65E5D"/>
    <w:rsid w:val="00F65E98"/>
    <w:rsid w:val="00F65FCC"/>
    <w:rsid w:val="00F660FD"/>
    <w:rsid w:val="00F6638E"/>
    <w:rsid w:val="00F67FE0"/>
    <w:rsid w:val="00F733A5"/>
    <w:rsid w:val="00F74676"/>
    <w:rsid w:val="00F74F47"/>
    <w:rsid w:val="00F75565"/>
    <w:rsid w:val="00F766DA"/>
    <w:rsid w:val="00F76DE9"/>
    <w:rsid w:val="00F8058C"/>
    <w:rsid w:val="00F8231B"/>
    <w:rsid w:val="00F835C3"/>
    <w:rsid w:val="00F8427A"/>
    <w:rsid w:val="00F85177"/>
    <w:rsid w:val="00F871A2"/>
    <w:rsid w:val="00F90237"/>
    <w:rsid w:val="00F9236B"/>
    <w:rsid w:val="00F93508"/>
    <w:rsid w:val="00F9364A"/>
    <w:rsid w:val="00F949E3"/>
    <w:rsid w:val="00F97E35"/>
    <w:rsid w:val="00FA03DD"/>
    <w:rsid w:val="00FA0FF2"/>
    <w:rsid w:val="00FA10F7"/>
    <w:rsid w:val="00FA54C9"/>
    <w:rsid w:val="00FB0EE3"/>
    <w:rsid w:val="00FB1AAB"/>
    <w:rsid w:val="00FB3CF1"/>
    <w:rsid w:val="00FB4C0F"/>
    <w:rsid w:val="00FB7509"/>
    <w:rsid w:val="00FB7E54"/>
    <w:rsid w:val="00FC011E"/>
    <w:rsid w:val="00FC27D8"/>
    <w:rsid w:val="00FC6234"/>
    <w:rsid w:val="00FC6C11"/>
    <w:rsid w:val="00FD1220"/>
    <w:rsid w:val="00FD2DFA"/>
    <w:rsid w:val="00FD3F4E"/>
    <w:rsid w:val="00FD667B"/>
    <w:rsid w:val="00FE1268"/>
    <w:rsid w:val="00FE53A5"/>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2964">
      <w:bodyDiv w:val="1"/>
      <w:marLeft w:val="0"/>
      <w:marRight w:val="0"/>
      <w:marTop w:val="0"/>
      <w:marBottom w:val="0"/>
      <w:divBdr>
        <w:top w:val="none" w:sz="0" w:space="0" w:color="auto"/>
        <w:left w:val="none" w:sz="0" w:space="0" w:color="auto"/>
        <w:bottom w:val="none" w:sz="0" w:space="0" w:color="auto"/>
        <w:right w:val="none" w:sz="0" w:space="0" w:color="auto"/>
      </w:divBdr>
    </w:div>
    <w:div w:id="1348170813">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C4024-58EF-46AB-9235-74DD06EC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5876</Words>
  <Characters>33497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39295</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2024-02-02T09:04:00Z</cp:lastPrinted>
  <dcterms:created xsi:type="dcterms:W3CDTF">2024-02-02T12:11:00Z</dcterms:created>
  <dcterms:modified xsi:type="dcterms:W3CDTF">2024-02-02T12:11:00Z</dcterms:modified>
</cp:coreProperties>
</file>