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8DD39" w14:textId="77777777" w:rsidR="00832944" w:rsidRPr="007131D8" w:rsidRDefault="00483DB4">
      <w:pPr>
        <w:autoSpaceDE w:val="0"/>
        <w:spacing w:before="96" w:after="120" w:line="360" w:lineRule="auto"/>
        <w:jc w:val="right"/>
        <w:rPr>
          <w:rFonts w:ascii="Arial Narrow" w:eastAsia="Times New Roman" w:hAnsi="Arial Narrow" w:cs="Times New Roman"/>
          <w:color w:val="FF0000"/>
          <w:lang w:val="en-US"/>
        </w:rPr>
      </w:pPr>
      <w:r w:rsidRPr="007131D8">
        <w:rPr>
          <w:rFonts w:ascii="Arial Narrow" w:eastAsia="Times New Roman" w:hAnsi="Arial Narrow" w:cs="Times New Roman"/>
          <w:noProof/>
          <w:color w:val="FF0000"/>
          <w:lang w:eastAsia="sr-Latn-ME" w:bidi="ar-SA"/>
        </w:rPr>
        <w:pict w14:anchorId="36E0E0F0">
          <v:shape id="_x0000_s1026" type="#_x0000_t75" style="position:absolute;left:0;text-align:left;margin-left:-6.6pt;margin-top:-21.35pt;width:101.65pt;height:91.2pt;z-index:1;mso-wrap-distance-left:9.05pt;mso-wrap-distance-right:9.05pt" wrapcoords="1732 0 946 673 -98 1832 -98 4016 946 6073 30 7103 421 7617 10637 8130 -106 8648 -106 18033 10637 18417 817 19318 -106 19573 -106 20604 17439 20604 17573 19702 16132 19318 10637 18417 15741 18417 17573 17903 17048 16360 16656 14302 19800 13530 21502 12888 21369 8903 19800 8518 10637 8130 15345 7488 15741 6202 16265 6073 17311 5301 17439 2859 16786 2087 15216 1959 16132 1061 15870 803 14039 0 1732 0" filled="t">
            <v:fill color2="black"/>
            <v:imagedata r:id="rId8" o:title=""/>
            <w10:wrap type="tight"/>
          </v:shape>
        </w:pict>
      </w:r>
    </w:p>
    <w:p w14:paraId="5E8BC8BE" w14:textId="77777777" w:rsidR="00E922DC" w:rsidRPr="007131D8"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33A11696" w14:textId="77777777" w:rsidR="00E922DC" w:rsidRPr="007131D8"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45EC521B" w14:textId="77777777" w:rsidR="00E922DC" w:rsidRPr="007131D8" w:rsidRDefault="00E922DC" w:rsidP="004559A5">
      <w:pPr>
        <w:tabs>
          <w:tab w:val="left" w:pos="1701"/>
          <w:tab w:val="left" w:pos="4820"/>
        </w:tabs>
        <w:autoSpaceDE w:val="0"/>
        <w:jc w:val="both"/>
        <w:rPr>
          <w:rFonts w:ascii="Arial Narrow" w:eastAsia="Times New Roman" w:hAnsi="Arial Narrow" w:cs="Times New Roman"/>
          <w:color w:val="FF0000"/>
          <w:lang w:val="en-US"/>
        </w:rPr>
      </w:pPr>
    </w:p>
    <w:p w14:paraId="1616B8F1" w14:textId="77777777" w:rsidR="00E922DC" w:rsidRPr="007131D8" w:rsidRDefault="00E922DC" w:rsidP="00E922DC">
      <w:pPr>
        <w:tabs>
          <w:tab w:val="left" w:pos="1701"/>
          <w:tab w:val="left" w:pos="4820"/>
        </w:tabs>
        <w:autoSpaceDE w:val="0"/>
        <w:jc w:val="both"/>
        <w:rPr>
          <w:rFonts w:ascii="Arial Narrow" w:eastAsia="Times New Roman" w:hAnsi="Arial Narrow" w:cs="Times New Roman"/>
          <w:color w:val="FF0000"/>
          <w:lang w:val="en-US"/>
        </w:rPr>
      </w:pPr>
    </w:p>
    <w:p w14:paraId="00C1B4F2" w14:textId="77777777" w:rsidR="006B0E1C" w:rsidRPr="007131D8" w:rsidRDefault="00796ADB" w:rsidP="00E922DC">
      <w:pPr>
        <w:tabs>
          <w:tab w:val="left" w:pos="1701"/>
          <w:tab w:val="left" w:pos="4820"/>
        </w:tabs>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Naru</w:t>
      </w:r>
      <w:r w:rsidRPr="007131D8">
        <w:rPr>
          <w:rFonts w:ascii="Arial Narrow" w:eastAsia="Times New Roman" w:hAnsi="Arial Narrow" w:cs="Times New Roman"/>
        </w:rPr>
        <w:t xml:space="preserve">čilac: </w:t>
      </w:r>
      <w:r w:rsidRPr="007131D8">
        <w:rPr>
          <w:rFonts w:ascii="Arial Narrow" w:eastAsia="Times New Roman" w:hAnsi="Arial Narrow" w:cs="Times New Roman"/>
          <w:b/>
          <w:bCs/>
        </w:rPr>
        <w:t>Hotelska grupa „Budvanska rivijera” AD Budva</w:t>
      </w:r>
    </w:p>
    <w:p w14:paraId="22474EA7" w14:textId="77777777" w:rsidR="002146FE" w:rsidRPr="007131D8" w:rsidRDefault="004559A5" w:rsidP="00E922DC">
      <w:pPr>
        <w:tabs>
          <w:tab w:val="left" w:pos="1701"/>
          <w:tab w:val="left" w:pos="4820"/>
        </w:tabs>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 xml:space="preserve">Broj: </w:t>
      </w:r>
      <w:r w:rsidRPr="007131D8">
        <w:rPr>
          <w:rFonts w:ascii="Arial Narrow" w:eastAsia="Times New Roman" w:hAnsi="Arial Narrow" w:cs="Times New Roman"/>
          <w:b/>
          <w:bCs/>
          <w:lang w:val="en-US"/>
        </w:rPr>
        <w:t>04/1-</w:t>
      </w:r>
      <w:r w:rsidR="00EE1243">
        <w:rPr>
          <w:rFonts w:ascii="Arial Narrow" w:eastAsia="Times New Roman" w:hAnsi="Arial Narrow" w:cs="Times New Roman"/>
          <w:b/>
          <w:bCs/>
          <w:lang w:val="en-US"/>
        </w:rPr>
        <w:t>1317</w:t>
      </w:r>
    </w:p>
    <w:p w14:paraId="24A132FD" w14:textId="77777777" w:rsidR="009D5331" w:rsidRPr="007131D8" w:rsidRDefault="009D5331">
      <w:pPr>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Mjesto i datum</w:t>
      </w:r>
      <w:r w:rsidRPr="007131D8">
        <w:rPr>
          <w:rFonts w:ascii="Arial Narrow" w:eastAsia="Times New Roman" w:hAnsi="Arial Narrow" w:cs="Times New Roman"/>
          <w:b/>
          <w:bCs/>
          <w:lang w:val="en-US"/>
        </w:rPr>
        <w:t xml:space="preserve">: Budva, </w:t>
      </w:r>
      <w:r w:rsidR="007131D8" w:rsidRPr="007131D8">
        <w:rPr>
          <w:rFonts w:ascii="Arial Narrow" w:eastAsia="Times New Roman" w:hAnsi="Arial Narrow" w:cs="Times New Roman"/>
          <w:b/>
          <w:bCs/>
        </w:rPr>
        <w:t>30</w:t>
      </w:r>
      <w:r w:rsidR="006D7A92" w:rsidRPr="007131D8">
        <w:rPr>
          <w:rFonts w:ascii="Arial Narrow" w:eastAsia="Times New Roman" w:hAnsi="Arial Narrow" w:cs="Times New Roman"/>
          <w:b/>
          <w:bCs/>
        </w:rPr>
        <w:t>.</w:t>
      </w:r>
      <w:r w:rsidR="007131D8" w:rsidRPr="007131D8">
        <w:rPr>
          <w:rFonts w:ascii="Arial Narrow" w:eastAsia="Times New Roman" w:hAnsi="Arial Narrow" w:cs="Times New Roman"/>
          <w:b/>
          <w:bCs/>
        </w:rPr>
        <w:t>03</w:t>
      </w:r>
      <w:r w:rsidR="006D7A92" w:rsidRPr="007131D8">
        <w:rPr>
          <w:rFonts w:ascii="Arial Narrow" w:eastAsia="Times New Roman" w:hAnsi="Arial Narrow" w:cs="Times New Roman"/>
          <w:b/>
          <w:bCs/>
        </w:rPr>
        <w:t>.</w:t>
      </w:r>
      <w:r w:rsidR="00B3113B" w:rsidRPr="007131D8">
        <w:rPr>
          <w:rFonts w:ascii="Arial Narrow" w:eastAsia="Times New Roman" w:hAnsi="Arial Narrow" w:cs="Times New Roman"/>
          <w:b/>
          <w:bCs/>
          <w:lang w:val="en-US"/>
        </w:rPr>
        <w:t>202</w:t>
      </w:r>
      <w:r w:rsidR="007131D8" w:rsidRPr="007131D8">
        <w:rPr>
          <w:rFonts w:ascii="Arial Narrow" w:eastAsia="Times New Roman" w:hAnsi="Arial Narrow" w:cs="Times New Roman"/>
          <w:b/>
          <w:bCs/>
          <w:lang w:val="en-US"/>
        </w:rPr>
        <w:t>3</w:t>
      </w:r>
      <w:r w:rsidRPr="007131D8">
        <w:rPr>
          <w:rFonts w:ascii="Arial Narrow" w:eastAsia="Times New Roman" w:hAnsi="Arial Narrow" w:cs="Times New Roman"/>
          <w:b/>
          <w:bCs/>
          <w:lang w:val="en-US"/>
        </w:rPr>
        <w:t>.</w:t>
      </w:r>
      <w:r w:rsidR="00327396" w:rsidRPr="007131D8">
        <w:rPr>
          <w:rFonts w:ascii="Arial Narrow" w:eastAsia="Times New Roman" w:hAnsi="Arial Narrow" w:cs="Times New Roman"/>
          <w:b/>
          <w:bCs/>
          <w:lang w:val="en-US"/>
        </w:rPr>
        <w:t xml:space="preserve"> </w:t>
      </w:r>
      <w:r w:rsidRPr="007131D8">
        <w:rPr>
          <w:rFonts w:ascii="Arial Narrow" w:eastAsia="Times New Roman" w:hAnsi="Arial Narrow" w:cs="Times New Roman"/>
          <w:b/>
          <w:bCs/>
          <w:lang w:val="en-US"/>
        </w:rPr>
        <w:t>godine</w:t>
      </w:r>
    </w:p>
    <w:p w14:paraId="572DDC7A" w14:textId="77777777" w:rsidR="009D5331" w:rsidRPr="007131D8" w:rsidRDefault="009D5331">
      <w:pPr>
        <w:autoSpaceDE w:val="0"/>
        <w:jc w:val="both"/>
        <w:rPr>
          <w:rFonts w:ascii="Arial Narrow" w:eastAsia="Times New Roman" w:hAnsi="Arial Narrow" w:cs="Times New Roman"/>
          <w:color w:val="FF0000"/>
          <w:lang w:val="en-US"/>
        </w:rPr>
      </w:pPr>
    </w:p>
    <w:p w14:paraId="15701E3C" w14:textId="77777777" w:rsidR="009D5331" w:rsidRPr="007131D8" w:rsidRDefault="009D5331">
      <w:pPr>
        <w:tabs>
          <w:tab w:val="left" w:pos="540"/>
        </w:tabs>
        <w:autoSpaceDE w:val="0"/>
        <w:jc w:val="both"/>
        <w:rPr>
          <w:rFonts w:ascii="Arial Narrow" w:eastAsia="Times New Roman" w:hAnsi="Arial Narrow" w:cs="Times New Roman"/>
        </w:rPr>
      </w:pPr>
      <w:r w:rsidRPr="007131D8">
        <w:rPr>
          <w:rFonts w:ascii="Arial Narrow" w:eastAsia="Times New Roman" w:hAnsi="Arial Narrow" w:cs="Times New Roman"/>
          <w:lang w:val="en-US"/>
        </w:rPr>
        <w:t xml:space="preserve">Na osnovu </w:t>
      </w:r>
      <w:r w:rsidRPr="007131D8">
        <w:rPr>
          <w:rFonts w:ascii="Arial Narrow" w:eastAsia="Times New Roman" w:hAnsi="Arial Narrow" w:cs="Times New Roman"/>
        </w:rPr>
        <w:t xml:space="preserve">člana </w:t>
      </w:r>
      <w:r w:rsidR="002E1EE4" w:rsidRPr="007131D8">
        <w:rPr>
          <w:rFonts w:ascii="Arial Narrow" w:eastAsia="Times New Roman" w:hAnsi="Arial Narrow" w:cs="Times New Roman"/>
        </w:rPr>
        <w:t>62</w:t>
      </w:r>
      <w:r w:rsidR="00424343" w:rsidRPr="007131D8">
        <w:rPr>
          <w:rFonts w:ascii="Arial Narrow" w:eastAsia="Times New Roman" w:hAnsi="Arial Narrow" w:cs="Times New Roman"/>
        </w:rPr>
        <w:t>.</w:t>
      </w:r>
      <w:r w:rsidRPr="007131D8">
        <w:rPr>
          <w:rFonts w:ascii="Arial Narrow" w:eastAsia="Times New Roman" w:hAnsi="Arial Narrow" w:cs="Times New Roman"/>
        </w:rPr>
        <w:t xml:space="preserve"> stav 2 </w:t>
      </w:r>
      <w:r w:rsidR="00424343" w:rsidRPr="007131D8">
        <w:rPr>
          <w:rFonts w:ascii="Arial Narrow" w:eastAsia="Times New Roman" w:hAnsi="Arial Narrow" w:cs="Times New Roman"/>
        </w:rPr>
        <w:t>Pravilnika o uređivanju postupaka nabavki roba, usluga i radova u Hotelskoj grupi „Budvanska rivijera“ AD</w:t>
      </w:r>
      <w:r w:rsidRPr="007131D8">
        <w:rPr>
          <w:rFonts w:ascii="Arial Narrow" w:eastAsia="Times New Roman" w:hAnsi="Arial Narrow" w:cs="Times New Roman"/>
        </w:rPr>
        <w:t xml:space="preserve"> (</w:t>
      </w:r>
      <w:r w:rsidR="00424343" w:rsidRPr="007131D8">
        <w:rPr>
          <w:rFonts w:ascii="Arial Narrow" w:eastAsia="Times New Roman" w:hAnsi="Arial Narrow" w:cs="Times New Roman"/>
        </w:rPr>
        <w:t>broj 02-</w:t>
      </w:r>
      <w:r w:rsidR="00B3113B" w:rsidRPr="007131D8">
        <w:rPr>
          <w:rFonts w:ascii="Arial Narrow" w:eastAsia="Times New Roman" w:hAnsi="Arial Narrow" w:cs="Times New Roman"/>
        </w:rPr>
        <w:t>4960</w:t>
      </w:r>
      <w:r w:rsidR="00424343" w:rsidRPr="007131D8">
        <w:rPr>
          <w:rFonts w:ascii="Arial Narrow" w:eastAsia="Times New Roman" w:hAnsi="Arial Narrow" w:cs="Times New Roman"/>
        </w:rPr>
        <w:t>/</w:t>
      </w:r>
      <w:r w:rsidR="00B3113B" w:rsidRPr="007131D8">
        <w:rPr>
          <w:rFonts w:ascii="Arial Narrow" w:eastAsia="Times New Roman" w:hAnsi="Arial Narrow" w:cs="Times New Roman"/>
        </w:rPr>
        <w:t>6</w:t>
      </w:r>
      <w:r w:rsidR="00424343" w:rsidRPr="007131D8">
        <w:rPr>
          <w:rFonts w:ascii="Arial Narrow" w:eastAsia="Times New Roman" w:hAnsi="Arial Narrow" w:cs="Times New Roman"/>
        </w:rPr>
        <w:t xml:space="preserve"> od </w:t>
      </w:r>
      <w:r w:rsidR="00B3113B" w:rsidRPr="007131D8">
        <w:rPr>
          <w:rFonts w:ascii="Arial Narrow" w:eastAsia="Times New Roman" w:hAnsi="Arial Narrow" w:cs="Times New Roman"/>
        </w:rPr>
        <w:t>15</w:t>
      </w:r>
      <w:r w:rsidR="00424343" w:rsidRPr="007131D8">
        <w:rPr>
          <w:rFonts w:ascii="Arial Narrow" w:eastAsia="Times New Roman" w:hAnsi="Arial Narrow" w:cs="Times New Roman"/>
        </w:rPr>
        <w:t>.</w:t>
      </w:r>
      <w:r w:rsidR="00B3113B" w:rsidRPr="007131D8">
        <w:rPr>
          <w:rFonts w:ascii="Arial Narrow" w:eastAsia="Times New Roman" w:hAnsi="Arial Narrow" w:cs="Times New Roman"/>
        </w:rPr>
        <w:t>09</w:t>
      </w:r>
      <w:r w:rsidR="00424343" w:rsidRPr="007131D8">
        <w:rPr>
          <w:rFonts w:ascii="Arial Narrow" w:eastAsia="Times New Roman" w:hAnsi="Arial Narrow" w:cs="Times New Roman"/>
        </w:rPr>
        <w:t>.</w:t>
      </w:r>
      <w:r w:rsidR="00CE5F01" w:rsidRPr="007131D8">
        <w:rPr>
          <w:rFonts w:ascii="Arial Narrow" w:eastAsia="Times New Roman" w:hAnsi="Arial Narrow" w:cs="Times New Roman"/>
        </w:rPr>
        <w:t>2021</w:t>
      </w:r>
      <w:r w:rsidR="00424343" w:rsidRPr="007131D8">
        <w:rPr>
          <w:rFonts w:ascii="Arial Narrow" w:eastAsia="Times New Roman" w:hAnsi="Arial Narrow" w:cs="Times New Roman"/>
        </w:rPr>
        <w:t>. godine</w:t>
      </w:r>
      <w:r w:rsidRPr="007131D8">
        <w:rPr>
          <w:rFonts w:ascii="Arial Narrow" w:eastAsia="Times New Roman" w:hAnsi="Arial Narrow" w:cs="Times New Roman"/>
        </w:rPr>
        <w:t xml:space="preserve">), u postupku odlučivanja o izboru najpovoljnije ponude po tenderskoj dokumentaciji Hotelske grupe „Budvanska rivijera” AD Budva, broj </w:t>
      </w:r>
      <w:r w:rsidR="00327396" w:rsidRPr="007131D8">
        <w:rPr>
          <w:rFonts w:ascii="Arial Narrow" w:hAnsi="Arial Narrow" w:cs="Times New Roman"/>
          <w:bCs/>
          <w:lang w:val="pl-PL"/>
        </w:rPr>
        <w:t>04/</w:t>
      </w:r>
      <w:r w:rsidR="00424343" w:rsidRPr="007131D8">
        <w:rPr>
          <w:rFonts w:ascii="Arial Narrow" w:hAnsi="Arial Narrow" w:cs="Times New Roman"/>
          <w:bCs/>
          <w:lang w:val="pl-PL"/>
        </w:rPr>
        <w:t>1-</w:t>
      </w:r>
      <w:r w:rsidR="007131D8" w:rsidRPr="007131D8">
        <w:rPr>
          <w:rFonts w:ascii="Arial Narrow" w:hAnsi="Arial Narrow" w:cs="Times New Roman"/>
          <w:bCs/>
          <w:lang w:val="pl-PL"/>
        </w:rPr>
        <w:t>916</w:t>
      </w:r>
      <w:r w:rsidR="00327396" w:rsidRPr="007131D8">
        <w:rPr>
          <w:rFonts w:ascii="Arial Narrow" w:hAnsi="Arial Narrow" w:cs="Times New Roman"/>
          <w:bCs/>
          <w:lang w:val="pl-PL"/>
        </w:rPr>
        <w:t xml:space="preserve"> od </w:t>
      </w:r>
      <w:r w:rsidR="007131D8" w:rsidRPr="007131D8">
        <w:rPr>
          <w:rFonts w:ascii="Arial Narrow" w:hAnsi="Arial Narrow" w:cs="Times New Roman"/>
          <w:bCs/>
          <w:lang w:val="pl-PL"/>
        </w:rPr>
        <w:t>15</w:t>
      </w:r>
      <w:r w:rsidR="00327396" w:rsidRPr="007131D8">
        <w:rPr>
          <w:rFonts w:ascii="Arial Narrow" w:hAnsi="Arial Narrow" w:cs="Times New Roman"/>
          <w:bCs/>
          <w:lang w:val="pl-PL"/>
        </w:rPr>
        <w:t>.</w:t>
      </w:r>
      <w:r w:rsidR="007131D8" w:rsidRPr="007131D8">
        <w:rPr>
          <w:rFonts w:ascii="Arial Narrow" w:hAnsi="Arial Narrow" w:cs="Times New Roman"/>
          <w:bCs/>
          <w:lang w:val="pl-PL"/>
        </w:rPr>
        <w:t>03</w:t>
      </w:r>
      <w:r w:rsidR="0056682F" w:rsidRPr="007131D8">
        <w:rPr>
          <w:rFonts w:ascii="Arial Narrow" w:hAnsi="Arial Narrow" w:cs="Times New Roman"/>
          <w:bCs/>
          <w:lang w:val="pl-PL"/>
        </w:rPr>
        <w:t>.</w:t>
      </w:r>
      <w:r w:rsidR="00F77EEF" w:rsidRPr="007131D8">
        <w:rPr>
          <w:rFonts w:ascii="Arial Narrow" w:hAnsi="Arial Narrow" w:cs="Times New Roman"/>
          <w:bCs/>
          <w:lang w:val="pl-PL"/>
        </w:rPr>
        <w:t>202</w:t>
      </w:r>
      <w:r w:rsidR="007131D8" w:rsidRPr="007131D8">
        <w:rPr>
          <w:rFonts w:ascii="Arial Narrow" w:hAnsi="Arial Narrow" w:cs="Times New Roman"/>
          <w:bCs/>
          <w:lang w:val="pl-PL"/>
        </w:rPr>
        <w:t>3</w:t>
      </w:r>
      <w:r w:rsidR="00FD12D1" w:rsidRPr="007131D8">
        <w:rPr>
          <w:rFonts w:ascii="Arial Narrow" w:hAnsi="Arial Narrow" w:cs="Times New Roman"/>
          <w:bCs/>
          <w:lang w:val="pl-PL"/>
        </w:rPr>
        <w:t>.</w:t>
      </w:r>
      <w:r w:rsidR="00217F13" w:rsidRPr="007131D8">
        <w:rPr>
          <w:rFonts w:ascii="Arial Narrow" w:hAnsi="Arial Narrow" w:cs="Times New Roman"/>
          <w:bCs/>
          <w:lang w:val="pl-PL"/>
        </w:rPr>
        <w:t xml:space="preserve"> godine</w:t>
      </w:r>
      <w:r w:rsidRPr="007131D8">
        <w:rPr>
          <w:rFonts w:ascii="Arial Narrow" w:eastAsia="Times New Roman" w:hAnsi="Arial Narrow" w:cs="Times New Roman"/>
        </w:rPr>
        <w:t xml:space="preserve">, u postupku nabavke, za </w:t>
      </w:r>
      <w:r w:rsidR="00FD12D1" w:rsidRPr="007131D8">
        <w:rPr>
          <w:rFonts w:ascii="Arial Narrow" w:hAnsi="Arial Narrow" w:cs="Times New Roman"/>
        </w:rPr>
        <w:t xml:space="preserve">nabavku </w:t>
      </w:r>
      <w:r w:rsidR="00F77EEF" w:rsidRPr="007131D8">
        <w:rPr>
          <w:rFonts w:ascii="Arial Narrow" w:hAnsi="Arial Narrow"/>
        </w:rPr>
        <w:t>roba</w:t>
      </w:r>
      <w:r w:rsidR="002D4D7F" w:rsidRPr="007131D8">
        <w:rPr>
          <w:rFonts w:ascii="Arial Narrow" w:hAnsi="Arial Narrow"/>
        </w:rPr>
        <w:t xml:space="preserve"> </w:t>
      </w:r>
      <w:r w:rsidR="00B24F78" w:rsidRPr="007131D8">
        <w:rPr>
          <w:rFonts w:ascii="Arial Narrow" w:hAnsi="Arial Narrow"/>
        </w:rPr>
        <w:t xml:space="preserve">– </w:t>
      </w:r>
      <w:r w:rsidR="00796ADB" w:rsidRPr="007131D8">
        <w:rPr>
          <w:rFonts w:ascii="Arial Narrow" w:hAnsi="Arial Narrow"/>
        </w:rPr>
        <w:t>Kancelarijskog materijala</w:t>
      </w:r>
      <w:r w:rsidR="00F77EEF" w:rsidRPr="007131D8">
        <w:rPr>
          <w:rFonts w:ascii="Arial Narrow" w:hAnsi="Arial Narrow"/>
        </w:rPr>
        <w:t>,</w:t>
      </w:r>
      <w:r w:rsidR="00A94001" w:rsidRPr="007131D8">
        <w:rPr>
          <w:rFonts w:ascii="Arial Narrow" w:hAnsi="Arial Narrow"/>
        </w:rPr>
        <w:t xml:space="preserve"> </w:t>
      </w:r>
      <w:r w:rsidR="00217F13" w:rsidRPr="007131D8">
        <w:rPr>
          <w:rFonts w:ascii="Arial Narrow" w:hAnsi="Arial Narrow" w:cs="Times New Roman"/>
          <w:bCs/>
          <w:lang w:val="it-IT" w:eastAsia="en-US"/>
        </w:rPr>
        <w:t>za</w:t>
      </w:r>
      <w:r w:rsidR="00217F13" w:rsidRPr="007131D8">
        <w:rPr>
          <w:rFonts w:ascii="Arial Narrow" w:hAnsi="Arial Narrow" w:cs="Times New Roman"/>
          <w:bCs/>
          <w:i/>
          <w:lang w:val="it-IT" w:eastAsia="en-US"/>
        </w:rPr>
        <w:t xml:space="preserve"> potrebe HG “Budvanska rivijera” AD Budva</w:t>
      </w:r>
      <w:r w:rsidRPr="007131D8">
        <w:rPr>
          <w:rFonts w:ascii="Arial Narrow" w:eastAsia="Times New Roman" w:hAnsi="Arial Narrow" w:cs="Times New Roman"/>
        </w:rPr>
        <w:t>, ovlašćeno lice Hotelske grupe „Budvanska rivijera” AD Budva</w:t>
      </w:r>
      <w:r w:rsidR="00D87D21" w:rsidRPr="007131D8">
        <w:rPr>
          <w:rFonts w:ascii="Arial Narrow" w:eastAsia="Times New Roman" w:hAnsi="Arial Narrow" w:cs="Times New Roman"/>
        </w:rPr>
        <w:t>,</w:t>
      </w:r>
      <w:r w:rsidR="0005145B" w:rsidRPr="007131D8">
        <w:rPr>
          <w:rFonts w:ascii="Arial Narrow" w:eastAsia="Times New Roman" w:hAnsi="Arial Narrow" w:cs="Times New Roman"/>
        </w:rPr>
        <w:t xml:space="preserve"> </w:t>
      </w:r>
      <w:r w:rsidR="00A94001" w:rsidRPr="007131D8">
        <w:rPr>
          <w:rFonts w:ascii="Arial Narrow" w:eastAsia="Times New Roman" w:hAnsi="Arial Narrow" w:cs="Times New Roman"/>
        </w:rPr>
        <w:t>Jovan Grgović</w:t>
      </w:r>
      <w:r w:rsidR="004B0593" w:rsidRPr="007131D8">
        <w:rPr>
          <w:rFonts w:ascii="Arial Narrow" w:eastAsia="Times New Roman" w:hAnsi="Arial Narrow" w:cs="Times New Roman"/>
        </w:rPr>
        <w:t xml:space="preserve">, </w:t>
      </w:r>
      <w:r w:rsidR="00D62AF3" w:rsidRPr="007131D8">
        <w:rPr>
          <w:rFonts w:ascii="Arial Narrow" w:eastAsia="Times New Roman" w:hAnsi="Arial Narrow" w:cs="Times New Roman"/>
        </w:rPr>
        <w:t>i</w:t>
      </w:r>
      <w:r w:rsidR="0005145B" w:rsidRPr="007131D8">
        <w:rPr>
          <w:rFonts w:ascii="Arial Narrow" w:eastAsia="Times New Roman" w:hAnsi="Arial Narrow" w:cs="Times New Roman"/>
        </w:rPr>
        <w:t>zvršn</w:t>
      </w:r>
      <w:r w:rsidR="00A94001" w:rsidRPr="007131D8">
        <w:rPr>
          <w:rFonts w:ascii="Arial Narrow" w:eastAsia="Times New Roman" w:hAnsi="Arial Narrow" w:cs="Times New Roman"/>
        </w:rPr>
        <w:t>i</w:t>
      </w:r>
      <w:r w:rsidR="0005145B" w:rsidRPr="007131D8">
        <w:rPr>
          <w:rFonts w:ascii="Arial Narrow" w:eastAsia="Times New Roman" w:hAnsi="Arial Narrow" w:cs="Times New Roman"/>
        </w:rPr>
        <w:t xml:space="preserve"> direktor</w:t>
      </w:r>
      <w:r w:rsidR="00A665BB" w:rsidRPr="007131D8">
        <w:rPr>
          <w:rFonts w:ascii="Arial Narrow" w:eastAsia="Times New Roman" w:hAnsi="Arial Narrow" w:cs="Times New Roman"/>
        </w:rPr>
        <w:t>, na pr</w:t>
      </w:r>
      <w:r w:rsidRPr="007131D8">
        <w:rPr>
          <w:rFonts w:ascii="Arial Narrow" w:eastAsia="Times New Roman" w:hAnsi="Arial Narrow" w:cs="Times New Roman"/>
        </w:rPr>
        <w:t>edlog Komisije za otvaranje i vrednovanje ponuda, donosi</w:t>
      </w:r>
    </w:p>
    <w:p w14:paraId="0944A0CB" w14:textId="77777777" w:rsidR="0005145B" w:rsidRPr="007131D8" w:rsidRDefault="002A4FD7" w:rsidP="002A4FD7">
      <w:pPr>
        <w:tabs>
          <w:tab w:val="left" w:pos="2557"/>
        </w:tabs>
        <w:autoSpaceDE w:val="0"/>
        <w:jc w:val="both"/>
        <w:rPr>
          <w:rFonts w:ascii="Arial Narrow" w:eastAsia="Times New Roman" w:hAnsi="Arial Narrow" w:cs="Times New Roman"/>
          <w:b/>
          <w:bCs/>
          <w:lang w:val="en-US"/>
        </w:rPr>
      </w:pPr>
      <w:r w:rsidRPr="007131D8">
        <w:rPr>
          <w:rFonts w:ascii="Arial Narrow" w:eastAsia="Times New Roman" w:hAnsi="Arial Narrow" w:cs="Times New Roman"/>
          <w:b/>
          <w:bCs/>
          <w:lang w:val="en-US"/>
        </w:rPr>
        <w:tab/>
      </w:r>
    </w:p>
    <w:p w14:paraId="28D939AE" w14:textId="77777777" w:rsidR="00137A07" w:rsidRPr="007131D8" w:rsidRDefault="00137A07" w:rsidP="002A4FD7">
      <w:pPr>
        <w:tabs>
          <w:tab w:val="left" w:pos="2557"/>
        </w:tabs>
        <w:autoSpaceDE w:val="0"/>
        <w:jc w:val="both"/>
        <w:rPr>
          <w:rFonts w:ascii="Arial Narrow" w:eastAsia="Times New Roman" w:hAnsi="Arial Narrow" w:cs="Times New Roman"/>
          <w:b/>
          <w:bCs/>
          <w:color w:val="FF0000"/>
          <w:lang w:val="en-US"/>
        </w:rPr>
      </w:pPr>
    </w:p>
    <w:p w14:paraId="308688F3" w14:textId="77777777" w:rsidR="009D5331" w:rsidRPr="007131D8" w:rsidRDefault="00CE5F01" w:rsidP="0005145B">
      <w:pPr>
        <w:autoSpaceDE w:val="0"/>
        <w:spacing w:before="96" w:after="120" w:line="360" w:lineRule="auto"/>
        <w:jc w:val="center"/>
        <w:rPr>
          <w:rFonts w:ascii="Arial Narrow" w:eastAsia="Times New Roman" w:hAnsi="Arial Narrow" w:cs="Times New Roman"/>
          <w:sz w:val="28"/>
          <w:szCs w:val="28"/>
          <w:lang w:val="en-US"/>
        </w:rPr>
      </w:pPr>
      <w:r w:rsidRPr="007131D8">
        <w:rPr>
          <w:rFonts w:ascii="Arial Narrow" w:eastAsia="Times New Roman" w:hAnsi="Arial Narrow" w:cs="Times New Roman"/>
          <w:b/>
          <w:bCs/>
          <w:sz w:val="28"/>
          <w:szCs w:val="28"/>
          <w:lang w:val="en-US"/>
        </w:rPr>
        <w:t>Odluka</w:t>
      </w:r>
      <w:r w:rsidR="009D5331" w:rsidRPr="007131D8">
        <w:rPr>
          <w:rFonts w:ascii="Arial Narrow" w:eastAsia="Times New Roman" w:hAnsi="Arial Narrow" w:cs="Times New Roman"/>
          <w:b/>
          <w:bCs/>
          <w:sz w:val="28"/>
          <w:szCs w:val="28"/>
          <w:lang w:val="en-US"/>
        </w:rPr>
        <w:t xml:space="preserve">                                                                                                                                                                                             o izboru najpovoljnije ponude</w:t>
      </w:r>
    </w:p>
    <w:p w14:paraId="3440A9B8" w14:textId="77777777" w:rsidR="009C1231" w:rsidRPr="007131D8" w:rsidRDefault="009D5331" w:rsidP="009C1231">
      <w:pPr>
        <w:autoSpaceDE w:val="0"/>
        <w:spacing w:after="200" w:line="276" w:lineRule="auto"/>
        <w:jc w:val="both"/>
        <w:rPr>
          <w:rFonts w:ascii="Arial Narrow" w:eastAsia="Times New Roman" w:hAnsi="Arial Narrow" w:cs="Times New Roman"/>
        </w:rPr>
      </w:pPr>
      <w:r w:rsidRPr="007131D8">
        <w:rPr>
          <w:rFonts w:ascii="Arial Narrow" w:eastAsia="Times New Roman" w:hAnsi="Arial Narrow" w:cs="Times New Roman"/>
          <w:lang w:val="en-US"/>
        </w:rPr>
        <w:t xml:space="preserve">U postupku nabavke, po tenderskoj dokumentaciji Hotelske grupe „Budvanska rivijera” AD Budva, broj </w:t>
      </w:r>
      <w:r w:rsidR="00327396" w:rsidRPr="007131D8">
        <w:rPr>
          <w:rFonts w:ascii="Arial Narrow" w:hAnsi="Arial Narrow" w:cs="Times New Roman"/>
          <w:bCs/>
          <w:lang w:val="pl-PL" w:eastAsia="sr-Latn-ME"/>
        </w:rPr>
        <w:t>04/</w:t>
      </w:r>
      <w:r w:rsidR="00424343" w:rsidRPr="007131D8">
        <w:rPr>
          <w:rFonts w:ascii="Arial Narrow" w:hAnsi="Arial Narrow" w:cs="Times New Roman"/>
          <w:bCs/>
          <w:lang w:val="pl-PL" w:eastAsia="sr-Latn-ME"/>
        </w:rPr>
        <w:t>1-</w:t>
      </w:r>
      <w:r w:rsidR="007131D8" w:rsidRPr="007131D8">
        <w:rPr>
          <w:rFonts w:ascii="Arial Narrow" w:hAnsi="Arial Narrow" w:cs="Times New Roman"/>
          <w:bCs/>
          <w:lang w:val="pl-PL" w:eastAsia="sr-Latn-ME"/>
        </w:rPr>
        <w:t>916</w:t>
      </w:r>
      <w:r w:rsidR="00327396" w:rsidRPr="007131D8">
        <w:rPr>
          <w:rFonts w:ascii="Arial Narrow" w:hAnsi="Arial Narrow" w:cs="Times New Roman"/>
          <w:bCs/>
          <w:lang w:val="pl-PL" w:eastAsia="sr-Latn-ME"/>
        </w:rPr>
        <w:t xml:space="preserve"> od </w:t>
      </w:r>
      <w:r w:rsidR="007131D8" w:rsidRPr="007131D8">
        <w:rPr>
          <w:rFonts w:ascii="Arial Narrow" w:hAnsi="Arial Narrow" w:cs="Times New Roman"/>
          <w:bCs/>
          <w:lang w:val="pl-PL" w:eastAsia="sr-Latn-ME"/>
        </w:rPr>
        <w:t>15</w:t>
      </w:r>
      <w:r w:rsidR="00327396" w:rsidRPr="007131D8">
        <w:rPr>
          <w:rFonts w:ascii="Arial Narrow" w:hAnsi="Arial Narrow" w:cs="Times New Roman"/>
          <w:bCs/>
          <w:lang w:val="pl-PL" w:eastAsia="sr-Latn-ME"/>
        </w:rPr>
        <w:t>.</w:t>
      </w:r>
      <w:r w:rsidR="007131D8" w:rsidRPr="007131D8">
        <w:rPr>
          <w:rFonts w:ascii="Arial Narrow" w:hAnsi="Arial Narrow" w:cs="Times New Roman"/>
          <w:bCs/>
          <w:lang w:val="pl-PL" w:eastAsia="sr-Latn-ME"/>
        </w:rPr>
        <w:t>03</w:t>
      </w:r>
      <w:r w:rsidR="0056682F" w:rsidRPr="007131D8">
        <w:rPr>
          <w:rFonts w:ascii="Arial Narrow" w:hAnsi="Arial Narrow" w:cs="Times New Roman"/>
          <w:bCs/>
          <w:lang w:val="pl-PL" w:eastAsia="sr-Latn-ME"/>
        </w:rPr>
        <w:t>.</w:t>
      </w:r>
      <w:r w:rsidR="00F77EEF" w:rsidRPr="007131D8">
        <w:rPr>
          <w:rFonts w:ascii="Arial Narrow" w:hAnsi="Arial Narrow" w:cs="Times New Roman"/>
          <w:bCs/>
          <w:lang w:val="pl-PL" w:eastAsia="sr-Latn-ME"/>
        </w:rPr>
        <w:t>202</w:t>
      </w:r>
      <w:r w:rsidR="007131D8" w:rsidRPr="007131D8">
        <w:rPr>
          <w:rFonts w:ascii="Arial Narrow" w:hAnsi="Arial Narrow" w:cs="Times New Roman"/>
          <w:bCs/>
          <w:lang w:val="pl-PL" w:eastAsia="sr-Latn-ME"/>
        </w:rPr>
        <w:t>3</w:t>
      </w:r>
      <w:r w:rsidR="0075232D" w:rsidRPr="007131D8">
        <w:rPr>
          <w:rFonts w:ascii="Arial Narrow" w:hAnsi="Arial Narrow" w:cs="Times New Roman"/>
          <w:bCs/>
          <w:lang w:val="pl-PL" w:eastAsia="sr-Latn-ME"/>
        </w:rPr>
        <w:t>. godine</w:t>
      </w:r>
      <w:r w:rsidRPr="007131D8">
        <w:rPr>
          <w:rFonts w:ascii="Arial Narrow" w:eastAsia="Times New Roman" w:hAnsi="Arial Narrow" w:cs="Times New Roman"/>
          <w:lang w:val="en-US"/>
        </w:rPr>
        <w:t xml:space="preserve">, </w:t>
      </w:r>
      <w:r w:rsidRPr="007131D8">
        <w:rPr>
          <w:rFonts w:ascii="Arial Narrow" w:eastAsia="Times New Roman" w:hAnsi="Arial Narrow" w:cs="Times New Roman"/>
          <w:bCs/>
          <w:lang w:val="en-US"/>
        </w:rPr>
        <w:t>za</w:t>
      </w:r>
      <w:r w:rsidRPr="007131D8">
        <w:rPr>
          <w:rFonts w:ascii="Arial Narrow" w:eastAsia="Times New Roman" w:hAnsi="Arial Narrow" w:cs="Times New Roman"/>
          <w:lang w:val="en-US"/>
        </w:rPr>
        <w:t xml:space="preserve"> </w:t>
      </w:r>
      <w:r w:rsidR="00327396" w:rsidRPr="007131D8">
        <w:rPr>
          <w:rFonts w:ascii="Arial Narrow" w:hAnsi="Arial Narrow" w:cs="Times New Roman"/>
        </w:rPr>
        <w:t>nabavku</w:t>
      </w:r>
      <w:r w:rsidR="00327396" w:rsidRPr="007131D8">
        <w:rPr>
          <w:rFonts w:ascii="Arial Narrow" w:hAnsi="Arial Narrow" w:cs="Times New Roman"/>
          <w:b/>
        </w:rPr>
        <w:t xml:space="preserve"> </w:t>
      </w:r>
      <w:r w:rsidR="00F77EEF" w:rsidRPr="007131D8">
        <w:rPr>
          <w:rFonts w:ascii="Arial Narrow" w:hAnsi="Arial Narrow"/>
        </w:rPr>
        <w:t>roba</w:t>
      </w:r>
      <w:r w:rsidR="009859FB" w:rsidRPr="007131D8">
        <w:rPr>
          <w:rFonts w:ascii="Arial Narrow" w:hAnsi="Arial Narrow"/>
        </w:rPr>
        <w:t xml:space="preserve"> -  </w:t>
      </w:r>
      <w:r w:rsidR="00796ADB" w:rsidRPr="007131D8">
        <w:rPr>
          <w:rFonts w:ascii="Arial Narrow" w:hAnsi="Arial Narrow"/>
        </w:rPr>
        <w:t>Kancelarijskog materijala</w:t>
      </w:r>
      <w:r w:rsidR="002E1EE4" w:rsidRPr="007131D8">
        <w:rPr>
          <w:rFonts w:ascii="Arial Narrow" w:hAnsi="Arial Narrow"/>
        </w:rPr>
        <w:t xml:space="preserve">, </w:t>
      </w:r>
      <w:r w:rsidR="00217F13" w:rsidRPr="007131D8">
        <w:rPr>
          <w:rFonts w:ascii="Arial Narrow" w:hAnsi="Arial Narrow" w:cs="Times New Roman"/>
          <w:bCs/>
          <w:i/>
          <w:lang w:val="it-IT" w:eastAsia="en-US"/>
        </w:rPr>
        <w:t>za potrebe HG “Budvanska rivijera” AD Budva</w:t>
      </w:r>
      <w:r w:rsidR="009C6EF1" w:rsidRPr="007131D8">
        <w:rPr>
          <w:rFonts w:ascii="Arial Narrow" w:eastAsia="Times New Roman" w:hAnsi="Arial Narrow" w:cs="Times New Roman"/>
        </w:rPr>
        <w:t>, prema specifikaciji</w:t>
      </w:r>
      <w:r w:rsidR="00327396" w:rsidRPr="007131D8">
        <w:rPr>
          <w:rFonts w:ascii="Arial Narrow" w:eastAsia="Times New Roman" w:hAnsi="Arial Narrow" w:cs="Times New Roman"/>
        </w:rPr>
        <w:t xml:space="preserve"> </w:t>
      </w:r>
      <w:r w:rsidR="002E1EE4" w:rsidRPr="007131D8">
        <w:rPr>
          <w:rFonts w:ascii="Arial Narrow" w:eastAsia="Times New Roman" w:hAnsi="Arial Narrow" w:cs="Times New Roman"/>
        </w:rPr>
        <w:t>roba</w:t>
      </w:r>
      <w:r w:rsidRPr="007131D8">
        <w:rPr>
          <w:rFonts w:ascii="Arial Narrow" w:eastAsia="Times New Roman" w:hAnsi="Arial Narrow" w:cs="Times New Roman"/>
          <w:bCs/>
        </w:rPr>
        <w:t xml:space="preserve">, </w:t>
      </w:r>
      <w:r w:rsidRPr="007131D8">
        <w:rPr>
          <w:rFonts w:ascii="Arial Narrow" w:eastAsia="Times New Roman" w:hAnsi="Arial Narrow" w:cs="Times New Roman"/>
        </w:rPr>
        <w:t>pristigle su u roku odre</w:t>
      </w:r>
      <w:r w:rsidR="00D62AF3" w:rsidRPr="007131D8">
        <w:rPr>
          <w:rFonts w:ascii="Arial Narrow" w:eastAsia="Times New Roman" w:hAnsi="Arial Narrow" w:cs="Times New Roman"/>
        </w:rPr>
        <w:t>đ</w:t>
      </w:r>
      <w:r w:rsidRPr="007131D8">
        <w:rPr>
          <w:rFonts w:ascii="Arial Narrow" w:eastAsia="Times New Roman" w:hAnsi="Arial Narrow" w:cs="Times New Roman"/>
        </w:rPr>
        <w:t>enom tenderskom d</w:t>
      </w:r>
      <w:r w:rsidR="00424343" w:rsidRPr="007131D8">
        <w:rPr>
          <w:rFonts w:ascii="Arial Narrow" w:eastAsia="Times New Roman" w:hAnsi="Arial Narrow" w:cs="Times New Roman"/>
        </w:rPr>
        <w:t>okumentacijom, ponude ponuđača:</w:t>
      </w:r>
    </w:p>
    <w:p w14:paraId="2FBBD0B6" w14:textId="77777777" w:rsidR="000E553E" w:rsidRPr="007131D8" w:rsidRDefault="000E553E" w:rsidP="000E553E">
      <w:pPr>
        <w:autoSpaceDE w:val="0"/>
        <w:spacing w:after="200" w:line="276" w:lineRule="auto"/>
        <w:jc w:val="both"/>
        <w:rPr>
          <w:rFonts w:ascii="Arial Narrow" w:hAnsi="Arial Narrow" w:cs="Times New Roman"/>
          <w:b/>
          <w:bCs/>
          <w:lang w:val="sr-Latn-CS"/>
        </w:rPr>
      </w:pPr>
      <w:r w:rsidRPr="007131D8">
        <w:rPr>
          <w:rFonts w:ascii="Arial Narrow" w:hAnsi="Arial Narrow" w:cs="Times New Roman"/>
          <w:b/>
          <w:bCs/>
        </w:rPr>
        <w:t>1</w:t>
      </w:r>
      <w:r w:rsidR="00DD68F3" w:rsidRPr="007131D8">
        <w:rPr>
          <w:rFonts w:ascii="Arial Narrow" w:hAnsi="Arial Narrow" w:cs="Times New Roman"/>
          <w:b/>
          <w:bCs/>
        </w:rPr>
        <w:t xml:space="preserve">. </w:t>
      </w:r>
      <w:r w:rsidR="00F77EEF" w:rsidRPr="007131D8">
        <w:rPr>
          <w:rFonts w:ascii="Arial Narrow" w:hAnsi="Arial Narrow" w:cs="Times New Roman"/>
          <w:b/>
          <w:bCs/>
        </w:rPr>
        <w:t xml:space="preserve">Ponuda ponuđača </w:t>
      </w:r>
      <w:r w:rsidR="007E3847" w:rsidRPr="007131D8">
        <w:rPr>
          <w:rFonts w:ascii="Arial Narrow" w:hAnsi="Arial Narrow" w:cs="Times New Roman"/>
          <w:b/>
          <w:bCs/>
        </w:rPr>
        <w:t>„</w:t>
      </w:r>
      <w:r w:rsidR="002E1EE4" w:rsidRPr="007131D8">
        <w:rPr>
          <w:rFonts w:ascii="Arial Narrow" w:hAnsi="Arial Narrow" w:cs="Times New Roman"/>
          <w:b/>
          <w:bCs/>
        </w:rPr>
        <w:t>Ljetopis</w:t>
      </w:r>
      <w:r w:rsidR="007E3847" w:rsidRPr="007131D8">
        <w:rPr>
          <w:rFonts w:ascii="Arial Narrow" w:hAnsi="Arial Narrow" w:cs="Times New Roman"/>
          <w:b/>
          <w:bCs/>
        </w:rPr>
        <w:t>”</w:t>
      </w:r>
      <w:r w:rsidR="00F77EEF" w:rsidRPr="007131D8">
        <w:rPr>
          <w:rFonts w:ascii="Arial Narrow" w:hAnsi="Arial Narrow" w:cs="Times New Roman"/>
          <w:b/>
          <w:bCs/>
        </w:rPr>
        <w:t xml:space="preserve"> DOO </w:t>
      </w:r>
      <w:r w:rsidR="002E1EE4" w:rsidRPr="007131D8">
        <w:rPr>
          <w:rFonts w:ascii="Arial Narrow" w:hAnsi="Arial Narrow" w:cs="Times New Roman"/>
          <w:b/>
          <w:bCs/>
        </w:rPr>
        <w:t>Podgorica</w:t>
      </w:r>
      <w:r w:rsidR="00F77EEF" w:rsidRPr="007131D8">
        <w:rPr>
          <w:rFonts w:ascii="Arial Narrow" w:hAnsi="Arial Narrow" w:cs="Times New Roman"/>
          <w:b/>
          <w:bCs/>
        </w:rPr>
        <w:t>,</w:t>
      </w:r>
      <w:r w:rsidR="007E3847" w:rsidRPr="007131D8">
        <w:rPr>
          <w:rFonts w:ascii="Arial Narrow" w:hAnsi="Arial Narrow" w:cs="Times New Roman"/>
          <w:b/>
          <w:bCs/>
        </w:rPr>
        <w:t xml:space="preserve"> </w:t>
      </w:r>
      <w:r w:rsidR="007E3847" w:rsidRPr="007131D8">
        <w:rPr>
          <w:rFonts w:ascii="Arial Narrow" w:hAnsi="Arial Narrow" w:cs="Times New Roman"/>
        </w:rPr>
        <w:t>adresa</w:t>
      </w:r>
      <w:r w:rsidR="002F4C7C" w:rsidRPr="007131D8">
        <w:t xml:space="preserve"> </w:t>
      </w:r>
      <w:r w:rsidR="002E1EE4" w:rsidRPr="007131D8">
        <w:rPr>
          <w:rFonts w:ascii="Arial Narrow" w:hAnsi="Arial Narrow" w:cs="Times New Roman"/>
        </w:rPr>
        <w:t>Ul. Kralja Nikole 4</w:t>
      </w:r>
      <w:r w:rsidR="007E3847" w:rsidRPr="007131D8">
        <w:rPr>
          <w:rFonts w:ascii="Arial Narrow" w:hAnsi="Arial Narrow" w:cs="Times New Roman"/>
        </w:rPr>
        <w:t>, djelovodni broj ponude: 04/1-</w:t>
      </w:r>
      <w:r w:rsidR="007131D8" w:rsidRPr="007131D8">
        <w:rPr>
          <w:rFonts w:ascii="Arial Narrow" w:hAnsi="Arial Narrow" w:cs="Times New Roman"/>
        </w:rPr>
        <w:t>1974</w:t>
      </w:r>
      <w:r w:rsidR="007E3847" w:rsidRPr="007131D8">
        <w:rPr>
          <w:rFonts w:ascii="Arial Narrow" w:hAnsi="Arial Narrow" w:cs="Times New Roman"/>
        </w:rPr>
        <w:t xml:space="preserve"> od  </w:t>
      </w:r>
      <w:r w:rsidR="007131D8" w:rsidRPr="007131D8">
        <w:rPr>
          <w:rFonts w:ascii="Arial Narrow" w:hAnsi="Arial Narrow" w:cs="Times New Roman"/>
        </w:rPr>
        <w:t>29</w:t>
      </w:r>
      <w:r w:rsidR="007E3847" w:rsidRPr="007131D8">
        <w:rPr>
          <w:rFonts w:ascii="Arial Narrow" w:hAnsi="Arial Narrow" w:cs="Times New Roman"/>
        </w:rPr>
        <w:t>.</w:t>
      </w:r>
      <w:r w:rsidR="007131D8" w:rsidRPr="007131D8">
        <w:rPr>
          <w:rFonts w:ascii="Arial Narrow" w:hAnsi="Arial Narrow" w:cs="Times New Roman"/>
        </w:rPr>
        <w:t>03</w:t>
      </w:r>
      <w:r w:rsidR="007E3847" w:rsidRPr="007131D8">
        <w:rPr>
          <w:rFonts w:ascii="Arial Narrow" w:hAnsi="Arial Narrow" w:cs="Times New Roman"/>
        </w:rPr>
        <w:t>.</w:t>
      </w:r>
      <w:r w:rsidR="002F4C7C" w:rsidRPr="007131D8">
        <w:rPr>
          <w:rFonts w:ascii="Arial Narrow" w:hAnsi="Arial Narrow" w:cs="Times New Roman"/>
        </w:rPr>
        <w:t>202</w:t>
      </w:r>
      <w:r w:rsidR="007131D8" w:rsidRPr="007131D8">
        <w:rPr>
          <w:rFonts w:ascii="Arial Narrow" w:hAnsi="Arial Narrow" w:cs="Times New Roman"/>
        </w:rPr>
        <w:t>3</w:t>
      </w:r>
      <w:r w:rsidR="007E3847" w:rsidRPr="007131D8">
        <w:rPr>
          <w:rFonts w:ascii="Arial Narrow" w:hAnsi="Arial Narrow" w:cs="Times New Roman"/>
        </w:rPr>
        <w:t xml:space="preserve">. godine, dostavljena u </w:t>
      </w:r>
      <w:r w:rsidR="007131D8" w:rsidRPr="007131D8">
        <w:rPr>
          <w:rFonts w:ascii="Arial Narrow" w:hAnsi="Arial Narrow" w:cs="Times New Roman"/>
        </w:rPr>
        <w:t>10</w:t>
      </w:r>
      <w:r w:rsidR="007E3847" w:rsidRPr="007131D8">
        <w:rPr>
          <w:rFonts w:ascii="Arial Narrow" w:hAnsi="Arial Narrow" w:cs="Times New Roman"/>
        </w:rPr>
        <w:t>:</w:t>
      </w:r>
      <w:r w:rsidR="007131D8" w:rsidRPr="007131D8">
        <w:rPr>
          <w:rFonts w:ascii="Arial Narrow" w:hAnsi="Arial Narrow" w:cs="Times New Roman"/>
        </w:rPr>
        <w:t>40</w:t>
      </w:r>
      <w:r w:rsidR="007E3847" w:rsidRPr="007131D8">
        <w:rPr>
          <w:rFonts w:ascii="Arial Narrow" w:hAnsi="Arial Narrow" w:cs="Times New Roman"/>
        </w:rPr>
        <w:t xml:space="preserve"> časova</w:t>
      </w:r>
      <w:r w:rsidR="00DD68F3" w:rsidRPr="007131D8">
        <w:rPr>
          <w:rFonts w:ascii="Arial Narrow" w:hAnsi="Arial Narrow" w:cs="Times New Roman"/>
        </w:rPr>
        <w:t>,</w:t>
      </w:r>
      <w:r w:rsidR="00DD68F3" w:rsidRPr="007131D8">
        <w:rPr>
          <w:rFonts w:ascii="Arial Narrow" w:hAnsi="Arial Narrow" w:cs="Times New Roman"/>
          <w:lang w:val="sr-Latn-CS"/>
        </w:rPr>
        <w:t xml:space="preserve"> je dostavljena u skladu sa odredbama člana </w:t>
      </w:r>
      <w:r w:rsidR="002E1EE4" w:rsidRPr="007131D8">
        <w:rPr>
          <w:rFonts w:ascii="Arial Narrow" w:hAnsi="Arial Narrow" w:cs="Times New Roman"/>
          <w:lang w:val="sr-Latn-CS"/>
        </w:rPr>
        <w:t>56</w:t>
      </w:r>
      <w:r w:rsidR="00DD68F3" w:rsidRPr="007131D8">
        <w:rPr>
          <w:rFonts w:ascii="Arial Narrow" w:hAnsi="Arial Narrow" w:cs="Times New Roman"/>
          <w:lang w:val="sr-Latn-CS"/>
        </w:rPr>
        <w:t xml:space="preserve">. </w:t>
      </w:r>
      <w:r w:rsidR="00DD68F3" w:rsidRPr="007131D8">
        <w:rPr>
          <w:rFonts w:ascii="Arial Narrow" w:eastAsia="Times New Roman" w:hAnsi="Arial Narrow" w:cs="Times New Roman"/>
        </w:rPr>
        <w:t>Pravilnika o uređivanju postupaka nabavki roba, usluga i radova u Hotelskoj grupi „Budvanska rivijera“ AD</w:t>
      </w:r>
      <w:r w:rsidR="00DD68F3" w:rsidRPr="007131D8">
        <w:rPr>
          <w:rFonts w:ascii="Arial Narrow" w:hAnsi="Arial Narrow" w:cs="Times New Roman"/>
          <w:lang w:val="sr-Latn-CS"/>
        </w:rPr>
        <w:t xml:space="preserve">, obzirom da u cjelosti ispunjava uslove utvrđene Tenderskom dokumentacijom, </w:t>
      </w:r>
      <w:r w:rsidRPr="007131D8">
        <w:rPr>
          <w:rFonts w:ascii="Arial Narrow" w:hAnsi="Arial Narrow" w:cs="Times New Roman"/>
          <w:b/>
          <w:bCs/>
          <w:lang w:val="sr-Latn-CS"/>
        </w:rPr>
        <w:t xml:space="preserve">te je ista ocijenjena kao ispravna i vrednovana kao prvorangirana i najpovoljnija. </w:t>
      </w:r>
    </w:p>
    <w:p w14:paraId="534299ED" w14:textId="77777777" w:rsidR="007131D8" w:rsidRPr="007131D8" w:rsidRDefault="007131D8" w:rsidP="007131D8">
      <w:pPr>
        <w:autoSpaceDE w:val="0"/>
        <w:spacing w:after="200" w:line="276" w:lineRule="auto"/>
        <w:jc w:val="both"/>
        <w:rPr>
          <w:rFonts w:ascii="Arial Narrow" w:hAnsi="Arial Narrow" w:cs="Times New Roman"/>
          <w:b/>
          <w:bCs/>
          <w:lang w:val="sr-Latn-CS"/>
        </w:rPr>
      </w:pPr>
      <w:r>
        <w:rPr>
          <w:rFonts w:ascii="Arial Narrow" w:hAnsi="Arial Narrow" w:cs="Times New Roman"/>
          <w:b/>
          <w:bCs/>
        </w:rPr>
        <w:t>2</w:t>
      </w:r>
      <w:r w:rsidRPr="007131D8">
        <w:rPr>
          <w:rFonts w:ascii="Arial Narrow" w:hAnsi="Arial Narrow" w:cs="Times New Roman"/>
          <w:b/>
          <w:bCs/>
        </w:rPr>
        <w:t xml:space="preserve">. Ponuda ponuđača „Kastex” DOO Podgorica, </w:t>
      </w:r>
      <w:r w:rsidRPr="007131D8">
        <w:rPr>
          <w:rFonts w:ascii="Arial Narrow" w:hAnsi="Arial Narrow" w:cs="Times New Roman"/>
        </w:rPr>
        <w:t>adresa</w:t>
      </w:r>
      <w:r w:rsidRPr="007131D8">
        <w:t xml:space="preserve"> </w:t>
      </w:r>
      <w:r w:rsidRPr="007131D8">
        <w:rPr>
          <w:rFonts w:ascii="Arial Narrow" w:hAnsi="Arial Narrow" w:cs="Times New Roman"/>
        </w:rPr>
        <w:t>Vuka Karadžića 11, djelovodni broj ponude: 04/1-1271 od  29.03.2023. godine, dostavljena u 10:10 časova,</w:t>
      </w:r>
      <w:r w:rsidRPr="007131D8">
        <w:rPr>
          <w:rFonts w:ascii="Arial Narrow" w:hAnsi="Arial Narrow" w:cs="Times New Roman"/>
          <w:lang w:val="sr-Latn-CS"/>
        </w:rPr>
        <w:t xml:space="preserve"> je dostavljena u skladu sa odredbama člana 56. </w:t>
      </w:r>
      <w:r w:rsidRPr="007131D8">
        <w:rPr>
          <w:rFonts w:ascii="Arial Narrow" w:eastAsia="Times New Roman" w:hAnsi="Arial Narrow" w:cs="Times New Roman"/>
        </w:rPr>
        <w:t>Pravilnika o uređivanju postupaka nabavki roba, usluga i radova u Hotelskoj grupi „Budvanska rivijera“ AD</w:t>
      </w:r>
      <w:r w:rsidRPr="007131D8">
        <w:rPr>
          <w:rFonts w:ascii="Arial Narrow" w:hAnsi="Arial Narrow" w:cs="Times New Roman"/>
          <w:lang w:val="sr-Latn-CS"/>
        </w:rPr>
        <w:t xml:space="preserve">, obzirom da u cjelosti ispunjava uslove utvrđene Tenderskom dokumentacijom, </w:t>
      </w:r>
      <w:r w:rsidRPr="007131D8">
        <w:rPr>
          <w:rFonts w:ascii="Arial Narrow" w:hAnsi="Arial Narrow" w:cs="Times New Roman"/>
          <w:b/>
          <w:bCs/>
          <w:lang w:val="sr-Latn-CS"/>
        </w:rPr>
        <w:t xml:space="preserve">te je ista ocijenjena kao ispravna i vrednovana kao drugorangirana. </w:t>
      </w:r>
    </w:p>
    <w:p w14:paraId="3D1801B3" w14:textId="77777777" w:rsidR="009D5331" w:rsidRPr="007131D8" w:rsidRDefault="009D5331" w:rsidP="00F77EEF">
      <w:pPr>
        <w:autoSpaceDE w:val="0"/>
        <w:spacing w:after="200" w:line="276" w:lineRule="auto"/>
        <w:jc w:val="center"/>
        <w:rPr>
          <w:rFonts w:ascii="Arial Narrow" w:eastAsia="Times New Roman" w:hAnsi="Arial Narrow" w:cs="Times New Roman"/>
          <w:b/>
          <w:bCs/>
          <w:lang w:val="en-US"/>
        </w:rPr>
      </w:pPr>
      <w:r w:rsidRPr="007131D8">
        <w:rPr>
          <w:rFonts w:ascii="Arial Narrow" w:eastAsia="Times New Roman" w:hAnsi="Arial Narrow" w:cs="Times New Roman"/>
          <w:b/>
          <w:bCs/>
          <w:lang w:val="en-US"/>
        </w:rPr>
        <w:t>O b r a z l o ž e nj e</w:t>
      </w:r>
    </w:p>
    <w:p w14:paraId="5D05F961" w14:textId="77777777" w:rsidR="009D5331" w:rsidRPr="007131D8" w:rsidRDefault="009D5331">
      <w:pPr>
        <w:autoSpaceDE w:val="0"/>
        <w:jc w:val="both"/>
        <w:rPr>
          <w:rFonts w:ascii="Arial Narrow" w:eastAsia="Times New Roman" w:hAnsi="Arial Narrow" w:cs="Times New Roman"/>
          <w:bCs/>
        </w:rPr>
      </w:pPr>
      <w:r w:rsidRPr="007131D8">
        <w:rPr>
          <w:rFonts w:ascii="Arial Narrow" w:eastAsia="Times New Roman" w:hAnsi="Arial Narrow" w:cs="Times New Roman"/>
          <w:lang w:val="en-US"/>
        </w:rPr>
        <w:t xml:space="preserve">Hotelska grupa “Budvanska rivijera” AD Budva, je u skladu sa </w:t>
      </w:r>
      <w:r w:rsidR="00424343" w:rsidRPr="007131D8">
        <w:rPr>
          <w:rFonts w:ascii="Arial Narrow" w:eastAsia="Times New Roman" w:hAnsi="Arial Narrow" w:cs="Times New Roman"/>
          <w:lang w:val="en-US"/>
        </w:rPr>
        <w:t>Pravilnikom</w:t>
      </w:r>
      <w:r w:rsidRPr="007131D8">
        <w:rPr>
          <w:rFonts w:ascii="Arial Narrow" w:eastAsia="Times New Roman" w:hAnsi="Arial Narrow" w:cs="Times New Roman"/>
          <w:lang w:val="en-US"/>
        </w:rPr>
        <w:t xml:space="preserve">, objavila tendersku dokumentaciju broj </w:t>
      </w:r>
      <w:r w:rsidR="001B2075" w:rsidRPr="007131D8">
        <w:rPr>
          <w:rFonts w:ascii="Arial Narrow" w:hAnsi="Arial Narrow" w:cs="Times New Roman"/>
          <w:bCs/>
          <w:lang w:val="pl-PL" w:eastAsia="sr-Latn-ME"/>
        </w:rPr>
        <w:t>04/1-</w:t>
      </w:r>
      <w:r w:rsidR="007131D8" w:rsidRPr="007131D8">
        <w:rPr>
          <w:rFonts w:ascii="Arial Narrow" w:hAnsi="Arial Narrow" w:cs="Times New Roman"/>
          <w:bCs/>
          <w:lang w:val="pl-PL" w:eastAsia="sr-Latn-ME"/>
        </w:rPr>
        <w:t>916</w:t>
      </w:r>
      <w:r w:rsidR="001B2075" w:rsidRPr="007131D8">
        <w:rPr>
          <w:rFonts w:ascii="Arial Narrow" w:hAnsi="Arial Narrow" w:cs="Times New Roman"/>
          <w:bCs/>
          <w:lang w:val="pl-PL" w:eastAsia="sr-Latn-ME"/>
        </w:rPr>
        <w:t xml:space="preserve"> od </w:t>
      </w:r>
      <w:r w:rsidR="007131D8" w:rsidRPr="007131D8">
        <w:rPr>
          <w:rFonts w:ascii="Arial Narrow" w:hAnsi="Arial Narrow" w:cs="Times New Roman"/>
          <w:bCs/>
          <w:lang w:val="pl-PL" w:eastAsia="sr-Latn-ME"/>
        </w:rPr>
        <w:t>15</w:t>
      </w:r>
      <w:r w:rsidR="001B2075" w:rsidRPr="007131D8">
        <w:rPr>
          <w:rFonts w:ascii="Arial Narrow" w:hAnsi="Arial Narrow" w:cs="Times New Roman"/>
          <w:bCs/>
          <w:lang w:val="pl-PL" w:eastAsia="sr-Latn-ME"/>
        </w:rPr>
        <w:t>.</w:t>
      </w:r>
      <w:r w:rsidR="00C616D6" w:rsidRPr="007131D8">
        <w:rPr>
          <w:rFonts w:ascii="Arial Narrow" w:hAnsi="Arial Narrow" w:cs="Times New Roman"/>
          <w:bCs/>
          <w:lang w:val="pl-PL" w:eastAsia="sr-Latn-ME"/>
        </w:rPr>
        <w:t>0</w:t>
      </w:r>
      <w:r w:rsidR="007131D8" w:rsidRPr="007131D8">
        <w:rPr>
          <w:rFonts w:ascii="Arial Narrow" w:hAnsi="Arial Narrow" w:cs="Times New Roman"/>
          <w:bCs/>
          <w:lang w:val="pl-PL" w:eastAsia="sr-Latn-ME"/>
        </w:rPr>
        <w:t>3</w:t>
      </w:r>
      <w:r w:rsidR="001B2075" w:rsidRPr="007131D8">
        <w:rPr>
          <w:rFonts w:ascii="Arial Narrow" w:hAnsi="Arial Narrow" w:cs="Times New Roman"/>
          <w:bCs/>
          <w:lang w:val="pl-PL" w:eastAsia="sr-Latn-ME"/>
        </w:rPr>
        <w:t>.202</w:t>
      </w:r>
      <w:r w:rsidR="007131D8" w:rsidRPr="007131D8">
        <w:rPr>
          <w:rFonts w:ascii="Arial Narrow" w:hAnsi="Arial Narrow" w:cs="Times New Roman"/>
          <w:bCs/>
          <w:lang w:val="pl-PL" w:eastAsia="sr-Latn-ME"/>
        </w:rPr>
        <w:t>3</w:t>
      </w:r>
      <w:r w:rsidR="00F00D08" w:rsidRPr="007131D8">
        <w:rPr>
          <w:rFonts w:ascii="Arial Narrow" w:hAnsi="Arial Narrow" w:cs="Times New Roman"/>
          <w:bCs/>
          <w:lang w:val="pl-PL" w:eastAsia="sr-Latn-ME"/>
        </w:rPr>
        <w:t>. godine</w:t>
      </w:r>
      <w:r w:rsidRPr="007131D8">
        <w:rPr>
          <w:rFonts w:ascii="Arial Narrow" w:eastAsia="Times New Roman" w:hAnsi="Arial Narrow" w:cs="Times New Roman"/>
          <w:lang w:val="en-US"/>
        </w:rPr>
        <w:t xml:space="preserve">, u postupku nabavke, </w:t>
      </w:r>
      <w:r w:rsidR="00327396" w:rsidRPr="007131D8">
        <w:rPr>
          <w:rFonts w:ascii="Arial Narrow" w:eastAsia="Times New Roman" w:hAnsi="Arial Narrow" w:cs="Times New Roman"/>
        </w:rPr>
        <w:t xml:space="preserve">za </w:t>
      </w:r>
      <w:r w:rsidR="00327396" w:rsidRPr="007131D8">
        <w:rPr>
          <w:rFonts w:ascii="Arial Narrow" w:hAnsi="Arial Narrow" w:cs="Times New Roman"/>
        </w:rPr>
        <w:t xml:space="preserve">nabavku </w:t>
      </w:r>
      <w:r w:rsidR="00F77EEF" w:rsidRPr="007131D8">
        <w:rPr>
          <w:rFonts w:ascii="Arial Narrow" w:hAnsi="Arial Narrow"/>
        </w:rPr>
        <w:t>roba</w:t>
      </w:r>
      <w:r w:rsidR="001B2075" w:rsidRPr="007131D8">
        <w:rPr>
          <w:rFonts w:ascii="Arial Narrow" w:hAnsi="Arial Narrow"/>
        </w:rPr>
        <w:t xml:space="preserve"> – </w:t>
      </w:r>
      <w:r w:rsidR="00C616D6" w:rsidRPr="007131D8">
        <w:rPr>
          <w:rFonts w:ascii="Arial Narrow" w:hAnsi="Arial Narrow"/>
        </w:rPr>
        <w:t>Kancelarijskog materijala</w:t>
      </w:r>
      <w:r w:rsidR="002E1EE4" w:rsidRPr="007131D8">
        <w:rPr>
          <w:rFonts w:ascii="Arial Narrow" w:hAnsi="Arial Narrow"/>
        </w:rPr>
        <w:t xml:space="preserve">, </w:t>
      </w:r>
      <w:r w:rsidR="0027758E" w:rsidRPr="007131D8">
        <w:rPr>
          <w:rFonts w:ascii="Arial Narrow" w:hAnsi="Arial Narrow" w:cs="Times New Roman"/>
          <w:bCs/>
          <w:i/>
          <w:lang w:val="it-IT" w:eastAsia="en-US"/>
        </w:rPr>
        <w:t>za potrebe HG ”Budvanska rivijera” AD</w:t>
      </w:r>
      <w:r w:rsidR="008704D1" w:rsidRPr="007131D8">
        <w:rPr>
          <w:rFonts w:ascii="Arial Narrow" w:hAnsi="Arial Narrow" w:cs="Times New Roman"/>
          <w:bCs/>
          <w:i/>
          <w:lang w:val="it-IT" w:eastAsia="en-US"/>
        </w:rPr>
        <w:t xml:space="preserve"> Budva</w:t>
      </w:r>
      <w:r w:rsidR="0027758E" w:rsidRPr="007131D8">
        <w:rPr>
          <w:rFonts w:ascii="Arial Narrow" w:eastAsia="Times New Roman" w:hAnsi="Arial Narrow" w:cs="Times New Roman"/>
          <w:bCs/>
        </w:rPr>
        <w:t xml:space="preserve">, </w:t>
      </w:r>
      <w:r w:rsidRPr="007131D8">
        <w:rPr>
          <w:rFonts w:ascii="Arial Narrow" w:eastAsia="Times New Roman" w:hAnsi="Arial Narrow" w:cs="Times New Roman"/>
          <w:bCs/>
        </w:rPr>
        <w:t xml:space="preserve">dana </w:t>
      </w:r>
      <w:r w:rsidR="007131D8" w:rsidRPr="007131D8">
        <w:rPr>
          <w:rFonts w:ascii="Arial Narrow" w:eastAsia="Times New Roman" w:hAnsi="Arial Narrow" w:cs="Times New Roman"/>
          <w:bCs/>
        </w:rPr>
        <w:t>15</w:t>
      </w:r>
      <w:r w:rsidR="007F1E71" w:rsidRPr="007131D8">
        <w:rPr>
          <w:rFonts w:ascii="Arial Narrow" w:eastAsia="Times New Roman" w:hAnsi="Arial Narrow" w:cs="Times New Roman"/>
          <w:bCs/>
        </w:rPr>
        <w:t>.</w:t>
      </w:r>
      <w:r w:rsidR="007131D8" w:rsidRPr="007131D8">
        <w:rPr>
          <w:rFonts w:ascii="Arial Narrow" w:eastAsia="Times New Roman" w:hAnsi="Arial Narrow" w:cs="Times New Roman"/>
          <w:bCs/>
        </w:rPr>
        <w:t>03</w:t>
      </w:r>
      <w:r w:rsidR="00DC4945" w:rsidRPr="007131D8">
        <w:rPr>
          <w:rFonts w:ascii="Arial Narrow" w:eastAsia="Times New Roman" w:hAnsi="Arial Narrow" w:cs="Times New Roman"/>
          <w:bCs/>
        </w:rPr>
        <w:t>.</w:t>
      </w:r>
      <w:r w:rsidR="005C7086" w:rsidRPr="007131D8">
        <w:rPr>
          <w:rFonts w:ascii="Arial Narrow" w:eastAsia="Times New Roman" w:hAnsi="Arial Narrow" w:cs="Times New Roman"/>
          <w:bCs/>
        </w:rPr>
        <w:t>202</w:t>
      </w:r>
      <w:r w:rsidR="007131D8" w:rsidRPr="007131D8">
        <w:rPr>
          <w:rFonts w:ascii="Arial Narrow" w:eastAsia="Times New Roman" w:hAnsi="Arial Narrow" w:cs="Times New Roman"/>
          <w:bCs/>
        </w:rPr>
        <w:t>3</w:t>
      </w:r>
      <w:r w:rsidRPr="007131D8">
        <w:rPr>
          <w:rFonts w:ascii="Arial Narrow" w:eastAsia="Times New Roman" w:hAnsi="Arial Narrow" w:cs="Times New Roman"/>
          <w:bCs/>
        </w:rPr>
        <w:t xml:space="preserve">. godine, na </w:t>
      </w:r>
      <w:r w:rsidR="00424343" w:rsidRPr="007131D8">
        <w:rPr>
          <w:rFonts w:ascii="Arial Narrow" w:eastAsia="Times New Roman" w:hAnsi="Arial Narrow" w:cs="Times New Roman"/>
          <w:bCs/>
        </w:rPr>
        <w:t xml:space="preserve">web stranici Hotelske grupe </w:t>
      </w:r>
      <w:r w:rsidR="00424343" w:rsidRPr="007131D8">
        <w:rPr>
          <w:rFonts w:ascii="Arial Narrow" w:eastAsia="Times New Roman" w:hAnsi="Arial Narrow" w:cs="Times New Roman"/>
          <w:bCs/>
        </w:rPr>
        <w:lastRenderedPageBreak/>
        <w:t>„Budvanska rivijera“ AD</w:t>
      </w:r>
      <w:r w:rsidR="001D483E" w:rsidRPr="007131D8">
        <w:rPr>
          <w:rFonts w:ascii="Arial Narrow" w:eastAsia="Times New Roman" w:hAnsi="Arial Narrow" w:cs="Times New Roman"/>
          <w:bCs/>
        </w:rPr>
        <w:t xml:space="preserve"> i u dnevnom listu „</w:t>
      </w:r>
      <w:r w:rsidR="00872978" w:rsidRPr="007131D8">
        <w:rPr>
          <w:rFonts w:ascii="Arial Narrow" w:eastAsia="Times New Roman" w:hAnsi="Arial Narrow" w:cs="Times New Roman"/>
          <w:bCs/>
        </w:rPr>
        <w:t>Dan</w:t>
      </w:r>
      <w:r w:rsidR="001D483E" w:rsidRPr="007131D8">
        <w:rPr>
          <w:rFonts w:ascii="Arial Narrow" w:eastAsia="Times New Roman" w:hAnsi="Arial Narrow" w:cs="Times New Roman"/>
          <w:bCs/>
        </w:rPr>
        <w:t xml:space="preserve">“, dana </w:t>
      </w:r>
      <w:r w:rsidR="007131D8" w:rsidRPr="007131D8">
        <w:rPr>
          <w:rFonts w:ascii="Arial Narrow" w:eastAsia="Times New Roman" w:hAnsi="Arial Narrow" w:cs="Times New Roman"/>
          <w:bCs/>
        </w:rPr>
        <w:t>16</w:t>
      </w:r>
      <w:r w:rsidR="001D483E" w:rsidRPr="007131D8">
        <w:rPr>
          <w:rFonts w:ascii="Arial Narrow" w:eastAsia="Times New Roman" w:hAnsi="Arial Narrow" w:cs="Times New Roman"/>
          <w:bCs/>
        </w:rPr>
        <w:t>.</w:t>
      </w:r>
      <w:r w:rsidR="007131D8" w:rsidRPr="007131D8">
        <w:rPr>
          <w:rFonts w:ascii="Arial Narrow" w:eastAsia="Times New Roman" w:hAnsi="Arial Narrow" w:cs="Times New Roman"/>
          <w:bCs/>
        </w:rPr>
        <w:t>03</w:t>
      </w:r>
      <w:r w:rsidR="00DC4945" w:rsidRPr="007131D8">
        <w:rPr>
          <w:rFonts w:ascii="Arial Narrow" w:eastAsia="Times New Roman" w:hAnsi="Arial Narrow" w:cs="Times New Roman"/>
          <w:bCs/>
        </w:rPr>
        <w:t>.</w:t>
      </w:r>
      <w:r w:rsidR="00872978" w:rsidRPr="007131D8">
        <w:rPr>
          <w:rFonts w:ascii="Arial Narrow" w:eastAsia="Times New Roman" w:hAnsi="Arial Narrow" w:cs="Times New Roman"/>
          <w:bCs/>
        </w:rPr>
        <w:t>202</w:t>
      </w:r>
      <w:r w:rsidR="007131D8" w:rsidRPr="007131D8">
        <w:rPr>
          <w:rFonts w:ascii="Arial Narrow" w:eastAsia="Times New Roman" w:hAnsi="Arial Narrow" w:cs="Times New Roman"/>
          <w:bCs/>
        </w:rPr>
        <w:t>3</w:t>
      </w:r>
      <w:r w:rsidR="001D483E" w:rsidRPr="007131D8">
        <w:rPr>
          <w:rFonts w:ascii="Arial Narrow" w:eastAsia="Times New Roman" w:hAnsi="Arial Narrow" w:cs="Times New Roman"/>
          <w:bCs/>
        </w:rPr>
        <w:t>. godine.</w:t>
      </w:r>
    </w:p>
    <w:p w14:paraId="493CF7C6" w14:textId="77777777" w:rsidR="00E66CF2" w:rsidRPr="007131D8" w:rsidRDefault="00E66CF2">
      <w:pPr>
        <w:autoSpaceDE w:val="0"/>
        <w:jc w:val="both"/>
        <w:rPr>
          <w:rFonts w:ascii="Arial Narrow" w:eastAsia="Times New Roman" w:hAnsi="Arial Narrow" w:cs="Times New Roman"/>
          <w:b/>
          <w:bCs/>
          <w:lang w:val="en-US"/>
        </w:rPr>
      </w:pPr>
    </w:p>
    <w:p w14:paraId="42FA323C" w14:textId="77777777" w:rsidR="009D5331" w:rsidRPr="007131D8" w:rsidRDefault="009D5331">
      <w:pPr>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 xml:space="preserve">Komisija za otvaranje i vrednovanje ponuda je u skladu sa nadležnostima koje su propisane </w:t>
      </w:r>
      <w:r w:rsidRPr="007131D8">
        <w:rPr>
          <w:rFonts w:ascii="Arial Narrow" w:eastAsia="Times New Roman" w:hAnsi="Arial Narrow" w:cs="Times New Roman"/>
        </w:rPr>
        <w:t xml:space="preserve">članom </w:t>
      </w:r>
      <w:r w:rsidR="002E1EE4" w:rsidRPr="007131D8">
        <w:rPr>
          <w:rFonts w:ascii="Arial Narrow" w:eastAsia="Times New Roman" w:hAnsi="Arial Narrow" w:cs="Times New Roman"/>
        </w:rPr>
        <w:t>32</w:t>
      </w:r>
      <w:r w:rsidR="0008473D" w:rsidRPr="007131D8">
        <w:rPr>
          <w:rFonts w:ascii="Arial Narrow" w:eastAsia="Times New Roman" w:hAnsi="Arial Narrow" w:cs="Times New Roman"/>
        </w:rPr>
        <w:t>.</w:t>
      </w:r>
      <w:r w:rsidRPr="007131D8">
        <w:rPr>
          <w:rFonts w:ascii="Arial Narrow" w:eastAsia="Times New Roman" w:hAnsi="Arial Narrow" w:cs="Times New Roman"/>
        </w:rPr>
        <w:t xml:space="preserve"> </w:t>
      </w:r>
      <w:r w:rsidR="0008473D" w:rsidRPr="007131D8">
        <w:rPr>
          <w:rFonts w:ascii="Arial Narrow" w:eastAsia="Times New Roman" w:hAnsi="Arial Narrow" w:cs="Times New Roman"/>
        </w:rPr>
        <w:t xml:space="preserve">Pravilnika o uređivanju postupaka nabavki roba, usluga i radova u Hotelskoj grupi „Budvanska rivijera“ AD </w:t>
      </w:r>
      <w:r w:rsidRPr="007131D8">
        <w:rPr>
          <w:rFonts w:ascii="Arial Narrow" w:eastAsia="Times New Roman" w:hAnsi="Arial Narrow" w:cs="Times New Roman"/>
        </w:rPr>
        <w:t>obavila sljedeće radnje u postupku:</w:t>
      </w:r>
    </w:p>
    <w:p w14:paraId="1365F055" w14:textId="77777777" w:rsidR="009D5331" w:rsidRPr="007131D8"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Pripremila tendersku dokumentaciju;</w:t>
      </w:r>
    </w:p>
    <w:p w14:paraId="48C199C3" w14:textId="77777777" w:rsidR="009D5331" w:rsidRPr="007131D8"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 xml:space="preserve">Dana </w:t>
      </w:r>
      <w:r w:rsidR="007131D8" w:rsidRPr="007131D8">
        <w:rPr>
          <w:rFonts w:ascii="Arial Narrow" w:eastAsia="Times New Roman" w:hAnsi="Arial Narrow" w:cs="Times New Roman"/>
        </w:rPr>
        <w:t>29</w:t>
      </w:r>
      <w:r w:rsidR="007F1E71" w:rsidRPr="007131D8">
        <w:rPr>
          <w:rFonts w:ascii="Arial Narrow" w:eastAsia="Times New Roman" w:hAnsi="Arial Narrow" w:cs="Times New Roman"/>
          <w:lang w:val="en-US"/>
        </w:rPr>
        <w:t>.</w:t>
      </w:r>
      <w:r w:rsidR="00C616D6" w:rsidRPr="007131D8">
        <w:rPr>
          <w:rFonts w:ascii="Arial Narrow" w:eastAsia="Times New Roman" w:hAnsi="Arial Narrow" w:cs="Times New Roman"/>
          <w:lang w:val="en-US"/>
        </w:rPr>
        <w:t>0</w:t>
      </w:r>
      <w:r w:rsidR="007131D8" w:rsidRPr="007131D8">
        <w:rPr>
          <w:rFonts w:ascii="Arial Narrow" w:eastAsia="Times New Roman" w:hAnsi="Arial Narrow" w:cs="Times New Roman"/>
          <w:lang w:val="en-US"/>
        </w:rPr>
        <w:t>3</w:t>
      </w:r>
      <w:r w:rsidR="00DC4945" w:rsidRPr="007131D8">
        <w:rPr>
          <w:rFonts w:ascii="Arial Narrow" w:eastAsia="Times New Roman" w:hAnsi="Arial Narrow" w:cs="Times New Roman"/>
          <w:lang w:val="en-US"/>
        </w:rPr>
        <w:t>.</w:t>
      </w:r>
      <w:r w:rsidR="00872978" w:rsidRPr="007131D8">
        <w:rPr>
          <w:rFonts w:ascii="Arial Narrow" w:eastAsia="Times New Roman" w:hAnsi="Arial Narrow" w:cs="Times New Roman"/>
          <w:lang w:val="en-US"/>
        </w:rPr>
        <w:t>202</w:t>
      </w:r>
      <w:r w:rsidR="007131D8" w:rsidRPr="007131D8">
        <w:rPr>
          <w:rFonts w:ascii="Arial Narrow" w:eastAsia="Times New Roman" w:hAnsi="Arial Narrow" w:cs="Times New Roman"/>
          <w:lang w:val="en-US"/>
        </w:rPr>
        <w:t>3</w:t>
      </w:r>
      <w:r w:rsidR="00B96BD6" w:rsidRPr="007131D8">
        <w:rPr>
          <w:rFonts w:ascii="Arial Narrow" w:eastAsia="Times New Roman" w:hAnsi="Arial Narrow" w:cs="Times New Roman"/>
          <w:lang w:val="en-US"/>
        </w:rPr>
        <w:t>.</w:t>
      </w:r>
      <w:r w:rsidR="00E66CF2" w:rsidRPr="007131D8">
        <w:rPr>
          <w:rFonts w:ascii="Arial Narrow" w:eastAsia="Times New Roman" w:hAnsi="Arial Narrow" w:cs="Times New Roman"/>
          <w:lang w:val="en-US"/>
        </w:rPr>
        <w:t xml:space="preserve"> </w:t>
      </w:r>
      <w:r w:rsidR="00B96BD6" w:rsidRPr="007131D8">
        <w:rPr>
          <w:rFonts w:ascii="Arial Narrow" w:eastAsia="Times New Roman" w:hAnsi="Arial Narrow" w:cs="Times New Roman"/>
          <w:lang w:val="en-US"/>
        </w:rPr>
        <w:t>godine</w:t>
      </w:r>
      <w:r w:rsidRPr="007131D8">
        <w:rPr>
          <w:rFonts w:ascii="Arial Narrow" w:eastAsia="Times New Roman" w:hAnsi="Arial Narrow" w:cs="Times New Roman"/>
          <w:lang w:val="en-US"/>
        </w:rPr>
        <w:t xml:space="preserve"> sprovela postupak javnog otvaranja ponuda, o </w:t>
      </w:r>
      <w:r w:rsidRPr="007131D8">
        <w:rPr>
          <w:rFonts w:ascii="Arial Narrow" w:eastAsia="Times New Roman" w:hAnsi="Arial Narrow" w:cs="Times New Roman"/>
        </w:rPr>
        <w:t>čemu je sačinila Zapisnik o javnom otvaranju ponuda</w:t>
      </w:r>
      <w:r w:rsidR="0005145B" w:rsidRPr="007131D8">
        <w:rPr>
          <w:rFonts w:ascii="Arial Narrow" w:eastAsia="Times New Roman" w:hAnsi="Arial Narrow" w:cs="Times New Roman"/>
        </w:rPr>
        <w:t xml:space="preserve"> broj </w:t>
      </w:r>
      <w:r w:rsidR="003B1662" w:rsidRPr="007131D8">
        <w:rPr>
          <w:rFonts w:ascii="Arial Narrow" w:hAnsi="Arial Narrow" w:cs="Times New Roman"/>
          <w:b/>
          <w:lang w:val="pl-PL"/>
        </w:rPr>
        <w:t>04/</w:t>
      </w:r>
      <w:r w:rsidR="00E66CF2" w:rsidRPr="007131D8">
        <w:rPr>
          <w:rFonts w:ascii="Arial Narrow" w:hAnsi="Arial Narrow" w:cs="Times New Roman"/>
          <w:b/>
          <w:lang w:val="pl-PL"/>
        </w:rPr>
        <w:t>1-</w:t>
      </w:r>
      <w:r w:rsidR="00C616D6" w:rsidRPr="007131D8">
        <w:rPr>
          <w:rFonts w:ascii="Arial Narrow" w:hAnsi="Arial Narrow" w:cs="Times New Roman"/>
          <w:b/>
          <w:lang w:val="pl-PL"/>
        </w:rPr>
        <w:t>2682</w:t>
      </w:r>
      <w:r w:rsidR="0005145B" w:rsidRPr="007131D8">
        <w:rPr>
          <w:rFonts w:ascii="Arial Narrow" w:hAnsi="Arial Narrow" w:cs="Times New Roman"/>
          <w:b/>
          <w:lang w:val="it-IT"/>
        </w:rPr>
        <w:t xml:space="preserve"> od </w:t>
      </w:r>
      <w:r w:rsidR="007131D8" w:rsidRPr="007131D8">
        <w:rPr>
          <w:rFonts w:ascii="Arial Narrow" w:hAnsi="Arial Narrow" w:cs="Times New Roman"/>
          <w:b/>
          <w:lang w:val="it-IT"/>
        </w:rPr>
        <w:t>29</w:t>
      </w:r>
      <w:r w:rsidR="0005145B" w:rsidRPr="007131D8">
        <w:rPr>
          <w:rFonts w:ascii="Arial Narrow" w:hAnsi="Arial Narrow" w:cs="Times New Roman"/>
          <w:b/>
          <w:lang w:val="it-IT"/>
        </w:rPr>
        <w:t>.</w:t>
      </w:r>
      <w:r w:rsidR="007131D8" w:rsidRPr="007131D8">
        <w:rPr>
          <w:rFonts w:ascii="Arial Narrow" w:hAnsi="Arial Narrow" w:cs="Times New Roman"/>
          <w:b/>
          <w:lang w:val="it-IT"/>
        </w:rPr>
        <w:t>03</w:t>
      </w:r>
      <w:r w:rsidR="00DC4945" w:rsidRPr="007131D8">
        <w:rPr>
          <w:rFonts w:ascii="Arial Narrow" w:hAnsi="Arial Narrow" w:cs="Times New Roman"/>
          <w:b/>
          <w:lang w:val="it-IT"/>
        </w:rPr>
        <w:t>.</w:t>
      </w:r>
      <w:r w:rsidR="00872978" w:rsidRPr="007131D8">
        <w:rPr>
          <w:rFonts w:ascii="Arial Narrow" w:hAnsi="Arial Narrow" w:cs="Times New Roman"/>
          <w:b/>
          <w:lang w:val="it-IT"/>
        </w:rPr>
        <w:t>202</w:t>
      </w:r>
      <w:r w:rsidR="007131D8" w:rsidRPr="007131D8">
        <w:rPr>
          <w:rFonts w:ascii="Arial Narrow" w:hAnsi="Arial Narrow" w:cs="Times New Roman"/>
          <w:b/>
          <w:lang w:val="it-IT"/>
        </w:rPr>
        <w:t>3</w:t>
      </w:r>
      <w:r w:rsidR="0005145B" w:rsidRPr="007131D8">
        <w:rPr>
          <w:rFonts w:ascii="Arial Narrow" w:hAnsi="Arial Narrow" w:cs="Times New Roman"/>
          <w:b/>
          <w:lang w:val="it-IT"/>
        </w:rPr>
        <w:t>.</w:t>
      </w:r>
      <w:r w:rsidR="0027758E" w:rsidRPr="007131D8">
        <w:rPr>
          <w:rFonts w:ascii="Arial Narrow" w:hAnsi="Arial Narrow" w:cs="Times New Roman"/>
          <w:b/>
          <w:lang w:val="it-IT"/>
        </w:rPr>
        <w:t xml:space="preserve"> </w:t>
      </w:r>
      <w:r w:rsidR="0005145B" w:rsidRPr="007131D8">
        <w:rPr>
          <w:rFonts w:ascii="Arial Narrow" w:hAnsi="Arial Narrow" w:cs="Times New Roman"/>
          <w:lang w:val="it-IT"/>
        </w:rPr>
        <w:t>godine</w:t>
      </w:r>
      <w:r w:rsidRPr="007131D8">
        <w:rPr>
          <w:rFonts w:ascii="Arial Narrow" w:eastAsia="Times New Roman" w:hAnsi="Arial Narrow" w:cs="Times New Roman"/>
        </w:rPr>
        <w:t>;</w:t>
      </w:r>
    </w:p>
    <w:p w14:paraId="4634A01C" w14:textId="77777777" w:rsidR="009D5331" w:rsidRPr="007131D8" w:rsidRDefault="009D5331" w:rsidP="00F117DC">
      <w:pPr>
        <w:numPr>
          <w:ilvl w:val="0"/>
          <w:numId w:val="2"/>
        </w:numPr>
        <w:tabs>
          <w:tab w:val="left" w:pos="720"/>
        </w:tabs>
        <w:autoSpaceDE w:val="0"/>
        <w:jc w:val="both"/>
        <w:rPr>
          <w:rFonts w:ascii="Arial Narrow" w:eastAsia="Times New Roman" w:hAnsi="Arial Narrow" w:cs="Times New Roman"/>
          <w:color w:val="FF0000"/>
          <w:lang w:val="en-US"/>
        </w:rPr>
      </w:pPr>
      <w:r w:rsidRPr="007131D8">
        <w:rPr>
          <w:rFonts w:ascii="Arial Narrow" w:eastAsia="Times New Roman" w:hAnsi="Arial Narrow" w:cs="Times New Roman"/>
          <w:lang w:val="en-US"/>
        </w:rPr>
        <w:t>Izvršila pregled, ocjenu, upore</w:t>
      </w:r>
      <w:r w:rsidRPr="007131D8">
        <w:rPr>
          <w:rFonts w:ascii="Arial Narrow" w:eastAsia="Times New Roman" w:hAnsi="Arial Narrow" w:cs="Times New Roman"/>
        </w:rPr>
        <w:t>đivanje i vrednovanje dostavljene ponude, o čemu je sačinila Zapisnik o pregledu, ocjeni i vrednovanju ponuda</w:t>
      </w:r>
      <w:r w:rsidR="0005145B" w:rsidRPr="007131D8">
        <w:rPr>
          <w:rFonts w:ascii="Arial Narrow" w:eastAsia="Times New Roman" w:hAnsi="Arial Narrow" w:cs="Times New Roman"/>
        </w:rPr>
        <w:t xml:space="preserve"> </w:t>
      </w:r>
      <w:r w:rsidR="0005145B" w:rsidRPr="004A496F">
        <w:rPr>
          <w:rFonts w:ascii="Arial Narrow" w:eastAsia="Times New Roman" w:hAnsi="Arial Narrow" w:cs="Times New Roman"/>
        </w:rPr>
        <w:t xml:space="preserve">broj </w:t>
      </w:r>
      <w:r w:rsidR="009E43F1" w:rsidRPr="004A496F">
        <w:rPr>
          <w:rFonts w:ascii="Arial Narrow" w:hAnsi="Arial Narrow" w:cs="Times New Roman"/>
          <w:b/>
          <w:lang w:val="pl-PL"/>
        </w:rPr>
        <w:t>04/</w:t>
      </w:r>
      <w:r w:rsidR="00B23FC0" w:rsidRPr="004A496F">
        <w:rPr>
          <w:rFonts w:ascii="Arial Narrow" w:hAnsi="Arial Narrow" w:cs="Times New Roman"/>
          <w:b/>
          <w:lang w:val="pl-PL"/>
        </w:rPr>
        <w:t>1</w:t>
      </w:r>
      <w:r w:rsidR="006D7A92" w:rsidRPr="004A496F">
        <w:rPr>
          <w:rFonts w:ascii="Arial Narrow" w:hAnsi="Arial Narrow" w:cs="Times New Roman"/>
          <w:b/>
          <w:lang w:val="pl-PL"/>
        </w:rPr>
        <w:t>-</w:t>
      </w:r>
      <w:r w:rsidR="004A496F" w:rsidRPr="004A496F">
        <w:rPr>
          <w:rFonts w:ascii="Arial Narrow" w:hAnsi="Arial Narrow" w:cs="Times New Roman"/>
          <w:b/>
          <w:lang w:val="pl-PL"/>
        </w:rPr>
        <w:t>1316</w:t>
      </w:r>
      <w:r w:rsidR="007131D8" w:rsidRPr="004A496F">
        <w:rPr>
          <w:rFonts w:ascii="Arial Narrow" w:hAnsi="Arial Narrow" w:cs="Times New Roman"/>
          <w:b/>
          <w:lang w:val="pl-PL"/>
        </w:rPr>
        <w:t xml:space="preserve"> </w:t>
      </w:r>
      <w:r w:rsidR="0005145B" w:rsidRPr="004A496F">
        <w:rPr>
          <w:rFonts w:ascii="Arial Narrow" w:hAnsi="Arial Narrow" w:cs="Times New Roman"/>
          <w:b/>
          <w:lang w:val="it-IT"/>
        </w:rPr>
        <w:t xml:space="preserve">od </w:t>
      </w:r>
      <w:r w:rsidR="007131D8" w:rsidRPr="004A496F">
        <w:rPr>
          <w:rFonts w:ascii="Arial Narrow" w:hAnsi="Arial Narrow" w:cs="Times New Roman"/>
          <w:b/>
          <w:lang w:val="it-IT"/>
        </w:rPr>
        <w:t>30</w:t>
      </w:r>
      <w:r w:rsidR="006D7A92" w:rsidRPr="007131D8">
        <w:rPr>
          <w:rFonts w:ascii="Arial Narrow" w:hAnsi="Arial Narrow" w:cs="Times New Roman"/>
          <w:b/>
          <w:lang w:val="it-IT"/>
        </w:rPr>
        <w:t>.</w:t>
      </w:r>
      <w:r w:rsidR="007131D8" w:rsidRPr="007131D8">
        <w:rPr>
          <w:rFonts w:ascii="Arial Narrow" w:hAnsi="Arial Narrow" w:cs="Times New Roman"/>
          <w:b/>
          <w:lang w:val="it-IT"/>
        </w:rPr>
        <w:t>03</w:t>
      </w:r>
      <w:r w:rsidR="006D7A92" w:rsidRPr="007131D8">
        <w:rPr>
          <w:rFonts w:ascii="Arial Narrow" w:hAnsi="Arial Narrow" w:cs="Times New Roman"/>
          <w:b/>
          <w:lang w:val="it-IT"/>
        </w:rPr>
        <w:t>.</w:t>
      </w:r>
      <w:r w:rsidR="00872978" w:rsidRPr="007131D8">
        <w:rPr>
          <w:rFonts w:ascii="Arial Narrow" w:hAnsi="Arial Narrow" w:cs="Times New Roman"/>
          <w:b/>
          <w:lang w:val="it-IT"/>
        </w:rPr>
        <w:t>2022</w:t>
      </w:r>
      <w:r w:rsidR="0005145B" w:rsidRPr="007131D8">
        <w:rPr>
          <w:rFonts w:ascii="Arial Narrow" w:hAnsi="Arial Narrow" w:cs="Times New Roman"/>
          <w:b/>
          <w:lang w:val="it-IT"/>
        </w:rPr>
        <w:t>.</w:t>
      </w:r>
      <w:r w:rsidR="007F1E71" w:rsidRPr="007131D8">
        <w:rPr>
          <w:rFonts w:ascii="Arial Narrow" w:hAnsi="Arial Narrow" w:cs="Times New Roman"/>
          <w:b/>
          <w:lang w:val="it-IT"/>
        </w:rPr>
        <w:t xml:space="preserve"> </w:t>
      </w:r>
      <w:r w:rsidR="0005145B" w:rsidRPr="007131D8">
        <w:rPr>
          <w:rFonts w:ascii="Arial Narrow" w:hAnsi="Arial Narrow" w:cs="Times New Roman"/>
          <w:lang w:val="it-IT"/>
        </w:rPr>
        <w:t>godine</w:t>
      </w:r>
      <w:r w:rsidR="0005145B" w:rsidRPr="007131D8">
        <w:rPr>
          <w:rFonts w:ascii="Arial Narrow" w:eastAsia="Times New Roman" w:hAnsi="Arial Narrow" w:cs="Times New Roman"/>
        </w:rPr>
        <w:t>;</w:t>
      </w:r>
    </w:p>
    <w:p w14:paraId="6BEF3CF1" w14:textId="77777777" w:rsidR="009D5331" w:rsidRPr="007131D8" w:rsidRDefault="009D5331" w:rsidP="00F117DC">
      <w:pPr>
        <w:numPr>
          <w:ilvl w:val="0"/>
          <w:numId w:val="2"/>
        </w:numPr>
        <w:tabs>
          <w:tab w:val="left" w:pos="720"/>
        </w:tabs>
        <w:autoSpaceDE w:val="0"/>
        <w:jc w:val="both"/>
        <w:rPr>
          <w:rFonts w:ascii="Arial Narrow" w:eastAsia="Times New Roman" w:hAnsi="Arial Narrow" w:cs="Times New Roman"/>
          <w:lang w:val="en-US"/>
        </w:rPr>
      </w:pPr>
      <w:r w:rsidRPr="007131D8">
        <w:rPr>
          <w:rFonts w:ascii="Arial Narrow" w:eastAsia="Times New Roman" w:hAnsi="Arial Narrow" w:cs="Times New Roman"/>
          <w:lang w:val="en-US"/>
        </w:rPr>
        <w:t xml:space="preserve">Pripremila odluku o izboru najpovoljnije ponude u postupku u formi prijedloga </w:t>
      </w:r>
      <w:r w:rsidR="00872978" w:rsidRPr="007131D8">
        <w:rPr>
          <w:rFonts w:ascii="Arial Narrow" w:eastAsia="Times New Roman" w:hAnsi="Arial Narrow" w:cs="Times New Roman"/>
          <w:lang w:val="en-US"/>
        </w:rPr>
        <w:t>Odluke</w:t>
      </w:r>
      <w:r w:rsidRPr="007131D8">
        <w:rPr>
          <w:rFonts w:ascii="Arial Narrow" w:eastAsia="Times New Roman" w:hAnsi="Arial Narrow" w:cs="Times New Roman"/>
          <w:lang w:val="en-US"/>
        </w:rPr>
        <w:t xml:space="preserve"> o izboru najpovoljnije ponude;</w:t>
      </w:r>
    </w:p>
    <w:p w14:paraId="5401E388" w14:textId="77777777" w:rsidR="009D5331" w:rsidRPr="00130BEF" w:rsidRDefault="009D5331">
      <w:pPr>
        <w:autoSpaceDE w:val="0"/>
        <w:jc w:val="both"/>
        <w:rPr>
          <w:rFonts w:ascii="Arial Narrow" w:eastAsia="Times New Roman" w:hAnsi="Arial Narrow" w:cs="Times New Roman"/>
          <w:lang w:val="en-US"/>
        </w:rPr>
      </w:pPr>
    </w:p>
    <w:p w14:paraId="6782CD84" w14:textId="77777777" w:rsidR="00C616D6" w:rsidRPr="00130BEF" w:rsidRDefault="00C616D6" w:rsidP="00C616D6">
      <w:pPr>
        <w:widowControl/>
        <w:jc w:val="both"/>
        <w:rPr>
          <w:rFonts w:ascii="Arial Narrow" w:eastAsia="Calibri" w:hAnsi="Arial Narrow" w:cs="Times New Roman"/>
          <w:kern w:val="0"/>
          <w:lang w:val="en-US" w:eastAsia="ar-SA" w:bidi="ar-SA"/>
        </w:rPr>
      </w:pPr>
      <w:r w:rsidRPr="00130BEF">
        <w:rPr>
          <w:rFonts w:ascii="Arial Narrow" w:eastAsia="Calibri" w:hAnsi="Arial Narrow" w:cs="Times New Roman"/>
          <w:kern w:val="0"/>
          <w:lang w:val="en-US" w:eastAsia="ar-SA" w:bidi="ar-SA"/>
        </w:rPr>
        <w:t xml:space="preserve">Predmet nabavke je izbor najpovoljnijeg ponuđača za nabavku roba -  Kancelarijskog materijala, za potrebe </w:t>
      </w:r>
      <w:r w:rsidRPr="00130BEF">
        <w:rPr>
          <w:rFonts w:ascii="Arial Narrow" w:eastAsia="Calibri" w:hAnsi="Arial Narrow" w:cs="Times New Roman"/>
          <w:kern w:val="0"/>
          <w:lang w:val="it-IT" w:eastAsia="ar-SA" w:bidi="ar-SA"/>
        </w:rPr>
        <w:t>Hotelske grupe “Budvanska rivijera” AD Budva</w:t>
      </w:r>
      <w:r w:rsidRPr="00130BEF">
        <w:rPr>
          <w:rFonts w:ascii="Arial Narrow" w:eastAsia="Calibri" w:hAnsi="Arial Narrow" w:cs="Times New Roman"/>
          <w:kern w:val="0"/>
          <w:lang w:val="en-US" w:eastAsia="ar-SA" w:bidi="ar-SA"/>
        </w:rPr>
        <w:t xml:space="preserve"> </w:t>
      </w:r>
      <w:r w:rsidRPr="00130BEF">
        <w:rPr>
          <w:rFonts w:ascii="Arial Narrow" w:eastAsia="Calibri" w:hAnsi="Arial Narrow" w:cs="Times New Roman"/>
          <w:kern w:val="0"/>
          <w:lang w:val="it-IT" w:eastAsia="ar-SA" w:bidi="ar-SA"/>
        </w:rPr>
        <w:t>na godi</w:t>
      </w:r>
      <w:r w:rsidRPr="00130BEF">
        <w:rPr>
          <w:rFonts w:ascii="Arial Narrow" w:eastAsia="Calibri" w:hAnsi="Arial Narrow" w:cs="Times New Roman"/>
          <w:kern w:val="0"/>
          <w:lang w:eastAsia="ar-SA" w:bidi="ar-SA"/>
        </w:rPr>
        <w:t>š</w:t>
      </w:r>
      <w:r w:rsidRPr="00130BEF">
        <w:rPr>
          <w:rFonts w:ascii="Arial Narrow" w:eastAsia="Calibri" w:hAnsi="Arial Narrow" w:cs="Times New Roman"/>
          <w:kern w:val="0"/>
          <w:lang w:val="it-IT" w:eastAsia="ar-SA" w:bidi="ar-SA"/>
        </w:rPr>
        <w:t>njem nivou</w:t>
      </w:r>
      <w:r w:rsidRPr="00130BEF">
        <w:rPr>
          <w:rFonts w:ascii="Arial Narrow" w:eastAsia="Calibri" w:hAnsi="Arial Narrow" w:cs="Times New Roman"/>
          <w:kern w:val="0"/>
          <w:lang w:val="en-US" w:eastAsia="ar-SA" w:bidi="ar-SA"/>
        </w:rPr>
        <w:t xml:space="preserve">, </w:t>
      </w:r>
      <w:r w:rsidRPr="00130BEF">
        <w:rPr>
          <w:rFonts w:ascii="Arial Narrow" w:eastAsia="Times New Roman" w:hAnsi="Arial Narrow" w:cs="Times New Roman"/>
          <w:kern w:val="0"/>
          <w:lang w:val="sr-Latn-CS" w:eastAsia="ar-SA" w:bidi="ar-SA"/>
        </w:rPr>
        <w:t xml:space="preserve">koji će se nabavljati </w:t>
      </w:r>
      <w:r w:rsidRPr="00130BEF">
        <w:rPr>
          <w:rFonts w:ascii="Arial Narrow" w:eastAsia="Times New Roman" w:hAnsi="Arial Narrow" w:cs="Times New Roman"/>
          <w:kern w:val="0"/>
          <w:lang w:val="hr-HR" w:eastAsia="ar-SA" w:bidi="ar-SA"/>
        </w:rPr>
        <w:t>periodično, u količinama koje će, zavisno od svojih potreba, definisati naručilac</w:t>
      </w:r>
      <w:r w:rsidRPr="00130BEF">
        <w:rPr>
          <w:rFonts w:ascii="Arial Narrow" w:eastAsia="Times New Roman" w:hAnsi="Arial Narrow" w:cs="Times New Roman"/>
          <w:kern w:val="0"/>
          <w:lang w:val="sr-Latn-CS" w:eastAsia="ar-SA" w:bidi="ar-SA"/>
        </w:rPr>
        <w:t>, shodno specifikaciji roba koja čini sastavni dio tenderske dokumentacije.</w:t>
      </w:r>
    </w:p>
    <w:p w14:paraId="20133D7C" w14:textId="77777777" w:rsidR="00C616D6" w:rsidRPr="00130BEF" w:rsidRDefault="00C616D6" w:rsidP="00C616D6">
      <w:pPr>
        <w:widowControl/>
        <w:jc w:val="both"/>
        <w:rPr>
          <w:rFonts w:ascii="Arial Narrow" w:eastAsia="Calibri" w:hAnsi="Arial Narrow" w:cs="Arial Narrow"/>
          <w:kern w:val="0"/>
          <w:lang w:val="en-US" w:eastAsia="ar-SA" w:bidi="ar-SA"/>
        </w:rPr>
      </w:pPr>
      <w:r w:rsidRPr="00130BEF">
        <w:rPr>
          <w:rFonts w:ascii="Arial Narrow" w:eastAsia="Calibri" w:hAnsi="Arial Narrow" w:cs="Arial Narrow"/>
          <w:kern w:val="0"/>
          <w:lang w:val="en-US" w:eastAsia="ar-SA" w:bidi="ar-SA"/>
        </w:rPr>
        <w:t>Predmet  nabavke se nabavlja:</w:t>
      </w:r>
    </w:p>
    <w:p w14:paraId="1D2A938B" w14:textId="77777777" w:rsidR="00C616D6" w:rsidRPr="00130BEF" w:rsidRDefault="00C616D6" w:rsidP="00C616D6">
      <w:pPr>
        <w:widowControl/>
        <w:jc w:val="both"/>
        <w:rPr>
          <w:rFonts w:ascii="Arial Narrow" w:eastAsia="Calibri" w:hAnsi="Arial Narrow" w:cs="Arial Narrow"/>
          <w:b/>
          <w:kern w:val="0"/>
          <w:lang w:val="pl-PL" w:eastAsia="ar-SA" w:bidi="ar-SA"/>
        </w:rPr>
      </w:pPr>
      <w:r w:rsidRPr="00130BEF">
        <w:rPr>
          <w:rFonts w:ascii="Wingdings" w:eastAsia="Calibri" w:hAnsi="Wingdings" w:cs="Wingdings"/>
          <w:kern w:val="0"/>
          <w:lang w:val="en-US" w:eastAsia="ar-SA" w:bidi="ar-SA"/>
        </w:rPr>
        <w:t></w:t>
      </w:r>
      <w:r w:rsidRPr="00130BEF">
        <w:rPr>
          <w:rFonts w:ascii="Arial Narrow" w:eastAsia="Calibri" w:hAnsi="Arial Narrow" w:cs="Arial Narrow"/>
          <w:kern w:val="0"/>
          <w:lang w:val="en-US" w:eastAsia="ar-SA" w:bidi="ar-SA"/>
        </w:rPr>
        <w:t xml:space="preserve"> kao cjelina,</w:t>
      </w:r>
      <w:r w:rsidRPr="00130BEF">
        <w:rPr>
          <w:rFonts w:ascii="Arial Narrow" w:eastAsia="Calibri" w:hAnsi="Arial Narrow" w:cs="Arial Narrow"/>
          <w:kern w:val="0"/>
          <w:lang w:val="pl-PL" w:eastAsia="ar-SA" w:bidi="ar-SA"/>
        </w:rPr>
        <w:t xml:space="preserve"> procijenjene vrijednosti sa uračunatim PDV-om </w:t>
      </w:r>
      <w:r w:rsidRPr="00130BEF">
        <w:rPr>
          <w:rFonts w:ascii="Arial Narrow" w:eastAsia="Calibri" w:hAnsi="Arial Narrow" w:cs="Arial Narrow"/>
          <w:b/>
          <w:kern w:val="0"/>
          <w:lang w:val="pl-PL" w:eastAsia="ar-SA" w:bidi="ar-SA"/>
        </w:rPr>
        <w:t>15.000,00 €;</w:t>
      </w:r>
    </w:p>
    <w:p w14:paraId="056AF8A4" w14:textId="77777777" w:rsidR="00872978" w:rsidRPr="00130BEF" w:rsidRDefault="00872978" w:rsidP="00872978">
      <w:pPr>
        <w:widowControl/>
        <w:suppressAutoHyphens w:val="0"/>
        <w:jc w:val="both"/>
        <w:rPr>
          <w:rFonts w:ascii="Arial Narrow" w:eastAsia="Calibri" w:hAnsi="Arial Narrow" w:cs="Times New Roman"/>
          <w:b/>
          <w:kern w:val="0"/>
          <w:lang w:val="pl-PL" w:eastAsia="en-US" w:bidi="ar-SA"/>
        </w:rPr>
      </w:pPr>
    </w:p>
    <w:p w14:paraId="73D16771" w14:textId="77777777" w:rsidR="0059499A" w:rsidRPr="00130BEF" w:rsidRDefault="0078560D" w:rsidP="0059499A">
      <w:pPr>
        <w:widowControl/>
        <w:rPr>
          <w:rFonts w:ascii="Arial Narrow" w:eastAsia="Calibri" w:hAnsi="Arial Narrow" w:cs="Times New Roman"/>
          <w:kern w:val="0"/>
          <w:lang w:val="sl-SI" w:eastAsia="sr-Latn-ME" w:bidi="ar-SA"/>
        </w:rPr>
      </w:pPr>
      <w:r w:rsidRPr="00130BEF">
        <w:rPr>
          <w:rFonts w:ascii="Arial Narrow" w:eastAsia="Calibri" w:hAnsi="Arial Narrow" w:cs="Times New Roman"/>
          <w:kern w:val="0"/>
          <w:lang w:eastAsia="sr-Latn-ME" w:bidi="ar-SA"/>
        </w:rPr>
        <w:t>Izvor finansiranja vlastita sredstva</w:t>
      </w:r>
      <w:r w:rsidRPr="00130BEF">
        <w:rPr>
          <w:rFonts w:ascii="Arial Narrow" w:eastAsia="Calibri" w:hAnsi="Arial Narrow" w:cs="Times New Roman"/>
          <w:kern w:val="0"/>
          <w:lang w:val="sv-SE" w:eastAsia="sr-Latn-ME" w:bidi="ar-SA"/>
        </w:rPr>
        <w:t xml:space="preserve"> </w:t>
      </w:r>
      <w:r w:rsidRPr="00130BEF">
        <w:rPr>
          <w:rFonts w:ascii="Arial Narrow" w:eastAsia="Calibri" w:hAnsi="Arial Narrow" w:cs="Times New Roman"/>
          <w:bCs/>
          <w:kern w:val="0"/>
          <w:lang w:eastAsia="sr-Latn-ME" w:bidi="ar-SA"/>
        </w:rPr>
        <w:t xml:space="preserve">Hotelske grupe </w:t>
      </w:r>
      <w:r w:rsidR="0059499A" w:rsidRPr="00130BEF">
        <w:rPr>
          <w:rFonts w:ascii="Arial Narrow" w:eastAsia="Calibri" w:hAnsi="Arial Narrow" w:cs="Times New Roman"/>
          <w:bCs/>
          <w:kern w:val="0"/>
          <w:lang w:eastAsia="sr-Latn-ME" w:bidi="ar-SA"/>
        </w:rPr>
        <w:t>„</w:t>
      </w:r>
      <w:r w:rsidRPr="00130BEF">
        <w:rPr>
          <w:rFonts w:ascii="Arial Narrow" w:eastAsia="Calibri" w:hAnsi="Arial Narrow" w:cs="Times New Roman"/>
          <w:bCs/>
          <w:kern w:val="0"/>
          <w:lang w:eastAsia="sr-Latn-ME" w:bidi="ar-SA"/>
        </w:rPr>
        <w:t>Budvanska rivijera</w:t>
      </w:r>
      <w:r w:rsidR="0059499A" w:rsidRPr="00130BEF">
        <w:rPr>
          <w:rFonts w:ascii="Arial Narrow" w:eastAsia="Calibri" w:hAnsi="Arial Narrow" w:cs="Times New Roman"/>
          <w:bCs/>
          <w:kern w:val="0"/>
          <w:lang w:eastAsia="sr-Latn-ME" w:bidi="ar-SA"/>
        </w:rPr>
        <w:t>“</w:t>
      </w:r>
      <w:r w:rsidRPr="00130BEF">
        <w:rPr>
          <w:rFonts w:ascii="Arial Narrow" w:eastAsia="Calibri" w:hAnsi="Arial Narrow" w:cs="Times New Roman"/>
          <w:bCs/>
          <w:kern w:val="0"/>
          <w:lang w:eastAsia="sr-Latn-ME" w:bidi="ar-SA"/>
        </w:rPr>
        <w:t xml:space="preserve"> AD Budva</w:t>
      </w:r>
      <w:r w:rsidR="00764D88" w:rsidRPr="00130BEF">
        <w:rPr>
          <w:rFonts w:ascii="Arial Narrow" w:eastAsia="Calibri" w:hAnsi="Arial Narrow" w:cs="Times New Roman"/>
          <w:kern w:val="0"/>
          <w:lang w:val="sl-SI" w:eastAsia="sr-Latn-ME" w:bidi="ar-SA"/>
        </w:rPr>
        <w:t>.</w:t>
      </w:r>
    </w:p>
    <w:p w14:paraId="437A5F46" w14:textId="77777777" w:rsidR="001E6E51" w:rsidRPr="007131D8" w:rsidRDefault="001E6E51" w:rsidP="001E6E51">
      <w:pPr>
        <w:widowControl/>
        <w:suppressAutoHyphens w:val="0"/>
        <w:jc w:val="both"/>
        <w:rPr>
          <w:rFonts w:ascii="Arial Narrow" w:eastAsia="Calibri" w:hAnsi="Arial Narrow" w:cs="Times New Roman"/>
          <w:color w:val="FF0000"/>
          <w:kern w:val="0"/>
          <w:lang w:val="en-US" w:eastAsia="en-US" w:bidi="ar-SA"/>
        </w:rPr>
      </w:pPr>
    </w:p>
    <w:p w14:paraId="48A5D8C5" w14:textId="77777777" w:rsidR="00C21C14" w:rsidRPr="00C21C14" w:rsidRDefault="00C21C14" w:rsidP="00C21C14">
      <w:pPr>
        <w:widowControl/>
        <w:autoSpaceDE w:val="0"/>
        <w:jc w:val="both"/>
        <w:rPr>
          <w:rFonts w:ascii="Arial Narrow" w:eastAsia="Calibri" w:hAnsi="Arial Narrow" w:cs="Times New Roman"/>
          <w:b/>
          <w:kern w:val="0"/>
          <w:lang w:val="it-IT" w:eastAsia="ar-SA" w:bidi="ar-SA"/>
        </w:rPr>
      </w:pPr>
      <w:r w:rsidRPr="00C21C14">
        <w:rPr>
          <w:rFonts w:ascii="Arial Narrow" w:eastAsia="Calibri" w:hAnsi="Arial Narrow" w:cs="Times New Roman"/>
          <w:b/>
          <w:bCs/>
          <w:kern w:val="0"/>
          <w:lang w:val="sr-Latn-CS" w:eastAsia="ar-SA" w:bidi="ar-SA"/>
        </w:rPr>
        <w:t xml:space="preserve">Podaci o dostavljenim ponudama, prema redosljedu dospijeća iz Zapisnika o javnom otvaranju ponuda broj: 04/1-1283 </w:t>
      </w:r>
      <w:r w:rsidRPr="00C21C14">
        <w:rPr>
          <w:rFonts w:ascii="Arial Narrow" w:eastAsia="Calibri" w:hAnsi="Arial Narrow" w:cs="Times New Roman"/>
          <w:b/>
          <w:kern w:val="0"/>
          <w:lang w:val="pl-PL" w:eastAsia="ar-SA" w:bidi="ar-SA"/>
        </w:rPr>
        <w:t>od 29.03.2023.</w:t>
      </w:r>
      <w:r w:rsidRPr="00C21C14">
        <w:rPr>
          <w:rFonts w:ascii="Arial Narrow" w:eastAsia="Calibri" w:hAnsi="Arial Narrow" w:cs="Times New Roman"/>
          <w:b/>
          <w:kern w:val="0"/>
          <w:lang w:val="it-IT" w:eastAsia="ar-SA" w:bidi="ar-SA"/>
        </w:rPr>
        <w:t xml:space="preserve"> godine:</w:t>
      </w:r>
    </w:p>
    <w:p w14:paraId="1D79DD54" w14:textId="77777777" w:rsidR="00C21C14" w:rsidRPr="00C21C14" w:rsidRDefault="00C21C14" w:rsidP="00C21C14">
      <w:pPr>
        <w:widowControl/>
        <w:tabs>
          <w:tab w:val="left" w:pos="3465"/>
        </w:tabs>
        <w:jc w:val="both"/>
        <w:rPr>
          <w:rFonts w:ascii="Arial Narrow" w:eastAsia="Calibri" w:hAnsi="Arial Narrow" w:cs="Times New Roman"/>
          <w:color w:val="FF0000"/>
          <w:kern w:val="0"/>
          <w:lang w:val="en-US" w:eastAsia="ar-SA" w:bidi="ar-SA"/>
        </w:rPr>
      </w:pPr>
    </w:p>
    <w:p w14:paraId="672C983C" w14:textId="77777777" w:rsidR="00C21C14" w:rsidRPr="00C21C14" w:rsidRDefault="00C21C14" w:rsidP="00CB6558">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bookmarkStart w:id="0" w:name="_Hlk9595429"/>
      <w:r w:rsidRPr="00C21C14">
        <w:rPr>
          <w:rFonts w:ascii="Arial Narrow" w:eastAsia="Calibri" w:hAnsi="Arial Narrow" w:cs="Times New Roman"/>
          <w:b/>
          <w:kern w:val="0"/>
          <w:lang w:val="en-US" w:eastAsia="ar-SA" w:bidi="ar-SA"/>
        </w:rPr>
        <w:t>„Kastex” DOO Podgorica</w:t>
      </w:r>
      <w:r w:rsidRPr="00C21C14">
        <w:rPr>
          <w:rFonts w:ascii="Arial Narrow" w:eastAsia="Calibri" w:hAnsi="Arial Narrow" w:cs="Times New Roman"/>
          <w:kern w:val="0"/>
          <w:lang w:val="en-US" w:eastAsia="ar-SA" w:bidi="ar-SA"/>
        </w:rPr>
        <w:t xml:space="preserve"> </w:t>
      </w:r>
    </w:p>
    <w:p w14:paraId="34D922E5" w14:textId="77777777" w:rsidR="00C21C14" w:rsidRPr="00C21C14" w:rsidRDefault="00C21C14" w:rsidP="00CB6558">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Vuka Karadžića br. 11</w:t>
      </w:r>
      <w:r w:rsidRPr="00C21C14">
        <w:rPr>
          <w:rFonts w:ascii="Arial Narrow" w:eastAsia="Calibri" w:hAnsi="Arial Narrow" w:cs="Times New Roman"/>
          <w:kern w:val="0"/>
          <w:lang w:val="en-US" w:eastAsia="ar-SA" w:bidi="ar-SA"/>
        </w:rPr>
        <w:t xml:space="preserve">, Podgorica             </w:t>
      </w:r>
    </w:p>
    <w:p w14:paraId="091C70A7" w14:textId="77777777" w:rsidR="00C21C14" w:rsidRPr="00C21C14" w:rsidRDefault="00C21C14" w:rsidP="00CB6558">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04/1-1271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231A78C2" w14:textId="77777777" w:rsidR="00C21C14" w:rsidRPr="00C21C14" w:rsidRDefault="00C21C14" w:rsidP="00CB6558">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10:10 časova</w:t>
      </w:r>
      <w:r w:rsidRPr="00C21C14">
        <w:rPr>
          <w:rFonts w:ascii="Arial Narrow" w:eastAsia="Calibri" w:hAnsi="Arial Narrow" w:cs="Times New Roman"/>
          <w:kern w:val="0"/>
          <w:lang w:val="sr-Latn-CS" w:eastAsia="ar-SA" w:bidi="ar-SA"/>
        </w:rPr>
        <w:t xml:space="preserve"> </w:t>
      </w:r>
      <w:bookmarkEnd w:id="0"/>
    </w:p>
    <w:p w14:paraId="499765E5" w14:textId="77777777" w:rsidR="00C21C14" w:rsidRPr="00C21C14" w:rsidRDefault="00C21C14" w:rsidP="00CB6558">
      <w:pPr>
        <w:widowControl/>
        <w:suppressAutoHyphens w:val="0"/>
        <w:rPr>
          <w:rFonts w:ascii="Arial Narrow" w:eastAsia="Calibri" w:hAnsi="Arial Narrow" w:cs="Times New Roman"/>
          <w:kern w:val="0"/>
          <w:lang w:val="sr-Latn-CS" w:eastAsia="ar-SA" w:bidi="ar-SA"/>
        </w:rPr>
      </w:pPr>
    </w:p>
    <w:p w14:paraId="502CDD9A" w14:textId="77777777" w:rsidR="00C21C14" w:rsidRPr="00C21C14" w:rsidRDefault="00C21C14" w:rsidP="00CB6558">
      <w:pPr>
        <w:widowControl/>
        <w:numPr>
          <w:ilvl w:val="0"/>
          <w:numId w:val="22"/>
        </w:numPr>
        <w:suppressAutoHyphens w:val="0"/>
        <w:spacing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en-US" w:eastAsia="ar-SA" w:bidi="ar-SA"/>
        </w:rPr>
        <w:t>„Ljetopis” DOO Podgorica</w:t>
      </w:r>
      <w:r w:rsidRPr="00C21C14">
        <w:rPr>
          <w:rFonts w:ascii="Arial Narrow" w:eastAsia="Calibri" w:hAnsi="Arial Narrow" w:cs="Times New Roman"/>
          <w:kern w:val="0"/>
          <w:lang w:val="en-US" w:eastAsia="ar-SA" w:bidi="ar-SA"/>
        </w:rPr>
        <w:t xml:space="preserve"> </w:t>
      </w:r>
    </w:p>
    <w:p w14:paraId="643E4DDC" w14:textId="77777777" w:rsidR="00C21C14" w:rsidRPr="00C21C14" w:rsidRDefault="00C21C14" w:rsidP="00CB6558">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Kralja Nikole br. 4</w:t>
      </w:r>
      <w:r w:rsidRPr="00C21C14">
        <w:rPr>
          <w:rFonts w:ascii="Arial Narrow" w:eastAsia="Calibri" w:hAnsi="Arial Narrow" w:cs="Times New Roman"/>
          <w:kern w:val="0"/>
          <w:lang w:val="en-US" w:eastAsia="ar-SA" w:bidi="ar-SA"/>
        </w:rPr>
        <w:t xml:space="preserve">, Podgorica             </w:t>
      </w:r>
    </w:p>
    <w:p w14:paraId="453DE6DC" w14:textId="77777777" w:rsidR="00C21C14" w:rsidRPr="00C21C14" w:rsidRDefault="00C21C14" w:rsidP="00CB6558">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04/1-1974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72CE5C03" w14:textId="77777777" w:rsidR="00C21C14" w:rsidRPr="00C21C14" w:rsidRDefault="00C21C14" w:rsidP="00CB6558">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10:40 časova</w:t>
      </w:r>
      <w:r w:rsidRPr="00C21C14">
        <w:rPr>
          <w:rFonts w:ascii="Arial Narrow" w:eastAsia="Calibri" w:hAnsi="Arial Narrow" w:cs="Times New Roman"/>
          <w:kern w:val="0"/>
          <w:lang w:val="sr-Latn-CS" w:eastAsia="ar-SA" w:bidi="ar-SA"/>
        </w:rPr>
        <w:t xml:space="preserve"> </w:t>
      </w:r>
    </w:p>
    <w:p w14:paraId="71ACD3FA" w14:textId="77777777" w:rsidR="00C21C14" w:rsidRPr="00C21C14" w:rsidRDefault="00C21C14" w:rsidP="00C21C14">
      <w:pPr>
        <w:widowControl/>
        <w:autoSpaceDE w:val="0"/>
        <w:jc w:val="both"/>
        <w:rPr>
          <w:rFonts w:ascii="Arial Narrow" w:eastAsia="Calibri" w:hAnsi="Arial Narrow" w:cs="Times New Roman"/>
          <w:b/>
          <w:bCs/>
          <w:color w:val="FF0000"/>
          <w:kern w:val="0"/>
          <w:lang w:val="sr-Latn-CS" w:eastAsia="ar-SA" w:bidi="ar-SA"/>
        </w:rPr>
      </w:pPr>
    </w:p>
    <w:p w14:paraId="0E4D0573" w14:textId="77777777" w:rsidR="00C21C14" w:rsidRPr="00C21C14" w:rsidRDefault="00C21C14" w:rsidP="00C21C14">
      <w:pPr>
        <w:widowControl/>
        <w:autoSpaceDE w:val="0"/>
        <w:jc w:val="both"/>
        <w:rPr>
          <w:rFonts w:ascii="Arial Narrow" w:eastAsia="Calibri" w:hAnsi="Arial Narrow" w:cs="Times New Roman"/>
          <w:kern w:val="0"/>
          <w:lang w:val="pl-PL" w:eastAsia="ar-SA" w:bidi="ar-SA"/>
        </w:rPr>
      </w:pPr>
      <w:r w:rsidRPr="00C21C14">
        <w:rPr>
          <w:rFonts w:ascii="Arial Narrow" w:eastAsia="Calibri" w:hAnsi="Arial Narrow" w:cs="Times New Roman"/>
          <w:b/>
          <w:bCs/>
          <w:kern w:val="0"/>
          <w:lang w:val="sr-Latn-CS" w:eastAsia="ar-SA" w:bidi="ar-SA"/>
        </w:rPr>
        <w:t>Neblagovremene ponude</w:t>
      </w:r>
      <w:r w:rsidRPr="00C21C14">
        <w:rPr>
          <w:rFonts w:ascii="Arial Narrow" w:eastAsia="Calibri" w:hAnsi="Arial Narrow" w:cs="Times New Roman"/>
          <w:kern w:val="0"/>
          <w:lang w:val="pl-PL" w:eastAsia="ar-SA" w:bidi="ar-SA"/>
        </w:rPr>
        <w:t>:</w:t>
      </w:r>
    </w:p>
    <w:p w14:paraId="3BD6C859" w14:textId="77777777" w:rsidR="00C21C14" w:rsidRPr="00C21C14" w:rsidRDefault="00C21C14" w:rsidP="00C21C14">
      <w:pPr>
        <w:widowControl/>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Nije bilo neblagovremenih ponuda.</w:t>
      </w:r>
    </w:p>
    <w:p w14:paraId="39D0C152" w14:textId="77777777" w:rsidR="00C21C14" w:rsidRPr="00C21C14" w:rsidRDefault="00C21C14" w:rsidP="00C21C14">
      <w:pPr>
        <w:widowControl/>
        <w:jc w:val="both"/>
        <w:rPr>
          <w:rFonts w:ascii="Arial Narrow" w:eastAsia="Calibri" w:hAnsi="Arial Narrow" w:cs="Times New Roman"/>
          <w:color w:val="FF0000"/>
          <w:kern w:val="0"/>
          <w:lang w:val="en-US" w:eastAsia="ar-SA" w:bidi="ar-SA"/>
        </w:rPr>
      </w:pPr>
    </w:p>
    <w:p w14:paraId="1895291A" w14:textId="77777777" w:rsidR="00C21C14" w:rsidRPr="00C21C14" w:rsidRDefault="00C21C14" w:rsidP="00C21C14">
      <w:pPr>
        <w:widowControl/>
        <w:jc w:val="both"/>
        <w:rPr>
          <w:rFonts w:ascii="Arial Narrow" w:eastAsia="Calibri" w:hAnsi="Arial Narrow" w:cs="Times New Roman"/>
          <w:b/>
          <w:kern w:val="0"/>
          <w:lang w:val="sr-Latn-CS" w:eastAsia="ar-SA" w:bidi="ar-SA"/>
        </w:rPr>
      </w:pPr>
      <w:r w:rsidRPr="00C21C14">
        <w:rPr>
          <w:rFonts w:ascii="Arial Narrow" w:eastAsia="Calibri" w:hAnsi="Arial Narrow" w:cs="Times New Roman"/>
          <w:b/>
          <w:kern w:val="0"/>
          <w:lang w:val="sr-Latn-CS" w:eastAsia="ar-SA" w:bidi="ar-SA"/>
        </w:rPr>
        <w:t>Ispravna je ponude  ponuđača:</w:t>
      </w:r>
    </w:p>
    <w:p w14:paraId="2D569AC5" w14:textId="77777777" w:rsidR="00C21C14" w:rsidRPr="00C21C14" w:rsidRDefault="00C21C14" w:rsidP="00C21C14">
      <w:pPr>
        <w:widowControl/>
        <w:jc w:val="both"/>
        <w:rPr>
          <w:rFonts w:ascii="Arial Narrow" w:eastAsia="Calibri" w:hAnsi="Arial Narrow" w:cs="Times New Roman"/>
          <w:b/>
          <w:kern w:val="0"/>
          <w:lang w:val="pl-PL" w:eastAsia="ar-SA" w:bidi="ar-SA"/>
        </w:rPr>
      </w:pPr>
      <w:r w:rsidRPr="00C21C14">
        <w:rPr>
          <w:rFonts w:ascii="Arial Narrow" w:eastAsia="Calibri" w:hAnsi="Arial Narrow" w:cs="Times New Roman"/>
          <w:b/>
          <w:kern w:val="0"/>
          <w:lang w:val="pl-PL" w:eastAsia="ar-SA" w:bidi="ar-SA"/>
        </w:rPr>
        <w:t>Podaci o činjenicama i dokazima sadržanim u ponudi:</w:t>
      </w:r>
    </w:p>
    <w:p w14:paraId="6E7C469D" w14:textId="77777777" w:rsidR="00C21C14" w:rsidRPr="00C21C14" w:rsidRDefault="00C21C14" w:rsidP="00C21C14">
      <w:pPr>
        <w:widowControl/>
        <w:autoSpaceDE w:val="0"/>
        <w:rPr>
          <w:rFonts w:ascii="Arial Narrow" w:eastAsia="Calibri" w:hAnsi="Arial Narrow" w:cs="Times New Roman"/>
          <w:kern w:val="0"/>
          <w:lang w:val="en-US" w:eastAsia="ar-SA" w:bidi="ar-SA"/>
        </w:rPr>
      </w:pPr>
    </w:p>
    <w:p w14:paraId="30ADE714" w14:textId="77777777" w:rsidR="00C21C14" w:rsidRPr="00C21C14" w:rsidRDefault="00C21C14" w:rsidP="00CB6558">
      <w:pPr>
        <w:widowControl/>
        <w:numPr>
          <w:ilvl w:val="0"/>
          <w:numId w:val="32"/>
        </w:numPr>
        <w:suppressAutoHyphens w:val="0"/>
        <w:spacing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en-US" w:eastAsia="ar-SA" w:bidi="ar-SA"/>
        </w:rPr>
        <w:t>„Kastex” DOO Podgorica</w:t>
      </w:r>
      <w:r w:rsidRPr="00C21C14">
        <w:rPr>
          <w:rFonts w:ascii="Arial Narrow" w:eastAsia="Calibri" w:hAnsi="Arial Narrow" w:cs="Times New Roman"/>
          <w:kern w:val="0"/>
          <w:lang w:val="en-US" w:eastAsia="ar-SA" w:bidi="ar-SA"/>
        </w:rPr>
        <w:t xml:space="preserve"> </w:t>
      </w:r>
    </w:p>
    <w:p w14:paraId="1A86AF6D" w14:textId="77777777" w:rsidR="00C21C14" w:rsidRPr="00C21C14" w:rsidRDefault="00C21C14" w:rsidP="00CB6558">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Vuka Karadžića br. 11</w:t>
      </w:r>
      <w:r w:rsidRPr="00C21C14">
        <w:rPr>
          <w:rFonts w:ascii="Arial Narrow" w:eastAsia="Calibri" w:hAnsi="Arial Narrow" w:cs="Times New Roman"/>
          <w:kern w:val="0"/>
          <w:lang w:val="en-US" w:eastAsia="ar-SA" w:bidi="ar-SA"/>
        </w:rPr>
        <w:t xml:space="preserve">, Podgorica             </w:t>
      </w:r>
    </w:p>
    <w:p w14:paraId="3C04B52D"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04/1-1271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1BA74B41" w14:textId="77777777" w:rsidR="00C21C14" w:rsidRPr="00C21C14" w:rsidRDefault="00C21C14" w:rsidP="00C21C14">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10:10 časova</w:t>
      </w:r>
      <w:r w:rsidRPr="00C21C14">
        <w:rPr>
          <w:rFonts w:ascii="Arial Narrow" w:eastAsia="Calibri" w:hAnsi="Arial Narrow" w:cs="Times New Roman"/>
          <w:kern w:val="0"/>
          <w:lang w:val="sr-Latn-CS" w:eastAsia="ar-SA" w:bidi="ar-SA"/>
        </w:rPr>
        <w:t xml:space="preserve"> </w:t>
      </w:r>
    </w:p>
    <w:p w14:paraId="7BFEB029" w14:textId="77777777" w:rsidR="00C21C14" w:rsidRPr="00C21C14" w:rsidRDefault="00C21C14" w:rsidP="00C21C14">
      <w:pPr>
        <w:widowControl/>
        <w:suppressAutoHyphens w:val="0"/>
        <w:jc w:val="both"/>
        <w:rPr>
          <w:rFonts w:ascii="Arial Narrow" w:eastAsia="Calibri" w:hAnsi="Arial Narrow" w:cs="Times New Roman"/>
          <w:kern w:val="0"/>
          <w:lang w:val="en-US" w:eastAsia="ar-SA" w:bidi="ar-SA"/>
        </w:rPr>
      </w:pPr>
    </w:p>
    <w:p w14:paraId="74B913E5"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7B3D33E5"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75FCD432"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7F6573AD"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 xml:space="preserve">Ponuda je dostavljena u odgovarajućem zatvorenom omotu. </w:t>
      </w:r>
    </w:p>
    <w:p w14:paraId="7213BB3E"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7A031C0D" w14:textId="77777777" w:rsidR="00C21C14" w:rsidRPr="00C21C14" w:rsidRDefault="00C21C14" w:rsidP="00C21C14">
      <w:pPr>
        <w:widowControl/>
        <w:autoSpaceDE w:val="0"/>
        <w:jc w:val="both"/>
        <w:rPr>
          <w:rFonts w:ascii="Arial Narrow" w:eastAsia="Calibri" w:hAnsi="Arial Narrow" w:cs="Times New Roman"/>
          <w:color w:val="FF0000"/>
          <w:kern w:val="0"/>
          <w:lang w:val="en-US" w:eastAsia="ar-SA" w:bidi="ar-SA"/>
        </w:rPr>
      </w:pPr>
    </w:p>
    <w:p w14:paraId="64581987"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Ponuđač dostavio:</w:t>
      </w:r>
    </w:p>
    <w:p w14:paraId="22D84528" w14:textId="77777777" w:rsidR="00C21C14" w:rsidRPr="00C21C14" w:rsidRDefault="00C21C14" w:rsidP="00C21C14">
      <w:pPr>
        <w:widowControl/>
        <w:tabs>
          <w:tab w:val="left" w:pos="1950"/>
        </w:tabs>
        <w:spacing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Naslovnu stranu ponude, strana 1/25;</w:t>
      </w:r>
    </w:p>
    <w:p w14:paraId="5DE1E5B3" w14:textId="77777777" w:rsidR="00C21C14" w:rsidRPr="00C21C14" w:rsidRDefault="00C21C14" w:rsidP="00C21C14">
      <w:pPr>
        <w:widowControl/>
        <w:tabs>
          <w:tab w:val="left" w:pos="1950"/>
        </w:tabs>
        <w:spacing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Sadržaj ponude, strana 2/25;</w:t>
      </w:r>
    </w:p>
    <w:p w14:paraId="3E35D985" w14:textId="77777777" w:rsidR="00C21C14" w:rsidRPr="00C21C14" w:rsidRDefault="00C21C14" w:rsidP="00C21C14">
      <w:pPr>
        <w:widowControl/>
        <w:tabs>
          <w:tab w:val="left" w:pos="1950"/>
        </w:tabs>
        <w:spacing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Popunjene podatke o ponudi i ponuđaču, strana 3/25;</w:t>
      </w:r>
    </w:p>
    <w:p w14:paraId="32E6A6D3" w14:textId="77777777" w:rsidR="00C21C14" w:rsidRPr="00C21C14" w:rsidRDefault="00C21C14" w:rsidP="00C21C14">
      <w:pPr>
        <w:widowControl/>
        <w:tabs>
          <w:tab w:val="left" w:pos="284"/>
        </w:tabs>
        <w:jc w:val="both"/>
        <w:rPr>
          <w:rFonts w:ascii="Arial Narrow" w:eastAsia="Calibri" w:hAnsi="Arial Narrow" w:cs="Times New Roman"/>
          <w:kern w:val="0"/>
          <w:lang w:val="it-IT" w:eastAsia="ar-SA" w:bidi="ar-SA"/>
        </w:rPr>
      </w:pPr>
      <w:r w:rsidRPr="00C21C14">
        <w:rPr>
          <w:rFonts w:ascii="Arial Narrow" w:eastAsia="Calibri" w:hAnsi="Arial Narrow" w:cs="Times New Roman"/>
          <w:kern w:val="0"/>
          <w:lang w:val="it-IT" w:eastAsia="ar-SA" w:bidi="ar-SA"/>
        </w:rPr>
        <w:t>Ponuđač dostavio  podatke o podnosiocu samostalne ponude. U ovom dijelu je određena Natalija Karadaglić , izvršna direktorica, kao lice ovlašćeno za potpisivanje finansijskog dijela ponude i dokumenata u ponudi.</w:t>
      </w:r>
    </w:p>
    <w:p w14:paraId="559AA885" w14:textId="77777777" w:rsidR="00C21C14" w:rsidRPr="00C21C14" w:rsidRDefault="00C21C14" w:rsidP="00C21C14">
      <w:pPr>
        <w:widowControl/>
        <w:tabs>
          <w:tab w:val="left" w:pos="284"/>
        </w:tabs>
        <w:jc w:val="both"/>
        <w:rPr>
          <w:rFonts w:ascii="Arial Narrow" w:eastAsia="Calibri" w:hAnsi="Arial Narrow" w:cs="Times New Roman"/>
          <w:color w:val="FF0000"/>
          <w:kern w:val="0"/>
          <w:lang w:val="it-IT" w:eastAsia="ar-SA" w:bidi="ar-SA"/>
        </w:rPr>
      </w:pPr>
    </w:p>
    <w:p w14:paraId="293FD52D" w14:textId="77777777" w:rsidR="00C21C14" w:rsidRPr="00C21C14" w:rsidRDefault="00C21C14" w:rsidP="00C21C14">
      <w:pPr>
        <w:widowControl/>
        <w:tabs>
          <w:tab w:val="left" w:pos="1950"/>
        </w:tabs>
        <w:spacing w:after="200"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Izjavu o nepostojanju sukoba interesa na strani ponuđača od strane Natalije Karadaglić, uredno potpisana i ovjerena, broj 55/23 od  29.03.2023. godine, strana 13/25;</w:t>
      </w:r>
    </w:p>
    <w:p w14:paraId="10E1F78B"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47E23AF4" w14:textId="77777777" w:rsidR="00C21C14" w:rsidRPr="00C21C14" w:rsidRDefault="00C21C14" w:rsidP="00C21C14">
      <w:pPr>
        <w:widowControl/>
        <w:numPr>
          <w:ilvl w:val="0"/>
          <w:numId w:val="13"/>
        </w:numPr>
        <w:autoSpaceDE w:val="0"/>
        <w:spacing w:after="200"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it-IT" w:eastAsia="ar-SA" w:bidi="ar-SA"/>
        </w:rPr>
        <w:t xml:space="preserve">Izvod iz Centralnog registara privrednih subjekata Poreske uprave u </w:t>
      </w:r>
      <w:r w:rsidRPr="00C21C14">
        <w:rPr>
          <w:rFonts w:ascii="Arial Narrow" w:eastAsia="Calibri" w:hAnsi="Arial Narrow" w:cs="Times New Roman"/>
          <w:kern w:val="0"/>
          <w:lang w:val="hr-HR" w:eastAsia="ar-SA" w:bidi="ar-SA"/>
        </w:rPr>
        <w:t xml:space="preserve">Podgorici, </w:t>
      </w:r>
      <w:r w:rsidRPr="00C21C14">
        <w:rPr>
          <w:rFonts w:ascii="Arial Narrow" w:eastAsia="Calibri" w:hAnsi="Arial Narrow" w:cs="Times New Roman"/>
          <w:kern w:val="0"/>
          <w:lang w:val="it-IT" w:eastAsia="ar-SA" w:bidi="ar-SA"/>
        </w:rPr>
        <w:t>od 17.03.2023. godine,</w:t>
      </w:r>
      <w:r w:rsidRPr="00C21C14">
        <w:rPr>
          <w:rFonts w:ascii="Arial Narrow" w:eastAsia="Calibri" w:hAnsi="Arial Narrow" w:cs="Times New Roman"/>
          <w:kern w:val="0"/>
          <w:lang w:val="hr-HR" w:eastAsia="ar-SA" w:bidi="ar-SA"/>
        </w:rPr>
        <w:t xml:space="preserve"> u formi  ovjerene kopije,  strana 15-16/25</w:t>
      </w:r>
      <w:r w:rsidRPr="00C21C14">
        <w:rPr>
          <w:rFonts w:ascii="Arial Narrow" w:eastAsia="Calibri" w:hAnsi="Arial Narrow" w:cs="Times New Roman"/>
          <w:kern w:val="0"/>
          <w:lang w:val="sl-SI" w:eastAsia="ar-SA" w:bidi="ar-SA"/>
        </w:rPr>
        <w:t>;</w:t>
      </w:r>
    </w:p>
    <w:p w14:paraId="4CFC89F7" w14:textId="77777777" w:rsidR="00C21C14" w:rsidRPr="00C21C14" w:rsidRDefault="00C21C14" w:rsidP="00C21C14">
      <w:pPr>
        <w:widowControl/>
        <w:autoSpaceDE w:val="0"/>
        <w:jc w:val="both"/>
        <w:rPr>
          <w:rFonts w:ascii="Arial Narrow" w:eastAsia="Calibri" w:hAnsi="Arial Narrow" w:cs="Times New Roman"/>
          <w:i/>
          <w:kern w:val="0"/>
          <w:lang w:val="en-US" w:eastAsia="en-US" w:bidi="ar-SA"/>
        </w:rPr>
      </w:pPr>
      <w:r w:rsidRPr="00C21C14">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ocjenjen adekvatnim dokazom u predmetnom postupku nabavke.</w:t>
      </w:r>
    </w:p>
    <w:p w14:paraId="0F45B514" w14:textId="77777777" w:rsidR="00C21C14" w:rsidRPr="00C21C14" w:rsidRDefault="00C21C14" w:rsidP="00C21C14">
      <w:pPr>
        <w:widowControl/>
        <w:autoSpaceDE w:val="0"/>
        <w:jc w:val="both"/>
        <w:rPr>
          <w:rFonts w:ascii="Arial Narrow" w:eastAsia="Calibri" w:hAnsi="Arial Narrow" w:cs="Times New Roman"/>
          <w:color w:val="FF0000"/>
          <w:kern w:val="0"/>
          <w:lang w:val="en-US" w:eastAsia="ar-SA" w:bidi="ar-SA"/>
        </w:rPr>
      </w:pPr>
    </w:p>
    <w:p w14:paraId="00408CC6"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47652680" w14:textId="77777777" w:rsidR="00C21C14" w:rsidRPr="00C21C14" w:rsidRDefault="00C21C14" w:rsidP="00C21C14">
      <w:pPr>
        <w:widowControl/>
        <w:autoSpaceDE w:val="0"/>
        <w:jc w:val="both"/>
        <w:rPr>
          <w:rFonts w:ascii="Arial Narrow" w:eastAsia="Calibri" w:hAnsi="Arial Narrow" w:cs="Times New Roman"/>
          <w:color w:val="FF0000"/>
          <w:kern w:val="0"/>
          <w:lang w:val="en-US" w:eastAsia="ar-SA" w:bidi="ar-SA"/>
        </w:rPr>
      </w:pPr>
    </w:p>
    <w:p w14:paraId="0E82DA8A" w14:textId="77777777" w:rsidR="00C21C14" w:rsidRPr="00C21C14" w:rsidRDefault="00C21C14" w:rsidP="00CB6558">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C21C14">
        <w:rPr>
          <w:rFonts w:ascii="Arial Narrow" w:eastAsia="Calibri" w:hAnsi="Arial Narrow" w:cs="Times New Roman"/>
          <w:kern w:val="0"/>
          <w:lang w:val="it-IT" w:eastAsia="ar-SA" w:bidi="ar-SA"/>
        </w:rPr>
        <w:t>Uvjerenje Ministarstva pravde da se “Kastex” DOO Podgorica čije je odgovorno lice Natalija Karadaglić ne nalazi u kaznenoj evidenciji Ministarstva pravde Crne Gore, broj 11-0702-2875/23 od 27.02.2023. godine, u formi ovjerene kopije, strana 20/25.</w:t>
      </w:r>
    </w:p>
    <w:p w14:paraId="4D06A06C" w14:textId="77777777" w:rsidR="00C21C14" w:rsidRPr="00C21C14" w:rsidRDefault="00C21C14" w:rsidP="00C21C14">
      <w:pPr>
        <w:widowControl/>
        <w:numPr>
          <w:ilvl w:val="0"/>
          <w:numId w:val="10"/>
        </w:numPr>
        <w:tabs>
          <w:tab w:val="left" w:pos="284"/>
        </w:tabs>
        <w:spacing w:after="200" w:line="276" w:lineRule="auto"/>
        <w:jc w:val="both"/>
        <w:rPr>
          <w:rFonts w:ascii="Arial Narrow" w:eastAsia="Calibri" w:hAnsi="Arial Narrow" w:cs="Times New Roman"/>
          <w:kern w:val="0"/>
          <w:lang w:val="sl-SI" w:eastAsia="ar-SA" w:bidi="ar-SA"/>
        </w:rPr>
      </w:pPr>
      <w:r w:rsidRPr="00C21C14">
        <w:rPr>
          <w:rFonts w:ascii="Arial Narrow" w:eastAsia="Calibri" w:hAnsi="Arial Narrow" w:cs="Times New Roman"/>
          <w:kern w:val="0"/>
          <w:lang w:val="sl-SI" w:eastAsia="ar-SA" w:bidi="ar-SA"/>
        </w:rPr>
        <w:t>Uvjerenje Ministarstva pravde da se odgovorno lice Natalija Karadaglić ne nalazi u kaznenoj evidenciji, br. 11-0702-2874/23 od 27.02.2023. godine, u formi ovjerene kopije, strana 17-18/25;</w:t>
      </w:r>
    </w:p>
    <w:p w14:paraId="1245233B" w14:textId="77777777" w:rsidR="00C21C14" w:rsidRPr="00C21C14" w:rsidRDefault="00C21C14" w:rsidP="00C21C14">
      <w:pPr>
        <w:widowControl/>
        <w:tabs>
          <w:tab w:val="left" w:pos="284"/>
        </w:tabs>
        <w:jc w:val="both"/>
        <w:rPr>
          <w:rFonts w:ascii="Arial Narrow" w:eastAsia="Calibri" w:hAnsi="Arial Narrow" w:cs="Times New Roman"/>
          <w:color w:val="FF0000"/>
          <w:kern w:val="0"/>
          <w:lang w:val="sl-SI" w:eastAsia="ar-SA" w:bidi="ar-SA"/>
        </w:rPr>
      </w:pPr>
    </w:p>
    <w:p w14:paraId="016559AA" w14:textId="77777777" w:rsidR="00C21C14" w:rsidRPr="00C21C14" w:rsidRDefault="00C21C14" w:rsidP="00C21C14">
      <w:pPr>
        <w:widowControl/>
        <w:tabs>
          <w:tab w:val="left" w:pos="284"/>
        </w:tabs>
        <w:jc w:val="both"/>
        <w:rPr>
          <w:rFonts w:ascii="Arial Narrow" w:eastAsia="Calibri" w:hAnsi="Arial Narrow" w:cs="Times New Roman"/>
          <w:i/>
          <w:kern w:val="0"/>
          <w:lang w:val="en-US" w:eastAsia="en-US" w:bidi="ar-SA"/>
        </w:rPr>
      </w:pPr>
      <w:r w:rsidRPr="00C21C14">
        <w:rPr>
          <w:rFonts w:ascii="Arial Narrow" w:eastAsia="Calibri" w:hAnsi="Arial Narrow" w:cs="Times New Roman"/>
          <w:i/>
          <w:kern w:val="0"/>
          <w:lang w:val="en-US" w:eastAsia="en-US" w:bidi="ar-SA"/>
        </w:rPr>
        <w:t xml:space="preserve">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w:t>
      </w:r>
      <w:r w:rsidRPr="00C21C14">
        <w:rPr>
          <w:rFonts w:ascii="Arial Narrow" w:eastAsia="Calibri" w:hAnsi="Arial Narrow" w:cs="Times New Roman"/>
          <w:i/>
          <w:kern w:val="0"/>
          <w:lang w:val="en-US" w:eastAsia="en-US" w:bidi="ar-SA"/>
        </w:rPr>
        <w:lastRenderedPageBreak/>
        <w:t>“Budvanska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p>
    <w:p w14:paraId="282D9052" w14:textId="77777777" w:rsidR="00C21C14" w:rsidRPr="00C21C14" w:rsidRDefault="00C21C14" w:rsidP="00C21C14">
      <w:pPr>
        <w:widowControl/>
        <w:tabs>
          <w:tab w:val="left" w:pos="284"/>
        </w:tabs>
        <w:jc w:val="both"/>
        <w:rPr>
          <w:rFonts w:ascii="Arial Narrow" w:eastAsia="Calibri" w:hAnsi="Arial Narrow" w:cs="Times New Roman"/>
          <w:color w:val="FF0000"/>
          <w:kern w:val="0"/>
          <w:lang w:val="sl-SI" w:eastAsia="ar-SA" w:bidi="ar-SA"/>
        </w:rPr>
      </w:pPr>
    </w:p>
    <w:p w14:paraId="77067127" w14:textId="77777777" w:rsidR="00C21C14" w:rsidRPr="00C21C14" w:rsidRDefault="00C21C14" w:rsidP="00C21C14">
      <w:pPr>
        <w:widowControl/>
        <w:tabs>
          <w:tab w:val="left" w:pos="1950"/>
        </w:tabs>
        <w:spacing w:after="200" w:line="276" w:lineRule="auto"/>
        <w:jc w:val="both"/>
        <w:rPr>
          <w:rFonts w:ascii="Arial Narrow" w:eastAsia="Calibri" w:hAnsi="Arial Narrow" w:cs="Times New Roman"/>
          <w:kern w:val="0"/>
          <w:lang w:val="sl-SI" w:eastAsia="ar-SA" w:bidi="ar-SA"/>
        </w:rPr>
      </w:pPr>
      <w:r w:rsidRPr="00C21C14">
        <w:rPr>
          <w:rFonts w:ascii="Arial Narrow" w:eastAsia="Calibri" w:hAnsi="Arial Narrow" w:cs="Times New Roman"/>
          <w:kern w:val="0"/>
          <w:lang w:val="sr-Latn-CS" w:eastAsia="ar-SA" w:bidi="ar-SA"/>
        </w:rPr>
        <w:t xml:space="preserve">- Potpisan Nacrt ugovora o nabavci, </w:t>
      </w:r>
      <w:r w:rsidRPr="00C21C14">
        <w:rPr>
          <w:rFonts w:ascii="Arial Narrow" w:eastAsia="Calibri" w:hAnsi="Arial Narrow" w:cs="Times New Roman"/>
          <w:kern w:val="0"/>
          <w:lang w:val="it-IT" w:eastAsia="ar-SA" w:bidi="ar-SA"/>
        </w:rPr>
        <w:t>saglasnost na nacrt ugovora, uredno potpisana i ovjerena,</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hr-HR" w:eastAsia="ar-SA" w:bidi="ar-SA"/>
        </w:rPr>
        <w:t xml:space="preserve"> strane 21-24/25</w:t>
      </w:r>
      <w:r w:rsidRPr="00C21C14">
        <w:rPr>
          <w:rFonts w:ascii="Arial Narrow" w:eastAsia="Calibri" w:hAnsi="Arial Narrow" w:cs="Times New Roman"/>
          <w:kern w:val="0"/>
          <w:lang w:val="sl-SI" w:eastAsia="ar-SA" w:bidi="ar-SA"/>
        </w:rPr>
        <w:t>;</w:t>
      </w:r>
    </w:p>
    <w:p w14:paraId="4D2FE8EE" w14:textId="77777777" w:rsidR="00C21C14" w:rsidRPr="00C21C14" w:rsidRDefault="00C21C14" w:rsidP="00C21C14">
      <w:pPr>
        <w:widowControl/>
        <w:spacing w:line="276" w:lineRule="auto"/>
        <w:jc w:val="both"/>
        <w:rPr>
          <w:rFonts w:ascii="Arial Narrow" w:eastAsia="Calibri" w:hAnsi="Arial Narrow" w:cs="Times New Roman"/>
          <w:b/>
          <w:kern w:val="0"/>
          <w:lang w:val="sr-Latn-CS" w:eastAsia="ar-SA" w:bidi="ar-SA"/>
        </w:rPr>
      </w:pPr>
      <w:r w:rsidRPr="00C21C14">
        <w:rPr>
          <w:rFonts w:ascii="Arial Narrow" w:eastAsia="Calibri" w:hAnsi="Arial Narrow" w:cs="Times New Roman"/>
          <w:b/>
          <w:kern w:val="0"/>
          <w:lang w:val="sr-Latn-CS" w:eastAsia="ar-SA" w:bidi="ar-SA"/>
        </w:rPr>
        <w:t>Ponuđač podnio finansijski dio ponude, strana 4-12/25:</w:t>
      </w:r>
    </w:p>
    <w:p w14:paraId="4207C927" w14:textId="77777777" w:rsidR="00C21C14" w:rsidRPr="00C21C14" w:rsidRDefault="00C21C14" w:rsidP="00C21C14">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0"/>
          <w:szCs w:val="20"/>
          <w:lang w:val="en-US" w:eastAsia="zh-TW" w:bidi="ar-SA"/>
        </w:rPr>
      </w:pPr>
      <w:r w:rsidRPr="00C21C14">
        <w:rPr>
          <w:rFonts w:ascii="Arial Narrow" w:eastAsia="Times New Roman" w:hAnsi="Arial Narrow" w:cs="Times New Roman"/>
          <w:b/>
          <w:bCs/>
          <w:kern w:val="0"/>
          <w:sz w:val="20"/>
          <w:szCs w:val="2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21C14" w:rsidRPr="00C21C14" w14:paraId="2CE23897" w14:textId="77777777" w:rsidTr="00D02BF0">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3FBCBD14"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46AE6EEC" w14:textId="77777777" w:rsidR="00C21C14" w:rsidRPr="00C21C14" w:rsidRDefault="00C21C14" w:rsidP="00C21C14">
            <w:pPr>
              <w:widowControl/>
              <w:suppressAutoHyphens w:val="0"/>
              <w:rPr>
                <w:rFonts w:ascii="Arial Narrow" w:eastAsia="Calibri" w:hAnsi="Arial Narrow" w:cs="Times New Roman"/>
                <w:kern w:val="0"/>
                <w:sz w:val="20"/>
                <w:szCs w:val="20"/>
                <w:lang w:eastAsia="sr-Latn-CS" w:bidi="ar-SA"/>
              </w:rPr>
            </w:pPr>
            <w:r w:rsidRPr="00C21C14">
              <w:rPr>
                <w:rFonts w:ascii="Arial Narrow" w:eastAsia="Calibri" w:hAnsi="Arial Narrow" w:cs="Times New Roman"/>
                <w:kern w:val="0"/>
                <w:sz w:val="20"/>
                <w:szCs w:val="20"/>
                <w:lang w:val="sr-Cyrl-CS" w:eastAsia="sr-Latn-CS" w:bidi="ar-SA"/>
              </w:rPr>
              <w:t> </w:t>
            </w:r>
            <w:r w:rsidRPr="00C21C14">
              <w:rPr>
                <w:rFonts w:ascii="Arial Narrow" w:eastAsia="Calibri" w:hAnsi="Arial Narrow" w:cs="Times New Roman"/>
                <w:kern w:val="0"/>
                <w:sz w:val="20"/>
                <w:szCs w:val="20"/>
                <w:lang w:eastAsia="sr-Latn-CS" w:bidi="ar-SA"/>
              </w:rPr>
              <w:t>9.814,11 €</w:t>
            </w:r>
          </w:p>
        </w:tc>
      </w:tr>
      <w:tr w:rsidR="00C21C14" w:rsidRPr="00C21C14" w14:paraId="432E0547" w14:textId="77777777" w:rsidTr="00D02BF0">
        <w:trPr>
          <w:trHeight w:val="320"/>
        </w:trPr>
        <w:tc>
          <w:tcPr>
            <w:tcW w:w="5725" w:type="dxa"/>
            <w:tcBorders>
              <w:top w:val="nil"/>
              <w:left w:val="single" w:sz="8" w:space="0" w:color="auto"/>
              <w:bottom w:val="single" w:sz="4" w:space="0" w:color="auto"/>
              <w:right w:val="single" w:sz="8" w:space="0" w:color="000000"/>
            </w:tcBorders>
            <w:vAlign w:val="center"/>
          </w:tcPr>
          <w:p w14:paraId="7DA1BF0F"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412BAA38" w14:textId="77777777" w:rsidR="00C21C14" w:rsidRPr="00C21C14" w:rsidRDefault="00C21C14" w:rsidP="00C21C14">
            <w:pPr>
              <w:widowControl/>
              <w:suppressAutoHyphens w:val="0"/>
              <w:rPr>
                <w:rFonts w:ascii="Arial Narrow" w:eastAsia="Calibri" w:hAnsi="Arial Narrow" w:cs="Times New Roman"/>
                <w:kern w:val="0"/>
                <w:sz w:val="20"/>
                <w:szCs w:val="20"/>
                <w:lang w:eastAsia="sr-Latn-CS" w:bidi="ar-SA"/>
              </w:rPr>
            </w:pPr>
            <w:r w:rsidRPr="00C21C14">
              <w:rPr>
                <w:rFonts w:ascii="Arial Narrow" w:eastAsia="Calibri" w:hAnsi="Arial Narrow" w:cs="Times New Roman"/>
                <w:kern w:val="0"/>
                <w:sz w:val="20"/>
                <w:szCs w:val="20"/>
                <w:lang w:eastAsia="sr-Latn-CS" w:bidi="ar-SA"/>
              </w:rPr>
              <w:t xml:space="preserve"> 2.060,96 €</w:t>
            </w:r>
          </w:p>
        </w:tc>
      </w:tr>
      <w:tr w:rsidR="00C21C14" w:rsidRPr="00C21C14" w14:paraId="513A424E" w14:textId="77777777" w:rsidTr="00D02BF0">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578D53F3" w14:textId="77777777" w:rsidR="00C21C14" w:rsidRPr="00C21C14" w:rsidRDefault="00C21C14" w:rsidP="00C21C14">
            <w:pPr>
              <w:widowControl/>
              <w:suppressAutoHyphens w:val="0"/>
              <w:rPr>
                <w:rFonts w:ascii="Arial Narrow" w:eastAsia="Calibri" w:hAnsi="Arial Narrow" w:cs="Times New Roman"/>
                <w:kern w:val="0"/>
                <w:sz w:val="20"/>
                <w:szCs w:val="20"/>
                <w:lang w:val="en-US" w:eastAsia="sr-Latn-CS" w:bidi="ar-SA"/>
              </w:rPr>
            </w:pPr>
            <w:r w:rsidRPr="00C21C14">
              <w:rPr>
                <w:rFonts w:ascii="Arial Narrow" w:eastAsia="Calibri" w:hAnsi="Arial Narrow" w:cs="Times New Roman"/>
                <w:kern w:val="0"/>
                <w:sz w:val="20"/>
                <w:szCs w:val="20"/>
                <w:lang w:val="sr-Cyrl-CS" w:eastAsia="sr-Latn-CS" w:bidi="ar-SA"/>
              </w:rPr>
              <w:t>Ukupan iznos sa PDV-om</w:t>
            </w:r>
            <w:r w:rsidRPr="00C21C14">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63DA8557"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Latn-CS" w:eastAsia="sr-Latn-CS" w:bidi="ar-SA"/>
              </w:rPr>
              <w:t> 11.875,07 €</w:t>
            </w:r>
          </w:p>
        </w:tc>
      </w:tr>
    </w:tbl>
    <w:p w14:paraId="430E9329" w14:textId="77777777" w:rsidR="00C21C14" w:rsidRPr="00C21C14" w:rsidRDefault="00C21C14" w:rsidP="00C21C14">
      <w:pPr>
        <w:widowControl/>
        <w:spacing w:after="200" w:line="276" w:lineRule="auto"/>
        <w:jc w:val="both"/>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bCs/>
          <w:kern w:val="0"/>
          <w:sz w:val="20"/>
          <w:szCs w:val="2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C21C14" w:rsidRPr="00C21C14" w14:paraId="1D6EA109"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21306A28" w14:textId="77777777" w:rsidR="00C21C14" w:rsidRPr="00C21C14" w:rsidRDefault="00C21C14" w:rsidP="00C21C14">
            <w:pPr>
              <w:widowControl/>
              <w:ind w:left="266" w:hanging="266"/>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54756" w14:textId="77777777" w:rsidR="00C21C14" w:rsidRPr="00C21C14" w:rsidRDefault="00C21C14" w:rsidP="00C21C14">
            <w:pPr>
              <w:widowControl/>
              <w:rPr>
                <w:rFonts w:ascii="Arial Narrow" w:eastAsia="Calibri" w:hAnsi="Arial Narrow" w:cs="Times New Roman"/>
                <w:kern w:val="0"/>
                <w:sz w:val="20"/>
                <w:szCs w:val="20"/>
                <w:lang w:val="en-US" w:eastAsia="ar-SA" w:bidi="ar-SA"/>
              </w:rPr>
            </w:pPr>
            <w:r w:rsidRPr="00C21C14">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C21C14" w:rsidRPr="00C21C14" w14:paraId="33399F88"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824943C"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7A3F3" w14:textId="77777777" w:rsidR="00C21C14" w:rsidRPr="00C21C14" w:rsidRDefault="00C21C14" w:rsidP="00C21C14">
            <w:pPr>
              <w:widowControl/>
              <w:jc w:val="both"/>
              <w:rPr>
                <w:rFonts w:ascii="Arial Narrow" w:eastAsia="Calibri" w:hAnsi="Arial Narrow" w:cs="Calibri"/>
                <w:kern w:val="0"/>
                <w:sz w:val="20"/>
                <w:szCs w:val="20"/>
                <w:lang w:val="en-US" w:eastAsia="ar-SA" w:bidi="ar-SA"/>
              </w:rPr>
            </w:pPr>
            <w:r w:rsidRPr="00C21C14">
              <w:rPr>
                <w:rFonts w:ascii="Arial Narrow" w:eastAsia="Calibri" w:hAnsi="Arial Narrow" w:cs="Times New Roman"/>
                <w:kern w:val="0"/>
                <w:sz w:val="20"/>
                <w:szCs w:val="20"/>
                <w:lang w:eastAsia="ar-SA" w:bidi="ar-SA"/>
              </w:rPr>
              <w:t>Budva (Upravna zgrada HG „Budvanska rivijera“, hoteli „Mogren“, „Slovenska plaža“ i „Aleksandar“); Petrovac (hoteli „Palas“ i „Castellastva“</w:t>
            </w:r>
          </w:p>
        </w:tc>
      </w:tr>
      <w:tr w:rsidR="00C21C14" w:rsidRPr="00C21C14" w14:paraId="515CBF9F" w14:textId="77777777" w:rsidTr="00D02BF0">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44AA00CB"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D4429" w14:textId="77777777" w:rsidR="00C21C14" w:rsidRPr="00C21C14" w:rsidRDefault="00C21C14" w:rsidP="00C21C14">
            <w:pPr>
              <w:rPr>
                <w:rFonts w:ascii="Arial Narrow" w:eastAsia="Lucida Sans Unicode" w:hAnsi="Arial Narrow" w:cs="Times New Roman"/>
                <w:bCs/>
                <w:sz w:val="20"/>
                <w:szCs w:val="20"/>
              </w:rPr>
            </w:pPr>
            <w:r w:rsidRPr="00C21C14">
              <w:rPr>
                <w:rFonts w:ascii="Arial Narrow" w:eastAsia="Calibri" w:hAnsi="Arial Narrow" w:cs="Times New Roman"/>
                <w:kern w:val="0"/>
                <w:sz w:val="20"/>
                <w:szCs w:val="20"/>
                <w:lang w:val="pl-PL" w:eastAsia="ar-SA" w:bidi="ar-SA"/>
              </w:rPr>
              <w:t>Ponuđač će shodno zahtjevu Naručioca vršiti snadbijevanje robom koja je predmet nabavke sukcesivno prema potrebi naručioca u roku od jednog dana od dana narudžbe, u toku ugovorenog perioda od godinu dana.</w:t>
            </w:r>
          </w:p>
        </w:tc>
      </w:tr>
      <w:tr w:rsidR="00C21C14" w:rsidRPr="00C21C14" w14:paraId="227F7186"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E3011B9"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3AD"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Do 60 dana od ispostavljene fakture.</w:t>
            </w:r>
          </w:p>
          <w:p w14:paraId="30D97C39"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p>
        </w:tc>
      </w:tr>
      <w:tr w:rsidR="00C21C14" w:rsidRPr="00C21C14" w14:paraId="10DBE0F9"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E32DADA"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2A760"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Virmanski</w:t>
            </w:r>
          </w:p>
        </w:tc>
      </w:tr>
      <w:tr w:rsidR="00C21C14" w:rsidRPr="00C21C14" w14:paraId="5E8087ED"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5E5274CA"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75C66"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20 dana od dana javnog otvaranja ponuda.</w:t>
            </w:r>
          </w:p>
        </w:tc>
      </w:tr>
    </w:tbl>
    <w:p w14:paraId="03EB64E5" w14:textId="77777777" w:rsidR="00C21C14" w:rsidRPr="00C21C14" w:rsidRDefault="00C21C14" w:rsidP="00C21C14">
      <w:pPr>
        <w:widowControl/>
        <w:jc w:val="both"/>
        <w:rPr>
          <w:rFonts w:ascii="Arial Narrow" w:eastAsia="Calibri" w:hAnsi="Arial Narrow" w:cs="Times New Roman"/>
          <w:kern w:val="0"/>
          <w:lang w:val="sl-SI" w:eastAsia="ar-SA" w:bidi="ar-SA"/>
        </w:rPr>
      </w:pPr>
    </w:p>
    <w:p w14:paraId="788A57D7" w14:textId="77777777" w:rsidR="00C21C14" w:rsidRPr="00C21C14" w:rsidRDefault="00C21C14" w:rsidP="00C21C14">
      <w:pPr>
        <w:widowControl/>
        <w:jc w:val="both"/>
        <w:rPr>
          <w:rFonts w:ascii="Arial Narrow" w:eastAsia="Calibri" w:hAnsi="Arial Narrow" w:cs="Times New Roman"/>
          <w:bCs/>
          <w:kern w:val="0"/>
          <w:lang w:val="pl-PL" w:eastAsia="ar-SA" w:bidi="ar-SA"/>
        </w:rPr>
      </w:pPr>
      <w:r w:rsidRPr="00C21C14">
        <w:rPr>
          <w:rFonts w:ascii="Arial Narrow" w:eastAsia="Calibri" w:hAnsi="Arial Narrow" w:cs="Times New Roman"/>
          <w:kern w:val="0"/>
          <w:lang w:val="sl-SI" w:eastAsia="ar-SA" w:bidi="ar-SA"/>
        </w:rPr>
        <w:t xml:space="preserve">- </w:t>
      </w:r>
      <w:r w:rsidRPr="00C21C14">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300,00 €, izdata od strane CKB banke  br. 10-0-10803 od 28.03.2023. godine, dostavljena u formi originala sa rokom važenja do 25.04.2023. godine.</w:t>
      </w:r>
    </w:p>
    <w:p w14:paraId="6E58CB37" w14:textId="77777777" w:rsidR="00C21C14" w:rsidRPr="00C21C14" w:rsidRDefault="00C21C14" w:rsidP="00C21C14">
      <w:pPr>
        <w:widowControl/>
        <w:jc w:val="both"/>
        <w:rPr>
          <w:rFonts w:ascii="Arial Narrow" w:eastAsia="Calibri" w:hAnsi="Arial Narrow" w:cs="Times New Roman"/>
          <w:bCs/>
          <w:color w:val="FF0000"/>
          <w:kern w:val="0"/>
          <w:lang w:val="pl-PL" w:eastAsia="ar-SA" w:bidi="ar-SA"/>
        </w:rPr>
      </w:pPr>
    </w:p>
    <w:p w14:paraId="5F78DD69" w14:textId="77777777" w:rsidR="00C21C14" w:rsidRPr="00C21C14" w:rsidRDefault="00C21C14" w:rsidP="00C21C14">
      <w:pPr>
        <w:widowControl/>
        <w:spacing w:after="200" w:line="276" w:lineRule="auto"/>
        <w:jc w:val="both"/>
        <w:rPr>
          <w:rFonts w:ascii="Arial Narrow" w:eastAsia="Calibri" w:hAnsi="Arial Narrow" w:cs="Times New Roman"/>
          <w:b/>
          <w:i/>
          <w:kern w:val="0"/>
          <w:lang w:eastAsia="ar-SA" w:bidi="ar-SA"/>
        </w:rPr>
      </w:pPr>
      <w:r w:rsidRPr="00C21C14">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Kastex” DOO Podgorica, dostavljena u skladu sa odredbama člana</w:t>
      </w:r>
      <w:r w:rsidRPr="00C21C14">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C21C14">
        <w:rPr>
          <w:rFonts w:ascii="Arial Narrow" w:eastAsia="Calibri" w:hAnsi="Arial Narrow" w:cs="Times New Roman"/>
          <w:b/>
          <w:bCs/>
          <w:kern w:val="0"/>
          <w:lang w:val="sr-Latn-CS" w:eastAsia="ar-SA" w:bidi="ar-SA"/>
        </w:rPr>
        <w:t xml:space="preserve"> ispravna,  obzirom da u cjelosti  ispunjava uslove utvrdjene tenderskom dokumentacijom.</w:t>
      </w:r>
      <w:r w:rsidRPr="00C21C14">
        <w:rPr>
          <w:rFonts w:ascii="Arial Narrow" w:eastAsia="Calibri" w:hAnsi="Arial Narrow" w:cs="Times New Roman"/>
          <w:b/>
          <w:kern w:val="0"/>
          <w:lang w:val="sr-Latn-CS" w:eastAsia="ar-SA" w:bidi="ar-SA"/>
        </w:rPr>
        <w:t xml:space="preserve"> Članom 56. </w:t>
      </w:r>
      <w:r w:rsidRPr="00C21C14">
        <w:rPr>
          <w:rFonts w:ascii="Arial Narrow" w:eastAsia="Calibri" w:hAnsi="Arial Narrow" w:cs="Times New Roman"/>
          <w:b/>
          <w:bCs/>
          <w:i/>
          <w:kern w:val="0"/>
          <w:lang w:val="sr-Latn-CS" w:eastAsia="ar-SA" w:bidi="ar-SA"/>
        </w:rPr>
        <w:t>Pravilnika o uređivanju postupka nabavki roba, usluga i radova u hotelskoj grupi „Budvanska rivijera“ AD</w:t>
      </w:r>
      <w:r w:rsidRPr="00C21C14">
        <w:rPr>
          <w:rFonts w:ascii="Arial Narrow" w:eastAsia="Calibri" w:hAnsi="Arial Narrow" w:cs="Times New Roman"/>
          <w:b/>
          <w:kern w:val="0"/>
          <w:lang w:eastAsia="ar-SA" w:bidi="ar-SA"/>
        </w:rPr>
        <w:t xml:space="preserve"> je propisano: „</w:t>
      </w:r>
      <w:r w:rsidRPr="00C21C14">
        <w:rPr>
          <w:rFonts w:ascii="Arial Narrow" w:eastAsia="Calibri" w:hAnsi="Arial Narrow" w:cs="Times New Roman"/>
          <w:b/>
          <w:i/>
          <w:kern w:val="0"/>
          <w:lang w:eastAsia="ar-SA" w:bidi="ar-SA"/>
        </w:rPr>
        <w:t xml:space="preserve">Ispravna ponuda je ponuda koja u cjelosti ispunjava uslove utvrđene pozivom za javno nadmetanje i tenderskom dokumentacijom“. </w:t>
      </w:r>
    </w:p>
    <w:p w14:paraId="3AD2FCA8" w14:textId="77777777" w:rsidR="00C21C14" w:rsidRPr="00C21C14" w:rsidRDefault="00C21C14" w:rsidP="00C21C14">
      <w:pPr>
        <w:widowControl/>
        <w:jc w:val="both"/>
        <w:rPr>
          <w:rFonts w:ascii="Arial Narrow" w:eastAsia="Calibri" w:hAnsi="Arial Narrow" w:cs="Times New Roman"/>
          <w:b/>
          <w:kern w:val="0"/>
          <w:lang w:val="pl-PL" w:eastAsia="ar-SA" w:bidi="ar-SA"/>
        </w:rPr>
      </w:pPr>
      <w:r w:rsidRPr="00C21C14">
        <w:rPr>
          <w:rFonts w:ascii="Arial Narrow" w:eastAsia="Calibri" w:hAnsi="Arial Narrow" w:cs="Times New Roman"/>
          <w:b/>
          <w:kern w:val="0"/>
          <w:lang w:val="pl-PL" w:eastAsia="ar-SA" w:bidi="ar-SA"/>
        </w:rPr>
        <w:t>Podaci o činjenicama i dokazima sadržanim u ponudi:</w:t>
      </w:r>
    </w:p>
    <w:p w14:paraId="4B338801" w14:textId="77777777" w:rsidR="00C21C14" w:rsidRPr="00C21C14" w:rsidRDefault="00C21C14" w:rsidP="00C21C14">
      <w:pPr>
        <w:widowControl/>
        <w:autoSpaceDE w:val="0"/>
        <w:rPr>
          <w:rFonts w:ascii="Arial Narrow" w:eastAsia="Calibri" w:hAnsi="Arial Narrow" w:cs="Times New Roman"/>
          <w:kern w:val="0"/>
          <w:lang w:val="en-US" w:eastAsia="ar-SA" w:bidi="ar-SA"/>
        </w:rPr>
      </w:pPr>
    </w:p>
    <w:p w14:paraId="12F57970" w14:textId="77777777" w:rsidR="00C21C14" w:rsidRPr="00C21C14" w:rsidRDefault="00C21C14" w:rsidP="00CB6558">
      <w:pPr>
        <w:widowControl/>
        <w:numPr>
          <w:ilvl w:val="0"/>
          <w:numId w:val="32"/>
        </w:numPr>
        <w:suppressAutoHyphens w:val="0"/>
        <w:spacing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en-US" w:eastAsia="ar-SA" w:bidi="ar-SA"/>
        </w:rPr>
        <w:lastRenderedPageBreak/>
        <w:t>„Ljetopis” DOO Podgorica</w:t>
      </w:r>
      <w:r w:rsidRPr="00C21C14">
        <w:rPr>
          <w:rFonts w:ascii="Arial Narrow" w:eastAsia="Calibri" w:hAnsi="Arial Narrow" w:cs="Times New Roman"/>
          <w:kern w:val="0"/>
          <w:lang w:val="en-US" w:eastAsia="ar-SA" w:bidi="ar-SA"/>
        </w:rPr>
        <w:t xml:space="preserve"> </w:t>
      </w:r>
    </w:p>
    <w:p w14:paraId="6E4086D1"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Kralja Nikole br. 4</w:t>
      </w:r>
      <w:r w:rsidRPr="00C21C14">
        <w:rPr>
          <w:rFonts w:ascii="Arial Narrow" w:eastAsia="Calibri" w:hAnsi="Arial Narrow" w:cs="Times New Roman"/>
          <w:kern w:val="0"/>
          <w:lang w:val="en-US" w:eastAsia="ar-SA" w:bidi="ar-SA"/>
        </w:rPr>
        <w:t xml:space="preserve">, Podgorica             </w:t>
      </w:r>
    </w:p>
    <w:p w14:paraId="3C80E48E"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04/1-1974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37CCF354" w14:textId="77777777" w:rsidR="00C21C14" w:rsidRPr="00C21C14" w:rsidRDefault="00C21C14" w:rsidP="00C21C14">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10:40 časova</w:t>
      </w:r>
      <w:r w:rsidRPr="00C21C14">
        <w:rPr>
          <w:rFonts w:ascii="Arial Narrow" w:eastAsia="Calibri" w:hAnsi="Arial Narrow" w:cs="Times New Roman"/>
          <w:kern w:val="0"/>
          <w:lang w:val="sr-Latn-CS" w:eastAsia="ar-SA" w:bidi="ar-SA"/>
        </w:rPr>
        <w:t xml:space="preserve"> </w:t>
      </w:r>
    </w:p>
    <w:p w14:paraId="4C9FABE4" w14:textId="77777777" w:rsidR="00C21C14" w:rsidRPr="00C21C14" w:rsidRDefault="00C21C14" w:rsidP="00C21C14">
      <w:pPr>
        <w:widowControl/>
        <w:suppressAutoHyphens w:val="0"/>
        <w:jc w:val="both"/>
        <w:rPr>
          <w:rFonts w:ascii="Arial Narrow" w:eastAsia="Calibri" w:hAnsi="Arial Narrow" w:cs="Times New Roman"/>
          <w:kern w:val="0"/>
          <w:lang w:val="en-US" w:eastAsia="ar-SA" w:bidi="ar-SA"/>
        </w:rPr>
      </w:pPr>
    </w:p>
    <w:p w14:paraId="24922385"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Ponuđač je ponudu pripremio kao jedinstvenu cjelinu i svaku prvu stranicu svakog lista i ukupan broj listova ponude označio rednim brojem i pečatom,  osim garancije ponude.</w:t>
      </w:r>
    </w:p>
    <w:p w14:paraId="1569690E"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 xml:space="preserve">Dokumenta koja sačinjava ponuđač, a koja čine sastavni dio ponude svojeručno su potpisana od strane ovlašćenog lica ponuđača. </w:t>
      </w:r>
    </w:p>
    <w:p w14:paraId="07EFF95C"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Ponuda je povezana jednim jemstvenikom tako da se ne mogu naknadno ubacivati, odstranjivati ili zamjenjivati pojedinačni listovi, a da se pri tome ne ošteti list ponude.</w:t>
      </w:r>
    </w:p>
    <w:p w14:paraId="1C3DE589"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 xml:space="preserve">Ponuda je dostavljena u odgovarajućem zatvorenom omotu. </w:t>
      </w:r>
    </w:p>
    <w:p w14:paraId="0D9B8B92" w14:textId="77777777" w:rsidR="00C21C14" w:rsidRPr="00C21C14" w:rsidRDefault="00C21C14" w:rsidP="00C21C14">
      <w:pPr>
        <w:widowControl/>
        <w:suppressAutoHyphens w:val="0"/>
        <w:autoSpaceDE w:val="0"/>
        <w:autoSpaceDN w:val="0"/>
        <w:adjustRightInd w:val="0"/>
        <w:jc w:val="both"/>
        <w:rPr>
          <w:rFonts w:ascii="Arial Narrow" w:eastAsia="Calibri" w:hAnsi="Arial Narrow" w:cs="Times New Roman"/>
          <w:kern w:val="0"/>
          <w:lang w:eastAsia="en-US" w:bidi="ar-SA"/>
        </w:rPr>
      </w:pPr>
      <w:r w:rsidRPr="00C21C14">
        <w:rPr>
          <w:rFonts w:ascii="Arial Narrow" w:eastAsia="Calibri" w:hAnsi="Arial Narrow" w:cs="Times New Roman"/>
          <w:kern w:val="0"/>
          <w:lang w:eastAsia="en-US" w:bidi="ar-SA"/>
        </w:rPr>
        <w:t xml:space="preserve">Na jednom dijelu omota ponude ispisani su naziv i sjedište naručioca, broj poziva za nadmetanje i tekst sa naznakom: "Ne otvaraj prije javnog otvaranja ponuda", a na drugom dijelu omota ispisani se naziv, sjedište, ime i adresa ponuđača. </w:t>
      </w:r>
    </w:p>
    <w:p w14:paraId="23460881"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p>
    <w:p w14:paraId="50C0F3A3"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Ponuđač dostavio:</w:t>
      </w:r>
    </w:p>
    <w:p w14:paraId="154F8597"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p>
    <w:p w14:paraId="26C4AF60" w14:textId="77777777" w:rsidR="00C21C14" w:rsidRPr="00C21C14" w:rsidRDefault="00C21C14" w:rsidP="00C21C14">
      <w:pPr>
        <w:widowControl/>
        <w:tabs>
          <w:tab w:val="left" w:pos="1950"/>
        </w:tabs>
        <w:spacing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Naslovnu stranu ponude, strana 1/26;</w:t>
      </w:r>
    </w:p>
    <w:p w14:paraId="6288AE38" w14:textId="77777777" w:rsidR="00C21C14" w:rsidRPr="00C21C14" w:rsidRDefault="00C21C14" w:rsidP="00C21C14">
      <w:pPr>
        <w:widowControl/>
        <w:tabs>
          <w:tab w:val="left" w:pos="1950"/>
        </w:tabs>
        <w:spacing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Sadržaj ponude, strana 2/26;</w:t>
      </w:r>
    </w:p>
    <w:p w14:paraId="30908AF6" w14:textId="77777777" w:rsidR="00C21C14" w:rsidRPr="00C21C14" w:rsidRDefault="00C21C14" w:rsidP="00C21C14">
      <w:pPr>
        <w:widowControl/>
        <w:tabs>
          <w:tab w:val="left" w:pos="1950"/>
        </w:tabs>
        <w:spacing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Popunjene podatke o ponudi i ponuđaču, strana 3/26;</w:t>
      </w:r>
    </w:p>
    <w:p w14:paraId="342FD96F" w14:textId="77777777" w:rsidR="00C21C14" w:rsidRPr="00C21C14" w:rsidRDefault="00C21C14" w:rsidP="00C21C14">
      <w:pPr>
        <w:widowControl/>
        <w:tabs>
          <w:tab w:val="left" w:pos="284"/>
        </w:tabs>
        <w:jc w:val="both"/>
        <w:rPr>
          <w:rFonts w:ascii="Arial Narrow" w:eastAsia="Calibri" w:hAnsi="Arial Narrow" w:cs="Times New Roman"/>
          <w:kern w:val="0"/>
          <w:lang w:val="it-IT" w:eastAsia="ar-SA" w:bidi="ar-SA"/>
        </w:rPr>
      </w:pPr>
      <w:r w:rsidRPr="00C21C14">
        <w:rPr>
          <w:rFonts w:ascii="Arial Narrow" w:eastAsia="Calibri" w:hAnsi="Arial Narrow" w:cs="Times New Roman"/>
          <w:kern w:val="0"/>
          <w:lang w:val="it-IT" w:eastAsia="ar-SA" w:bidi="ar-SA"/>
        </w:rPr>
        <w:t>Ponuđač dostavio  podatke o podnosiocu samostalne ponude. U ovom dijelu je određen  Željko Stajović, izvršni direktor, kao lice ovlašćeno za potpisivanje finansijskog dijela ponude i dokumenata u ponudi.</w:t>
      </w:r>
    </w:p>
    <w:p w14:paraId="2AB5378A" w14:textId="77777777" w:rsidR="00C21C14" w:rsidRPr="00C21C14" w:rsidRDefault="00C21C14" w:rsidP="00C21C14">
      <w:pPr>
        <w:widowControl/>
        <w:tabs>
          <w:tab w:val="left" w:pos="284"/>
        </w:tabs>
        <w:jc w:val="both"/>
        <w:rPr>
          <w:rFonts w:ascii="Arial Narrow" w:eastAsia="Calibri" w:hAnsi="Arial Narrow" w:cs="Times New Roman"/>
          <w:kern w:val="0"/>
          <w:lang w:val="it-IT" w:eastAsia="ar-SA" w:bidi="ar-SA"/>
        </w:rPr>
      </w:pPr>
    </w:p>
    <w:p w14:paraId="0520762A" w14:textId="77777777" w:rsidR="00C21C14" w:rsidRPr="00C21C14" w:rsidRDefault="00C21C14" w:rsidP="00C21C14">
      <w:pPr>
        <w:widowControl/>
        <w:tabs>
          <w:tab w:val="left" w:pos="1950"/>
        </w:tabs>
        <w:spacing w:after="200" w:line="276" w:lineRule="auto"/>
        <w:jc w:val="both"/>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sr-Latn-CS" w:eastAsia="ar-SA" w:bidi="ar-SA"/>
        </w:rPr>
        <w:t>- Izjavu o nepostojanju sukoba interesa na strani ponuđača od strane Željka Stajovića, uredno potpisana i ovjerena, broj 102/23 od  29.03.2023. godine, strana 14/26;</w:t>
      </w:r>
    </w:p>
    <w:p w14:paraId="4961D23E"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1.Dokaz o registraciji kod organa nadležnog za registraciju privrednih subjekata sa podacima o ovlašćenim licima ponuđača:</w:t>
      </w:r>
    </w:p>
    <w:p w14:paraId="48CB7C13" w14:textId="77777777" w:rsidR="00C21C14" w:rsidRPr="00C21C14" w:rsidRDefault="00C21C14" w:rsidP="00C21C14">
      <w:pPr>
        <w:widowControl/>
        <w:numPr>
          <w:ilvl w:val="0"/>
          <w:numId w:val="13"/>
        </w:numPr>
        <w:autoSpaceDE w:val="0"/>
        <w:spacing w:after="200"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it-IT" w:eastAsia="ar-SA" w:bidi="ar-SA"/>
        </w:rPr>
        <w:t xml:space="preserve">Izvod iz Centralnog registara privrednih subjekata Poreske uprave u </w:t>
      </w:r>
      <w:r w:rsidRPr="00C21C14">
        <w:rPr>
          <w:rFonts w:ascii="Arial Narrow" w:eastAsia="Calibri" w:hAnsi="Arial Narrow" w:cs="Times New Roman"/>
          <w:kern w:val="0"/>
          <w:lang w:val="hr-HR" w:eastAsia="ar-SA" w:bidi="ar-SA"/>
        </w:rPr>
        <w:t xml:space="preserve">Podgorici, </w:t>
      </w:r>
      <w:r w:rsidRPr="00C21C14">
        <w:rPr>
          <w:rFonts w:ascii="Arial Narrow" w:eastAsia="Calibri" w:hAnsi="Arial Narrow" w:cs="Times New Roman"/>
          <w:kern w:val="0"/>
          <w:lang w:val="it-IT" w:eastAsia="ar-SA" w:bidi="ar-SA"/>
        </w:rPr>
        <w:t>od 24.01.2023. godine,</w:t>
      </w:r>
      <w:r w:rsidRPr="00C21C14">
        <w:rPr>
          <w:rFonts w:ascii="Arial Narrow" w:eastAsia="Calibri" w:hAnsi="Arial Narrow" w:cs="Times New Roman"/>
          <w:kern w:val="0"/>
          <w:lang w:val="hr-HR" w:eastAsia="ar-SA" w:bidi="ar-SA"/>
        </w:rPr>
        <w:t xml:space="preserve"> u formi  orginala,  strana 16-17/26</w:t>
      </w:r>
      <w:r w:rsidRPr="00C21C14">
        <w:rPr>
          <w:rFonts w:ascii="Arial Narrow" w:eastAsia="Calibri" w:hAnsi="Arial Narrow" w:cs="Times New Roman"/>
          <w:kern w:val="0"/>
          <w:lang w:val="sl-SI" w:eastAsia="ar-SA" w:bidi="ar-SA"/>
        </w:rPr>
        <w:t>;</w:t>
      </w:r>
    </w:p>
    <w:p w14:paraId="4163BFCA" w14:textId="77777777" w:rsidR="00C21C14" w:rsidRPr="00C21C14" w:rsidRDefault="00C21C14" w:rsidP="00C21C14">
      <w:pPr>
        <w:widowControl/>
        <w:autoSpaceDE w:val="0"/>
        <w:jc w:val="both"/>
        <w:rPr>
          <w:rFonts w:ascii="Arial Narrow" w:eastAsia="Calibri" w:hAnsi="Arial Narrow" w:cs="Times New Roman"/>
          <w:i/>
          <w:kern w:val="0"/>
          <w:lang w:val="en-US" w:eastAsia="en-US" w:bidi="ar-SA"/>
        </w:rPr>
      </w:pPr>
      <w:r w:rsidRPr="00C21C14">
        <w:rPr>
          <w:rFonts w:ascii="Arial Narrow" w:eastAsia="Calibri" w:hAnsi="Arial Narrow" w:cs="Times New Roman"/>
          <w:i/>
          <w:kern w:val="0"/>
          <w:lang w:val="en-US" w:eastAsia="en-US" w:bidi="ar-SA"/>
        </w:rPr>
        <w:t>Komisija za otvaranje i vrednovanje ponuda cijeni da su navedeni dokazi u kojem su dostavljeni podaci o ovlašćenim licima ponuđača,  izdati od nadležnog organa i da  je ponuđač registrovan,  te da je kao takav ocjenjen adekvatnim dokazom u predmetnom postupku nabavke.</w:t>
      </w:r>
    </w:p>
    <w:p w14:paraId="2AC18EE3" w14:textId="77777777" w:rsidR="00C21C14" w:rsidRPr="00C21C14" w:rsidRDefault="00C21C14" w:rsidP="00C21C14">
      <w:pPr>
        <w:widowControl/>
        <w:autoSpaceDE w:val="0"/>
        <w:jc w:val="both"/>
        <w:rPr>
          <w:rFonts w:ascii="Arial Narrow" w:eastAsia="Calibri" w:hAnsi="Arial Narrow" w:cs="Times New Roman"/>
          <w:color w:val="FF0000"/>
          <w:kern w:val="0"/>
          <w:lang w:val="en-US" w:eastAsia="ar-SA" w:bidi="ar-SA"/>
        </w:rPr>
      </w:pPr>
    </w:p>
    <w:p w14:paraId="5E936085" w14:textId="77777777" w:rsidR="00C21C14" w:rsidRPr="00C21C14" w:rsidRDefault="00C21C14" w:rsidP="00C21C14">
      <w:pPr>
        <w:widowControl/>
        <w:autoSpaceDE w:val="0"/>
        <w:jc w:val="both"/>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2.Dokaz nadležnog organa izdatog na osnovu kaznene evidencije, koji ne smije biti starije od šest mjeseci do dana javnog otvaranja ponuda;</w:t>
      </w:r>
    </w:p>
    <w:p w14:paraId="56EAC826" w14:textId="77777777" w:rsidR="00C21C14" w:rsidRPr="00C21C14" w:rsidRDefault="00C21C14" w:rsidP="00C21C14">
      <w:pPr>
        <w:widowControl/>
        <w:autoSpaceDE w:val="0"/>
        <w:jc w:val="both"/>
        <w:rPr>
          <w:rFonts w:ascii="Arial Narrow" w:eastAsia="Calibri" w:hAnsi="Arial Narrow" w:cs="Times New Roman"/>
          <w:color w:val="FF0000"/>
          <w:kern w:val="0"/>
          <w:lang w:val="en-US" w:eastAsia="ar-SA" w:bidi="ar-SA"/>
        </w:rPr>
      </w:pPr>
    </w:p>
    <w:p w14:paraId="080D40FC" w14:textId="77777777" w:rsidR="00C21C14" w:rsidRPr="00C21C14" w:rsidRDefault="00C21C14" w:rsidP="00C21C14">
      <w:pPr>
        <w:widowControl/>
        <w:numPr>
          <w:ilvl w:val="0"/>
          <w:numId w:val="10"/>
        </w:numPr>
        <w:tabs>
          <w:tab w:val="left" w:pos="284"/>
        </w:tabs>
        <w:spacing w:line="276" w:lineRule="auto"/>
        <w:jc w:val="both"/>
        <w:rPr>
          <w:rFonts w:ascii="Arial Narrow" w:eastAsia="Calibri" w:hAnsi="Arial Narrow" w:cs="Times New Roman"/>
          <w:kern w:val="0"/>
          <w:lang w:val="sl-SI" w:eastAsia="ar-SA" w:bidi="ar-SA"/>
        </w:rPr>
      </w:pPr>
      <w:r w:rsidRPr="00C21C14">
        <w:rPr>
          <w:rFonts w:ascii="Arial Narrow" w:eastAsia="Calibri" w:hAnsi="Arial Narrow" w:cs="Times New Roman"/>
          <w:kern w:val="0"/>
          <w:lang w:val="it-IT" w:eastAsia="ar-SA" w:bidi="ar-SA"/>
        </w:rPr>
        <w:t>Uvjerenje Ministarstva pravde da se “Ljetopis” DOO Podgorica čije je odgovorno lice Željko Stajović ne nalazi u kaznenoj evidenciji Ministarstva pravde Crne Gore, broj 11/0702-1017/23 od 25.01.2023. godine, u formi orginala, strana 20/26.</w:t>
      </w:r>
    </w:p>
    <w:p w14:paraId="7F82BB97" w14:textId="77777777" w:rsidR="00C21C14" w:rsidRPr="00C21C14" w:rsidRDefault="00C21C14" w:rsidP="00C21C14">
      <w:pPr>
        <w:widowControl/>
        <w:tabs>
          <w:tab w:val="left" w:pos="284"/>
        </w:tabs>
        <w:ind w:left="645"/>
        <w:jc w:val="both"/>
        <w:rPr>
          <w:rFonts w:ascii="Arial Narrow" w:eastAsia="Calibri" w:hAnsi="Arial Narrow" w:cs="Times New Roman"/>
          <w:color w:val="FF0000"/>
          <w:kern w:val="0"/>
          <w:lang w:val="sl-SI" w:eastAsia="ar-SA" w:bidi="ar-SA"/>
        </w:rPr>
      </w:pPr>
    </w:p>
    <w:p w14:paraId="55638AF6" w14:textId="77777777" w:rsidR="00C21C14" w:rsidRPr="00C21C14" w:rsidRDefault="00C21C14" w:rsidP="00C21C14">
      <w:pPr>
        <w:widowControl/>
        <w:numPr>
          <w:ilvl w:val="0"/>
          <w:numId w:val="10"/>
        </w:numPr>
        <w:tabs>
          <w:tab w:val="left" w:pos="284"/>
        </w:tabs>
        <w:spacing w:line="276" w:lineRule="auto"/>
        <w:jc w:val="both"/>
        <w:rPr>
          <w:rFonts w:ascii="Arial Narrow" w:eastAsia="Calibri" w:hAnsi="Arial Narrow" w:cs="Times New Roman"/>
          <w:kern w:val="0"/>
          <w:lang w:val="sl-SI" w:eastAsia="ar-SA" w:bidi="ar-SA"/>
        </w:rPr>
      </w:pPr>
      <w:r w:rsidRPr="00C21C14">
        <w:rPr>
          <w:rFonts w:ascii="Arial Narrow" w:eastAsia="Calibri" w:hAnsi="Arial Narrow" w:cs="Times New Roman"/>
          <w:kern w:val="0"/>
          <w:lang w:val="sl-SI" w:eastAsia="ar-SA" w:bidi="ar-SA"/>
        </w:rPr>
        <w:t>Uvjerenje Ministarstva pravde da se odgovorno lice Željko Stajović ne nalazi u kaznenoj evidenciji, br. 11/0702-1016/23 od 26.01.2023. godine, u formi orginala, strana 18-19/26;</w:t>
      </w:r>
    </w:p>
    <w:p w14:paraId="66D6E9FD" w14:textId="77777777" w:rsidR="00C21C14" w:rsidRPr="00C21C14" w:rsidRDefault="00C21C14" w:rsidP="00C21C14">
      <w:pPr>
        <w:widowControl/>
        <w:tabs>
          <w:tab w:val="left" w:pos="284"/>
        </w:tabs>
        <w:jc w:val="both"/>
        <w:rPr>
          <w:rFonts w:ascii="Arial Narrow" w:eastAsia="Calibri" w:hAnsi="Arial Narrow" w:cs="Times New Roman"/>
          <w:i/>
          <w:kern w:val="0"/>
          <w:lang w:val="en-US" w:eastAsia="en-US" w:bidi="ar-SA"/>
        </w:rPr>
      </w:pPr>
      <w:r w:rsidRPr="00C21C14">
        <w:rPr>
          <w:rFonts w:ascii="Arial Narrow" w:eastAsia="Calibri" w:hAnsi="Arial Narrow" w:cs="Times New Roman"/>
          <w:i/>
          <w:kern w:val="0"/>
          <w:lang w:val="en-US" w:eastAsia="en-US" w:bidi="ar-SA"/>
        </w:rPr>
        <w:lastRenderedPageBreak/>
        <w:t>Komisija za otvaranje i vrednovanje ponuda cijeni da su navedeni dokazi izdati od strane nadležnog organa na osnovu podataka iz kaznene evidencije, da nijesu stariji od 6 mjeseci od dana javnog otvaranja ponuda, što je u skladu sa čl. 36 Pravilnika o uređivanju postupka nabavki roba, usluga i radova u Hotelskoj grupi “Budvanska rivijera” AD i Tenderskom dokumentacijom. Komisija za otvaranje i vrednovanje ponuda cijeni da je ponuđač dokazao da je ispunio uslove da ponuđač, odnosno njegov zakonski zastupnik nije pravosnažno osuđivan za neko od krivičnih djela organizovanog kriminala sa elementima korupcije, pranja novca i prevare, te je kao takvo ocjenjeno ispravnim dokazom u predmetnom postupku.</w:t>
      </w:r>
    </w:p>
    <w:p w14:paraId="5DDB7AF5" w14:textId="77777777" w:rsidR="00C21C14" w:rsidRPr="00C21C14" w:rsidRDefault="00C21C14" w:rsidP="00C21C14">
      <w:pPr>
        <w:widowControl/>
        <w:tabs>
          <w:tab w:val="left" w:pos="284"/>
        </w:tabs>
        <w:jc w:val="both"/>
        <w:rPr>
          <w:rFonts w:ascii="Arial Narrow" w:eastAsia="Calibri" w:hAnsi="Arial Narrow" w:cs="Times New Roman"/>
          <w:color w:val="FF0000"/>
          <w:kern w:val="0"/>
          <w:lang w:val="sl-SI" w:eastAsia="ar-SA" w:bidi="ar-SA"/>
        </w:rPr>
      </w:pPr>
    </w:p>
    <w:p w14:paraId="4808DFFF" w14:textId="77777777" w:rsidR="00C21C14" w:rsidRPr="00C21C14" w:rsidRDefault="00C21C14" w:rsidP="00C21C14">
      <w:pPr>
        <w:widowControl/>
        <w:tabs>
          <w:tab w:val="left" w:pos="1950"/>
        </w:tabs>
        <w:spacing w:after="200" w:line="276" w:lineRule="auto"/>
        <w:jc w:val="both"/>
        <w:rPr>
          <w:rFonts w:ascii="Arial Narrow" w:eastAsia="Calibri" w:hAnsi="Arial Narrow" w:cs="Times New Roman"/>
          <w:kern w:val="0"/>
          <w:lang w:val="sl-SI" w:eastAsia="ar-SA" w:bidi="ar-SA"/>
        </w:rPr>
      </w:pPr>
      <w:r w:rsidRPr="00C21C14">
        <w:rPr>
          <w:rFonts w:ascii="Arial Narrow" w:eastAsia="Calibri" w:hAnsi="Arial Narrow" w:cs="Times New Roman"/>
          <w:kern w:val="0"/>
          <w:lang w:val="sr-Latn-CS" w:eastAsia="ar-SA" w:bidi="ar-SA"/>
        </w:rPr>
        <w:t xml:space="preserve">- Potpisan Nacrt ugovora o nabavci, </w:t>
      </w:r>
      <w:r w:rsidRPr="00C21C14">
        <w:rPr>
          <w:rFonts w:ascii="Arial Narrow" w:eastAsia="Calibri" w:hAnsi="Arial Narrow" w:cs="Times New Roman"/>
          <w:kern w:val="0"/>
          <w:lang w:val="it-IT" w:eastAsia="ar-SA" w:bidi="ar-SA"/>
        </w:rPr>
        <w:t>saglasnost na nacrt ugovora, uredno potpisana i ovjerena,</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hr-HR" w:eastAsia="ar-SA" w:bidi="ar-SA"/>
        </w:rPr>
        <w:t xml:space="preserve"> strane 22-25/26</w:t>
      </w:r>
      <w:r w:rsidRPr="00C21C14">
        <w:rPr>
          <w:rFonts w:ascii="Arial Narrow" w:eastAsia="Calibri" w:hAnsi="Arial Narrow" w:cs="Times New Roman"/>
          <w:kern w:val="0"/>
          <w:lang w:val="sl-SI" w:eastAsia="ar-SA" w:bidi="ar-SA"/>
        </w:rPr>
        <w:t>;</w:t>
      </w:r>
    </w:p>
    <w:p w14:paraId="17860F0F" w14:textId="77777777" w:rsidR="00C21C14" w:rsidRPr="00C21C14" w:rsidRDefault="00C21C14" w:rsidP="00C21C14">
      <w:pPr>
        <w:widowControl/>
        <w:spacing w:line="276" w:lineRule="auto"/>
        <w:jc w:val="both"/>
        <w:rPr>
          <w:rFonts w:ascii="Arial Narrow" w:eastAsia="Calibri" w:hAnsi="Arial Narrow" w:cs="Times New Roman"/>
          <w:b/>
          <w:kern w:val="0"/>
          <w:lang w:val="sr-Latn-CS" w:eastAsia="ar-SA" w:bidi="ar-SA"/>
        </w:rPr>
      </w:pPr>
      <w:r w:rsidRPr="00C21C14">
        <w:rPr>
          <w:rFonts w:ascii="Arial Narrow" w:eastAsia="Calibri" w:hAnsi="Arial Narrow" w:cs="Times New Roman"/>
          <w:b/>
          <w:kern w:val="0"/>
          <w:lang w:val="sr-Latn-CS" w:eastAsia="ar-SA" w:bidi="ar-SA"/>
        </w:rPr>
        <w:t>Ponuđač podnio finansijski dio ponude, strana 4-13/26:</w:t>
      </w:r>
    </w:p>
    <w:p w14:paraId="0CFC68A0" w14:textId="77777777" w:rsidR="00C21C14" w:rsidRPr="00C21C14" w:rsidRDefault="00C21C14" w:rsidP="00C21C14">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0"/>
          <w:szCs w:val="20"/>
          <w:lang w:val="en-US" w:eastAsia="zh-TW" w:bidi="ar-SA"/>
        </w:rPr>
      </w:pPr>
      <w:bookmarkStart w:id="1" w:name="_Hlk131057176"/>
      <w:r w:rsidRPr="00C21C14">
        <w:rPr>
          <w:rFonts w:ascii="Arial Narrow" w:eastAsia="Times New Roman" w:hAnsi="Arial Narrow" w:cs="Times New Roman"/>
          <w:b/>
          <w:bCs/>
          <w:kern w:val="0"/>
          <w:sz w:val="20"/>
          <w:szCs w:val="2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21C14" w:rsidRPr="00C21C14" w14:paraId="5BCEA887" w14:textId="77777777" w:rsidTr="00D02BF0">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4A46821D"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0DFA7106" w14:textId="77777777" w:rsidR="00C21C14" w:rsidRPr="00C21C14" w:rsidRDefault="00C21C14" w:rsidP="00C21C14">
            <w:pPr>
              <w:widowControl/>
              <w:suppressAutoHyphens w:val="0"/>
              <w:rPr>
                <w:rFonts w:ascii="Arial Narrow" w:eastAsia="Calibri" w:hAnsi="Arial Narrow" w:cs="Times New Roman"/>
                <w:kern w:val="0"/>
                <w:sz w:val="20"/>
                <w:szCs w:val="20"/>
                <w:lang w:eastAsia="sr-Latn-CS" w:bidi="ar-SA"/>
              </w:rPr>
            </w:pPr>
            <w:r w:rsidRPr="00C21C14">
              <w:rPr>
                <w:rFonts w:ascii="Arial Narrow" w:eastAsia="Calibri" w:hAnsi="Arial Narrow" w:cs="Times New Roman"/>
                <w:kern w:val="0"/>
                <w:sz w:val="20"/>
                <w:szCs w:val="20"/>
                <w:lang w:val="sr-Cyrl-CS" w:eastAsia="sr-Latn-CS" w:bidi="ar-SA"/>
              </w:rPr>
              <w:t> </w:t>
            </w:r>
            <w:r w:rsidRPr="00C21C14">
              <w:rPr>
                <w:rFonts w:ascii="Arial Narrow" w:eastAsia="Calibri" w:hAnsi="Arial Narrow" w:cs="Times New Roman"/>
                <w:kern w:val="0"/>
                <w:sz w:val="20"/>
                <w:szCs w:val="20"/>
                <w:lang w:eastAsia="sr-Latn-CS" w:bidi="ar-SA"/>
              </w:rPr>
              <w:t>9.544,350 €</w:t>
            </w:r>
          </w:p>
        </w:tc>
      </w:tr>
      <w:tr w:rsidR="00C21C14" w:rsidRPr="00C21C14" w14:paraId="225591F4" w14:textId="77777777" w:rsidTr="00D02BF0">
        <w:trPr>
          <w:trHeight w:val="320"/>
        </w:trPr>
        <w:tc>
          <w:tcPr>
            <w:tcW w:w="5725" w:type="dxa"/>
            <w:tcBorders>
              <w:top w:val="nil"/>
              <w:left w:val="single" w:sz="8" w:space="0" w:color="auto"/>
              <w:bottom w:val="single" w:sz="4" w:space="0" w:color="auto"/>
              <w:right w:val="single" w:sz="8" w:space="0" w:color="000000"/>
            </w:tcBorders>
            <w:vAlign w:val="center"/>
          </w:tcPr>
          <w:p w14:paraId="22242979"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6057C60C" w14:textId="77777777" w:rsidR="00C21C14" w:rsidRPr="00C21C14" w:rsidRDefault="00C21C14" w:rsidP="00C21C14">
            <w:pPr>
              <w:widowControl/>
              <w:suppressAutoHyphens w:val="0"/>
              <w:rPr>
                <w:rFonts w:ascii="Arial Narrow" w:eastAsia="Calibri" w:hAnsi="Arial Narrow" w:cs="Times New Roman"/>
                <w:kern w:val="0"/>
                <w:sz w:val="20"/>
                <w:szCs w:val="20"/>
                <w:lang w:eastAsia="sr-Latn-CS" w:bidi="ar-SA"/>
              </w:rPr>
            </w:pPr>
            <w:r w:rsidRPr="00C21C14">
              <w:rPr>
                <w:rFonts w:ascii="Arial Narrow" w:eastAsia="Calibri" w:hAnsi="Arial Narrow" w:cs="Times New Roman"/>
                <w:kern w:val="0"/>
                <w:sz w:val="20"/>
                <w:szCs w:val="20"/>
                <w:lang w:val="sr-Cyrl-CS" w:eastAsia="sr-Latn-CS" w:bidi="ar-SA"/>
              </w:rPr>
              <w:t> </w:t>
            </w:r>
            <w:r w:rsidRPr="00C21C14">
              <w:rPr>
                <w:rFonts w:ascii="Arial Narrow" w:eastAsia="Calibri" w:hAnsi="Arial Narrow" w:cs="Times New Roman"/>
                <w:kern w:val="0"/>
                <w:sz w:val="20"/>
                <w:szCs w:val="20"/>
                <w:lang w:eastAsia="sr-Latn-CS" w:bidi="ar-SA"/>
              </w:rPr>
              <w:t>2.004,313 €</w:t>
            </w:r>
          </w:p>
        </w:tc>
      </w:tr>
      <w:tr w:rsidR="00C21C14" w:rsidRPr="00C21C14" w14:paraId="04B89284" w14:textId="77777777" w:rsidTr="00D02BF0">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47CCFE14" w14:textId="77777777" w:rsidR="00C21C14" w:rsidRPr="00C21C14" w:rsidRDefault="00C21C14" w:rsidP="00C21C14">
            <w:pPr>
              <w:widowControl/>
              <w:suppressAutoHyphens w:val="0"/>
              <w:rPr>
                <w:rFonts w:ascii="Arial Narrow" w:eastAsia="Calibri" w:hAnsi="Arial Narrow" w:cs="Times New Roman"/>
                <w:kern w:val="0"/>
                <w:sz w:val="20"/>
                <w:szCs w:val="20"/>
                <w:lang w:val="en-US" w:eastAsia="sr-Latn-CS" w:bidi="ar-SA"/>
              </w:rPr>
            </w:pPr>
            <w:r w:rsidRPr="00C21C14">
              <w:rPr>
                <w:rFonts w:ascii="Arial Narrow" w:eastAsia="Calibri" w:hAnsi="Arial Narrow" w:cs="Times New Roman"/>
                <w:kern w:val="0"/>
                <w:sz w:val="20"/>
                <w:szCs w:val="20"/>
                <w:lang w:val="sr-Cyrl-CS" w:eastAsia="sr-Latn-CS" w:bidi="ar-SA"/>
              </w:rPr>
              <w:t>Ukupan iznos sa PDV-om</w:t>
            </w:r>
            <w:r w:rsidRPr="00C21C14">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1E3C2733"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Latn-CS" w:eastAsia="sr-Latn-CS" w:bidi="ar-SA"/>
              </w:rPr>
              <w:t> 11.548,663 €</w:t>
            </w:r>
          </w:p>
        </w:tc>
      </w:tr>
    </w:tbl>
    <w:bookmarkEnd w:id="1"/>
    <w:p w14:paraId="37D99444" w14:textId="77777777" w:rsidR="00C21C14" w:rsidRPr="00C21C14" w:rsidRDefault="00C21C14" w:rsidP="00C21C14">
      <w:pPr>
        <w:widowControl/>
        <w:spacing w:after="200" w:line="276" w:lineRule="auto"/>
        <w:jc w:val="both"/>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bCs/>
          <w:kern w:val="0"/>
          <w:sz w:val="20"/>
          <w:szCs w:val="20"/>
          <w:lang w:val="en-US" w:eastAsia="ar-SA" w:bidi="ar-SA"/>
        </w:rPr>
        <w:t>Uslovi ponude:</w:t>
      </w:r>
    </w:p>
    <w:tbl>
      <w:tblPr>
        <w:tblW w:w="9252" w:type="dxa"/>
        <w:tblInd w:w="-33" w:type="dxa"/>
        <w:tblLayout w:type="fixed"/>
        <w:tblCellMar>
          <w:left w:w="70" w:type="dxa"/>
          <w:right w:w="70" w:type="dxa"/>
        </w:tblCellMar>
        <w:tblLook w:val="0000" w:firstRow="0" w:lastRow="0" w:firstColumn="0" w:lastColumn="0" w:noHBand="0" w:noVBand="0"/>
      </w:tblPr>
      <w:tblGrid>
        <w:gridCol w:w="4109"/>
        <w:gridCol w:w="5143"/>
      </w:tblGrid>
      <w:tr w:rsidR="00C21C14" w:rsidRPr="00C21C14" w14:paraId="0C5ACEE6"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3119C507" w14:textId="77777777" w:rsidR="00C21C14" w:rsidRPr="00C21C14" w:rsidRDefault="00C21C14" w:rsidP="00C21C14">
            <w:pPr>
              <w:widowControl/>
              <w:ind w:left="266" w:hanging="266"/>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Rok izvršenja ugovora je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86C98" w14:textId="77777777" w:rsidR="00C21C14" w:rsidRPr="00C21C14" w:rsidRDefault="00C21C14" w:rsidP="00C21C14">
            <w:pPr>
              <w:widowControl/>
              <w:rPr>
                <w:rFonts w:ascii="Arial Narrow" w:eastAsia="Calibri" w:hAnsi="Arial Narrow" w:cs="Times New Roman"/>
                <w:kern w:val="0"/>
                <w:sz w:val="20"/>
                <w:szCs w:val="20"/>
                <w:lang w:val="en-US" w:eastAsia="ar-SA" w:bidi="ar-SA"/>
              </w:rPr>
            </w:pPr>
            <w:r w:rsidRPr="00C21C14">
              <w:rPr>
                <w:rFonts w:ascii="Arial Narrow" w:eastAsia="Calibri" w:hAnsi="Arial Narrow" w:cs="Times New Roman"/>
                <w:kern w:val="0"/>
                <w:sz w:val="20"/>
                <w:szCs w:val="20"/>
                <w:lang w:val="sr-Latn-CS" w:eastAsia="ar-SA" w:bidi="ar-SA"/>
              </w:rPr>
              <w:t>Period od godinu dana od dana zaključivanja ugovora odnosno od dana zaključivanja ugovora do potrošnje ugovorene vrijednosti ukoliko to prvo nastupi kao okolnost.</w:t>
            </w:r>
          </w:p>
        </w:tc>
      </w:tr>
      <w:tr w:rsidR="00C21C14" w:rsidRPr="00C21C14" w14:paraId="08AD0E93"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12C01291"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pl-PL" w:eastAsia="ar-SA" w:bidi="ar-SA"/>
              </w:rPr>
              <w:t>Mjesta izvršenja ugovora su</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50350" w14:textId="77777777" w:rsidR="00C21C14" w:rsidRPr="00C21C14" w:rsidRDefault="00C21C14" w:rsidP="00C21C14">
            <w:pPr>
              <w:widowControl/>
              <w:jc w:val="both"/>
              <w:rPr>
                <w:rFonts w:ascii="Arial Narrow" w:eastAsia="Calibri" w:hAnsi="Arial Narrow" w:cs="Calibri"/>
                <w:kern w:val="0"/>
                <w:sz w:val="20"/>
                <w:szCs w:val="20"/>
                <w:lang w:val="en-US" w:eastAsia="ar-SA" w:bidi="ar-SA"/>
              </w:rPr>
            </w:pPr>
            <w:r w:rsidRPr="00C21C14">
              <w:rPr>
                <w:rFonts w:ascii="Arial Narrow" w:eastAsia="Calibri" w:hAnsi="Arial Narrow" w:cs="Times New Roman"/>
                <w:kern w:val="0"/>
                <w:sz w:val="20"/>
                <w:szCs w:val="20"/>
                <w:lang w:eastAsia="ar-SA" w:bidi="ar-SA"/>
              </w:rPr>
              <w:t>Budva (Upravna zgrada HG „Budvanska rivijera“, hoteli „Mogren“, „Slovenska plaža“ i „Aleksandar“); Petrovac (hoteli „Palas“ i „Castellastva“</w:t>
            </w:r>
          </w:p>
        </w:tc>
      </w:tr>
      <w:tr w:rsidR="00C21C14" w:rsidRPr="00C21C14" w14:paraId="110E5B90" w14:textId="77777777" w:rsidTr="00D02BF0">
        <w:trPr>
          <w:trHeight w:val="468"/>
        </w:trPr>
        <w:tc>
          <w:tcPr>
            <w:tcW w:w="4109" w:type="dxa"/>
            <w:tcBorders>
              <w:top w:val="single" w:sz="4" w:space="0" w:color="000000"/>
              <w:left w:val="single" w:sz="4" w:space="0" w:color="000000"/>
              <w:bottom w:val="single" w:sz="4" w:space="0" w:color="000000"/>
            </w:tcBorders>
            <w:shd w:val="clear" w:color="auto" w:fill="auto"/>
            <w:vAlign w:val="center"/>
          </w:tcPr>
          <w:p w14:paraId="7214D047"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Način i dinamika isporuke/izvršenja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1A72" w14:textId="77777777" w:rsidR="00C21C14" w:rsidRPr="00C21C14" w:rsidRDefault="00C21C14" w:rsidP="00C21C14">
            <w:pPr>
              <w:rPr>
                <w:rFonts w:ascii="Arial Narrow" w:eastAsia="Lucida Sans Unicode" w:hAnsi="Arial Narrow" w:cs="Times New Roman"/>
                <w:bCs/>
                <w:sz w:val="20"/>
                <w:szCs w:val="20"/>
              </w:rPr>
            </w:pPr>
            <w:r w:rsidRPr="00C21C14">
              <w:rPr>
                <w:rFonts w:ascii="Arial Narrow" w:eastAsia="Calibri" w:hAnsi="Arial Narrow" w:cs="Times New Roman"/>
                <w:kern w:val="0"/>
                <w:sz w:val="20"/>
                <w:szCs w:val="20"/>
                <w:lang w:val="pl-PL" w:eastAsia="ar-SA" w:bidi="ar-SA"/>
              </w:rPr>
              <w:t>Ponuđač je ponudio cijenu za svaku specificiranu stavku  pojedinačno. Ponuđač je uključio i sve zavisne troškove nabavke (prevoz do sjedišta naručioca i slično). Ponuđač će shodno zahtjevu Naručioca vršiti snadbijevanje robom koja je predmet nabavke sukcesivno prema potrebi naručioca u roku od jednog dana od dana narudžbe, u toku ugovorenog perioda od godinu dana.</w:t>
            </w:r>
          </w:p>
        </w:tc>
      </w:tr>
      <w:tr w:rsidR="00C21C14" w:rsidRPr="00C21C14" w14:paraId="3F15CBAB"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6EDB561D"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 xml:space="preserve">Rok plaćanja </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37637"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Do 60 dana od ispostavljene fakture.</w:t>
            </w:r>
          </w:p>
          <w:p w14:paraId="215B1A89"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p>
        </w:tc>
      </w:tr>
      <w:tr w:rsidR="00C21C14" w:rsidRPr="00C21C14" w14:paraId="7AE70827"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4233270D"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Način plaćanja</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E05F3"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Virmanski</w:t>
            </w:r>
          </w:p>
        </w:tc>
      </w:tr>
      <w:tr w:rsidR="00C21C14" w:rsidRPr="00C21C14" w14:paraId="5A5AC1FA" w14:textId="77777777" w:rsidTr="00D02BF0">
        <w:trPr>
          <w:trHeight w:val="375"/>
        </w:trPr>
        <w:tc>
          <w:tcPr>
            <w:tcW w:w="4109" w:type="dxa"/>
            <w:tcBorders>
              <w:top w:val="single" w:sz="4" w:space="0" w:color="000000"/>
              <w:left w:val="single" w:sz="4" w:space="0" w:color="000000"/>
              <w:bottom w:val="single" w:sz="4" w:space="0" w:color="000000"/>
            </w:tcBorders>
            <w:shd w:val="clear" w:color="auto" w:fill="auto"/>
            <w:vAlign w:val="center"/>
          </w:tcPr>
          <w:p w14:paraId="0C30A7F2" w14:textId="77777777" w:rsidR="00C21C14" w:rsidRPr="00C21C14" w:rsidRDefault="00C21C14" w:rsidP="00C21C14">
            <w:pPr>
              <w:widowControl/>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Period važenja ponude</w:t>
            </w:r>
          </w:p>
        </w:tc>
        <w:tc>
          <w:tcPr>
            <w:tcW w:w="51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7B86B" w14:textId="77777777" w:rsidR="00C21C14" w:rsidRPr="00C21C14" w:rsidRDefault="00C21C14" w:rsidP="00C21C14">
            <w:pPr>
              <w:widowControl/>
              <w:snapToGrid w:val="0"/>
              <w:rPr>
                <w:rFonts w:ascii="Arial Narrow" w:eastAsia="Calibri" w:hAnsi="Arial Narrow" w:cs="Times New Roman"/>
                <w:kern w:val="0"/>
                <w:sz w:val="20"/>
                <w:szCs w:val="20"/>
                <w:lang w:val="sr-Latn-CS" w:eastAsia="ar-SA" w:bidi="ar-SA"/>
              </w:rPr>
            </w:pPr>
            <w:r w:rsidRPr="00C21C14">
              <w:rPr>
                <w:rFonts w:ascii="Arial Narrow" w:eastAsia="Calibri" w:hAnsi="Arial Narrow" w:cs="Times New Roman"/>
                <w:kern w:val="0"/>
                <w:sz w:val="20"/>
                <w:szCs w:val="20"/>
                <w:lang w:val="sr-Latn-CS" w:eastAsia="ar-SA" w:bidi="ar-SA"/>
              </w:rPr>
              <w:t>20 dana od dana javnog otvaranja ponuda.</w:t>
            </w:r>
          </w:p>
        </w:tc>
      </w:tr>
    </w:tbl>
    <w:p w14:paraId="66D07D3E" w14:textId="77777777" w:rsidR="00C21C14" w:rsidRPr="00C21C14" w:rsidRDefault="00C21C14" w:rsidP="00C21C14">
      <w:pPr>
        <w:widowControl/>
        <w:jc w:val="both"/>
        <w:rPr>
          <w:rFonts w:ascii="Arial Narrow" w:eastAsia="Calibri" w:hAnsi="Arial Narrow" w:cs="Times New Roman"/>
          <w:color w:val="FF0000"/>
          <w:kern w:val="0"/>
          <w:lang w:val="sl-SI" w:eastAsia="ar-SA" w:bidi="ar-SA"/>
        </w:rPr>
      </w:pPr>
    </w:p>
    <w:p w14:paraId="6761A32A" w14:textId="77777777" w:rsidR="00C21C14" w:rsidRPr="00C21C14" w:rsidRDefault="00C21C14" w:rsidP="00C21C14">
      <w:pPr>
        <w:widowControl/>
        <w:jc w:val="both"/>
        <w:rPr>
          <w:rFonts w:ascii="Arial Narrow" w:eastAsia="Calibri" w:hAnsi="Arial Narrow" w:cs="Times New Roman"/>
          <w:bCs/>
          <w:kern w:val="0"/>
          <w:lang w:val="pl-PL" w:eastAsia="ar-SA" w:bidi="ar-SA"/>
        </w:rPr>
      </w:pPr>
      <w:r w:rsidRPr="00C21C14">
        <w:rPr>
          <w:rFonts w:ascii="Arial Narrow" w:eastAsia="Calibri" w:hAnsi="Arial Narrow" w:cs="Times New Roman"/>
          <w:kern w:val="0"/>
          <w:lang w:val="sl-SI" w:eastAsia="ar-SA" w:bidi="ar-SA"/>
        </w:rPr>
        <w:t xml:space="preserve">- </w:t>
      </w:r>
      <w:r w:rsidRPr="00C21C14">
        <w:rPr>
          <w:rFonts w:ascii="Arial Narrow" w:eastAsia="Calibri" w:hAnsi="Arial Narrow" w:cs="Times New Roman"/>
          <w:bCs/>
          <w:kern w:val="0"/>
          <w:lang w:val="pl-PL" w:eastAsia="ar-SA" w:bidi="ar-SA"/>
        </w:rPr>
        <w:t>Sredstvo finansijskog obezbjeđenja, garancija ponude u visini 2% od procijenjene vrijednosti nabavke, kao garancija ostajanja u obavezi prema svojoj ponudi u roku važenja iste – na iznos od 300,00 €, izdata od strane Hipotekarne banke  br. 105-1-797/3 od 23.03.2023. godine, dostavljena u formi originala sa rokom važenja do 25.04.2023. godine.</w:t>
      </w:r>
    </w:p>
    <w:p w14:paraId="27BD74D3" w14:textId="77777777" w:rsidR="00C21C14" w:rsidRPr="00C21C14" w:rsidRDefault="00C21C14" w:rsidP="00C21C14">
      <w:pPr>
        <w:widowControl/>
        <w:jc w:val="both"/>
        <w:rPr>
          <w:rFonts w:ascii="Arial Narrow" w:eastAsia="Calibri" w:hAnsi="Arial Narrow" w:cs="Times New Roman"/>
          <w:bCs/>
          <w:kern w:val="0"/>
          <w:lang w:val="pl-PL" w:eastAsia="ar-SA" w:bidi="ar-SA"/>
        </w:rPr>
      </w:pPr>
    </w:p>
    <w:p w14:paraId="2A379214" w14:textId="77777777" w:rsidR="00C21C14" w:rsidRPr="00C21C14" w:rsidRDefault="00C21C14" w:rsidP="00C21C14">
      <w:pPr>
        <w:widowControl/>
        <w:spacing w:after="200" w:line="276" w:lineRule="auto"/>
        <w:jc w:val="both"/>
        <w:rPr>
          <w:rFonts w:ascii="Arial Narrow" w:eastAsia="Calibri" w:hAnsi="Arial Narrow" w:cs="Times New Roman"/>
          <w:b/>
          <w:i/>
          <w:kern w:val="0"/>
          <w:lang w:eastAsia="ar-SA" w:bidi="ar-SA"/>
        </w:rPr>
      </w:pPr>
      <w:r w:rsidRPr="00C21C14">
        <w:rPr>
          <w:rFonts w:ascii="Arial Narrow" w:eastAsia="Calibri" w:hAnsi="Arial Narrow" w:cs="Times New Roman"/>
          <w:b/>
          <w:bCs/>
          <w:kern w:val="0"/>
          <w:lang w:val="sr-Latn-CS" w:eastAsia="ar-SA" w:bidi="ar-SA"/>
        </w:rPr>
        <w:t xml:space="preserve">Na osnovu prethodno  izloženog, Komisija  za otvaranje i vrednovanje ponuda nabavke cijeni da je ponuda ponudjača </w:t>
      </w:r>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Ljetopis” DOO Podgorica, dostavljena u skladu sa odredbama člana</w:t>
      </w:r>
      <w:r w:rsidRPr="00C21C14">
        <w:rPr>
          <w:rFonts w:ascii="Arial Narrow" w:eastAsia="Calibri" w:hAnsi="Arial Narrow" w:cs="Times New Roman"/>
          <w:b/>
          <w:bCs/>
          <w:i/>
          <w:kern w:val="0"/>
          <w:lang w:val="sr-Latn-CS" w:eastAsia="ar-SA" w:bidi="ar-SA"/>
        </w:rPr>
        <w:t xml:space="preserve"> 56. Pravilnika o uređivanju postupka nabavki roba, usluga i radova u hotelskoj grupi „Budvanska rivijera“ AD</w:t>
      </w:r>
      <w:r w:rsidRPr="00C21C14">
        <w:rPr>
          <w:rFonts w:ascii="Arial Narrow" w:eastAsia="Calibri" w:hAnsi="Arial Narrow" w:cs="Times New Roman"/>
          <w:b/>
          <w:bCs/>
          <w:kern w:val="0"/>
          <w:lang w:val="sr-Latn-CS" w:eastAsia="ar-SA" w:bidi="ar-SA"/>
        </w:rPr>
        <w:t xml:space="preserve"> ispravna,  obzirom da u cjelosti  ispunjava uslove utvrdjene tenderskom dokumentacijom.</w:t>
      </w:r>
      <w:r w:rsidRPr="00C21C14">
        <w:rPr>
          <w:rFonts w:ascii="Arial Narrow" w:eastAsia="Calibri" w:hAnsi="Arial Narrow" w:cs="Times New Roman"/>
          <w:b/>
          <w:kern w:val="0"/>
          <w:lang w:val="sr-Latn-CS" w:eastAsia="ar-SA" w:bidi="ar-SA"/>
        </w:rPr>
        <w:t xml:space="preserve"> Članom 56. </w:t>
      </w:r>
      <w:r w:rsidRPr="00C21C14">
        <w:rPr>
          <w:rFonts w:ascii="Arial Narrow" w:eastAsia="Calibri" w:hAnsi="Arial Narrow" w:cs="Times New Roman"/>
          <w:b/>
          <w:bCs/>
          <w:i/>
          <w:kern w:val="0"/>
          <w:lang w:val="sr-Latn-CS" w:eastAsia="ar-SA" w:bidi="ar-SA"/>
        </w:rPr>
        <w:t xml:space="preserve">Pravilnika o uređivanju postupka nabavki roba, usluga i radova u hotelskoj grupi „Budvanska rivijera“ </w:t>
      </w:r>
      <w:r w:rsidRPr="00C21C14">
        <w:rPr>
          <w:rFonts w:ascii="Arial Narrow" w:eastAsia="Calibri" w:hAnsi="Arial Narrow" w:cs="Times New Roman"/>
          <w:b/>
          <w:bCs/>
          <w:i/>
          <w:kern w:val="0"/>
          <w:lang w:val="sr-Latn-CS" w:eastAsia="ar-SA" w:bidi="ar-SA"/>
        </w:rPr>
        <w:lastRenderedPageBreak/>
        <w:t>AD</w:t>
      </w:r>
      <w:r w:rsidRPr="00C21C14">
        <w:rPr>
          <w:rFonts w:ascii="Arial Narrow" w:eastAsia="Calibri" w:hAnsi="Arial Narrow" w:cs="Times New Roman"/>
          <w:b/>
          <w:kern w:val="0"/>
          <w:lang w:eastAsia="ar-SA" w:bidi="ar-SA"/>
        </w:rPr>
        <w:t xml:space="preserve"> je propisano: „</w:t>
      </w:r>
      <w:r w:rsidRPr="00C21C14">
        <w:rPr>
          <w:rFonts w:ascii="Arial Narrow" w:eastAsia="Calibri" w:hAnsi="Arial Narrow" w:cs="Times New Roman"/>
          <w:b/>
          <w:i/>
          <w:kern w:val="0"/>
          <w:lang w:eastAsia="ar-SA" w:bidi="ar-SA"/>
        </w:rPr>
        <w:t xml:space="preserve">Ispravna ponuda je ponuda koja u cjelosti ispunjava uslove utvrđene pozivom za javno nadmetanje i tenderskom dokumentacijom“. </w:t>
      </w:r>
    </w:p>
    <w:p w14:paraId="30EBD16C" w14:textId="77777777" w:rsidR="00C21C14" w:rsidRPr="00C21C14" w:rsidRDefault="00C21C14" w:rsidP="00C21C14">
      <w:pPr>
        <w:widowControl/>
        <w:jc w:val="both"/>
        <w:rPr>
          <w:rFonts w:ascii="Arial Narrow" w:eastAsia="PMingLiU" w:hAnsi="Arial Narrow" w:cs="Times New Roman"/>
          <w:bCs/>
          <w:kern w:val="0"/>
          <w:lang w:val="sv-SE" w:eastAsia="ar-SA" w:bidi="ar-SA"/>
        </w:rPr>
      </w:pPr>
      <w:r w:rsidRPr="00C21C14">
        <w:rPr>
          <w:rFonts w:ascii="Arial Narrow" w:eastAsia="PMingLiU" w:hAnsi="Arial Narrow" w:cs="Times New Roman"/>
          <w:b/>
          <w:bCs/>
          <w:kern w:val="0"/>
          <w:lang w:val="sv-SE" w:eastAsia="ar-SA" w:bidi="ar-SA"/>
        </w:rPr>
        <w:t>Vrednovanje ponuda :</w:t>
      </w:r>
    </w:p>
    <w:p w14:paraId="61CDF300" w14:textId="77777777" w:rsidR="00C21C14" w:rsidRPr="00C21C14" w:rsidRDefault="00C21C14" w:rsidP="00C21C14">
      <w:pPr>
        <w:widowControl/>
        <w:jc w:val="both"/>
        <w:rPr>
          <w:rFonts w:ascii="Arial Narrow" w:eastAsia="PMingLiU" w:hAnsi="Arial Narrow" w:cs="Times New Roman"/>
          <w:bCs/>
          <w:kern w:val="0"/>
          <w:lang w:val="sv-SE" w:eastAsia="ar-SA" w:bidi="ar-SA"/>
        </w:rPr>
      </w:pPr>
    </w:p>
    <w:p w14:paraId="34F02DE1" w14:textId="77777777" w:rsidR="00C21C14" w:rsidRPr="00C21C14" w:rsidRDefault="00C21C14" w:rsidP="00C21C14">
      <w:pPr>
        <w:widowControl/>
        <w:spacing w:after="200" w:line="276" w:lineRule="auto"/>
        <w:jc w:val="both"/>
        <w:rPr>
          <w:rFonts w:ascii="Arial Narrow" w:eastAsia="PMingLiU" w:hAnsi="Arial Narrow" w:cs="Times New Roman"/>
          <w:kern w:val="0"/>
          <w:lang w:val="sv-SE" w:eastAsia="ar-SA" w:bidi="ar-SA"/>
        </w:rPr>
      </w:pPr>
      <w:r w:rsidRPr="00C21C14">
        <w:rPr>
          <w:rFonts w:ascii="Arial Narrow" w:eastAsia="PMingLiU" w:hAnsi="Arial Narrow" w:cs="Times New Roman"/>
          <w:kern w:val="0"/>
          <w:lang w:val="sv-SE" w:eastAsia="ar-SA" w:bidi="ar-SA"/>
        </w:rPr>
        <w:t xml:space="preserve">Komisija za otvaranje i vrijednovanje ponuda nabavke je izvršila vrednovanje ispravnih ponuda po kriterijumu najniže ponuđena cijena </w:t>
      </w:r>
      <w:r w:rsidRPr="00C21C14">
        <w:rPr>
          <w:rFonts w:ascii="Arial Narrow" w:eastAsia="Calibri" w:hAnsi="Arial Narrow" w:cs="Times New Roman"/>
          <w:kern w:val="0"/>
          <w:lang w:val="en-US" w:eastAsia="ar-SA" w:bidi="ar-SA"/>
        </w:rPr>
        <w:t>na sljedeći način:</w:t>
      </w:r>
      <w:r w:rsidRPr="00C21C14">
        <w:rPr>
          <w:rFonts w:ascii="Arial Narrow" w:eastAsia="PMingLiU" w:hAnsi="Arial Narrow" w:cs="Times New Roman"/>
          <w:kern w:val="0"/>
          <w:lang w:val="sv-SE" w:eastAsia="ar-SA" w:bidi="ar-SA"/>
        </w:rPr>
        <w:tab/>
      </w:r>
      <w:bookmarkStart w:id="2" w:name="_Hlk71629326"/>
    </w:p>
    <w:p w14:paraId="7D1CD345" w14:textId="77777777" w:rsidR="00C21C14" w:rsidRPr="00C21C14" w:rsidRDefault="00C21C14" w:rsidP="00C21C14">
      <w:pPr>
        <w:widowControl/>
        <w:numPr>
          <w:ilvl w:val="0"/>
          <w:numId w:val="14"/>
        </w:numPr>
        <w:spacing w:after="200" w:line="276" w:lineRule="auto"/>
        <w:jc w:val="both"/>
        <w:rPr>
          <w:rFonts w:ascii="Arial Narrow" w:eastAsia="Calibri" w:hAnsi="Arial Narrow" w:cs="Times New Roman"/>
          <w:kern w:val="0"/>
          <w:lang w:val="en-US" w:eastAsia="ar-SA" w:bidi="ar-SA"/>
        </w:rPr>
      </w:pPr>
      <w:bookmarkStart w:id="3" w:name="_Hlk71629308"/>
      <w:r w:rsidRPr="00C21C14">
        <w:rPr>
          <w:rFonts w:ascii="Arial Narrow" w:eastAsia="PMingLiU" w:hAnsi="Arial Narrow" w:cs="Times New Roman"/>
          <w:kern w:val="0"/>
          <w:lang w:val="sv-SE" w:eastAsia="ar-SA" w:bidi="ar-SA"/>
        </w:rPr>
        <w:t xml:space="preserve">Ponudi ponuđača </w:t>
      </w:r>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Ljetopis” DOO Podgorica</w:t>
      </w:r>
      <w:r w:rsidRPr="00C21C14">
        <w:rPr>
          <w:rFonts w:ascii="Arial Narrow" w:eastAsia="Calibri" w:hAnsi="Arial Narrow" w:cs="Times New Roman"/>
          <w:b/>
          <w:kern w:val="0"/>
          <w:lang w:val="sr-Latn-CS" w:eastAsia="ar-SA" w:bidi="ar-SA"/>
        </w:rPr>
        <w:t xml:space="preserve">, </w:t>
      </w:r>
      <w:r w:rsidRPr="00C21C14">
        <w:rPr>
          <w:rFonts w:ascii="Arial Narrow" w:eastAsia="PMingLiU" w:hAnsi="Arial Narrow" w:cs="Times New Roman"/>
          <w:kern w:val="0"/>
          <w:lang w:val="sv-SE" w:eastAsia="ar-SA" w:bidi="ar-SA"/>
        </w:rPr>
        <w:t xml:space="preserve">za ponuđenu cijenu od </w:t>
      </w:r>
      <w:r w:rsidRPr="00C21C14">
        <w:rPr>
          <w:rFonts w:ascii="Arial Narrow" w:eastAsia="Calibri" w:hAnsi="Arial Narrow" w:cs="Times New Roman"/>
          <w:kern w:val="0"/>
          <w:sz w:val="20"/>
          <w:szCs w:val="20"/>
          <w:lang w:val="sr-Latn-CS" w:eastAsia="sr-Latn-CS" w:bidi="ar-SA"/>
        </w:rPr>
        <w:t> </w:t>
      </w:r>
      <w:r w:rsidRPr="00C21C14">
        <w:rPr>
          <w:rFonts w:ascii="Arial Narrow" w:eastAsia="Calibri" w:hAnsi="Arial Narrow" w:cs="Times New Roman"/>
          <w:b/>
          <w:kern w:val="0"/>
          <w:lang w:val="sr-Latn-CS" w:eastAsia="sr-Latn-CS" w:bidi="ar-SA"/>
        </w:rPr>
        <w:t xml:space="preserve">11.548,663 </w:t>
      </w:r>
      <w:r w:rsidRPr="00C21C14">
        <w:rPr>
          <w:rFonts w:ascii="Arial Narrow" w:eastAsia="PMingLiU" w:hAnsi="Arial Narrow" w:cs="Times New Roman"/>
          <w:b/>
          <w:kern w:val="0"/>
          <w:u w:val="single"/>
          <w:lang w:val="sv-SE" w:eastAsia="ar-SA" w:bidi="ar-SA"/>
        </w:rPr>
        <w:t>eura</w:t>
      </w:r>
      <w:r w:rsidRPr="00C21C14">
        <w:rPr>
          <w:rFonts w:ascii="Arial Narrow" w:eastAsia="PMingLiU" w:hAnsi="Arial Narrow" w:cs="Times New Roman"/>
          <w:kern w:val="0"/>
          <w:lang w:val="sv-SE" w:eastAsia="ar-SA" w:bidi="ar-SA"/>
        </w:rPr>
        <w:t xml:space="preserve">, dodijeljeno je   </w:t>
      </w:r>
      <w:r w:rsidRPr="00C21C14">
        <w:rPr>
          <w:rFonts w:ascii="Arial Narrow" w:eastAsia="PMingLiU" w:hAnsi="Arial Narrow" w:cs="Times New Roman"/>
          <w:b/>
          <w:bCs/>
          <w:kern w:val="0"/>
          <w:lang w:val="sv-SE" w:eastAsia="ar-SA" w:bidi="ar-SA"/>
        </w:rPr>
        <w:t>100,00 bodova;</w:t>
      </w:r>
    </w:p>
    <w:bookmarkEnd w:id="2"/>
    <w:bookmarkEnd w:id="3"/>
    <w:p w14:paraId="55E209A8" w14:textId="77777777" w:rsidR="00C21C14" w:rsidRPr="00C21C14" w:rsidRDefault="00C21C14" w:rsidP="00C21C14">
      <w:pPr>
        <w:widowControl/>
        <w:numPr>
          <w:ilvl w:val="0"/>
          <w:numId w:val="14"/>
        </w:numPr>
        <w:spacing w:after="200" w:line="276" w:lineRule="auto"/>
        <w:jc w:val="both"/>
        <w:rPr>
          <w:rFonts w:ascii="Arial Narrow" w:eastAsia="Calibri" w:hAnsi="Arial Narrow" w:cs="Times New Roman"/>
          <w:kern w:val="0"/>
          <w:lang w:val="en-US" w:eastAsia="ar-SA" w:bidi="ar-SA"/>
        </w:rPr>
      </w:pPr>
      <w:r w:rsidRPr="00C21C14">
        <w:rPr>
          <w:rFonts w:ascii="Arial Narrow" w:eastAsia="PMingLiU" w:hAnsi="Arial Narrow" w:cs="Times New Roman"/>
          <w:kern w:val="0"/>
          <w:lang w:val="sv-SE" w:eastAsia="ar-SA" w:bidi="ar-SA"/>
        </w:rPr>
        <w:t xml:space="preserve">Ponudi ponuđača </w:t>
      </w:r>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Kastex” DOO Podgorica</w:t>
      </w:r>
      <w:r w:rsidRPr="00C21C14">
        <w:rPr>
          <w:rFonts w:ascii="Arial Narrow" w:eastAsia="Calibri" w:hAnsi="Arial Narrow" w:cs="Times New Roman"/>
          <w:b/>
          <w:kern w:val="0"/>
          <w:lang w:val="sr-Latn-CS" w:eastAsia="ar-SA" w:bidi="ar-SA"/>
        </w:rPr>
        <w:t xml:space="preserve">, </w:t>
      </w:r>
      <w:r w:rsidRPr="00C21C14">
        <w:rPr>
          <w:rFonts w:ascii="Arial Narrow" w:eastAsia="PMingLiU" w:hAnsi="Arial Narrow" w:cs="Times New Roman"/>
          <w:kern w:val="0"/>
          <w:lang w:val="sv-SE" w:eastAsia="ar-SA" w:bidi="ar-SA"/>
        </w:rPr>
        <w:t xml:space="preserve">za ponuđenu cijenu od </w:t>
      </w:r>
      <w:r w:rsidRPr="00C21C14">
        <w:rPr>
          <w:rFonts w:ascii="Arial Narrow" w:eastAsia="Calibri" w:hAnsi="Arial Narrow" w:cs="Times New Roman"/>
          <w:kern w:val="0"/>
          <w:sz w:val="20"/>
          <w:szCs w:val="20"/>
          <w:lang w:val="sr-Latn-CS" w:eastAsia="sr-Latn-CS" w:bidi="ar-SA"/>
        </w:rPr>
        <w:t> </w:t>
      </w:r>
      <w:r w:rsidRPr="00C21C14">
        <w:rPr>
          <w:rFonts w:ascii="Arial Narrow" w:eastAsia="Calibri" w:hAnsi="Arial Narrow" w:cs="Times New Roman"/>
          <w:b/>
          <w:kern w:val="0"/>
          <w:lang w:val="sr-Latn-CS" w:eastAsia="sr-Latn-CS" w:bidi="ar-SA"/>
        </w:rPr>
        <w:t xml:space="preserve">11.875,07 </w:t>
      </w:r>
      <w:r w:rsidRPr="00C21C14">
        <w:rPr>
          <w:rFonts w:ascii="Arial Narrow" w:eastAsia="PMingLiU" w:hAnsi="Arial Narrow" w:cs="Times New Roman"/>
          <w:b/>
          <w:kern w:val="0"/>
          <w:u w:val="single"/>
          <w:lang w:val="sv-SE" w:eastAsia="ar-SA" w:bidi="ar-SA"/>
        </w:rPr>
        <w:t>eura</w:t>
      </w:r>
      <w:r w:rsidRPr="00C21C14">
        <w:rPr>
          <w:rFonts w:ascii="Arial Narrow" w:eastAsia="PMingLiU" w:hAnsi="Arial Narrow" w:cs="Times New Roman"/>
          <w:kern w:val="0"/>
          <w:lang w:val="sv-SE" w:eastAsia="ar-SA" w:bidi="ar-SA"/>
        </w:rPr>
        <w:t xml:space="preserve">, dodijeljeno je   </w:t>
      </w:r>
      <w:r w:rsidRPr="00C21C14">
        <w:rPr>
          <w:rFonts w:ascii="Arial Narrow" w:eastAsia="PMingLiU" w:hAnsi="Arial Narrow" w:cs="Times New Roman"/>
          <w:b/>
          <w:bCs/>
          <w:kern w:val="0"/>
          <w:lang w:val="sv-SE" w:eastAsia="ar-SA" w:bidi="ar-SA"/>
        </w:rPr>
        <w:t>97,25 bodova;</w:t>
      </w:r>
    </w:p>
    <w:p w14:paraId="5B995B27" w14:textId="77777777" w:rsidR="00C21C14" w:rsidRPr="00C21C14" w:rsidRDefault="00C21C14" w:rsidP="00C21C14">
      <w:pPr>
        <w:widowControl/>
        <w:spacing w:after="200"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sr-Latn-CS" w:eastAsia="ar-SA" w:bidi="ar-SA"/>
        </w:rPr>
        <w:t>Primjenom kriterijuma „</w:t>
      </w:r>
      <w:r w:rsidRPr="00C21C14">
        <w:rPr>
          <w:rFonts w:ascii="Arial Narrow" w:eastAsia="PMingLiU" w:hAnsi="Arial Narrow" w:cs="Times New Roman"/>
          <w:b/>
          <w:kern w:val="0"/>
          <w:lang w:val="sv-SE" w:eastAsia="ar-SA" w:bidi="ar-SA"/>
        </w:rPr>
        <w:t>najniža ponuđena cijena</w:t>
      </w:r>
      <w:r w:rsidRPr="00C21C14">
        <w:rPr>
          <w:rFonts w:ascii="Arial Narrow" w:eastAsia="Calibri" w:hAnsi="Arial Narrow" w:cs="Times New Roman"/>
          <w:b/>
          <w:kern w:val="0"/>
          <w:lang w:val="sr-Latn-CS" w:eastAsia="ar-SA" w:bidi="ar-SA"/>
        </w:rPr>
        <w:t xml:space="preserve">“ </w:t>
      </w:r>
      <w:r w:rsidRPr="00C21C14">
        <w:rPr>
          <w:rFonts w:ascii="Arial Narrow" w:eastAsia="Calibri" w:hAnsi="Arial Narrow" w:cs="Times New Roman"/>
          <w:b/>
          <w:bCs/>
          <w:iCs/>
          <w:kern w:val="0"/>
          <w:lang w:val="sr-Latn-CS" w:eastAsia="ar-SA" w:bidi="ar-SA"/>
        </w:rPr>
        <w:t xml:space="preserve"> ponude</w:t>
      </w:r>
      <w:r w:rsidRPr="00C21C14">
        <w:rPr>
          <w:rFonts w:ascii="Arial Narrow" w:eastAsia="Calibri" w:hAnsi="Arial Narrow" w:cs="Times New Roman"/>
          <w:b/>
          <w:kern w:val="0"/>
          <w:lang w:val="sr-Latn-CS" w:eastAsia="ar-SA" w:bidi="ar-SA"/>
        </w:rPr>
        <w:t xml:space="preserve"> </w:t>
      </w:r>
      <w:r w:rsidRPr="00C21C14">
        <w:rPr>
          <w:rFonts w:ascii="Arial Narrow" w:eastAsia="Calibri" w:hAnsi="Arial Narrow" w:cs="Times New Roman"/>
          <w:b/>
          <w:bCs/>
          <w:iCs/>
          <w:kern w:val="0"/>
          <w:lang w:val="sr-Latn-CS" w:eastAsia="ar-SA" w:bidi="ar-SA"/>
        </w:rPr>
        <w:t>su bodovane na sljedeći način:</w:t>
      </w:r>
    </w:p>
    <w:p w14:paraId="254AE14E" w14:textId="77777777" w:rsidR="00C21C14" w:rsidRPr="00C21C14" w:rsidRDefault="00C21C14" w:rsidP="00C21C14">
      <w:pPr>
        <w:widowControl/>
        <w:numPr>
          <w:ilvl w:val="0"/>
          <w:numId w:val="34"/>
        </w:numPr>
        <w:spacing w:after="200" w:line="276" w:lineRule="auto"/>
        <w:jc w:val="both"/>
        <w:rPr>
          <w:rFonts w:ascii="Arial Narrow" w:eastAsia="Calibri" w:hAnsi="Arial Narrow" w:cs="Times New Roman"/>
          <w:kern w:val="0"/>
          <w:lang w:val="en-US" w:eastAsia="ar-SA" w:bidi="ar-SA"/>
        </w:rPr>
      </w:pPr>
      <w:r w:rsidRPr="00C21C14">
        <w:rPr>
          <w:rFonts w:ascii="Arial Narrow" w:eastAsia="PMingLiU" w:hAnsi="Arial Narrow" w:cs="Times New Roman"/>
          <w:kern w:val="0"/>
          <w:lang w:val="sv-SE" w:eastAsia="ar-SA" w:bidi="ar-SA"/>
        </w:rPr>
        <w:t xml:space="preserve">Ponudi ponuđača </w:t>
      </w:r>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Ljetopis” DOO Podgorica</w:t>
      </w:r>
      <w:r w:rsidRPr="00C21C14">
        <w:rPr>
          <w:rFonts w:ascii="Arial Narrow" w:eastAsia="Calibri" w:hAnsi="Arial Narrow" w:cs="Times New Roman"/>
          <w:b/>
          <w:kern w:val="0"/>
          <w:lang w:val="sr-Latn-CS" w:eastAsia="ar-SA" w:bidi="ar-SA"/>
        </w:rPr>
        <w:t xml:space="preserve">, </w:t>
      </w:r>
      <w:r w:rsidRPr="00C21C14">
        <w:rPr>
          <w:rFonts w:ascii="Arial Narrow" w:eastAsia="PMingLiU" w:hAnsi="Arial Narrow" w:cs="Times New Roman"/>
          <w:kern w:val="0"/>
          <w:lang w:val="sv-SE" w:eastAsia="ar-SA" w:bidi="ar-SA"/>
        </w:rPr>
        <w:t xml:space="preserve">za ponuđenu cijenu od </w:t>
      </w:r>
      <w:r w:rsidRPr="00C21C14">
        <w:rPr>
          <w:rFonts w:ascii="Arial Narrow" w:eastAsia="Calibri" w:hAnsi="Arial Narrow" w:cs="Times New Roman"/>
          <w:kern w:val="0"/>
          <w:sz w:val="20"/>
          <w:szCs w:val="20"/>
          <w:lang w:val="sr-Latn-CS" w:eastAsia="sr-Latn-CS" w:bidi="ar-SA"/>
        </w:rPr>
        <w:t> </w:t>
      </w:r>
      <w:r w:rsidRPr="00C21C14">
        <w:rPr>
          <w:rFonts w:ascii="Arial Narrow" w:eastAsia="Calibri" w:hAnsi="Arial Narrow" w:cs="Times New Roman"/>
          <w:b/>
          <w:kern w:val="0"/>
          <w:lang w:val="sr-Latn-CS" w:eastAsia="sr-Latn-CS" w:bidi="ar-SA"/>
        </w:rPr>
        <w:t xml:space="preserve">11.548,663 </w:t>
      </w:r>
      <w:r w:rsidRPr="00C21C14">
        <w:rPr>
          <w:rFonts w:ascii="Arial Narrow" w:eastAsia="PMingLiU" w:hAnsi="Arial Narrow" w:cs="Times New Roman"/>
          <w:b/>
          <w:kern w:val="0"/>
          <w:u w:val="single"/>
          <w:lang w:val="sv-SE" w:eastAsia="ar-SA" w:bidi="ar-SA"/>
        </w:rPr>
        <w:t>eura</w:t>
      </w:r>
      <w:r w:rsidRPr="00C21C14">
        <w:rPr>
          <w:rFonts w:ascii="Arial Narrow" w:eastAsia="PMingLiU" w:hAnsi="Arial Narrow" w:cs="Times New Roman"/>
          <w:kern w:val="0"/>
          <w:lang w:val="sv-SE" w:eastAsia="ar-SA" w:bidi="ar-SA"/>
        </w:rPr>
        <w:t xml:space="preserve">, dodijeljeno je   </w:t>
      </w:r>
      <w:r w:rsidRPr="00C21C14">
        <w:rPr>
          <w:rFonts w:ascii="Arial Narrow" w:eastAsia="PMingLiU" w:hAnsi="Arial Narrow" w:cs="Times New Roman"/>
          <w:b/>
          <w:bCs/>
          <w:kern w:val="0"/>
          <w:lang w:val="sv-SE" w:eastAsia="ar-SA" w:bidi="ar-SA"/>
        </w:rPr>
        <w:t>100,00 bodova;</w:t>
      </w:r>
    </w:p>
    <w:p w14:paraId="44B223A9" w14:textId="77777777" w:rsidR="00C21C14" w:rsidRPr="00C21C14" w:rsidRDefault="00C21C14" w:rsidP="00C21C14">
      <w:pPr>
        <w:widowControl/>
        <w:numPr>
          <w:ilvl w:val="0"/>
          <w:numId w:val="34"/>
        </w:numPr>
        <w:spacing w:after="200" w:line="276" w:lineRule="auto"/>
        <w:jc w:val="both"/>
        <w:rPr>
          <w:rFonts w:ascii="Arial Narrow" w:eastAsia="Calibri" w:hAnsi="Arial Narrow" w:cs="Times New Roman"/>
          <w:kern w:val="0"/>
          <w:lang w:val="en-US" w:eastAsia="ar-SA" w:bidi="ar-SA"/>
        </w:rPr>
      </w:pPr>
      <w:r w:rsidRPr="00C21C14">
        <w:rPr>
          <w:rFonts w:ascii="Arial Narrow" w:eastAsia="PMingLiU" w:hAnsi="Arial Narrow" w:cs="Times New Roman"/>
          <w:kern w:val="0"/>
          <w:lang w:val="sv-SE" w:eastAsia="ar-SA" w:bidi="ar-SA"/>
        </w:rPr>
        <w:t xml:space="preserve">Ponudi ponuđača </w:t>
      </w:r>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Kastex” DOO Podgorica</w:t>
      </w:r>
      <w:r w:rsidRPr="00C21C14">
        <w:rPr>
          <w:rFonts w:ascii="Arial Narrow" w:eastAsia="Calibri" w:hAnsi="Arial Narrow" w:cs="Times New Roman"/>
          <w:b/>
          <w:kern w:val="0"/>
          <w:lang w:val="sr-Latn-CS" w:eastAsia="ar-SA" w:bidi="ar-SA"/>
        </w:rPr>
        <w:t xml:space="preserve">, </w:t>
      </w:r>
      <w:r w:rsidRPr="00C21C14">
        <w:rPr>
          <w:rFonts w:ascii="Arial Narrow" w:eastAsia="PMingLiU" w:hAnsi="Arial Narrow" w:cs="Times New Roman"/>
          <w:kern w:val="0"/>
          <w:lang w:val="sv-SE" w:eastAsia="ar-SA" w:bidi="ar-SA"/>
        </w:rPr>
        <w:t xml:space="preserve">za ponuđenu cijenu od </w:t>
      </w:r>
      <w:r w:rsidRPr="00C21C14">
        <w:rPr>
          <w:rFonts w:ascii="Arial Narrow" w:eastAsia="Calibri" w:hAnsi="Arial Narrow" w:cs="Times New Roman"/>
          <w:kern w:val="0"/>
          <w:sz w:val="20"/>
          <w:szCs w:val="20"/>
          <w:lang w:val="sr-Latn-CS" w:eastAsia="sr-Latn-CS" w:bidi="ar-SA"/>
        </w:rPr>
        <w:t> </w:t>
      </w:r>
      <w:r w:rsidRPr="00C21C14">
        <w:rPr>
          <w:rFonts w:ascii="Arial Narrow" w:eastAsia="Calibri" w:hAnsi="Arial Narrow" w:cs="Times New Roman"/>
          <w:b/>
          <w:kern w:val="0"/>
          <w:lang w:val="sr-Latn-CS" w:eastAsia="sr-Latn-CS" w:bidi="ar-SA"/>
        </w:rPr>
        <w:t xml:space="preserve">11.875,07 </w:t>
      </w:r>
      <w:r w:rsidRPr="00C21C14">
        <w:rPr>
          <w:rFonts w:ascii="Arial Narrow" w:eastAsia="PMingLiU" w:hAnsi="Arial Narrow" w:cs="Times New Roman"/>
          <w:b/>
          <w:kern w:val="0"/>
          <w:u w:val="single"/>
          <w:lang w:val="sv-SE" w:eastAsia="ar-SA" w:bidi="ar-SA"/>
        </w:rPr>
        <w:t>eura</w:t>
      </w:r>
      <w:r w:rsidRPr="00C21C14">
        <w:rPr>
          <w:rFonts w:ascii="Arial Narrow" w:eastAsia="PMingLiU" w:hAnsi="Arial Narrow" w:cs="Times New Roman"/>
          <w:kern w:val="0"/>
          <w:lang w:val="sv-SE" w:eastAsia="ar-SA" w:bidi="ar-SA"/>
        </w:rPr>
        <w:t xml:space="preserve">, dodijeljeno je   </w:t>
      </w:r>
      <w:r w:rsidRPr="00C21C14">
        <w:rPr>
          <w:rFonts w:ascii="Arial Narrow" w:eastAsia="PMingLiU" w:hAnsi="Arial Narrow" w:cs="Times New Roman"/>
          <w:b/>
          <w:bCs/>
          <w:kern w:val="0"/>
          <w:lang w:val="sv-SE" w:eastAsia="ar-SA" w:bidi="ar-SA"/>
        </w:rPr>
        <w:t>97,25 bodova;</w:t>
      </w:r>
    </w:p>
    <w:p w14:paraId="010ED853" w14:textId="77777777" w:rsidR="00C21C14" w:rsidRPr="00C21C14" w:rsidRDefault="00C21C14" w:rsidP="00C21C14">
      <w:pPr>
        <w:widowControl/>
        <w:autoSpaceDE w:val="0"/>
        <w:spacing w:after="200"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bCs/>
          <w:kern w:val="0"/>
          <w:lang w:val="sr-Latn-CS" w:eastAsia="ar-SA" w:bidi="ar-SA"/>
        </w:rPr>
        <w:t>Komparativni prikaz, analiza i redosljed ponuda  po opadajućem broju dodijeljenih bodova:</w:t>
      </w:r>
    </w:p>
    <w:p w14:paraId="318D9808" w14:textId="77777777" w:rsidR="00C21C14" w:rsidRPr="00C21C14" w:rsidRDefault="00C21C14" w:rsidP="00C21C14">
      <w:pPr>
        <w:widowControl/>
        <w:tabs>
          <w:tab w:val="left" w:pos="1701"/>
          <w:tab w:val="left" w:pos="4820"/>
        </w:tabs>
        <w:spacing w:after="200" w:line="276" w:lineRule="auto"/>
        <w:jc w:val="both"/>
        <w:rPr>
          <w:rFonts w:ascii="Arial Narrow" w:eastAsia="Calibri" w:hAnsi="Arial Narrow" w:cs="Times New Roman"/>
          <w:kern w:val="0"/>
          <w:lang w:val="pl-PL" w:eastAsia="ar-SA" w:bidi="ar-SA"/>
        </w:rPr>
      </w:pPr>
      <w:r w:rsidRPr="00C21C14">
        <w:rPr>
          <w:rFonts w:ascii="Arial Narrow" w:eastAsia="Calibri" w:hAnsi="Arial Narrow" w:cs="Times New Roman"/>
          <w:kern w:val="0"/>
          <w:lang w:val="en-US" w:eastAsia="ar-SA" w:bidi="ar-SA"/>
        </w:rPr>
        <w:t xml:space="preserve">U  postupku  nabavke, </w:t>
      </w:r>
      <w:r w:rsidRPr="00C21C14">
        <w:rPr>
          <w:rFonts w:ascii="Arial Narrow" w:eastAsia="Calibri" w:hAnsi="Arial Narrow" w:cs="Times New Roman"/>
          <w:bCs/>
          <w:kern w:val="0"/>
          <w:lang w:val="pl-PL" w:eastAsia="ar-SA" w:bidi="ar-SA"/>
        </w:rPr>
        <w:t>po tenderskoj dokumentaciji  HG „Budvanska rivijera” AD Budva</w:t>
      </w:r>
      <w:r w:rsidRPr="00C21C14">
        <w:rPr>
          <w:rFonts w:ascii="Arial Narrow" w:eastAsia="Calibri" w:hAnsi="Arial Narrow" w:cs="Times New Roman"/>
          <w:kern w:val="0"/>
          <w:lang w:val="sl-SI" w:eastAsia="ar-SA" w:bidi="ar-SA"/>
        </w:rPr>
        <w:t xml:space="preserve">, </w:t>
      </w:r>
      <w:r w:rsidRPr="00C21C14">
        <w:rPr>
          <w:rFonts w:ascii="Arial Narrow" w:eastAsia="Calibri" w:hAnsi="Arial Narrow" w:cs="Times New Roman"/>
          <w:bCs/>
          <w:kern w:val="0"/>
          <w:lang w:val="pl-PL" w:eastAsia="ar-SA" w:bidi="ar-SA"/>
        </w:rPr>
        <w:t>broj</w:t>
      </w:r>
      <w:r w:rsidRPr="00C21C14">
        <w:rPr>
          <w:rFonts w:ascii="Arial Narrow" w:eastAsia="Calibri" w:hAnsi="Arial Narrow" w:cs="Times New Roman"/>
          <w:b/>
          <w:bCs/>
          <w:kern w:val="0"/>
          <w:lang w:val="pl-PL" w:eastAsia="ar-SA" w:bidi="ar-SA"/>
        </w:rPr>
        <w:t xml:space="preserve"> </w:t>
      </w:r>
      <w:r w:rsidRPr="00C21C14">
        <w:rPr>
          <w:rFonts w:ascii="Arial Narrow" w:eastAsia="Calibri" w:hAnsi="Arial Narrow" w:cs="Times New Roman"/>
          <w:b/>
          <w:bCs/>
          <w:kern w:val="0"/>
          <w:lang w:val="it-IT" w:eastAsia="ar-SA" w:bidi="ar-SA"/>
        </w:rPr>
        <w:t xml:space="preserve">04/1-916 </w:t>
      </w:r>
      <w:r w:rsidRPr="00C21C14">
        <w:rPr>
          <w:rFonts w:ascii="Arial Narrow" w:eastAsia="Calibri" w:hAnsi="Arial Narrow" w:cs="Times New Roman"/>
          <w:kern w:val="0"/>
          <w:lang w:val="pl-PL" w:eastAsia="ar-SA" w:bidi="ar-SA"/>
        </w:rPr>
        <w:t xml:space="preserve">od </w:t>
      </w:r>
      <w:r w:rsidRPr="00C21C14">
        <w:rPr>
          <w:rFonts w:ascii="Arial Narrow" w:eastAsia="Calibri" w:hAnsi="Arial Narrow" w:cs="Times New Roman"/>
          <w:b/>
          <w:bCs/>
          <w:kern w:val="0"/>
          <w:lang w:val="pl-PL" w:eastAsia="ar-SA" w:bidi="ar-SA"/>
        </w:rPr>
        <w:t>15</w:t>
      </w:r>
      <w:r w:rsidRPr="00C21C14">
        <w:rPr>
          <w:rFonts w:ascii="Arial Narrow" w:eastAsia="Calibri" w:hAnsi="Arial Narrow" w:cs="Times New Roman"/>
          <w:b/>
          <w:bCs/>
          <w:kern w:val="0"/>
          <w:lang w:val="it-IT" w:eastAsia="ar-SA" w:bidi="ar-SA"/>
        </w:rPr>
        <w:t>.03.2023. godine,</w:t>
      </w:r>
      <w:r w:rsidRPr="00C21C14">
        <w:rPr>
          <w:rFonts w:ascii="Arial Narrow" w:eastAsia="Calibri" w:hAnsi="Arial Narrow" w:cs="Times New Roman"/>
          <w:kern w:val="0"/>
          <w:lang w:val="en-US" w:eastAsia="ar-SA" w:bidi="ar-SA"/>
        </w:rPr>
        <w:t xml:space="preserve"> </w:t>
      </w:r>
      <w:r w:rsidRPr="00C21C14">
        <w:rPr>
          <w:rFonts w:ascii="Arial Narrow" w:eastAsia="Calibri" w:hAnsi="Arial Narrow" w:cs="Times New Roman"/>
          <w:kern w:val="0"/>
          <w:lang w:val="hr-HR" w:eastAsia="ar-SA" w:bidi="ar-SA"/>
        </w:rPr>
        <w:t xml:space="preserve">izbor najpovoljnije ponude za  </w:t>
      </w:r>
      <w:r w:rsidRPr="00C21C14">
        <w:rPr>
          <w:rFonts w:ascii="Arial Narrow" w:eastAsia="Calibri" w:hAnsi="Arial Narrow" w:cs="Times New Roman"/>
          <w:kern w:val="0"/>
          <w:lang w:val="en-US" w:eastAsia="ar-SA" w:bidi="ar-SA"/>
        </w:rPr>
        <w:t>nabavku roba  – Kancelarijskog materijala,</w:t>
      </w:r>
      <w:r w:rsidRPr="00C21C14">
        <w:rPr>
          <w:rFonts w:ascii="Arial Narrow" w:eastAsia="Calibri" w:hAnsi="Arial Narrow" w:cs="Times New Roman"/>
          <w:kern w:val="0"/>
          <w:lang w:val="hr-HR" w:eastAsia="ar-SA" w:bidi="ar-SA"/>
        </w:rPr>
        <w:t xml:space="preserve"> za potrebe Hotelske grupe "Budvanska rivijera" AD Budva,</w:t>
      </w:r>
      <w:r w:rsidRPr="00C21C14">
        <w:rPr>
          <w:rFonts w:ascii="Arial Narrow" w:eastAsia="Calibri" w:hAnsi="Arial Narrow" w:cs="Times New Roman"/>
          <w:iCs/>
          <w:kern w:val="0"/>
          <w:lang w:val="sr-Latn-CS" w:eastAsia="ar-SA" w:bidi="ar-SA"/>
        </w:rPr>
        <w:t xml:space="preserve"> </w:t>
      </w:r>
      <w:r w:rsidRPr="00C21C14">
        <w:rPr>
          <w:rFonts w:ascii="Arial Narrow" w:eastAsia="Calibri" w:hAnsi="Arial Narrow" w:cs="Times New Roman"/>
          <w:kern w:val="0"/>
          <w:lang w:val="pl-PL" w:eastAsia="ar-SA" w:bidi="ar-SA"/>
        </w:rPr>
        <w:t>pristigle  su u roku odredjenom tenderskom dokumentacijom, ispravne ponude ponudjača:</w:t>
      </w:r>
    </w:p>
    <w:p w14:paraId="200E475F" w14:textId="77777777" w:rsidR="00C21C14" w:rsidRPr="00C21C14" w:rsidRDefault="00C21C14" w:rsidP="00C21C14">
      <w:pPr>
        <w:widowControl/>
        <w:numPr>
          <w:ilvl w:val="0"/>
          <w:numId w:val="35"/>
        </w:numPr>
        <w:suppressAutoHyphens w:val="0"/>
        <w:spacing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en-US" w:eastAsia="ar-SA" w:bidi="ar-SA"/>
        </w:rPr>
        <w:t>„Kastex” DOO Podgorica</w:t>
      </w:r>
      <w:r w:rsidRPr="00C21C14">
        <w:rPr>
          <w:rFonts w:ascii="Arial Narrow" w:eastAsia="Calibri" w:hAnsi="Arial Narrow" w:cs="Times New Roman"/>
          <w:kern w:val="0"/>
          <w:lang w:val="en-US" w:eastAsia="ar-SA" w:bidi="ar-SA"/>
        </w:rPr>
        <w:t xml:space="preserve"> </w:t>
      </w:r>
    </w:p>
    <w:p w14:paraId="5ED4CC08"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Vuka Karadžića br. 11</w:t>
      </w:r>
      <w:r w:rsidRPr="00C21C14">
        <w:rPr>
          <w:rFonts w:ascii="Arial Narrow" w:eastAsia="Calibri" w:hAnsi="Arial Narrow" w:cs="Times New Roman"/>
          <w:kern w:val="0"/>
          <w:lang w:val="en-US" w:eastAsia="ar-SA" w:bidi="ar-SA"/>
        </w:rPr>
        <w:t xml:space="preserve">, Podgorica             </w:t>
      </w:r>
    </w:p>
    <w:p w14:paraId="24A4402A"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04/1-1271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4C3E409B" w14:textId="77777777" w:rsidR="00C21C14" w:rsidRPr="00C21C14" w:rsidRDefault="00C21C14" w:rsidP="00C21C14">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10:10 časova</w:t>
      </w:r>
      <w:r w:rsidRPr="00C21C14">
        <w:rPr>
          <w:rFonts w:ascii="Arial Narrow" w:eastAsia="Calibri" w:hAnsi="Arial Narrow" w:cs="Times New Roman"/>
          <w:kern w:val="0"/>
          <w:lang w:val="sr-Latn-CS" w:eastAsia="ar-SA" w:bidi="ar-SA"/>
        </w:rPr>
        <w:t xml:space="preserve"> </w:t>
      </w:r>
    </w:p>
    <w:p w14:paraId="0B4160BD" w14:textId="77777777" w:rsidR="00C21C14" w:rsidRPr="00C21C14" w:rsidRDefault="00C21C14" w:rsidP="00C21C14">
      <w:pPr>
        <w:widowControl/>
        <w:suppressAutoHyphens w:val="0"/>
        <w:rPr>
          <w:rFonts w:ascii="Arial Narrow" w:eastAsia="Calibri" w:hAnsi="Arial Narrow" w:cs="Times New Roman"/>
          <w:kern w:val="0"/>
          <w:lang w:val="sr-Latn-CS" w:eastAsia="ar-SA" w:bidi="ar-SA"/>
        </w:rPr>
      </w:pPr>
    </w:p>
    <w:p w14:paraId="6628F1BF" w14:textId="77777777" w:rsidR="00C21C14" w:rsidRPr="00C21C14" w:rsidRDefault="00C21C14" w:rsidP="00C21C14">
      <w:pPr>
        <w:widowControl/>
        <w:numPr>
          <w:ilvl w:val="0"/>
          <w:numId w:val="35"/>
        </w:numPr>
        <w:suppressAutoHyphens w:val="0"/>
        <w:spacing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en-US" w:eastAsia="ar-SA" w:bidi="ar-SA"/>
        </w:rPr>
        <w:t>„Ljetopis” DOO Podgorica</w:t>
      </w:r>
      <w:r w:rsidRPr="00C21C14">
        <w:rPr>
          <w:rFonts w:ascii="Arial Narrow" w:eastAsia="Calibri" w:hAnsi="Arial Narrow" w:cs="Times New Roman"/>
          <w:kern w:val="0"/>
          <w:lang w:val="en-US" w:eastAsia="ar-SA" w:bidi="ar-SA"/>
        </w:rPr>
        <w:t xml:space="preserve"> </w:t>
      </w:r>
    </w:p>
    <w:p w14:paraId="4BCF2A57"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Kralja Nikole br. 4</w:t>
      </w:r>
      <w:r w:rsidRPr="00C21C14">
        <w:rPr>
          <w:rFonts w:ascii="Arial Narrow" w:eastAsia="Calibri" w:hAnsi="Arial Narrow" w:cs="Times New Roman"/>
          <w:kern w:val="0"/>
          <w:lang w:val="en-US" w:eastAsia="ar-SA" w:bidi="ar-SA"/>
        </w:rPr>
        <w:t xml:space="preserve">, Podgorica             </w:t>
      </w:r>
    </w:p>
    <w:p w14:paraId="65983268"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04/1-1974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1AD2A1B7" w14:textId="77777777" w:rsidR="00C21C14" w:rsidRPr="00C21C14" w:rsidRDefault="00C21C14" w:rsidP="00C21C14">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10:40 časova</w:t>
      </w:r>
      <w:r w:rsidRPr="00C21C14">
        <w:rPr>
          <w:rFonts w:ascii="Arial Narrow" w:eastAsia="Calibri" w:hAnsi="Arial Narrow" w:cs="Times New Roman"/>
          <w:kern w:val="0"/>
          <w:lang w:val="sr-Latn-CS" w:eastAsia="ar-SA" w:bidi="ar-SA"/>
        </w:rPr>
        <w:t xml:space="preserve"> </w:t>
      </w:r>
    </w:p>
    <w:p w14:paraId="1D92AC78" w14:textId="77777777" w:rsidR="00C21C14" w:rsidRPr="00C21C14" w:rsidRDefault="00C21C14" w:rsidP="00C21C14">
      <w:pPr>
        <w:widowControl/>
        <w:suppressAutoHyphens w:val="0"/>
        <w:rPr>
          <w:rFonts w:ascii="Arial Narrow" w:eastAsia="Calibri" w:hAnsi="Arial Narrow" w:cs="Times New Roman"/>
          <w:color w:val="FF0000"/>
          <w:kern w:val="0"/>
          <w:lang w:val="sr-Latn-CS" w:eastAsia="ar-SA" w:bidi="ar-SA"/>
        </w:rPr>
      </w:pPr>
    </w:p>
    <w:p w14:paraId="1EEF39E8" w14:textId="77777777" w:rsidR="00C21C14" w:rsidRPr="00C21C14" w:rsidRDefault="00C21C14" w:rsidP="00C21C14">
      <w:pPr>
        <w:widowControl/>
        <w:spacing w:after="200" w:line="276" w:lineRule="auto"/>
        <w:rPr>
          <w:rFonts w:ascii="Arial Narrow" w:eastAsia="PMingLiU" w:hAnsi="Arial Narrow" w:cs="Times New Roman"/>
          <w:kern w:val="0"/>
          <w:lang w:val="sv-SE" w:eastAsia="ar-SA" w:bidi="ar-SA"/>
        </w:rPr>
      </w:pPr>
      <w:r w:rsidRPr="00C21C14">
        <w:rPr>
          <w:rFonts w:ascii="Arial Narrow" w:eastAsia="PMingLiU" w:hAnsi="Arial Narrow" w:cs="Times New Roman"/>
          <w:b/>
          <w:bCs/>
          <w:kern w:val="0"/>
          <w:lang w:val="sv-SE" w:eastAsia="ar-SA" w:bidi="ar-SA"/>
        </w:rPr>
        <w:t>Rang lista ponuda  po silaznom redoslijedu:</w:t>
      </w:r>
    </w:p>
    <w:p w14:paraId="5A8D499A" w14:textId="77777777" w:rsidR="00C21C14" w:rsidRPr="00C21C14" w:rsidRDefault="00C21C14" w:rsidP="00C21C14">
      <w:pPr>
        <w:widowControl/>
        <w:spacing w:after="200" w:line="276" w:lineRule="auto"/>
        <w:jc w:val="both"/>
        <w:rPr>
          <w:rFonts w:ascii="Arial Narrow" w:eastAsia="PMingLiU" w:hAnsi="Arial Narrow" w:cs="Times New Roman"/>
          <w:kern w:val="0"/>
          <w:lang w:val="sv-SE" w:eastAsia="ar-SA" w:bidi="ar-SA"/>
        </w:rPr>
      </w:pPr>
      <w:r w:rsidRPr="00C21C14">
        <w:rPr>
          <w:rFonts w:ascii="Arial Narrow" w:eastAsia="PMingLiU" w:hAnsi="Arial Narrow" w:cs="Times New Roman"/>
          <w:kern w:val="0"/>
          <w:lang w:val="sv-SE" w:eastAsia="ar-SA" w:bidi="ar-SA"/>
        </w:rPr>
        <w:t>Na osnovu prosječnog broja bodova dodijeljenih ponudama po predviđenom kriterijumu, utvrđena je sljedeća rang lista ponuda po silaznom redoslijedu:</w:t>
      </w:r>
    </w:p>
    <w:p w14:paraId="794D8E5B" w14:textId="77777777" w:rsidR="00C21C14" w:rsidRPr="00C21C14" w:rsidRDefault="00C21C14" w:rsidP="00C21C14">
      <w:pPr>
        <w:widowControl/>
        <w:numPr>
          <w:ilvl w:val="0"/>
          <w:numId w:val="23"/>
        </w:numPr>
        <w:spacing w:after="200" w:line="276" w:lineRule="auto"/>
        <w:jc w:val="both"/>
        <w:rPr>
          <w:rFonts w:ascii="Arial Narrow" w:eastAsia="Calibri" w:hAnsi="Arial Narrow" w:cs="Times New Roman"/>
          <w:kern w:val="0"/>
          <w:lang w:val="en-US" w:eastAsia="ar-SA" w:bidi="ar-SA"/>
        </w:rPr>
      </w:pPr>
      <w:bookmarkStart w:id="4" w:name="_Hlk71702256"/>
      <w:r w:rsidRPr="00C21C14">
        <w:rPr>
          <w:rFonts w:ascii="Arial Narrow" w:eastAsia="Calibri" w:hAnsi="Arial Narrow" w:cs="Times New Roman"/>
          <w:b/>
          <w:kern w:val="0"/>
          <w:lang w:val="sr-Latn-CS" w:eastAsia="ar-SA" w:bidi="ar-SA"/>
        </w:rPr>
        <w:t>“</w:t>
      </w:r>
      <w:r w:rsidRPr="00C21C14">
        <w:rPr>
          <w:rFonts w:ascii="Arial Narrow" w:eastAsia="Calibri" w:hAnsi="Arial Narrow" w:cs="Times New Roman"/>
          <w:b/>
          <w:bCs/>
          <w:kern w:val="0"/>
          <w:lang w:val="sr-Latn-CS" w:eastAsia="ar-SA" w:bidi="ar-SA"/>
        </w:rPr>
        <w:t>Ljetopis” DOO Podgorica...</w:t>
      </w:r>
      <w:r w:rsidRPr="00C21C14">
        <w:rPr>
          <w:rFonts w:ascii="Arial Narrow" w:eastAsia="Calibri" w:hAnsi="Arial Narrow" w:cs="Times New Roman"/>
          <w:b/>
          <w:kern w:val="0"/>
          <w:lang w:val="en-US" w:eastAsia="ar-SA" w:bidi="ar-SA"/>
        </w:rPr>
        <w:t>..………………………………….….……….….</w:t>
      </w:r>
      <w:r w:rsidRPr="00C21C14">
        <w:rPr>
          <w:rFonts w:ascii="Arial Narrow" w:eastAsia="PMingLiU" w:hAnsi="Arial Narrow" w:cs="Times New Roman"/>
          <w:b/>
          <w:kern w:val="0"/>
          <w:lang w:val="sv-SE" w:eastAsia="ar-SA" w:bidi="ar-SA"/>
        </w:rPr>
        <w:t xml:space="preserve">100,00 </w:t>
      </w:r>
      <w:r w:rsidRPr="00C21C14">
        <w:rPr>
          <w:rFonts w:ascii="Arial Narrow" w:eastAsia="Calibri" w:hAnsi="Arial Narrow" w:cs="Times New Roman"/>
          <w:b/>
          <w:kern w:val="0"/>
          <w:lang w:val="en-US" w:eastAsia="ar-SA" w:bidi="ar-SA"/>
        </w:rPr>
        <w:t>bodova</w:t>
      </w:r>
    </w:p>
    <w:p w14:paraId="2F5B2B1A" w14:textId="77777777" w:rsidR="00C21C14" w:rsidRPr="00C21C14" w:rsidRDefault="00C21C14" w:rsidP="00C21C14">
      <w:pPr>
        <w:widowControl/>
        <w:numPr>
          <w:ilvl w:val="0"/>
          <w:numId w:val="23"/>
        </w:numPr>
        <w:spacing w:after="200" w:line="276" w:lineRule="auto"/>
        <w:rPr>
          <w:rFonts w:ascii="Arial Narrow" w:eastAsia="Calibri" w:hAnsi="Arial Narrow" w:cs="Times New Roman"/>
          <w:b/>
          <w:bCs/>
          <w:kern w:val="0"/>
          <w:lang w:val="en-US" w:eastAsia="ar-SA" w:bidi="ar-SA"/>
        </w:rPr>
      </w:pPr>
      <w:r w:rsidRPr="00C21C14">
        <w:rPr>
          <w:rFonts w:ascii="Arial Narrow" w:eastAsia="Calibri" w:hAnsi="Arial Narrow" w:cs="Times New Roman"/>
          <w:b/>
          <w:bCs/>
          <w:kern w:val="0"/>
          <w:lang w:val="en-US" w:eastAsia="ar-SA" w:bidi="ar-SA"/>
        </w:rPr>
        <w:lastRenderedPageBreak/>
        <w:t>“Kastex” DOO Podgorica.....………………………………….….………….….97,25 bodova</w:t>
      </w:r>
    </w:p>
    <w:bookmarkEnd w:id="4"/>
    <w:p w14:paraId="5791499A" w14:textId="77777777" w:rsidR="00C21C14" w:rsidRPr="00C21C14" w:rsidRDefault="00C21C14" w:rsidP="00C21C14">
      <w:pPr>
        <w:widowControl/>
        <w:suppressAutoHyphens w:val="0"/>
        <w:spacing w:after="200" w:line="100" w:lineRule="atLeast"/>
        <w:jc w:val="both"/>
        <w:rPr>
          <w:rFonts w:ascii="Arial Narrow" w:eastAsia="PMingLiU" w:hAnsi="Arial Narrow" w:cs="Times New Roman"/>
          <w:kern w:val="0"/>
          <w:lang w:val="pl-PL" w:eastAsia="ar-SA" w:bidi="ar-SA"/>
        </w:rPr>
      </w:pPr>
      <w:r w:rsidRPr="00C21C14">
        <w:rPr>
          <w:rFonts w:ascii="Arial Narrow" w:eastAsia="PMingLiU" w:hAnsi="Arial Narrow" w:cs="Times New Roman"/>
          <w:kern w:val="0"/>
          <w:lang w:val="sv-SE" w:eastAsia="ar-SA" w:bidi="ar-SA"/>
        </w:rPr>
        <w:t>Komisija za otvaranje i vrednovanje ponuda</w:t>
      </w:r>
      <w:r w:rsidRPr="00C21C14">
        <w:rPr>
          <w:rFonts w:ascii="Arial Narrow" w:eastAsia="PMingLiU" w:hAnsi="Arial Narrow" w:cs="Times New Roman"/>
          <w:kern w:val="0"/>
          <w:lang w:val="pl-PL" w:eastAsia="ar-SA" w:bidi="ar-SA"/>
        </w:rPr>
        <w:t xml:space="preserve"> na osnovu utvrđenih činjenica i izvedenih dokaza u postupku pregleda, ocjene i vrednovanja ponuda predlaže ovlašćenom licu naručioca da donese:</w:t>
      </w:r>
    </w:p>
    <w:p w14:paraId="7BC18BE2" w14:textId="77777777" w:rsidR="00C21C14" w:rsidRPr="00C21C14" w:rsidRDefault="00C21C14" w:rsidP="00C21C14">
      <w:pPr>
        <w:widowControl/>
        <w:suppressAutoHyphens w:val="0"/>
        <w:spacing w:after="200" w:line="100" w:lineRule="atLeast"/>
        <w:jc w:val="both"/>
        <w:rPr>
          <w:rFonts w:ascii="Arial Narrow" w:eastAsia="PMingLiU" w:hAnsi="Arial Narrow" w:cs="Times New Roman"/>
          <w:kern w:val="0"/>
          <w:lang w:val="sv-SE" w:eastAsia="ar-SA" w:bidi="ar-SA"/>
        </w:rPr>
      </w:pPr>
      <w:r w:rsidRPr="00C21C14">
        <w:rPr>
          <w:rFonts w:ascii="Arial Narrow" w:eastAsia="Calibri" w:hAnsi="Arial Narrow" w:cs="Times New Roman"/>
          <w:kern w:val="0"/>
          <w:lang w:val="en-US" w:eastAsia="ar-SA" w:bidi="ar-SA"/>
        </w:rPr>
        <w:t>odluku o izboru najpovoljnije ponude</w:t>
      </w:r>
    </w:p>
    <w:p w14:paraId="4B204F5E" w14:textId="77777777" w:rsidR="00C21C14" w:rsidRPr="00C21C14" w:rsidRDefault="00C21C14" w:rsidP="00C21C14">
      <w:pPr>
        <w:widowControl/>
        <w:tabs>
          <w:tab w:val="left" w:pos="1701"/>
          <w:tab w:val="left" w:pos="4820"/>
        </w:tabs>
        <w:autoSpaceDE w:val="0"/>
        <w:spacing w:line="100" w:lineRule="atLeast"/>
        <w:ind w:left="720"/>
        <w:jc w:val="both"/>
        <w:rPr>
          <w:rFonts w:ascii="Arial Narrow" w:eastAsia="Calibri" w:hAnsi="Arial Narrow" w:cs="Times New Roman"/>
          <w:b/>
          <w:bCs/>
          <w:i/>
          <w:iCs/>
          <w:kern w:val="0"/>
          <w:lang w:val="en-US" w:eastAsia="ar-SA" w:bidi="ar-SA"/>
        </w:rPr>
      </w:pPr>
      <w:r w:rsidRPr="00C21C14">
        <w:rPr>
          <w:rFonts w:ascii="Arial Narrow" w:eastAsia="Calibri" w:hAnsi="Arial Narrow" w:cs="Times New Roman"/>
          <w:b/>
          <w:bCs/>
          <w:i/>
          <w:iCs/>
          <w:kern w:val="0"/>
          <w:lang w:val="en-US" w:eastAsia="ar-SA" w:bidi="ar-SA"/>
        </w:rPr>
        <w:t>i da se za najpovoljniju ponudu izabere ponuda ponuđača:</w:t>
      </w:r>
    </w:p>
    <w:p w14:paraId="3191A323" w14:textId="77777777" w:rsidR="00C21C14" w:rsidRPr="00C21C14" w:rsidRDefault="00C21C14" w:rsidP="00C21C14">
      <w:pPr>
        <w:widowControl/>
        <w:tabs>
          <w:tab w:val="left" w:pos="1701"/>
          <w:tab w:val="left" w:pos="4820"/>
        </w:tabs>
        <w:autoSpaceDE w:val="0"/>
        <w:spacing w:line="100" w:lineRule="atLeast"/>
        <w:ind w:left="720"/>
        <w:jc w:val="both"/>
        <w:rPr>
          <w:rFonts w:ascii="Arial Narrow" w:eastAsia="Calibri" w:hAnsi="Arial Narrow" w:cs="Times New Roman"/>
          <w:b/>
          <w:bCs/>
          <w:i/>
          <w:iCs/>
          <w:color w:val="FF0000"/>
          <w:kern w:val="0"/>
          <w:lang w:val="en-US" w:eastAsia="ar-SA" w:bidi="ar-SA"/>
        </w:rPr>
      </w:pPr>
    </w:p>
    <w:p w14:paraId="3B2C5553" w14:textId="77777777" w:rsidR="00C21C14" w:rsidRPr="00C21C14" w:rsidRDefault="00C21C14" w:rsidP="00C21C14">
      <w:pPr>
        <w:widowControl/>
        <w:numPr>
          <w:ilvl w:val="0"/>
          <w:numId w:val="36"/>
        </w:numPr>
        <w:suppressAutoHyphens w:val="0"/>
        <w:spacing w:line="276" w:lineRule="auto"/>
        <w:jc w:val="both"/>
        <w:rPr>
          <w:rFonts w:ascii="Arial Narrow" w:eastAsia="Calibri" w:hAnsi="Arial Narrow" w:cs="Times New Roman"/>
          <w:kern w:val="0"/>
          <w:lang w:val="en-US" w:eastAsia="ar-SA" w:bidi="ar-SA"/>
        </w:rPr>
      </w:pPr>
      <w:r w:rsidRPr="00C21C14">
        <w:rPr>
          <w:rFonts w:ascii="Arial Narrow" w:eastAsia="Calibri" w:hAnsi="Arial Narrow" w:cs="Times New Roman"/>
          <w:b/>
          <w:kern w:val="0"/>
          <w:lang w:val="en-US" w:eastAsia="ar-SA" w:bidi="ar-SA"/>
        </w:rPr>
        <w:t>„Ljetopis” DOO Podgorica</w:t>
      </w:r>
      <w:r w:rsidRPr="00C21C14">
        <w:rPr>
          <w:rFonts w:ascii="Arial Narrow" w:eastAsia="Calibri" w:hAnsi="Arial Narrow" w:cs="Times New Roman"/>
          <w:kern w:val="0"/>
          <w:lang w:val="en-US" w:eastAsia="ar-SA" w:bidi="ar-SA"/>
        </w:rPr>
        <w:t xml:space="preserve"> </w:t>
      </w:r>
    </w:p>
    <w:p w14:paraId="2ED2224D"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adresa:</w:t>
      </w:r>
      <w:r w:rsidRPr="00C21C14">
        <w:rPr>
          <w:rFonts w:ascii="Arial Narrow" w:eastAsia="Calibri" w:hAnsi="Arial Narrow" w:cs="Arial Narrow"/>
          <w:kern w:val="0"/>
          <w:lang w:val="en-US" w:eastAsia="ar-SA" w:bidi="ar-SA"/>
        </w:rPr>
        <w:t xml:space="preserve"> Ul. Kralja Nikole br. 4</w:t>
      </w:r>
      <w:r w:rsidRPr="00C21C14">
        <w:rPr>
          <w:rFonts w:ascii="Arial Narrow" w:eastAsia="Calibri" w:hAnsi="Arial Narrow" w:cs="Times New Roman"/>
          <w:kern w:val="0"/>
          <w:lang w:val="en-US" w:eastAsia="ar-SA" w:bidi="ar-SA"/>
        </w:rPr>
        <w:t xml:space="preserve">, Podgorica             </w:t>
      </w:r>
    </w:p>
    <w:p w14:paraId="4E7AB2F2" w14:textId="77777777" w:rsidR="00C21C14" w:rsidRPr="00C21C14" w:rsidRDefault="00C21C14" w:rsidP="00C21C14">
      <w:pPr>
        <w:widowControl/>
        <w:suppressAutoHyphens w:val="0"/>
        <w:rPr>
          <w:rFonts w:ascii="Arial Narrow" w:eastAsia="Calibri" w:hAnsi="Arial Narrow" w:cs="Times New Roman"/>
          <w:kern w:val="0"/>
          <w:lang w:val="en-US" w:eastAsia="ar-SA" w:bidi="ar-SA"/>
        </w:rPr>
      </w:pPr>
      <w:r w:rsidRPr="00C21C14">
        <w:rPr>
          <w:rFonts w:ascii="Arial Narrow" w:eastAsia="Calibri" w:hAnsi="Arial Narrow" w:cs="Times New Roman"/>
          <w:kern w:val="0"/>
          <w:lang w:val="en-US" w:eastAsia="ar-SA" w:bidi="ar-SA"/>
        </w:rPr>
        <w:t xml:space="preserve">             djelovodni broj ponude: 04/1-1974 </w:t>
      </w:r>
      <w:r w:rsidRPr="00C21C14">
        <w:rPr>
          <w:rFonts w:ascii="Arial Narrow" w:eastAsia="Calibri" w:hAnsi="Arial Narrow" w:cs="Times New Roman"/>
          <w:kern w:val="0"/>
          <w:lang w:val="it-IT" w:eastAsia="ar-SA" w:bidi="ar-SA"/>
        </w:rPr>
        <w:t>od 29.03</w:t>
      </w:r>
      <w:r w:rsidRPr="00C21C14">
        <w:rPr>
          <w:rFonts w:ascii="Arial Narrow" w:eastAsia="Calibri" w:hAnsi="Arial Narrow" w:cs="Times New Roman"/>
          <w:kern w:val="0"/>
          <w:lang w:val="en-US" w:eastAsia="ar-SA" w:bidi="ar-SA"/>
        </w:rPr>
        <w:t>.2023. godine,</w:t>
      </w:r>
    </w:p>
    <w:p w14:paraId="542FD8FC" w14:textId="77777777" w:rsidR="00C21C14" w:rsidRPr="00C21C14" w:rsidRDefault="00C21C14" w:rsidP="00C21C14">
      <w:pPr>
        <w:widowControl/>
        <w:suppressAutoHyphens w:val="0"/>
        <w:rPr>
          <w:rFonts w:ascii="Arial Narrow" w:eastAsia="Calibri" w:hAnsi="Arial Narrow" w:cs="Times New Roman"/>
          <w:kern w:val="0"/>
          <w:lang w:val="sr-Latn-CS" w:eastAsia="ar-SA" w:bidi="ar-SA"/>
        </w:rPr>
      </w:pPr>
      <w:r w:rsidRPr="00C21C14">
        <w:rPr>
          <w:rFonts w:ascii="Arial Narrow" w:eastAsia="Calibri" w:hAnsi="Arial Narrow" w:cs="Times New Roman"/>
          <w:kern w:val="0"/>
          <w:lang w:val="en-US" w:eastAsia="ar-SA" w:bidi="ar-SA"/>
        </w:rPr>
        <w:t xml:space="preserve">             dostavljena u</w:t>
      </w:r>
      <w:r w:rsidRPr="00C21C14">
        <w:rPr>
          <w:rFonts w:ascii="Arial Narrow" w:eastAsia="Calibri" w:hAnsi="Arial Narrow" w:cs="Times New Roman"/>
          <w:kern w:val="0"/>
          <w:lang w:val="sr-Latn-CS" w:eastAsia="ar-SA" w:bidi="ar-SA"/>
        </w:rPr>
        <w:t xml:space="preserve"> </w:t>
      </w:r>
      <w:r w:rsidRPr="00C21C14">
        <w:rPr>
          <w:rFonts w:ascii="Arial Narrow" w:eastAsia="Calibri" w:hAnsi="Arial Narrow" w:cs="Times New Roman"/>
          <w:kern w:val="0"/>
          <w:lang w:val="en-US" w:eastAsia="ar-SA" w:bidi="ar-SA"/>
        </w:rPr>
        <w:t>10:40 časova</w:t>
      </w:r>
      <w:r w:rsidRPr="00C21C14">
        <w:rPr>
          <w:rFonts w:ascii="Arial Narrow" w:eastAsia="Calibri" w:hAnsi="Arial Narrow" w:cs="Times New Roman"/>
          <w:kern w:val="0"/>
          <w:lang w:val="sr-Latn-CS" w:eastAsia="ar-SA" w:bidi="ar-SA"/>
        </w:rPr>
        <w:t xml:space="preserve"> </w:t>
      </w:r>
    </w:p>
    <w:p w14:paraId="4AA42B0A" w14:textId="77777777" w:rsidR="00C21C14" w:rsidRPr="00C21C14" w:rsidRDefault="00C21C14" w:rsidP="00C21C14">
      <w:pPr>
        <w:keepNext/>
        <w:keepLines/>
        <w:widowControl/>
        <w:pBdr>
          <w:top w:val="single" w:sz="4" w:space="1" w:color="auto"/>
          <w:left w:val="single" w:sz="4" w:space="4" w:color="auto"/>
          <w:bottom w:val="single" w:sz="4" w:space="1" w:color="auto"/>
          <w:right w:val="single" w:sz="4" w:space="4" w:color="auto"/>
        </w:pBdr>
        <w:shd w:val="clear" w:color="auto" w:fill="F2F2F2"/>
        <w:suppressAutoHyphens w:val="0"/>
        <w:spacing w:before="200" w:line="276" w:lineRule="auto"/>
        <w:ind w:left="360"/>
        <w:jc w:val="center"/>
        <w:outlineLvl w:val="1"/>
        <w:rPr>
          <w:rFonts w:ascii="Arial Narrow" w:eastAsia="Times New Roman" w:hAnsi="Arial Narrow" w:cs="Times New Roman"/>
          <w:b/>
          <w:bCs/>
          <w:kern w:val="0"/>
          <w:sz w:val="20"/>
          <w:szCs w:val="20"/>
          <w:lang w:val="en-US" w:eastAsia="zh-TW" w:bidi="ar-SA"/>
        </w:rPr>
      </w:pPr>
      <w:r w:rsidRPr="00C21C14">
        <w:rPr>
          <w:rFonts w:ascii="Arial Narrow" w:eastAsia="Times New Roman" w:hAnsi="Arial Narrow" w:cs="Times New Roman"/>
          <w:b/>
          <w:bCs/>
          <w:kern w:val="0"/>
          <w:sz w:val="20"/>
          <w:szCs w:val="20"/>
          <w:lang w:val="en-US" w:eastAsia="zh-TW" w:bidi="ar-SA"/>
        </w:rPr>
        <w:t xml:space="preserve">FINANSIJSKI DIO PONUDE </w:t>
      </w:r>
    </w:p>
    <w:tbl>
      <w:tblPr>
        <w:tblW w:w="9335" w:type="dxa"/>
        <w:tblInd w:w="2" w:type="dxa"/>
        <w:tblCellMar>
          <w:left w:w="70" w:type="dxa"/>
          <w:right w:w="70" w:type="dxa"/>
        </w:tblCellMar>
        <w:tblLook w:val="00A0" w:firstRow="1" w:lastRow="0" w:firstColumn="1" w:lastColumn="0" w:noHBand="0" w:noVBand="0"/>
      </w:tblPr>
      <w:tblGrid>
        <w:gridCol w:w="5725"/>
        <w:gridCol w:w="3610"/>
      </w:tblGrid>
      <w:tr w:rsidR="00C21C14" w:rsidRPr="00C21C14" w14:paraId="79D68921" w14:textId="77777777" w:rsidTr="00D02BF0">
        <w:trPr>
          <w:trHeight w:val="320"/>
        </w:trPr>
        <w:tc>
          <w:tcPr>
            <w:tcW w:w="5725" w:type="dxa"/>
            <w:tcBorders>
              <w:top w:val="single" w:sz="8" w:space="0" w:color="auto"/>
              <w:left w:val="single" w:sz="8" w:space="0" w:color="auto"/>
              <w:bottom w:val="single" w:sz="8" w:space="0" w:color="auto"/>
              <w:right w:val="single" w:sz="8" w:space="0" w:color="000000"/>
            </w:tcBorders>
            <w:vAlign w:val="center"/>
          </w:tcPr>
          <w:p w14:paraId="17140344"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Cyrl-CS" w:eastAsia="sr-Latn-CS" w:bidi="ar-SA"/>
              </w:rPr>
              <w:t>Ukupno bez PDV-a</w:t>
            </w:r>
          </w:p>
        </w:tc>
        <w:tc>
          <w:tcPr>
            <w:tcW w:w="3610" w:type="dxa"/>
            <w:tcBorders>
              <w:top w:val="single" w:sz="8" w:space="0" w:color="auto"/>
              <w:left w:val="nil"/>
              <w:bottom w:val="single" w:sz="8" w:space="0" w:color="auto"/>
              <w:right w:val="single" w:sz="8" w:space="0" w:color="000000"/>
            </w:tcBorders>
            <w:vAlign w:val="center"/>
          </w:tcPr>
          <w:p w14:paraId="75CDF901" w14:textId="77777777" w:rsidR="00C21C14" w:rsidRPr="00C21C14" w:rsidRDefault="00C21C14" w:rsidP="00C21C14">
            <w:pPr>
              <w:widowControl/>
              <w:suppressAutoHyphens w:val="0"/>
              <w:rPr>
                <w:rFonts w:ascii="Arial Narrow" w:eastAsia="Calibri" w:hAnsi="Arial Narrow" w:cs="Times New Roman"/>
                <w:kern w:val="0"/>
                <w:sz w:val="20"/>
                <w:szCs w:val="20"/>
                <w:lang w:eastAsia="sr-Latn-CS" w:bidi="ar-SA"/>
              </w:rPr>
            </w:pPr>
            <w:r w:rsidRPr="00C21C14">
              <w:rPr>
                <w:rFonts w:ascii="Arial Narrow" w:eastAsia="Calibri" w:hAnsi="Arial Narrow" w:cs="Times New Roman"/>
                <w:kern w:val="0"/>
                <w:sz w:val="20"/>
                <w:szCs w:val="20"/>
                <w:lang w:val="sr-Cyrl-CS" w:eastAsia="sr-Latn-CS" w:bidi="ar-SA"/>
              </w:rPr>
              <w:t> </w:t>
            </w:r>
            <w:r w:rsidRPr="00C21C14">
              <w:rPr>
                <w:rFonts w:ascii="Arial Narrow" w:eastAsia="Calibri" w:hAnsi="Arial Narrow" w:cs="Times New Roman"/>
                <w:kern w:val="0"/>
                <w:sz w:val="20"/>
                <w:szCs w:val="20"/>
                <w:lang w:eastAsia="sr-Latn-CS" w:bidi="ar-SA"/>
              </w:rPr>
              <w:t>9.544,350 €</w:t>
            </w:r>
          </w:p>
        </w:tc>
      </w:tr>
      <w:tr w:rsidR="00C21C14" w:rsidRPr="00C21C14" w14:paraId="285EC551" w14:textId="77777777" w:rsidTr="00D02BF0">
        <w:trPr>
          <w:trHeight w:val="320"/>
        </w:trPr>
        <w:tc>
          <w:tcPr>
            <w:tcW w:w="5725" w:type="dxa"/>
            <w:tcBorders>
              <w:top w:val="nil"/>
              <w:left w:val="single" w:sz="8" w:space="0" w:color="auto"/>
              <w:bottom w:val="single" w:sz="4" w:space="0" w:color="auto"/>
              <w:right w:val="single" w:sz="8" w:space="0" w:color="000000"/>
            </w:tcBorders>
            <w:vAlign w:val="center"/>
          </w:tcPr>
          <w:p w14:paraId="3657BB3D"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Cyrl-CS" w:eastAsia="sr-Latn-CS" w:bidi="ar-SA"/>
              </w:rPr>
              <w:t>PDV</w:t>
            </w:r>
          </w:p>
        </w:tc>
        <w:tc>
          <w:tcPr>
            <w:tcW w:w="3610" w:type="dxa"/>
            <w:tcBorders>
              <w:top w:val="nil"/>
              <w:left w:val="nil"/>
              <w:bottom w:val="single" w:sz="4" w:space="0" w:color="auto"/>
              <w:right w:val="single" w:sz="8" w:space="0" w:color="000000"/>
            </w:tcBorders>
            <w:vAlign w:val="center"/>
          </w:tcPr>
          <w:p w14:paraId="5EB6DD90" w14:textId="77777777" w:rsidR="00C21C14" w:rsidRPr="00C21C14" w:rsidRDefault="00C21C14" w:rsidP="00C21C14">
            <w:pPr>
              <w:widowControl/>
              <w:suppressAutoHyphens w:val="0"/>
              <w:rPr>
                <w:rFonts w:ascii="Arial Narrow" w:eastAsia="Calibri" w:hAnsi="Arial Narrow" w:cs="Times New Roman"/>
                <w:kern w:val="0"/>
                <w:sz w:val="20"/>
                <w:szCs w:val="20"/>
                <w:lang w:eastAsia="sr-Latn-CS" w:bidi="ar-SA"/>
              </w:rPr>
            </w:pPr>
            <w:r w:rsidRPr="00C21C14">
              <w:rPr>
                <w:rFonts w:ascii="Arial Narrow" w:eastAsia="Calibri" w:hAnsi="Arial Narrow" w:cs="Times New Roman"/>
                <w:kern w:val="0"/>
                <w:sz w:val="20"/>
                <w:szCs w:val="20"/>
                <w:lang w:val="sr-Cyrl-CS" w:eastAsia="sr-Latn-CS" w:bidi="ar-SA"/>
              </w:rPr>
              <w:t> </w:t>
            </w:r>
            <w:r w:rsidRPr="00C21C14">
              <w:rPr>
                <w:rFonts w:ascii="Arial Narrow" w:eastAsia="Calibri" w:hAnsi="Arial Narrow" w:cs="Times New Roman"/>
                <w:kern w:val="0"/>
                <w:sz w:val="20"/>
                <w:szCs w:val="20"/>
                <w:lang w:eastAsia="sr-Latn-CS" w:bidi="ar-SA"/>
              </w:rPr>
              <w:t>2.004,313 €</w:t>
            </w:r>
          </w:p>
        </w:tc>
      </w:tr>
      <w:tr w:rsidR="00C21C14" w:rsidRPr="00C21C14" w14:paraId="57997DAF" w14:textId="77777777" w:rsidTr="00D02BF0">
        <w:trPr>
          <w:trHeight w:val="320"/>
        </w:trPr>
        <w:tc>
          <w:tcPr>
            <w:tcW w:w="5725" w:type="dxa"/>
            <w:tcBorders>
              <w:top w:val="single" w:sz="4" w:space="0" w:color="auto"/>
              <w:left w:val="single" w:sz="4" w:space="0" w:color="auto"/>
              <w:bottom w:val="single" w:sz="4" w:space="0" w:color="auto"/>
              <w:right w:val="single" w:sz="4" w:space="0" w:color="auto"/>
            </w:tcBorders>
            <w:vAlign w:val="center"/>
          </w:tcPr>
          <w:p w14:paraId="56C46C65" w14:textId="77777777" w:rsidR="00C21C14" w:rsidRPr="00C21C14" w:rsidRDefault="00C21C14" w:rsidP="00C21C14">
            <w:pPr>
              <w:widowControl/>
              <w:suppressAutoHyphens w:val="0"/>
              <w:rPr>
                <w:rFonts w:ascii="Arial Narrow" w:eastAsia="Calibri" w:hAnsi="Arial Narrow" w:cs="Times New Roman"/>
                <w:kern w:val="0"/>
                <w:sz w:val="20"/>
                <w:szCs w:val="20"/>
                <w:lang w:val="en-US" w:eastAsia="sr-Latn-CS" w:bidi="ar-SA"/>
              </w:rPr>
            </w:pPr>
            <w:r w:rsidRPr="00C21C14">
              <w:rPr>
                <w:rFonts w:ascii="Arial Narrow" w:eastAsia="Calibri" w:hAnsi="Arial Narrow" w:cs="Times New Roman"/>
                <w:kern w:val="0"/>
                <w:sz w:val="20"/>
                <w:szCs w:val="20"/>
                <w:lang w:val="sr-Cyrl-CS" w:eastAsia="sr-Latn-CS" w:bidi="ar-SA"/>
              </w:rPr>
              <w:t>Ukupan iznos sa PDV-om</w:t>
            </w:r>
            <w:r w:rsidRPr="00C21C14">
              <w:rPr>
                <w:rFonts w:ascii="Arial Narrow" w:eastAsia="Calibri" w:hAnsi="Arial Narrow" w:cs="Times New Roman"/>
                <w:kern w:val="0"/>
                <w:sz w:val="20"/>
                <w:szCs w:val="20"/>
                <w:lang w:val="en-US" w:eastAsia="sr-Latn-CS" w:bidi="ar-SA"/>
              </w:rPr>
              <w:t>:</w:t>
            </w:r>
          </w:p>
        </w:tc>
        <w:tc>
          <w:tcPr>
            <w:tcW w:w="3610" w:type="dxa"/>
            <w:tcBorders>
              <w:top w:val="single" w:sz="4" w:space="0" w:color="auto"/>
              <w:left w:val="single" w:sz="4" w:space="0" w:color="auto"/>
              <w:bottom w:val="single" w:sz="4" w:space="0" w:color="auto"/>
              <w:right w:val="single" w:sz="4" w:space="0" w:color="auto"/>
            </w:tcBorders>
            <w:vAlign w:val="center"/>
          </w:tcPr>
          <w:p w14:paraId="487F52D4" w14:textId="77777777" w:rsidR="00C21C14" w:rsidRPr="00C21C14" w:rsidRDefault="00C21C14" w:rsidP="00C21C14">
            <w:pPr>
              <w:widowControl/>
              <w:suppressAutoHyphens w:val="0"/>
              <w:rPr>
                <w:rFonts w:ascii="Arial Narrow" w:eastAsia="Calibri" w:hAnsi="Arial Narrow" w:cs="Times New Roman"/>
                <w:kern w:val="0"/>
                <w:sz w:val="20"/>
                <w:szCs w:val="20"/>
                <w:lang w:val="sr-Latn-CS" w:eastAsia="sr-Latn-CS" w:bidi="ar-SA"/>
              </w:rPr>
            </w:pPr>
            <w:r w:rsidRPr="00C21C14">
              <w:rPr>
                <w:rFonts w:ascii="Arial Narrow" w:eastAsia="Calibri" w:hAnsi="Arial Narrow" w:cs="Times New Roman"/>
                <w:kern w:val="0"/>
                <w:sz w:val="20"/>
                <w:szCs w:val="20"/>
                <w:lang w:val="sr-Latn-CS" w:eastAsia="sr-Latn-CS" w:bidi="ar-SA"/>
              </w:rPr>
              <w:t> 11.548,663 €</w:t>
            </w:r>
          </w:p>
        </w:tc>
      </w:tr>
    </w:tbl>
    <w:p w14:paraId="36778747" w14:textId="77777777" w:rsidR="006B0E1C" w:rsidRPr="007131D8" w:rsidRDefault="006B0E1C" w:rsidP="00197A2F">
      <w:pPr>
        <w:tabs>
          <w:tab w:val="left" w:pos="1701"/>
          <w:tab w:val="left" w:pos="4820"/>
        </w:tabs>
        <w:autoSpaceDE w:val="0"/>
        <w:jc w:val="both"/>
        <w:rPr>
          <w:rFonts w:ascii="Arial Narrow" w:eastAsia="Times New Roman" w:hAnsi="Arial Narrow" w:cs="Times New Roman"/>
          <w:bCs/>
          <w:color w:val="FF0000"/>
          <w:lang w:val="en-US"/>
        </w:rPr>
      </w:pPr>
    </w:p>
    <w:p w14:paraId="228D8D6E" w14:textId="77777777" w:rsidR="009D5331" w:rsidRPr="00C21C14" w:rsidRDefault="009D5331" w:rsidP="00D905F9">
      <w:pPr>
        <w:tabs>
          <w:tab w:val="left" w:pos="1701"/>
          <w:tab w:val="left" w:pos="4820"/>
        </w:tabs>
        <w:autoSpaceDE w:val="0"/>
        <w:jc w:val="both"/>
        <w:rPr>
          <w:rFonts w:ascii="Arial Narrow" w:eastAsia="Times New Roman" w:hAnsi="Arial Narrow" w:cs="Times New Roman"/>
          <w:bCs/>
          <w:i/>
          <w:iCs/>
          <w:lang w:val="en-US"/>
        </w:rPr>
      </w:pPr>
      <w:r w:rsidRPr="00C21C14">
        <w:rPr>
          <w:rFonts w:ascii="Arial Narrow" w:eastAsia="Times New Roman" w:hAnsi="Arial Narrow" w:cs="Times New Roman"/>
          <w:bCs/>
          <w:lang w:val="en-US"/>
        </w:rPr>
        <w:t>Ovlaš</w:t>
      </w:r>
      <w:r w:rsidRPr="00C21C14">
        <w:rPr>
          <w:rFonts w:ascii="Arial Narrow" w:eastAsia="Times New Roman" w:hAnsi="Arial Narrow" w:cs="Times New Roman"/>
          <w:bCs/>
        </w:rPr>
        <w:t>ćeno lice Naručioca Hotelske grupe „Budvanska rivijera“</w:t>
      </w:r>
      <w:r w:rsidR="00F21BB5" w:rsidRPr="00C21C14">
        <w:rPr>
          <w:rFonts w:ascii="Arial Narrow" w:eastAsia="Times New Roman" w:hAnsi="Arial Narrow" w:cs="Times New Roman"/>
          <w:bCs/>
        </w:rPr>
        <w:t xml:space="preserve"> </w:t>
      </w:r>
      <w:r w:rsidRPr="00C21C14">
        <w:rPr>
          <w:rFonts w:ascii="Arial Narrow" w:eastAsia="Times New Roman" w:hAnsi="Arial Narrow" w:cs="Times New Roman"/>
          <w:bCs/>
        </w:rPr>
        <w:t>AD Budva je prihvatilo prijedlog Komisije</w:t>
      </w:r>
      <w:r w:rsidR="000525E1" w:rsidRPr="00C21C14">
        <w:rPr>
          <w:rFonts w:ascii="Arial Narrow" w:eastAsia="Times New Roman" w:hAnsi="Arial Narrow" w:cs="Times New Roman"/>
          <w:bCs/>
        </w:rPr>
        <w:t xml:space="preserve"> </w:t>
      </w:r>
      <w:r w:rsidRPr="00C21C14">
        <w:rPr>
          <w:rFonts w:ascii="Arial Narrow" w:eastAsia="Times New Roman" w:hAnsi="Arial Narrow" w:cs="Times New Roman"/>
          <w:bCs/>
        </w:rPr>
        <w:t xml:space="preserve">za otvaranje i vrednovanje ponuda i ovim putem donosi </w:t>
      </w:r>
      <w:r w:rsidR="00F65B0D" w:rsidRPr="00C21C14">
        <w:rPr>
          <w:rFonts w:ascii="Arial Narrow" w:eastAsia="Times New Roman" w:hAnsi="Arial Narrow" w:cs="Times New Roman"/>
          <w:bCs/>
        </w:rPr>
        <w:t>Odluku</w:t>
      </w:r>
      <w:r w:rsidRPr="00C21C14">
        <w:rPr>
          <w:rFonts w:ascii="Arial Narrow" w:eastAsia="Times New Roman" w:hAnsi="Arial Narrow" w:cs="Times New Roman"/>
          <w:bCs/>
        </w:rPr>
        <w:t xml:space="preserve"> o izboru najpovoljnije ponude za nabavku </w:t>
      </w:r>
      <w:r w:rsidR="00504221" w:rsidRPr="00C21C14">
        <w:rPr>
          <w:rFonts w:ascii="Arial Narrow" w:hAnsi="Arial Narrow" w:cs="Times New Roman"/>
        </w:rPr>
        <w:t>roba</w:t>
      </w:r>
      <w:r w:rsidR="006837CF" w:rsidRPr="00C21C14">
        <w:rPr>
          <w:rFonts w:ascii="Arial Narrow" w:hAnsi="Arial Narrow" w:cs="Times New Roman"/>
        </w:rPr>
        <w:t xml:space="preserve"> – </w:t>
      </w:r>
      <w:r w:rsidR="001E6E51" w:rsidRPr="00C21C14">
        <w:rPr>
          <w:rFonts w:ascii="Arial Narrow" w:eastAsia="Calibri" w:hAnsi="Arial Narrow" w:cs="Times New Roman"/>
          <w:kern w:val="0"/>
          <w:lang w:val="en-US" w:eastAsia="ar-SA" w:bidi="ar-SA"/>
        </w:rPr>
        <w:t>Kancelarijskog materijala</w:t>
      </w:r>
      <w:r w:rsidR="006F3069" w:rsidRPr="00C21C14">
        <w:rPr>
          <w:rFonts w:ascii="Arial Narrow" w:eastAsia="Calibri" w:hAnsi="Arial Narrow" w:cs="Times New Roman"/>
          <w:kern w:val="0"/>
          <w:lang w:val="en-US" w:eastAsia="ar-SA" w:bidi="ar-SA"/>
        </w:rPr>
        <w:t>,</w:t>
      </w:r>
      <w:r w:rsidR="00F21BB5" w:rsidRPr="00C21C14">
        <w:rPr>
          <w:rFonts w:ascii="Arial Narrow" w:eastAsia="Calibri" w:hAnsi="Arial Narrow" w:cs="Times New Roman"/>
          <w:kern w:val="0"/>
          <w:lang w:val="en-US" w:eastAsia="ar-SA" w:bidi="ar-SA"/>
        </w:rPr>
        <w:t xml:space="preserve"> </w:t>
      </w:r>
      <w:r w:rsidRPr="00C21C14">
        <w:rPr>
          <w:rFonts w:ascii="Arial Narrow" w:eastAsia="Times New Roman" w:hAnsi="Arial Narrow" w:cs="Times New Roman"/>
          <w:bCs/>
        </w:rPr>
        <w:t xml:space="preserve">za potrebe Hotelske grupe “Budvanska rivijera” a.d. Budva, prema specifikaciji </w:t>
      </w:r>
      <w:r w:rsidR="00CB2FAD" w:rsidRPr="00C21C14">
        <w:rPr>
          <w:rFonts w:ascii="Arial Narrow" w:eastAsia="Times New Roman" w:hAnsi="Arial Narrow" w:cs="Times New Roman"/>
          <w:bCs/>
        </w:rPr>
        <w:t>roba</w:t>
      </w:r>
      <w:r w:rsidRPr="00C21C14">
        <w:rPr>
          <w:rFonts w:ascii="Arial Narrow" w:eastAsia="Times New Roman" w:hAnsi="Arial Narrow" w:cs="Times New Roman"/>
          <w:bCs/>
        </w:rPr>
        <w:t>.</w:t>
      </w:r>
    </w:p>
    <w:p w14:paraId="2B777840" w14:textId="77777777" w:rsidR="00197A2F" w:rsidRPr="00C21C14" w:rsidRDefault="009D5331" w:rsidP="00D905F9">
      <w:pPr>
        <w:autoSpaceDE w:val="0"/>
        <w:spacing w:after="200" w:line="276" w:lineRule="auto"/>
        <w:jc w:val="both"/>
        <w:rPr>
          <w:rFonts w:ascii="Arial Narrow" w:eastAsia="Times New Roman" w:hAnsi="Arial Narrow" w:cs="Times New Roman"/>
          <w:bCs/>
          <w:lang w:val="en-US"/>
        </w:rPr>
      </w:pPr>
      <w:r w:rsidRPr="00C21C14">
        <w:rPr>
          <w:rFonts w:ascii="Arial Narrow" w:eastAsia="Times New Roman" w:hAnsi="Arial Narrow" w:cs="Times New Roman"/>
          <w:bCs/>
          <w:lang w:val="en-US"/>
        </w:rPr>
        <w:t>U skladu sa prethodno navedenim odlu</w:t>
      </w:r>
      <w:r w:rsidRPr="00C21C14">
        <w:rPr>
          <w:rFonts w:ascii="Arial Narrow" w:eastAsia="Times New Roman" w:hAnsi="Arial Narrow" w:cs="Times New Roman"/>
          <w:bCs/>
        </w:rPr>
        <w:t>čeno je kao</w:t>
      </w:r>
      <w:r w:rsidR="00402E4B" w:rsidRPr="00C21C14">
        <w:rPr>
          <w:rFonts w:ascii="Arial Narrow" w:eastAsia="Times New Roman" w:hAnsi="Arial Narrow" w:cs="Times New Roman"/>
          <w:bCs/>
        </w:rPr>
        <w:t xml:space="preserve"> u</w:t>
      </w:r>
      <w:r w:rsidRPr="00C21C14">
        <w:rPr>
          <w:rFonts w:ascii="Arial Narrow" w:eastAsia="Times New Roman" w:hAnsi="Arial Narrow" w:cs="Times New Roman"/>
          <w:bCs/>
        </w:rPr>
        <w:t xml:space="preserve"> dispozitivu </w:t>
      </w:r>
      <w:r w:rsidR="00F65B0D" w:rsidRPr="00C21C14">
        <w:rPr>
          <w:rFonts w:ascii="Arial Narrow" w:eastAsia="Times New Roman" w:hAnsi="Arial Narrow" w:cs="Times New Roman"/>
          <w:bCs/>
        </w:rPr>
        <w:t>odluke</w:t>
      </w:r>
      <w:r w:rsidRPr="00C21C14">
        <w:rPr>
          <w:rFonts w:ascii="Arial Narrow" w:eastAsia="Times New Roman" w:hAnsi="Arial Narrow" w:cs="Times New Roman"/>
          <w:bCs/>
        </w:rPr>
        <w:t>.</w:t>
      </w:r>
      <w:bookmarkStart w:id="5" w:name="_Hlk497212418"/>
    </w:p>
    <w:p w14:paraId="214CE713" w14:textId="77777777" w:rsidR="007E2286" w:rsidRPr="007131D8" w:rsidRDefault="007E2286" w:rsidP="00990C3C">
      <w:pPr>
        <w:autoSpaceDE w:val="0"/>
        <w:jc w:val="both"/>
        <w:rPr>
          <w:rFonts w:ascii="Arial Narrow" w:eastAsia="Times New Roman" w:hAnsi="Arial Narrow" w:cs="Times New Roman"/>
          <w:b/>
          <w:bCs/>
          <w:color w:val="FF0000"/>
          <w:lang w:val="en-US"/>
        </w:rPr>
      </w:pPr>
    </w:p>
    <w:p w14:paraId="1E4983BE" w14:textId="77777777" w:rsidR="00E1514E" w:rsidRPr="007131D8" w:rsidRDefault="00E1514E" w:rsidP="00990C3C">
      <w:pPr>
        <w:autoSpaceDE w:val="0"/>
        <w:jc w:val="both"/>
        <w:rPr>
          <w:rFonts w:ascii="Arial Narrow" w:eastAsia="Times New Roman" w:hAnsi="Arial Narrow" w:cs="Times New Roman"/>
          <w:b/>
          <w:bCs/>
          <w:color w:val="FF0000"/>
          <w:lang w:val="en-US"/>
        </w:rPr>
      </w:pPr>
    </w:p>
    <w:p w14:paraId="054FE093" w14:textId="77777777" w:rsidR="00E1514E" w:rsidRDefault="00E1514E" w:rsidP="00990C3C">
      <w:pPr>
        <w:autoSpaceDE w:val="0"/>
        <w:jc w:val="both"/>
        <w:rPr>
          <w:rFonts w:ascii="Arial Narrow" w:eastAsia="Times New Roman" w:hAnsi="Arial Narrow" w:cs="Times New Roman"/>
          <w:b/>
          <w:bCs/>
          <w:color w:val="FF0000"/>
          <w:lang w:val="en-US"/>
        </w:rPr>
      </w:pPr>
    </w:p>
    <w:p w14:paraId="646724FE" w14:textId="77777777" w:rsidR="00E85AF3" w:rsidRDefault="00E85AF3" w:rsidP="00990C3C">
      <w:pPr>
        <w:autoSpaceDE w:val="0"/>
        <w:jc w:val="both"/>
        <w:rPr>
          <w:rFonts w:ascii="Arial Narrow" w:eastAsia="Times New Roman" w:hAnsi="Arial Narrow" w:cs="Times New Roman"/>
          <w:b/>
          <w:bCs/>
          <w:color w:val="FF0000"/>
          <w:lang w:val="en-US"/>
        </w:rPr>
      </w:pPr>
    </w:p>
    <w:p w14:paraId="640309F3" w14:textId="77777777" w:rsidR="00E85AF3" w:rsidRDefault="00E85AF3" w:rsidP="00990C3C">
      <w:pPr>
        <w:autoSpaceDE w:val="0"/>
        <w:jc w:val="both"/>
        <w:rPr>
          <w:rFonts w:ascii="Arial Narrow" w:eastAsia="Times New Roman" w:hAnsi="Arial Narrow" w:cs="Times New Roman"/>
          <w:b/>
          <w:bCs/>
          <w:color w:val="FF0000"/>
          <w:lang w:val="en-US"/>
        </w:rPr>
      </w:pPr>
    </w:p>
    <w:p w14:paraId="63A19BC6" w14:textId="77777777" w:rsidR="00E85AF3" w:rsidRDefault="00E85AF3" w:rsidP="00990C3C">
      <w:pPr>
        <w:autoSpaceDE w:val="0"/>
        <w:jc w:val="both"/>
        <w:rPr>
          <w:rFonts w:ascii="Arial Narrow" w:eastAsia="Times New Roman" w:hAnsi="Arial Narrow" w:cs="Times New Roman"/>
          <w:b/>
          <w:bCs/>
          <w:color w:val="FF0000"/>
          <w:lang w:val="en-US"/>
        </w:rPr>
      </w:pPr>
    </w:p>
    <w:p w14:paraId="49E1D55E" w14:textId="77777777" w:rsidR="00E85AF3" w:rsidRDefault="00E85AF3" w:rsidP="00990C3C">
      <w:pPr>
        <w:autoSpaceDE w:val="0"/>
        <w:jc w:val="both"/>
        <w:rPr>
          <w:rFonts w:ascii="Arial Narrow" w:eastAsia="Times New Roman" w:hAnsi="Arial Narrow" w:cs="Times New Roman"/>
          <w:b/>
          <w:bCs/>
          <w:color w:val="FF0000"/>
          <w:lang w:val="en-US"/>
        </w:rPr>
      </w:pPr>
    </w:p>
    <w:p w14:paraId="77C35A33" w14:textId="77777777" w:rsidR="00E85AF3" w:rsidRDefault="00E85AF3" w:rsidP="00990C3C">
      <w:pPr>
        <w:autoSpaceDE w:val="0"/>
        <w:jc w:val="both"/>
        <w:rPr>
          <w:rFonts w:ascii="Arial Narrow" w:eastAsia="Times New Roman" w:hAnsi="Arial Narrow" w:cs="Times New Roman"/>
          <w:b/>
          <w:bCs/>
          <w:color w:val="FF0000"/>
          <w:lang w:val="en-US"/>
        </w:rPr>
      </w:pPr>
    </w:p>
    <w:p w14:paraId="1C685BAD" w14:textId="77777777" w:rsidR="00E85AF3" w:rsidRDefault="00E85AF3" w:rsidP="00990C3C">
      <w:pPr>
        <w:autoSpaceDE w:val="0"/>
        <w:jc w:val="both"/>
        <w:rPr>
          <w:rFonts w:ascii="Arial Narrow" w:eastAsia="Times New Roman" w:hAnsi="Arial Narrow" w:cs="Times New Roman"/>
          <w:b/>
          <w:bCs/>
          <w:color w:val="FF0000"/>
          <w:lang w:val="en-US"/>
        </w:rPr>
      </w:pPr>
    </w:p>
    <w:p w14:paraId="6A91CD25" w14:textId="77777777" w:rsidR="00E85AF3" w:rsidRDefault="00E85AF3" w:rsidP="00990C3C">
      <w:pPr>
        <w:autoSpaceDE w:val="0"/>
        <w:jc w:val="both"/>
        <w:rPr>
          <w:rFonts w:ascii="Arial Narrow" w:eastAsia="Times New Roman" w:hAnsi="Arial Narrow" w:cs="Times New Roman"/>
          <w:b/>
          <w:bCs/>
          <w:color w:val="FF0000"/>
          <w:lang w:val="en-US"/>
        </w:rPr>
      </w:pPr>
    </w:p>
    <w:p w14:paraId="7677E159" w14:textId="77777777" w:rsidR="00E85AF3" w:rsidRDefault="00E85AF3" w:rsidP="00990C3C">
      <w:pPr>
        <w:autoSpaceDE w:val="0"/>
        <w:jc w:val="both"/>
        <w:rPr>
          <w:rFonts w:ascii="Arial Narrow" w:eastAsia="Times New Roman" w:hAnsi="Arial Narrow" w:cs="Times New Roman"/>
          <w:b/>
          <w:bCs/>
          <w:color w:val="FF0000"/>
          <w:lang w:val="en-US"/>
        </w:rPr>
      </w:pPr>
    </w:p>
    <w:p w14:paraId="700D1C86" w14:textId="77777777" w:rsidR="00E85AF3" w:rsidRDefault="00E85AF3" w:rsidP="00990C3C">
      <w:pPr>
        <w:autoSpaceDE w:val="0"/>
        <w:jc w:val="both"/>
        <w:rPr>
          <w:rFonts w:ascii="Arial Narrow" w:eastAsia="Times New Roman" w:hAnsi="Arial Narrow" w:cs="Times New Roman"/>
          <w:b/>
          <w:bCs/>
          <w:color w:val="FF0000"/>
          <w:lang w:val="en-US"/>
        </w:rPr>
      </w:pPr>
    </w:p>
    <w:p w14:paraId="420C30FF" w14:textId="77777777" w:rsidR="00E85AF3" w:rsidRDefault="00E85AF3" w:rsidP="00990C3C">
      <w:pPr>
        <w:autoSpaceDE w:val="0"/>
        <w:jc w:val="both"/>
        <w:rPr>
          <w:rFonts w:ascii="Arial Narrow" w:eastAsia="Times New Roman" w:hAnsi="Arial Narrow" w:cs="Times New Roman"/>
          <w:b/>
          <w:bCs/>
          <w:color w:val="FF0000"/>
          <w:lang w:val="en-US"/>
        </w:rPr>
      </w:pPr>
    </w:p>
    <w:p w14:paraId="68C08B43" w14:textId="77777777" w:rsidR="00E85AF3" w:rsidRDefault="00E85AF3" w:rsidP="00990C3C">
      <w:pPr>
        <w:autoSpaceDE w:val="0"/>
        <w:jc w:val="both"/>
        <w:rPr>
          <w:rFonts w:ascii="Arial Narrow" w:eastAsia="Times New Roman" w:hAnsi="Arial Narrow" w:cs="Times New Roman"/>
          <w:b/>
          <w:bCs/>
          <w:color w:val="FF0000"/>
          <w:lang w:val="en-US"/>
        </w:rPr>
      </w:pPr>
    </w:p>
    <w:p w14:paraId="3DAB875F" w14:textId="77777777" w:rsidR="00E85AF3" w:rsidRDefault="00E85AF3" w:rsidP="00990C3C">
      <w:pPr>
        <w:autoSpaceDE w:val="0"/>
        <w:jc w:val="both"/>
        <w:rPr>
          <w:rFonts w:ascii="Arial Narrow" w:eastAsia="Times New Roman" w:hAnsi="Arial Narrow" w:cs="Times New Roman"/>
          <w:b/>
          <w:bCs/>
          <w:color w:val="FF0000"/>
          <w:lang w:val="en-US"/>
        </w:rPr>
      </w:pPr>
    </w:p>
    <w:p w14:paraId="78750EEA" w14:textId="77777777" w:rsidR="00E85AF3" w:rsidRDefault="00E85AF3" w:rsidP="00990C3C">
      <w:pPr>
        <w:autoSpaceDE w:val="0"/>
        <w:jc w:val="both"/>
        <w:rPr>
          <w:rFonts w:ascii="Arial Narrow" w:eastAsia="Times New Roman" w:hAnsi="Arial Narrow" w:cs="Times New Roman"/>
          <w:b/>
          <w:bCs/>
          <w:color w:val="FF0000"/>
          <w:lang w:val="en-US"/>
        </w:rPr>
      </w:pPr>
    </w:p>
    <w:p w14:paraId="3DCA2B2F" w14:textId="77777777" w:rsidR="00E85AF3" w:rsidRDefault="00E85AF3" w:rsidP="00990C3C">
      <w:pPr>
        <w:autoSpaceDE w:val="0"/>
        <w:jc w:val="both"/>
        <w:rPr>
          <w:rFonts w:ascii="Arial Narrow" w:eastAsia="Times New Roman" w:hAnsi="Arial Narrow" w:cs="Times New Roman"/>
          <w:b/>
          <w:bCs/>
          <w:color w:val="FF0000"/>
          <w:lang w:val="en-US"/>
        </w:rPr>
      </w:pPr>
    </w:p>
    <w:p w14:paraId="0FE76D70" w14:textId="77777777" w:rsidR="00E85AF3" w:rsidRDefault="00E85AF3" w:rsidP="00990C3C">
      <w:pPr>
        <w:autoSpaceDE w:val="0"/>
        <w:jc w:val="both"/>
        <w:rPr>
          <w:rFonts w:ascii="Arial Narrow" w:eastAsia="Times New Roman" w:hAnsi="Arial Narrow" w:cs="Times New Roman"/>
          <w:b/>
          <w:bCs/>
          <w:color w:val="FF0000"/>
          <w:lang w:val="en-US"/>
        </w:rPr>
      </w:pPr>
    </w:p>
    <w:p w14:paraId="3C5E207A" w14:textId="77777777" w:rsidR="00E85AF3" w:rsidRDefault="00E85AF3" w:rsidP="00990C3C">
      <w:pPr>
        <w:autoSpaceDE w:val="0"/>
        <w:jc w:val="both"/>
        <w:rPr>
          <w:rFonts w:ascii="Arial Narrow" w:eastAsia="Times New Roman" w:hAnsi="Arial Narrow" w:cs="Times New Roman"/>
          <w:b/>
          <w:bCs/>
          <w:color w:val="FF0000"/>
          <w:lang w:val="en-US"/>
        </w:rPr>
      </w:pPr>
    </w:p>
    <w:p w14:paraId="0210CA68" w14:textId="77777777" w:rsidR="00E85AF3" w:rsidRDefault="00E85AF3" w:rsidP="00990C3C">
      <w:pPr>
        <w:autoSpaceDE w:val="0"/>
        <w:jc w:val="both"/>
        <w:rPr>
          <w:rFonts w:ascii="Arial Narrow" w:eastAsia="Times New Roman" w:hAnsi="Arial Narrow" w:cs="Times New Roman"/>
          <w:b/>
          <w:bCs/>
          <w:color w:val="FF0000"/>
          <w:lang w:val="en-US"/>
        </w:rPr>
      </w:pPr>
    </w:p>
    <w:p w14:paraId="5931A257" w14:textId="77777777" w:rsidR="00E85AF3" w:rsidRDefault="00E85AF3" w:rsidP="00990C3C">
      <w:pPr>
        <w:autoSpaceDE w:val="0"/>
        <w:jc w:val="both"/>
        <w:rPr>
          <w:rFonts w:ascii="Arial Narrow" w:eastAsia="Times New Roman" w:hAnsi="Arial Narrow" w:cs="Times New Roman"/>
          <w:b/>
          <w:bCs/>
          <w:color w:val="FF0000"/>
          <w:lang w:val="en-US"/>
        </w:rPr>
      </w:pPr>
    </w:p>
    <w:p w14:paraId="602DC40A" w14:textId="77777777" w:rsidR="00E85AF3" w:rsidRDefault="00E85AF3" w:rsidP="00990C3C">
      <w:pPr>
        <w:autoSpaceDE w:val="0"/>
        <w:jc w:val="both"/>
        <w:rPr>
          <w:rFonts w:ascii="Arial Narrow" w:eastAsia="Times New Roman" w:hAnsi="Arial Narrow" w:cs="Times New Roman"/>
          <w:b/>
          <w:bCs/>
          <w:color w:val="FF0000"/>
          <w:lang w:val="en-US"/>
        </w:rPr>
      </w:pPr>
    </w:p>
    <w:p w14:paraId="56C69BB5" w14:textId="77777777" w:rsidR="00E85AF3" w:rsidRDefault="00E85AF3" w:rsidP="00990C3C">
      <w:pPr>
        <w:autoSpaceDE w:val="0"/>
        <w:jc w:val="both"/>
        <w:rPr>
          <w:rFonts w:ascii="Arial Narrow" w:eastAsia="Times New Roman" w:hAnsi="Arial Narrow" w:cs="Times New Roman"/>
          <w:b/>
          <w:bCs/>
          <w:color w:val="FF0000"/>
          <w:lang w:val="en-US"/>
        </w:rPr>
      </w:pPr>
    </w:p>
    <w:p w14:paraId="1C50540F" w14:textId="77777777" w:rsidR="00E85AF3" w:rsidRDefault="00E85AF3" w:rsidP="00990C3C">
      <w:pPr>
        <w:autoSpaceDE w:val="0"/>
        <w:jc w:val="both"/>
        <w:rPr>
          <w:rFonts w:ascii="Arial Narrow" w:eastAsia="Times New Roman" w:hAnsi="Arial Narrow" w:cs="Times New Roman"/>
          <w:b/>
          <w:bCs/>
          <w:color w:val="FF0000"/>
          <w:lang w:val="en-US"/>
        </w:rPr>
      </w:pPr>
    </w:p>
    <w:p w14:paraId="50B58D1A" w14:textId="77777777" w:rsidR="00E85AF3" w:rsidRPr="007131D8" w:rsidRDefault="00E85AF3" w:rsidP="00990C3C">
      <w:pPr>
        <w:autoSpaceDE w:val="0"/>
        <w:jc w:val="both"/>
        <w:rPr>
          <w:rFonts w:ascii="Arial Narrow" w:eastAsia="Times New Roman" w:hAnsi="Arial Narrow" w:cs="Times New Roman"/>
          <w:b/>
          <w:bCs/>
          <w:color w:val="FF0000"/>
          <w:lang w:val="en-US"/>
        </w:rPr>
      </w:pPr>
    </w:p>
    <w:p w14:paraId="5FF30D7D" w14:textId="77777777" w:rsidR="00990C3C" w:rsidRPr="00E85AF3" w:rsidRDefault="00990C3C" w:rsidP="00990C3C">
      <w:pPr>
        <w:autoSpaceDE w:val="0"/>
        <w:jc w:val="both"/>
        <w:rPr>
          <w:rFonts w:ascii="Arial Narrow" w:eastAsia="Times New Roman" w:hAnsi="Arial Narrow" w:cs="Times New Roman"/>
          <w:b/>
          <w:bCs/>
          <w:lang w:val="en-US"/>
        </w:rPr>
      </w:pPr>
      <w:r w:rsidRPr="00E85AF3">
        <w:rPr>
          <w:rFonts w:ascii="Arial Narrow" w:eastAsia="Times New Roman" w:hAnsi="Arial Narrow" w:cs="Times New Roman"/>
          <w:b/>
          <w:bCs/>
          <w:lang w:val="en-US"/>
        </w:rPr>
        <w:t>Uputstvo o pravnom sredstvu</w:t>
      </w:r>
    </w:p>
    <w:p w14:paraId="0A595599" w14:textId="77777777" w:rsidR="00990C3C" w:rsidRPr="00E85AF3" w:rsidRDefault="00990C3C" w:rsidP="00990C3C">
      <w:pPr>
        <w:autoSpaceDE w:val="0"/>
        <w:rPr>
          <w:rFonts w:ascii="Arial Narrow" w:eastAsia="Times New Roman" w:hAnsi="Arial Narrow" w:cs="Times New Roman"/>
          <w:b/>
          <w:bCs/>
          <w:lang w:val="en-US"/>
        </w:rPr>
      </w:pPr>
    </w:p>
    <w:p w14:paraId="20357240" w14:textId="77777777" w:rsidR="00990C3C" w:rsidRPr="00E85AF3" w:rsidRDefault="00990C3C" w:rsidP="00990C3C">
      <w:pPr>
        <w:autoSpaceDE w:val="0"/>
        <w:rPr>
          <w:rFonts w:ascii="Arial Narrow" w:eastAsia="Times New Roman" w:hAnsi="Arial Narrow" w:cs="Times New Roman"/>
          <w:lang w:val="en-US"/>
        </w:rPr>
      </w:pPr>
      <w:r w:rsidRPr="00E85AF3">
        <w:rPr>
          <w:rFonts w:ascii="Arial Narrow" w:eastAsia="Times New Roman" w:hAnsi="Arial Narrow" w:cs="Times New Roman"/>
          <w:lang w:val="en-US"/>
        </w:rPr>
        <w:t>Ponu</w:t>
      </w:r>
      <w:r w:rsidRPr="00E85AF3">
        <w:rPr>
          <w:rFonts w:ascii="Arial Narrow" w:eastAsia="Times New Roman" w:hAnsi="Arial Narrow" w:cs="Times New Roman"/>
        </w:rPr>
        <w:t>đač može izjaviti žalbu protiv ovog rješenja Drugostepenoj komisiji Naručioca u roku od 3 (tri) dana od dana dostavljanja ov</w:t>
      </w:r>
      <w:r w:rsidR="0071729E" w:rsidRPr="00E85AF3">
        <w:rPr>
          <w:rFonts w:ascii="Arial Narrow" w:eastAsia="Times New Roman" w:hAnsi="Arial Narrow" w:cs="Times New Roman"/>
        </w:rPr>
        <w:t>e</w:t>
      </w:r>
      <w:r w:rsidRPr="00E85AF3">
        <w:rPr>
          <w:rFonts w:ascii="Arial Narrow" w:eastAsia="Times New Roman" w:hAnsi="Arial Narrow" w:cs="Times New Roman"/>
        </w:rPr>
        <w:t xml:space="preserve"> </w:t>
      </w:r>
      <w:r w:rsidR="0071729E" w:rsidRPr="00E85AF3">
        <w:rPr>
          <w:rFonts w:ascii="Arial Narrow" w:eastAsia="Times New Roman" w:hAnsi="Arial Narrow" w:cs="Times New Roman"/>
        </w:rPr>
        <w:t>odluke</w:t>
      </w:r>
      <w:r w:rsidRPr="00E85AF3">
        <w:rPr>
          <w:rFonts w:ascii="Arial Narrow" w:eastAsia="Times New Roman" w:hAnsi="Arial Narrow" w:cs="Times New Roman"/>
        </w:rPr>
        <w:t>.</w:t>
      </w:r>
    </w:p>
    <w:p w14:paraId="3D6CC669" w14:textId="77777777" w:rsidR="00990C3C" w:rsidRPr="00E85AF3" w:rsidRDefault="00990C3C" w:rsidP="00990C3C">
      <w:pPr>
        <w:autoSpaceDE w:val="0"/>
        <w:rPr>
          <w:rFonts w:ascii="Arial Narrow" w:eastAsia="Times New Roman" w:hAnsi="Arial Narrow" w:cs="Times New Roman"/>
          <w:lang w:val="en-US"/>
        </w:rPr>
      </w:pPr>
      <w:r w:rsidRPr="00E85AF3">
        <w:rPr>
          <w:rFonts w:ascii="Arial Narrow" w:eastAsia="Times New Roman" w:hAnsi="Arial Narrow" w:cs="Times New Roman"/>
          <w:lang w:val="en-US"/>
        </w:rPr>
        <w:t>Žalba se izjavljuje preko naru</w:t>
      </w:r>
      <w:r w:rsidRPr="00E85AF3">
        <w:rPr>
          <w:rFonts w:ascii="Arial Narrow" w:eastAsia="Times New Roman" w:hAnsi="Arial Narrow" w:cs="Times New Roman"/>
        </w:rPr>
        <w:t>čioca neposredno, putem pošte preporučenom pošiljkom sa dostavnicom</w:t>
      </w:r>
      <w:r w:rsidR="00E02A6D" w:rsidRPr="00E85AF3">
        <w:rPr>
          <w:rFonts w:ascii="Arial Narrow" w:eastAsia="Times New Roman" w:hAnsi="Arial Narrow" w:cs="Times New Roman"/>
        </w:rPr>
        <w:t>.</w:t>
      </w:r>
      <w:r w:rsidRPr="00E85AF3">
        <w:rPr>
          <w:rFonts w:ascii="Arial Narrow" w:eastAsia="Times New Roman" w:hAnsi="Arial Narrow" w:cs="Times New Roman"/>
        </w:rPr>
        <w:t xml:space="preserve"> </w:t>
      </w:r>
    </w:p>
    <w:p w14:paraId="110476B9" w14:textId="77777777" w:rsidR="00990C3C" w:rsidRPr="00E85AF3"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E85AF3">
        <w:rPr>
          <w:rFonts w:ascii="Arial Narrow" w:eastAsia="Calibri" w:hAnsi="Arial Narrow" w:cs="Times New Roman"/>
          <w:kern w:val="0"/>
          <w:lang w:val="en-US" w:eastAsia="en-US" w:bidi="ar-SA"/>
        </w:rPr>
        <w:t>Uz žalbu se dostavlja dokaz da je plaćena naknada za vođenje postupka po žalbi u iznosu od 1% od procijenjene vrijednosti javne nabavke, a najviše 8.000,00 eura, na žiro</w:t>
      </w:r>
      <w:r w:rsidR="008B1A62" w:rsidRPr="00E85AF3">
        <w:rPr>
          <w:rFonts w:ascii="Arial Narrow" w:eastAsia="Calibri" w:hAnsi="Arial Narrow" w:cs="Times New Roman"/>
          <w:kern w:val="0"/>
          <w:lang w:val="en-US" w:eastAsia="en-US" w:bidi="ar-SA"/>
        </w:rPr>
        <w:t xml:space="preserve"> račun</w:t>
      </w:r>
      <w:r w:rsidRPr="00E85AF3">
        <w:rPr>
          <w:rFonts w:ascii="Arial Narrow" w:eastAsia="Calibri" w:hAnsi="Arial Narrow" w:cs="Times New Roman"/>
          <w:kern w:val="0"/>
          <w:lang w:val="en-US" w:eastAsia="en-US" w:bidi="ar-SA"/>
        </w:rPr>
        <w:t xml:space="preserve"> Hotelske grupe </w:t>
      </w:r>
      <w:r w:rsidR="00F21BB5" w:rsidRPr="00E85AF3">
        <w:rPr>
          <w:rFonts w:ascii="Arial Narrow" w:eastAsia="Calibri" w:hAnsi="Arial Narrow" w:cs="Times New Roman"/>
          <w:kern w:val="0"/>
          <w:lang w:val="en-US" w:eastAsia="en-US" w:bidi="ar-SA"/>
        </w:rPr>
        <w:t>“</w:t>
      </w:r>
      <w:r w:rsidRPr="00E85AF3">
        <w:rPr>
          <w:rFonts w:ascii="Arial Narrow" w:eastAsia="Calibri" w:hAnsi="Arial Narrow" w:cs="Times New Roman"/>
          <w:kern w:val="0"/>
          <w:lang w:val="en-US" w:eastAsia="en-US" w:bidi="ar-SA"/>
        </w:rPr>
        <w:t>Budvanska rivijera” a</w:t>
      </w:r>
      <w:r w:rsidR="006C1565" w:rsidRPr="00E85AF3">
        <w:rPr>
          <w:rFonts w:ascii="Arial Narrow" w:eastAsia="Calibri" w:hAnsi="Arial Narrow" w:cs="Times New Roman"/>
          <w:kern w:val="0"/>
          <w:lang w:val="en-US" w:eastAsia="en-US" w:bidi="ar-SA"/>
        </w:rPr>
        <w:t>.</w:t>
      </w:r>
      <w:r w:rsidRPr="00E85AF3">
        <w:rPr>
          <w:rFonts w:ascii="Arial Narrow" w:eastAsia="Calibri" w:hAnsi="Arial Narrow" w:cs="Times New Roman"/>
          <w:kern w:val="0"/>
          <w:lang w:val="en-US" w:eastAsia="en-US" w:bidi="ar-SA"/>
        </w:rPr>
        <w:t>d</w:t>
      </w:r>
      <w:r w:rsidR="006C1565" w:rsidRPr="00E85AF3">
        <w:rPr>
          <w:rFonts w:ascii="Arial Narrow" w:eastAsia="Calibri" w:hAnsi="Arial Narrow" w:cs="Times New Roman"/>
          <w:kern w:val="0"/>
          <w:lang w:val="en-US" w:eastAsia="en-US" w:bidi="ar-SA"/>
        </w:rPr>
        <w:t>.</w:t>
      </w:r>
      <w:r w:rsidRPr="00E85AF3">
        <w:rPr>
          <w:rFonts w:ascii="Arial Narrow" w:eastAsia="Calibri" w:hAnsi="Arial Narrow" w:cs="Times New Roman"/>
          <w:kern w:val="0"/>
          <w:lang w:val="en-US" w:eastAsia="en-US" w:bidi="ar-SA"/>
        </w:rPr>
        <w:t xml:space="preserve"> Budva broj 520-67710-63 kod Hipotekarne banke.</w:t>
      </w:r>
    </w:p>
    <w:p w14:paraId="734B631B" w14:textId="77777777" w:rsidR="00990C3C" w:rsidRPr="00E85AF3"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E85AF3">
        <w:rPr>
          <w:rFonts w:ascii="Arial Narrow" w:eastAsia="Calibri" w:hAnsi="Arial Narrow" w:cs="Times New Roman"/>
          <w:kern w:val="0"/>
          <w:lang w:val="en-US" w:eastAsia="en-US" w:bidi="ar-SA"/>
        </w:rPr>
        <w:t>Ukoliko je predmet nabavke podijeljen po partijama, a žalba se odnosi samo na određenu/e partiju/e, naknada se plaća u iznosu 1% od procijenjene vrijednosti javne nabavke te /tih partije/a.</w:t>
      </w:r>
    </w:p>
    <w:p w14:paraId="2E260316" w14:textId="77777777" w:rsidR="00990C3C" w:rsidRPr="00E85AF3" w:rsidRDefault="00990C3C" w:rsidP="00990C3C">
      <w:pPr>
        <w:widowControl/>
        <w:tabs>
          <w:tab w:val="left" w:pos="5760"/>
        </w:tabs>
        <w:suppressAutoHyphens w:val="0"/>
        <w:spacing w:line="276" w:lineRule="auto"/>
        <w:rPr>
          <w:rFonts w:ascii="Arial Narrow" w:eastAsia="Calibri" w:hAnsi="Arial Narrow" w:cs="Times New Roman"/>
          <w:kern w:val="0"/>
          <w:lang w:val="en-US" w:eastAsia="en-US" w:bidi="ar-SA"/>
        </w:rPr>
      </w:pPr>
      <w:r w:rsidRPr="00E85AF3">
        <w:rPr>
          <w:rFonts w:ascii="Arial Narrow" w:eastAsia="Calibri" w:hAnsi="Arial Narrow" w:cs="Times New Roman"/>
          <w:kern w:val="0"/>
          <w:lang w:val="en-US" w:eastAsia="en-US" w:bidi="ar-SA"/>
        </w:rPr>
        <w:t xml:space="preserve">Ukoliko se uz žalbu ne dostavi dokaz da je uplaćena naknada za vođenje postupka u propisanom iznosu žalba će biti odbačena kao neuredna. </w:t>
      </w:r>
      <w:r w:rsidRPr="00E85AF3">
        <w:rPr>
          <w:rFonts w:ascii="Arial Narrow" w:eastAsia="Times New Roman" w:hAnsi="Arial Narrow" w:cs="Times New Roman"/>
          <w:lang w:val="en-US"/>
        </w:rPr>
        <w:t>Ukoliko je predmet nabavke podijeljen po partijama, a žalba se odnosi samo na odre</w:t>
      </w:r>
      <w:r w:rsidRPr="00E85AF3">
        <w:rPr>
          <w:rFonts w:ascii="Arial Narrow" w:eastAsia="Times New Roman" w:hAnsi="Arial Narrow" w:cs="Times New Roman"/>
        </w:rPr>
        <w:t>đenu/e partiju/e, naknada se plaća u iznosu 1% od procijenjene vrijednosti javne nabavke te /tih partije/a.</w:t>
      </w:r>
    </w:p>
    <w:p w14:paraId="03513BA3" w14:textId="77777777" w:rsidR="00990C3C" w:rsidRPr="00E85AF3" w:rsidRDefault="00990C3C" w:rsidP="00990C3C">
      <w:pPr>
        <w:tabs>
          <w:tab w:val="left" w:pos="5760"/>
        </w:tabs>
        <w:autoSpaceDE w:val="0"/>
        <w:rPr>
          <w:rFonts w:ascii="Arial Narrow" w:eastAsia="Times New Roman" w:hAnsi="Arial Narrow" w:cs="Times New Roman"/>
        </w:rPr>
      </w:pPr>
      <w:r w:rsidRPr="00E85AF3">
        <w:rPr>
          <w:rFonts w:ascii="Arial Narrow" w:eastAsia="Times New Roman" w:hAnsi="Arial Narrow" w:cs="Times New Roman"/>
          <w:lang w:val="en-US"/>
        </w:rPr>
        <w:t>Ukoliko se uz žalbu ne dostavi dokaz da je upla</w:t>
      </w:r>
      <w:r w:rsidRPr="00E85AF3">
        <w:rPr>
          <w:rFonts w:ascii="Arial Narrow" w:eastAsia="Times New Roman" w:hAnsi="Arial Narrow" w:cs="Times New Roman"/>
        </w:rPr>
        <w:t xml:space="preserve">ćena naknada za vođenje postupka u propisanom iznosu žalba će biti odbačena kao neuredna. </w:t>
      </w:r>
    </w:p>
    <w:p w14:paraId="5E698B1E" w14:textId="77777777" w:rsidR="00990C3C" w:rsidRPr="00E85AF3" w:rsidRDefault="00990C3C" w:rsidP="00990C3C">
      <w:pPr>
        <w:tabs>
          <w:tab w:val="left" w:pos="5760"/>
        </w:tabs>
        <w:autoSpaceDE w:val="0"/>
        <w:ind w:firstLine="567"/>
        <w:rPr>
          <w:rFonts w:ascii="Arial Narrow" w:eastAsia="Times New Roman" w:hAnsi="Arial Narrow" w:cs="Times New Roman"/>
        </w:rPr>
      </w:pPr>
    </w:p>
    <w:p w14:paraId="120AF2DE" w14:textId="77777777" w:rsidR="00990C3C" w:rsidRPr="00E85AF3" w:rsidRDefault="00990C3C" w:rsidP="00990C3C">
      <w:pPr>
        <w:tabs>
          <w:tab w:val="left" w:pos="5760"/>
        </w:tabs>
        <w:autoSpaceDE w:val="0"/>
        <w:ind w:firstLine="567"/>
        <w:rPr>
          <w:rFonts w:ascii="Arial Narrow" w:eastAsia="Times New Roman" w:hAnsi="Arial Narrow" w:cs="Times New Roman"/>
        </w:rPr>
      </w:pPr>
    </w:p>
    <w:p w14:paraId="4913E785" w14:textId="77777777" w:rsidR="00990C3C" w:rsidRPr="00E85AF3" w:rsidRDefault="00990C3C" w:rsidP="00990C3C">
      <w:pPr>
        <w:tabs>
          <w:tab w:val="left" w:pos="5760"/>
        </w:tabs>
        <w:autoSpaceDE w:val="0"/>
        <w:ind w:firstLine="567"/>
        <w:rPr>
          <w:rFonts w:ascii="Arial Narrow" w:eastAsia="Times New Roman" w:hAnsi="Arial Narrow" w:cs="Times New Roman"/>
          <w:lang w:val="en-US"/>
        </w:rPr>
      </w:pPr>
    </w:p>
    <w:p w14:paraId="1BA5ADFD" w14:textId="77777777" w:rsidR="00990C3C" w:rsidRPr="00E85AF3" w:rsidRDefault="00990C3C" w:rsidP="00990C3C">
      <w:pPr>
        <w:autoSpaceDE w:val="0"/>
        <w:jc w:val="right"/>
        <w:rPr>
          <w:rFonts w:ascii="Arial Narrow" w:eastAsia="Times New Roman" w:hAnsi="Arial Narrow" w:cs="Times New Roman"/>
          <w:lang w:val="en-US"/>
        </w:rPr>
      </w:pPr>
      <w:r w:rsidRPr="00E85AF3">
        <w:rPr>
          <w:rFonts w:ascii="Arial Narrow" w:eastAsia="Times New Roman" w:hAnsi="Arial Narrow" w:cs="Times New Roman"/>
          <w:lang w:val="en-US"/>
        </w:rPr>
        <w:t xml:space="preserve">   Ovlaš</w:t>
      </w:r>
      <w:r w:rsidRPr="00E85AF3">
        <w:rPr>
          <w:rFonts w:ascii="Arial Narrow" w:eastAsia="Times New Roman" w:hAnsi="Arial Narrow" w:cs="Times New Roman"/>
        </w:rPr>
        <w:t xml:space="preserve">ćeno lice naručioca </w:t>
      </w:r>
    </w:p>
    <w:p w14:paraId="3E108021" w14:textId="77777777" w:rsidR="00990C3C" w:rsidRPr="00E85AF3" w:rsidRDefault="00990C3C" w:rsidP="00990C3C">
      <w:pPr>
        <w:autoSpaceDE w:val="0"/>
        <w:ind w:left="2124" w:firstLine="708"/>
        <w:jc w:val="right"/>
        <w:rPr>
          <w:rFonts w:ascii="Arial Narrow" w:eastAsia="Times New Roman" w:hAnsi="Arial Narrow" w:cs="Times New Roman"/>
          <w:lang w:val="en-US"/>
        </w:rPr>
      </w:pPr>
      <w:r w:rsidRPr="00E85AF3">
        <w:rPr>
          <w:rFonts w:ascii="Arial Narrow" w:eastAsia="Times New Roman" w:hAnsi="Arial Narrow" w:cs="Times New Roman"/>
          <w:lang w:val="en-US"/>
        </w:rPr>
        <w:t>Izvršn</w:t>
      </w:r>
      <w:r w:rsidR="00B3113B" w:rsidRPr="00E85AF3">
        <w:rPr>
          <w:rFonts w:ascii="Arial Narrow" w:eastAsia="Times New Roman" w:hAnsi="Arial Narrow" w:cs="Times New Roman"/>
          <w:lang w:val="en-US"/>
        </w:rPr>
        <w:t>i</w:t>
      </w:r>
      <w:r w:rsidRPr="00E85AF3">
        <w:rPr>
          <w:rFonts w:ascii="Arial Narrow" w:eastAsia="Times New Roman" w:hAnsi="Arial Narrow" w:cs="Times New Roman"/>
          <w:lang w:val="en-US"/>
        </w:rPr>
        <w:t xml:space="preserve"> direktor </w:t>
      </w:r>
    </w:p>
    <w:p w14:paraId="1A1034D4" w14:textId="77777777" w:rsidR="00990C3C" w:rsidRPr="00E85AF3" w:rsidRDefault="00B3113B" w:rsidP="00990C3C">
      <w:pPr>
        <w:autoSpaceDE w:val="0"/>
        <w:ind w:left="2124" w:firstLine="708"/>
        <w:jc w:val="right"/>
        <w:rPr>
          <w:rFonts w:ascii="Arial Narrow" w:eastAsia="Times New Roman" w:hAnsi="Arial Narrow" w:cs="Times New Roman"/>
          <w:lang w:val="en-US"/>
        </w:rPr>
      </w:pPr>
      <w:r w:rsidRPr="00E85AF3">
        <w:rPr>
          <w:rFonts w:ascii="Arial Narrow" w:eastAsia="Times New Roman" w:hAnsi="Arial Narrow" w:cs="Times New Roman"/>
          <w:lang w:val="en-US"/>
        </w:rPr>
        <w:t>Jovan Gregović</w:t>
      </w:r>
    </w:p>
    <w:p w14:paraId="7AC75D63" w14:textId="77777777" w:rsidR="00990C3C" w:rsidRPr="00E85AF3" w:rsidRDefault="00990C3C" w:rsidP="00990C3C">
      <w:pPr>
        <w:autoSpaceDE w:val="0"/>
        <w:ind w:left="2124" w:firstLine="708"/>
        <w:jc w:val="right"/>
        <w:rPr>
          <w:rFonts w:ascii="Arial Narrow" w:eastAsia="Times New Roman" w:hAnsi="Arial Narrow" w:cs="Times New Roman"/>
          <w:b/>
          <w:bCs/>
          <w:lang w:val="en-US"/>
        </w:rPr>
      </w:pPr>
      <w:r w:rsidRPr="00E85AF3">
        <w:rPr>
          <w:rFonts w:ascii="Arial Narrow" w:eastAsia="Times New Roman" w:hAnsi="Arial Narrow" w:cs="Times New Roman"/>
          <w:lang w:val="en-US"/>
        </w:rPr>
        <w:t xml:space="preserve">______________________ </w:t>
      </w:r>
      <w:r w:rsidRPr="00E85AF3">
        <w:rPr>
          <w:rFonts w:ascii="Arial Narrow" w:eastAsia="Times New Roman" w:hAnsi="Arial Narrow" w:cs="Times New Roman"/>
          <w:b/>
          <w:bCs/>
          <w:lang w:val="en-US"/>
        </w:rPr>
        <w:t xml:space="preserve">      </w:t>
      </w:r>
    </w:p>
    <w:p w14:paraId="4D569DE5" w14:textId="77777777" w:rsidR="00990C3C" w:rsidRPr="00E85AF3" w:rsidRDefault="00990C3C" w:rsidP="00990C3C">
      <w:pPr>
        <w:widowControl/>
        <w:suppressAutoHyphens w:val="0"/>
        <w:spacing w:after="160" w:line="259" w:lineRule="auto"/>
        <w:rPr>
          <w:rFonts w:ascii="Arial Narrow" w:eastAsia="Calibri" w:hAnsi="Arial Narrow" w:cs="Times New Roman"/>
          <w:kern w:val="0"/>
          <w:sz w:val="22"/>
          <w:szCs w:val="22"/>
          <w:lang w:val="en-US" w:eastAsia="en-US" w:bidi="ar-SA"/>
        </w:rPr>
      </w:pPr>
    </w:p>
    <w:p w14:paraId="0EF428A5" w14:textId="77777777" w:rsidR="00990C3C" w:rsidRPr="00E85AF3" w:rsidRDefault="00990C3C">
      <w:pPr>
        <w:autoSpaceDE w:val="0"/>
        <w:jc w:val="both"/>
        <w:rPr>
          <w:rFonts w:ascii="Arial Narrow" w:eastAsia="Times New Roman" w:hAnsi="Arial Narrow" w:cs="Times New Roman"/>
          <w:b/>
          <w:bCs/>
          <w:lang w:val="en-US"/>
        </w:rPr>
      </w:pPr>
    </w:p>
    <w:p w14:paraId="47C7FC3C" w14:textId="77777777" w:rsidR="00990C3C" w:rsidRPr="007131D8" w:rsidRDefault="00990C3C">
      <w:pPr>
        <w:autoSpaceDE w:val="0"/>
        <w:jc w:val="both"/>
        <w:rPr>
          <w:rFonts w:ascii="Arial Narrow" w:eastAsia="Times New Roman" w:hAnsi="Arial Narrow" w:cs="Times New Roman"/>
          <w:b/>
          <w:bCs/>
          <w:color w:val="FF0000"/>
          <w:lang w:val="en-US"/>
        </w:rPr>
      </w:pPr>
    </w:p>
    <w:bookmarkEnd w:id="5"/>
    <w:p w14:paraId="5E246FC6" w14:textId="77777777" w:rsidR="002B663D" w:rsidRPr="007131D8" w:rsidRDefault="002B663D">
      <w:pPr>
        <w:tabs>
          <w:tab w:val="left" w:pos="1950"/>
        </w:tabs>
        <w:autoSpaceDE w:val="0"/>
        <w:jc w:val="right"/>
        <w:rPr>
          <w:rFonts w:ascii="Arial Narrow" w:eastAsia="Times New Roman" w:hAnsi="Arial Narrow" w:cs="Times New Roman"/>
          <w:b/>
          <w:bCs/>
          <w:color w:val="FF0000"/>
          <w:lang w:val="en-US"/>
        </w:rPr>
      </w:pPr>
    </w:p>
    <w:sectPr w:rsidR="002B663D" w:rsidRPr="007131D8">
      <w:footerReference w:type="default" r:id="rId9"/>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8E29" w14:textId="77777777" w:rsidR="00ED7136" w:rsidRDefault="00ED7136" w:rsidP="0005145B">
      <w:r>
        <w:separator/>
      </w:r>
    </w:p>
  </w:endnote>
  <w:endnote w:type="continuationSeparator" w:id="0">
    <w:p w14:paraId="32E12CE4" w14:textId="77777777" w:rsidR="00ED7136" w:rsidRDefault="00ED7136" w:rsidP="0005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Shruti">
    <w:panose1 w:val="02000500000000000000"/>
    <w:charset w:val="01"/>
    <w:family w:val="roman"/>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7E7" w14:textId="77777777" w:rsidR="00872978" w:rsidRDefault="00872978">
    <w:pPr>
      <w:pStyle w:val="Footer"/>
      <w:jc w:val="right"/>
    </w:pPr>
    <w:r>
      <w:t xml:space="preserve">Strana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p w14:paraId="16A8324F" w14:textId="77777777" w:rsidR="00872978" w:rsidRPr="00D85CFD" w:rsidRDefault="00872978" w:rsidP="00D85CFD">
    <w:pPr>
      <w:jc w:val="center"/>
      <w:rPr>
        <w:rFonts w:eastAsia="Andale Sans UI" w:cs="Arial"/>
        <w:color w:val="003366"/>
        <w:kern w:val="2"/>
        <w:sz w:val="18"/>
        <w:szCs w:val="18"/>
        <w:lang w:val="en-US" w:eastAsia="ar-SA" w:bidi="ar-SA"/>
      </w:rPr>
    </w:pPr>
    <w:r w:rsidRPr="00D85CFD">
      <w:rPr>
        <w:rFonts w:eastAsia="Andale Sans UI" w:cs="Arial"/>
        <w:color w:val="808080"/>
        <w:kern w:val="2"/>
        <w:sz w:val="18"/>
        <w:szCs w:val="18"/>
        <w:lang w:val="en-US" w:eastAsia="ar-SA" w:bidi="ar-SA"/>
      </w:rPr>
      <w:t>____________________________________________________________________________________________________</w:t>
    </w:r>
  </w:p>
  <w:p w14:paraId="4D9ECEED"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en-US" w:eastAsia="ar-SA" w:bidi="ar-SA"/>
      </w:rPr>
      <w:t>E</w:t>
    </w:r>
    <w:r>
      <w:rPr>
        <w:rFonts w:eastAsia="Andale Sans UI" w:cs="Arial"/>
        <w:color w:val="003366"/>
        <w:kern w:val="2"/>
        <w:sz w:val="18"/>
        <w:szCs w:val="18"/>
        <w:lang w:val="sl-SI" w:eastAsia="ar-SA" w:bidi="ar-SA"/>
      </w:rPr>
      <w:t>-mail:  sektor</w:t>
    </w:r>
    <w:r w:rsidRPr="00D85CFD">
      <w:rPr>
        <w:rFonts w:eastAsia="Andale Sans UI" w:cs="Arial"/>
        <w:color w:val="003366"/>
        <w:kern w:val="2"/>
        <w:sz w:val="18"/>
        <w:szCs w:val="18"/>
        <w:lang w:val="sl-SI" w:eastAsia="ar-SA" w:bidi="ar-SA"/>
      </w:rPr>
      <w:t>nabavke</w:t>
    </w:r>
    <w:r w:rsidRPr="00D85CFD">
      <w:rPr>
        <w:rFonts w:eastAsia="Andale Sans UI" w:cs="Arial"/>
        <w:color w:val="003366"/>
        <w:kern w:val="2"/>
        <w:sz w:val="18"/>
        <w:szCs w:val="18"/>
        <w:lang w:val="en-US" w:eastAsia="ar-SA" w:bidi="ar-SA"/>
      </w:rPr>
      <w:t>@budvanskarivijera.co.me</w:t>
    </w:r>
    <w:r w:rsidRPr="00D85CFD">
      <w:rPr>
        <w:rFonts w:eastAsia="Andale Sans UI" w:cs="Arial"/>
        <w:color w:val="003366"/>
        <w:kern w:val="2"/>
        <w:sz w:val="18"/>
        <w:szCs w:val="18"/>
        <w:lang w:val="sl-SI" w:eastAsia="ar-SA" w:bidi="ar-SA"/>
      </w:rPr>
      <w:t xml:space="preserve">, </w:t>
    </w:r>
    <w:hyperlink r:id="rId1" w:history="1">
      <w:r w:rsidRPr="00D85CFD">
        <w:rPr>
          <w:rFonts w:eastAsia="Andale Sans UI" w:cs="Times New Roman"/>
          <w:color w:val="000080"/>
          <w:kern w:val="2"/>
          <w:u w:val="single"/>
          <w:lang w:val="en-US" w:eastAsia="ar-SA" w:bidi="ar-SA"/>
        </w:rPr>
        <w:t>www.hgbudvanskarivijera.co</w:t>
      </w:r>
      <w:r w:rsidRPr="00D85CFD">
        <w:rPr>
          <w:rFonts w:eastAsia="Andale Sans UI" w:cs="Times New Roman"/>
          <w:color w:val="000080"/>
          <w:kern w:val="2"/>
          <w:u w:val="single"/>
          <w:lang w:val="sl-SI" w:eastAsia="ar-SA" w:bidi="ar-SA"/>
        </w:rPr>
        <w:t>m</w:t>
      </w:r>
    </w:hyperlink>
  </w:p>
  <w:p w14:paraId="607525D9" w14:textId="77777777" w:rsidR="00872978" w:rsidRPr="00D85CFD" w:rsidRDefault="00872978" w:rsidP="00D85CFD">
    <w:pPr>
      <w:jc w:val="center"/>
      <w:rPr>
        <w:rFonts w:eastAsia="Andale Sans UI" w:cs="Arial"/>
        <w:color w:val="003366"/>
        <w:kern w:val="2"/>
        <w:sz w:val="18"/>
        <w:szCs w:val="18"/>
        <w:lang w:val="sl-SI" w:eastAsia="ar-SA" w:bidi="ar-SA"/>
      </w:rPr>
    </w:pPr>
    <w:r w:rsidRPr="00D85CFD">
      <w:rPr>
        <w:rFonts w:eastAsia="Andale Sans UI" w:cs="Arial"/>
        <w:color w:val="003366"/>
        <w:kern w:val="2"/>
        <w:sz w:val="18"/>
        <w:szCs w:val="18"/>
        <w:lang w:val="sl-SI" w:eastAsia="ar-SA" w:bidi="ar-SA"/>
      </w:rPr>
      <w:t>85310 BUDVA CRNA GORA, TRG SLOBODE 1,  PIB 02005328, PDV 20/31-00016-8</w:t>
    </w:r>
  </w:p>
  <w:p w14:paraId="0939E82D" w14:textId="77777777" w:rsidR="00872978" w:rsidRPr="00D85CFD" w:rsidRDefault="00872978" w:rsidP="00D85CFD">
    <w:pPr>
      <w:jc w:val="center"/>
      <w:rPr>
        <w:rFonts w:eastAsia="Andale Sans UI" w:cs="Times New Roman"/>
        <w:kern w:val="2"/>
        <w:lang w:val="en-US" w:eastAsia="ar-SA" w:bidi="ar-SA"/>
      </w:rPr>
    </w:pPr>
    <w:r w:rsidRPr="00D85CFD">
      <w:rPr>
        <w:rFonts w:eastAsia="Andale Sans UI" w:cs="Arial"/>
        <w:color w:val="003366"/>
        <w:kern w:val="2"/>
        <w:sz w:val="18"/>
        <w:szCs w:val="18"/>
        <w:lang w:val="sl-SI" w:eastAsia="ar-SA" w:bidi="ar-SA"/>
      </w:rPr>
      <w:t>Tel. (+382) 33 454-640. Fax (+382 33) 452-593</w:t>
    </w:r>
  </w:p>
  <w:p w14:paraId="0D8CC0DF" w14:textId="77777777" w:rsidR="00872978" w:rsidRPr="00D85CFD" w:rsidRDefault="00872978" w:rsidP="00D85CFD">
    <w:pPr>
      <w:widowControl/>
      <w:tabs>
        <w:tab w:val="center" w:pos="4536"/>
        <w:tab w:val="right" w:pos="9072"/>
      </w:tabs>
      <w:rPr>
        <w:rFonts w:ascii="Calibri" w:eastAsia="Times New Roman" w:hAnsi="Calibri" w:cs="Calibri"/>
        <w:kern w:val="0"/>
        <w:sz w:val="22"/>
        <w:szCs w:val="22"/>
        <w:lang w:val="en-US" w:eastAsia="ar-SA" w:bidi="ar-SA"/>
      </w:rPr>
    </w:pPr>
  </w:p>
  <w:p w14:paraId="6BCFD92A" w14:textId="77777777" w:rsidR="00872978" w:rsidRDefault="008729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B09A" w14:textId="77777777" w:rsidR="00ED7136" w:rsidRDefault="00ED7136" w:rsidP="0005145B">
      <w:r>
        <w:separator/>
      </w:r>
    </w:p>
  </w:footnote>
  <w:footnote w:type="continuationSeparator" w:id="0">
    <w:p w14:paraId="4DEC74F7" w14:textId="77777777" w:rsidR="00ED7136" w:rsidRDefault="00ED7136" w:rsidP="0005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885C"/>
      </v:shape>
    </w:pict>
  </w:numPicBullet>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696B1E4"/>
    <w:name w:val="WW8Num2"/>
    <w:lvl w:ilvl="0">
      <w:start w:val="1"/>
      <w:numFmt w:val="bullet"/>
      <w:lvlText w:val=""/>
      <w:lvlJc w:val="left"/>
      <w:pPr>
        <w:tabs>
          <w:tab w:val="num" w:pos="0"/>
        </w:tabs>
        <w:ind w:left="432" w:hanging="432"/>
      </w:pPr>
      <w:rPr>
        <w:rFonts w:ascii="Symbol" w:hAnsi="Symbol" w:cs="Calibri" w:hint="default"/>
        <w:sz w:val="24"/>
        <w:szCs w:val="24"/>
        <w:lang w:val="sl-S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4"/>
        <w:szCs w:val="24"/>
        <w:lang w:val="it-I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7"/>
    <w:multiLevelType w:val="singleLevel"/>
    <w:tmpl w:val="00000007"/>
    <w:name w:val="WW8Num7"/>
    <w:lvl w:ilvl="0">
      <w:numFmt w:val="bullet"/>
      <w:lvlText w:val="-"/>
      <w:lvlJc w:val="left"/>
      <w:pPr>
        <w:tabs>
          <w:tab w:val="num" w:pos="0"/>
        </w:tabs>
        <w:ind w:left="720" w:hanging="360"/>
      </w:pPr>
      <w:rPr>
        <w:rFonts w:ascii="Arial" w:hAnsi="Arial" w:cs="Times New Roman"/>
        <w:sz w:val="24"/>
        <w:szCs w:val="24"/>
        <w:lang w:val="sr-Latn-ME"/>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Cambria" w:hAnsi="Cambria" w:cs="Cambria"/>
        <w:b/>
        <w:color w:val="auto"/>
        <w:sz w:val="24"/>
        <w:szCs w:val="24"/>
        <w:lang w:val="sr-Latn-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szCs w:val="24"/>
        <w:lang w:val="sr-Latn-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24"/>
        <w:szCs w:val="24"/>
        <w:lang w:val="sr-Latn-M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sr-Latn-M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sr-Latn-M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Times New Roman" w:hint="default"/>
        <w:color w:val="FF0000"/>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color w:val="FF0000"/>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color w:val="FF0000"/>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singleLevel"/>
    <w:tmpl w:val="0000000F"/>
    <w:name w:val="WW8Num20"/>
    <w:lvl w:ilvl="0">
      <w:start w:val="1"/>
      <w:numFmt w:val="bullet"/>
      <w:lvlText w:val=""/>
      <w:lvlJc w:val="left"/>
      <w:pPr>
        <w:tabs>
          <w:tab w:val="num" w:pos="0"/>
        </w:tabs>
        <w:ind w:left="720" w:hanging="360"/>
      </w:pPr>
      <w:rPr>
        <w:rFonts w:ascii="Symbol" w:hAnsi="Symbol" w:cs="Times New Roman" w:hint="default"/>
        <w:color w:val="FF0000"/>
        <w:sz w:val="24"/>
        <w:szCs w:val="24"/>
        <w:lang w:val="sr-Latn-CS"/>
      </w:rPr>
    </w:lvl>
  </w:abstractNum>
  <w:abstractNum w:abstractNumId="13" w15:restartNumberingAfterBreak="0">
    <w:nsid w:val="00000010"/>
    <w:multiLevelType w:val="multilevel"/>
    <w:tmpl w:val="00000010"/>
    <w:name w:val="WW8Num22"/>
    <w:lvl w:ilvl="0">
      <w:start w:val="1"/>
      <w:numFmt w:val="bullet"/>
      <w:lvlText w:val=""/>
      <w:lvlJc w:val="left"/>
      <w:pPr>
        <w:tabs>
          <w:tab w:val="num" w:pos="720"/>
        </w:tabs>
        <w:ind w:left="720" w:hanging="360"/>
      </w:pPr>
      <w:rPr>
        <w:rFonts w:ascii="Symbol" w:hAnsi="Symbol" w:cs="Times New Roman" w:hint="default"/>
        <w:b/>
        <w:color w:val="auto"/>
        <w:sz w:val="24"/>
        <w:szCs w:val="24"/>
        <w:lang w:val="sr-Latn-M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b/>
        <w:color w:val="auto"/>
        <w:sz w:val="24"/>
        <w:szCs w:val="24"/>
        <w:lang w:val="sr-Latn-M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b/>
        <w:color w:val="auto"/>
        <w:sz w:val="24"/>
        <w:szCs w:val="24"/>
        <w:lang w:val="sr-Latn-M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11"/>
    <w:multiLevelType w:val="multilevel"/>
    <w:tmpl w:val="00000011"/>
    <w:name w:val="WW8Num23"/>
    <w:lvl w:ilvl="0">
      <w:start w:val="1"/>
      <w:numFmt w:val="bullet"/>
      <w:lvlText w:val=""/>
      <w:lvlJc w:val="left"/>
      <w:pPr>
        <w:tabs>
          <w:tab w:val="num" w:pos="720"/>
        </w:tabs>
        <w:ind w:left="720" w:hanging="360"/>
      </w:pPr>
      <w:rPr>
        <w:rFonts w:ascii="Symbol" w:hAnsi="Symbol" w:cs="Times New Roman"/>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15:restartNumberingAfterBreak="0">
    <w:nsid w:val="00000012"/>
    <w:multiLevelType w:val="multilevel"/>
    <w:tmpl w:val="00000012"/>
    <w:name w:val="WW8Num24"/>
    <w:lvl w:ilvl="0">
      <w:start w:val="1"/>
      <w:numFmt w:val="bullet"/>
      <w:lvlText w:val=""/>
      <w:lvlJc w:val="left"/>
      <w:pPr>
        <w:tabs>
          <w:tab w:val="num" w:pos="720"/>
        </w:tabs>
        <w:ind w:left="720" w:hanging="360"/>
      </w:pPr>
      <w:rPr>
        <w:rFonts w:ascii="Symbol" w:hAnsi="Symbol" w:cs="Times New Roman"/>
        <w:lang w:val="it-I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lang w:val="it-I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lang w:val="it-I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15:restartNumberingAfterBreak="0">
    <w:nsid w:val="00000013"/>
    <w:multiLevelType w:val="multilevel"/>
    <w:tmpl w:val="00000013"/>
    <w:name w:val="WW8Num25"/>
    <w:lvl w:ilvl="0">
      <w:start w:val="1"/>
      <w:numFmt w:val="bullet"/>
      <w:lvlText w:val=""/>
      <w:lvlJc w:val="left"/>
      <w:pPr>
        <w:tabs>
          <w:tab w:val="num" w:pos="720"/>
        </w:tabs>
        <w:ind w:left="720" w:hanging="360"/>
      </w:pPr>
      <w:rPr>
        <w:rFonts w:ascii="Symbol" w:hAnsi="Symbol" w:cs="Times New Roman"/>
        <w:color w:val="FF0000"/>
        <w:lang w:val="sr-Latn-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FF0000"/>
        <w:lang w:val="sr-Latn-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FF0000"/>
        <w:lang w:val="sr-Latn-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00000014"/>
    <w:multiLevelType w:val="multilevel"/>
    <w:tmpl w:val="00000014"/>
    <w:name w:val="WW8Num28"/>
    <w:lvl w:ilvl="0">
      <w:start w:val="1"/>
      <w:numFmt w:val="bullet"/>
      <w:lvlText w:val=""/>
      <w:lvlJc w:val="left"/>
      <w:pPr>
        <w:tabs>
          <w:tab w:val="num" w:pos="720"/>
        </w:tabs>
        <w:ind w:left="72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b/>
        <w:color w:val="auto"/>
      </w:rPr>
    </w:lvl>
    <w:lvl w:ilvl="2">
      <w:start w:val="1"/>
      <w:numFmt w:val="bullet"/>
      <w:lvlText w:val=""/>
      <w:lvlJc w:val="left"/>
      <w:pPr>
        <w:tabs>
          <w:tab w:val="num" w:pos="1440"/>
        </w:tabs>
        <w:ind w:left="1440" w:hanging="360"/>
      </w:pPr>
      <w:rPr>
        <w:rFonts w:ascii="Symbol" w:hAnsi="Symbol" w:hint="default"/>
        <w:b/>
        <w:color w:val="auto"/>
      </w:rPr>
    </w:lvl>
    <w:lvl w:ilvl="3">
      <w:start w:val="1"/>
      <w:numFmt w:val="bullet"/>
      <w:lvlText w:val=""/>
      <w:lvlJc w:val="left"/>
      <w:pPr>
        <w:tabs>
          <w:tab w:val="num" w:pos="1800"/>
        </w:tabs>
        <w:ind w:left="1800" w:hanging="360"/>
      </w:pPr>
      <w:rPr>
        <w:rFonts w:ascii="Symbol" w:hAnsi="Symbol" w:hint="default"/>
        <w:b/>
        <w:color w:val="auto"/>
      </w:rPr>
    </w:lvl>
    <w:lvl w:ilvl="4">
      <w:start w:val="1"/>
      <w:numFmt w:val="bullet"/>
      <w:lvlText w:val=""/>
      <w:lvlJc w:val="left"/>
      <w:pPr>
        <w:tabs>
          <w:tab w:val="num" w:pos="2160"/>
        </w:tabs>
        <w:ind w:left="2160" w:hanging="360"/>
      </w:pPr>
      <w:rPr>
        <w:rFonts w:ascii="Symbol" w:hAnsi="Symbol" w:hint="default"/>
        <w:b/>
        <w:color w:val="auto"/>
      </w:rPr>
    </w:lvl>
    <w:lvl w:ilvl="5">
      <w:start w:val="1"/>
      <w:numFmt w:val="bullet"/>
      <w:lvlText w:val=""/>
      <w:lvlJc w:val="left"/>
      <w:pPr>
        <w:tabs>
          <w:tab w:val="num" w:pos="2520"/>
        </w:tabs>
        <w:ind w:left="2520" w:hanging="360"/>
      </w:pPr>
      <w:rPr>
        <w:rFonts w:ascii="Symbol" w:hAnsi="Symbol" w:hint="default"/>
        <w:b/>
        <w:color w:val="auto"/>
      </w:rPr>
    </w:lvl>
    <w:lvl w:ilvl="6">
      <w:start w:val="1"/>
      <w:numFmt w:val="bullet"/>
      <w:lvlText w:val=""/>
      <w:lvlJc w:val="left"/>
      <w:pPr>
        <w:tabs>
          <w:tab w:val="num" w:pos="2880"/>
        </w:tabs>
        <w:ind w:left="2880" w:hanging="360"/>
      </w:pPr>
      <w:rPr>
        <w:rFonts w:ascii="Symbol" w:hAnsi="Symbol" w:hint="default"/>
        <w:b/>
        <w:color w:val="auto"/>
      </w:rPr>
    </w:lvl>
    <w:lvl w:ilvl="7">
      <w:start w:val="1"/>
      <w:numFmt w:val="bullet"/>
      <w:lvlText w:val=""/>
      <w:lvlJc w:val="left"/>
      <w:pPr>
        <w:tabs>
          <w:tab w:val="num" w:pos="3240"/>
        </w:tabs>
        <w:ind w:left="3240" w:hanging="360"/>
      </w:pPr>
      <w:rPr>
        <w:rFonts w:ascii="Symbol" w:hAnsi="Symbol" w:hint="default"/>
        <w:b/>
        <w:color w:val="auto"/>
      </w:rPr>
    </w:lvl>
    <w:lvl w:ilvl="8">
      <w:start w:val="1"/>
      <w:numFmt w:val="bullet"/>
      <w:lvlText w:val=""/>
      <w:lvlJc w:val="left"/>
      <w:pPr>
        <w:tabs>
          <w:tab w:val="num" w:pos="3600"/>
        </w:tabs>
        <w:ind w:left="3600" w:hanging="360"/>
      </w:pPr>
      <w:rPr>
        <w:rFonts w:ascii="Symbol" w:hAnsi="Symbol" w:hint="default"/>
        <w:b/>
        <w:color w:val="auto"/>
      </w:rPr>
    </w:lvl>
  </w:abstractNum>
  <w:abstractNum w:abstractNumId="18" w15:restartNumberingAfterBreak="0">
    <w:nsid w:val="00000015"/>
    <w:multiLevelType w:val="multilevel"/>
    <w:tmpl w:val="00000015"/>
    <w:name w:val="WW8Num29"/>
    <w:lvl w:ilvl="0">
      <w:start w:val="1"/>
      <w:numFmt w:val="bullet"/>
      <w:lvlText w:val=""/>
      <w:lvlJc w:val="left"/>
      <w:pPr>
        <w:tabs>
          <w:tab w:val="num" w:pos="720"/>
        </w:tabs>
        <w:ind w:left="720" w:hanging="360"/>
      </w:pPr>
      <w:rPr>
        <w:rFonts w:ascii="Symbol" w:hAnsi="Symbol" w:cs="Arial" w:hint="default"/>
        <w:lang w:val="it-I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Arial" w:hint="default"/>
        <w:lang w:val="it-I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Arial" w:hint="default"/>
        <w:lang w:val="it-I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9" w15:restartNumberingAfterBreak="0">
    <w:nsid w:val="00000016"/>
    <w:multiLevelType w:val="multilevel"/>
    <w:tmpl w:val="00000016"/>
    <w:name w:val="WW8Num30"/>
    <w:lvl w:ilvl="0">
      <w:start w:val="1"/>
      <w:numFmt w:val="bullet"/>
      <w:lvlText w:val=""/>
      <w:lvlJc w:val="left"/>
      <w:pPr>
        <w:tabs>
          <w:tab w:val="num" w:pos="720"/>
        </w:tabs>
        <w:ind w:left="720" w:hanging="360"/>
      </w:pPr>
      <w:rPr>
        <w:rFonts w:ascii="Symbol" w:hAnsi="Symbol" w:cs="Times New Roman" w:hint="default"/>
        <w:sz w:val="24"/>
        <w:szCs w:val="24"/>
        <w:lang w:val="sl-SI"/>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hint="default"/>
        <w:sz w:val="24"/>
        <w:szCs w:val="24"/>
        <w:lang w:val="sl-SI"/>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hint="default"/>
        <w:sz w:val="24"/>
        <w:szCs w:val="24"/>
        <w:lang w:val="sl-SI"/>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0" w15:restartNumberingAfterBreak="0">
    <w:nsid w:val="00000017"/>
    <w:multiLevelType w:val="multilevel"/>
    <w:tmpl w:val="00000017"/>
    <w:name w:val="WW8Num31"/>
    <w:lvl w:ilvl="0">
      <w:start w:val="1"/>
      <w:numFmt w:val="decimal"/>
      <w:lvlText w:val="%1."/>
      <w:lvlJc w:val="left"/>
      <w:pPr>
        <w:tabs>
          <w:tab w:val="num" w:pos="780"/>
        </w:tabs>
        <w:ind w:left="780" w:hanging="360"/>
      </w:pPr>
      <w:rPr>
        <w:rFonts w:ascii="Symbol" w:hAnsi="Symbol" w:cs="Symbol" w:hint="default"/>
        <w:color w:val="C00000"/>
        <w:sz w:val="24"/>
        <w:szCs w:val="24"/>
        <w:lang w:val="pl-PL"/>
      </w:rPr>
    </w:lvl>
    <w:lvl w:ilvl="1">
      <w:start w:val="1"/>
      <w:numFmt w:val="decimal"/>
      <w:lvlText w:val="%2."/>
      <w:lvlJc w:val="left"/>
      <w:pPr>
        <w:tabs>
          <w:tab w:val="num" w:pos="1140"/>
        </w:tabs>
        <w:ind w:left="1140" w:hanging="360"/>
      </w:pPr>
      <w:rPr>
        <w:rFonts w:ascii="Courier New" w:hAnsi="Courier New" w:cs="Courier New" w:hint="default"/>
      </w:rPr>
    </w:lvl>
    <w:lvl w:ilvl="2">
      <w:start w:val="1"/>
      <w:numFmt w:val="decimal"/>
      <w:lvlText w:val="%3."/>
      <w:lvlJc w:val="left"/>
      <w:pPr>
        <w:tabs>
          <w:tab w:val="num" w:pos="1500"/>
        </w:tabs>
        <w:ind w:left="1500" w:hanging="360"/>
      </w:pPr>
      <w:rPr>
        <w:rFonts w:ascii="Wingdings" w:hAnsi="Wingdings" w:cs="Wingdings" w:hint="default"/>
      </w:r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1" w15:restartNumberingAfterBreak="0">
    <w:nsid w:val="02D30AA2"/>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3B15913"/>
    <w:multiLevelType w:val="hybridMultilevel"/>
    <w:tmpl w:val="FEE4355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5BE7968"/>
    <w:multiLevelType w:val="multilevel"/>
    <w:tmpl w:val="A3AA1CC2"/>
    <w:styleLink w:val="WWNum7"/>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4" w15:restartNumberingAfterBreak="0">
    <w:nsid w:val="064B2616"/>
    <w:multiLevelType w:val="hybridMultilevel"/>
    <w:tmpl w:val="B47A531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 w15:restartNumberingAfterBreak="0">
    <w:nsid w:val="09BF0ECC"/>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11325BE5"/>
    <w:multiLevelType w:val="hybridMultilevel"/>
    <w:tmpl w:val="D278F86C"/>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2765EE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16881A75"/>
    <w:multiLevelType w:val="singleLevel"/>
    <w:tmpl w:val="2C1A0011"/>
    <w:styleLink w:val="WWNum21"/>
    <w:lvl w:ilvl="0">
      <w:start w:val="1"/>
      <w:numFmt w:val="decimal"/>
      <w:lvlText w:val="%1)"/>
      <w:lvlJc w:val="left"/>
      <w:pPr>
        <w:ind w:left="720" w:hanging="360"/>
      </w:pPr>
      <w:rPr>
        <w:rFonts w:hint="default"/>
      </w:rPr>
    </w:lvl>
  </w:abstractNum>
  <w:abstractNum w:abstractNumId="29" w15:restartNumberingAfterBreak="0">
    <w:nsid w:val="1C343464"/>
    <w:multiLevelType w:val="hybridMultilevel"/>
    <w:tmpl w:val="5CCEE016"/>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0" w15:restartNumberingAfterBreak="0">
    <w:nsid w:val="1CD7208E"/>
    <w:multiLevelType w:val="multilevel"/>
    <w:tmpl w:val="4538DE68"/>
    <w:styleLink w:val="WWNum1"/>
    <w:lvl w:ilvl="0">
      <w:start w:val="1"/>
      <w:numFmt w:val="none"/>
      <w:lvlText w:val="%1"/>
      <w:lvlJc w:val="left"/>
      <w:pPr>
        <w:ind w:left="0" w:firstLine="0"/>
      </w:pPr>
      <w:rPr>
        <w:b/>
        <w:bC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1" w15:restartNumberingAfterBreak="0">
    <w:nsid w:val="206F7238"/>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2" w15:restartNumberingAfterBreak="0">
    <w:nsid w:val="27477C8A"/>
    <w:multiLevelType w:val="hybridMultilevel"/>
    <w:tmpl w:val="321E180A"/>
    <w:lvl w:ilvl="0" w:tplc="2DB6F9D0">
      <w:start w:val="19"/>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28B15992"/>
    <w:multiLevelType w:val="hybridMultilevel"/>
    <w:tmpl w:val="EEE425FC"/>
    <w:lvl w:ilvl="0" w:tplc="2C1A0001">
      <w:start w:val="1"/>
      <w:numFmt w:val="bullet"/>
      <w:lvlText w:val=""/>
      <w:lvlJc w:val="left"/>
      <w:pPr>
        <w:ind w:left="645" w:hanging="360"/>
      </w:pPr>
      <w:rPr>
        <w:rFonts w:ascii="Symbol" w:hAnsi="Symbol" w:hint="default"/>
      </w:rPr>
    </w:lvl>
    <w:lvl w:ilvl="1" w:tplc="2C1A0003" w:tentative="1">
      <w:start w:val="1"/>
      <w:numFmt w:val="bullet"/>
      <w:lvlText w:val="o"/>
      <w:lvlJc w:val="left"/>
      <w:pPr>
        <w:ind w:left="1365" w:hanging="360"/>
      </w:pPr>
      <w:rPr>
        <w:rFonts w:ascii="Courier New" w:hAnsi="Courier New" w:cs="Courier New" w:hint="default"/>
      </w:rPr>
    </w:lvl>
    <w:lvl w:ilvl="2" w:tplc="2C1A0005" w:tentative="1">
      <w:start w:val="1"/>
      <w:numFmt w:val="bullet"/>
      <w:lvlText w:val=""/>
      <w:lvlJc w:val="left"/>
      <w:pPr>
        <w:ind w:left="2085" w:hanging="360"/>
      </w:pPr>
      <w:rPr>
        <w:rFonts w:ascii="Wingdings" w:hAnsi="Wingdings" w:hint="default"/>
      </w:rPr>
    </w:lvl>
    <w:lvl w:ilvl="3" w:tplc="2C1A0001" w:tentative="1">
      <w:start w:val="1"/>
      <w:numFmt w:val="bullet"/>
      <w:lvlText w:val=""/>
      <w:lvlJc w:val="left"/>
      <w:pPr>
        <w:ind w:left="2805" w:hanging="360"/>
      </w:pPr>
      <w:rPr>
        <w:rFonts w:ascii="Symbol" w:hAnsi="Symbol" w:hint="default"/>
      </w:rPr>
    </w:lvl>
    <w:lvl w:ilvl="4" w:tplc="2C1A0003" w:tentative="1">
      <w:start w:val="1"/>
      <w:numFmt w:val="bullet"/>
      <w:lvlText w:val="o"/>
      <w:lvlJc w:val="left"/>
      <w:pPr>
        <w:ind w:left="3525" w:hanging="360"/>
      </w:pPr>
      <w:rPr>
        <w:rFonts w:ascii="Courier New" w:hAnsi="Courier New" w:cs="Courier New" w:hint="default"/>
      </w:rPr>
    </w:lvl>
    <w:lvl w:ilvl="5" w:tplc="2C1A0005" w:tentative="1">
      <w:start w:val="1"/>
      <w:numFmt w:val="bullet"/>
      <w:lvlText w:val=""/>
      <w:lvlJc w:val="left"/>
      <w:pPr>
        <w:ind w:left="4245" w:hanging="360"/>
      </w:pPr>
      <w:rPr>
        <w:rFonts w:ascii="Wingdings" w:hAnsi="Wingdings" w:hint="default"/>
      </w:rPr>
    </w:lvl>
    <w:lvl w:ilvl="6" w:tplc="2C1A0001" w:tentative="1">
      <w:start w:val="1"/>
      <w:numFmt w:val="bullet"/>
      <w:lvlText w:val=""/>
      <w:lvlJc w:val="left"/>
      <w:pPr>
        <w:ind w:left="4965" w:hanging="360"/>
      </w:pPr>
      <w:rPr>
        <w:rFonts w:ascii="Symbol" w:hAnsi="Symbol" w:hint="default"/>
      </w:rPr>
    </w:lvl>
    <w:lvl w:ilvl="7" w:tplc="2C1A0003" w:tentative="1">
      <w:start w:val="1"/>
      <w:numFmt w:val="bullet"/>
      <w:lvlText w:val="o"/>
      <w:lvlJc w:val="left"/>
      <w:pPr>
        <w:ind w:left="5685" w:hanging="360"/>
      </w:pPr>
      <w:rPr>
        <w:rFonts w:ascii="Courier New" w:hAnsi="Courier New" w:cs="Courier New" w:hint="default"/>
      </w:rPr>
    </w:lvl>
    <w:lvl w:ilvl="8" w:tplc="2C1A0005" w:tentative="1">
      <w:start w:val="1"/>
      <w:numFmt w:val="bullet"/>
      <w:lvlText w:val=""/>
      <w:lvlJc w:val="left"/>
      <w:pPr>
        <w:ind w:left="6405" w:hanging="360"/>
      </w:pPr>
      <w:rPr>
        <w:rFonts w:ascii="Wingdings" w:hAnsi="Wingdings" w:hint="default"/>
      </w:rPr>
    </w:lvl>
  </w:abstractNum>
  <w:abstractNum w:abstractNumId="34" w15:restartNumberingAfterBreak="0">
    <w:nsid w:val="294A3605"/>
    <w:multiLevelType w:val="hybridMultilevel"/>
    <w:tmpl w:val="38D0F64A"/>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F076EFF"/>
    <w:multiLevelType w:val="hybridMultilevel"/>
    <w:tmpl w:val="AEEAD516"/>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1990839"/>
    <w:multiLevelType w:val="hybridMultilevel"/>
    <w:tmpl w:val="FEE4355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A1A4103"/>
    <w:multiLevelType w:val="hybridMultilevel"/>
    <w:tmpl w:val="5CCEE016"/>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64A3BF6"/>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9" w15:restartNumberingAfterBreak="0">
    <w:nsid w:val="470C4ECE"/>
    <w:multiLevelType w:val="hybridMultilevel"/>
    <w:tmpl w:val="AEEAD516"/>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B9E1EEC"/>
    <w:multiLevelType w:val="hybridMultilevel"/>
    <w:tmpl w:val="AEEAD516"/>
    <w:lvl w:ilvl="0" w:tplc="FFFFFFFF">
      <w:start w:val="1"/>
      <w:numFmt w:val="decimal"/>
      <w:lvlText w:val="%1."/>
      <w:lvlJc w:val="left"/>
      <w:pPr>
        <w:ind w:left="720" w:hanging="360"/>
      </w:pPr>
      <w:rPr>
        <w:rFonts w:eastAsia="PMingLiU"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CE655BC"/>
    <w:multiLevelType w:val="multilevel"/>
    <w:tmpl w:val="00000008"/>
    <w:styleLink w:val="WWNum11"/>
    <w:lvl w:ilvl="0">
      <w:start w:val="1"/>
      <w:numFmt w:val="decimal"/>
      <w:lvlText w:val="%1)"/>
      <w:lvlJc w:val="left"/>
      <w:pPr>
        <w:tabs>
          <w:tab w:val="num" w:pos="0"/>
        </w:tabs>
        <w:ind w:left="720" w:hanging="360"/>
      </w:pPr>
      <w:rPr>
        <w:rFonts w:cs="Times New Roman"/>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4E140CA1"/>
    <w:multiLevelType w:val="hybridMultilevel"/>
    <w:tmpl w:val="0032DCD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3" w15:restartNumberingAfterBreak="0">
    <w:nsid w:val="4F163D18"/>
    <w:multiLevelType w:val="hybridMultilevel"/>
    <w:tmpl w:val="5750F66C"/>
    <w:lvl w:ilvl="0" w:tplc="9670F230">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4" w15:restartNumberingAfterBreak="0">
    <w:nsid w:val="53453EBE"/>
    <w:multiLevelType w:val="hybridMultilevel"/>
    <w:tmpl w:val="FEE4355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4173EDE"/>
    <w:multiLevelType w:val="hybridMultilevel"/>
    <w:tmpl w:val="FEE43550"/>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5E32F3F"/>
    <w:multiLevelType w:val="hybridMultilevel"/>
    <w:tmpl w:val="79C8632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8E47869"/>
    <w:multiLevelType w:val="hybridMultilevel"/>
    <w:tmpl w:val="32D45A7E"/>
    <w:lvl w:ilvl="0" w:tplc="3E8C1038">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8" w15:restartNumberingAfterBreak="0">
    <w:nsid w:val="5A94219C"/>
    <w:multiLevelType w:val="multilevel"/>
    <w:tmpl w:val="41107926"/>
    <w:styleLink w:val="WWNum3"/>
    <w:lvl w:ilvl="0">
      <w:numFmt w:val="bullet"/>
      <w:lvlText w:val="-"/>
      <w:lvlJc w:val="left"/>
      <w:pPr>
        <w:ind w:left="0" w:firstLine="0"/>
      </w:pPr>
      <w:rPr>
        <w:rFonts w:ascii="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64D92302"/>
    <w:multiLevelType w:val="hybridMultilevel"/>
    <w:tmpl w:val="8D92919A"/>
    <w:lvl w:ilvl="0" w:tplc="50B8F7CA">
      <w:start w:val="1"/>
      <w:numFmt w:val="decimal"/>
      <w:lvlText w:val="%1."/>
      <w:lvlJc w:val="left"/>
      <w:pPr>
        <w:ind w:left="720" w:hanging="360"/>
      </w:pPr>
      <w:rPr>
        <w:rFonts w:eastAsia="PMingLiU" w:hint="default"/>
        <w:color w:val="auto"/>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0" w15:restartNumberingAfterBreak="0">
    <w:nsid w:val="6C7801B2"/>
    <w:multiLevelType w:val="hybridMultilevel"/>
    <w:tmpl w:val="879AB3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15:restartNumberingAfterBreak="0">
    <w:nsid w:val="74EE15CE"/>
    <w:multiLevelType w:val="hybridMultilevel"/>
    <w:tmpl w:val="79C86322"/>
    <w:lvl w:ilvl="0" w:tplc="FFFFFFFF">
      <w:start w:val="1"/>
      <w:numFmt w:val="decimal"/>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5261077"/>
    <w:multiLevelType w:val="multilevel"/>
    <w:tmpl w:val="CB6A380C"/>
    <w:styleLink w:val="WWNum2"/>
    <w:lvl w:ilvl="0">
      <w:numFmt w:val="bullet"/>
      <w:lvlText w:val=""/>
      <w:lvlJc w:val="left"/>
      <w:pPr>
        <w:ind w:left="0" w:firstLine="0"/>
      </w:pPr>
      <w:rPr>
        <w:rFonts w:ascii="Symbol" w:hAnsi="Symbol" w:cs="Times New Roman"/>
        <w:sz w:val="24"/>
        <w:szCs w:val="24"/>
        <w:lang w:val="it-IT"/>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7E234F89"/>
    <w:multiLevelType w:val="hybridMultilevel"/>
    <w:tmpl w:val="2AF4444C"/>
    <w:styleLink w:val="WWNum31"/>
    <w:lvl w:ilvl="0" w:tplc="2C1A0011">
      <w:start w:val="4"/>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16cid:durableId="1206912834">
    <w:abstractNumId w:val="0"/>
  </w:num>
  <w:num w:numId="2" w16cid:durableId="756094729">
    <w:abstractNumId w:val="9"/>
  </w:num>
  <w:num w:numId="3" w16cid:durableId="1754621871">
    <w:abstractNumId w:val="28"/>
  </w:num>
  <w:num w:numId="4" w16cid:durableId="1980526544">
    <w:abstractNumId w:val="41"/>
  </w:num>
  <w:num w:numId="5" w16cid:durableId="1001392061">
    <w:abstractNumId w:val="53"/>
  </w:num>
  <w:num w:numId="6" w16cid:durableId="468134026">
    <w:abstractNumId w:val="52"/>
  </w:num>
  <w:num w:numId="7" w16cid:durableId="38675512">
    <w:abstractNumId w:val="23"/>
  </w:num>
  <w:num w:numId="8" w16cid:durableId="1103763965">
    <w:abstractNumId w:val="30"/>
  </w:num>
  <w:num w:numId="9" w16cid:durableId="1012532950">
    <w:abstractNumId w:val="48"/>
  </w:num>
  <w:num w:numId="10" w16cid:durableId="1762213620">
    <w:abstractNumId w:val="33"/>
  </w:num>
  <w:num w:numId="11" w16cid:durableId="1278180824">
    <w:abstractNumId w:val="24"/>
  </w:num>
  <w:num w:numId="12" w16cid:durableId="615987210">
    <w:abstractNumId w:val="50"/>
    <w:lvlOverride w:ilvl="0"/>
    <w:lvlOverride w:ilvl="1"/>
    <w:lvlOverride w:ilvl="2"/>
    <w:lvlOverride w:ilvl="3"/>
    <w:lvlOverride w:ilvl="4"/>
    <w:lvlOverride w:ilvl="5"/>
    <w:lvlOverride w:ilvl="6"/>
    <w:lvlOverride w:ilvl="7"/>
    <w:lvlOverride w:ilvl="8"/>
  </w:num>
  <w:num w:numId="13" w16cid:durableId="332533696">
    <w:abstractNumId w:val="50"/>
  </w:num>
  <w:num w:numId="14" w16cid:durableId="1667395810">
    <w:abstractNumId w:val="31"/>
  </w:num>
  <w:num w:numId="15" w16cid:durableId="1731341556">
    <w:abstractNumId w:val="42"/>
  </w:num>
  <w:num w:numId="16" w16cid:durableId="1097944920">
    <w:abstractNumId w:val="43"/>
  </w:num>
  <w:num w:numId="17" w16cid:durableId="395476431">
    <w:abstractNumId w:val="32"/>
  </w:num>
  <w:num w:numId="18" w16cid:durableId="1127167075">
    <w:abstractNumId w:val="25"/>
  </w:num>
  <w:num w:numId="19" w16cid:durableId="2079859289">
    <w:abstractNumId w:val="49"/>
  </w:num>
  <w:num w:numId="20" w16cid:durableId="1608197155">
    <w:abstractNumId w:val="27"/>
  </w:num>
  <w:num w:numId="21" w16cid:durableId="53310185">
    <w:abstractNumId w:val="38"/>
  </w:num>
  <w:num w:numId="22" w16cid:durableId="575557974">
    <w:abstractNumId w:val="29"/>
  </w:num>
  <w:num w:numId="23" w16cid:durableId="605042387">
    <w:abstractNumId w:val="47"/>
  </w:num>
  <w:num w:numId="24" w16cid:durableId="1999067679">
    <w:abstractNumId w:val="36"/>
  </w:num>
  <w:num w:numId="25" w16cid:durableId="429549032">
    <w:abstractNumId w:val="39"/>
  </w:num>
  <w:num w:numId="26" w16cid:durableId="934440182">
    <w:abstractNumId w:val="22"/>
  </w:num>
  <w:num w:numId="27" w16cid:durableId="1913736610">
    <w:abstractNumId w:val="44"/>
  </w:num>
  <w:num w:numId="28" w16cid:durableId="1999533616">
    <w:abstractNumId w:val="45"/>
  </w:num>
  <w:num w:numId="29" w16cid:durableId="1329989032">
    <w:abstractNumId w:val="35"/>
  </w:num>
  <w:num w:numId="30" w16cid:durableId="612513721">
    <w:abstractNumId w:val="37"/>
  </w:num>
  <w:num w:numId="31" w16cid:durableId="1713648346">
    <w:abstractNumId w:val="21"/>
  </w:num>
  <w:num w:numId="32" w16cid:durableId="350304421">
    <w:abstractNumId w:val="34"/>
  </w:num>
  <w:num w:numId="33" w16cid:durableId="1611081929">
    <w:abstractNumId w:val="26"/>
  </w:num>
  <w:num w:numId="34" w16cid:durableId="1343816951">
    <w:abstractNumId w:val="40"/>
  </w:num>
  <w:num w:numId="35" w16cid:durableId="624896467">
    <w:abstractNumId w:val="46"/>
  </w:num>
  <w:num w:numId="36" w16cid:durableId="958146832">
    <w:abstractNumId w:val="5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5331"/>
    <w:rsid w:val="00002904"/>
    <w:rsid w:val="00003F2B"/>
    <w:rsid w:val="00004DC3"/>
    <w:rsid w:val="00012A48"/>
    <w:rsid w:val="00026DD8"/>
    <w:rsid w:val="00026E99"/>
    <w:rsid w:val="00032125"/>
    <w:rsid w:val="000353EA"/>
    <w:rsid w:val="0003651E"/>
    <w:rsid w:val="00036F03"/>
    <w:rsid w:val="00040F9F"/>
    <w:rsid w:val="00046F58"/>
    <w:rsid w:val="0005145B"/>
    <w:rsid w:val="00051E22"/>
    <w:rsid w:val="000525E1"/>
    <w:rsid w:val="000529E5"/>
    <w:rsid w:val="00053AFB"/>
    <w:rsid w:val="00070497"/>
    <w:rsid w:val="00076CCA"/>
    <w:rsid w:val="0008473D"/>
    <w:rsid w:val="00092A14"/>
    <w:rsid w:val="000972DC"/>
    <w:rsid w:val="00097EF2"/>
    <w:rsid w:val="000A0BD8"/>
    <w:rsid w:val="000B2855"/>
    <w:rsid w:val="000D1EEB"/>
    <w:rsid w:val="000E0191"/>
    <w:rsid w:val="000E5048"/>
    <w:rsid w:val="000E553E"/>
    <w:rsid w:val="000F3050"/>
    <w:rsid w:val="000F7A0B"/>
    <w:rsid w:val="00101232"/>
    <w:rsid w:val="00101DF7"/>
    <w:rsid w:val="00105EF1"/>
    <w:rsid w:val="00111563"/>
    <w:rsid w:val="00112173"/>
    <w:rsid w:val="0012389B"/>
    <w:rsid w:val="00130BEF"/>
    <w:rsid w:val="00131540"/>
    <w:rsid w:val="00137A07"/>
    <w:rsid w:val="00142203"/>
    <w:rsid w:val="001561E8"/>
    <w:rsid w:val="00156455"/>
    <w:rsid w:val="00160E02"/>
    <w:rsid w:val="00161BBE"/>
    <w:rsid w:val="001734E8"/>
    <w:rsid w:val="00174678"/>
    <w:rsid w:val="00176021"/>
    <w:rsid w:val="001800DE"/>
    <w:rsid w:val="001856F8"/>
    <w:rsid w:val="0019147F"/>
    <w:rsid w:val="00195996"/>
    <w:rsid w:val="001964F8"/>
    <w:rsid w:val="0019661B"/>
    <w:rsid w:val="00197A2F"/>
    <w:rsid w:val="001A0558"/>
    <w:rsid w:val="001A1033"/>
    <w:rsid w:val="001A399E"/>
    <w:rsid w:val="001A59BE"/>
    <w:rsid w:val="001A7EB2"/>
    <w:rsid w:val="001B0687"/>
    <w:rsid w:val="001B18B3"/>
    <w:rsid w:val="001B2075"/>
    <w:rsid w:val="001B7B30"/>
    <w:rsid w:val="001B7F9A"/>
    <w:rsid w:val="001D2AE7"/>
    <w:rsid w:val="001D483E"/>
    <w:rsid w:val="001D61CF"/>
    <w:rsid w:val="001E4D15"/>
    <w:rsid w:val="001E6E51"/>
    <w:rsid w:val="002102A7"/>
    <w:rsid w:val="002146FE"/>
    <w:rsid w:val="00217F13"/>
    <w:rsid w:val="00224FF7"/>
    <w:rsid w:val="002337BA"/>
    <w:rsid w:val="00237F8B"/>
    <w:rsid w:val="00241B38"/>
    <w:rsid w:val="00242B97"/>
    <w:rsid w:val="00246F6B"/>
    <w:rsid w:val="00252B84"/>
    <w:rsid w:val="00257F47"/>
    <w:rsid w:val="002612D4"/>
    <w:rsid w:val="00275EF1"/>
    <w:rsid w:val="0027758E"/>
    <w:rsid w:val="002A3DA6"/>
    <w:rsid w:val="002A4FD7"/>
    <w:rsid w:val="002A7CF3"/>
    <w:rsid w:val="002B1A6B"/>
    <w:rsid w:val="002B663D"/>
    <w:rsid w:val="002B7803"/>
    <w:rsid w:val="002C45D0"/>
    <w:rsid w:val="002C6652"/>
    <w:rsid w:val="002D4D7F"/>
    <w:rsid w:val="002D5157"/>
    <w:rsid w:val="002E1EE4"/>
    <w:rsid w:val="002E32E9"/>
    <w:rsid w:val="002F006B"/>
    <w:rsid w:val="002F2658"/>
    <w:rsid w:val="002F4C7C"/>
    <w:rsid w:val="00310CD5"/>
    <w:rsid w:val="00315590"/>
    <w:rsid w:val="00327396"/>
    <w:rsid w:val="00330A95"/>
    <w:rsid w:val="00330C0E"/>
    <w:rsid w:val="00336B74"/>
    <w:rsid w:val="00337393"/>
    <w:rsid w:val="00340059"/>
    <w:rsid w:val="00346FD2"/>
    <w:rsid w:val="0034765D"/>
    <w:rsid w:val="00363498"/>
    <w:rsid w:val="00376647"/>
    <w:rsid w:val="003770CF"/>
    <w:rsid w:val="00377FC0"/>
    <w:rsid w:val="0039027C"/>
    <w:rsid w:val="0039479B"/>
    <w:rsid w:val="003B1662"/>
    <w:rsid w:val="003B431D"/>
    <w:rsid w:val="003B59B6"/>
    <w:rsid w:val="003C678D"/>
    <w:rsid w:val="003C692A"/>
    <w:rsid w:val="003E0EB0"/>
    <w:rsid w:val="003E5B04"/>
    <w:rsid w:val="003E6FAB"/>
    <w:rsid w:val="0040151E"/>
    <w:rsid w:val="004018BA"/>
    <w:rsid w:val="00402E4B"/>
    <w:rsid w:val="004108E4"/>
    <w:rsid w:val="00414F2E"/>
    <w:rsid w:val="00414F7A"/>
    <w:rsid w:val="00422B8E"/>
    <w:rsid w:val="00423340"/>
    <w:rsid w:val="00424343"/>
    <w:rsid w:val="00435CA3"/>
    <w:rsid w:val="004361AC"/>
    <w:rsid w:val="004439B1"/>
    <w:rsid w:val="00446538"/>
    <w:rsid w:val="00453347"/>
    <w:rsid w:val="00453B81"/>
    <w:rsid w:val="004559A5"/>
    <w:rsid w:val="00456212"/>
    <w:rsid w:val="004725AF"/>
    <w:rsid w:val="00483DB4"/>
    <w:rsid w:val="00484B20"/>
    <w:rsid w:val="00486BC2"/>
    <w:rsid w:val="00491123"/>
    <w:rsid w:val="00493949"/>
    <w:rsid w:val="00494498"/>
    <w:rsid w:val="00496A30"/>
    <w:rsid w:val="004A21AC"/>
    <w:rsid w:val="004A496F"/>
    <w:rsid w:val="004A4A3B"/>
    <w:rsid w:val="004A6D59"/>
    <w:rsid w:val="004B0593"/>
    <w:rsid w:val="004C1770"/>
    <w:rsid w:val="004C3298"/>
    <w:rsid w:val="004D69CC"/>
    <w:rsid w:val="004E1ACD"/>
    <w:rsid w:val="005038CE"/>
    <w:rsid w:val="00504221"/>
    <w:rsid w:val="00504C73"/>
    <w:rsid w:val="00516529"/>
    <w:rsid w:val="0051667B"/>
    <w:rsid w:val="005166E5"/>
    <w:rsid w:val="00526B22"/>
    <w:rsid w:val="00530241"/>
    <w:rsid w:val="005309E7"/>
    <w:rsid w:val="00533AB1"/>
    <w:rsid w:val="0054575C"/>
    <w:rsid w:val="0054781C"/>
    <w:rsid w:val="005510A8"/>
    <w:rsid w:val="00552F25"/>
    <w:rsid w:val="0056682F"/>
    <w:rsid w:val="00567E12"/>
    <w:rsid w:val="00573178"/>
    <w:rsid w:val="00582424"/>
    <w:rsid w:val="00582768"/>
    <w:rsid w:val="00592130"/>
    <w:rsid w:val="0059499A"/>
    <w:rsid w:val="005A031C"/>
    <w:rsid w:val="005A437E"/>
    <w:rsid w:val="005A6175"/>
    <w:rsid w:val="005C6354"/>
    <w:rsid w:val="005C7086"/>
    <w:rsid w:val="005D4DBA"/>
    <w:rsid w:val="005D6EE3"/>
    <w:rsid w:val="005E1FB3"/>
    <w:rsid w:val="005E3029"/>
    <w:rsid w:val="005F1DEC"/>
    <w:rsid w:val="00603A64"/>
    <w:rsid w:val="00604DFE"/>
    <w:rsid w:val="0060605C"/>
    <w:rsid w:val="0060703A"/>
    <w:rsid w:val="006151BB"/>
    <w:rsid w:val="00623334"/>
    <w:rsid w:val="00624C31"/>
    <w:rsid w:val="00625E98"/>
    <w:rsid w:val="00634B1D"/>
    <w:rsid w:val="006402C4"/>
    <w:rsid w:val="006407B1"/>
    <w:rsid w:val="00645C92"/>
    <w:rsid w:val="0064729C"/>
    <w:rsid w:val="00650976"/>
    <w:rsid w:val="00656ED6"/>
    <w:rsid w:val="00673C39"/>
    <w:rsid w:val="006837CF"/>
    <w:rsid w:val="00694E37"/>
    <w:rsid w:val="006A39D8"/>
    <w:rsid w:val="006A475A"/>
    <w:rsid w:val="006A5B17"/>
    <w:rsid w:val="006A65F0"/>
    <w:rsid w:val="006A7923"/>
    <w:rsid w:val="006B0E1C"/>
    <w:rsid w:val="006C0612"/>
    <w:rsid w:val="006C1565"/>
    <w:rsid w:val="006C3D58"/>
    <w:rsid w:val="006C7DD1"/>
    <w:rsid w:val="006D7A92"/>
    <w:rsid w:val="006E5CBB"/>
    <w:rsid w:val="006E6091"/>
    <w:rsid w:val="006E75D7"/>
    <w:rsid w:val="006F3069"/>
    <w:rsid w:val="006F3C44"/>
    <w:rsid w:val="006F66B5"/>
    <w:rsid w:val="00706AC2"/>
    <w:rsid w:val="0070719C"/>
    <w:rsid w:val="007131D8"/>
    <w:rsid w:val="00715B5A"/>
    <w:rsid w:val="0071729E"/>
    <w:rsid w:val="00717CCF"/>
    <w:rsid w:val="0072274A"/>
    <w:rsid w:val="00734B7E"/>
    <w:rsid w:val="007367D9"/>
    <w:rsid w:val="0074175A"/>
    <w:rsid w:val="007513EB"/>
    <w:rsid w:val="0075232D"/>
    <w:rsid w:val="0075429F"/>
    <w:rsid w:val="00754951"/>
    <w:rsid w:val="0076252A"/>
    <w:rsid w:val="00764D88"/>
    <w:rsid w:val="007819E6"/>
    <w:rsid w:val="007829DF"/>
    <w:rsid w:val="00783DC8"/>
    <w:rsid w:val="0078560D"/>
    <w:rsid w:val="00785844"/>
    <w:rsid w:val="0078710E"/>
    <w:rsid w:val="00790EF3"/>
    <w:rsid w:val="00792CC8"/>
    <w:rsid w:val="00795147"/>
    <w:rsid w:val="00796ADB"/>
    <w:rsid w:val="00797788"/>
    <w:rsid w:val="007B1259"/>
    <w:rsid w:val="007B4F03"/>
    <w:rsid w:val="007C3B2A"/>
    <w:rsid w:val="007C3CD4"/>
    <w:rsid w:val="007C4B13"/>
    <w:rsid w:val="007C5B39"/>
    <w:rsid w:val="007C7CBD"/>
    <w:rsid w:val="007D3408"/>
    <w:rsid w:val="007D608A"/>
    <w:rsid w:val="007E0578"/>
    <w:rsid w:val="007E0589"/>
    <w:rsid w:val="007E2286"/>
    <w:rsid w:val="007E3847"/>
    <w:rsid w:val="007F03BF"/>
    <w:rsid w:val="007F06F9"/>
    <w:rsid w:val="007F12F9"/>
    <w:rsid w:val="007F1E71"/>
    <w:rsid w:val="007F2FE1"/>
    <w:rsid w:val="007F3075"/>
    <w:rsid w:val="007F6E48"/>
    <w:rsid w:val="0080240B"/>
    <w:rsid w:val="008276B8"/>
    <w:rsid w:val="00832944"/>
    <w:rsid w:val="00832B7A"/>
    <w:rsid w:val="008376DD"/>
    <w:rsid w:val="00837CB9"/>
    <w:rsid w:val="00846687"/>
    <w:rsid w:val="008515B3"/>
    <w:rsid w:val="00852BC6"/>
    <w:rsid w:val="008569D4"/>
    <w:rsid w:val="00862049"/>
    <w:rsid w:val="00863F9C"/>
    <w:rsid w:val="0086515D"/>
    <w:rsid w:val="0086712B"/>
    <w:rsid w:val="008704D1"/>
    <w:rsid w:val="008718EB"/>
    <w:rsid w:val="00872978"/>
    <w:rsid w:val="0088099E"/>
    <w:rsid w:val="0088538A"/>
    <w:rsid w:val="0089259F"/>
    <w:rsid w:val="008A0B3B"/>
    <w:rsid w:val="008A7E1B"/>
    <w:rsid w:val="008B050C"/>
    <w:rsid w:val="008B1A62"/>
    <w:rsid w:val="008B523A"/>
    <w:rsid w:val="008D02FF"/>
    <w:rsid w:val="008E4496"/>
    <w:rsid w:val="00901E85"/>
    <w:rsid w:val="00902481"/>
    <w:rsid w:val="009062F8"/>
    <w:rsid w:val="009071CF"/>
    <w:rsid w:val="00910B60"/>
    <w:rsid w:val="00915A5C"/>
    <w:rsid w:val="009217CE"/>
    <w:rsid w:val="009275E5"/>
    <w:rsid w:val="00932DAE"/>
    <w:rsid w:val="0093452B"/>
    <w:rsid w:val="00936603"/>
    <w:rsid w:val="0094228C"/>
    <w:rsid w:val="00942960"/>
    <w:rsid w:val="0094582F"/>
    <w:rsid w:val="0094681A"/>
    <w:rsid w:val="00962573"/>
    <w:rsid w:val="00965AD7"/>
    <w:rsid w:val="00971B6A"/>
    <w:rsid w:val="00977BCF"/>
    <w:rsid w:val="00980FFB"/>
    <w:rsid w:val="009837A7"/>
    <w:rsid w:val="00984B9D"/>
    <w:rsid w:val="009859FB"/>
    <w:rsid w:val="00990C3C"/>
    <w:rsid w:val="009928BA"/>
    <w:rsid w:val="009B032A"/>
    <w:rsid w:val="009C06A0"/>
    <w:rsid w:val="009C1231"/>
    <w:rsid w:val="009C3DAA"/>
    <w:rsid w:val="009C3EAC"/>
    <w:rsid w:val="009C6EF1"/>
    <w:rsid w:val="009D0455"/>
    <w:rsid w:val="009D5331"/>
    <w:rsid w:val="009E43F1"/>
    <w:rsid w:val="009E4836"/>
    <w:rsid w:val="009F2AC5"/>
    <w:rsid w:val="009F5076"/>
    <w:rsid w:val="00A02907"/>
    <w:rsid w:val="00A10DA9"/>
    <w:rsid w:val="00A11158"/>
    <w:rsid w:val="00A13FAA"/>
    <w:rsid w:val="00A16666"/>
    <w:rsid w:val="00A1728F"/>
    <w:rsid w:val="00A330C2"/>
    <w:rsid w:val="00A3366F"/>
    <w:rsid w:val="00A34413"/>
    <w:rsid w:val="00A416F8"/>
    <w:rsid w:val="00A4216D"/>
    <w:rsid w:val="00A62551"/>
    <w:rsid w:val="00A66029"/>
    <w:rsid w:val="00A665BB"/>
    <w:rsid w:val="00A74909"/>
    <w:rsid w:val="00A75066"/>
    <w:rsid w:val="00A76858"/>
    <w:rsid w:val="00A76DE3"/>
    <w:rsid w:val="00A81270"/>
    <w:rsid w:val="00A827D3"/>
    <w:rsid w:val="00A835C5"/>
    <w:rsid w:val="00A94001"/>
    <w:rsid w:val="00AA06DA"/>
    <w:rsid w:val="00AB1074"/>
    <w:rsid w:val="00AB4189"/>
    <w:rsid w:val="00AB4A7F"/>
    <w:rsid w:val="00AB71D7"/>
    <w:rsid w:val="00AC04E3"/>
    <w:rsid w:val="00AC2ABB"/>
    <w:rsid w:val="00AC4271"/>
    <w:rsid w:val="00AD1B28"/>
    <w:rsid w:val="00AE1521"/>
    <w:rsid w:val="00AE3341"/>
    <w:rsid w:val="00AE6E24"/>
    <w:rsid w:val="00AF1556"/>
    <w:rsid w:val="00AF4658"/>
    <w:rsid w:val="00AF7D6C"/>
    <w:rsid w:val="00B209C4"/>
    <w:rsid w:val="00B23FC0"/>
    <w:rsid w:val="00B24F78"/>
    <w:rsid w:val="00B3113B"/>
    <w:rsid w:val="00B3773F"/>
    <w:rsid w:val="00B3791D"/>
    <w:rsid w:val="00B57D61"/>
    <w:rsid w:val="00B60347"/>
    <w:rsid w:val="00B603BE"/>
    <w:rsid w:val="00B640D4"/>
    <w:rsid w:val="00B71B80"/>
    <w:rsid w:val="00B7253E"/>
    <w:rsid w:val="00B734B3"/>
    <w:rsid w:val="00B73751"/>
    <w:rsid w:val="00B80D5F"/>
    <w:rsid w:val="00B85F60"/>
    <w:rsid w:val="00B92F0F"/>
    <w:rsid w:val="00B96BD6"/>
    <w:rsid w:val="00B9707E"/>
    <w:rsid w:val="00B975D0"/>
    <w:rsid w:val="00BA5594"/>
    <w:rsid w:val="00BA5935"/>
    <w:rsid w:val="00BB174F"/>
    <w:rsid w:val="00BB1D35"/>
    <w:rsid w:val="00BB7DE7"/>
    <w:rsid w:val="00BC27C2"/>
    <w:rsid w:val="00BC2DE6"/>
    <w:rsid w:val="00BD456D"/>
    <w:rsid w:val="00BE21EF"/>
    <w:rsid w:val="00BE448B"/>
    <w:rsid w:val="00BE7354"/>
    <w:rsid w:val="00BF36FD"/>
    <w:rsid w:val="00C07789"/>
    <w:rsid w:val="00C14D20"/>
    <w:rsid w:val="00C16019"/>
    <w:rsid w:val="00C204A6"/>
    <w:rsid w:val="00C21C14"/>
    <w:rsid w:val="00C25901"/>
    <w:rsid w:val="00C4121C"/>
    <w:rsid w:val="00C42D16"/>
    <w:rsid w:val="00C4448C"/>
    <w:rsid w:val="00C45E0F"/>
    <w:rsid w:val="00C4768A"/>
    <w:rsid w:val="00C52C0D"/>
    <w:rsid w:val="00C616D6"/>
    <w:rsid w:val="00C63832"/>
    <w:rsid w:val="00C72B52"/>
    <w:rsid w:val="00C7428C"/>
    <w:rsid w:val="00C83C76"/>
    <w:rsid w:val="00C93289"/>
    <w:rsid w:val="00C939FE"/>
    <w:rsid w:val="00C9414C"/>
    <w:rsid w:val="00C96B68"/>
    <w:rsid w:val="00CA03D7"/>
    <w:rsid w:val="00CA1333"/>
    <w:rsid w:val="00CA1D41"/>
    <w:rsid w:val="00CA48BF"/>
    <w:rsid w:val="00CB2FAD"/>
    <w:rsid w:val="00CB5238"/>
    <w:rsid w:val="00CB6558"/>
    <w:rsid w:val="00CB6BFE"/>
    <w:rsid w:val="00CC17F7"/>
    <w:rsid w:val="00CC306E"/>
    <w:rsid w:val="00CC4DC0"/>
    <w:rsid w:val="00CD573B"/>
    <w:rsid w:val="00CE2B82"/>
    <w:rsid w:val="00CE5F01"/>
    <w:rsid w:val="00D02BF0"/>
    <w:rsid w:val="00D0368C"/>
    <w:rsid w:val="00D075E1"/>
    <w:rsid w:val="00D10307"/>
    <w:rsid w:val="00D16F81"/>
    <w:rsid w:val="00D21358"/>
    <w:rsid w:val="00D221BF"/>
    <w:rsid w:val="00D34313"/>
    <w:rsid w:val="00D41DCB"/>
    <w:rsid w:val="00D431A9"/>
    <w:rsid w:val="00D44F2D"/>
    <w:rsid w:val="00D62AF3"/>
    <w:rsid w:val="00D64B2D"/>
    <w:rsid w:val="00D6652F"/>
    <w:rsid w:val="00D746AF"/>
    <w:rsid w:val="00D84355"/>
    <w:rsid w:val="00D85CFD"/>
    <w:rsid w:val="00D86297"/>
    <w:rsid w:val="00D87D21"/>
    <w:rsid w:val="00D905F9"/>
    <w:rsid w:val="00D90F0C"/>
    <w:rsid w:val="00D91D48"/>
    <w:rsid w:val="00D962E3"/>
    <w:rsid w:val="00DA0E6C"/>
    <w:rsid w:val="00DA1D0F"/>
    <w:rsid w:val="00DA3753"/>
    <w:rsid w:val="00DA62D3"/>
    <w:rsid w:val="00DB2114"/>
    <w:rsid w:val="00DB4841"/>
    <w:rsid w:val="00DB5655"/>
    <w:rsid w:val="00DC4945"/>
    <w:rsid w:val="00DC7B68"/>
    <w:rsid w:val="00DD2C41"/>
    <w:rsid w:val="00DD34B3"/>
    <w:rsid w:val="00DD4207"/>
    <w:rsid w:val="00DD5D6C"/>
    <w:rsid w:val="00DD68F3"/>
    <w:rsid w:val="00DE3030"/>
    <w:rsid w:val="00DE5924"/>
    <w:rsid w:val="00DF0498"/>
    <w:rsid w:val="00DF2527"/>
    <w:rsid w:val="00DF2CD5"/>
    <w:rsid w:val="00E02A6D"/>
    <w:rsid w:val="00E14D55"/>
    <w:rsid w:val="00E1514E"/>
    <w:rsid w:val="00E15EA3"/>
    <w:rsid w:val="00E2041E"/>
    <w:rsid w:val="00E32D9A"/>
    <w:rsid w:val="00E37AB0"/>
    <w:rsid w:val="00E57FE0"/>
    <w:rsid w:val="00E66CF2"/>
    <w:rsid w:val="00E74981"/>
    <w:rsid w:val="00E85AF3"/>
    <w:rsid w:val="00E922DC"/>
    <w:rsid w:val="00EA48F0"/>
    <w:rsid w:val="00EA6449"/>
    <w:rsid w:val="00EA7A6F"/>
    <w:rsid w:val="00EB2E70"/>
    <w:rsid w:val="00EC1355"/>
    <w:rsid w:val="00EC438D"/>
    <w:rsid w:val="00ED7136"/>
    <w:rsid w:val="00EE1243"/>
    <w:rsid w:val="00EF2CA8"/>
    <w:rsid w:val="00EF5A8C"/>
    <w:rsid w:val="00EF77C2"/>
    <w:rsid w:val="00EF78F7"/>
    <w:rsid w:val="00F00D08"/>
    <w:rsid w:val="00F0137C"/>
    <w:rsid w:val="00F04876"/>
    <w:rsid w:val="00F117DC"/>
    <w:rsid w:val="00F15C8E"/>
    <w:rsid w:val="00F203A7"/>
    <w:rsid w:val="00F21966"/>
    <w:rsid w:val="00F21BB5"/>
    <w:rsid w:val="00F228B8"/>
    <w:rsid w:val="00F27B6F"/>
    <w:rsid w:val="00F315F0"/>
    <w:rsid w:val="00F342EC"/>
    <w:rsid w:val="00F36946"/>
    <w:rsid w:val="00F419F1"/>
    <w:rsid w:val="00F44CD5"/>
    <w:rsid w:val="00F5791C"/>
    <w:rsid w:val="00F65B0D"/>
    <w:rsid w:val="00F73737"/>
    <w:rsid w:val="00F73ADD"/>
    <w:rsid w:val="00F77A68"/>
    <w:rsid w:val="00F77EEF"/>
    <w:rsid w:val="00F97490"/>
    <w:rsid w:val="00FA2598"/>
    <w:rsid w:val="00FB0914"/>
    <w:rsid w:val="00FB3C61"/>
    <w:rsid w:val="00FB3F90"/>
    <w:rsid w:val="00FB70A1"/>
    <w:rsid w:val="00FC1EC1"/>
    <w:rsid w:val="00FC3F8E"/>
    <w:rsid w:val="00FD12D1"/>
    <w:rsid w:val="00FD2279"/>
    <w:rsid w:val="00FE11D9"/>
    <w:rsid w:val="00FE2D32"/>
    <w:rsid w:val="00FE5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557EC71"/>
  <w15:chartTrackingRefBased/>
  <w15:docId w15:val="{4B52751A-9A27-4EDD-8219-8F297BC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63D"/>
    <w:pPr>
      <w:widowControl w:val="0"/>
      <w:suppressAutoHyphens/>
    </w:pPr>
    <w:rPr>
      <w:rFonts w:eastAsia="SimSun" w:cs="Tahoma"/>
      <w:kern w:val="1"/>
      <w:sz w:val="24"/>
      <w:szCs w:val="24"/>
      <w:lang w:val="sr-Latn-ME" w:eastAsia="hi-IN" w:bidi="hi-IN"/>
    </w:rPr>
  </w:style>
  <w:style w:type="paragraph" w:styleId="Heading1">
    <w:name w:val="heading 1"/>
    <w:basedOn w:val="Normal"/>
    <w:next w:val="Normal"/>
    <w:link w:val="Heading1Char"/>
    <w:qFormat/>
    <w:rsid w:val="009D5331"/>
    <w:pPr>
      <w:keepNext/>
      <w:widowControl/>
      <w:numPr>
        <w:numId w:val="1"/>
      </w:numPr>
      <w:spacing w:before="240" w:after="60" w:line="276" w:lineRule="auto"/>
      <w:outlineLvl w:val="0"/>
    </w:pPr>
    <w:rPr>
      <w:rFonts w:ascii="Cambria" w:eastAsia="Times New Roman" w:hAnsi="Cambria" w:cs="Times New Roman"/>
      <w:b/>
      <w:bCs/>
      <w:sz w:val="32"/>
      <w:szCs w:val="32"/>
      <w:lang w:val="en-US" w:eastAsia="ar-SA" w:bidi="ar-SA"/>
    </w:rPr>
  </w:style>
  <w:style w:type="paragraph" w:styleId="Heading2">
    <w:name w:val="heading 2"/>
    <w:basedOn w:val="Normal"/>
    <w:next w:val="Normal"/>
    <w:link w:val="Heading2Char"/>
    <w:qFormat/>
    <w:rsid w:val="009D5331"/>
    <w:pPr>
      <w:keepNext/>
      <w:keepLines/>
      <w:widowControl/>
      <w:numPr>
        <w:ilvl w:val="1"/>
        <w:numId w:val="1"/>
      </w:numPr>
      <w:spacing w:before="200" w:line="276" w:lineRule="auto"/>
      <w:outlineLvl w:val="1"/>
    </w:pPr>
    <w:rPr>
      <w:rFonts w:ascii="Cambria" w:eastAsia="Times New Roman" w:hAnsi="Cambria" w:cs="Cambria"/>
      <w:b/>
      <w:bCs/>
      <w:color w:val="4F81BD"/>
      <w:kern w:val="0"/>
      <w:sz w:val="26"/>
      <w:szCs w:val="26"/>
      <w:lang w:val="en-US" w:eastAsia="ar-SA" w:bidi="ar-SA"/>
    </w:rPr>
  </w:style>
  <w:style w:type="paragraph" w:styleId="Heading3">
    <w:name w:val="heading 3"/>
    <w:basedOn w:val="Normal"/>
    <w:next w:val="Normal"/>
    <w:link w:val="Heading3Char"/>
    <w:qFormat/>
    <w:rsid w:val="009D5331"/>
    <w:pPr>
      <w:keepNext/>
      <w:keepLines/>
      <w:widowControl/>
      <w:numPr>
        <w:ilvl w:val="2"/>
        <w:numId w:val="1"/>
      </w:numPr>
      <w:spacing w:before="200" w:line="276" w:lineRule="auto"/>
      <w:outlineLvl w:val="2"/>
    </w:pPr>
    <w:rPr>
      <w:rFonts w:ascii="Cambria" w:eastAsia="Times New Roman" w:hAnsi="Cambria" w:cs="Cambria"/>
      <w:b/>
      <w:bCs/>
      <w:color w:val="4F81BD"/>
      <w:kern w:val="0"/>
      <w:lang w:val="en-US" w:eastAsia="ar-SA" w:bidi="ar-SA"/>
    </w:rPr>
  </w:style>
  <w:style w:type="paragraph" w:styleId="Heading5">
    <w:name w:val="heading 5"/>
    <w:basedOn w:val="Heading"/>
    <w:next w:val="BodyText"/>
    <w:link w:val="Heading5Char"/>
    <w:qFormat/>
    <w:rsid w:val="00AC04E3"/>
    <w:pPr>
      <w:tabs>
        <w:tab w:val="num" w:pos="0"/>
      </w:tabs>
      <w:ind w:left="645" w:hanging="360"/>
      <w:outlineLvl w:val="4"/>
    </w:pPr>
    <w:rPr>
      <w:rFonts w:eastAsia="Andale Sans UI"/>
      <w:b/>
      <w:bCs/>
      <w:sz w:val="24"/>
      <w:szCs w:val="24"/>
      <w:lang w:bidi="ar-SA"/>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24"/>
      <w:szCs w:val="24"/>
      <w:lang w:val="sl-SI"/>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Symbol"/>
      <w:sz w:val="24"/>
      <w:szCs w:val="24"/>
      <w:lang w:val="it-IT"/>
    </w:rPr>
  </w:style>
  <w:style w:type="character" w:customStyle="1" w:styleId="WW8Num5z0">
    <w:name w:val="WW8Num5z0"/>
    <w:rPr>
      <w:rFonts w:cs="Times New Roman"/>
    </w:rPr>
  </w:style>
  <w:style w:type="character" w:customStyle="1" w:styleId="WW8Num6z0">
    <w:name w:val="WW8Num6z0"/>
    <w:rPr>
      <w:rFonts w:ascii="Symbol" w:hAnsi="Symbol" w:cs="Symbol"/>
    </w:rPr>
  </w:style>
  <w:style w:type="character" w:customStyle="1" w:styleId="WW8Num7z0">
    <w:name w:val="WW8Num7z0"/>
    <w:rPr>
      <w:rFonts w:ascii="Arial" w:hAnsi="Arial" w:cs="Times New Roman"/>
      <w:color w:val="auto"/>
      <w:sz w:val="24"/>
      <w:szCs w:val="24"/>
      <w:lang w:val="sr-Latn-ME"/>
    </w:rPr>
  </w:style>
  <w:style w:type="character" w:customStyle="1" w:styleId="WW8Num8z0">
    <w:name w:val="WW8Num8z0"/>
    <w:rPr>
      <w:rFonts w:cs="Times New Roman"/>
      <w:b/>
      <w:color w:val="auto"/>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Cambria"/>
      <w:b/>
      <w:color w:val="auto"/>
      <w:sz w:val="24"/>
      <w:szCs w:val="24"/>
      <w:lang w:val="sr-Latn-CS"/>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hAnsi="Times New Roman" w:cs="Times New Roman"/>
      <w:b/>
      <w:color w:val="auto"/>
      <w:szCs w:val="24"/>
      <w:lang w:val="sr-Latn-CS"/>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eastAsia="Times New Roman" w:hAnsi="Symbol" w:cs="OpenSymbol"/>
      <w:color w:val="auto"/>
      <w:sz w:val="24"/>
      <w:szCs w:val="24"/>
      <w:lang w:val="sr-Latn-ME"/>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RTFNum21">
    <w:name w:val="RTF_Num 2 1"/>
    <w:rPr>
      <w:rFonts w:ascii="Symbol" w:hAnsi="Symbol" w:cs="Symbol"/>
    </w:rPr>
  </w:style>
  <w:style w:type="character" w:customStyle="1" w:styleId="RTFNum31">
    <w:name w:val="RTF_Num 3 1"/>
    <w:rPr>
      <w:rFonts w:ascii="Calibri" w:hAnsi="Calibri" w:cs="Calibri"/>
    </w:rPr>
  </w:style>
  <w:style w:type="character" w:customStyle="1" w:styleId="Bullets">
    <w:name w:val="Bullets"/>
    <w:rPr>
      <w:rFonts w:ascii="OpenSymbol" w:eastAsia="OpenSymbol" w:hAnsi="OpenSymbol" w:cs="OpenSymbol"/>
    </w:rPr>
  </w:style>
  <w:style w:type="character" w:customStyle="1" w:styleId="WW8Num15z0">
    <w:name w:val="WW8Num15z0"/>
    <w:rPr>
      <w:rFonts w:ascii="Arial" w:eastAsia="Calibri" w:hAnsi="Arial" w:cs="Arial"/>
      <w:color w:val="000000"/>
      <w:sz w:val="24"/>
      <w:szCs w:val="24"/>
      <w:lang w:val="sr-Latn-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10">
    <w:name w:val="heading 1"/>
    <w:next w:val="Normal"/>
    <w:pPr>
      <w:widowControl w:val="0"/>
      <w:suppressAutoHyphens/>
      <w:autoSpaceDE w:val="0"/>
    </w:pPr>
    <w:rPr>
      <w:rFonts w:eastAsia="SimSun" w:cs="Tahoma"/>
      <w:kern w:val="1"/>
      <w:sz w:val="24"/>
      <w:szCs w:val="24"/>
      <w:lang w:val="sr-Latn-ME" w:eastAsia="hi-IN" w:bidi="hi-I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spacing w:before="96" w:after="120" w:line="360" w:lineRule="atLeast"/>
      <w:ind w:left="720"/>
    </w:pPr>
    <w:rPr>
      <w:lang w:val="sr-Latn-CS"/>
    </w:rPr>
  </w:style>
  <w:style w:type="character" w:customStyle="1" w:styleId="Heading1Char">
    <w:name w:val="Heading 1 Char"/>
    <w:link w:val="Heading1"/>
    <w:rsid w:val="009D5331"/>
    <w:rPr>
      <w:rFonts w:ascii="Cambria" w:hAnsi="Cambria"/>
      <w:b/>
      <w:bCs/>
      <w:kern w:val="1"/>
      <w:sz w:val="32"/>
      <w:szCs w:val="32"/>
      <w:lang w:val="en-US" w:eastAsia="ar-SA"/>
    </w:rPr>
  </w:style>
  <w:style w:type="character" w:customStyle="1" w:styleId="Heading2Char">
    <w:name w:val="Heading 2 Char"/>
    <w:link w:val="Heading2"/>
    <w:rsid w:val="009D5331"/>
    <w:rPr>
      <w:rFonts w:ascii="Cambria" w:hAnsi="Cambria" w:cs="Cambria"/>
      <w:b/>
      <w:bCs/>
      <w:color w:val="4F81BD"/>
      <w:sz w:val="26"/>
      <w:szCs w:val="26"/>
      <w:lang w:val="en-US" w:eastAsia="ar-SA"/>
    </w:rPr>
  </w:style>
  <w:style w:type="character" w:customStyle="1" w:styleId="Heading3Char">
    <w:name w:val="Heading 3 Char"/>
    <w:link w:val="Heading3"/>
    <w:rsid w:val="009D5331"/>
    <w:rPr>
      <w:rFonts w:ascii="Cambria" w:hAnsi="Cambria" w:cs="Cambria"/>
      <w:b/>
      <w:bCs/>
      <w:color w:val="4F81BD"/>
      <w:sz w:val="24"/>
      <w:szCs w:val="24"/>
      <w:lang w:val="en-US" w:eastAsia="ar-SA"/>
    </w:rPr>
  </w:style>
  <w:style w:type="numbering" w:customStyle="1" w:styleId="NoList1">
    <w:name w:val="No List1"/>
    <w:next w:val="NoList"/>
    <w:uiPriority w:val="99"/>
    <w:semiHidden/>
    <w:unhideWhenUsed/>
    <w:rsid w:val="009D5331"/>
  </w:style>
  <w:style w:type="character" w:customStyle="1" w:styleId="WW8Num3z2">
    <w:name w:val="WW8Num3z2"/>
    <w:rsid w:val="009D5331"/>
  </w:style>
  <w:style w:type="character" w:customStyle="1" w:styleId="WW8Num3z3">
    <w:name w:val="WW8Num3z3"/>
    <w:rsid w:val="009D5331"/>
  </w:style>
  <w:style w:type="character" w:customStyle="1" w:styleId="WW8Num3z4">
    <w:name w:val="WW8Num3z4"/>
    <w:rsid w:val="009D5331"/>
  </w:style>
  <w:style w:type="character" w:customStyle="1" w:styleId="WW8Num3z5">
    <w:name w:val="WW8Num3z5"/>
    <w:rsid w:val="009D5331"/>
  </w:style>
  <w:style w:type="character" w:customStyle="1" w:styleId="WW8Num3z6">
    <w:name w:val="WW8Num3z6"/>
    <w:rsid w:val="009D5331"/>
  </w:style>
  <w:style w:type="character" w:customStyle="1" w:styleId="WW8Num3z7">
    <w:name w:val="WW8Num3z7"/>
    <w:rsid w:val="009D5331"/>
  </w:style>
  <w:style w:type="character" w:customStyle="1" w:styleId="WW8Num3z8">
    <w:name w:val="WW8Num3z8"/>
    <w:rsid w:val="009D5331"/>
  </w:style>
  <w:style w:type="character" w:customStyle="1" w:styleId="WW8Num14z0">
    <w:name w:val="WW8Num14z0"/>
    <w:rsid w:val="009D5331"/>
    <w:rPr>
      <w:rFonts w:ascii="Times New Roman" w:hAnsi="Times New Roman" w:cs="Times New Roman" w:hint="default"/>
      <w:sz w:val="24"/>
      <w:szCs w:val="24"/>
      <w:lang w:val="pl-PL"/>
    </w:rPr>
  </w:style>
  <w:style w:type="character" w:customStyle="1" w:styleId="WW8Num15z1">
    <w:name w:val="WW8Num15z1"/>
    <w:rsid w:val="009D5331"/>
    <w:rPr>
      <w:rFonts w:ascii="Courier New" w:hAnsi="Courier New" w:cs="Courier New" w:hint="default"/>
    </w:rPr>
  </w:style>
  <w:style w:type="character" w:customStyle="1" w:styleId="WW8Num15z2">
    <w:name w:val="WW8Num15z2"/>
    <w:rsid w:val="009D5331"/>
    <w:rPr>
      <w:rFonts w:ascii="Wingdings" w:hAnsi="Wingdings" w:cs="Wingdings" w:hint="default"/>
    </w:rPr>
  </w:style>
  <w:style w:type="character" w:customStyle="1" w:styleId="WW8Num15z3">
    <w:name w:val="WW8Num15z3"/>
    <w:rsid w:val="009D5331"/>
    <w:rPr>
      <w:rFonts w:ascii="Symbol" w:hAnsi="Symbol" w:cs="Symbol" w:hint="default"/>
    </w:rPr>
  </w:style>
  <w:style w:type="character" w:customStyle="1" w:styleId="WW8Num15z4">
    <w:name w:val="WW8Num15z4"/>
    <w:rsid w:val="009D5331"/>
  </w:style>
  <w:style w:type="character" w:customStyle="1" w:styleId="WW8Num15z5">
    <w:name w:val="WW8Num15z5"/>
    <w:rsid w:val="009D5331"/>
  </w:style>
  <w:style w:type="character" w:customStyle="1" w:styleId="WW8Num15z6">
    <w:name w:val="WW8Num15z6"/>
    <w:rsid w:val="009D5331"/>
  </w:style>
  <w:style w:type="character" w:customStyle="1" w:styleId="WW8Num15z7">
    <w:name w:val="WW8Num15z7"/>
    <w:rsid w:val="009D5331"/>
  </w:style>
  <w:style w:type="character" w:customStyle="1" w:styleId="WW8Num15z8">
    <w:name w:val="WW8Num15z8"/>
    <w:rsid w:val="009D5331"/>
  </w:style>
  <w:style w:type="character" w:customStyle="1" w:styleId="WW8Num16z0">
    <w:name w:val="WW8Num16z0"/>
    <w:rsid w:val="009D5331"/>
    <w:rPr>
      <w:rFonts w:ascii="Times New Roman" w:hAnsi="Times New Roman" w:cs="Times New Roman" w:hint="default"/>
      <w:color w:val="000000"/>
      <w:sz w:val="24"/>
      <w:szCs w:val="24"/>
      <w:lang w:val="sl-SI"/>
    </w:rPr>
  </w:style>
  <w:style w:type="character" w:customStyle="1" w:styleId="WW8Num16z1">
    <w:name w:val="WW8Num16z1"/>
    <w:rsid w:val="009D5331"/>
  </w:style>
  <w:style w:type="character" w:customStyle="1" w:styleId="WW8Num16z2">
    <w:name w:val="WW8Num16z2"/>
    <w:rsid w:val="009D5331"/>
  </w:style>
  <w:style w:type="character" w:customStyle="1" w:styleId="WW8Num16z3">
    <w:name w:val="WW8Num16z3"/>
    <w:rsid w:val="009D5331"/>
  </w:style>
  <w:style w:type="character" w:customStyle="1" w:styleId="WW8Num16z4">
    <w:name w:val="WW8Num16z4"/>
    <w:rsid w:val="009D5331"/>
  </w:style>
  <w:style w:type="character" w:customStyle="1" w:styleId="WW8Num16z5">
    <w:name w:val="WW8Num16z5"/>
    <w:rsid w:val="009D5331"/>
  </w:style>
  <w:style w:type="character" w:customStyle="1" w:styleId="WW8Num16z6">
    <w:name w:val="WW8Num16z6"/>
    <w:rsid w:val="009D5331"/>
  </w:style>
  <w:style w:type="character" w:customStyle="1" w:styleId="WW8Num16z7">
    <w:name w:val="WW8Num16z7"/>
    <w:rsid w:val="009D5331"/>
  </w:style>
  <w:style w:type="character" w:customStyle="1" w:styleId="WW8Num16z8">
    <w:name w:val="WW8Num16z8"/>
    <w:rsid w:val="009D5331"/>
  </w:style>
  <w:style w:type="character" w:customStyle="1" w:styleId="WW8Num17z0">
    <w:name w:val="WW8Num17z0"/>
    <w:rsid w:val="009D5331"/>
    <w:rPr>
      <w:rFonts w:ascii="Times New Roman" w:hAnsi="Times New Roman" w:cs="Times New Roman" w:hint="default"/>
      <w:b/>
      <w:color w:val="auto"/>
      <w:sz w:val="24"/>
      <w:szCs w:val="24"/>
      <w:lang w:val="it-IT"/>
    </w:rPr>
  </w:style>
  <w:style w:type="character" w:customStyle="1" w:styleId="WW8Num18z0">
    <w:name w:val="WW8Num18z0"/>
    <w:rsid w:val="009D5331"/>
    <w:rPr>
      <w:rFonts w:ascii="Cambria" w:eastAsia="PMingLiU" w:hAnsi="Cambria" w:cs="Arial" w:hint="default"/>
      <w:sz w:val="24"/>
      <w:szCs w:val="24"/>
      <w:lang w:val="sl-SI"/>
    </w:rPr>
  </w:style>
  <w:style w:type="character" w:customStyle="1" w:styleId="WW8Num18z1">
    <w:name w:val="WW8Num18z1"/>
    <w:rsid w:val="009D5331"/>
    <w:rPr>
      <w:rFonts w:ascii="Courier New" w:hAnsi="Courier New" w:cs="Courier New" w:hint="default"/>
    </w:rPr>
  </w:style>
  <w:style w:type="character" w:customStyle="1" w:styleId="WW8Num18z2">
    <w:name w:val="WW8Num18z2"/>
    <w:rsid w:val="009D5331"/>
    <w:rPr>
      <w:rFonts w:ascii="Wingdings" w:hAnsi="Wingdings" w:cs="Wingdings" w:hint="default"/>
    </w:rPr>
  </w:style>
  <w:style w:type="character" w:customStyle="1" w:styleId="WW8Num18z3">
    <w:name w:val="WW8Num18z3"/>
    <w:rsid w:val="009D5331"/>
    <w:rPr>
      <w:rFonts w:ascii="Symbol" w:hAnsi="Symbol" w:cs="Symbol" w:hint="default"/>
    </w:rPr>
  </w:style>
  <w:style w:type="character" w:customStyle="1" w:styleId="WW8Num18z4">
    <w:name w:val="WW8Num18z4"/>
    <w:rsid w:val="009D5331"/>
  </w:style>
  <w:style w:type="character" w:customStyle="1" w:styleId="WW8Num18z5">
    <w:name w:val="WW8Num18z5"/>
    <w:rsid w:val="009D5331"/>
  </w:style>
  <w:style w:type="character" w:customStyle="1" w:styleId="WW8Num18z6">
    <w:name w:val="WW8Num18z6"/>
    <w:rsid w:val="009D5331"/>
  </w:style>
  <w:style w:type="character" w:customStyle="1" w:styleId="WW8Num18z7">
    <w:name w:val="WW8Num18z7"/>
    <w:rsid w:val="009D5331"/>
  </w:style>
  <w:style w:type="character" w:customStyle="1" w:styleId="WW8Num18z8">
    <w:name w:val="WW8Num18z8"/>
    <w:rsid w:val="009D5331"/>
  </w:style>
  <w:style w:type="character" w:customStyle="1" w:styleId="WW8Num19z0">
    <w:name w:val="WW8Num19z0"/>
    <w:rsid w:val="009D5331"/>
    <w:rPr>
      <w:rFonts w:ascii="Times New Roman" w:hAnsi="Times New Roman" w:cs="Times New Roman" w:hint="default"/>
      <w:color w:val="FF0000"/>
      <w:sz w:val="24"/>
      <w:szCs w:val="24"/>
      <w:lang w:val="sr-Latn-ME"/>
    </w:rPr>
  </w:style>
  <w:style w:type="character" w:customStyle="1" w:styleId="WW8Num19z1">
    <w:name w:val="WW8Num19z1"/>
    <w:rsid w:val="009D5331"/>
  </w:style>
  <w:style w:type="character" w:customStyle="1" w:styleId="WW8Num20z0">
    <w:name w:val="WW8Num20z0"/>
    <w:rsid w:val="009D5331"/>
    <w:rPr>
      <w:rFonts w:ascii="Times New Roman" w:eastAsia="Calibri" w:hAnsi="Times New Roman" w:cs="Times New Roman" w:hint="default"/>
      <w:color w:val="FF0000"/>
      <w:sz w:val="24"/>
      <w:szCs w:val="24"/>
      <w:lang w:val="sr-Latn-CS"/>
    </w:rPr>
  </w:style>
  <w:style w:type="character" w:customStyle="1" w:styleId="WW8Num21z0">
    <w:name w:val="WW8Num21z0"/>
    <w:rsid w:val="009D5331"/>
    <w:rPr>
      <w:rFonts w:ascii="Shruti" w:hAnsi="Shruti" w:cs="Shruti" w:hint="default"/>
      <w:sz w:val="24"/>
      <w:szCs w:val="24"/>
    </w:rPr>
  </w:style>
  <w:style w:type="character" w:customStyle="1" w:styleId="WW8Num22z0">
    <w:name w:val="WW8Num22z0"/>
    <w:rsid w:val="009D5331"/>
    <w:rPr>
      <w:rFonts w:ascii="Times New Roman" w:eastAsia="Times New Roman" w:hAnsi="Times New Roman" w:cs="Times New Roman" w:hint="default"/>
      <w:b/>
      <w:color w:val="auto"/>
      <w:sz w:val="24"/>
      <w:szCs w:val="24"/>
      <w:lang w:val="sr-Latn-ME"/>
    </w:rPr>
  </w:style>
  <w:style w:type="character" w:customStyle="1" w:styleId="WW8Num22z1">
    <w:name w:val="WW8Num22z1"/>
    <w:rsid w:val="009D5331"/>
  </w:style>
  <w:style w:type="character" w:customStyle="1" w:styleId="WW8Num23z0">
    <w:name w:val="WW8Num23z0"/>
    <w:rsid w:val="009D5331"/>
    <w:rPr>
      <w:rFonts w:ascii="Times New Roman" w:hAnsi="Times New Roman" w:cs="Times New Roman"/>
      <w:sz w:val="24"/>
      <w:szCs w:val="24"/>
      <w:lang w:val="sl-SI"/>
    </w:rPr>
  </w:style>
  <w:style w:type="character" w:customStyle="1" w:styleId="WW8Num23z1">
    <w:name w:val="WW8Num23z1"/>
    <w:rsid w:val="009D5331"/>
  </w:style>
  <w:style w:type="character" w:customStyle="1" w:styleId="WW8Num24z0">
    <w:name w:val="WW8Num24z0"/>
    <w:rsid w:val="009D5331"/>
    <w:rPr>
      <w:rFonts w:cs="Times New Roman"/>
      <w:lang w:val="it-IT"/>
    </w:rPr>
  </w:style>
  <w:style w:type="character" w:customStyle="1" w:styleId="WW8Num24z1">
    <w:name w:val="WW8Num24z1"/>
    <w:rsid w:val="009D5331"/>
  </w:style>
  <w:style w:type="character" w:customStyle="1" w:styleId="WW8Num25z0">
    <w:name w:val="WW8Num25z0"/>
    <w:rsid w:val="009D5331"/>
    <w:rPr>
      <w:rFonts w:ascii="Times New Roman" w:eastAsia="PMingLiU" w:hAnsi="Times New Roman" w:cs="Times New Roman"/>
      <w:color w:val="FF0000"/>
      <w:lang w:val="sr-Latn-CS"/>
    </w:rPr>
  </w:style>
  <w:style w:type="character" w:customStyle="1" w:styleId="WW8Num25z1">
    <w:name w:val="WW8Num25z1"/>
    <w:rsid w:val="009D5331"/>
  </w:style>
  <w:style w:type="character" w:customStyle="1" w:styleId="WW8Num26z0">
    <w:name w:val="WW8Num26z0"/>
    <w:rsid w:val="009D5331"/>
    <w:rPr>
      <w:rFonts w:ascii="Arial" w:eastAsia="Calibri" w:hAnsi="Arial" w:cs="Arial" w:hint="default"/>
    </w:rPr>
  </w:style>
  <w:style w:type="character" w:customStyle="1" w:styleId="WW8Num26z1">
    <w:name w:val="WW8Num26z1"/>
    <w:rsid w:val="009D5331"/>
    <w:rPr>
      <w:rFonts w:ascii="Courier New" w:hAnsi="Courier New" w:cs="Courier New" w:hint="default"/>
    </w:rPr>
  </w:style>
  <w:style w:type="character" w:customStyle="1" w:styleId="WW8Num26z2">
    <w:name w:val="WW8Num26z2"/>
    <w:rsid w:val="009D5331"/>
    <w:rPr>
      <w:rFonts w:ascii="Wingdings" w:hAnsi="Wingdings" w:cs="Wingdings" w:hint="default"/>
    </w:rPr>
  </w:style>
  <w:style w:type="character" w:customStyle="1" w:styleId="WW8Num26z3">
    <w:name w:val="WW8Num26z3"/>
    <w:rsid w:val="009D5331"/>
    <w:rPr>
      <w:rFonts w:ascii="Symbol" w:hAnsi="Symbol" w:cs="Symbol" w:hint="default"/>
    </w:rPr>
  </w:style>
  <w:style w:type="character" w:customStyle="1" w:styleId="WW8Num26z4">
    <w:name w:val="WW8Num26z4"/>
    <w:rsid w:val="009D5331"/>
  </w:style>
  <w:style w:type="character" w:customStyle="1" w:styleId="WW8Num26z5">
    <w:name w:val="WW8Num26z5"/>
    <w:rsid w:val="009D5331"/>
  </w:style>
  <w:style w:type="character" w:customStyle="1" w:styleId="WW8Num26z6">
    <w:name w:val="WW8Num26z6"/>
    <w:rsid w:val="009D5331"/>
  </w:style>
  <w:style w:type="character" w:customStyle="1" w:styleId="WW8Num26z7">
    <w:name w:val="WW8Num26z7"/>
    <w:rsid w:val="009D5331"/>
  </w:style>
  <w:style w:type="character" w:customStyle="1" w:styleId="WW8Num26z8">
    <w:name w:val="WW8Num26z8"/>
    <w:rsid w:val="009D5331"/>
  </w:style>
  <w:style w:type="character" w:customStyle="1" w:styleId="WW8Num27z0">
    <w:name w:val="WW8Num27z0"/>
    <w:rsid w:val="009D5331"/>
    <w:rPr>
      <w:rFonts w:ascii="Times New Roman" w:eastAsia="PMingLiU" w:hAnsi="Times New Roman" w:cs="Times New Roman"/>
      <w:sz w:val="24"/>
      <w:szCs w:val="24"/>
      <w:lang w:val="sv-SE"/>
    </w:rPr>
  </w:style>
  <w:style w:type="character" w:customStyle="1" w:styleId="WW8Num28z0">
    <w:name w:val="WW8Num28z0"/>
    <w:rsid w:val="009D5331"/>
    <w:rPr>
      <w:rFonts w:hint="default"/>
      <w:b/>
      <w:color w:val="auto"/>
    </w:rPr>
  </w:style>
  <w:style w:type="character" w:customStyle="1" w:styleId="WW8Num29z0">
    <w:name w:val="WW8Num29z0"/>
    <w:rsid w:val="009D5331"/>
    <w:rPr>
      <w:rFonts w:ascii="Arial" w:eastAsia="Calibri" w:hAnsi="Arial" w:cs="Arial" w:hint="default"/>
      <w:lang w:val="it-IT"/>
    </w:rPr>
  </w:style>
  <w:style w:type="character" w:customStyle="1" w:styleId="WW8Num29z1">
    <w:name w:val="WW8Num29z1"/>
    <w:rsid w:val="009D5331"/>
    <w:rPr>
      <w:rFonts w:ascii="Courier New" w:hAnsi="Courier New" w:cs="Courier New" w:hint="default"/>
    </w:rPr>
  </w:style>
  <w:style w:type="character" w:customStyle="1" w:styleId="WW8Num30z0">
    <w:name w:val="WW8Num30z0"/>
    <w:rsid w:val="009D5331"/>
    <w:rPr>
      <w:rFonts w:ascii="Times New Roman" w:hAnsi="Times New Roman" w:cs="Times New Roman" w:hint="default"/>
      <w:sz w:val="24"/>
      <w:szCs w:val="24"/>
      <w:lang w:val="sl-SI"/>
    </w:rPr>
  </w:style>
  <w:style w:type="character" w:customStyle="1" w:styleId="WW8Num30z1">
    <w:name w:val="WW8Num30z1"/>
    <w:rsid w:val="009D5331"/>
  </w:style>
  <w:style w:type="character" w:customStyle="1" w:styleId="WW8Num31z0">
    <w:name w:val="WW8Num31z0"/>
    <w:rsid w:val="009D5331"/>
    <w:rPr>
      <w:rFonts w:ascii="Symbol" w:hAnsi="Symbol" w:cs="Symbol" w:hint="default"/>
      <w:color w:val="C00000"/>
      <w:sz w:val="24"/>
      <w:szCs w:val="24"/>
      <w:lang w:val="pl-PL"/>
    </w:rPr>
  </w:style>
  <w:style w:type="character" w:customStyle="1" w:styleId="WW8Num31z1">
    <w:name w:val="WW8Num31z1"/>
    <w:rsid w:val="009D5331"/>
    <w:rPr>
      <w:rFonts w:ascii="Courier New" w:hAnsi="Courier New" w:cs="Courier New" w:hint="default"/>
    </w:rPr>
  </w:style>
  <w:style w:type="character" w:customStyle="1" w:styleId="WW8Num31z2">
    <w:name w:val="WW8Num31z2"/>
    <w:rsid w:val="009D5331"/>
    <w:rPr>
      <w:rFonts w:ascii="Wingdings" w:hAnsi="Wingdings" w:cs="Wingdings" w:hint="default"/>
    </w:rPr>
  </w:style>
  <w:style w:type="character" w:customStyle="1" w:styleId="WW8Num31z3">
    <w:name w:val="WW8Num31z3"/>
    <w:rsid w:val="009D5331"/>
  </w:style>
  <w:style w:type="character" w:customStyle="1" w:styleId="WW8Num31z4">
    <w:name w:val="WW8Num31z4"/>
    <w:rsid w:val="009D5331"/>
  </w:style>
  <w:style w:type="character" w:customStyle="1" w:styleId="WW8Num31z5">
    <w:name w:val="WW8Num31z5"/>
    <w:rsid w:val="009D5331"/>
  </w:style>
  <w:style w:type="character" w:customStyle="1" w:styleId="WW8Num31z6">
    <w:name w:val="WW8Num31z6"/>
    <w:rsid w:val="009D5331"/>
  </w:style>
  <w:style w:type="character" w:customStyle="1" w:styleId="WW8Num31z7">
    <w:name w:val="WW8Num31z7"/>
    <w:rsid w:val="009D5331"/>
  </w:style>
  <w:style w:type="character" w:customStyle="1" w:styleId="WW8Num31z8">
    <w:name w:val="WW8Num31z8"/>
    <w:rsid w:val="009D5331"/>
  </w:style>
  <w:style w:type="character" w:customStyle="1" w:styleId="WW8Num32z0">
    <w:name w:val="WW8Num32z0"/>
    <w:rsid w:val="009D5331"/>
    <w:rPr>
      <w:rFonts w:ascii="Symbol" w:hAnsi="Symbol" w:cs="Symbol" w:hint="default"/>
    </w:rPr>
  </w:style>
  <w:style w:type="character" w:customStyle="1" w:styleId="WW8Num32z1">
    <w:name w:val="WW8Num32z1"/>
    <w:rsid w:val="009D5331"/>
    <w:rPr>
      <w:rFonts w:ascii="Courier New" w:hAnsi="Courier New" w:cs="Courier New" w:hint="default"/>
    </w:rPr>
  </w:style>
  <w:style w:type="character" w:customStyle="1" w:styleId="WW-DefaultParagraphFont">
    <w:name w:val="WW-Default Paragraph Font"/>
    <w:rsid w:val="009D5331"/>
  </w:style>
  <w:style w:type="character" w:customStyle="1" w:styleId="WW8Num11z2">
    <w:name w:val="WW8Num11z2"/>
    <w:rsid w:val="009D5331"/>
    <w:rPr>
      <w:rFonts w:ascii="Wingdings" w:hAnsi="Wingdings" w:cs="Wingdings" w:hint="default"/>
    </w:rPr>
  </w:style>
  <w:style w:type="character" w:customStyle="1" w:styleId="WW8Num14z1">
    <w:name w:val="WW8Num14z1"/>
    <w:rsid w:val="009D5331"/>
  </w:style>
  <w:style w:type="character" w:customStyle="1" w:styleId="WW8Num14z2">
    <w:name w:val="WW8Num14z2"/>
    <w:rsid w:val="009D5331"/>
  </w:style>
  <w:style w:type="character" w:customStyle="1" w:styleId="WW8Num17z1">
    <w:name w:val="WW8Num17z1"/>
    <w:rsid w:val="009D5331"/>
  </w:style>
  <w:style w:type="character" w:customStyle="1" w:styleId="WW8Num17z2">
    <w:name w:val="WW8Num17z2"/>
    <w:rsid w:val="009D5331"/>
  </w:style>
  <w:style w:type="character" w:customStyle="1" w:styleId="WW8Num17z3">
    <w:name w:val="WW8Num17z3"/>
    <w:rsid w:val="009D5331"/>
  </w:style>
  <w:style w:type="character" w:customStyle="1" w:styleId="WW8Num17z4">
    <w:name w:val="WW8Num17z4"/>
    <w:rsid w:val="009D5331"/>
  </w:style>
  <w:style w:type="character" w:customStyle="1" w:styleId="WW8Num17z5">
    <w:name w:val="WW8Num17z5"/>
    <w:rsid w:val="009D5331"/>
  </w:style>
  <w:style w:type="character" w:customStyle="1" w:styleId="WW8Num17z6">
    <w:name w:val="WW8Num17z6"/>
    <w:rsid w:val="009D5331"/>
  </w:style>
  <w:style w:type="character" w:customStyle="1" w:styleId="WW8Num17z7">
    <w:name w:val="WW8Num17z7"/>
    <w:rsid w:val="009D5331"/>
  </w:style>
  <w:style w:type="character" w:customStyle="1" w:styleId="WW8Num17z8">
    <w:name w:val="WW8Num17z8"/>
    <w:rsid w:val="009D5331"/>
  </w:style>
  <w:style w:type="character" w:customStyle="1" w:styleId="WW8Num19z2">
    <w:name w:val="WW8Num19z2"/>
    <w:rsid w:val="009D5331"/>
  </w:style>
  <w:style w:type="character" w:customStyle="1" w:styleId="WW8Num19z3">
    <w:name w:val="WW8Num19z3"/>
    <w:rsid w:val="009D5331"/>
  </w:style>
  <w:style w:type="character" w:customStyle="1" w:styleId="WW8Num19z4">
    <w:name w:val="WW8Num19z4"/>
    <w:rsid w:val="009D5331"/>
  </w:style>
  <w:style w:type="character" w:customStyle="1" w:styleId="WW8Num19z5">
    <w:name w:val="WW8Num19z5"/>
    <w:rsid w:val="009D5331"/>
  </w:style>
  <w:style w:type="character" w:customStyle="1" w:styleId="WW8Num19z6">
    <w:name w:val="WW8Num19z6"/>
    <w:rsid w:val="009D5331"/>
  </w:style>
  <w:style w:type="character" w:customStyle="1" w:styleId="WW8Num19z7">
    <w:name w:val="WW8Num19z7"/>
    <w:rsid w:val="009D5331"/>
  </w:style>
  <w:style w:type="character" w:customStyle="1" w:styleId="WW8Num19z8">
    <w:name w:val="WW8Num19z8"/>
    <w:rsid w:val="009D5331"/>
  </w:style>
  <w:style w:type="character" w:customStyle="1" w:styleId="WW8Num20z1">
    <w:name w:val="WW8Num20z1"/>
    <w:rsid w:val="009D5331"/>
    <w:rPr>
      <w:rFonts w:ascii="Courier New" w:hAnsi="Courier New" w:cs="Courier New" w:hint="default"/>
    </w:rPr>
  </w:style>
  <w:style w:type="character" w:customStyle="1" w:styleId="WW8Num20z2">
    <w:name w:val="WW8Num20z2"/>
    <w:rsid w:val="009D5331"/>
    <w:rPr>
      <w:rFonts w:ascii="Wingdings" w:hAnsi="Wingdings" w:cs="Wingdings" w:hint="default"/>
    </w:rPr>
  </w:style>
  <w:style w:type="character" w:customStyle="1" w:styleId="WW8Num21z1">
    <w:name w:val="WW8Num21z1"/>
    <w:rsid w:val="009D5331"/>
    <w:rPr>
      <w:rFonts w:ascii="Courier New" w:hAnsi="Courier New" w:cs="Courier New" w:hint="default"/>
    </w:rPr>
  </w:style>
  <w:style w:type="character" w:customStyle="1" w:styleId="WW8Num21z2">
    <w:name w:val="WW8Num21z2"/>
    <w:rsid w:val="009D5331"/>
    <w:rPr>
      <w:rFonts w:ascii="Wingdings" w:hAnsi="Wingdings" w:cs="Wingdings" w:hint="default"/>
    </w:rPr>
  </w:style>
  <w:style w:type="character" w:customStyle="1" w:styleId="WW8Num22z2">
    <w:name w:val="WW8Num22z2"/>
    <w:rsid w:val="009D5331"/>
  </w:style>
  <w:style w:type="character" w:customStyle="1" w:styleId="WW8Num22z3">
    <w:name w:val="WW8Num22z3"/>
    <w:rsid w:val="009D5331"/>
  </w:style>
  <w:style w:type="character" w:customStyle="1" w:styleId="WW-DefaultParagraphFont1">
    <w:name w:val="WW-Default Paragraph Font1"/>
    <w:rsid w:val="009D5331"/>
  </w:style>
  <w:style w:type="character" w:customStyle="1" w:styleId="WW8Num14z3">
    <w:name w:val="WW8Num14z3"/>
    <w:rsid w:val="009D5331"/>
  </w:style>
  <w:style w:type="character" w:customStyle="1" w:styleId="WW8Num14z4">
    <w:name w:val="WW8Num14z4"/>
    <w:rsid w:val="009D5331"/>
  </w:style>
  <w:style w:type="character" w:customStyle="1" w:styleId="WW8Num14z5">
    <w:name w:val="WW8Num14z5"/>
    <w:rsid w:val="009D5331"/>
  </w:style>
  <w:style w:type="character" w:customStyle="1" w:styleId="WW8Num14z6">
    <w:name w:val="WW8Num14z6"/>
    <w:rsid w:val="009D5331"/>
  </w:style>
  <w:style w:type="character" w:customStyle="1" w:styleId="WW8Num14z7">
    <w:name w:val="WW8Num14z7"/>
    <w:rsid w:val="009D5331"/>
  </w:style>
  <w:style w:type="character" w:customStyle="1" w:styleId="WW8Num14z8">
    <w:name w:val="WW8Num14z8"/>
    <w:rsid w:val="009D5331"/>
  </w:style>
  <w:style w:type="character" w:customStyle="1" w:styleId="WW8Num4z1">
    <w:name w:val="WW8Num4z1"/>
    <w:rsid w:val="009D5331"/>
    <w:rPr>
      <w:rFonts w:ascii="Courier New" w:hAnsi="Courier New" w:cs="Courier New" w:hint="default"/>
    </w:rPr>
  </w:style>
  <w:style w:type="character" w:customStyle="1" w:styleId="WW8Num4z2">
    <w:name w:val="WW8Num4z2"/>
    <w:rsid w:val="009D5331"/>
    <w:rPr>
      <w:rFonts w:ascii="Wingdings" w:hAnsi="Wingdings" w:cs="Wingdings" w:hint="default"/>
    </w:rPr>
  </w:style>
  <w:style w:type="character" w:customStyle="1" w:styleId="WW8Num5z1">
    <w:name w:val="WW8Num5z1"/>
    <w:rsid w:val="009D5331"/>
  </w:style>
  <w:style w:type="character" w:customStyle="1" w:styleId="WW8Num5z2">
    <w:name w:val="WW8Num5z2"/>
    <w:rsid w:val="009D5331"/>
  </w:style>
  <w:style w:type="character" w:customStyle="1" w:styleId="WW8Num5z3">
    <w:name w:val="WW8Num5z3"/>
    <w:rsid w:val="009D5331"/>
  </w:style>
  <w:style w:type="character" w:customStyle="1" w:styleId="WW8Num5z4">
    <w:name w:val="WW8Num5z4"/>
    <w:rsid w:val="009D5331"/>
  </w:style>
  <w:style w:type="character" w:customStyle="1" w:styleId="WW8Num5z5">
    <w:name w:val="WW8Num5z5"/>
    <w:rsid w:val="009D5331"/>
  </w:style>
  <w:style w:type="character" w:customStyle="1" w:styleId="WW8Num5z6">
    <w:name w:val="WW8Num5z6"/>
    <w:rsid w:val="009D5331"/>
  </w:style>
  <w:style w:type="character" w:customStyle="1" w:styleId="WW8Num5z7">
    <w:name w:val="WW8Num5z7"/>
    <w:rsid w:val="009D5331"/>
  </w:style>
  <w:style w:type="character" w:customStyle="1" w:styleId="WW8Num5z8">
    <w:name w:val="WW8Num5z8"/>
    <w:rsid w:val="009D5331"/>
  </w:style>
  <w:style w:type="character" w:customStyle="1" w:styleId="WW8Num6z1">
    <w:name w:val="WW8Num6z1"/>
    <w:rsid w:val="009D5331"/>
  </w:style>
  <w:style w:type="character" w:customStyle="1" w:styleId="WW8Num6z2">
    <w:name w:val="WW8Num6z2"/>
    <w:rsid w:val="009D5331"/>
  </w:style>
  <w:style w:type="character" w:customStyle="1" w:styleId="WW8Num6z3">
    <w:name w:val="WW8Num6z3"/>
    <w:rsid w:val="009D5331"/>
  </w:style>
  <w:style w:type="character" w:customStyle="1" w:styleId="WW8Num6z4">
    <w:name w:val="WW8Num6z4"/>
    <w:rsid w:val="009D5331"/>
  </w:style>
  <w:style w:type="character" w:customStyle="1" w:styleId="WW8Num6z5">
    <w:name w:val="WW8Num6z5"/>
    <w:rsid w:val="009D5331"/>
  </w:style>
  <w:style w:type="character" w:customStyle="1" w:styleId="WW8Num6z6">
    <w:name w:val="WW8Num6z6"/>
    <w:rsid w:val="009D5331"/>
  </w:style>
  <w:style w:type="character" w:customStyle="1" w:styleId="WW8Num6z7">
    <w:name w:val="WW8Num6z7"/>
    <w:rsid w:val="009D5331"/>
  </w:style>
  <w:style w:type="character" w:customStyle="1" w:styleId="WW8Num6z8">
    <w:name w:val="WW8Num6z8"/>
    <w:rsid w:val="009D5331"/>
  </w:style>
  <w:style w:type="character" w:customStyle="1" w:styleId="WW8Num7z1">
    <w:name w:val="WW8Num7z1"/>
    <w:rsid w:val="009D5331"/>
  </w:style>
  <w:style w:type="character" w:customStyle="1" w:styleId="WW8Num7z2">
    <w:name w:val="WW8Num7z2"/>
    <w:rsid w:val="009D5331"/>
  </w:style>
  <w:style w:type="character" w:customStyle="1" w:styleId="WW8Num7z3">
    <w:name w:val="WW8Num7z3"/>
    <w:rsid w:val="009D5331"/>
  </w:style>
  <w:style w:type="character" w:customStyle="1" w:styleId="WW8Num7z4">
    <w:name w:val="WW8Num7z4"/>
    <w:rsid w:val="009D5331"/>
  </w:style>
  <w:style w:type="character" w:customStyle="1" w:styleId="WW8Num7z5">
    <w:name w:val="WW8Num7z5"/>
    <w:rsid w:val="009D5331"/>
  </w:style>
  <w:style w:type="character" w:customStyle="1" w:styleId="WW8Num7z6">
    <w:name w:val="WW8Num7z6"/>
    <w:rsid w:val="009D5331"/>
  </w:style>
  <w:style w:type="character" w:customStyle="1" w:styleId="WW8Num7z7">
    <w:name w:val="WW8Num7z7"/>
    <w:rsid w:val="009D5331"/>
  </w:style>
  <w:style w:type="character" w:customStyle="1" w:styleId="WW8Num7z8">
    <w:name w:val="WW8Num7z8"/>
    <w:rsid w:val="009D5331"/>
  </w:style>
  <w:style w:type="character" w:customStyle="1" w:styleId="WW8Num11z3">
    <w:name w:val="WW8Num11z3"/>
    <w:rsid w:val="009D5331"/>
    <w:rPr>
      <w:rFonts w:ascii="Symbol" w:hAnsi="Symbol" w:cs="Symbol" w:hint="default"/>
    </w:rPr>
  </w:style>
  <w:style w:type="character" w:customStyle="1" w:styleId="WW8Num20z3">
    <w:name w:val="WW8Num20z3"/>
    <w:rsid w:val="009D5331"/>
    <w:rPr>
      <w:rFonts w:ascii="Symbol" w:hAnsi="Symbol" w:cs="Symbol" w:hint="default"/>
    </w:rPr>
  </w:style>
  <w:style w:type="character" w:customStyle="1" w:styleId="WW8Num21z3">
    <w:name w:val="WW8Num21z3"/>
    <w:rsid w:val="009D5331"/>
    <w:rPr>
      <w:rFonts w:ascii="Symbol" w:hAnsi="Symbol" w:cs="Symbol" w:hint="default"/>
    </w:rPr>
  </w:style>
  <w:style w:type="character" w:customStyle="1" w:styleId="WW8Num22z4">
    <w:name w:val="WW8Num22z4"/>
    <w:rsid w:val="009D5331"/>
  </w:style>
  <w:style w:type="character" w:customStyle="1" w:styleId="WW8Num22z5">
    <w:name w:val="WW8Num22z5"/>
    <w:rsid w:val="009D5331"/>
  </w:style>
  <w:style w:type="character" w:customStyle="1" w:styleId="WW8Num22z6">
    <w:name w:val="WW8Num22z6"/>
    <w:rsid w:val="009D5331"/>
  </w:style>
  <w:style w:type="character" w:customStyle="1" w:styleId="WW8Num22z7">
    <w:name w:val="WW8Num22z7"/>
    <w:rsid w:val="009D5331"/>
  </w:style>
  <w:style w:type="character" w:customStyle="1" w:styleId="WW8Num22z8">
    <w:name w:val="WW8Num22z8"/>
    <w:rsid w:val="009D5331"/>
  </w:style>
  <w:style w:type="character" w:customStyle="1" w:styleId="WW8Num23z2">
    <w:name w:val="WW8Num23z2"/>
    <w:rsid w:val="009D5331"/>
  </w:style>
  <w:style w:type="character" w:customStyle="1" w:styleId="WW8Num23z3">
    <w:name w:val="WW8Num23z3"/>
    <w:rsid w:val="009D5331"/>
  </w:style>
  <w:style w:type="character" w:customStyle="1" w:styleId="WW8Num23z4">
    <w:name w:val="WW8Num23z4"/>
    <w:rsid w:val="009D5331"/>
  </w:style>
  <w:style w:type="character" w:customStyle="1" w:styleId="WW8Num23z5">
    <w:name w:val="WW8Num23z5"/>
    <w:rsid w:val="009D5331"/>
  </w:style>
  <w:style w:type="character" w:customStyle="1" w:styleId="WW8Num23z6">
    <w:name w:val="WW8Num23z6"/>
    <w:rsid w:val="009D5331"/>
  </w:style>
  <w:style w:type="character" w:customStyle="1" w:styleId="WW8Num23z7">
    <w:name w:val="WW8Num23z7"/>
    <w:rsid w:val="009D5331"/>
  </w:style>
  <w:style w:type="character" w:customStyle="1" w:styleId="WW8Num23z8">
    <w:name w:val="WW8Num23z8"/>
    <w:rsid w:val="009D5331"/>
  </w:style>
  <w:style w:type="character" w:customStyle="1" w:styleId="WW8Num24z2">
    <w:name w:val="WW8Num24z2"/>
    <w:rsid w:val="009D5331"/>
  </w:style>
  <w:style w:type="character" w:customStyle="1" w:styleId="WW8Num24z3">
    <w:name w:val="WW8Num24z3"/>
    <w:rsid w:val="009D5331"/>
  </w:style>
  <w:style w:type="character" w:customStyle="1" w:styleId="WW8Num24z4">
    <w:name w:val="WW8Num24z4"/>
    <w:rsid w:val="009D5331"/>
  </w:style>
  <w:style w:type="character" w:customStyle="1" w:styleId="WW8Num24z5">
    <w:name w:val="WW8Num24z5"/>
    <w:rsid w:val="009D5331"/>
  </w:style>
  <w:style w:type="character" w:customStyle="1" w:styleId="WW8Num24z6">
    <w:name w:val="WW8Num24z6"/>
    <w:rsid w:val="009D5331"/>
  </w:style>
  <w:style w:type="character" w:customStyle="1" w:styleId="WW8Num24z7">
    <w:name w:val="WW8Num24z7"/>
    <w:rsid w:val="009D5331"/>
  </w:style>
  <w:style w:type="character" w:customStyle="1" w:styleId="WW8Num24z8">
    <w:name w:val="WW8Num24z8"/>
    <w:rsid w:val="009D5331"/>
  </w:style>
  <w:style w:type="character" w:customStyle="1" w:styleId="WW8Num25z2">
    <w:name w:val="WW8Num25z2"/>
    <w:rsid w:val="009D5331"/>
  </w:style>
  <w:style w:type="character" w:customStyle="1" w:styleId="WW8Num25z3">
    <w:name w:val="WW8Num25z3"/>
    <w:rsid w:val="009D5331"/>
  </w:style>
  <w:style w:type="character" w:customStyle="1" w:styleId="WW8Num25z4">
    <w:name w:val="WW8Num25z4"/>
    <w:rsid w:val="009D5331"/>
  </w:style>
  <w:style w:type="character" w:customStyle="1" w:styleId="WW8Num25z5">
    <w:name w:val="WW8Num25z5"/>
    <w:rsid w:val="009D5331"/>
  </w:style>
  <w:style w:type="character" w:customStyle="1" w:styleId="WW8Num25z6">
    <w:name w:val="WW8Num25z6"/>
    <w:rsid w:val="009D5331"/>
  </w:style>
  <w:style w:type="character" w:customStyle="1" w:styleId="WW8Num25z7">
    <w:name w:val="WW8Num25z7"/>
    <w:rsid w:val="009D5331"/>
  </w:style>
  <w:style w:type="character" w:customStyle="1" w:styleId="WW8Num25z8">
    <w:name w:val="WW8Num25z8"/>
    <w:rsid w:val="009D5331"/>
  </w:style>
  <w:style w:type="character" w:customStyle="1" w:styleId="WW8Num27z1">
    <w:name w:val="WW8Num27z1"/>
    <w:rsid w:val="009D5331"/>
  </w:style>
  <w:style w:type="character" w:customStyle="1" w:styleId="WW8Num27z2">
    <w:name w:val="WW8Num27z2"/>
    <w:rsid w:val="009D5331"/>
  </w:style>
  <w:style w:type="character" w:customStyle="1" w:styleId="WW8Num27z3">
    <w:name w:val="WW8Num27z3"/>
    <w:rsid w:val="009D5331"/>
  </w:style>
  <w:style w:type="character" w:customStyle="1" w:styleId="WW8Num27z4">
    <w:name w:val="WW8Num27z4"/>
    <w:rsid w:val="009D5331"/>
  </w:style>
  <w:style w:type="character" w:customStyle="1" w:styleId="WW8Num27z5">
    <w:name w:val="WW8Num27z5"/>
    <w:rsid w:val="009D5331"/>
  </w:style>
  <w:style w:type="character" w:customStyle="1" w:styleId="WW8Num27z6">
    <w:name w:val="WW8Num27z6"/>
    <w:rsid w:val="009D5331"/>
  </w:style>
  <w:style w:type="character" w:customStyle="1" w:styleId="WW8Num27z7">
    <w:name w:val="WW8Num27z7"/>
    <w:rsid w:val="009D5331"/>
  </w:style>
  <w:style w:type="character" w:customStyle="1" w:styleId="WW8Num27z8">
    <w:name w:val="WW8Num27z8"/>
    <w:rsid w:val="009D5331"/>
  </w:style>
  <w:style w:type="character" w:customStyle="1" w:styleId="WW8Num28z1">
    <w:name w:val="WW8Num28z1"/>
    <w:rsid w:val="009D5331"/>
  </w:style>
  <w:style w:type="character" w:customStyle="1" w:styleId="WW8Num28z2">
    <w:name w:val="WW8Num28z2"/>
    <w:rsid w:val="009D5331"/>
  </w:style>
  <w:style w:type="character" w:customStyle="1" w:styleId="WW8Num28z3">
    <w:name w:val="WW8Num28z3"/>
    <w:rsid w:val="009D5331"/>
  </w:style>
  <w:style w:type="character" w:customStyle="1" w:styleId="WW8Num28z4">
    <w:name w:val="WW8Num28z4"/>
    <w:rsid w:val="009D5331"/>
  </w:style>
  <w:style w:type="character" w:customStyle="1" w:styleId="WW8Num28z5">
    <w:name w:val="WW8Num28z5"/>
    <w:rsid w:val="009D5331"/>
  </w:style>
  <w:style w:type="character" w:customStyle="1" w:styleId="WW8Num28z6">
    <w:name w:val="WW8Num28z6"/>
    <w:rsid w:val="009D5331"/>
  </w:style>
  <w:style w:type="character" w:customStyle="1" w:styleId="WW8Num28z7">
    <w:name w:val="WW8Num28z7"/>
    <w:rsid w:val="009D5331"/>
  </w:style>
  <w:style w:type="character" w:customStyle="1" w:styleId="WW8Num28z8">
    <w:name w:val="WW8Num28z8"/>
    <w:rsid w:val="009D5331"/>
  </w:style>
  <w:style w:type="character" w:customStyle="1" w:styleId="WW8Num29z2">
    <w:name w:val="WW8Num29z2"/>
    <w:rsid w:val="009D5331"/>
    <w:rPr>
      <w:rFonts w:ascii="Wingdings" w:hAnsi="Wingdings" w:cs="Wingdings" w:hint="default"/>
    </w:rPr>
  </w:style>
  <w:style w:type="character" w:customStyle="1" w:styleId="WW8Num29z3">
    <w:name w:val="WW8Num29z3"/>
    <w:rsid w:val="009D5331"/>
    <w:rPr>
      <w:rFonts w:ascii="Symbol" w:hAnsi="Symbol" w:cs="Symbol" w:hint="default"/>
    </w:rPr>
  </w:style>
  <w:style w:type="character" w:customStyle="1" w:styleId="WW8Num30z2">
    <w:name w:val="WW8Num30z2"/>
    <w:rsid w:val="009D5331"/>
  </w:style>
  <w:style w:type="character" w:customStyle="1" w:styleId="WW8Num30z3">
    <w:name w:val="WW8Num30z3"/>
    <w:rsid w:val="009D5331"/>
  </w:style>
  <w:style w:type="character" w:customStyle="1" w:styleId="WW8Num30z4">
    <w:name w:val="WW8Num30z4"/>
    <w:rsid w:val="009D5331"/>
  </w:style>
  <w:style w:type="character" w:customStyle="1" w:styleId="WW8Num30z5">
    <w:name w:val="WW8Num30z5"/>
    <w:rsid w:val="009D5331"/>
  </w:style>
  <w:style w:type="character" w:customStyle="1" w:styleId="WW8Num30z6">
    <w:name w:val="WW8Num30z6"/>
    <w:rsid w:val="009D5331"/>
  </w:style>
  <w:style w:type="character" w:customStyle="1" w:styleId="WW8Num30z7">
    <w:name w:val="WW8Num30z7"/>
    <w:rsid w:val="009D5331"/>
  </w:style>
  <w:style w:type="character" w:customStyle="1" w:styleId="WW8Num30z8">
    <w:name w:val="WW8Num30z8"/>
    <w:rsid w:val="009D5331"/>
  </w:style>
  <w:style w:type="character" w:customStyle="1" w:styleId="WW8Num32z2">
    <w:name w:val="WW8Num32z2"/>
    <w:rsid w:val="009D5331"/>
    <w:rPr>
      <w:rFonts w:ascii="Arial" w:eastAsia="Calibri" w:hAnsi="Arial" w:cs="Arial" w:hint="default"/>
    </w:rPr>
  </w:style>
  <w:style w:type="character" w:customStyle="1" w:styleId="WW8Num32z5">
    <w:name w:val="WW8Num32z5"/>
    <w:rsid w:val="009D5331"/>
    <w:rPr>
      <w:rFonts w:ascii="Wingdings" w:hAnsi="Wingdings" w:cs="Wingdings" w:hint="default"/>
    </w:rPr>
  </w:style>
  <w:style w:type="character" w:customStyle="1" w:styleId="WW8Num33z0">
    <w:name w:val="WW8Num33z0"/>
    <w:rsid w:val="009D5331"/>
    <w:rPr>
      <w:rFonts w:hint="default"/>
    </w:rPr>
  </w:style>
  <w:style w:type="character" w:customStyle="1" w:styleId="WW8Num33z1">
    <w:name w:val="WW8Num33z1"/>
    <w:rsid w:val="009D5331"/>
  </w:style>
  <w:style w:type="character" w:customStyle="1" w:styleId="WW8Num33z2">
    <w:name w:val="WW8Num33z2"/>
    <w:rsid w:val="009D5331"/>
  </w:style>
  <w:style w:type="character" w:customStyle="1" w:styleId="WW8Num33z3">
    <w:name w:val="WW8Num33z3"/>
    <w:rsid w:val="009D5331"/>
  </w:style>
  <w:style w:type="character" w:customStyle="1" w:styleId="WW8Num33z4">
    <w:name w:val="WW8Num33z4"/>
    <w:rsid w:val="009D5331"/>
  </w:style>
  <w:style w:type="character" w:customStyle="1" w:styleId="WW8Num33z5">
    <w:name w:val="WW8Num33z5"/>
    <w:rsid w:val="009D5331"/>
  </w:style>
  <w:style w:type="character" w:customStyle="1" w:styleId="WW8Num33z6">
    <w:name w:val="WW8Num33z6"/>
    <w:rsid w:val="009D5331"/>
  </w:style>
  <w:style w:type="character" w:customStyle="1" w:styleId="WW8Num33z7">
    <w:name w:val="WW8Num33z7"/>
    <w:rsid w:val="009D5331"/>
  </w:style>
  <w:style w:type="character" w:customStyle="1" w:styleId="WW8Num33z8">
    <w:name w:val="WW8Num33z8"/>
    <w:rsid w:val="009D5331"/>
  </w:style>
  <w:style w:type="character" w:customStyle="1" w:styleId="WW8Num34z0">
    <w:name w:val="WW8Num34z0"/>
    <w:rsid w:val="009D5331"/>
  </w:style>
  <w:style w:type="character" w:customStyle="1" w:styleId="WW8Num34z1">
    <w:name w:val="WW8Num34z1"/>
    <w:rsid w:val="009D5331"/>
  </w:style>
  <w:style w:type="character" w:customStyle="1" w:styleId="WW8Num34z2">
    <w:name w:val="WW8Num34z2"/>
    <w:rsid w:val="009D5331"/>
  </w:style>
  <w:style w:type="character" w:customStyle="1" w:styleId="WW8Num34z3">
    <w:name w:val="WW8Num34z3"/>
    <w:rsid w:val="009D5331"/>
  </w:style>
  <w:style w:type="character" w:customStyle="1" w:styleId="WW8Num34z4">
    <w:name w:val="WW8Num34z4"/>
    <w:rsid w:val="009D5331"/>
  </w:style>
  <w:style w:type="character" w:customStyle="1" w:styleId="WW8Num34z5">
    <w:name w:val="WW8Num34z5"/>
    <w:rsid w:val="009D5331"/>
  </w:style>
  <w:style w:type="character" w:customStyle="1" w:styleId="WW8Num34z6">
    <w:name w:val="WW8Num34z6"/>
    <w:rsid w:val="009D5331"/>
  </w:style>
  <w:style w:type="character" w:customStyle="1" w:styleId="WW8Num34z7">
    <w:name w:val="WW8Num34z7"/>
    <w:rsid w:val="009D5331"/>
  </w:style>
  <w:style w:type="character" w:customStyle="1" w:styleId="WW8Num34z8">
    <w:name w:val="WW8Num34z8"/>
    <w:rsid w:val="009D5331"/>
  </w:style>
  <w:style w:type="character" w:customStyle="1" w:styleId="WW-DefaultParagraphFont11">
    <w:name w:val="WW-Default Paragraph Font11"/>
    <w:rsid w:val="009D5331"/>
  </w:style>
  <w:style w:type="character" w:customStyle="1" w:styleId="ListParagraphChar">
    <w:name w:val="List Paragraph Char"/>
    <w:rsid w:val="009D5331"/>
    <w:rPr>
      <w:rFonts w:cs="Calibri"/>
      <w:sz w:val="22"/>
      <w:szCs w:val="22"/>
      <w:lang w:val="sr-Latn-CS"/>
    </w:rPr>
  </w:style>
  <w:style w:type="character" w:customStyle="1" w:styleId="HeaderChar">
    <w:name w:val="Header Char"/>
    <w:rsid w:val="009D5331"/>
    <w:rPr>
      <w:rFonts w:cs="Calibri"/>
      <w:sz w:val="22"/>
      <w:szCs w:val="22"/>
    </w:rPr>
  </w:style>
  <w:style w:type="character" w:customStyle="1" w:styleId="FooterChar">
    <w:name w:val="Footer Char"/>
    <w:rsid w:val="009D5331"/>
    <w:rPr>
      <w:rFonts w:cs="Calibri"/>
      <w:sz w:val="22"/>
      <w:szCs w:val="22"/>
    </w:rPr>
  </w:style>
  <w:style w:type="character" w:customStyle="1" w:styleId="normalchar1">
    <w:name w:val="normal__char1"/>
    <w:rsid w:val="009D5331"/>
    <w:rPr>
      <w:rFonts w:ascii="Arial" w:hAnsi="Arial" w:cs="Arial" w:hint="default"/>
      <w:strike w:val="0"/>
      <w:dstrike w:val="0"/>
      <w:sz w:val="24"/>
      <w:szCs w:val="24"/>
      <w:u w:val="none"/>
    </w:rPr>
  </w:style>
  <w:style w:type="character" w:customStyle="1" w:styleId="BalloonTextChar">
    <w:name w:val="Balloon Text Char"/>
    <w:rsid w:val="009D5331"/>
    <w:rPr>
      <w:rFonts w:ascii="Tahoma" w:eastAsia="Calibri" w:hAnsi="Tahoma" w:cs="Tahoma"/>
      <w:sz w:val="16"/>
      <w:szCs w:val="16"/>
      <w:lang w:val="en-US"/>
    </w:rPr>
  </w:style>
  <w:style w:type="character" w:customStyle="1" w:styleId="WW8Num11z4">
    <w:name w:val="WW8Num11z4"/>
    <w:rsid w:val="009D5331"/>
  </w:style>
  <w:style w:type="character" w:customStyle="1" w:styleId="WW8Num11z5">
    <w:name w:val="WW8Num11z5"/>
    <w:rsid w:val="009D5331"/>
  </w:style>
  <w:style w:type="character" w:customStyle="1" w:styleId="WW8Num11z6">
    <w:name w:val="WW8Num11z6"/>
    <w:rsid w:val="009D5331"/>
  </w:style>
  <w:style w:type="character" w:customStyle="1" w:styleId="WW8Num11z7">
    <w:name w:val="WW8Num11z7"/>
    <w:rsid w:val="009D5331"/>
  </w:style>
  <w:style w:type="character" w:customStyle="1" w:styleId="WW8Num11z8">
    <w:name w:val="WW8Num11z8"/>
    <w:rsid w:val="009D5331"/>
  </w:style>
  <w:style w:type="character" w:customStyle="1" w:styleId="WW8Num20z4">
    <w:name w:val="WW8Num20z4"/>
    <w:rsid w:val="009D5331"/>
  </w:style>
  <w:style w:type="character" w:customStyle="1" w:styleId="WW8Num20z5">
    <w:name w:val="WW8Num20z5"/>
    <w:rsid w:val="009D5331"/>
  </w:style>
  <w:style w:type="character" w:customStyle="1" w:styleId="WW8Num20z6">
    <w:name w:val="WW8Num20z6"/>
    <w:rsid w:val="009D5331"/>
  </w:style>
  <w:style w:type="character" w:customStyle="1" w:styleId="WW8Num20z7">
    <w:name w:val="WW8Num20z7"/>
    <w:rsid w:val="009D5331"/>
  </w:style>
  <w:style w:type="character" w:customStyle="1" w:styleId="WW8Num20z8">
    <w:name w:val="WW8Num20z8"/>
    <w:rsid w:val="009D5331"/>
  </w:style>
  <w:style w:type="character" w:customStyle="1" w:styleId="WW8Num21z4">
    <w:name w:val="WW8Num21z4"/>
    <w:rsid w:val="009D5331"/>
  </w:style>
  <w:style w:type="character" w:customStyle="1" w:styleId="WW8Num21z5">
    <w:name w:val="WW8Num21z5"/>
    <w:rsid w:val="009D5331"/>
  </w:style>
  <w:style w:type="character" w:customStyle="1" w:styleId="WW8Num21z6">
    <w:name w:val="WW8Num21z6"/>
    <w:rsid w:val="009D5331"/>
  </w:style>
  <w:style w:type="character" w:customStyle="1" w:styleId="WW8Num21z7">
    <w:name w:val="WW8Num21z7"/>
    <w:rsid w:val="009D5331"/>
  </w:style>
  <w:style w:type="character" w:customStyle="1" w:styleId="WW8Num21z8">
    <w:name w:val="WW8Num21z8"/>
    <w:rsid w:val="009D5331"/>
  </w:style>
  <w:style w:type="character" w:customStyle="1" w:styleId="WW8Num32z3">
    <w:name w:val="WW8Num32z3"/>
    <w:rsid w:val="009D5331"/>
    <w:rPr>
      <w:rFonts w:ascii="Symbol" w:hAnsi="Symbol" w:cs="Symbol" w:hint="default"/>
    </w:rPr>
  </w:style>
  <w:style w:type="character" w:customStyle="1" w:styleId="WW8Num35z0">
    <w:name w:val="WW8Num35z0"/>
    <w:rsid w:val="009D5331"/>
  </w:style>
  <w:style w:type="character" w:customStyle="1" w:styleId="WW8Num35z1">
    <w:name w:val="WW8Num35z1"/>
    <w:rsid w:val="009D5331"/>
  </w:style>
  <w:style w:type="character" w:customStyle="1" w:styleId="WW8Num35z2">
    <w:name w:val="WW8Num35z2"/>
    <w:rsid w:val="009D5331"/>
  </w:style>
  <w:style w:type="character" w:customStyle="1" w:styleId="WW8Num35z3">
    <w:name w:val="WW8Num35z3"/>
    <w:rsid w:val="009D5331"/>
  </w:style>
  <w:style w:type="character" w:customStyle="1" w:styleId="WW8Num35z4">
    <w:name w:val="WW8Num35z4"/>
    <w:rsid w:val="009D5331"/>
  </w:style>
  <w:style w:type="character" w:customStyle="1" w:styleId="WW8Num35z5">
    <w:name w:val="WW8Num35z5"/>
    <w:rsid w:val="009D5331"/>
  </w:style>
  <w:style w:type="character" w:customStyle="1" w:styleId="WW8Num35z6">
    <w:name w:val="WW8Num35z6"/>
    <w:rsid w:val="009D5331"/>
  </w:style>
  <w:style w:type="character" w:customStyle="1" w:styleId="WW8Num35z7">
    <w:name w:val="WW8Num35z7"/>
    <w:rsid w:val="009D5331"/>
  </w:style>
  <w:style w:type="character" w:customStyle="1" w:styleId="WW8Num35z8">
    <w:name w:val="WW8Num35z8"/>
    <w:rsid w:val="009D5331"/>
  </w:style>
  <w:style w:type="character" w:customStyle="1" w:styleId="WW8Num36z0">
    <w:name w:val="WW8Num36z0"/>
    <w:rsid w:val="009D5331"/>
    <w:rPr>
      <w:rFonts w:hint="default"/>
      <w:b/>
      <w:color w:val="auto"/>
    </w:rPr>
  </w:style>
  <w:style w:type="character" w:customStyle="1" w:styleId="WW8Num36z1">
    <w:name w:val="WW8Num36z1"/>
    <w:rsid w:val="009D5331"/>
  </w:style>
  <w:style w:type="character" w:customStyle="1" w:styleId="WW8Num36z2">
    <w:name w:val="WW8Num36z2"/>
    <w:rsid w:val="009D5331"/>
  </w:style>
  <w:style w:type="character" w:customStyle="1" w:styleId="WW8Num36z3">
    <w:name w:val="WW8Num36z3"/>
    <w:rsid w:val="009D5331"/>
  </w:style>
  <w:style w:type="character" w:customStyle="1" w:styleId="WW8Num36z4">
    <w:name w:val="WW8Num36z4"/>
    <w:rsid w:val="009D5331"/>
  </w:style>
  <w:style w:type="character" w:customStyle="1" w:styleId="WW8Num36z5">
    <w:name w:val="WW8Num36z5"/>
    <w:rsid w:val="009D5331"/>
  </w:style>
  <w:style w:type="character" w:customStyle="1" w:styleId="WW8Num36z6">
    <w:name w:val="WW8Num36z6"/>
    <w:rsid w:val="009D5331"/>
  </w:style>
  <w:style w:type="character" w:customStyle="1" w:styleId="WW8Num36z7">
    <w:name w:val="WW8Num36z7"/>
    <w:rsid w:val="009D5331"/>
  </w:style>
  <w:style w:type="character" w:customStyle="1" w:styleId="WW8Num36z8">
    <w:name w:val="WW8Num36z8"/>
    <w:rsid w:val="009D5331"/>
  </w:style>
  <w:style w:type="character" w:customStyle="1" w:styleId="WW8Num37z0">
    <w:name w:val="WW8Num37z0"/>
    <w:rsid w:val="009D5331"/>
    <w:rPr>
      <w:rFonts w:hint="default"/>
    </w:rPr>
  </w:style>
  <w:style w:type="character" w:customStyle="1" w:styleId="WW8Num38z0">
    <w:name w:val="WW8Num38z0"/>
    <w:rsid w:val="009D5331"/>
    <w:rPr>
      <w:rFonts w:hint="default"/>
      <w:b/>
      <w:color w:val="auto"/>
    </w:rPr>
  </w:style>
  <w:style w:type="character" w:customStyle="1" w:styleId="WW8Num38z1">
    <w:name w:val="WW8Num38z1"/>
    <w:rsid w:val="009D5331"/>
  </w:style>
  <w:style w:type="character" w:customStyle="1" w:styleId="WW8Num38z2">
    <w:name w:val="WW8Num38z2"/>
    <w:rsid w:val="009D5331"/>
  </w:style>
  <w:style w:type="character" w:customStyle="1" w:styleId="WW8Num38z3">
    <w:name w:val="WW8Num38z3"/>
    <w:rsid w:val="009D5331"/>
  </w:style>
  <w:style w:type="character" w:customStyle="1" w:styleId="WW8Num38z4">
    <w:name w:val="WW8Num38z4"/>
    <w:rsid w:val="009D5331"/>
  </w:style>
  <w:style w:type="character" w:customStyle="1" w:styleId="WW8Num38z5">
    <w:name w:val="WW8Num38z5"/>
    <w:rsid w:val="009D5331"/>
  </w:style>
  <w:style w:type="character" w:customStyle="1" w:styleId="WW8Num38z6">
    <w:name w:val="WW8Num38z6"/>
    <w:rsid w:val="009D5331"/>
  </w:style>
  <w:style w:type="character" w:customStyle="1" w:styleId="WW8Num38z7">
    <w:name w:val="WW8Num38z7"/>
    <w:rsid w:val="009D5331"/>
  </w:style>
  <w:style w:type="character" w:customStyle="1" w:styleId="WW8Num38z8">
    <w:name w:val="WW8Num38z8"/>
    <w:rsid w:val="009D5331"/>
  </w:style>
  <w:style w:type="character" w:customStyle="1" w:styleId="WW8Num39z0">
    <w:name w:val="WW8Num39z0"/>
    <w:rsid w:val="009D5331"/>
    <w:rPr>
      <w:rFonts w:hint="default"/>
      <w:b/>
      <w:color w:val="auto"/>
    </w:rPr>
  </w:style>
  <w:style w:type="character" w:customStyle="1" w:styleId="WW8Num39z1">
    <w:name w:val="WW8Num39z1"/>
    <w:rsid w:val="009D5331"/>
  </w:style>
  <w:style w:type="character" w:customStyle="1" w:styleId="WW8Num39z2">
    <w:name w:val="WW8Num39z2"/>
    <w:rsid w:val="009D5331"/>
  </w:style>
  <w:style w:type="character" w:customStyle="1" w:styleId="WW8Num39z3">
    <w:name w:val="WW8Num39z3"/>
    <w:rsid w:val="009D5331"/>
  </w:style>
  <w:style w:type="character" w:customStyle="1" w:styleId="WW8Num39z4">
    <w:name w:val="WW8Num39z4"/>
    <w:rsid w:val="009D5331"/>
  </w:style>
  <w:style w:type="character" w:customStyle="1" w:styleId="WW8Num39z5">
    <w:name w:val="WW8Num39z5"/>
    <w:rsid w:val="009D5331"/>
  </w:style>
  <w:style w:type="character" w:customStyle="1" w:styleId="WW8Num39z6">
    <w:name w:val="WW8Num39z6"/>
    <w:rsid w:val="009D5331"/>
  </w:style>
  <w:style w:type="character" w:customStyle="1" w:styleId="WW8Num39z7">
    <w:name w:val="WW8Num39z7"/>
    <w:rsid w:val="009D5331"/>
  </w:style>
  <w:style w:type="character" w:customStyle="1" w:styleId="WW8Num39z8">
    <w:name w:val="WW8Num39z8"/>
    <w:rsid w:val="009D5331"/>
  </w:style>
  <w:style w:type="character" w:customStyle="1" w:styleId="WW8Num40z0">
    <w:name w:val="WW8Num40z0"/>
    <w:rsid w:val="009D5331"/>
    <w:rPr>
      <w:rFonts w:ascii="Arial" w:eastAsia="Calibri" w:hAnsi="Arial" w:cs="Arial" w:hint="default"/>
      <w:sz w:val="24"/>
      <w:szCs w:val="24"/>
    </w:rPr>
  </w:style>
  <w:style w:type="character" w:customStyle="1" w:styleId="WW8Num40z1">
    <w:name w:val="WW8Num40z1"/>
    <w:rsid w:val="009D5331"/>
    <w:rPr>
      <w:rFonts w:ascii="Courier New" w:hAnsi="Courier New" w:cs="Courier New" w:hint="default"/>
    </w:rPr>
  </w:style>
  <w:style w:type="character" w:customStyle="1" w:styleId="WW8Num40z2">
    <w:name w:val="WW8Num40z2"/>
    <w:rsid w:val="009D5331"/>
    <w:rPr>
      <w:rFonts w:ascii="Wingdings" w:hAnsi="Wingdings" w:cs="Wingdings" w:hint="default"/>
    </w:rPr>
  </w:style>
  <w:style w:type="character" w:customStyle="1" w:styleId="WW8Num40z3">
    <w:name w:val="WW8Num40z3"/>
    <w:rsid w:val="009D5331"/>
    <w:rPr>
      <w:rFonts w:ascii="Symbol" w:hAnsi="Symbol" w:cs="Symbol" w:hint="default"/>
    </w:rPr>
  </w:style>
  <w:style w:type="character" w:customStyle="1" w:styleId="WW8Num41z0">
    <w:name w:val="WW8Num41z0"/>
    <w:rsid w:val="009D5331"/>
    <w:rPr>
      <w:rFonts w:hint="default"/>
    </w:rPr>
  </w:style>
  <w:style w:type="character" w:customStyle="1" w:styleId="WW8Num41z1">
    <w:name w:val="WW8Num41z1"/>
    <w:rsid w:val="009D5331"/>
  </w:style>
  <w:style w:type="character" w:customStyle="1" w:styleId="WW8Num41z2">
    <w:name w:val="WW8Num41z2"/>
    <w:rsid w:val="009D5331"/>
  </w:style>
  <w:style w:type="character" w:customStyle="1" w:styleId="WW8Num41z3">
    <w:name w:val="WW8Num41z3"/>
    <w:rsid w:val="009D5331"/>
  </w:style>
  <w:style w:type="character" w:customStyle="1" w:styleId="WW8Num41z4">
    <w:name w:val="WW8Num41z4"/>
    <w:rsid w:val="009D5331"/>
  </w:style>
  <w:style w:type="character" w:customStyle="1" w:styleId="WW8Num41z5">
    <w:name w:val="WW8Num41z5"/>
    <w:rsid w:val="009D5331"/>
  </w:style>
  <w:style w:type="character" w:customStyle="1" w:styleId="WW8Num41z6">
    <w:name w:val="WW8Num41z6"/>
    <w:rsid w:val="009D5331"/>
  </w:style>
  <w:style w:type="character" w:customStyle="1" w:styleId="WW8Num41z7">
    <w:name w:val="WW8Num41z7"/>
    <w:rsid w:val="009D5331"/>
  </w:style>
  <w:style w:type="character" w:customStyle="1" w:styleId="WW8Num41z8">
    <w:name w:val="WW8Num41z8"/>
    <w:rsid w:val="009D5331"/>
  </w:style>
  <w:style w:type="character" w:customStyle="1" w:styleId="WW8Num42z0">
    <w:name w:val="WW8Num42z0"/>
    <w:rsid w:val="009D5331"/>
    <w:rPr>
      <w:rFonts w:hint="default"/>
      <w:b/>
      <w:color w:val="auto"/>
    </w:rPr>
  </w:style>
  <w:style w:type="character" w:customStyle="1" w:styleId="WW8Num42z1">
    <w:name w:val="WW8Num42z1"/>
    <w:rsid w:val="009D5331"/>
  </w:style>
  <w:style w:type="character" w:customStyle="1" w:styleId="WW8Num42z2">
    <w:name w:val="WW8Num42z2"/>
    <w:rsid w:val="009D5331"/>
  </w:style>
  <w:style w:type="character" w:customStyle="1" w:styleId="WW8Num42z3">
    <w:name w:val="WW8Num42z3"/>
    <w:rsid w:val="009D5331"/>
  </w:style>
  <w:style w:type="character" w:customStyle="1" w:styleId="WW8Num42z4">
    <w:name w:val="WW8Num42z4"/>
    <w:rsid w:val="009D5331"/>
  </w:style>
  <w:style w:type="character" w:customStyle="1" w:styleId="WW8Num42z5">
    <w:name w:val="WW8Num42z5"/>
    <w:rsid w:val="009D5331"/>
  </w:style>
  <w:style w:type="character" w:customStyle="1" w:styleId="WW8Num42z6">
    <w:name w:val="WW8Num42z6"/>
    <w:rsid w:val="009D5331"/>
  </w:style>
  <w:style w:type="character" w:customStyle="1" w:styleId="WW8Num42z7">
    <w:name w:val="WW8Num42z7"/>
    <w:rsid w:val="009D5331"/>
  </w:style>
  <w:style w:type="character" w:customStyle="1" w:styleId="WW8Num42z8">
    <w:name w:val="WW8Num42z8"/>
    <w:rsid w:val="009D5331"/>
  </w:style>
  <w:style w:type="character" w:customStyle="1" w:styleId="WW8Num43z0">
    <w:name w:val="WW8Num43z0"/>
    <w:rsid w:val="009D5331"/>
  </w:style>
  <w:style w:type="character" w:customStyle="1" w:styleId="WW8Num43z1">
    <w:name w:val="WW8Num43z1"/>
    <w:rsid w:val="009D5331"/>
  </w:style>
  <w:style w:type="character" w:customStyle="1" w:styleId="WW8Num43z2">
    <w:name w:val="WW8Num43z2"/>
    <w:rsid w:val="009D5331"/>
  </w:style>
  <w:style w:type="character" w:customStyle="1" w:styleId="WW8Num43z3">
    <w:name w:val="WW8Num43z3"/>
    <w:rsid w:val="009D5331"/>
  </w:style>
  <w:style w:type="character" w:customStyle="1" w:styleId="WW8Num43z4">
    <w:name w:val="WW8Num43z4"/>
    <w:rsid w:val="009D5331"/>
  </w:style>
  <w:style w:type="character" w:customStyle="1" w:styleId="WW8Num43z5">
    <w:name w:val="WW8Num43z5"/>
    <w:rsid w:val="009D5331"/>
  </w:style>
  <w:style w:type="character" w:customStyle="1" w:styleId="WW8Num43z6">
    <w:name w:val="WW8Num43z6"/>
    <w:rsid w:val="009D5331"/>
  </w:style>
  <w:style w:type="character" w:customStyle="1" w:styleId="WW8Num43z7">
    <w:name w:val="WW8Num43z7"/>
    <w:rsid w:val="009D5331"/>
  </w:style>
  <w:style w:type="character" w:customStyle="1" w:styleId="WW8Num43z8">
    <w:name w:val="WW8Num43z8"/>
    <w:rsid w:val="009D5331"/>
  </w:style>
  <w:style w:type="character" w:customStyle="1" w:styleId="WW8Num44z0">
    <w:name w:val="WW8Num44z0"/>
    <w:rsid w:val="009D5331"/>
    <w:rPr>
      <w:rFonts w:hint="default"/>
      <w:b/>
      <w:color w:val="auto"/>
    </w:rPr>
  </w:style>
  <w:style w:type="character" w:customStyle="1" w:styleId="WW8Num44z1">
    <w:name w:val="WW8Num44z1"/>
    <w:rsid w:val="009D5331"/>
  </w:style>
  <w:style w:type="character" w:customStyle="1" w:styleId="WW8Num44z2">
    <w:name w:val="WW8Num44z2"/>
    <w:rsid w:val="009D5331"/>
  </w:style>
  <w:style w:type="character" w:customStyle="1" w:styleId="WW8Num44z3">
    <w:name w:val="WW8Num44z3"/>
    <w:rsid w:val="009D5331"/>
  </w:style>
  <w:style w:type="character" w:customStyle="1" w:styleId="WW8Num44z4">
    <w:name w:val="WW8Num44z4"/>
    <w:rsid w:val="009D5331"/>
  </w:style>
  <w:style w:type="character" w:customStyle="1" w:styleId="WW8Num44z5">
    <w:name w:val="WW8Num44z5"/>
    <w:rsid w:val="009D5331"/>
  </w:style>
  <w:style w:type="character" w:customStyle="1" w:styleId="WW8Num44z6">
    <w:name w:val="WW8Num44z6"/>
    <w:rsid w:val="009D5331"/>
  </w:style>
  <w:style w:type="character" w:customStyle="1" w:styleId="WW8Num44z7">
    <w:name w:val="WW8Num44z7"/>
    <w:rsid w:val="009D5331"/>
  </w:style>
  <w:style w:type="character" w:customStyle="1" w:styleId="WW8Num44z8">
    <w:name w:val="WW8Num44z8"/>
    <w:rsid w:val="009D5331"/>
  </w:style>
  <w:style w:type="character" w:customStyle="1" w:styleId="WW8Num45z0">
    <w:name w:val="WW8Num45z0"/>
    <w:rsid w:val="009D5331"/>
    <w:rPr>
      <w:rFonts w:hint="default"/>
    </w:rPr>
  </w:style>
  <w:style w:type="character" w:customStyle="1" w:styleId="WW8Num46z0">
    <w:name w:val="WW8Num46z0"/>
    <w:rsid w:val="009D5331"/>
    <w:rPr>
      <w:rFonts w:hint="default"/>
      <w:b/>
      <w:color w:val="auto"/>
    </w:rPr>
  </w:style>
  <w:style w:type="character" w:customStyle="1" w:styleId="WW8Num46z1">
    <w:name w:val="WW8Num46z1"/>
    <w:rsid w:val="009D5331"/>
  </w:style>
  <w:style w:type="character" w:customStyle="1" w:styleId="WW8Num46z2">
    <w:name w:val="WW8Num46z2"/>
    <w:rsid w:val="009D5331"/>
  </w:style>
  <w:style w:type="character" w:customStyle="1" w:styleId="WW8Num46z3">
    <w:name w:val="WW8Num46z3"/>
    <w:rsid w:val="009D5331"/>
  </w:style>
  <w:style w:type="character" w:customStyle="1" w:styleId="WW8Num46z4">
    <w:name w:val="WW8Num46z4"/>
    <w:rsid w:val="009D5331"/>
  </w:style>
  <w:style w:type="character" w:customStyle="1" w:styleId="WW8Num46z5">
    <w:name w:val="WW8Num46z5"/>
    <w:rsid w:val="009D5331"/>
  </w:style>
  <w:style w:type="character" w:customStyle="1" w:styleId="WW8Num46z6">
    <w:name w:val="WW8Num46z6"/>
    <w:rsid w:val="009D5331"/>
  </w:style>
  <w:style w:type="character" w:customStyle="1" w:styleId="WW8Num46z7">
    <w:name w:val="WW8Num46z7"/>
    <w:rsid w:val="009D5331"/>
  </w:style>
  <w:style w:type="character" w:customStyle="1" w:styleId="WW8Num46z8">
    <w:name w:val="WW8Num46z8"/>
    <w:rsid w:val="009D5331"/>
  </w:style>
  <w:style w:type="character" w:customStyle="1" w:styleId="WW8Num47z0">
    <w:name w:val="WW8Num47z0"/>
    <w:rsid w:val="009D5331"/>
    <w:rPr>
      <w:rFonts w:hint="default"/>
    </w:rPr>
  </w:style>
  <w:style w:type="character" w:customStyle="1" w:styleId="WW-DefaultParagraphFont111">
    <w:name w:val="WW-Default Paragraph Font111"/>
    <w:rsid w:val="009D5331"/>
  </w:style>
  <w:style w:type="character" w:customStyle="1" w:styleId="FootnoteTextChar">
    <w:name w:val="Footnote Text Char"/>
    <w:rsid w:val="009D5331"/>
    <w:rPr>
      <w:rFonts w:eastAsia="PMingLiU" w:cs="Calibri"/>
    </w:rPr>
  </w:style>
  <w:style w:type="character" w:customStyle="1" w:styleId="FootnoteCharacters">
    <w:name w:val="Footnote Characters"/>
    <w:rsid w:val="009D5331"/>
    <w:rPr>
      <w:vertAlign w:val="superscript"/>
    </w:rPr>
  </w:style>
  <w:style w:type="character" w:customStyle="1" w:styleId="FootnoteTextChar1">
    <w:name w:val="Footnote Text Char1"/>
    <w:rsid w:val="009D5331"/>
    <w:rPr>
      <w:rFonts w:ascii="Calibri" w:eastAsia="PMingLiU" w:hAnsi="Calibri" w:cs="Calibri"/>
      <w:lang w:val="en-US"/>
    </w:rPr>
  </w:style>
  <w:style w:type="character" w:customStyle="1" w:styleId="WW8Num4z3">
    <w:name w:val="WW8Num4z3"/>
    <w:rsid w:val="009D5331"/>
  </w:style>
  <w:style w:type="character" w:customStyle="1" w:styleId="WW8Num4z4">
    <w:name w:val="WW8Num4z4"/>
    <w:rsid w:val="009D5331"/>
  </w:style>
  <w:style w:type="character" w:customStyle="1" w:styleId="WW8Num4z5">
    <w:name w:val="WW8Num4z5"/>
    <w:rsid w:val="009D5331"/>
  </w:style>
  <w:style w:type="character" w:customStyle="1" w:styleId="WW8Num4z6">
    <w:name w:val="WW8Num4z6"/>
    <w:rsid w:val="009D5331"/>
  </w:style>
  <w:style w:type="character" w:customStyle="1" w:styleId="WW8Num4z7">
    <w:name w:val="WW8Num4z7"/>
    <w:rsid w:val="009D5331"/>
  </w:style>
  <w:style w:type="character" w:customStyle="1" w:styleId="WW8Num4z8">
    <w:name w:val="WW8Num4z8"/>
    <w:rsid w:val="009D5331"/>
  </w:style>
  <w:style w:type="character" w:customStyle="1" w:styleId="WW-DefaultParagraphFont1111">
    <w:name w:val="WW-Default Paragraph Font1111"/>
    <w:rsid w:val="009D5331"/>
  </w:style>
  <w:style w:type="character" w:customStyle="1" w:styleId="BalloonTextChar1">
    <w:name w:val="Balloon Text Char1"/>
    <w:rsid w:val="009D5331"/>
    <w:rPr>
      <w:rFonts w:ascii="Tahoma" w:eastAsia="PMingLiU" w:hAnsi="Tahoma" w:cs="Tahoma"/>
      <w:sz w:val="16"/>
      <w:szCs w:val="16"/>
      <w:lang w:val="en-US"/>
    </w:rPr>
  </w:style>
  <w:style w:type="character" w:customStyle="1" w:styleId="BodyTextChar">
    <w:name w:val="Body Text Char"/>
    <w:rsid w:val="009D5331"/>
    <w:rPr>
      <w:rFonts w:ascii="Times New Roman" w:eastAsia="PMingLiU" w:hAnsi="Times New Roman" w:cs="Times New Roman"/>
      <w:lang w:val="en-GB"/>
    </w:rPr>
  </w:style>
  <w:style w:type="character" w:customStyle="1" w:styleId="PlainTextChar">
    <w:name w:val="Plain Text Char"/>
    <w:rsid w:val="009D5331"/>
    <w:rPr>
      <w:rFonts w:ascii="Courier New" w:eastAsia="PMingLiU" w:hAnsi="Courier New" w:cs="Courier New"/>
      <w:sz w:val="20"/>
      <w:szCs w:val="20"/>
      <w:lang w:val="fr-FR"/>
    </w:rPr>
  </w:style>
  <w:style w:type="character" w:customStyle="1" w:styleId="CommentTextChar">
    <w:name w:val="Comment Text Char"/>
    <w:rsid w:val="009D5331"/>
    <w:rPr>
      <w:rFonts w:ascii="Calibri" w:eastAsia="PMingLiU" w:hAnsi="Calibri" w:cs="Calibri"/>
      <w:sz w:val="20"/>
      <w:szCs w:val="20"/>
      <w:lang w:val="en-US"/>
    </w:rPr>
  </w:style>
  <w:style w:type="character" w:customStyle="1" w:styleId="CommentTextChar1">
    <w:name w:val="Comment Text Char1"/>
    <w:rsid w:val="009D5331"/>
    <w:rPr>
      <w:rFonts w:ascii="Calibri" w:eastAsia="PMingLiU" w:hAnsi="Calibri" w:cs="Calibri"/>
      <w:sz w:val="20"/>
      <w:szCs w:val="20"/>
      <w:lang w:val="en-US"/>
    </w:rPr>
  </w:style>
  <w:style w:type="character" w:customStyle="1" w:styleId="CommentSubjectChar">
    <w:name w:val="Comment Subject Char"/>
    <w:rsid w:val="009D5331"/>
    <w:rPr>
      <w:rFonts w:ascii="Calibri" w:eastAsia="PMingLiU" w:hAnsi="Calibri" w:cs="Calibri"/>
      <w:b/>
      <w:bCs/>
      <w:sz w:val="20"/>
      <w:szCs w:val="20"/>
      <w:lang w:val="en-US"/>
    </w:rPr>
  </w:style>
  <w:style w:type="character" w:customStyle="1" w:styleId="CommentSubjectChar1">
    <w:name w:val="Comment Subject Char1"/>
    <w:rsid w:val="009D5331"/>
    <w:rPr>
      <w:rFonts w:ascii="Calibri" w:eastAsia="PMingLiU" w:hAnsi="Calibri" w:cs="Calibri"/>
      <w:b/>
      <w:bCs/>
      <w:sz w:val="20"/>
      <w:szCs w:val="20"/>
      <w:lang w:val="en-US"/>
    </w:rPr>
  </w:style>
  <w:style w:type="character" w:customStyle="1" w:styleId="EndnoteTextChar">
    <w:name w:val="Endnote Text Char"/>
    <w:rsid w:val="009D5331"/>
    <w:rPr>
      <w:rFonts w:ascii="Calibri" w:eastAsia="PMingLiU" w:hAnsi="Calibri" w:cs="Calibri"/>
      <w:sz w:val="20"/>
      <w:szCs w:val="20"/>
      <w:lang w:val="en-US"/>
    </w:rPr>
  </w:style>
  <w:style w:type="character" w:customStyle="1" w:styleId="EndnoteTextChar1">
    <w:name w:val="Endnote Text Char1"/>
    <w:rsid w:val="009D5331"/>
    <w:rPr>
      <w:rFonts w:ascii="Calibri" w:eastAsia="PMingLiU" w:hAnsi="Calibri" w:cs="Calibri"/>
      <w:sz w:val="20"/>
      <w:szCs w:val="20"/>
      <w:lang w:val="en-US"/>
    </w:rPr>
  </w:style>
  <w:style w:type="character" w:customStyle="1" w:styleId="TitleChar">
    <w:name w:val="Title Char"/>
    <w:rsid w:val="009D5331"/>
    <w:rPr>
      <w:rFonts w:ascii="Cambria" w:eastAsia="Times New Roman" w:hAnsi="Cambria" w:cs="Cambria"/>
      <w:color w:val="17365D"/>
      <w:spacing w:val="5"/>
      <w:kern w:val="1"/>
      <w:sz w:val="32"/>
      <w:szCs w:val="32"/>
      <w:lang w:val="en-US"/>
    </w:rPr>
  </w:style>
  <w:style w:type="character" w:customStyle="1" w:styleId="SubtitleChar">
    <w:name w:val="Subtitle Char"/>
    <w:rsid w:val="009D5331"/>
    <w:rPr>
      <w:rFonts w:ascii="Cambria" w:eastAsia="Times New Roman" w:hAnsi="Cambria" w:cs="Cambria"/>
      <w:i/>
      <w:iCs/>
      <w:color w:val="4F81BD"/>
      <w:spacing w:val="15"/>
      <w:sz w:val="24"/>
      <w:szCs w:val="24"/>
      <w:lang w:val="en-US"/>
    </w:rPr>
  </w:style>
  <w:style w:type="character" w:styleId="SubtleEmphasis">
    <w:name w:val="Subtle Emphasis"/>
    <w:qFormat/>
    <w:rsid w:val="009D5331"/>
    <w:rPr>
      <w:i/>
      <w:iCs/>
      <w:color w:val="808080"/>
    </w:rPr>
  </w:style>
  <w:style w:type="character" w:styleId="Hyperlink">
    <w:name w:val="Hyperlink"/>
    <w:rsid w:val="009D5331"/>
    <w:rPr>
      <w:color w:val="0000FF"/>
      <w:u w:val="single"/>
    </w:rPr>
  </w:style>
  <w:style w:type="character" w:styleId="SubtleReference">
    <w:name w:val="Subtle Reference"/>
    <w:qFormat/>
    <w:rsid w:val="009D5331"/>
    <w:rPr>
      <w:smallCaps/>
      <w:color w:val="auto"/>
      <w:u w:val="single"/>
    </w:rPr>
  </w:style>
  <w:style w:type="character" w:styleId="CommentReference">
    <w:name w:val="annotation reference"/>
    <w:rsid w:val="009D5331"/>
    <w:rPr>
      <w:sz w:val="16"/>
      <w:szCs w:val="16"/>
    </w:rPr>
  </w:style>
  <w:style w:type="character" w:customStyle="1" w:styleId="EndnoteCharacters">
    <w:name w:val="Endnote Characters"/>
    <w:rsid w:val="009D5331"/>
    <w:rPr>
      <w:vertAlign w:val="superscript"/>
    </w:rPr>
  </w:style>
  <w:style w:type="character" w:customStyle="1" w:styleId="apple-converted-space">
    <w:name w:val="apple-converted-space"/>
    <w:rsid w:val="009D5331"/>
  </w:style>
  <w:style w:type="character" w:customStyle="1" w:styleId="IndexLink">
    <w:name w:val="Index Link"/>
    <w:rsid w:val="009D5331"/>
  </w:style>
  <w:style w:type="character" w:styleId="FootnoteReference">
    <w:name w:val="footnote reference"/>
    <w:rsid w:val="009D5331"/>
    <w:rPr>
      <w:vertAlign w:val="superscript"/>
    </w:rPr>
  </w:style>
  <w:style w:type="character" w:styleId="EndnoteReference">
    <w:name w:val="endnote reference"/>
    <w:rsid w:val="009D5331"/>
    <w:rPr>
      <w:vertAlign w:val="superscript"/>
    </w:rPr>
  </w:style>
  <w:style w:type="character" w:customStyle="1" w:styleId="WW-FootnoteReference">
    <w:name w:val="WW-Footnote Reference"/>
    <w:rsid w:val="009D5331"/>
    <w:rPr>
      <w:vertAlign w:val="superscript"/>
    </w:rPr>
  </w:style>
  <w:style w:type="character" w:customStyle="1" w:styleId="WW-EndnoteReference">
    <w:name w:val="WW-Endnote Reference"/>
    <w:rsid w:val="009D5331"/>
    <w:rPr>
      <w:vertAlign w:val="superscript"/>
    </w:rPr>
  </w:style>
  <w:style w:type="character" w:customStyle="1" w:styleId="BalloonTextChar2">
    <w:name w:val="Balloon Text Char2"/>
    <w:rsid w:val="009D5331"/>
    <w:rPr>
      <w:rFonts w:ascii="Tahoma" w:eastAsia="PMingLiU" w:hAnsi="Tahoma" w:cs="Tahoma"/>
      <w:sz w:val="16"/>
      <w:szCs w:val="16"/>
      <w:lang w:val="en-US"/>
    </w:rPr>
  </w:style>
  <w:style w:type="character" w:customStyle="1" w:styleId="PlainTextChar1">
    <w:name w:val="Plain Text Char1"/>
    <w:rsid w:val="009D5331"/>
    <w:rPr>
      <w:rFonts w:ascii="Courier New" w:eastAsia="PMingLiU" w:hAnsi="Courier New" w:cs="Courier New"/>
      <w:lang w:val="fr-FR"/>
    </w:rPr>
  </w:style>
  <w:style w:type="character" w:customStyle="1" w:styleId="CommentTextChar2">
    <w:name w:val="Comment Text Char2"/>
    <w:rsid w:val="009D5331"/>
    <w:rPr>
      <w:rFonts w:ascii="Calibri" w:eastAsia="PMingLiU" w:hAnsi="Calibri" w:cs="Calibri"/>
      <w:lang w:val="en-US"/>
    </w:rPr>
  </w:style>
  <w:style w:type="character" w:customStyle="1" w:styleId="CommentSubjectChar2">
    <w:name w:val="Comment Subject Char2"/>
    <w:rsid w:val="009D5331"/>
    <w:rPr>
      <w:rFonts w:ascii="Calibri" w:eastAsia="PMingLiU" w:hAnsi="Calibri" w:cs="Calibri"/>
      <w:b/>
      <w:bCs/>
      <w:lang w:val="en-US"/>
    </w:rPr>
  </w:style>
  <w:style w:type="character" w:customStyle="1" w:styleId="EndnoteTextChar2">
    <w:name w:val="Endnote Text Char2"/>
    <w:rsid w:val="009D5331"/>
    <w:rPr>
      <w:rFonts w:ascii="Calibri" w:eastAsia="PMingLiU" w:hAnsi="Calibri" w:cs="Calibri"/>
      <w:lang w:val="en-US"/>
    </w:rPr>
  </w:style>
  <w:style w:type="character" w:customStyle="1" w:styleId="TitleChar1">
    <w:name w:val="Title Char1"/>
    <w:rsid w:val="009D5331"/>
    <w:rPr>
      <w:rFonts w:ascii="Cambria" w:hAnsi="Cambria" w:cs="Cambria"/>
      <w:color w:val="17365D"/>
      <w:spacing w:val="5"/>
      <w:kern w:val="1"/>
      <w:sz w:val="32"/>
      <w:szCs w:val="32"/>
      <w:lang w:val="en-US"/>
    </w:rPr>
  </w:style>
  <w:style w:type="character" w:customStyle="1" w:styleId="SubtitleChar1">
    <w:name w:val="Subtitle Char1"/>
    <w:rsid w:val="009D5331"/>
    <w:rPr>
      <w:rFonts w:ascii="Cambria" w:hAnsi="Cambria" w:cs="Cambria"/>
      <w:i/>
      <w:iCs/>
      <w:color w:val="4F81BD"/>
      <w:spacing w:val="15"/>
      <w:sz w:val="24"/>
      <w:szCs w:val="24"/>
      <w:lang w:val="en-US"/>
    </w:rPr>
  </w:style>
  <w:style w:type="paragraph" w:customStyle="1" w:styleId="Body1">
    <w:name w:val="Body 1"/>
    <w:rsid w:val="009D5331"/>
    <w:pPr>
      <w:suppressAutoHyphens/>
      <w:spacing w:after="200" w:line="276" w:lineRule="auto"/>
    </w:pPr>
    <w:rPr>
      <w:rFonts w:ascii="Helvetica" w:eastAsia="Arial Unicode MS" w:hAnsi="Helvetica" w:cs="Helvetica"/>
      <w:color w:val="000000"/>
      <w:sz w:val="22"/>
      <w:lang w:val="sr-Latn-CS" w:eastAsia="ar-SA"/>
    </w:rPr>
  </w:style>
  <w:style w:type="paragraph" w:styleId="Header">
    <w:name w:val="header"/>
    <w:basedOn w:val="Normal"/>
    <w:link w:val="Head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HeaderChar1">
    <w:name w:val="Header Char1"/>
    <w:link w:val="Header"/>
    <w:rsid w:val="009D5331"/>
    <w:rPr>
      <w:rFonts w:ascii="Calibri" w:eastAsia="Calibri" w:hAnsi="Calibri" w:cs="Calibri"/>
      <w:sz w:val="22"/>
      <w:szCs w:val="22"/>
      <w:lang w:eastAsia="ar-SA"/>
    </w:rPr>
  </w:style>
  <w:style w:type="paragraph" w:styleId="Footer">
    <w:name w:val="footer"/>
    <w:basedOn w:val="Normal"/>
    <w:link w:val="FooterChar1"/>
    <w:rsid w:val="009D5331"/>
    <w:pPr>
      <w:widowControl/>
      <w:tabs>
        <w:tab w:val="center" w:pos="4680"/>
        <w:tab w:val="right" w:pos="9360"/>
      </w:tabs>
      <w:spacing w:after="200" w:line="276" w:lineRule="auto"/>
    </w:pPr>
    <w:rPr>
      <w:rFonts w:ascii="Calibri" w:eastAsia="Calibri" w:hAnsi="Calibri" w:cs="Calibri"/>
      <w:kern w:val="0"/>
      <w:sz w:val="22"/>
      <w:szCs w:val="22"/>
      <w:lang w:val="en-US" w:eastAsia="ar-SA" w:bidi="ar-SA"/>
    </w:rPr>
  </w:style>
  <w:style w:type="character" w:customStyle="1" w:styleId="FooterChar1">
    <w:name w:val="Footer Char1"/>
    <w:link w:val="Footer"/>
    <w:rsid w:val="009D5331"/>
    <w:rPr>
      <w:rFonts w:ascii="Calibri" w:eastAsia="Calibri" w:hAnsi="Calibri" w:cs="Calibri"/>
      <w:sz w:val="22"/>
      <w:szCs w:val="22"/>
      <w:lang w:eastAsia="ar-SA"/>
    </w:rPr>
  </w:style>
  <w:style w:type="paragraph" w:styleId="BalloonText">
    <w:name w:val="Balloon Text"/>
    <w:basedOn w:val="Normal"/>
    <w:link w:val="BalloonTextChar3"/>
    <w:rsid w:val="009D5331"/>
    <w:pPr>
      <w:widowControl/>
    </w:pPr>
    <w:rPr>
      <w:rFonts w:ascii="Tahoma" w:eastAsia="Calibri" w:hAnsi="Tahoma"/>
      <w:kern w:val="0"/>
      <w:sz w:val="16"/>
      <w:szCs w:val="16"/>
      <w:lang w:val="en-US" w:eastAsia="ar-SA" w:bidi="ar-SA"/>
    </w:rPr>
  </w:style>
  <w:style w:type="character" w:customStyle="1" w:styleId="BalloonTextChar3">
    <w:name w:val="Balloon Text Char3"/>
    <w:link w:val="BalloonText"/>
    <w:rsid w:val="009D5331"/>
    <w:rPr>
      <w:rFonts w:ascii="Tahoma" w:eastAsia="Calibri" w:hAnsi="Tahoma" w:cs="Tahoma"/>
      <w:sz w:val="16"/>
      <w:szCs w:val="16"/>
      <w:lang w:eastAsia="ar-SA"/>
    </w:rPr>
  </w:style>
  <w:style w:type="paragraph" w:styleId="FootnoteText">
    <w:name w:val="footnote text"/>
    <w:basedOn w:val="Normal"/>
    <w:link w:val="FootnoteTextChar2"/>
    <w:rsid w:val="009D5331"/>
    <w:pPr>
      <w:widowControl/>
    </w:pPr>
    <w:rPr>
      <w:rFonts w:ascii="Calibri" w:eastAsia="PMingLiU" w:hAnsi="Calibri" w:cs="Calibri"/>
      <w:kern w:val="0"/>
      <w:sz w:val="20"/>
      <w:szCs w:val="20"/>
      <w:lang w:val="en-US" w:eastAsia="ar-SA" w:bidi="ar-SA"/>
    </w:rPr>
  </w:style>
  <w:style w:type="character" w:customStyle="1" w:styleId="FootnoteTextChar2">
    <w:name w:val="Footnote Text Char2"/>
    <w:link w:val="FootnoteText"/>
    <w:rsid w:val="009D5331"/>
    <w:rPr>
      <w:rFonts w:ascii="Calibri" w:eastAsia="PMingLiU" w:hAnsi="Calibri" w:cs="Calibri"/>
      <w:lang w:eastAsia="ar-SA"/>
    </w:rPr>
  </w:style>
  <w:style w:type="paragraph" w:customStyle="1" w:styleId="Framecontents">
    <w:name w:val="Frame contents"/>
    <w:basedOn w:val="BodyText"/>
    <w:rsid w:val="009D5331"/>
    <w:pPr>
      <w:widowControl/>
      <w:spacing w:line="276" w:lineRule="auto"/>
    </w:pPr>
    <w:rPr>
      <w:rFonts w:ascii="Calibri" w:eastAsia="Calibri" w:hAnsi="Calibri" w:cs="Calibri"/>
      <w:kern w:val="0"/>
      <w:sz w:val="22"/>
      <w:szCs w:val="22"/>
      <w:lang w:val="en-US" w:eastAsia="ar-SA" w:bidi="ar-SA"/>
    </w:rPr>
  </w:style>
  <w:style w:type="paragraph" w:styleId="NormalWeb">
    <w:name w:val="Normal (Web)"/>
    <w:basedOn w:val="Normal"/>
    <w:uiPriority w:val="99"/>
    <w:rsid w:val="009D5331"/>
    <w:pPr>
      <w:widowControl/>
      <w:suppressAutoHyphens w:val="0"/>
      <w:spacing w:before="280" w:after="115"/>
    </w:pPr>
    <w:rPr>
      <w:rFonts w:eastAsia="Times New Roman" w:cs="Times New Roman"/>
      <w:kern w:val="0"/>
      <w:lang w:eastAsia="ar-SA" w:bidi="ar-SA"/>
    </w:rPr>
  </w:style>
  <w:style w:type="paragraph" w:styleId="NoSpacing">
    <w:name w:val="No Spacing"/>
    <w:uiPriority w:val="1"/>
    <w:qFormat/>
    <w:rsid w:val="009D5331"/>
    <w:pPr>
      <w:suppressAutoHyphens/>
    </w:pPr>
    <w:rPr>
      <w:rFonts w:ascii="Calibri" w:eastAsia="Calibri" w:hAnsi="Calibri" w:cs="Calibri"/>
      <w:sz w:val="22"/>
      <w:szCs w:val="22"/>
      <w:lang w:eastAsia="ar-SA"/>
    </w:rPr>
  </w:style>
  <w:style w:type="paragraph" w:customStyle="1" w:styleId="Standard">
    <w:name w:val="Standard"/>
    <w:rsid w:val="009D5331"/>
    <w:pPr>
      <w:widowControl w:val="0"/>
      <w:suppressAutoHyphens/>
    </w:pPr>
    <w:rPr>
      <w:rFonts w:eastAsia="Lucida Sans Unicode" w:cs="Mangal"/>
      <w:kern w:val="1"/>
      <w:sz w:val="24"/>
      <w:szCs w:val="24"/>
      <w:lang w:val="sr-Latn-ME" w:eastAsia="hi-IN" w:bidi="hi-IN"/>
    </w:rPr>
  </w:style>
  <w:style w:type="paragraph" w:customStyle="1" w:styleId="t-98-2">
    <w:name w:val="t-98-2"/>
    <w:basedOn w:val="Normal"/>
    <w:rsid w:val="009D5331"/>
    <w:pPr>
      <w:widowControl/>
      <w:spacing w:before="280" w:after="280"/>
    </w:pPr>
    <w:rPr>
      <w:rFonts w:eastAsia="PMingLiU" w:cs="Times New Roman"/>
      <w:kern w:val="0"/>
      <w:lang w:val="en-US" w:eastAsia="ar-SA" w:bidi="ar-SA"/>
    </w:rPr>
  </w:style>
  <w:style w:type="paragraph" w:customStyle="1" w:styleId="1tekst">
    <w:name w:val="1tekst"/>
    <w:basedOn w:val="Normal"/>
    <w:rsid w:val="009D5331"/>
    <w:pPr>
      <w:widowControl/>
      <w:spacing w:before="280" w:after="280"/>
      <w:ind w:firstLine="240"/>
      <w:jc w:val="both"/>
    </w:pPr>
    <w:rPr>
      <w:rFonts w:ascii="Arial" w:eastAsia="Arial Unicode MS" w:hAnsi="Arial" w:cs="Arial"/>
      <w:kern w:val="0"/>
      <w:sz w:val="20"/>
      <w:szCs w:val="20"/>
      <w:lang w:val="en-US" w:eastAsia="ar-SA" w:bidi="ar-SA"/>
    </w:rPr>
  </w:style>
  <w:style w:type="paragraph" w:customStyle="1" w:styleId="8podpodnas">
    <w:name w:val="8podpodnas"/>
    <w:basedOn w:val="Normal"/>
    <w:rsid w:val="009D5331"/>
    <w:pPr>
      <w:widowControl/>
      <w:shd w:val="clear" w:color="auto" w:fill="FFFFFF"/>
      <w:spacing w:before="240" w:after="240"/>
      <w:jc w:val="center"/>
    </w:pPr>
    <w:rPr>
      <w:rFonts w:eastAsia="Times New Roman" w:cs="Times New Roman"/>
      <w:i/>
      <w:iCs/>
      <w:kern w:val="0"/>
      <w:sz w:val="28"/>
      <w:szCs w:val="28"/>
      <w:lang w:val="en-US" w:eastAsia="ar-SA" w:bidi="ar-SA"/>
    </w:rPr>
  </w:style>
  <w:style w:type="paragraph" w:styleId="PlainText">
    <w:name w:val="Plain Text"/>
    <w:basedOn w:val="Normal"/>
    <w:link w:val="PlainTextChar2"/>
    <w:rsid w:val="009D5331"/>
    <w:pPr>
      <w:widowControl/>
    </w:pPr>
    <w:rPr>
      <w:rFonts w:ascii="Courier New" w:eastAsia="PMingLiU" w:hAnsi="Courier New" w:cs="Courier New"/>
      <w:kern w:val="0"/>
      <w:sz w:val="20"/>
      <w:szCs w:val="20"/>
      <w:lang w:val="fr-FR" w:eastAsia="ar-SA" w:bidi="ar-SA"/>
    </w:rPr>
  </w:style>
  <w:style w:type="character" w:customStyle="1" w:styleId="PlainTextChar2">
    <w:name w:val="Plain Text Char2"/>
    <w:link w:val="PlainText"/>
    <w:rsid w:val="009D5331"/>
    <w:rPr>
      <w:rFonts w:ascii="Courier New" w:eastAsia="PMingLiU" w:hAnsi="Courier New" w:cs="Courier New"/>
      <w:lang w:val="fr-FR" w:eastAsia="ar-SA"/>
    </w:rPr>
  </w:style>
  <w:style w:type="paragraph" w:styleId="CommentText">
    <w:name w:val="annotation text"/>
    <w:basedOn w:val="Normal"/>
    <w:link w:val="CommentTextChar3"/>
    <w:rsid w:val="009D5331"/>
    <w:pPr>
      <w:widowControl/>
      <w:spacing w:after="200"/>
    </w:pPr>
    <w:rPr>
      <w:rFonts w:ascii="Calibri" w:eastAsia="PMingLiU" w:hAnsi="Calibri" w:cs="Calibri"/>
      <w:kern w:val="0"/>
      <w:sz w:val="20"/>
      <w:szCs w:val="20"/>
      <w:lang w:val="en-US" w:eastAsia="ar-SA" w:bidi="ar-SA"/>
    </w:rPr>
  </w:style>
  <w:style w:type="character" w:customStyle="1" w:styleId="CommentTextChar3">
    <w:name w:val="Comment Text Char3"/>
    <w:link w:val="CommentText"/>
    <w:rsid w:val="009D5331"/>
    <w:rPr>
      <w:rFonts w:ascii="Calibri" w:eastAsia="PMingLiU" w:hAnsi="Calibri" w:cs="Calibri"/>
      <w:lang w:eastAsia="ar-SA"/>
    </w:rPr>
  </w:style>
  <w:style w:type="paragraph" w:styleId="CommentSubject">
    <w:name w:val="annotation subject"/>
    <w:basedOn w:val="CommentText"/>
    <w:next w:val="CommentText"/>
    <w:link w:val="CommentSubjectChar3"/>
    <w:rsid w:val="009D5331"/>
    <w:rPr>
      <w:b/>
      <w:bCs/>
    </w:rPr>
  </w:style>
  <w:style w:type="character" w:customStyle="1" w:styleId="CommentSubjectChar3">
    <w:name w:val="Comment Subject Char3"/>
    <w:link w:val="CommentSubject"/>
    <w:rsid w:val="009D5331"/>
    <w:rPr>
      <w:rFonts w:ascii="Calibri" w:eastAsia="PMingLiU" w:hAnsi="Calibri" w:cs="Calibri"/>
      <w:b/>
      <w:bCs/>
      <w:lang w:eastAsia="ar-SA"/>
    </w:rPr>
  </w:style>
  <w:style w:type="paragraph" w:customStyle="1" w:styleId="4clan">
    <w:name w:val="4clan"/>
    <w:basedOn w:val="Normal"/>
    <w:rsid w:val="009D5331"/>
    <w:pPr>
      <w:widowControl/>
      <w:spacing w:before="40" w:after="40"/>
      <w:jc w:val="center"/>
    </w:pPr>
    <w:rPr>
      <w:rFonts w:ascii="Arial" w:eastAsia="Times New Roman" w:hAnsi="Arial" w:cs="Arial"/>
      <w:b/>
      <w:bCs/>
      <w:kern w:val="0"/>
      <w:sz w:val="20"/>
      <w:szCs w:val="20"/>
      <w:lang w:val="en-US" w:eastAsia="ar-SA" w:bidi="ar-SA"/>
    </w:rPr>
  </w:style>
  <w:style w:type="paragraph" w:styleId="EndnoteText">
    <w:name w:val="endnote text"/>
    <w:basedOn w:val="Normal"/>
    <w:link w:val="EndnoteTextChar3"/>
    <w:rsid w:val="009D5331"/>
    <w:pPr>
      <w:widowControl/>
    </w:pPr>
    <w:rPr>
      <w:rFonts w:ascii="Calibri" w:eastAsia="PMingLiU" w:hAnsi="Calibri" w:cs="Calibri"/>
      <w:kern w:val="0"/>
      <w:sz w:val="20"/>
      <w:szCs w:val="20"/>
      <w:lang w:val="en-US" w:eastAsia="ar-SA" w:bidi="ar-SA"/>
    </w:rPr>
  </w:style>
  <w:style w:type="character" w:customStyle="1" w:styleId="EndnoteTextChar3">
    <w:name w:val="Endnote Text Char3"/>
    <w:link w:val="EndnoteText"/>
    <w:rsid w:val="009D5331"/>
    <w:rPr>
      <w:rFonts w:ascii="Calibri" w:eastAsia="PMingLiU" w:hAnsi="Calibri" w:cs="Calibri"/>
      <w:lang w:eastAsia="ar-SA"/>
    </w:rPr>
  </w:style>
  <w:style w:type="paragraph" w:styleId="Title">
    <w:name w:val="Title"/>
    <w:basedOn w:val="Normal"/>
    <w:next w:val="Normal"/>
    <w:link w:val="TitleChar2"/>
    <w:qFormat/>
    <w:rsid w:val="009D5331"/>
    <w:pPr>
      <w:widowControl/>
      <w:spacing w:after="300"/>
    </w:pPr>
    <w:rPr>
      <w:rFonts w:ascii="Cambria" w:eastAsia="Times New Roman" w:hAnsi="Cambria" w:cs="Cambria"/>
      <w:color w:val="17365D"/>
      <w:spacing w:val="5"/>
      <w:sz w:val="32"/>
      <w:szCs w:val="32"/>
      <w:lang w:val="en-US" w:eastAsia="ar-SA" w:bidi="ar-SA"/>
    </w:rPr>
  </w:style>
  <w:style w:type="character" w:customStyle="1" w:styleId="TitleChar2">
    <w:name w:val="Title Char2"/>
    <w:link w:val="Title"/>
    <w:rsid w:val="009D5331"/>
    <w:rPr>
      <w:rFonts w:ascii="Cambria" w:hAnsi="Cambria" w:cs="Cambria"/>
      <w:color w:val="17365D"/>
      <w:spacing w:val="5"/>
      <w:kern w:val="1"/>
      <w:sz w:val="32"/>
      <w:szCs w:val="32"/>
      <w:lang w:eastAsia="ar-SA"/>
    </w:rPr>
  </w:style>
  <w:style w:type="paragraph" w:styleId="Subtitle">
    <w:name w:val="Subtitle"/>
    <w:basedOn w:val="Normal"/>
    <w:next w:val="Normal"/>
    <w:link w:val="SubtitleChar2"/>
    <w:qFormat/>
    <w:rsid w:val="009D5331"/>
    <w:pPr>
      <w:widowControl/>
      <w:spacing w:after="200" w:line="276" w:lineRule="auto"/>
    </w:pPr>
    <w:rPr>
      <w:rFonts w:ascii="Cambria" w:eastAsia="Times New Roman" w:hAnsi="Cambria" w:cs="Cambria"/>
      <w:i/>
      <w:iCs/>
      <w:color w:val="4F81BD"/>
      <w:spacing w:val="15"/>
      <w:kern w:val="0"/>
      <w:lang w:val="en-US" w:eastAsia="ar-SA" w:bidi="ar-SA"/>
    </w:rPr>
  </w:style>
  <w:style w:type="character" w:customStyle="1" w:styleId="SubtitleChar2">
    <w:name w:val="Subtitle Char2"/>
    <w:link w:val="Subtitle"/>
    <w:rsid w:val="009D5331"/>
    <w:rPr>
      <w:rFonts w:ascii="Cambria" w:hAnsi="Cambria" w:cs="Cambria"/>
      <w:i/>
      <w:iCs/>
      <w:color w:val="4F81BD"/>
      <w:spacing w:val="15"/>
      <w:sz w:val="24"/>
      <w:szCs w:val="24"/>
      <w:lang w:eastAsia="ar-SA"/>
    </w:rPr>
  </w:style>
  <w:style w:type="paragraph" w:customStyle="1" w:styleId="Style3">
    <w:name w:val="Style3"/>
    <w:basedOn w:val="Normal"/>
    <w:rsid w:val="009D5331"/>
    <w:pPr>
      <w:spacing w:before="100" w:after="100"/>
      <w:ind w:left="1477" w:right="357" w:hanging="397"/>
      <w:jc w:val="both"/>
    </w:pPr>
    <w:rPr>
      <w:rFonts w:eastAsia="PMingLiU" w:cs="Times New Roman"/>
      <w:kern w:val="0"/>
      <w:lang w:val="sr-Latn-CS" w:eastAsia="ar-SA" w:bidi="ar-SA"/>
    </w:rPr>
  </w:style>
  <w:style w:type="paragraph" w:styleId="TOCHeading">
    <w:name w:val="TOC Heading"/>
    <w:basedOn w:val="Heading1"/>
    <w:next w:val="Normal"/>
    <w:qFormat/>
    <w:rsid w:val="009D5331"/>
    <w:pPr>
      <w:keepLines/>
      <w:numPr>
        <w:numId w:val="0"/>
      </w:numPr>
      <w:spacing w:before="480" w:after="0"/>
    </w:pPr>
    <w:rPr>
      <w:rFonts w:cs="Cambria"/>
      <w:color w:val="365F91"/>
      <w:sz w:val="28"/>
      <w:szCs w:val="28"/>
    </w:rPr>
  </w:style>
  <w:style w:type="paragraph" w:styleId="TOC1">
    <w:name w:val="toc 1"/>
    <w:basedOn w:val="Normal"/>
    <w:next w:val="Normal"/>
    <w:rsid w:val="009D5331"/>
    <w:pPr>
      <w:widowControl/>
      <w:spacing w:after="100" w:line="276" w:lineRule="auto"/>
    </w:pPr>
    <w:rPr>
      <w:rFonts w:ascii="Calibri" w:eastAsia="PMingLiU" w:hAnsi="Calibri" w:cs="Calibri"/>
      <w:kern w:val="0"/>
      <w:sz w:val="22"/>
      <w:szCs w:val="22"/>
      <w:lang w:val="en-US" w:eastAsia="ar-SA" w:bidi="ar-SA"/>
    </w:rPr>
  </w:style>
  <w:style w:type="paragraph" w:styleId="TOC2">
    <w:name w:val="toc 2"/>
    <w:basedOn w:val="Normal"/>
    <w:next w:val="Normal"/>
    <w:rsid w:val="009D5331"/>
    <w:pPr>
      <w:widowControl/>
      <w:spacing w:after="100" w:line="276" w:lineRule="auto"/>
      <w:ind w:left="220"/>
    </w:pPr>
    <w:rPr>
      <w:rFonts w:ascii="Calibri" w:eastAsia="PMingLiU" w:hAnsi="Calibri" w:cs="Calibri"/>
      <w:kern w:val="0"/>
      <w:sz w:val="22"/>
      <w:szCs w:val="22"/>
      <w:lang w:val="en-US" w:eastAsia="ar-SA" w:bidi="ar-SA"/>
    </w:rPr>
  </w:style>
  <w:style w:type="paragraph" w:styleId="TOC3">
    <w:name w:val="toc 3"/>
    <w:basedOn w:val="Normal"/>
    <w:next w:val="Normal"/>
    <w:rsid w:val="009D5331"/>
    <w:pPr>
      <w:widowControl/>
      <w:spacing w:after="100" w:line="276" w:lineRule="auto"/>
      <w:ind w:left="440"/>
    </w:pPr>
    <w:rPr>
      <w:rFonts w:ascii="Calibri" w:eastAsia="PMingLiU" w:hAnsi="Calibri" w:cs="Calibri"/>
      <w:kern w:val="0"/>
      <w:sz w:val="22"/>
      <w:szCs w:val="22"/>
      <w:lang w:val="en-US" w:eastAsia="ar-SA" w:bidi="ar-SA"/>
    </w:rPr>
  </w:style>
  <w:style w:type="paragraph" w:styleId="TOC4">
    <w:name w:val="toc 4"/>
    <w:basedOn w:val="Normal"/>
    <w:next w:val="Normal"/>
    <w:rsid w:val="009D5331"/>
    <w:pPr>
      <w:widowControl/>
      <w:spacing w:after="100" w:line="276" w:lineRule="auto"/>
      <w:ind w:left="660"/>
    </w:pPr>
    <w:rPr>
      <w:rFonts w:ascii="Calibri" w:eastAsia="Times New Roman" w:hAnsi="Calibri" w:cs="Calibri"/>
      <w:kern w:val="0"/>
      <w:sz w:val="22"/>
      <w:szCs w:val="22"/>
      <w:lang w:val="en-US" w:eastAsia="ar-SA" w:bidi="ar-SA"/>
    </w:rPr>
  </w:style>
  <w:style w:type="paragraph" w:styleId="TOC5">
    <w:name w:val="toc 5"/>
    <w:basedOn w:val="Normal"/>
    <w:next w:val="Normal"/>
    <w:rsid w:val="009D5331"/>
    <w:pPr>
      <w:widowControl/>
      <w:spacing w:after="100" w:line="276" w:lineRule="auto"/>
      <w:ind w:left="880"/>
    </w:pPr>
    <w:rPr>
      <w:rFonts w:ascii="Calibri" w:eastAsia="Times New Roman" w:hAnsi="Calibri" w:cs="Calibri"/>
      <w:kern w:val="0"/>
      <w:sz w:val="22"/>
      <w:szCs w:val="22"/>
      <w:lang w:val="en-US" w:eastAsia="ar-SA" w:bidi="ar-SA"/>
    </w:rPr>
  </w:style>
  <w:style w:type="paragraph" w:styleId="TOC6">
    <w:name w:val="toc 6"/>
    <w:basedOn w:val="Normal"/>
    <w:next w:val="Normal"/>
    <w:rsid w:val="009D5331"/>
    <w:pPr>
      <w:widowControl/>
      <w:spacing w:after="100" w:line="276" w:lineRule="auto"/>
      <w:ind w:left="1100"/>
    </w:pPr>
    <w:rPr>
      <w:rFonts w:ascii="Calibri" w:eastAsia="Times New Roman" w:hAnsi="Calibri" w:cs="Calibri"/>
      <w:kern w:val="0"/>
      <w:sz w:val="22"/>
      <w:szCs w:val="22"/>
      <w:lang w:val="en-US" w:eastAsia="ar-SA" w:bidi="ar-SA"/>
    </w:rPr>
  </w:style>
  <w:style w:type="paragraph" w:styleId="TOC7">
    <w:name w:val="toc 7"/>
    <w:basedOn w:val="Normal"/>
    <w:next w:val="Normal"/>
    <w:rsid w:val="009D5331"/>
    <w:pPr>
      <w:widowControl/>
      <w:spacing w:after="100" w:line="276" w:lineRule="auto"/>
      <w:ind w:left="1320"/>
    </w:pPr>
    <w:rPr>
      <w:rFonts w:ascii="Calibri" w:eastAsia="Times New Roman" w:hAnsi="Calibri" w:cs="Calibri"/>
      <w:kern w:val="0"/>
      <w:sz w:val="22"/>
      <w:szCs w:val="22"/>
      <w:lang w:val="en-US" w:eastAsia="ar-SA" w:bidi="ar-SA"/>
    </w:rPr>
  </w:style>
  <w:style w:type="paragraph" w:styleId="TOC8">
    <w:name w:val="toc 8"/>
    <w:basedOn w:val="Normal"/>
    <w:next w:val="Normal"/>
    <w:rsid w:val="009D5331"/>
    <w:pPr>
      <w:widowControl/>
      <w:spacing w:after="100" w:line="276" w:lineRule="auto"/>
      <w:ind w:left="1540"/>
    </w:pPr>
    <w:rPr>
      <w:rFonts w:ascii="Calibri" w:eastAsia="Times New Roman" w:hAnsi="Calibri" w:cs="Calibri"/>
      <w:kern w:val="0"/>
      <w:sz w:val="22"/>
      <w:szCs w:val="22"/>
      <w:lang w:val="en-US" w:eastAsia="ar-SA" w:bidi="ar-SA"/>
    </w:rPr>
  </w:style>
  <w:style w:type="paragraph" w:styleId="TOC9">
    <w:name w:val="toc 9"/>
    <w:basedOn w:val="Normal"/>
    <w:next w:val="Normal"/>
    <w:rsid w:val="009D5331"/>
    <w:pPr>
      <w:widowControl/>
      <w:spacing w:after="100" w:line="276" w:lineRule="auto"/>
      <w:ind w:left="1760"/>
    </w:pPr>
    <w:rPr>
      <w:rFonts w:ascii="Calibri" w:eastAsia="Times New Roman" w:hAnsi="Calibri" w:cs="Calibri"/>
      <w:kern w:val="0"/>
      <w:sz w:val="22"/>
      <w:szCs w:val="22"/>
      <w:lang w:val="en-US" w:eastAsia="ar-SA" w:bidi="ar-SA"/>
    </w:rPr>
  </w:style>
  <w:style w:type="paragraph" w:customStyle="1" w:styleId="Contents10">
    <w:name w:val="Contents 10"/>
    <w:basedOn w:val="Index"/>
    <w:rsid w:val="009D5331"/>
    <w:pPr>
      <w:widowControl/>
      <w:tabs>
        <w:tab w:val="right" w:leader="dot" w:pos="7091"/>
      </w:tabs>
      <w:spacing w:after="200" w:line="276" w:lineRule="auto"/>
      <w:ind w:left="2547"/>
    </w:pPr>
    <w:rPr>
      <w:rFonts w:ascii="Calibri" w:eastAsia="Calibri" w:hAnsi="Calibri" w:cs="Mangal"/>
      <w:kern w:val="0"/>
      <w:sz w:val="22"/>
      <w:szCs w:val="22"/>
      <w:lang w:val="en-US" w:eastAsia="ar-SA" w:bidi="ar-SA"/>
    </w:rPr>
  </w:style>
  <w:style w:type="numbering" w:customStyle="1" w:styleId="NoList2">
    <w:name w:val="No List2"/>
    <w:next w:val="NoList"/>
    <w:uiPriority w:val="99"/>
    <w:semiHidden/>
    <w:unhideWhenUsed/>
    <w:rsid w:val="00A75066"/>
  </w:style>
  <w:style w:type="character" w:customStyle="1" w:styleId="Heading5Char">
    <w:name w:val="Heading 5 Char"/>
    <w:link w:val="Heading5"/>
    <w:rsid w:val="00AC04E3"/>
    <w:rPr>
      <w:rFonts w:ascii="Arial" w:eastAsia="Andale Sans UI" w:hAnsi="Arial" w:cs="Tahoma"/>
      <w:b/>
      <w:bCs/>
      <w:kern w:val="1"/>
      <w:sz w:val="24"/>
      <w:szCs w:val="24"/>
      <w:lang/>
    </w:rPr>
  </w:style>
  <w:style w:type="numbering" w:customStyle="1" w:styleId="NoList3">
    <w:name w:val="No List3"/>
    <w:next w:val="NoList"/>
    <w:uiPriority w:val="99"/>
    <w:semiHidden/>
    <w:unhideWhenUsed/>
    <w:rsid w:val="00BB7DE7"/>
  </w:style>
  <w:style w:type="numbering" w:customStyle="1" w:styleId="WWNum2">
    <w:name w:val="WWNum2"/>
    <w:rsid w:val="00BB7DE7"/>
    <w:pPr>
      <w:numPr>
        <w:numId w:val="6"/>
      </w:numPr>
    </w:pPr>
  </w:style>
  <w:style w:type="numbering" w:customStyle="1" w:styleId="WWNum7">
    <w:name w:val="WWNum7"/>
    <w:rsid w:val="00BB7DE7"/>
    <w:pPr>
      <w:numPr>
        <w:numId w:val="7"/>
      </w:numPr>
    </w:pPr>
  </w:style>
  <w:style w:type="numbering" w:customStyle="1" w:styleId="WWNum1">
    <w:name w:val="WWNum1"/>
    <w:rsid w:val="00BB7DE7"/>
    <w:pPr>
      <w:numPr>
        <w:numId w:val="8"/>
      </w:numPr>
    </w:pPr>
  </w:style>
  <w:style w:type="numbering" w:customStyle="1" w:styleId="WWNum3">
    <w:name w:val="WWNum3"/>
    <w:rsid w:val="00BB7DE7"/>
    <w:pPr>
      <w:numPr>
        <w:numId w:val="9"/>
      </w:numPr>
    </w:pPr>
  </w:style>
  <w:style w:type="numbering" w:customStyle="1" w:styleId="WWNum21">
    <w:name w:val="WWNum21"/>
    <w:rsid w:val="001B7F9A"/>
    <w:pPr>
      <w:numPr>
        <w:numId w:val="3"/>
      </w:numPr>
    </w:pPr>
  </w:style>
  <w:style w:type="numbering" w:customStyle="1" w:styleId="WWNum11">
    <w:name w:val="WWNum11"/>
    <w:rsid w:val="001B7F9A"/>
    <w:pPr>
      <w:numPr>
        <w:numId w:val="4"/>
      </w:numPr>
    </w:pPr>
  </w:style>
  <w:style w:type="numbering" w:customStyle="1" w:styleId="WWNum31">
    <w:name w:val="WWNum31"/>
    <w:rsid w:val="001B7F9A"/>
    <w:pPr>
      <w:numPr>
        <w:numId w:val="5"/>
      </w:numPr>
    </w:pPr>
  </w:style>
  <w:style w:type="numbering" w:customStyle="1" w:styleId="NoList4">
    <w:name w:val="No List4"/>
    <w:next w:val="NoList"/>
    <w:uiPriority w:val="99"/>
    <w:semiHidden/>
    <w:unhideWhenUsed/>
    <w:rsid w:val="00161BBE"/>
  </w:style>
  <w:style w:type="numbering" w:customStyle="1" w:styleId="NoList5">
    <w:name w:val="No List5"/>
    <w:next w:val="NoList"/>
    <w:uiPriority w:val="99"/>
    <w:semiHidden/>
    <w:unhideWhenUsed/>
    <w:rsid w:val="00DC4945"/>
  </w:style>
  <w:style w:type="numbering" w:customStyle="1" w:styleId="NoList6">
    <w:name w:val="No List6"/>
    <w:next w:val="NoList"/>
    <w:uiPriority w:val="99"/>
    <w:semiHidden/>
    <w:unhideWhenUsed/>
    <w:rsid w:val="006B0E1C"/>
  </w:style>
  <w:style w:type="numbering" w:customStyle="1" w:styleId="NoList7">
    <w:name w:val="No List7"/>
    <w:next w:val="NoList"/>
    <w:uiPriority w:val="99"/>
    <w:semiHidden/>
    <w:unhideWhenUsed/>
    <w:rsid w:val="00F65B0D"/>
  </w:style>
  <w:style w:type="numbering" w:customStyle="1" w:styleId="NoList8">
    <w:name w:val="No List8"/>
    <w:next w:val="NoList"/>
    <w:uiPriority w:val="99"/>
    <w:semiHidden/>
    <w:unhideWhenUsed/>
    <w:rsid w:val="00872978"/>
  </w:style>
  <w:style w:type="character" w:customStyle="1" w:styleId="DefaultParagraphFont1">
    <w:name w:val="Default Paragraph Font1"/>
    <w:rsid w:val="00872978"/>
  </w:style>
  <w:style w:type="numbering" w:customStyle="1" w:styleId="NoList9">
    <w:name w:val="No List9"/>
    <w:next w:val="NoList"/>
    <w:uiPriority w:val="99"/>
    <w:semiHidden/>
    <w:unhideWhenUsed/>
    <w:rsid w:val="00504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5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gbudvanskarivijer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1746F-15D1-4ED8-BE72-9B78BD06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2925</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19559</CharactersWithSpaces>
  <SharedDoc>false</SharedDoc>
  <HLinks>
    <vt:vector size="6" baseType="variant">
      <vt:variant>
        <vt:i4>3932268</vt:i4>
      </vt:variant>
      <vt:variant>
        <vt:i4>6</vt:i4>
      </vt:variant>
      <vt:variant>
        <vt:i4>0</vt:i4>
      </vt:variant>
      <vt:variant>
        <vt:i4>5</vt:i4>
      </vt:variant>
      <vt:variant>
        <vt:lpwstr>http://www.hgbudvanskarivijera.com/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Marija Todorovic</cp:lastModifiedBy>
  <cp:revision>2</cp:revision>
  <cp:lastPrinted>2022-02-02T09:21:00Z</cp:lastPrinted>
  <dcterms:created xsi:type="dcterms:W3CDTF">2023-03-30T11:33:00Z</dcterms:created>
  <dcterms:modified xsi:type="dcterms:W3CDTF">2023-03-30T11:33:00Z</dcterms:modified>
</cp:coreProperties>
</file>