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FF8" w14:textId="77777777" w:rsidR="00CF34BB" w:rsidRPr="00AE008D" w:rsidRDefault="00CF34BB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26CFFF71" w14:textId="77777777" w:rsidR="00B460F9" w:rsidRPr="00AE008D" w:rsidRDefault="00F97E35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AE008D">
        <w:rPr>
          <w:noProof/>
          <w:color w:val="FF0000"/>
        </w:rPr>
        <w:pict w14:anchorId="4322D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2.2pt;margin-top:12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14875D6E" w14:textId="77777777" w:rsidR="00B460F9" w:rsidRPr="00AE008D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28181476" w14:textId="77777777" w:rsidR="00F97E35" w:rsidRPr="00AE008D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ED5C1FE" w14:textId="77777777" w:rsidR="00F97E35" w:rsidRPr="00AE008D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97FFFEC" w14:textId="77777777" w:rsidR="00F97E35" w:rsidRPr="00AE008D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2E89C1A0" w14:textId="77777777" w:rsidR="00F97E35" w:rsidRPr="001675C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5D5D623" w14:textId="77777777" w:rsidR="00F97E35" w:rsidRPr="001675C5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784F3B4" w14:textId="77777777" w:rsidR="009231CB" w:rsidRPr="001675C5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28604F3" w14:textId="77777777" w:rsidR="00807A27" w:rsidRPr="001675C5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1675C5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1675C5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5A78BFD5" w14:textId="77777777" w:rsidR="00F97E35" w:rsidRPr="001675C5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Broj nabavke</w:t>
      </w:r>
      <w:r w:rsidR="0079468B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04/1-</w:t>
      </w:r>
      <w:r w:rsidR="001675C5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956</w:t>
      </w:r>
    </w:p>
    <w:p w14:paraId="65643B3F" w14:textId="77777777" w:rsidR="006E32F7" w:rsidRPr="001675C5" w:rsidRDefault="006E32F7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Redni broj iz Plana nabavki: </w:t>
      </w:r>
      <w:r w:rsidR="00FD5084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3</w:t>
      </w:r>
    </w:p>
    <w:p w14:paraId="5141DD2B" w14:textId="77777777" w:rsidR="00BE0490" w:rsidRPr="001675C5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1675C5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17</w:t>
      </w:r>
      <w:r w:rsidR="006A5DF4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1675C5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03</w:t>
      </w:r>
      <w:r w:rsidR="006F03BE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B75D6E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202</w:t>
      </w:r>
      <w:r w:rsidR="001675C5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3</w:t>
      </w:r>
      <w:r w:rsidR="00405449"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1675C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66CE8912" w14:textId="77777777" w:rsidR="00BE0490" w:rsidRPr="00AE008D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1C6D5833" w14:textId="77777777" w:rsidR="00BE0490" w:rsidRPr="00AE008D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29DD5C25" w14:textId="77777777" w:rsidR="00BE0490" w:rsidRPr="00AE008D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2C24B316" w14:textId="77777777" w:rsidR="00BE0490" w:rsidRPr="00AE008D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AE008D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16F71CF3" w14:textId="77777777" w:rsidR="00B460F9" w:rsidRPr="00AE008D" w:rsidRDefault="00B460F9" w:rsidP="00B460F9">
      <w:pPr>
        <w:pStyle w:val="Heading1"/>
        <w:rPr>
          <w:rFonts w:ascii="Arial Narrow" w:hAnsi="Arial Narrow"/>
          <w:b w:val="0"/>
          <w:i w:val="0"/>
          <w:color w:val="FF0000"/>
          <w:sz w:val="36"/>
          <w:szCs w:val="36"/>
          <w:u w:val="none"/>
          <w:lang w:val="it-IT"/>
        </w:rPr>
      </w:pPr>
    </w:p>
    <w:p w14:paraId="211E5478" w14:textId="77777777" w:rsidR="0023645E" w:rsidRPr="00AE008D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239B504B" w14:textId="77777777" w:rsidR="0023645E" w:rsidRPr="00AE008D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36"/>
          <w:szCs w:val="36"/>
          <w:lang w:val="it-IT"/>
        </w:rPr>
      </w:pPr>
    </w:p>
    <w:p w14:paraId="186418C7" w14:textId="77777777" w:rsidR="00B460F9" w:rsidRPr="001675C5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1675C5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5317415D" w14:textId="77777777" w:rsidR="00B460F9" w:rsidRPr="001675C5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1675C5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1675C5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1675C5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4243D6" w:rsidRPr="001675C5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3E337A08" w14:textId="77777777" w:rsidR="0023645E" w:rsidRPr="001675C5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57DD584D" w14:textId="77777777" w:rsidR="00644D4F" w:rsidRPr="001675C5" w:rsidRDefault="00217CF8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1675C5">
        <w:rPr>
          <w:rFonts w:ascii="Arial Narrow" w:hAnsi="Arial Narrow" w:cs="Times New Roman"/>
          <w:sz w:val="40"/>
          <w:szCs w:val="40"/>
          <w:lang w:val="it-IT"/>
        </w:rPr>
        <w:t>Ribe</w:t>
      </w:r>
      <w:r w:rsidR="000F068F" w:rsidRPr="001675C5">
        <w:rPr>
          <w:rFonts w:ascii="Arial Narrow" w:hAnsi="Arial Narrow" w:cs="Times New Roman"/>
          <w:sz w:val="40"/>
          <w:szCs w:val="40"/>
          <w:lang w:val="it-IT"/>
        </w:rPr>
        <w:t>, po partijama</w:t>
      </w:r>
      <w:r w:rsidR="006F03BE" w:rsidRPr="001675C5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  <w:r w:rsidR="00644D4F" w:rsidRPr="001675C5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1675C5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  <w:r w:rsidR="000F068F" w:rsidRPr="001675C5">
        <w:rPr>
          <w:rFonts w:ascii="Arial Narrow" w:hAnsi="Arial Narrow" w:cs="Times New Roman"/>
          <w:sz w:val="40"/>
          <w:szCs w:val="40"/>
          <w:lang w:eastAsia="ar-SA"/>
        </w:rPr>
        <w:t xml:space="preserve"> na </w:t>
      </w:r>
      <w:proofErr w:type="spellStart"/>
      <w:r w:rsidR="000F068F" w:rsidRPr="001675C5">
        <w:rPr>
          <w:rFonts w:ascii="Arial Narrow" w:hAnsi="Arial Narrow" w:cs="Times New Roman"/>
          <w:sz w:val="40"/>
          <w:szCs w:val="40"/>
          <w:lang w:eastAsia="ar-SA"/>
        </w:rPr>
        <w:t>godišnjem</w:t>
      </w:r>
      <w:proofErr w:type="spellEnd"/>
      <w:r w:rsidR="000F068F" w:rsidRPr="001675C5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proofErr w:type="spellStart"/>
      <w:r w:rsidR="000F068F" w:rsidRPr="001675C5">
        <w:rPr>
          <w:rFonts w:ascii="Arial Narrow" w:hAnsi="Arial Narrow" w:cs="Times New Roman"/>
          <w:sz w:val="40"/>
          <w:szCs w:val="40"/>
          <w:lang w:eastAsia="ar-SA"/>
        </w:rPr>
        <w:t>nivou</w:t>
      </w:r>
      <w:proofErr w:type="spellEnd"/>
    </w:p>
    <w:p w14:paraId="6191622E" w14:textId="77777777" w:rsidR="00B460F9" w:rsidRPr="00AE008D" w:rsidRDefault="00B460F9" w:rsidP="00B460F9">
      <w:pPr>
        <w:pStyle w:val="Heading1"/>
        <w:jc w:val="left"/>
        <w:rPr>
          <w:rFonts w:ascii="Arial Narrow" w:hAnsi="Arial Narrow"/>
          <w:b w:val="0"/>
          <w:color w:val="FF0000"/>
          <w:sz w:val="36"/>
          <w:szCs w:val="36"/>
          <w:lang w:val="it-IT"/>
        </w:rPr>
      </w:pPr>
    </w:p>
    <w:p w14:paraId="2170613E" w14:textId="77777777" w:rsidR="00B460F9" w:rsidRPr="00AE008D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F4F5BE4" w14:textId="77777777" w:rsidR="00B460F9" w:rsidRPr="00AE008D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28527E6" w14:textId="77777777" w:rsidR="00B460F9" w:rsidRPr="00AE008D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95875F3" w14:textId="77777777" w:rsidR="00B460F9" w:rsidRPr="00AE008D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31B1CB7D" w14:textId="77777777" w:rsidR="00B460F9" w:rsidRPr="00AE008D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0CD83695" w14:textId="77777777" w:rsidR="00B460F9" w:rsidRPr="00AE008D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DB2A022" w14:textId="77777777" w:rsidR="00B460F9" w:rsidRPr="00772874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AE008D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772874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772874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28B6266C" w14:textId="77777777" w:rsidR="005B2414" w:rsidRPr="00772874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6EECD08D" w14:textId="77777777" w:rsidR="004E4A87" w:rsidRPr="00772874" w:rsidRDefault="009907FE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r w:rsidRPr="00772874">
        <w:rPr>
          <w:rFonts w:ascii="Arial Narrow" w:hAnsi="Arial Narrow"/>
          <w:bCs/>
          <w:color w:val="auto"/>
          <w:sz w:val="24"/>
          <w:szCs w:val="24"/>
        </w:rPr>
        <w:fldChar w:fldCharType="begin"/>
      </w:r>
      <w:r w:rsidR="005B2414" w:rsidRPr="00772874">
        <w:rPr>
          <w:rFonts w:ascii="Arial Narrow" w:hAnsi="Arial Narrow"/>
          <w:bCs/>
          <w:color w:val="auto"/>
          <w:sz w:val="24"/>
          <w:szCs w:val="24"/>
        </w:rPr>
        <w:instrText xml:space="preserve"> TOC \o "1-3" \h \z \u </w:instrText>
      </w:r>
      <w:r w:rsidRPr="00772874">
        <w:rPr>
          <w:rFonts w:ascii="Arial Narrow" w:hAnsi="Arial Narrow"/>
          <w:bCs/>
          <w:color w:val="auto"/>
          <w:sz w:val="24"/>
          <w:szCs w:val="24"/>
        </w:rPr>
        <w:fldChar w:fldCharType="separate"/>
      </w:r>
      <w:hyperlink w:anchor="_Toc102983310" w:history="1">
        <w:r w:rsidR="004E4A87" w:rsidRPr="00772874">
          <w:rPr>
            <w:rStyle w:val="Hyperlink"/>
            <w:rFonts w:ascii="Arial Narrow" w:hAnsi="Arial Narrow"/>
            <w:bCs/>
            <w:color w:val="auto"/>
          </w:rPr>
          <w:t>POZIV ZA  NADMETANJE</w:t>
        </w:r>
        <w:r w:rsidR="004E4A87" w:rsidRPr="00772874">
          <w:rPr>
            <w:rFonts w:ascii="Arial Narrow" w:hAnsi="Arial Narrow"/>
            <w:bCs/>
            <w:webHidden/>
            <w:color w:val="auto"/>
          </w:rPr>
          <w:tab/>
        </w:r>
        <w:r w:rsidR="004E4A87"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="004E4A87" w:rsidRPr="00772874">
          <w:rPr>
            <w:rFonts w:ascii="Arial Narrow" w:hAnsi="Arial Narrow"/>
            <w:bCs/>
            <w:webHidden/>
            <w:color w:val="auto"/>
          </w:rPr>
          <w:instrText xml:space="preserve"> PAGEREF _Toc102983310 \h </w:instrText>
        </w:r>
        <w:r w:rsidR="004E4A87" w:rsidRPr="00772874">
          <w:rPr>
            <w:rFonts w:ascii="Arial Narrow" w:hAnsi="Arial Narrow"/>
            <w:bCs/>
            <w:webHidden/>
            <w:color w:val="auto"/>
          </w:rPr>
        </w:r>
        <w:r w:rsidR="004E4A87"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3</w:t>
        </w:r>
        <w:r w:rsidR="004E4A87"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0E09B0D4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1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TEHNIČKE KARAKTERISTIKE ILI SPECIFIKACIJE PREDMETA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_Toc102983311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8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24D17562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2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_Toc102983312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8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1290E534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3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DA ĆE UREDNO IZMIRIVATI OBAVEZE PREMA IZABRANOM PONUĐAČU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_Toc102983313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15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5BB5C2FF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4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IZJAVA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NARU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>Č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IOCA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(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OVLA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>ŠĆ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ENO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LICE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,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SLU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>Ž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BENIK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ZA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I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LICA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KOJA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SU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>Č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ESTVOVALA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PLANIRANJU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)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O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NEPOSTOJANJU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SUKOBA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INTERESA</w:t>
        </w:r>
        <w:r w:rsidRPr="00772874">
          <w:rPr>
            <w:rStyle w:val="Hyperlink"/>
            <w:rFonts w:ascii="Arial Narrow" w:hAnsi="Arial Narrow"/>
            <w:bCs/>
            <w:color w:val="auto"/>
            <w:lang w:val="sr-Latn-CS" w:eastAsia="ar-SA"/>
          </w:rPr>
          <w:t xml:space="preserve"> 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_Toc102983314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16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670698EF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5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(ČLANOVA KOMISIJE ZA OTVARANJE I VREDNOVANJE PONUDE I LICA KOJA SU UČESTVOVALA U PRIPREMANJU TENDERSKE DOKUMENTACIJE) O NEPOSTOJANJU SUKOBA INTERESA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_Toc102983315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17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03260309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6" w:history="1">
        <w:r w:rsidRPr="00772874">
          <w:rPr>
            <w:rStyle w:val="Hyperlink"/>
            <w:rFonts w:ascii="Arial Narrow" w:hAnsi="Arial Narrow"/>
            <w:bCs/>
            <w:color w:val="auto"/>
          </w:rPr>
          <w:t>METODOLOGIJA NAČINA VREDNOVANJA PONUDA PO KRITERIJUMU I PODKRITERIJUMIMA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_Toc102983316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18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644F2D8F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17" w:history="1">
        <w:r w:rsidRPr="00772874">
          <w:rPr>
            <w:rStyle w:val="Hyperlink"/>
            <w:rFonts w:ascii="Arial Narrow" w:hAnsi="Arial Narrow"/>
            <w:bCs/>
            <w:color w:val="auto"/>
          </w:rPr>
          <w:t>OBRAZAC PONUDE SA OBRASCIMA KOJE PRIPREMA PONUĐAČ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_Toc102983317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19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4C93B71E" w14:textId="77777777" w:rsidR="004E4A87" w:rsidRPr="00772874" w:rsidRDefault="004E4A87" w:rsidP="004E4A87">
      <w:pPr>
        <w:pStyle w:val="TOC2"/>
        <w:ind w:left="0"/>
        <w:rPr>
          <w:rFonts w:ascii="Arial Narrow" w:eastAsia="Times New Roman" w:hAnsi="Arial Narrow"/>
          <w:bCs/>
          <w:color w:val="auto"/>
          <w:lang w:val="en-US" w:eastAsia="en-US"/>
        </w:rPr>
      </w:pPr>
      <w:hyperlink w:anchor="_Toc102983318" w:history="1">
        <w:r w:rsidRPr="00772874">
          <w:rPr>
            <w:rStyle w:val="Hyperlink"/>
            <w:rFonts w:ascii="Arial Narrow" w:hAnsi="Arial Narrow"/>
            <w:bCs/>
            <w:color w:val="auto"/>
          </w:rPr>
          <w:t>NASLOVNA STRANA PONUDE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_Toc102983318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20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59E4E784" w14:textId="77777777" w:rsidR="004E4A87" w:rsidRPr="00772874" w:rsidRDefault="004E4A87" w:rsidP="004E4A87">
      <w:pPr>
        <w:pStyle w:val="TOC2"/>
        <w:ind w:left="0"/>
        <w:rPr>
          <w:rFonts w:ascii="Arial Narrow" w:eastAsia="Times New Roman" w:hAnsi="Arial Narrow"/>
          <w:bCs/>
          <w:color w:val="auto"/>
          <w:lang w:val="en-US" w:eastAsia="en-US"/>
        </w:rPr>
      </w:pPr>
      <w:hyperlink w:anchor="_Toc102983319" w:history="1">
        <w:r w:rsidRPr="00772874">
          <w:rPr>
            <w:rStyle w:val="Hyperlink"/>
            <w:rFonts w:ascii="Arial Narrow" w:hAnsi="Arial Narrow"/>
            <w:bCs/>
            <w:color w:val="auto"/>
          </w:rPr>
          <w:t>PODACI O PONUDI I PONUĐAČU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_Toc102983319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21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3D92A931" w14:textId="77777777" w:rsidR="004E4A87" w:rsidRPr="00772874" w:rsidRDefault="004E4A87" w:rsidP="004E4A87">
      <w:pPr>
        <w:pStyle w:val="TOC2"/>
        <w:ind w:left="0"/>
        <w:rPr>
          <w:rFonts w:ascii="Arial Narrow" w:eastAsia="Times New Roman" w:hAnsi="Arial Narrow"/>
          <w:bCs/>
          <w:color w:val="auto"/>
          <w:lang w:val="en-US" w:eastAsia="en-US"/>
        </w:rPr>
      </w:pPr>
      <w:hyperlink w:anchor="_Toc102983320" w:history="1">
        <w:r w:rsidRPr="00772874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IZJAVA O NEPOSTOJANJU SUKOBA INTERESA NA STRANI PONUĐAČA,PODNOSIOCA ZAJEDNIČKE PONUDE, PODIZVOĐAČA /PODUGOVARAČA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_Toc102983320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31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3E718867" w14:textId="77777777" w:rsidR="004E4A87" w:rsidRPr="00772874" w:rsidRDefault="004E4A87" w:rsidP="004E4A87">
      <w:pPr>
        <w:pStyle w:val="TOC2"/>
        <w:ind w:left="0"/>
        <w:rPr>
          <w:rFonts w:ascii="Arial Narrow" w:eastAsia="Times New Roman" w:hAnsi="Arial Narrow"/>
          <w:bCs/>
          <w:color w:val="auto"/>
          <w:lang w:val="en-US" w:eastAsia="en-US"/>
        </w:rPr>
      </w:pPr>
      <w:hyperlink w:anchor="_Toc102983321" w:history="1">
        <w:r w:rsidRPr="00772874">
          <w:rPr>
            <w:rStyle w:val="Hyperlink"/>
            <w:rFonts w:ascii="Arial Narrow" w:hAnsi="Arial Narrow"/>
            <w:bCs/>
            <w:color w:val="auto"/>
          </w:rPr>
          <w:t>DOKAZI O ISPUNJENOSTI OBAVEZNIH USLOVA ZA UČEŠĆE U POSTUPKU JAVNOG NADMETANJA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_Toc102983321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32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248ABBD3" w14:textId="77777777" w:rsidR="004E4A87" w:rsidRPr="00772874" w:rsidRDefault="004E4A87" w:rsidP="004E4A87">
      <w:pPr>
        <w:pStyle w:val="TOC2"/>
        <w:ind w:left="0"/>
        <w:rPr>
          <w:rFonts w:ascii="Arial Narrow" w:eastAsia="Times New Roman" w:hAnsi="Arial Narrow"/>
          <w:bCs/>
          <w:color w:val="auto"/>
          <w:lang w:val="en-US" w:eastAsia="en-US"/>
        </w:rPr>
      </w:pPr>
      <w:hyperlink w:anchor="_Toc102983322" w:history="1">
        <w:r w:rsidRPr="00772874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DOKAZI O ISPUNJAVANJU USLOVA STRUČNO-TEHNIČKE I KADROVSKE OSPOSOBLJENOSTI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_Toc102983322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33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79545069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3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NACRT UGOVORA O NABAVCI ZA PARTIJU 1: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_Toc102983323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36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329DC647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4" w:history="1">
        <w:r w:rsidRPr="00772874">
          <w:rPr>
            <w:rStyle w:val="Hyperlink"/>
            <w:rFonts w:ascii="Arial Narrow" w:hAnsi="Arial Narrow"/>
            <w:bCs/>
            <w:i/>
            <w:iCs/>
            <w:color w:val="auto"/>
            <w:lang w:eastAsia="ar-SA"/>
          </w:rPr>
          <w:t>Pripremljena i konzervirana riba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_Toc102983324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36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69CC6EA0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5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NACRT UGOVORA O  NABAVCI ZA PARTIJU 2: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_Toc102983325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40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62BCF259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6" w:history="1">
        <w:r w:rsidRPr="00772874">
          <w:rPr>
            <w:rStyle w:val="Hyperlink"/>
            <w:rFonts w:ascii="Arial Narrow" w:hAnsi="Arial Narrow"/>
            <w:bCs/>
            <w:i/>
            <w:iCs/>
            <w:color w:val="auto"/>
            <w:lang w:eastAsia="ar-SA"/>
          </w:rPr>
          <w:t>Svježa morska riba i plodovi mora;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_Toc102983326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40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05AA34B3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7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NACRT UGOVORA O  NABAVCI ZA PARTIJU 3: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_Toc102983327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44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6DB46DDF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8" w:history="1">
        <w:r w:rsidRPr="00772874">
          <w:rPr>
            <w:rStyle w:val="Hyperlink"/>
            <w:rFonts w:ascii="Arial Narrow" w:hAnsi="Arial Narrow"/>
            <w:bCs/>
            <w:i/>
            <w:iCs/>
            <w:color w:val="auto"/>
            <w:lang w:eastAsia="ar-SA"/>
          </w:rPr>
          <w:t>Smrznuta morska riba i plodovi mora;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_Toc102983328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44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3DE802B7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29" w:history="1"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NACRT UGOVORA O  NABAVCI ZA PARTIJU 4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_Toc102983329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48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08BD0651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30" w:history="1">
        <w:r w:rsidRPr="00772874">
          <w:rPr>
            <w:rStyle w:val="Hyperlink"/>
            <w:rFonts w:ascii="Arial Narrow" w:hAnsi="Arial Narrow"/>
            <w:bCs/>
            <w:i/>
            <w:iCs/>
            <w:color w:val="auto"/>
            <w:lang w:eastAsia="ar-SA"/>
          </w:rPr>
          <w:t>Svježa slatkovodna riba</w:t>
        </w:r>
        <w:r w:rsidRPr="00772874">
          <w:rPr>
            <w:rStyle w:val="Hyperlink"/>
            <w:rFonts w:ascii="Arial Narrow" w:hAnsi="Arial Narrow"/>
            <w:bCs/>
            <w:color w:val="auto"/>
            <w:lang w:eastAsia="ar-SA"/>
          </w:rPr>
          <w:t>;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_Toc102983330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48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56A8111D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31" w:history="1">
        <w:r w:rsidRPr="00772874">
          <w:rPr>
            <w:rStyle w:val="Hyperlink"/>
            <w:rFonts w:ascii="Arial Narrow" w:hAnsi="Arial Narrow" w:cs="Arial Narrow"/>
            <w:bCs/>
            <w:color w:val="auto"/>
            <w:kern w:val="1"/>
            <w:lang w:eastAsia="ar-SA"/>
          </w:rPr>
          <w:t>UPUTSTVO PONUĐAČIMA ZA SAČINJAVANJE I PODNOŠENJE PONUDE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_Toc102983331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52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08A56E83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32" w:history="1">
        <w:r w:rsidRPr="00772874">
          <w:rPr>
            <w:rStyle w:val="Hyperlink"/>
            <w:rFonts w:ascii="Arial Narrow" w:hAnsi="Arial Narrow"/>
            <w:bCs/>
            <w:color w:val="auto"/>
            <w:lang w:eastAsia="x-none"/>
          </w:rPr>
          <w:t>SADRŽAJ PONUDE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_Toc102983332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55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4D8D5D6C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33" w:history="1">
        <w:r w:rsidRPr="00772874">
          <w:rPr>
            <w:rStyle w:val="Hyperlink"/>
            <w:rFonts w:ascii="Arial Narrow" w:hAnsi="Arial Narrow"/>
            <w:bCs/>
            <w:color w:val="auto"/>
            <w:lang w:eastAsia="x-none"/>
          </w:rPr>
          <w:t>OVLAŠĆENJE ZA ZASTUPANJE I UČESTVOVANJE U POSTUPKU JAVNOG OTVARANJA PONUDA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_Toc102983333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56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4345DD2A" w14:textId="77777777" w:rsidR="004E4A87" w:rsidRPr="00772874" w:rsidRDefault="004E4A87">
      <w:pPr>
        <w:pStyle w:val="TOC1"/>
        <w:rPr>
          <w:rFonts w:ascii="Arial Narrow" w:eastAsia="Times New Roman" w:hAnsi="Arial Narrow"/>
          <w:bCs/>
          <w:color w:val="auto"/>
          <w:lang w:eastAsia="en-US"/>
        </w:rPr>
      </w:pPr>
      <w:hyperlink w:anchor="_Toc102983334" w:history="1">
        <w:r w:rsidRPr="00772874">
          <w:rPr>
            <w:rStyle w:val="Hyperlink"/>
            <w:rFonts w:ascii="Arial Narrow" w:hAnsi="Arial Narrow"/>
            <w:bCs/>
            <w:color w:val="auto"/>
          </w:rPr>
          <w:t>UPUTSTVO O PRAVNOM SREDSTVU</w:t>
        </w:r>
        <w:r w:rsidRPr="00772874">
          <w:rPr>
            <w:rFonts w:ascii="Arial Narrow" w:hAnsi="Arial Narrow"/>
            <w:bCs/>
            <w:webHidden/>
            <w:color w:val="auto"/>
          </w:rPr>
          <w:tab/>
        </w:r>
        <w:r w:rsidRPr="00772874">
          <w:rPr>
            <w:rFonts w:ascii="Arial Narrow" w:hAnsi="Arial Narrow"/>
            <w:bCs/>
            <w:webHidden/>
            <w:color w:val="auto"/>
          </w:rPr>
          <w:fldChar w:fldCharType="begin"/>
        </w:r>
        <w:r w:rsidRPr="00772874">
          <w:rPr>
            <w:rFonts w:ascii="Arial Narrow" w:hAnsi="Arial Narrow"/>
            <w:bCs/>
            <w:webHidden/>
            <w:color w:val="auto"/>
          </w:rPr>
          <w:instrText xml:space="preserve"> PAGEREF _Toc102983334 \h </w:instrText>
        </w:r>
        <w:r w:rsidRPr="00772874">
          <w:rPr>
            <w:rFonts w:ascii="Arial Narrow" w:hAnsi="Arial Narrow"/>
            <w:bCs/>
            <w:webHidden/>
            <w:color w:val="auto"/>
          </w:rPr>
        </w:r>
        <w:r w:rsidRPr="00772874">
          <w:rPr>
            <w:rFonts w:ascii="Arial Narrow" w:hAnsi="Arial Narrow"/>
            <w:bCs/>
            <w:webHidden/>
            <w:color w:val="auto"/>
          </w:rPr>
          <w:fldChar w:fldCharType="separate"/>
        </w:r>
        <w:r w:rsidR="00772874" w:rsidRPr="00772874">
          <w:rPr>
            <w:rFonts w:ascii="Arial Narrow" w:hAnsi="Arial Narrow"/>
            <w:bCs/>
            <w:webHidden/>
            <w:color w:val="auto"/>
          </w:rPr>
          <w:t>57</w:t>
        </w:r>
        <w:r w:rsidRPr="00772874">
          <w:rPr>
            <w:rFonts w:ascii="Arial Narrow" w:hAnsi="Arial Narrow"/>
            <w:bCs/>
            <w:webHidden/>
            <w:color w:val="auto"/>
          </w:rPr>
          <w:fldChar w:fldCharType="end"/>
        </w:r>
      </w:hyperlink>
    </w:p>
    <w:p w14:paraId="6A42616F" w14:textId="77777777" w:rsidR="0027067F" w:rsidRPr="00772874" w:rsidRDefault="009907FE" w:rsidP="00B460F9">
      <w:pPr>
        <w:rPr>
          <w:rFonts w:ascii="Arial Narrow" w:hAnsi="Arial Narrow"/>
          <w:bCs/>
          <w:sz w:val="24"/>
          <w:szCs w:val="24"/>
        </w:rPr>
      </w:pPr>
      <w:r w:rsidRPr="00772874">
        <w:rPr>
          <w:rFonts w:ascii="Arial Narrow" w:hAnsi="Arial Narrow"/>
          <w:bCs/>
          <w:sz w:val="24"/>
          <w:szCs w:val="24"/>
        </w:rPr>
        <w:fldChar w:fldCharType="end"/>
      </w:r>
    </w:p>
    <w:p w14:paraId="0FA0BC9D" w14:textId="77777777" w:rsidR="00536AE2" w:rsidRPr="00772874" w:rsidRDefault="00536AE2" w:rsidP="00B460F9">
      <w:pPr>
        <w:rPr>
          <w:rFonts w:ascii="Arial Narrow" w:hAnsi="Arial Narrow"/>
          <w:bCs/>
        </w:rPr>
      </w:pPr>
    </w:p>
    <w:p w14:paraId="24708BFC" w14:textId="77777777" w:rsidR="0027067F" w:rsidRPr="00772874" w:rsidRDefault="0027067F" w:rsidP="00B460F9">
      <w:pPr>
        <w:rPr>
          <w:rFonts w:ascii="Arial Narrow" w:hAnsi="Arial Narrow"/>
          <w:bCs/>
        </w:rPr>
      </w:pPr>
    </w:p>
    <w:p w14:paraId="0CB6F7D3" w14:textId="77777777" w:rsidR="00B460F9" w:rsidRPr="00772874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102983310"/>
      <w:r w:rsidRPr="00772874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772874">
        <w:rPr>
          <w:rFonts w:ascii="Arial Narrow" w:hAnsi="Arial Narrow"/>
          <w:i w:val="0"/>
          <w:iCs w:val="0"/>
          <w:u w:val="none"/>
        </w:rPr>
        <w:t xml:space="preserve"> ZA </w:t>
      </w:r>
      <w:r w:rsidRPr="00772874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2"/>
      <w:r w:rsidRPr="00772874">
        <w:rPr>
          <w:rFonts w:ascii="Arial Narrow" w:hAnsi="Arial Narrow"/>
          <w:i w:val="0"/>
          <w:iCs w:val="0"/>
          <w:u w:val="none"/>
        </w:rPr>
        <w:t xml:space="preserve"> </w:t>
      </w:r>
      <w:bookmarkEnd w:id="1"/>
    </w:p>
    <w:p w14:paraId="624E12BF" w14:textId="77777777" w:rsidR="00B460F9" w:rsidRPr="001675C5" w:rsidRDefault="00C12E3A" w:rsidP="00C12E3A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1675C5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683212F5" w14:textId="77777777" w:rsidR="00B460F9" w:rsidRPr="001675C5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675C5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1675C5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1675C5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1675C5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640E3E95" w14:textId="77777777" w:rsidR="00B460F9" w:rsidRPr="001675C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2C4124" w:rsidRPr="001675C5" w14:paraId="5D566C0D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1183C475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“Budvanska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07146651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34A5F28A" w14:textId="77777777" w:rsidR="005653C7" w:rsidRPr="001675C5" w:rsidRDefault="009B0F0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2C4124" w:rsidRPr="001675C5" w14:paraId="49963D72" w14:textId="77777777" w:rsidTr="00C0566E">
        <w:trPr>
          <w:trHeight w:val="612"/>
        </w:trPr>
        <w:tc>
          <w:tcPr>
            <w:tcW w:w="4162" w:type="dxa"/>
          </w:tcPr>
          <w:p w14:paraId="577C1958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4EE53104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2C4124" w:rsidRPr="001675C5" w14:paraId="2CD42D5D" w14:textId="77777777" w:rsidTr="00C0566E">
        <w:trPr>
          <w:trHeight w:val="612"/>
        </w:trPr>
        <w:tc>
          <w:tcPr>
            <w:tcW w:w="4162" w:type="dxa"/>
          </w:tcPr>
          <w:p w14:paraId="23C013D6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1AC5AEEB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675C5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2C4124" w:rsidRPr="001675C5" w14:paraId="559EB9B3" w14:textId="77777777" w:rsidTr="00C0566E">
        <w:trPr>
          <w:trHeight w:val="612"/>
        </w:trPr>
        <w:tc>
          <w:tcPr>
            <w:tcW w:w="4162" w:type="dxa"/>
          </w:tcPr>
          <w:p w14:paraId="62DD00E8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53789FFE" w14:textId="77777777" w:rsidR="005653C7" w:rsidRPr="001675C5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1675C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+382/33-452-593</w:t>
            </w:r>
          </w:p>
        </w:tc>
      </w:tr>
      <w:tr w:rsidR="002C4124" w:rsidRPr="001675C5" w14:paraId="46A89A07" w14:textId="77777777" w:rsidTr="0025493F">
        <w:trPr>
          <w:trHeight w:val="606"/>
        </w:trPr>
        <w:tc>
          <w:tcPr>
            <w:tcW w:w="4162" w:type="dxa"/>
            <w:tcBorders>
              <w:bottom w:val="double" w:sz="4" w:space="0" w:color="auto"/>
            </w:tcBorders>
          </w:tcPr>
          <w:p w14:paraId="4546ED7B" w14:textId="77777777" w:rsidR="005653C7" w:rsidRPr="001675C5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4D115F46" w14:textId="77777777" w:rsidR="004F240F" w:rsidRPr="001675C5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75C5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E80E73C" w14:textId="77777777" w:rsidR="004F240F" w:rsidRPr="001675C5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1675C5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2233A45E" w14:textId="77777777" w:rsidR="004F240F" w:rsidRPr="001675C5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32356D23" w14:textId="77777777" w:rsidR="005653C7" w:rsidRPr="001675C5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D29CEDE" w14:textId="77777777" w:rsidR="00B460F9" w:rsidRPr="001675C5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7F1E9B2" w14:textId="77777777" w:rsidR="00B460F9" w:rsidRPr="001675C5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675C5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1675C5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1675C5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r w:rsidR="007544C4" w:rsidRPr="001675C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1675C5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769F43B4" w14:textId="77777777" w:rsidR="00B460F9" w:rsidRPr="001675C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6F53BC3" w14:textId="77777777" w:rsidR="00B460F9" w:rsidRPr="001675C5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675C5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1675C5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19028CEC" w14:textId="77777777" w:rsidR="00B460F9" w:rsidRPr="001675C5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11E4EE7D" w14:textId="77777777" w:rsidR="00B460F9" w:rsidRPr="001675C5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1675C5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1675C5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0F068F" w:rsidRPr="001675C5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1675C5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169DE018" w14:textId="77777777" w:rsidR="00B460F9" w:rsidRPr="00AE008D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41AAB26A" w14:textId="77777777" w:rsidR="007544C4" w:rsidRPr="001675C5" w:rsidRDefault="007544C4" w:rsidP="0025493F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675C5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1675C5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F03BE" w:rsidRPr="001675C5" w14:paraId="5928CC20" w14:textId="77777777" w:rsidTr="008642C8">
        <w:trPr>
          <w:trHeight w:val="60"/>
        </w:trPr>
        <w:tc>
          <w:tcPr>
            <w:tcW w:w="9179" w:type="dxa"/>
          </w:tcPr>
          <w:p w14:paraId="4C8B611A" w14:textId="77777777" w:rsidR="000F068F" w:rsidRPr="001675C5" w:rsidRDefault="007544C4" w:rsidP="000F068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Predmet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1675C5">
              <w:rPr>
                <w:rFonts w:ascii="Arial Narrow" w:hAnsi="Arial Narrow" w:cs="Times New Roman"/>
                <w:sz w:val="24"/>
                <w:szCs w:val="24"/>
              </w:rPr>
              <w:t>nabavke</w:t>
            </w:r>
            <w:proofErr w:type="spellEnd"/>
            <w:r w:rsidR="005653C7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5653C7" w:rsidRPr="001675C5">
              <w:rPr>
                <w:rFonts w:ascii="Arial Narrow" w:hAnsi="Arial Narrow" w:cs="Times New Roman"/>
                <w:sz w:val="24"/>
                <w:szCs w:val="24"/>
              </w:rPr>
              <w:t>je</w:t>
            </w:r>
            <w:r w:rsidR="005653C7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1675C5">
              <w:rPr>
                <w:rFonts w:ascii="Arial Narrow" w:hAnsi="Arial Narrow" w:cs="Times New Roman"/>
                <w:sz w:val="24"/>
                <w:szCs w:val="24"/>
              </w:rPr>
              <w:t>izbor</w:t>
            </w:r>
            <w:proofErr w:type="spellEnd"/>
            <w:r w:rsidR="005653C7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1675C5">
              <w:rPr>
                <w:rFonts w:ascii="Arial Narrow" w:hAnsi="Arial Narrow" w:cs="Times New Roman"/>
                <w:sz w:val="24"/>
                <w:szCs w:val="24"/>
              </w:rPr>
              <w:t>najpovoljnijeg</w:t>
            </w:r>
            <w:proofErr w:type="spellEnd"/>
            <w:r w:rsidR="005653C7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5653C7" w:rsidRPr="001675C5">
              <w:rPr>
                <w:rFonts w:ascii="Arial Narrow" w:hAnsi="Arial Narrow" w:cs="Times New Roman"/>
                <w:sz w:val="24"/>
                <w:szCs w:val="24"/>
              </w:rPr>
              <w:t>ponu</w:t>
            </w:r>
            <w:proofErr w:type="spellEnd"/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đ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č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B60141" w:rsidRPr="001675C5">
              <w:rPr>
                <w:rFonts w:ascii="Arial Narrow" w:hAnsi="Arial Narrow" w:cs="Times New Roman"/>
                <w:sz w:val="24"/>
                <w:szCs w:val="24"/>
              </w:rPr>
              <w:t>nabavku</w:t>
            </w:r>
            <w:proofErr w:type="spellEnd"/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8642C8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–</w:t>
            </w:r>
            <w:r w:rsidR="00B60141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9F17CE" w:rsidRPr="001675C5">
              <w:rPr>
                <w:rFonts w:ascii="Arial Narrow" w:hAnsi="Arial Narrow" w:cs="Times New Roman"/>
                <w:sz w:val="24"/>
                <w:szCs w:val="24"/>
              </w:rPr>
              <w:t>Ribe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za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potrebe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Hotelske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grupe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“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Budvanska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rivijera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” 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AD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Budva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, 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po</w:t>
            </w:r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0F068F" w:rsidRPr="001675C5">
              <w:rPr>
                <w:rFonts w:ascii="Arial Narrow" w:hAnsi="Arial Narrow" w:cs="Times New Roman"/>
                <w:sz w:val="24"/>
                <w:szCs w:val="24"/>
              </w:rPr>
              <w:t>partijama</w:t>
            </w:r>
            <w:proofErr w:type="spellEnd"/>
            <w:r w:rsidR="000F068F" w:rsidRPr="001675C5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:</w:t>
            </w:r>
          </w:p>
          <w:p w14:paraId="1A18FF0F" w14:textId="77777777" w:rsidR="000F068F" w:rsidRPr="001675C5" w:rsidRDefault="000F068F" w:rsidP="000F068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Partija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1: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Pripremljena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konzervirana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riba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14:paraId="4BFDA968" w14:textId="77777777" w:rsidR="000F068F" w:rsidRPr="001675C5" w:rsidRDefault="000F068F" w:rsidP="000F068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Partija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2:</w:t>
            </w:r>
            <w:r w:rsidR="00B1373B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Svježa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morska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riba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i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plodovi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mora;</w:t>
            </w:r>
          </w:p>
          <w:p w14:paraId="5D58D525" w14:textId="77777777" w:rsidR="000F068F" w:rsidRPr="001675C5" w:rsidRDefault="000F068F" w:rsidP="000F068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Partija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3:</w:t>
            </w:r>
            <w:r w:rsidR="00B1373B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Smrznuta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morska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riba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>plodovi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</w:rPr>
              <w:t xml:space="preserve"> mora;</w:t>
            </w:r>
          </w:p>
          <w:p w14:paraId="33F5C888" w14:textId="77777777" w:rsidR="000F068F" w:rsidRPr="001675C5" w:rsidRDefault="000F068F" w:rsidP="000F068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1675C5">
              <w:rPr>
                <w:rFonts w:ascii="Arial Narrow" w:hAnsi="Arial Narrow" w:cs="Times New Roman"/>
                <w:sz w:val="24"/>
                <w:szCs w:val="24"/>
              </w:rPr>
              <w:t>Partija</w:t>
            </w:r>
            <w:proofErr w:type="spellEnd"/>
            <w:r w:rsidRPr="001675C5">
              <w:rPr>
                <w:rFonts w:ascii="Arial Narrow" w:hAnsi="Arial Narrow" w:cs="Times New Roman"/>
                <w:sz w:val="24"/>
                <w:szCs w:val="24"/>
              </w:rPr>
              <w:t xml:space="preserve"> 4:</w:t>
            </w:r>
            <w:r w:rsidR="00B1373B" w:rsidRPr="001675C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Svježa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slatkovodna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riba</w:t>
            </w:r>
            <w:proofErr w:type="spellEnd"/>
            <w:r w:rsidR="00FD5084" w:rsidRPr="001675C5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;</w:t>
            </w:r>
          </w:p>
          <w:p w14:paraId="771AC5F2" w14:textId="77777777" w:rsidR="00B460F9" w:rsidRPr="001675C5" w:rsidRDefault="00FD5084" w:rsidP="000F068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675C5">
              <w:rPr>
                <w:rFonts w:ascii="Arial Narrow" w:eastAsia="Times New Roman" w:hAnsi="Arial Narrow" w:cs="Times New Roman"/>
                <w:sz w:val="24"/>
                <w:szCs w:val="24"/>
                <w:lang w:val="sr-Latn-CS"/>
              </w:rPr>
              <w:t>za period od godinu dana, i to sukcesivno po pojedinačnim zahtjevima, u količinama koje će, zavisno od svojih potreba definisati Naručilac, shodno specifikaciji roba koja čini sastavni dio tenderske dokumentacije.</w:t>
            </w:r>
          </w:p>
        </w:tc>
      </w:tr>
    </w:tbl>
    <w:p w14:paraId="0D2BC12B" w14:textId="77777777" w:rsidR="00B460F9" w:rsidRPr="00AE008D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629E446B" w14:textId="77777777" w:rsidR="00B460F9" w:rsidRPr="00FA4C1D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r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6CB3A6BE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310BA1D" w14:textId="77777777" w:rsidR="00C74087" w:rsidRPr="00FA4C1D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FA4C1D">
        <w:rPr>
          <w:rFonts w:ascii="Wingdings" w:hAnsi="Wingdings" w:cs="Wingdings"/>
          <w:sz w:val="24"/>
          <w:szCs w:val="24"/>
          <w:lang w:eastAsia="ar-SA"/>
        </w:rPr>
        <w:t></w:t>
      </w:r>
      <w:r w:rsidRPr="00FA4C1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FA4C1D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73C0C45F" w14:textId="77777777" w:rsidR="00C74087" w:rsidRPr="00FA4C1D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453A688C" w14:textId="77777777" w:rsidR="000F068F" w:rsidRPr="00FA4C1D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FA4C1D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FA4C1D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FA4C1D">
        <w:rPr>
          <w:rFonts w:ascii="Arial Narrow" w:hAnsi="Arial Narrow" w:cs="Arial Narrow"/>
          <w:sz w:val="24"/>
          <w:szCs w:val="24"/>
          <w:lang w:eastAsia="ar-SA"/>
        </w:rPr>
        <w:t>nabavke</w:t>
      </w:r>
      <w:proofErr w:type="spellEnd"/>
      <w:r w:rsidRPr="00FA4C1D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FA4C1D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FA4C1D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6CC99C65" w14:textId="77777777" w:rsidR="000F068F" w:rsidRPr="00FA4C1D" w:rsidRDefault="000F068F" w:rsidP="000F068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Wingdings"/>
          <w:sz w:val="24"/>
          <w:szCs w:val="24"/>
          <w:lang w:eastAsia="ar-SA"/>
        </w:rPr>
        <w:t>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partijama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0D81D138" w14:textId="77777777" w:rsidR="000F068F" w:rsidRPr="00FA4C1D" w:rsidRDefault="000F068F" w:rsidP="000F068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8441501" w14:textId="77777777" w:rsidR="000F068F" w:rsidRPr="00FA4C1D" w:rsidRDefault="000F068F" w:rsidP="000F068F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 xml:space="preserve">Partija 1: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Pripremljena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konzervirana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riba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,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 procijenjene vrijednosti sa uračunatim PDV-om: </w:t>
      </w:r>
      <w:r w:rsidR="001675C5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13</w:t>
      </w:r>
      <w:r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.000,00</w:t>
      </w:r>
      <w:r w:rsidR="008D7EA1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 xml:space="preserve"> </w:t>
      </w:r>
      <w:r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€</w:t>
      </w:r>
      <w:r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;</w:t>
      </w:r>
    </w:p>
    <w:p w14:paraId="76E6A206" w14:textId="77777777" w:rsidR="000F068F" w:rsidRPr="00FA4C1D" w:rsidRDefault="000F068F" w:rsidP="00C74087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Partija 2: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Svje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>ž</w:t>
      </w:r>
      <w:r w:rsidR="00FD5084" w:rsidRPr="00FA4C1D">
        <w:rPr>
          <w:rFonts w:ascii="Arial Narrow" w:hAnsi="Arial Narrow" w:cs="Times New Roman"/>
          <w:sz w:val="24"/>
          <w:szCs w:val="24"/>
        </w:rPr>
        <w:t>a</w:t>
      </w:r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morska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riba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plodovi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="00FD5084" w:rsidRPr="00FA4C1D">
        <w:rPr>
          <w:rFonts w:ascii="Arial Narrow" w:hAnsi="Arial Narrow" w:cs="Times New Roman"/>
          <w:sz w:val="24"/>
          <w:szCs w:val="24"/>
        </w:rPr>
        <w:t>mora</w:t>
      </w:r>
      <w:r w:rsidR="0025493F" w:rsidRPr="00FA4C1D">
        <w:rPr>
          <w:rFonts w:ascii="Arial Narrow" w:hAnsi="Arial Narrow" w:cs="Times New Roman"/>
          <w:sz w:val="24"/>
          <w:szCs w:val="24"/>
          <w:lang w:val="sr-Latn-CS" w:eastAsia="ar-SA"/>
        </w:rPr>
        <w:t>,</w:t>
      </w:r>
      <w:r w:rsidR="0025493F"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 procijenjene vrijednosti sa uračunatim PDV-om: </w:t>
      </w:r>
      <w:r w:rsidR="001675C5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56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.</w:t>
      </w:r>
      <w:r w:rsidR="00CA3AE0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0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00,00 €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;</w:t>
      </w:r>
    </w:p>
    <w:p w14:paraId="08E2B825" w14:textId="77777777" w:rsidR="000F068F" w:rsidRPr="00FA4C1D" w:rsidRDefault="000F068F" w:rsidP="00C74087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Partija 3: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Smrznuta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morska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riba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FD5084" w:rsidRPr="00FA4C1D">
        <w:rPr>
          <w:rFonts w:ascii="Arial Narrow" w:hAnsi="Arial Narrow" w:cs="Times New Roman"/>
          <w:sz w:val="24"/>
          <w:szCs w:val="24"/>
        </w:rPr>
        <w:t>plodovi</w:t>
      </w:r>
      <w:proofErr w:type="spellEnd"/>
      <w:r w:rsidR="00FD5084"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="00FD5084" w:rsidRPr="00FA4C1D">
        <w:rPr>
          <w:rFonts w:ascii="Arial Narrow" w:hAnsi="Arial Narrow" w:cs="Times New Roman"/>
          <w:sz w:val="24"/>
          <w:szCs w:val="24"/>
        </w:rPr>
        <w:t>mora</w:t>
      </w:r>
      <w:r w:rsidR="0025493F" w:rsidRPr="00FA4C1D">
        <w:rPr>
          <w:rFonts w:ascii="Arial Narrow" w:hAnsi="Arial Narrow" w:cs="Times New Roman"/>
          <w:sz w:val="24"/>
          <w:szCs w:val="24"/>
          <w:lang w:val="sr-Latn-CS" w:eastAsia="ar-SA"/>
        </w:rPr>
        <w:t>,</w:t>
      </w:r>
      <w:r w:rsidR="0025493F"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 procijenjene vrijednosti sa uračunatim PDV-om: </w:t>
      </w:r>
      <w:r w:rsidR="00FA4C1D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276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.000,00 €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;</w:t>
      </w:r>
    </w:p>
    <w:p w14:paraId="7CBF0F92" w14:textId="77777777" w:rsidR="000F068F" w:rsidRPr="00FA4C1D" w:rsidRDefault="000F068F" w:rsidP="00C74087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Partija 4:</w:t>
      </w:r>
      <w:r w:rsidR="0025493F" w:rsidRPr="00FA4C1D">
        <w:rPr>
          <w:rFonts w:ascii="Arial Narrow" w:hAnsi="Arial Narrow" w:cs="Times New Roman"/>
          <w:bCs/>
          <w:sz w:val="24"/>
          <w:szCs w:val="24"/>
          <w:lang w:val="sr-Latn-CS" w:eastAsia="ar-SA"/>
        </w:rPr>
        <w:t xml:space="preserve"> </w:t>
      </w:r>
      <w:r w:rsidR="00FD5084" w:rsidRPr="00FA4C1D">
        <w:rPr>
          <w:rFonts w:ascii="Arial Narrow" w:hAnsi="Arial Narrow" w:cs="Times New Roman"/>
          <w:bCs/>
          <w:sz w:val="24"/>
          <w:szCs w:val="24"/>
          <w:lang w:val="sr-Latn-CS" w:eastAsia="ar-SA"/>
        </w:rPr>
        <w:t>Svježa slatkovodna riba</w:t>
      </w:r>
      <w:r w:rsidR="0025493F" w:rsidRPr="00FA4C1D">
        <w:rPr>
          <w:rFonts w:ascii="Arial Narrow" w:hAnsi="Arial Narrow" w:cs="Times New Roman"/>
          <w:sz w:val="24"/>
          <w:szCs w:val="24"/>
          <w:lang w:val="sr-Latn-CS" w:eastAsia="ar-SA"/>
        </w:rPr>
        <w:t>,</w:t>
      </w:r>
      <w:r w:rsidR="0025493F"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 procijenjene vrijednosti sa uračunatim PDV-om: </w:t>
      </w:r>
      <w:r w:rsidR="00FA4C1D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20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pl-PL" w:eastAsia="ar-SA"/>
        </w:rPr>
        <w:t>.000,00 €</w:t>
      </w:r>
      <w:r w:rsidR="0025493F" w:rsidRPr="00FA4C1D">
        <w:rPr>
          <w:rFonts w:ascii="Arial Narrow" w:hAnsi="Arial Narrow" w:cs="Times New Roman"/>
          <w:b/>
          <w:sz w:val="24"/>
          <w:szCs w:val="24"/>
          <w:lang w:val="sr-Latn-CS" w:eastAsia="ar-SA"/>
        </w:rPr>
        <w:t>;</w:t>
      </w:r>
    </w:p>
    <w:p w14:paraId="48C553B7" w14:textId="77777777" w:rsidR="0071715E" w:rsidRPr="00FA4C1D" w:rsidRDefault="0071715E" w:rsidP="00C74087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</w:p>
    <w:p w14:paraId="55298119" w14:textId="77777777" w:rsidR="00C74087" w:rsidRPr="00FA4C1D" w:rsidRDefault="000F068F" w:rsidP="000F068F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  <w:u w:val="single"/>
          <w:lang w:val="pl-PL"/>
        </w:rPr>
      </w:pPr>
      <w:r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 xml:space="preserve">UKUPNO: </w:t>
      </w:r>
      <w:r w:rsidR="00FA4C1D"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>365</w:t>
      </w:r>
      <w:r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>.</w:t>
      </w:r>
      <w:r w:rsidR="00CA3AE0"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>0</w:t>
      </w:r>
      <w:r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>00,00</w:t>
      </w:r>
      <w:r w:rsidR="009A7C89"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 xml:space="preserve"> </w:t>
      </w:r>
      <w:r w:rsidRPr="00FA4C1D">
        <w:rPr>
          <w:rFonts w:ascii="Arial Narrow" w:hAnsi="Arial Narrow" w:cs="Times New Roman"/>
          <w:b/>
          <w:sz w:val="24"/>
          <w:szCs w:val="24"/>
          <w:u w:val="single"/>
          <w:lang w:val="pl-PL"/>
        </w:rPr>
        <w:t>€</w:t>
      </w:r>
    </w:p>
    <w:p w14:paraId="344A9252" w14:textId="77777777" w:rsidR="000F068F" w:rsidRPr="00AE008D" w:rsidRDefault="000F068F" w:rsidP="00FD7137">
      <w:pPr>
        <w:suppressAutoHyphens/>
        <w:spacing w:after="0" w:line="240" w:lineRule="auto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2BDC1F65" w14:textId="77777777" w:rsidR="00B460F9" w:rsidRPr="00FA4C1D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36AD23BC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B40A60F" w14:textId="77777777" w:rsidR="00B460F9" w:rsidRPr="00FA4C1D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sl-SI"/>
        </w:rPr>
        <w:t>a) Obavezni uslovi</w:t>
      </w:r>
      <w:r w:rsidRPr="00FA4C1D">
        <w:rPr>
          <w:rFonts w:ascii="Arial Narrow" w:hAnsi="Arial Narrow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14:paraId="6A2F6138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val="sl-SI"/>
        </w:rPr>
      </w:pPr>
    </w:p>
    <w:p w14:paraId="36B17E08" w14:textId="77777777" w:rsidR="00FD5084" w:rsidRPr="00FA4C1D" w:rsidRDefault="00FD5084" w:rsidP="00FD508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j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mo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ž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e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estvuje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samo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ponu</w:t>
      </w:r>
      <w:proofErr w:type="spellEnd"/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đ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č 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>koji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:</w:t>
      </w:r>
    </w:p>
    <w:p w14:paraId="523CC6D5" w14:textId="77777777" w:rsidR="00FD5084" w:rsidRPr="00FA4C1D" w:rsidRDefault="00FD5084" w:rsidP="00FD508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0A4AFA0" w14:textId="77777777" w:rsidR="00FD5084" w:rsidRPr="00FA4C1D" w:rsidRDefault="00FD5084" w:rsidP="00FD5084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1) je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upisan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registar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8F24339" w14:textId="77777777" w:rsidR="00FD5084" w:rsidRPr="00FA4C1D" w:rsidRDefault="00FD5084" w:rsidP="00FD5084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dokaže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da on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njegov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zakonski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zastupnik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pravosnažno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osuđivan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neko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krivičnih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djela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oblasti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privrednog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kriminala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korupcije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1109C118" w14:textId="77777777" w:rsidR="00FD5084" w:rsidRPr="00FA4C1D" w:rsidRDefault="00FD5084" w:rsidP="00FD5084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3)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dozvolu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licencu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odobrenje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akt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obavljanje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djelatnosti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propisan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posebnim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E417D6D" w14:textId="77777777" w:rsidR="00FD5084" w:rsidRPr="00FA4C1D" w:rsidRDefault="00FD5084" w:rsidP="00FD508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17591EA" w14:textId="77777777" w:rsidR="00FD5084" w:rsidRPr="00FA4C1D" w:rsidRDefault="00FD5084" w:rsidP="00FD508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Uslovi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stava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1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ove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tačke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odnose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se 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fizička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lica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umjetnike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naučnike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kulturne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stvaraoce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66BBD9C" w14:textId="77777777" w:rsidR="00FD5084" w:rsidRPr="00FA4C1D" w:rsidRDefault="00FD5084" w:rsidP="00FD508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E55F066" w14:textId="77777777" w:rsidR="00FD5084" w:rsidRPr="00FA4C1D" w:rsidRDefault="00FD5084" w:rsidP="00FD508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>Dokazivanje ispunjenosti obaveznih uslova</w:t>
      </w:r>
    </w:p>
    <w:p w14:paraId="31F45405" w14:textId="77777777" w:rsidR="00FD5084" w:rsidRPr="00FA4C1D" w:rsidRDefault="00FD5084" w:rsidP="00FD508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05480AED" w14:textId="77777777" w:rsidR="00FD5084" w:rsidRPr="00FA4C1D" w:rsidRDefault="00FD5084" w:rsidP="00FD508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sl-SI" w:eastAsia="ar-SA"/>
        </w:rPr>
        <w:t>Ispunjenost obaveznih uslova dokazuje se dostavljanjem:</w:t>
      </w:r>
    </w:p>
    <w:p w14:paraId="37D7E809" w14:textId="77777777" w:rsidR="00FD5084" w:rsidRPr="00FA4C1D" w:rsidRDefault="00FD5084" w:rsidP="00FD5084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70ED751D" w14:textId="77777777" w:rsidR="00FD5084" w:rsidRPr="00FA4C1D" w:rsidRDefault="00FD5084" w:rsidP="00FD5084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60B2BD30" w14:textId="77777777" w:rsidR="00FD5084" w:rsidRPr="00FA4C1D" w:rsidRDefault="00FD5084" w:rsidP="00FD5084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410CAC1" w14:textId="77777777" w:rsidR="00FD5084" w:rsidRPr="00FA4C1D" w:rsidRDefault="00FD5084" w:rsidP="00FD5084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3)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posjedovanju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važeće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dozvole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licence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odobrenja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drugog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akta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to:</w:t>
      </w:r>
    </w:p>
    <w:p w14:paraId="533F32AB" w14:textId="77777777" w:rsidR="00FD5084" w:rsidRPr="00FA4C1D" w:rsidRDefault="00FD5084" w:rsidP="00FD5084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FD5084" w:rsidRPr="00FA4C1D" w14:paraId="25308576" w14:textId="77777777" w:rsidTr="00667FAD">
        <w:trPr>
          <w:trHeight w:val="70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9AD2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</w:pPr>
            <w:r w:rsidRPr="00FA4C1D"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  <w:t>Ponuđači, u predmetnom postupku  nabavke, dužni da dostave slijedeće dokaze (dozvole, licence, odobrenja odnosno drugi akt u skladu sa zakonom i dr):</w:t>
            </w:r>
          </w:p>
          <w:p w14:paraId="7F4B35D0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</w:pPr>
          </w:p>
          <w:p w14:paraId="035C705E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 xml:space="preserve">Partija broj 1: Pripremljena  i konzervisana riba </w:t>
            </w:r>
          </w:p>
          <w:p w14:paraId="0C4F66BF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5D256163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dostavi Rješenje o odobrenju za obavljanje djelatnosti prerade proizvoda ribarstva, odnosno Rješenje o odobrenju za obavljanje djelatnosti skladištenja proizvoda životinjskog porijekla u uslovima kontrolisane temperature za ponuđače koji se bave trgovinom na veliko, izdato od strane Veterinarske uprave ili Uprave za bezbjednost hrane, veterinu i fitosanitarne poslove.</w:t>
            </w:r>
          </w:p>
          <w:p w14:paraId="7E15EF0C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2A80A8A1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>Partije broj 2: Svježa morska riba i plodovi mora</w:t>
            </w:r>
          </w:p>
          <w:p w14:paraId="24D1F957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265731B5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donese Rješenje o upisu u registar ribnjaka za uzgoj ribe za subjekte koji imaju sopstveni ribnjak, Rješenje o odobrenju za obavljanje djelatnosti skladištenja proizvoda ribarstva u uslovima kontrolisane temperature, prepakivanja proizvoda ribarstva, odnosno Rješenje o odobrenju za obavljanju djelatnosti skladištenja proizvoda životinjskog porijekla u uslovima kontrolisane temperature za ponuđače  koji se bave trgovinom na veliko, izdato od strane Veterinarske uprave ili Uprave za bezbjednost hrane, veterinu  i fitosanitarne poslove.</w:t>
            </w:r>
          </w:p>
          <w:p w14:paraId="7A1AC1F2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6F8F4EE8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>Partija 3: Smrznuta morska riba i plodovi mora</w:t>
            </w:r>
          </w:p>
          <w:p w14:paraId="67D30CFF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26A67013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dostavi Rješenje o odobrenju za obavljanje djelatnosti skladištenja proizvoda životinjskog porijekla u uslovima kontrolisane temperature za ponuđače koji se bave trgovinom na veliko, izdato od strane Veterinarske uprave ili Uprave za bezbjednost  hrane, veterinu i fitosanitarne poslove.</w:t>
            </w:r>
          </w:p>
          <w:p w14:paraId="5A264FC9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0ACFA56B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>Partije broj 4: Svježa slatkovodna riba</w:t>
            </w:r>
          </w:p>
          <w:p w14:paraId="5B09B3B7" w14:textId="77777777" w:rsidR="00FD5084" w:rsidRPr="00FA4C1D" w:rsidRDefault="00FD5084" w:rsidP="00FD5084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1E405603" w14:textId="77777777" w:rsidR="00FD5084" w:rsidRPr="00FA4C1D" w:rsidRDefault="00FD5084" w:rsidP="00AF10FE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FA4C1D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donese Rješenje o upisu u registar ribnjaka za uzgoj ribe za subjekte koji imaju sopstveni ribnjak, Rješenje o odobrenju za obavljanje djelatnosti skladištenja proizvoda ribarstva u uslovima kontrolisane temperature, prepakivanja proizvoda ribarstva, odnosno Rješenje o odobrenju za obavljanju djelatnosti skladištenja proizvoda životinjskog porijekla u uslovima kontrolisane temperature za ponuđače  koji se bave trgovinom na veliko, izdato od strane Veterinarske uprave ili Uprave za bezbjednost hrane, vet</w:t>
            </w:r>
            <w:r w:rsidR="00AF10FE" w:rsidRPr="00FA4C1D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erinu  i fitosanitarne poslove.</w:t>
            </w:r>
          </w:p>
        </w:tc>
      </w:tr>
    </w:tbl>
    <w:p w14:paraId="517CC793" w14:textId="77777777" w:rsidR="00CD12DE" w:rsidRPr="00AE008D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B0125B9" w14:textId="77777777" w:rsidR="00044946" w:rsidRPr="00FA4C1D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36110373" w14:textId="77777777" w:rsidR="00044946" w:rsidRPr="00FA4C1D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45BE1311" w14:textId="77777777" w:rsidR="00044946" w:rsidRPr="00FA4C1D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FA4C1D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27EE472C" w14:textId="77777777" w:rsidR="00044946" w:rsidRPr="00FA4C1D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7B2D2E36" w14:textId="77777777" w:rsidR="00044946" w:rsidRPr="00FA4C1D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0F52B58C" w14:textId="77777777" w:rsidR="00044946" w:rsidRPr="00FA4C1D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730B6CEF" w14:textId="77777777" w:rsidR="00044946" w:rsidRPr="00FA4C1D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FA4C1D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185F0C0E" w14:textId="77777777" w:rsidR="00020497" w:rsidRPr="00FA4C1D" w:rsidRDefault="00020497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p w14:paraId="115E390D" w14:textId="77777777" w:rsidR="00437A94" w:rsidRPr="00FA4C1D" w:rsidRDefault="00437A94" w:rsidP="00437A94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Ispunjenost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uslova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stručno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tehničke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i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kadrovske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osposobljenosti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u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postupku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nabavke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C12E3A" w:rsidRPr="00FA4C1D"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  <w:t>roba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dokazuje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se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dostavljanjem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više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sljedećih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dokaza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eastAsia="ar-SA"/>
        </w:rPr>
        <w:t>:</w:t>
      </w:r>
    </w:p>
    <w:p w14:paraId="66BF5188" w14:textId="77777777" w:rsidR="00C12E3A" w:rsidRPr="00FA4C1D" w:rsidRDefault="00C12E3A" w:rsidP="00C12E3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4A7B5E2" w14:textId="77777777" w:rsidR="00C12E3A" w:rsidRPr="00FA4C1D" w:rsidRDefault="00C12E3A" w:rsidP="00C12E3A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listu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glavnih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posljednje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vrijednostima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datumima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primaocima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uz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potvrda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izdatih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kupca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0F97306" w14:textId="77777777" w:rsidR="0082529A" w:rsidRPr="00FA4C1D" w:rsidRDefault="0082529A" w:rsidP="00C12E3A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CBE7171" w14:textId="77777777" w:rsidR="0082529A" w:rsidRPr="00FA4C1D" w:rsidRDefault="0082529A" w:rsidP="0082529A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</w:pPr>
      <w:r w:rsidRPr="00FA4C1D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izjave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predmetu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podugovaranja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spiskom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podugovarača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podizvođača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bližim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adresa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procentualno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učešće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sl.).</w:t>
      </w:r>
    </w:p>
    <w:p w14:paraId="7112C1BB" w14:textId="77777777" w:rsidR="00C12E3A" w:rsidRPr="00FA4C1D" w:rsidRDefault="00C12E3A" w:rsidP="00C12E3A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779F2049" w14:textId="77777777" w:rsidR="00FD5084" w:rsidRPr="00FA4C1D" w:rsidRDefault="00FD5084" w:rsidP="00FD5084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  <w:bookmarkStart w:id="3" w:name="_Hlk512250197"/>
      <w:r w:rsidRPr="00FA4C1D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962CC" w:rsidRPr="00FA4C1D">
        <w:rPr>
          <w:rFonts w:ascii="Arial Narrow" w:hAnsi="Arial Narrow" w:cs="Times New Roman"/>
          <w:sz w:val="24"/>
          <w:szCs w:val="24"/>
          <w:lang w:eastAsia="ar-SA"/>
        </w:rPr>
        <w:t>sertifikat</w:t>
      </w:r>
      <w:proofErr w:type="spellEnd"/>
      <w:r w:rsidR="00A962CC"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="00A962CC" w:rsidRPr="00FA4C1D">
        <w:rPr>
          <w:rFonts w:ascii="Arial Narrow" w:hAnsi="Arial Narrow" w:cs="Times New Roman"/>
          <w:sz w:val="24"/>
          <w:szCs w:val="24"/>
          <w:lang w:eastAsia="ar-SA"/>
        </w:rPr>
        <w:t>bezbjednosti</w:t>
      </w:r>
      <w:proofErr w:type="spellEnd"/>
      <w:r w:rsidR="00A962CC"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962CC" w:rsidRPr="00FA4C1D">
        <w:rPr>
          <w:rFonts w:ascii="Arial Narrow" w:hAnsi="Arial Narrow" w:cs="Times New Roman"/>
          <w:sz w:val="24"/>
          <w:szCs w:val="24"/>
          <w:lang w:eastAsia="ar-SA"/>
        </w:rPr>
        <w:t>hrane</w:t>
      </w:r>
      <w:proofErr w:type="spellEnd"/>
      <w:r w:rsidR="00A962CC" w:rsidRPr="00FA4C1D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2EA68C61" w14:textId="77777777" w:rsidR="00FD5084" w:rsidRPr="00FA4C1D" w:rsidRDefault="00FD5084" w:rsidP="00FD5084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447"/>
      </w:tblGrid>
      <w:tr w:rsidR="00FD5084" w:rsidRPr="00FA4C1D" w14:paraId="0A8AA558" w14:textId="77777777" w:rsidTr="00667FAD">
        <w:trPr>
          <w:trHeight w:val="354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2274" w14:textId="77777777" w:rsidR="00FD5084" w:rsidRPr="00FA4C1D" w:rsidRDefault="00FD5084" w:rsidP="00667FA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Dokaz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da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je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ponu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>đ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a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č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uspostavio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i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primjenjuje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postupke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koji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zasnivaju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na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HACCP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principima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(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HACCP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sertifikat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)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u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skladu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sa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Zakonom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o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bezbjednosti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hrane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.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Ponuđač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mora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dostaviti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HACCP  </w:t>
            </w:r>
            <w:proofErr w:type="spellStart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sertifikat</w:t>
            </w:r>
            <w:proofErr w:type="spellEnd"/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A4C1D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koje je izdalo sertifikaciono tijelo.     </w:t>
            </w:r>
          </w:p>
        </w:tc>
      </w:tr>
    </w:tbl>
    <w:p w14:paraId="03F5D559" w14:textId="77777777" w:rsidR="00FD5084" w:rsidRPr="00FA4C1D" w:rsidRDefault="00FD5084" w:rsidP="00FD5084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</w:pPr>
    </w:p>
    <w:p w14:paraId="0906698A" w14:textId="77777777" w:rsidR="00FD5084" w:rsidRPr="00FA4C1D" w:rsidRDefault="00FD5084" w:rsidP="00FD5084">
      <w:pPr>
        <w:suppressAutoHyphens/>
        <w:spacing w:after="0" w:line="240" w:lineRule="auto"/>
        <w:ind w:firstLine="426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Cyrl-BA" w:eastAsia="hi-IN" w:bidi="hi-IN"/>
        </w:rPr>
      </w:pPr>
      <w:r w:rsidRPr="00FA4C1D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FA4C1D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 xml:space="preserve"> ukoliko predmet obuhvata i pružanje usluga, koje su nužno vezane za isporuku robe, naručilac može predvidjeti i uslove za pružanje tih usluga</w:t>
      </w:r>
    </w:p>
    <w:p w14:paraId="560B7B12" w14:textId="77777777" w:rsidR="00FD5084" w:rsidRPr="00FA4C1D" w:rsidRDefault="00FD5084" w:rsidP="00FD5084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Cyrl-BA" w:eastAsia="hi-IN" w:bidi="hi-IN"/>
        </w:rPr>
      </w:pP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FD5084" w:rsidRPr="00FA4C1D" w14:paraId="0B4AB633" w14:textId="77777777" w:rsidTr="00667FAD">
        <w:trPr>
          <w:trHeight w:val="354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3443" w14:textId="77777777" w:rsidR="00FD5084" w:rsidRPr="00FA4C1D" w:rsidRDefault="00FD5084" w:rsidP="000E28F5">
            <w:pPr>
              <w:widowControl w:val="0"/>
              <w:suppressAutoHyphens/>
              <w:spacing w:after="0" w:line="100" w:lineRule="atLeast"/>
              <w:rPr>
                <w:rFonts w:ascii="Arial Narrow" w:hAnsi="Arial Narrow"/>
                <w:lang w:val="sr-Cyrl-BA" w:eastAsia="ar-SA"/>
              </w:rPr>
            </w:pPr>
            <w:r w:rsidRPr="00FA4C1D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>Posjedovanje sertifikata ISO 22000 ili HACCP sertifikata za Opseg proizvodnja</w:t>
            </w:r>
            <w:r w:rsidR="00783DB9" w:rsidRPr="00FA4C1D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 xml:space="preserve">, skladištenje </w:t>
            </w:r>
            <w:r w:rsidRPr="00FA4C1D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 xml:space="preserve"> i distribucija ribe i proizvoda od ribe</w:t>
            </w:r>
            <w:r w:rsidR="00783DB9" w:rsidRPr="00FA4C1D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 xml:space="preserve"> ili za Opseg  skladištenje  i distribucija ribe i proizvoda od ribe</w:t>
            </w:r>
          </w:p>
        </w:tc>
      </w:tr>
      <w:bookmarkEnd w:id="3"/>
    </w:tbl>
    <w:p w14:paraId="4C3C7D6C" w14:textId="77777777" w:rsidR="00044946" w:rsidRPr="00AE008D" w:rsidRDefault="00044946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Cyrl-BA"/>
        </w:rPr>
      </w:pPr>
    </w:p>
    <w:p w14:paraId="47A4693B" w14:textId="77777777" w:rsidR="00B460F9" w:rsidRPr="00FA4C1D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0965E3D7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4E255B2" w14:textId="77777777" w:rsidR="00080BE2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A4C1D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FA4C1D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A4C1D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FA4C1D">
        <w:rPr>
          <w:rFonts w:ascii="Arial Narrow" w:hAnsi="Arial Narrow" w:cs="Times New Roman"/>
          <w:sz w:val="24"/>
          <w:szCs w:val="24"/>
        </w:rPr>
        <w:t xml:space="preserve"> je </w:t>
      </w:r>
      <w:r w:rsidR="00CA3AE0" w:rsidRPr="00FA4C1D">
        <w:rPr>
          <w:rFonts w:ascii="Arial Narrow" w:hAnsi="Arial Narrow" w:cs="Times New Roman"/>
          <w:sz w:val="24"/>
          <w:szCs w:val="24"/>
        </w:rPr>
        <w:t>20</w:t>
      </w:r>
      <w:r w:rsidR="006D70EB" w:rsidRPr="00FA4C1D">
        <w:rPr>
          <w:rFonts w:ascii="Arial Narrow" w:hAnsi="Arial Narrow" w:cs="Times New Roman"/>
          <w:sz w:val="24"/>
          <w:szCs w:val="24"/>
        </w:rPr>
        <w:t xml:space="preserve"> dana od dana </w:t>
      </w:r>
      <w:r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FA4C1D">
        <w:rPr>
          <w:rFonts w:ascii="Arial Narrow" w:hAnsi="Arial Narrow" w:cs="Times New Roman"/>
          <w:sz w:val="24"/>
          <w:szCs w:val="24"/>
        </w:rPr>
        <w:t>javnog</w:t>
      </w:r>
      <w:proofErr w:type="spellEnd"/>
      <w:r w:rsidR="0079468B"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FA4C1D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FA4C1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FA4C1D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FA4C1D">
        <w:rPr>
          <w:rFonts w:ascii="Arial Narrow" w:hAnsi="Arial Narrow" w:cs="Times New Roman"/>
          <w:sz w:val="24"/>
          <w:szCs w:val="24"/>
        </w:rPr>
        <w:t>.</w:t>
      </w:r>
    </w:p>
    <w:p w14:paraId="19FE560C" w14:textId="77777777" w:rsidR="00080BE2" w:rsidRPr="00AE008D" w:rsidRDefault="00080BE2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4D37CFAB" w14:textId="77777777" w:rsidR="00B460F9" w:rsidRPr="00FA4C1D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bookmarkStart w:id="4" w:name="SADRZAJ_127"/>
      <w:r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VI</w:t>
      </w:r>
      <w:r w:rsidR="009B0F07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Garancija ponude</w:t>
      </w:r>
    </w:p>
    <w:bookmarkEnd w:id="4"/>
    <w:p w14:paraId="7126ADA2" w14:textId="77777777" w:rsidR="00C71CB1" w:rsidRPr="00FA4C1D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sz w:val="24"/>
          <w:szCs w:val="24"/>
        </w:rPr>
        <w:sym w:font="Wingdings" w:char="F0A8"/>
      </w:r>
      <w:r w:rsidRPr="00FA4C1D">
        <w:rPr>
          <w:rFonts w:ascii="Arial Narrow" w:hAnsi="Arial Narrow" w:cs="Times New Roman"/>
          <w:sz w:val="24"/>
          <w:szCs w:val="24"/>
          <w:lang w:val="pl-PL"/>
        </w:rPr>
        <w:t xml:space="preserve"> da</w:t>
      </w:r>
    </w:p>
    <w:p w14:paraId="73E009DF" w14:textId="77777777" w:rsidR="00C71CB1" w:rsidRPr="00FA4C1D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74E7B11C" w14:textId="77777777" w:rsidR="00B460F9" w:rsidRPr="00AE008D" w:rsidRDefault="00B460F9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77827E2C" w14:textId="77777777" w:rsidR="00B460F9" w:rsidRPr="00FA4C1D" w:rsidRDefault="00F97E35" w:rsidP="00C12E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izvr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642F59B0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790B0F3" w14:textId="77777777" w:rsidR="00C12E3A" w:rsidRPr="00FA4C1D" w:rsidRDefault="00C12E3A" w:rsidP="00C12E3A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a) Rok izvršenja ugovora je period od godinu dana, od dana zaključivanja ugovora odnosno do potrošnje ugovorene vrijednosti ukoliko to prvo nastupi kao okolnost.</w:t>
      </w:r>
    </w:p>
    <w:p w14:paraId="54E0FEFE" w14:textId="77777777" w:rsidR="00D3625F" w:rsidRPr="00FA4C1D" w:rsidRDefault="00D3625F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56A33043" w14:textId="77777777" w:rsidR="00863757" w:rsidRPr="00FA4C1D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b) Mjesta izvršenja ugovora su Budva </w:t>
      </w:r>
      <w:r w:rsidR="00AC0A4F" w:rsidRPr="00FA4C1D">
        <w:rPr>
          <w:rFonts w:ascii="Arial Narrow" w:hAnsi="Arial Narrow" w:cs="Times New Roman"/>
          <w:sz w:val="24"/>
          <w:szCs w:val="24"/>
          <w:lang w:val="pl-PL" w:eastAsia="ar-SA"/>
        </w:rPr>
        <w:t>(hoteli „Mogren”, „Slovenska plaža” i „Aleksandar”); Petrovac (hoteli „Palas” i „Castel</w:t>
      </w:r>
      <w:r w:rsidR="00B60BB8" w:rsidRPr="00FA4C1D">
        <w:rPr>
          <w:rFonts w:ascii="Arial Narrow" w:hAnsi="Arial Narrow" w:cs="Times New Roman"/>
          <w:sz w:val="24"/>
          <w:szCs w:val="24"/>
          <w:lang w:val="pl-PL" w:eastAsia="ar-SA"/>
        </w:rPr>
        <w:t>lastva”)</w:t>
      </w:r>
    </w:p>
    <w:p w14:paraId="4D7F59F3" w14:textId="77777777" w:rsidR="009B0F07" w:rsidRPr="00AE008D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  <w:r w:rsidRPr="00AE008D"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  <w:t xml:space="preserve"> </w:t>
      </w:r>
    </w:p>
    <w:p w14:paraId="29AA906D" w14:textId="77777777" w:rsidR="00B460F9" w:rsidRPr="00FA4C1D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VIII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Jezik ponude:</w:t>
      </w:r>
    </w:p>
    <w:p w14:paraId="0F737493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5B4BF01C" w14:textId="77777777" w:rsidR="00063B83" w:rsidRPr="00FA4C1D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 Crnogorski jezik i drugi jezik koji je u službenoj upotrebi u Crnoj Gori, u skladu sa Ustavom i zakonom.</w:t>
      </w:r>
    </w:p>
    <w:p w14:paraId="0B4751AB" w14:textId="77777777" w:rsidR="00063B83" w:rsidRPr="00FA4C1D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A14CB63" w14:textId="77777777" w:rsidR="00B460F9" w:rsidRPr="00FA4C1D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1ACB6CA2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FA4C1D">
        <w:rPr>
          <w:rFonts w:ascii="Arial Narrow" w:hAnsi="Arial Narrow" w:cs="Times New Roman"/>
          <w:sz w:val="24"/>
          <w:szCs w:val="24"/>
        </w:rPr>
        <w:sym w:font="Wingdings" w:char="F0A8"/>
      </w:r>
      <w:r w:rsidRPr="00FA4C1D">
        <w:rPr>
          <w:rFonts w:ascii="Arial Narrow" w:hAnsi="Arial Narrow" w:cs="Times New Roman"/>
          <w:sz w:val="24"/>
          <w:szCs w:val="24"/>
        </w:rPr>
        <w:t xml:space="preserve"> </w:t>
      </w:r>
      <w:r w:rsidRPr="00FA4C1D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FA4C1D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FA4C1D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FA4C1D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FA4C1D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FA4C1D">
        <w:rPr>
          <w:rFonts w:ascii="Arial Narrow" w:hAnsi="Arial Narrow" w:cs="Times New Roman"/>
          <w:sz w:val="24"/>
          <w:szCs w:val="24"/>
          <w:lang w:val="pl-PL"/>
        </w:rPr>
        <w:tab/>
      </w:r>
      <w:r w:rsidRPr="00FA4C1D">
        <w:rPr>
          <w:rFonts w:ascii="Arial Narrow" w:hAnsi="Arial Narrow" w:cs="Times New Roman"/>
          <w:sz w:val="24"/>
          <w:szCs w:val="24"/>
          <w:lang w:val="pl-PL"/>
        </w:rPr>
        <w:tab/>
      </w:r>
      <w:r w:rsidRPr="00FA4C1D">
        <w:rPr>
          <w:rFonts w:ascii="Arial Narrow" w:hAnsi="Arial Narrow" w:cs="Times New Roman"/>
          <w:sz w:val="24"/>
          <w:szCs w:val="24"/>
        </w:rPr>
        <w:tab/>
      </w:r>
      <w:r w:rsidRPr="00FA4C1D">
        <w:rPr>
          <w:rFonts w:ascii="Arial Narrow" w:hAnsi="Arial Narrow" w:cs="Times New Roman"/>
          <w:sz w:val="24"/>
          <w:szCs w:val="24"/>
        </w:rPr>
        <w:tab/>
      </w:r>
      <w:r w:rsidRPr="00FA4C1D">
        <w:rPr>
          <w:rFonts w:ascii="Arial Narrow" w:hAnsi="Arial Narrow" w:cs="Times New Roman"/>
          <w:sz w:val="24"/>
          <w:szCs w:val="24"/>
        </w:rPr>
        <w:tab/>
      </w:r>
      <w:r w:rsidRPr="00FA4C1D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FA4C1D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FA4C1D">
        <w:rPr>
          <w:rFonts w:ascii="Arial Narrow" w:hAnsi="Arial Narrow" w:cs="Times New Roman"/>
          <w:sz w:val="24"/>
          <w:szCs w:val="24"/>
        </w:rPr>
        <w:t xml:space="preserve"> bodova  </w:t>
      </w:r>
      <w:r w:rsidRPr="00FA4C1D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FA4C1D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09134A43" w14:textId="77777777" w:rsidR="00523CF8" w:rsidRPr="00AE008D" w:rsidRDefault="00523CF8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/>
        </w:rPr>
      </w:pPr>
    </w:p>
    <w:p w14:paraId="4414A3C9" w14:textId="77777777" w:rsidR="00523CF8" w:rsidRPr="00FA4C1D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</w:rPr>
        <w:t xml:space="preserve">X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66DC3FBE" w14:textId="77777777" w:rsidR="00523CF8" w:rsidRPr="00FA4C1D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2A86412E" w14:textId="77777777" w:rsidR="00523CF8" w:rsidRPr="00FA4C1D" w:rsidRDefault="00523CF8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FA4C1D" w:rsidRPr="00FA4C1D">
        <w:rPr>
          <w:rFonts w:ascii="Arial Narrow" w:hAnsi="Arial Narrow" w:cs="Times New Roman"/>
          <w:b/>
          <w:sz w:val="24"/>
          <w:szCs w:val="24"/>
          <w:lang w:val="pl-PL"/>
        </w:rPr>
        <w:t>5</w:t>
      </w:r>
      <w:r w:rsidR="00CA3AE0" w:rsidRPr="00FA4C1D">
        <w:rPr>
          <w:rFonts w:ascii="Arial Narrow" w:hAnsi="Arial Narrow" w:cs="Times New Roman"/>
          <w:b/>
          <w:sz w:val="24"/>
          <w:szCs w:val="24"/>
          <w:lang w:val="pl-PL"/>
        </w:rPr>
        <w:t>00</w:t>
      </w:r>
      <w:r w:rsidR="008E6CE4" w:rsidRPr="00FA4C1D">
        <w:rPr>
          <w:rFonts w:ascii="Arial Narrow" w:hAnsi="Arial Narrow" w:cs="Times New Roman"/>
          <w:b/>
          <w:sz w:val="24"/>
          <w:szCs w:val="24"/>
          <w:lang w:val="pl-PL"/>
        </w:rPr>
        <w:t>,00 €</w:t>
      </w:r>
      <w:r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 i uplaćuje se na žiro račun </w:t>
      </w:r>
      <w:r w:rsidR="008E6CE4" w:rsidRPr="00FA4C1D">
        <w:rPr>
          <w:rFonts w:ascii="Arial Narrow" w:hAnsi="Arial Narrow" w:cs="Times New Roman"/>
          <w:b/>
          <w:sz w:val="24"/>
          <w:szCs w:val="24"/>
          <w:lang w:val="pl-PL"/>
        </w:rPr>
        <w:t>520-67710-63</w:t>
      </w:r>
      <w:r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 kod</w:t>
      </w:r>
      <w:r w:rsidR="008E6CE4"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 Hipotekarne banke.</w:t>
      </w:r>
      <w:r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 Zainteresovani ponuđači </w:t>
      </w:r>
      <w:r w:rsidR="008E6CE4" w:rsidRPr="00FA4C1D">
        <w:rPr>
          <w:rFonts w:ascii="Arial Narrow" w:hAnsi="Arial Narrow" w:cs="Times New Roman"/>
          <w:b/>
          <w:sz w:val="24"/>
          <w:szCs w:val="24"/>
          <w:lang w:val="pl-PL"/>
        </w:rPr>
        <w:t>dužni su dostaviti dokaz o uplati</w:t>
      </w:r>
      <w:r w:rsidR="007B5763"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 takse za otkup Tenderske dokumentacije</w:t>
      </w:r>
      <w:r w:rsidR="00B9029F" w:rsidRPr="00FA4C1D">
        <w:rPr>
          <w:rFonts w:ascii="Arial Narrow" w:hAnsi="Arial Narrow" w:cs="Times New Roman"/>
          <w:b/>
          <w:sz w:val="24"/>
          <w:szCs w:val="24"/>
          <w:lang w:val="pl-PL"/>
        </w:rPr>
        <w:t xml:space="preserve"> na dan otvaranja ponuda.</w:t>
      </w:r>
    </w:p>
    <w:p w14:paraId="7B7F3D6D" w14:textId="77777777" w:rsidR="00E01C76" w:rsidRPr="00FA4C1D" w:rsidRDefault="00E01C76" w:rsidP="00B460F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hr-HR"/>
        </w:rPr>
      </w:pPr>
    </w:p>
    <w:p w14:paraId="5B6475E2" w14:textId="77777777" w:rsidR="00B460F9" w:rsidRPr="00FA4C1D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380B3F89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22913BD8" w14:textId="77777777" w:rsidR="00063B83" w:rsidRPr="00FA4C1D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10.00 do 14.00 sati, zaključno sa danom 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="009B0F07" w:rsidRPr="00FA4C1D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FA4C1D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A3AE0" w:rsidRPr="00FA4C1D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20497" w:rsidRPr="00FA4C1D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38B1957A" w14:textId="77777777" w:rsidR="00E60302" w:rsidRPr="00FA4C1D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FC03227" w14:textId="77777777" w:rsidR="00FA03DD" w:rsidRPr="00FA4C1D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5B50CAEC" w14:textId="77777777" w:rsidR="00FA03DD" w:rsidRPr="00FA4C1D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585A7E2" w14:textId="77777777" w:rsidR="00FA03DD" w:rsidRPr="00FA4C1D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>neposrednom predajom na arhivi naručioca na adresi Trg slobode 1 Budva .</w:t>
      </w:r>
    </w:p>
    <w:p w14:paraId="33867560" w14:textId="77777777" w:rsidR="00FA03DD" w:rsidRPr="00FA4C1D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4851A969" w14:textId="77777777" w:rsidR="00FA03DD" w:rsidRPr="00FA4C1D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FDCEA32" w14:textId="77777777" w:rsidR="00B460F9" w:rsidRPr="00FA4C1D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Javno otvaranje ponuda, kome mogu prisustvovati ovlašćeni predstavnici ponuđača sa priloženim punomoćjem potpisanim od strane ovlašćenog lica, održaće se dana  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="009B0F07" w:rsidRPr="00FA4C1D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FA4C1D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CA3AE0" w:rsidRPr="00FA4C1D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9B0F07"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FA4C1D" w:rsidRPr="00FA4C1D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.00 </w:t>
      </w:r>
      <w:r w:rsidR="004676AA" w:rsidRPr="00FA4C1D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FA4C1D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FA4C1D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59118430" w14:textId="77777777" w:rsidR="00863757" w:rsidRPr="00AE008D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0090161" w14:textId="77777777" w:rsidR="00B460F9" w:rsidRPr="00FA4C1D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448694D8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7A08FB8E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FA4C1D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CA3AE0" w:rsidRPr="00FA4C1D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FA4C1D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45A775AA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4459D6FF" w14:textId="77777777" w:rsidR="00B460F9" w:rsidRPr="00FA4C1D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FA4C1D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FA4C1D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 xml:space="preserve"> od </w:t>
      </w:r>
      <w:proofErr w:type="spellStart"/>
      <w:r w:rsidR="00B460F9" w:rsidRPr="00FA4C1D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FA4C1D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FA4C1D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FA4C1D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577722" w:rsidRPr="00FA4C1D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FD1220" w:rsidRPr="00FA4C1D">
        <w:rPr>
          <w:rFonts w:ascii="Arial Narrow" w:hAnsi="Arial Narrow" w:cs="Times New Roman"/>
          <w:b/>
          <w:bCs/>
          <w:sz w:val="24"/>
          <w:szCs w:val="24"/>
        </w:rPr>
        <w:t>nabavke</w:t>
      </w:r>
      <w:proofErr w:type="spellEnd"/>
    </w:p>
    <w:p w14:paraId="4599BF1E" w14:textId="77777777" w:rsidR="00B460F9" w:rsidRPr="00FA4C1D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i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</w:rPr>
        <w:t xml:space="preserve"> pla</w:t>
      </w:r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3645AA81" w14:textId="77777777" w:rsidR="007539E2" w:rsidRPr="00FA4C1D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29AAF114" w14:textId="77777777" w:rsidR="00700A59" w:rsidRPr="00FA4C1D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CA3AE0"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do </w:t>
      </w:r>
      <w:r w:rsidR="00783DB9" w:rsidRPr="00FA4C1D">
        <w:rPr>
          <w:rFonts w:ascii="Arial Narrow" w:hAnsi="Arial Narrow" w:cs="Times New Roman"/>
          <w:sz w:val="24"/>
          <w:szCs w:val="24"/>
          <w:lang w:val="sr-Latn-CS" w:eastAsia="ar-SA"/>
        </w:rPr>
        <w:t>6</w:t>
      </w:r>
      <w:r w:rsidR="008F39A4" w:rsidRPr="00FA4C1D">
        <w:rPr>
          <w:rFonts w:ascii="Arial Narrow" w:hAnsi="Arial Narrow" w:cs="Times New Roman"/>
          <w:sz w:val="24"/>
          <w:szCs w:val="24"/>
          <w:lang w:val="sr-Latn-CS" w:eastAsia="ar-SA"/>
        </w:rPr>
        <w:t>0</w:t>
      </w: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dana od dana dostavljanja fakture </w:t>
      </w:r>
    </w:p>
    <w:p w14:paraId="1DEF5A6B" w14:textId="77777777" w:rsidR="00700A59" w:rsidRPr="00FA4C1D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FA4C1D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026C7FA9" w14:textId="77777777" w:rsidR="00985941" w:rsidRPr="00AE008D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176A2022" w14:textId="77777777" w:rsidR="00C71CB1" w:rsidRPr="00FA4C1D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FA4C1D">
        <w:rPr>
          <w:rFonts w:ascii="Arial Narrow" w:hAnsi="Arial Narrow" w:cs="Times New Roman"/>
          <w:sz w:val="24"/>
          <w:szCs w:val="24"/>
        </w:rPr>
        <w:lastRenderedPageBreak/>
        <w:sym w:font="Wingdings" w:char="F0A8"/>
      </w:r>
      <w:r w:rsidRPr="00FA4C1D">
        <w:rPr>
          <w:rFonts w:ascii="Arial Narrow" w:hAnsi="Arial Narrow" w:cs="Times New Roman"/>
          <w:sz w:val="24"/>
          <w:szCs w:val="24"/>
          <w:lang w:val="sr-Latn-CS"/>
        </w:rPr>
        <w:t xml:space="preserve"> 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obezbje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>đ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enja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r w:rsidRPr="00FA4C1D">
        <w:rPr>
          <w:rFonts w:ascii="Arial Narrow" w:hAnsi="Arial Narrow" w:cs="Times New Roman"/>
          <w:b/>
          <w:bCs/>
          <w:sz w:val="24"/>
          <w:szCs w:val="24"/>
        </w:rPr>
        <w:t>o</w:t>
      </w:r>
      <w:r w:rsidRPr="00FA4C1D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</w:t>
      </w:r>
      <w:proofErr w:type="spellStart"/>
      <w:r w:rsidRPr="00FA4C1D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</w:p>
    <w:p w14:paraId="5D5F727F" w14:textId="77777777" w:rsidR="00C71CB1" w:rsidRPr="00FA4C1D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1B8612F" w14:textId="77777777" w:rsidR="009C3D09" w:rsidRPr="00CD2302" w:rsidRDefault="009C3D09" w:rsidP="009C3D0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o 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D2302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CD2302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097502E6" w14:textId="77777777" w:rsidR="009C3D09" w:rsidRPr="009564CB" w:rsidRDefault="009C3D09" w:rsidP="009C3D0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564CB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9564CB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564CB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9564CB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8FCD538" w14:textId="77777777" w:rsidR="009C3D09" w:rsidRPr="00CD2302" w:rsidRDefault="009C3D09" w:rsidP="009C3D0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68CB0DE" w14:textId="77777777" w:rsidR="009C3D09" w:rsidRPr="00CD2302" w:rsidRDefault="009C3D09" w:rsidP="009C3D09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</w:rPr>
      </w:pPr>
      <w:r w:rsidRPr="00CD2302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CD2302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CD2302">
        <w:rPr>
          <w:rFonts w:ascii="Arial Narrow" w:eastAsia="PMingLiU" w:hAnsi="Arial Narrow" w:cs="Times New Roman"/>
          <w:sz w:val="24"/>
          <w:szCs w:val="24"/>
        </w:rPr>
        <w:t>.</w:t>
      </w:r>
    </w:p>
    <w:p w14:paraId="1E6A013A" w14:textId="77777777" w:rsidR="009C3D09" w:rsidRPr="000F078B" w:rsidRDefault="009C3D09" w:rsidP="009C3D09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3BDD9F9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55FFF60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ED4B827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1A98570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F70E849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98C271D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0C56145" w14:textId="77777777" w:rsidR="00D24262" w:rsidRPr="00AE008D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F3176D2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7A83FB8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CA118C2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B3FBD0B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7441E6C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B4FDD65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1ED1C18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05BAB98" w14:textId="77777777" w:rsidR="00B60BB8" w:rsidRPr="00AE008D" w:rsidRDefault="00B60BB8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7D2CF1F" w14:textId="77777777" w:rsidR="00B60BB8" w:rsidRPr="00AE008D" w:rsidRDefault="00B60BB8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D609721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D928FAC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A9EACA7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4523D30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2022EF6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8D042A6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899A562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96A9199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8604AC3" w14:textId="77777777" w:rsidR="002A5C97" w:rsidRPr="00AE008D" w:rsidRDefault="002A5C97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1120ECD1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729B676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649B0F8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4170DB5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375BD02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6E0D0EA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9BB7D04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8B804C1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69B3515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B503FB8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40A94E8F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A37A030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3091BEC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0F80CEFB" w14:textId="77777777" w:rsidR="00FD5084" w:rsidRPr="00AE008D" w:rsidRDefault="00FD5084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B912709" w14:textId="77777777" w:rsidR="00FB795F" w:rsidRPr="00AE008D" w:rsidRDefault="00FB795F" w:rsidP="00E3742A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A93696C" w14:textId="77777777" w:rsidR="001C1F92" w:rsidRPr="00AE008D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4403651" w14:textId="77777777" w:rsidR="001F2E45" w:rsidRPr="00EB5A63" w:rsidRDefault="00467C46" w:rsidP="00863757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5" w:name="_Toc473188630"/>
      <w:bookmarkStart w:id="6" w:name="_Toc102983311"/>
      <w:r w:rsidRPr="00EB5A6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TEHNIČKE KARAKTERISTIKE ILI SPECIFIKACIJE PREDMETA</w:t>
      </w:r>
      <w:bookmarkEnd w:id="6"/>
      <w:r w:rsidRPr="00EB5A6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1E70925A" w14:textId="77777777" w:rsidR="005B1E33" w:rsidRPr="00EB5A63" w:rsidRDefault="00467C46" w:rsidP="009A7C89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7" w:name="_Toc102983312"/>
      <w:r w:rsidRPr="00EB5A6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5"/>
      <w:bookmarkEnd w:id="7"/>
      <w:r w:rsidR="00862478" w:rsidRPr="00EB5A63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5FAB40C3" w14:textId="77777777" w:rsidR="00386A2D" w:rsidRPr="00EB5A63" w:rsidRDefault="00386A2D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</w:p>
    <w:p w14:paraId="47E07046" w14:textId="77777777" w:rsidR="00C455BA" w:rsidRPr="00EB5A63" w:rsidRDefault="004E61EC" w:rsidP="00A2772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r w:rsidRPr="00EB5A63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t xml:space="preserve">PARTIJA 1: </w:t>
      </w:r>
      <w:r w:rsidR="0027067F" w:rsidRPr="00EB5A63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t>Pripremljena i konzervirana riba</w:t>
      </w:r>
    </w:p>
    <w:p w14:paraId="08401BCE" w14:textId="77777777" w:rsidR="00EB5A63" w:rsidRPr="00AE008D" w:rsidRDefault="00EB5A63" w:rsidP="00A27725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05"/>
        <w:gridCol w:w="3741"/>
        <w:gridCol w:w="902"/>
        <w:gridCol w:w="1170"/>
      </w:tblGrid>
      <w:tr w:rsidR="00EB5A63" w:rsidRPr="00C43F80" w14:paraId="1E339E20" w14:textId="77777777" w:rsidTr="007B7F3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504E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62508917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RB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81F81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OPIS PREDMETA NABAVKE,</w:t>
            </w:r>
          </w:p>
          <w:p w14:paraId="3ACD8423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ODNOSNO DIJELA PREDMETA</w:t>
            </w:r>
          </w:p>
          <w:p w14:paraId="7952F83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NABAVKE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0A784D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BITNE KARAKTERISTIKE PREDMETA</w:t>
            </w:r>
          </w:p>
          <w:p w14:paraId="4FB62612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NABAVKE U POGLEDU KVALITETA,</w:t>
            </w:r>
          </w:p>
          <w:p w14:paraId="19DF635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PERFORMANSI I/ILI DIMENZIJE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3FD65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104CC2EB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JEDINICA</w:t>
            </w:r>
          </w:p>
          <w:p w14:paraId="6BDE5FD3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MJERE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132B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  <w:p w14:paraId="565F39A7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KOLIČINA</w:t>
            </w:r>
          </w:p>
        </w:tc>
      </w:tr>
      <w:tr w:rsidR="00EB5A63" w:rsidRPr="00C43F80" w14:paraId="173293B5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5FF07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57B5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Inćuni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BE76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160 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96B44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 Narrow" w:hAnsi="Arial Narrow"/>
                <w:color w:val="000000"/>
              </w:rPr>
              <w:t xml:space="preserve">   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E498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EB5A63" w:rsidRPr="00C43F80" w14:paraId="57CEA5E2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593D3B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B5E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Inćuni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65FD4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720 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6FEDE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3C9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EB5A63" w:rsidRPr="00C43F80" w14:paraId="1C802962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EAE56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EDEA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Losos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E739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dimljeni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>, 200 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5EE9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1C505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800</w:t>
            </w:r>
          </w:p>
        </w:tc>
      </w:tr>
      <w:tr w:rsidR="00EB5A63" w:rsidRPr="00C43F80" w14:paraId="73E6F019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062E6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0AA4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Sardina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FD6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 xml:space="preserve">u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biljnom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ulju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konzerva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120 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6C94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C6121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1650</w:t>
            </w:r>
          </w:p>
        </w:tc>
      </w:tr>
      <w:tr w:rsidR="00EB5A63" w:rsidRPr="00C43F80" w14:paraId="03862C13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5E95D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7F68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Tunjevina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2A4E8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komadi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biljnom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ulju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konzerva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160 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D0FF5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DBE8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600</w:t>
            </w:r>
          </w:p>
        </w:tc>
      </w:tr>
      <w:tr w:rsidR="00EB5A63" w:rsidRPr="00C43F80" w14:paraId="728F1E1C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591BE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12BE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Tunjevina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CF25E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komadi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biljnom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ulju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>, 1730 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D6D7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D604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210</w:t>
            </w:r>
          </w:p>
        </w:tc>
      </w:tr>
      <w:tr w:rsidR="00EB5A63" w:rsidRPr="00C43F80" w14:paraId="7DE709DB" w14:textId="77777777" w:rsidTr="007B7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82FD06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eastAsia="Lucida Sans Unicode" w:hAnsi="Arial Narrow" w:cs="Mangal"/>
                <w:b/>
                <w:bCs/>
                <w:kern w:val="3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BBE6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Crnilo</w:t>
            </w:r>
            <w:proofErr w:type="spellEnd"/>
            <w:r w:rsidRPr="00C43F80">
              <w:rPr>
                <w:rFonts w:ascii="Arial Narrow" w:hAnsi="Arial Narrow"/>
                <w:color w:val="000000"/>
              </w:rPr>
              <w:t xml:space="preserve"> od sipe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255F9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 xml:space="preserve">500 </w:t>
            </w:r>
            <w:proofErr w:type="spellStart"/>
            <w:r w:rsidRPr="00C43F80">
              <w:rPr>
                <w:rFonts w:ascii="Arial Narrow" w:hAnsi="Arial Narrow"/>
                <w:color w:val="000000"/>
              </w:rPr>
              <w:t>g,tegla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0F31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4"/>
                <w:szCs w:val="24"/>
                <w:lang w:eastAsia="hi-IN" w:bidi="hi-IN"/>
              </w:rPr>
            </w:pPr>
            <w:proofErr w:type="spellStart"/>
            <w:r w:rsidRPr="00C43F80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8AD8F" w14:textId="77777777" w:rsidR="00EB5A63" w:rsidRPr="00C43F80" w:rsidRDefault="00EB5A63" w:rsidP="007B7F3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C43F80">
              <w:rPr>
                <w:rFonts w:ascii="Arial Narrow" w:hAnsi="Arial Narrow"/>
                <w:color w:val="000000"/>
              </w:rPr>
              <w:t>80</w:t>
            </w:r>
          </w:p>
        </w:tc>
      </w:tr>
    </w:tbl>
    <w:p w14:paraId="23721EA1" w14:textId="77777777" w:rsidR="0027067F" w:rsidRPr="00AE008D" w:rsidRDefault="0027067F" w:rsidP="0027067F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bCs/>
          <w:color w:val="FF0000"/>
          <w:kern w:val="1"/>
          <w:sz w:val="24"/>
          <w:szCs w:val="24"/>
          <w:lang w:val="sr-Latn-CS" w:eastAsia="hi-IN" w:bidi="hi-IN"/>
        </w:rPr>
      </w:pPr>
    </w:p>
    <w:p w14:paraId="6C0DDAEE" w14:textId="77777777" w:rsidR="0027067F" w:rsidRPr="00EB5A63" w:rsidRDefault="0027067F" w:rsidP="0071715E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lang w:val="sr-Latn-ME" w:eastAsia="hi-IN" w:bidi="hi-IN"/>
        </w:rPr>
      </w:pPr>
      <w:r w:rsidRPr="00EB5A63">
        <w:rPr>
          <w:rFonts w:ascii="Arial Narrow" w:eastAsia="Lucida Sans Unicode" w:hAnsi="Arial Narrow" w:cs="Times New Roman"/>
          <w:kern w:val="1"/>
          <w:lang w:val="sr-Latn-ME" w:eastAsia="hi-IN" w:bidi="hi-IN"/>
        </w:rPr>
        <w:t>Ponuđač je u obavezi da ponudi cijenu za  svaku specificiranu stavku pojedinačno.</w:t>
      </w:r>
    </w:p>
    <w:p w14:paraId="6A94D17F" w14:textId="77777777" w:rsidR="0027067F" w:rsidRPr="00EB5A63" w:rsidRDefault="0027067F" w:rsidP="0071715E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lang w:val="sr-Latn-ME" w:eastAsia="hi-IN" w:bidi="hi-IN"/>
        </w:rPr>
      </w:pPr>
      <w:r w:rsidRPr="00EB5A63">
        <w:rPr>
          <w:rFonts w:ascii="Arial Narrow" w:eastAsia="Lucida Sans Unicode" w:hAnsi="Arial Narrow" w:cs="Times New Roman"/>
          <w:kern w:val="1"/>
          <w:lang w:val="sr-Latn-ME" w:eastAsia="hi-IN" w:bidi="hi-IN"/>
        </w:rPr>
        <w:t>Predviđene količine su okvirne i mogu da variraju +; -; 10 %.</w:t>
      </w:r>
    </w:p>
    <w:p w14:paraId="6A35EAD9" w14:textId="77777777" w:rsidR="0027067F" w:rsidRPr="00EB5A63" w:rsidRDefault="0027067F" w:rsidP="0071715E">
      <w:pPr>
        <w:suppressAutoHyphens/>
        <w:spacing w:after="0"/>
        <w:jc w:val="both"/>
        <w:rPr>
          <w:rFonts w:ascii="Arial Narrow" w:hAnsi="Arial Narrow" w:cs="Times New Roman"/>
          <w:lang w:eastAsia="ar-SA"/>
        </w:rPr>
      </w:pPr>
      <w:proofErr w:type="spellStart"/>
      <w:r w:rsidRPr="00EB5A63">
        <w:rPr>
          <w:rFonts w:ascii="Arial Narrow" w:hAnsi="Arial Narrow" w:cs="Times New Roman"/>
          <w:lang w:eastAsia="ar-SA"/>
        </w:rPr>
        <w:t>Ponuđena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cijena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treba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da </w:t>
      </w:r>
      <w:proofErr w:type="spellStart"/>
      <w:r w:rsidRPr="00EB5A63">
        <w:rPr>
          <w:rFonts w:ascii="Arial Narrow" w:hAnsi="Arial Narrow" w:cs="Times New Roman"/>
          <w:lang w:eastAsia="ar-SA"/>
        </w:rPr>
        <w:t>uključuje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sve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zavisne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troškove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nabavke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(</w:t>
      </w:r>
      <w:proofErr w:type="spellStart"/>
      <w:r w:rsidRPr="00EB5A63">
        <w:rPr>
          <w:rFonts w:ascii="Arial Narrow" w:hAnsi="Arial Narrow" w:cs="Times New Roman"/>
          <w:lang w:eastAsia="ar-SA"/>
        </w:rPr>
        <w:t>prevoz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do </w:t>
      </w:r>
      <w:proofErr w:type="spellStart"/>
      <w:r w:rsidRPr="00EB5A63">
        <w:rPr>
          <w:rFonts w:ascii="Arial Narrow" w:hAnsi="Arial Narrow" w:cs="Times New Roman"/>
          <w:lang w:eastAsia="ar-SA"/>
        </w:rPr>
        <w:t>sjedišta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naručioca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slično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). </w:t>
      </w:r>
    </w:p>
    <w:p w14:paraId="317F6E62" w14:textId="77777777" w:rsidR="00BD3877" w:rsidRPr="00EB5A63" w:rsidRDefault="0027067F" w:rsidP="0071715E">
      <w:pPr>
        <w:suppressAutoHyphens/>
        <w:spacing w:after="0"/>
        <w:jc w:val="both"/>
        <w:rPr>
          <w:rFonts w:ascii="Arial Narrow" w:hAnsi="Arial Narrow" w:cs="Times New Roman"/>
          <w:lang w:eastAsia="ar-SA"/>
        </w:rPr>
      </w:pPr>
      <w:proofErr w:type="spellStart"/>
      <w:r w:rsidRPr="00EB5A63">
        <w:rPr>
          <w:rFonts w:ascii="Arial Narrow" w:hAnsi="Arial Narrow" w:cs="Times New Roman"/>
          <w:lang w:eastAsia="ar-SA"/>
        </w:rPr>
        <w:t>Ponuđeni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proizvodi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, </w:t>
      </w:r>
      <w:proofErr w:type="spellStart"/>
      <w:r w:rsidRPr="00EB5A63">
        <w:rPr>
          <w:rFonts w:ascii="Arial Narrow" w:hAnsi="Arial Narrow" w:cs="Times New Roman"/>
          <w:lang w:eastAsia="ar-SA"/>
        </w:rPr>
        <w:t>prilikom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isporuke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moraju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imati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rok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upotrebe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koji ne </w:t>
      </w:r>
      <w:proofErr w:type="spellStart"/>
      <w:r w:rsidRPr="00EB5A63">
        <w:rPr>
          <w:rFonts w:ascii="Arial Narrow" w:hAnsi="Arial Narrow" w:cs="Times New Roman"/>
          <w:lang w:eastAsia="ar-SA"/>
        </w:rPr>
        <w:t>može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biti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kraći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od tri </w:t>
      </w:r>
      <w:proofErr w:type="spellStart"/>
      <w:r w:rsidRPr="00EB5A63">
        <w:rPr>
          <w:rFonts w:ascii="Arial Narrow" w:hAnsi="Arial Narrow" w:cs="Times New Roman"/>
          <w:lang w:eastAsia="ar-SA"/>
        </w:rPr>
        <w:t>četvrt</w:t>
      </w:r>
      <w:r w:rsidR="00BD3877" w:rsidRPr="00EB5A63">
        <w:rPr>
          <w:rFonts w:ascii="Arial Narrow" w:hAnsi="Arial Narrow" w:cs="Times New Roman"/>
          <w:lang w:eastAsia="ar-SA"/>
        </w:rPr>
        <w:t>ine</w:t>
      </w:r>
      <w:proofErr w:type="spellEnd"/>
      <w:r w:rsidR="00BD3877" w:rsidRPr="00EB5A63">
        <w:rPr>
          <w:rFonts w:ascii="Arial Narrow" w:hAnsi="Arial Narrow" w:cs="Times New Roman"/>
          <w:lang w:eastAsia="ar-SA"/>
        </w:rPr>
        <w:t xml:space="preserve"> (3/4) </w:t>
      </w:r>
      <w:proofErr w:type="spellStart"/>
      <w:r w:rsidR="00BD3877" w:rsidRPr="00EB5A63">
        <w:rPr>
          <w:rFonts w:ascii="Arial Narrow" w:hAnsi="Arial Narrow" w:cs="Times New Roman"/>
          <w:lang w:eastAsia="ar-SA"/>
        </w:rPr>
        <w:t>ukupnog</w:t>
      </w:r>
      <w:proofErr w:type="spellEnd"/>
      <w:r w:rsidR="00BD3877"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="00BD3877" w:rsidRPr="00EB5A63">
        <w:rPr>
          <w:rFonts w:ascii="Arial Narrow" w:hAnsi="Arial Narrow" w:cs="Times New Roman"/>
          <w:lang w:eastAsia="ar-SA"/>
        </w:rPr>
        <w:t>roka</w:t>
      </w:r>
      <w:proofErr w:type="spellEnd"/>
      <w:r w:rsidR="00BD3877"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="00BD3877" w:rsidRPr="00EB5A63">
        <w:rPr>
          <w:rFonts w:ascii="Arial Narrow" w:hAnsi="Arial Narrow" w:cs="Times New Roman"/>
          <w:lang w:eastAsia="ar-SA"/>
        </w:rPr>
        <w:t>trajanja</w:t>
      </w:r>
      <w:proofErr w:type="spellEnd"/>
      <w:r w:rsidR="00BD3877" w:rsidRPr="00EB5A63">
        <w:rPr>
          <w:rFonts w:ascii="Arial Narrow" w:hAnsi="Arial Narrow" w:cs="Times New Roman"/>
          <w:lang w:eastAsia="ar-SA"/>
        </w:rPr>
        <w:t>.</w:t>
      </w:r>
    </w:p>
    <w:p w14:paraId="00BA807E" w14:textId="77777777" w:rsidR="0027067F" w:rsidRPr="00EB5A63" w:rsidRDefault="0027067F" w:rsidP="0071715E">
      <w:pPr>
        <w:suppressAutoHyphens/>
        <w:spacing w:after="0"/>
        <w:jc w:val="both"/>
        <w:rPr>
          <w:rFonts w:ascii="Arial Narrow" w:hAnsi="Arial Narrow" w:cs="Times New Roman"/>
          <w:lang w:eastAsia="ar-SA"/>
        </w:rPr>
      </w:pPr>
      <w:proofErr w:type="spellStart"/>
      <w:r w:rsidRPr="00EB5A63">
        <w:rPr>
          <w:rFonts w:ascii="Arial Narrow" w:hAnsi="Arial Narrow" w:cs="Times New Roman"/>
          <w:lang w:eastAsia="ar-SA"/>
        </w:rPr>
        <w:t>Ponuđač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je </w:t>
      </w:r>
      <w:proofErr w:type="spellStart"/>
      <w:r w:rsidRPr="00EB5A63">
        <w:rPr>
          <w:rFonts w:ascii="Arial Narrow" w:hAnsi="Arial Narrow" w:cs="Times New Roman"/>
          <w:lang w:eastAsia="ar-SA"/>
        </w:rPr>
        <w:t>shodno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zahtjevu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Naručioca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dužan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vršiti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snadbijevanje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robom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koja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je </w:t>
      </w:r>
      <w:proofErr w:type="spellStart"/>
      <w:r w:rsidRPr="00EB5A63">
        <w:rPr>
          <w:rFonts w:ascii="Arial Narrow" w:hAnsi="Arial Narrow" w:cs="Times New Roman"/>
          <w:lang w:eastAsia="ar-SA"/>
        </w:rPr>
        <w:t>predmet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nabavke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sukcesivno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 </w:t>
      </w:r>
      <w:proofErr w:type="spellStart"/>
      <w:r w:rsidRPr="00EB5A63">
        <w:rPr>
          <w:rFonts w:ascii="Arial Narrow" w:hAnsi="Arial Narrow" w:cs="Times New Roman"/>
          <w:lang w:eastAsia="ar-SA"/>
        </w:rPr>
        <w:t>prema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potrebi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Naručioca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u </w:t>
      </w:r>
      <w:proofErr w:type="spellStart"/>
      <w:r w:rsidRPr="00EB5A63">
        <w:rPr>
          <w:rFonts w:ascii="Arial Narrow" w:hAnsi="Arial Narrow" w:cs="Times New Roman"/>
          <w:lang w:eastAsia="ar-SA"/>
        </w:rPr>
        <w:t>roku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od </w:t>
      </w:r>
      <w:proofErr w:type="spellStart"/>
      <w:r w:rsidRPr="00EB5A63">
        <w:rPr>
          <w:rFonts w:ascii="Arial Narrow" w:hAnsi="Arial Narrow" w:cs="Times New Roman"/>
          <w:lang w:eastAsia="ar-SA"/>
        </w:rPr>
        <w:t>jednog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dana od dana </w:t>
      </w:r>
      <w:proofErr w:type="spellStart"/>
      <w:r w:rsidRPr="00EB5A63">
        <w:rPr>
          <w:rFonts w:ascii="Arial Narrow" w:hAnsi="Arial Narrow" w:cs="Times New Roman"/>
          <w:lang w:eastAsia="ar-SA"/>
        </w:rPr>
        <w:t>narudžbe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, u </w:t>
      </w:r>
      <w:proofErr w:type="spellStart"/>
      <w:r w:rsidRPr="00EB5A63">
        <w:rPr>
          <w:rFonts w:ascii="Arial Narrow" w:hAnsi="Arial Narrow" w:cs="Times New Roman"/>
          <w:lang w:eastAsia="ar-SA"/>
        </w:rPr>
        <w:t>toku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ugovorenog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perioda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od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</w:t>
      </w:r>
      <w:proofErr w:type="spellStart"/>
      <w:r w:rsidRPr="00EB5A63">
        <w:rPr>
          <w:rFonts w:ascii="Arial Narrow" w:hAnsi="Arial Narrow" w:cs="Times New Roman"/>
          <w:lang w:eastAsia="ar-SA"/>
        </w:rPr>
        <w:t>godinu</w:t>
      </w:r>
      <w:proofErr w:type="spellEnd"/>
      <w:r w:rsidRPr="00EB5A63">
        <w:rPr>
          <w:rFonts w:ascii="Arial Narrow" w:hAnsi="Arial Narrow" w:cs="Times New Roman"/>
          <w:lang w:eastAsia="ar-SA"/>
        </w:rPr>
        <w:t xml:space="preserve"> dana.</w:t>
      </w:r>
    </w:p>
    <w:p w14:paraId="0DE021EA" w14:textId="77777777" w:rsidR="0027067F" w:rsidRPr="00EB5A63" w:rsidRDefault="0027067F" w:rsidP="0071715E">
      <w:pPr>
        <w:suppressAutoHyphens/>
        <w:spacing w:after="0"/>
        <w:jc w:val="both"/>
        <w:rPr>
          <w:rFonts w:ascii="Arial Narrow" w:eastAsia="Lucida Sans Unicode" w:hAnsi="Arial Narrow" w:cs="Times New Roman"/>
          <w:bCs/>
          <w:kern w:val="1"/>
          <w:lang w:val="sr-Latn-CS" w:eastAsia="hi-IN" w:bidi="hi-IN"/>
        </w:rPr>
      </w:pPr>
      <w:r w:rsidRPr="00EB5A63">
        <w:rPr>
          <w:rFonts w:ascii="Arial Narrow" w:eastAsia="Lucida Sans Unicode" w:hAnsi="Arial Narrow" w:cs="Times New Roman"/>
          <w:kern w:val="1"/>
          <w:lang w:val="sr-Cyrl-BA" w:eastAsia="hi-IN" w:bidi="hi-IN"/>
        </w:rPr>
        <w:t xml:space="preserve">Garancije kvaliteta: </w:t>
      </w:r>
      <w:r w:rsidRPr="00EB5A63">
        <w:rPr>
          <w:rFonts w:ascii="Arial Narrow" w:eastAsia="Lucida Sans Unicode" w:hAnsi="Arial Narrow" w:cs="Times New Roman"/>
          <w:bCs/>
          <w:kern w:val="1"/>
          <w:lang w:val="sr-Latn-CS" w:eastAsia="hi-IN" w:bidi="hi-IN"/>
        </w:rPr>
        <w:t>Izvještaj o mikrobiološkoj ispravnosti hrane izdatog od strane nadležne institucije.</w:t>
      </w:r>
    </w:p>
    <w:p w14:paraId="6A81D411" w14:textId="77777777" w:rsidR="0027067F" w:rsidRPr="00EB5A63" w:rsidRDefault="0027067F" w:rsidP="0071715E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  <w:r w:rsidRPr="00EB5A63">
        <w:rPr>
          <w:rFonts w:ascii="Arial Narrow" w:eastAsia="Lucida Sans Unicode" w:hAnsi="Arial Narrow" w:cs="Times New Roman"/>
          <w:kern w:val="1"/>
          <w:lang w:val="sr-Cyrl-BA" w:eastAsia="hi-IN" w:bidi="hi-IN"/>
        </w:rPr>
        <w:t xml:space="preserve">Garancije kvaliteta: </w:t>
      </w: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I klasa proizvoda,</w:t>
      </w:r>
    </w:p>
    <w:p w14:paraId="11B16F27" w14:textId="77777777" w:rsidR="0027067F" w:rsidRPr="00EB5A63" w:rsidRDefault="0027067F" w:rsidP="0071715E">
      <w:pPr>
        <w:widowControl w:val="0"/>
        <w:suppressAutoHyphens/>
        <w:spacing w:after="0" w:line="100" w:lineRule="atLeast"/>
        <w:ind w:left="284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 xml:space="preserve">                           proizvođačka deklaracija.</w:t>
      </w:r>
    </w:p>
    <w:p w14:paraId="5F01D43A" w14:textId="77777777" w:rsidR="0027067F" w:rsidRPr="00AE008D" w:rsidRDefault="0027067F" w:rsidP="0071715E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color w:val="FF0000"/>
          <w:kern w:val="1"/>
          <w:lang w:val="sr-Latn-CS" w:eastAsia="hi-IN" w:bidi="hi-IN"/>
        </w:rPr>
      </w:pPr>
    </w:p>
    <w:p w14:paraId="6437A396" w14:textId="77777777" w:rsidR="0027067F" w:rsidRPr="00EB5A63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lang w:val="sr-Cyrl-BA" w:eastAsia="hi-IN" w:bidi="hi-IN"/>
        </w:rPr>
      </w:pPr>
      <w:r w:rsidRPr="00EB5A63">
        <w:rPr>
          <w:rFonts w:ascii="Arial Narrow" w:eastAsia="Lucida Sans Unicode" w:hAnsi="Arial Narrow" w:cs="Times New Roman"/>
          <w:kern w:val="1"/>
          <w:lang w:val="sr-Cyrl-BA" w:eastAsia="hi-IN" w:bidi="hi-IN"/>
        </w:rPr>
        <w:t xml:space="preserve">Način sprovođenja kontrole kvaliteta  </w:t>
      </w: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 xml:space="preserve">svakodnevno prilikom prijema robe, kontrolu kvaliteta vrši šef kuhinje, ispunjavajući evidenciju o prijemu robe </w:t>
      </w:r>
      <w:r w:rsidR="00183BF9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 xml:space="preserve">OB </w:t>
      </w: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 xml:space="preserve">HACCP </w:t>
      </w:r>
      <w:r w:rsidR="00183BF9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05</w:t>
      </w: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/</w:t>
      </w:r>
      <w:r w:rsidR="00183BF9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0</w:t>
      </w: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 xml:space="preserve">1. </w:t>
      </w:r>
    </w:p>
    <w:p w14:paraId="458BAE9F" w14:textId="77777777" w:rsidR="0027067F" w:rsidRPr="00EB5A63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lang w:val="sr-Latn-ME" w:eastAsia="hi-IN" w:bidi="hi-IN"/>
        </w:rPr>
      </w:pPr>
      <w:r w:rsidRPr="00EB5A63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 xml:space="preserve">                               </w:t>
      </w:r>
    </w:p>
    <w:p w14:paraId="1AB6F0A4" w14:textId="77777777" w:rsidR="0027067F" w:rsidRPr="00EB5A63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/>
          <w:bCs/>
          <w:kern w:val="1"/>
          <w:lang w:val="sr-Latn-ME" w:eastAsia="hi-IN" w:bidi="hi-IN"/>
        </w:rPr>
      </w:pPr>
      <w:r w:rsidRPr="00EB5A63">
        <w:rPr>
          <w:rFonts w:ascii="Arial Narrow" w:eastAsia="Lucida Sans Unicode" w:hAnsi="Arial Narrow" w:cs="Times New Roman"/>
          <w:kern w:val="1"/>
          <w:lang w:val="sr-Cyrl-BA" w:eastAsia="hi-IN" w:bidi="hi-IN"/>
        </w:rPr>
        <w:t>Bitni zahtjevi koji nijesu uključeni u važeće tehničke norme i standard koji se odnose na bezbjednost i druge okolnosti od javnog interesa:</w:t>
      </w:r>
    </w:p>
    <w:p w14:paraId="773A861D" w14:textId="77777777" w:rsidR="0027067F" w:rsidRPr="00AE008D" w:rsidRDefault="0027067F" w:rsidP="0071715E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color w:val="FF0000"/>
          <w:kern w:val="1"/>
          <w:lang w:val="sr-Latn-ME" w:eastAsia="hi-IN" w:bidi="hi-IN"/>
        </w:rPr>
      </w:pPr>
    </w:p>
    <w:p w14:paraId="1B37EBC4" w14:textId="77777777" w:rsidR="00217CF8" w:rsidRPr="00BB000D" w:rsidRDefault="00217CF8" w:rsidP="00217CF8">
      <w:pPr>
        <w:spacing w:after="0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  <w:r w:rsidRPr="00BB000D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- Svakodnevna isporuka, osim nedjeljom  na 5 lokacija, (3 hotela u Budvi i 2 hotela u Petrovcu);</w:t>
      </w:r>
    </w:p>
    <w:p w14:paraId="4B5C80F7" w14:textId="77777777" w:rsidR="00217CF8" w:rsidRPr="00BB000D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  <w:r w:rsidRPr="00BB000D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- Sukcesivna isporuka robe prema ispostavljenim trebovanjima;</w:t>
      </w:r>
    </w:p>
    <w:p w14:paraId="36CC5780" w14:textId="77777777" w:rsidR="00217CF8" w:rsidRPr="00BB000D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  <w:r w:rsidRPr="00BB000D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- Vrijeme isporuke u roku od 24 časa, od trenutka trebovanja, a najkasnije na lokaciji  do 1</w:t>
      </w:r>
      <w:r w:rsidR="0075518E" w:rsidRPr="00BB000D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0</w:t>
      </w:r>
      <w:r w:rsidRPr="00BB000D"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  <w:t>h navedenog dana;</w:t>
      </w:r>
    </w:p>
    <w:p w14:paraId="5845A62F" w14:textId="77777777" w:rsidR="003612FD" w:rsidRPr="00BB000D" w:rsidRDefault="003612FD" w:rsidP="003612FD">
      <w:pPr>
        <w:widowControl w:val="0"/>
        <w:suppressAutoHyphens/>
        <w:spacing w:after="0" w:line="100" w:lineRule="atLeast"/>
        <w:ind w:left="-76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</w:p>
    <w:p w14:paraId="03054D5E" w14:textId="77777777" w:rsidR="003612FD" w:rsidRPr="00BB4867" w:rsidRDefault="003612FD" w:rsidP="003612FD">
      <w:pPr>
        <w:widowControl w:val="0"/>
        <w:suppressAutoHyphens/>
        <w:spacing w:after="0" w:line="100" w:lineRule="atLeast"/>
        <w:ind w:left="-76"/>
        <w:rPr>
          <w:rFonts w:ascii="Arial Narrow" w:eastAsia="Lucida Sans Unicode" w:hAnsi="Arial Narrow" w:cs="Times New Roman"/>
          <w:b/>
          <w:bCs/>
          <w:kern w:val="1"/>
          <w:lang w:val="sr-Latn-CS" w:eastAsia="hi-IN" w:bidi="hi-IN"/>
        </w:rPr>
      </w:pPr>
    </w:p>
    <w:p w14:paraId="7D75BF06" w14:textId="77777777" w:rsidR="003612FD" w:rsidRPr="00BB4867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b/>
          <w:iCs/>
          <w:lang w:val="sr-Latn-CS" w:eastAsia="ar-SA"/>
        </w:rPr>
      </w:pPr>
      <w:r w:rsidRPr="00BB4867">
        <w:rPr>
          <w:rFonts w:ascii="Arial Narrow" w:eastAsia="Lucida Sans Unicode" w:hAnsi="Arial Narrow" w:cs="Times New Roman"/>
          <w:kern w:val="1"/>
          <w:lang w:val="sr-Latn-ME" w:eastAsia="hi-IN" w:bidi="hi-IN"/>
        </w:rPr>
        <w:t>Ponuđač je dužan da na zahtjev Naručioca obezbijedi uslove za sprovođenje eksternog audita za HACCP.</w:t>
      </w:r>
      <w:r w:rsidRPr="00BB4867">
        <w:rPr>
          <w:rFonts w:ascii="Arial Narrow" w:hAnsi="Arial Narrow" w:cs="Times New Roman"/>
          <w:b/>
          <w:iCs/>
          <w:lang w:val="sr-Latn-CS" w:eastAsia="ar-SA"/>
        </w:rPr>
        <w:t xml:space="preserve"> </w:t>
      </w:r>
    </w:p>
    <w:p w14:paraId="292E4C02" w14:textId="77777777" w:rsidR="003612FD" w:rsidRPr="00BB4867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iCs/>
          <w:lang w:val="sr-Latn-CS" w:eastAsia="ar-SA"/>
        </w:rPr>
      </w:pPr>
      <w:r w:rsidRPr="00BB4867">
        <w:rPr>
          <w:rFonts w:ascii="Arial Narrow" w:hAnsi="Arial Narrow" w:cs="Times New Roman"/>
          <w:iCs/>
          <w:lang w:val="sr-Latn-CS" w:eastAsia="ar-SA"/>
        </w:rPr>
        <w:t xml:space="preserve">Ponuđač je dužan da, na zahtjev Naručioca, u toku trajanja ugovora dostavi izvještaje ili potvrde o izvršenom ispitivanju - analizama zdravstvene bezbjednosti roba od strane jednog od ovlašćenih instituta (Institut za Javno zdravlje Podgorica, Ekotoksikološki zavod Podgorica i </w:t>
      </w:r>
      <w:r w:rsidRPr="00BB4867">
        <w:rPr>
          <w:rFonts w:ascii="Arial Narrow" w:eastAsia="Lucida Sans Unicode" w:hAnsi="Arial Narrow" w:cs="Times New Roman"/>
          <w:kern w:val="1"/>
          <w:lang w:val="sr-Latn-ME" w:eastAsia="hi-IN" w:bidi="hi-IN"/>
        </w:rPr>
        <w:t>Izvještaj ili Potvrdu</w:t>
      </w:r>
      <w:r w:rsidRPr="00BB4867">
        <w:rPr>
          <w:rFonts w:ascii="Arial Narrow" w:eastAsia="Lucida Sans Unicode" w:hAnsi="Arial Narrow"/>
          <w:kern w:val="1"/>
          <w:lang w:val="sr-Latn-ME" w:eastAsia="hi-IN" w:bidi="hi-IN"/>
        </w:rPr>
        <w:t xml:space="preserve"> </w:t>
      </w:r>
      <w:r w:rsidRPr="00BB4867">
        <w:rPr>
          <w:rFonts w:ascii="Arial Narrow" w:eastAsia="Lucida Sans Unicode" w:hAnsi="Arial Narrow" w:cs="Times New Roman"/>
          <w:kern w:val="1"/>
          <w:lang w:val="sr-Latn-ME" w:eastAsia="hi-IN" w:bidi="hi-IN"/>
        </w:rPr>
        <w:t>od specijalističke veterinarske labaratorije</w:t>
      </w:r>
      <w:r w:rsidRPr="00BB4867">
        <w:rPr>
          <w:rFonts w:ascii="Arial Narrow" w:hAnsi="Arial Narrow" w:cs="Times New Roman"/>
          <w:iCs/>
          <w:lang w:val="sr-Latn-CS" w:eastAsia="ar-SA"/>
        </w:rPr>
        <w:t>), za sve stavke iz specifikacije.</w:t>
      </w:r>
    </w:p>
    <w:p w14:paraId="7026B8D3" w14:textId="77777777" w:rsidR="00352F87" w:rsidRPr="00BB4867" w:rsidRDefault="00C161B0" w:rsidP="001078D6">
      <w:pPr>
        <w:widowControl w:val="0"/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 Narrow" w:hAnsi="Arial Narrow" w:cs="Times New Roman"/>
          <w:iCs/>
          <w:lang w:val="sr-Latn-CS" w:eastAsia="ar-SA"/>
        </w:rPr>
      </w:pPr>
      <w:r w:rsidRPr="00BB4867">
        <w:rPr>
          <w:rFonts w:ascii="Arial Narrow" w:hAnsi="Arial Narrow" w:cs="Times New Roman"/>
          <w:iCs/>
          <w:lang w:val="sr-Latn-CS" w:eastAsia="ar-SA"/>
        </w:rPr>
        <w:t>Ponuđač je dužan dostaviti Izvještaj o sljedivosti</w:t>
      </w:r>
      <w:r w:rsidR="00023328" w:rsidRPr="00BB4867">
        <w:rPr>
          <w:rFonts w:ascii="Arial Narrow" w:hAnsi="Arial Narrow" w:cs="Times New Roman"/>
          <w:iCs/>
          <w:lang w:val="sr-Latn-CS" w:eastAsia="ar-SA"/>
        </w:rPr>
        <w:t>.</w:t>
      </w:r>
    </w:p>
    <w:p w14:paraId="188D572A" w14:textId="77777777" w:rsidR="000E48C7" w:rsidRPr="00B83BE6" w:rsidRDefault="004E61EC" w:rsidP="0071715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lastRenderedPageBreak/>
        <w:t xml:space="preserve">PARTIJA 2: </w:t>
      </w:r>
      <w:r w:rsidR="0027067F" w:rsidRPr="00B83BE6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t>Svježa morska riba i plodovi mora</w:t>
      </w:r>
    </w:p>
    <w:p w14:paraId="015597F0" w14:textId="77777777" w:rsidR="0071715E" w:rsidRPr="00AE008D" w:rsidRDefault="0071715E" w:rsidP="0071715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00"/>
        <w:gridCol w:w="3243"/>
        <w:gridCol w:w="1095"/>
        <w:gridCol w:w="1380"/>
      </w:tblGrid>
      <w:tr w:rsidR="00B83BE6" w:rsidRPr="00C43F80" w14:paraId="1F149191" w14:textId="77777777" w:rsidTr="007B7F3C">
        <w:trPr>
          <w:trHeight w:val="10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9612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1D34201C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43F80">
              <w:rPr>
                <w:rFonts w:ascii="Arial Narrow" w:hAnsi="Arial Narrow"/>
                <w:b/>
                <w:bCs/>
              </w:rPr>
              <w:t>RB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0A2DE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43F80">
              <w:rPr>
                <w:rFonts w:ascii="Arial Narrow" w:hAnsi="Arial Narrow"/>
                <w:b/>
                <w:bCs/>
              </w:rPr>
              <w:t>OPIS PREDMETA NABAVKE,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43F80">
              <w:rPr>
                <w:rFonts w:ascii="Arial Narrow" w:hAnsi="Arial Narrow"/>
                <w:b/>
                <w:bCs/>
              </w:rPr>
              <w:t>ODNOSNO DIJELA PREDMETA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43F80">
              <w:rPr>
                <w:rFonts w:ascii="Arial Narrow" w:hAnsi="Arial Narrow"/>
                <w:b/>
                <w:bCs/>
              </w:rPr>
              <w:t>NABAVKE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35108A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43F80">
              <w:rPr>
                <w:rFonts w:ascii="Arial Narrow" w:hAnsi="Arial Narrow"/>
                <w:b/>
                <w:bCs/>
              </w:rPr>
              <w:t>BITNE KARAKTERISTIKE PREDMETA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43F80">
              <w:rPr>
                <w:rFonts w:ascii="Arial Narrow" w:hAnsi="Arial Narrow"/>
                <w:b/>
                <w:bCs/>
              </w:rPr>
              <w:t>NABAVKE U POGLEDU KVALITETA,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43F80">
              <w:rPr>
                <w:rFonts w:ascii="Arial Narrow" w:hAnsi="Arial Narrow"/>
                <w:b/>
                <w:bCs/>
              </w:rPr>
              <w:t>PERFORMANSI I/ILI DIMENZIJE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5B91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776DB6EB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43F80">
              <w:rPr>
                <w:rFonts w:ascii="Arial Narrow" w:hAnsi="Arial Narrow"/>
                <w:b/>
                <w:bCs/>
              </w:rPr>
              <w:t>JEDINICAMJERE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4F21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315B8546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43F80">
              <w:rPr>
                <w:rFonts w:ascii="Arial Narrow" w:hAnsi="Arial Narrow"/>
                <w:b/>
                <w:bCs/>
              </w:rPr>
              <w:t>KOLIČINA</w:t>
            </w:r>
          </w:p>
        </w:tc>
      </w:tr>
      <w:tr w:rsidR="00B83BE6" w:rsidRPr="00C43F80" w14:paraId="3E71B897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137EC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43F80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B472D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Barbun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67FA9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divlji</w:t>
            </w:r>
            <w:proofErr w:type="spellEnd"/>
            <w:r>
              <w:rPr>
                <w:rFonts w:ascii="Arial Narrow" w:hAnsi="Arial Narrow"/>
              </w:rPr>
              <w:t xml:space="preserve">, 100-500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AC48F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0C0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250</w:t>
            </w:r>
          </w:p>
        </w:tc>
      </w:tr>
      <w:tr w:rsidR="00B83BE6" w:rsidRPr="00C43F80" w14:paraId="740E1187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3491B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858E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Brancin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F2A0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tovljeni</w:t>
            </w:r>
            <w:proofErr w:type="spellEnd"/>
            <w:r>
              <w:rPr>
                <w:rFonts w:ascii="Arial Narrow" w:hAnsi="Arial Narrow"/>
              </w:rPr>
              <w:t xml:space="preserve">, 200-300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6CF3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A0BB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2700</w:t>
            </w:r>
          </w:p>
        </w:tc>
      </w:tr>
      <w:tr w:rsidR="00B83BE6" w:rsidRPr="00C43F80" w14:paraId="03B69E90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61F3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19580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Brancin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10A65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tovljeni</w:t>
            </w:r>
            <w:proofErr w:type="spellEnd"/>
            <w:r>
              <w:rPr>
                <w:rFonts w:ascii="Arial Narrow" w:hAnsi="Arial Narrow"/>
              </w:rPr>
              <w:t xml:space="preserve">, 300-400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895AF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685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70</w:t>
            </w:r>
          </w:p>
        </w:tc>
      </w:tr>
      <w:tr w:rsidR="00B83BE6" w:rsidRPr="00C43F80" w14:paraId="2C3F4BD0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9C55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32E30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Brancin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C1F4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tovljeni</w:t>
            </w:r>
            <w:proofErr w:type="spellEnd"/>
            <w:r>
              <w:rPr>
                <w:rFonts w:ascii="Arial Narrow" w:hAnsi="Arial Narrow"/>
              </w:rPr>
              <w:t>, 400-600 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714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771A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B83BE6" w:rsidRPr="00C43F80" w14:paraId="3F35E067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3CFD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61E4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Orada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5992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tovljena</w:t>
            </w:r>
            <w:proofErr w:type="spellEnd"/>
            <w:r>
              <w:rPr>
                <w:rFonts w:ascii="Arial Narrow" w:hAnsi="Arial Narrow"/>
              </w:rPr>
              <w:t xml:space="preserve">, 300-400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D05B0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00DFF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150</w:t>
            </w:r>
          </w:p>
        </w:tc>
      </w:tr>
      <w:tr w:rsidR="00B83BE6" w:rsidRPr="00C43F80" w14:paraId="0EF6846D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EB76C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F6235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Orada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590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svježa</w:t>
            </w:r>
            <w:proofErr w:type="spellEnd"/>
            <w:r>
              <w:rPr>
                <w:rFonts w:ascii="Arial Narrow" w:hAnsi="Arial Narrow"/>
              </w:rPr>
              <w:t xml:space="preserve"> 200-300 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CF503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50C52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B83BE6" w:rsidRPr="00C43F80" w14:paraId="4B252511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0CE3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184A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Gambori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A8EB9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svježi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C21FC2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91E8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</w:tr>
      <w:tr w:rsidR="00B83BE6" w:rsidRPr="00C43F80" w14:paraId="43B8E592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D91C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0281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Grdoba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E81B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divlja</w:t>
            </w:r>
            <w:proofErr w:type="spellEnd"/>
            <w:r>
              <w:rPr>
                <w:rFonts w:ascii="Arial Narrow" w:hAnsi="Arial Narrow"/>
              </w:rPr>
              <w:t xml:space="preserve">, 2000-4000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0E141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5D714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</w:tr>
      <w:tr w:rsidR="00B83BE6" w:rsidRPr="00C43F80" w14:paraId="1F8630EB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BDA92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CE649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Tuna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B50CB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divlja,file</w:t>
            </w:r>
            <w:proofErr w:type="spellEnd"/>
            <w:r>
              <w:rPr>
                <w:rFonts w:ascii="Arial Narrow" w:hAnsi="Arial Narrow"/>
              </w:rPr>
              <w:t xml:space="preserve"> do 4000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87402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5122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B83BE6" w:rsidRPr="00C43F80" w14:paraId="7107BDC8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7D89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ECA0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Losos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99B4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divlji</w:t>
            </w:r>
            <w:proofErr w:type="spellEnd"/>
            <w:r>
              <w:rPr>
                <w:rFonts w:ascii="Arial Narrow" w:hAnsi="Arial Narrow"/>
              </w:rPr>
              <w:t xml:space="preserve">, file 4000-5000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56779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B69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60</w:t>
            </w:r>
          </w:p>
        </w:tc>
      </w:tr>
      <w:tr w:rsidR="00B83BE6" w:rsidRPr="00C43F80" w14:paraId="22A87B45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9678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5A5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Kokot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0F19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divlji</w:t>
            </w:r>
            <w:proofErr w:type="spellEnd"/>
            <w:r>
              <w:rPr>
                <w:rFonts w:ascii="Arial Narrow" w:hAnsi="Arial Narrow"/>
              </w:rPr>
              <w:t xml:space="preserve">, 1500-4500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70FF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C676D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70</w:t>
            </w:r>
          </w:p>
        </w:tc>
      </w:tr>
      <w:tr w:rsidR="00B83BE6" w:rsidRPr="00C43F80" w14:paraId="063CDCEF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C229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6C4C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Pagar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6B6F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divlji</w:t>
            </w:r>
            <w:proofErr w:type="spellEnd"/>
            <w:r>
              <w:rPr>
                <w:rFonts w:ascii="Arial Narrow" w:hAnsi="Arial Narrow"/>
              </w:rPr>
              <w:t xml:space="preserve">, 600-2000 g po </w:t>
            </w:r>
            <w:proofErr w:type="spellStart"/>
            <w:r>
              <w:rPr>
                <w:rFonts w:ascii="Arial Narrow" w:hAnsi="Arial Narrow"/>
              </w:rPr>
              <w:t>kom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BF7AA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0759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B83BE6" w:rsidRPr="00C43F80" w14:paraId="57508ADD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7F93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154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Mušlja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026C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</w:t>
            </w:r>
            <w:proofErr w:type="spellStart"/>
            <w:r>
              <w:rPr>
                <w:rFonts w:ascii="Arial Narrow" w:hAnsi="Arial Narrow"/>
              </w:rPr>
              <w:t>školjci</w:t>
            </w:r>
            <w:proofErr w:type="spellEnd"/>
            <w:r>
              <w:rPr>
                <w:rFonts w:ascii="Arial Narrow" w:hAnsi="Arial Narrow"/>
              </w:rPr>
              <w:t xml:space="preserve"> do 8cm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8D506D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34A27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4500</w:t>
            </w:r>
          </w:p>
        </w:tc>
      </w:tr>
      <w:tr w:rsidR="00B83BE6" w:rsidRPr="00C43F80" w14:paraId="00199511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C322D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4DC5C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Vongola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A976E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svježa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434F50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9045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</w:tr>
      <w:tr w:rsidR="00B83BE6" w:rsidRPr="00C43F80" w14:paraId="733CADC2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85329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1B4F9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Raža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CA5476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svježa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171A91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31581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</w:tr>
      <w:tr w:rsidR="00B83BE6" w:rsidRPr="00C43F80" w14:paraId="6C3EB26D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2D8A5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9E24CF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San </w:t>
            </w:r>
            <w:proofErr w:type="spellStart"/>
            <w:r>
              <w:rPr>
                <w:rFonts w:ascii="Arial Narrow" w:hAnsi="Arial Narrow"/>
                <w:color w:val="000000"/>
              </w:rPr>
              <w:t>žak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F6DE35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svježi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B77C43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6C41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B83BE6" w:rsidRPr="00C43F80" w14:paraId="26DFBBC4" w14:textId="77777777" w:rsidTr="007B7F3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FDF48" w14:textId="77777777" w:rsidR="00B83BE6" w:rsidRPr="00C43F80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35A55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Škarpina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151928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svježa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72D47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D21E" w14:textId="77777777" w:rsidR="00B83BE6" w:rsidRPr="00C43F80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50</w:t>
            </w:r>
          </w:p>
        </w:tc>
      </w:tr>
    </w:tbl>
    <w:p w14:paraId="70331336" w14:textId="77777777" w:rsidR="000E48C7" w:rsidRPr="00AE008D" w:rsidRDefault="000E48C7" w:rsidP="009835A6">
      <w:pPr>
        <w:suppressAutoHyphens/>
        <w:spacing w:after="0"/>
        <w:jc w:val="both"/>
        <w:rPr>
          <w:rFonts w:ascii="Arial Narrow" w:eastAsia="Lucida Sans Unicode" w:hAnsi="Arial Narrow" w:cs="Times New Roman"/>
          <w:color w:val="FF0000"/>
          <w:kern w:val="1"/>
          <w:sz w:val="24"/>
          <w:szCs w:val="24"/>
          <w:lang w:val="sr-Latn-ME" w:eastAsia="hi-IN" w:bidi="hi-IN"/>
        </w:rPr>
      </w:pPr>
    </w:p>
    <w:p w14:paraId="7274E39E" w14:textId="77777777" w:rsidR="0071715E" w:rsidRPr="00B83BE6" w:rsidRDefault="0027067F" w:rsidP="0071715E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u obavezi da ponudi cijenu za  svaku specificiranu stavku pojedinačno.</w:t>
      </w:r>
    </w:p>
    <w:p w14:paraId="094D1EE9" w14:textId="77777777" w:rsidR="0027067F" w:rsidRPr="00B83BE6" w:rsidRDefault="0027067F" w:rsidP="0071715E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Predviđene količine su okvirne i mogu da variraju +; -; 10 %.</w:t>
      </w:r>
    </w:p>
    <w:p w14:paraId="6EA78385" w14:textId="77777777" w:rsidR="0027067F" w:rsidRPr="00B83BE6" w:rsidRDefault="0027067F" w:rsidP="0071715E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treba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uključuje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zavisne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troškove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prevoz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sjedišta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slično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). </w:t>
      </w:r>
    </w:p>
    <w:p w14:paraId="2B6D6BF8" w14:textId="77777777" w:rsidR="005D7229" w:rsidRPr="00B83BE6" w:rsidRDefault="005D7229" w:rsidP="005D7229">
      <w:pPr>
        <w:suppressAutoHyphens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lastRenderedPageBreak/>
        <w:t>Ponuđeni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proizvodi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isporuke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moraju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imati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upotrebe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koji ne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kraći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od tri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četvrtine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(3/4)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ukupnog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mora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posjedovati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adekvatna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transportna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sredstva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dopremu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lako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kvarljive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1FD3DD3E" w14:textId="77777777" w:rsidR="0027067F" w:rsidRPr="00B83BE6" w:rsidRDefault="0027067F" w:rsidP="0071715E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đ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č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shodno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zahtjevu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du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ž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an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vr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š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snadbijevanje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robom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potrebi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jednog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narud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ž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be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perioda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godinu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1DDB4654" w14:textId="77777777" w:rsidR="0027067F" w:rsidRPr="00B83BE6" w:rsidRDefault="0027067F" w:rsidP="0071715E">
      <w:pPr>
        <w:suppressAutoHyphens/>
        <w:spacing w:after="0"/>
        <w:jc w:val="both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B83BE6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Izvještaj o mikrobiološkoj ispravnosti hrane izdatog od strane nadležne institucije.</w:t>
      </w:r>
    </w:p>
    <w:p w14:paraId="0025BDD7" w14:textId="77777777" w:rsidR="0027067F" w:rsidRPr="00B83BE6" w:rsidRDefault="0027067F" w:rsidP="0071715E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proizvođačka deklaracija,</w:t>
      </w:r>
    </w:p>
    <w:p w14:paraId="42F092DC" w14:textId="77777777" w:rsidR="0027067F" w:rsidRPr="00B83BE6" w:rsidRDefault="0027067F" w:rsidP="0071715E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potvrda o ispravnosti svježe ribe.</w:t>
      </w:r>
    </w:p>
    <w:p w14:paraId="223ECCC7" w14:textId="77777777" w:rsidR="0027067F" w:rsidRPr="00B83BE6" w:rsidRDefault="0027067F" w:rsidP="0071715E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I klasa proizvoda </w:t>
      </w:r>
    </w:p>
    <w:p w14:paraId="5E42C1C3" w14:textId="77777777" w:rsidR="0027067F" w:rsidRPr="00B83BE6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</w:p>
    <w:p w14:paraId="42103D04" w14:textId="77777777" w:rsidR="0027067F" w:rsidRPr="00B83BE6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Način sprovođenja kontrole kvaliteta  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svakodnevno prilikom prijema robe, kontrolu kvaliteta vrši šef kuhinje, ispunjavajući evidenciju o prijemu robe </w:t>
      </w:r>
      <w:r w:rsidR="00095069" w:rsidRPr="0009506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OB HACCP 05/01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. </w:t>
      </w:r>
    </w:p>
    <w:p w14:paraId="0401A0DE" w14:textId="77777777" w:rsidR="0027067F" w:rsidRPr="00B83BE6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     </w:t>
      </w:r>
    </w:p>
    <w:p w14:paraId="4D851307" w14:textId="77777777" w:rsidR="0027067F" w:rsidRPr="00B83BE6" w:rsidRDefault="0027067F" w:rsidP="0071715E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>Bitni zahtjevi koji nijesu uključeni u važeće tehničke norme i standard koji se odnose na bezbjednost i druge okolnosti od javnog interesa:</w:t>
      </w:r>
    </w:p>
    <w:p w14:paraId="0537DE18" w14:textId="77777777" w:rsidR="00217CF8" w:rsidRPr="00B83BE6" w:rsidRDefault="00217CF8" w:rsidP="00217CF8">
      <w:pPr>
        <w:spacing w:after="0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ME" w:eastAsia="hi-IN" w:bidi="hi-IN"/>
        </w:rPr>
      </w:pPr>
    </w:p>
    <w:p w14:paraId="4B4FFD6F" w14:textId="77777777" w:rsidR="00217CF8" w:rsidRPr="00B83BE6" w:rsidRDefault="00217CF8" w:rsidP="00217CF8">
      <w:pPr>
        <w:spacing w:after="0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Svakodnevna isporuka, osim nedjeljom  na 5 lokacija, (3 hotela u Budvi i 2 hotela u Petrovcu);</w:t>
      </w:r>
    </w:p>
    <w:p w14:paraId="56BA6670" w14:textId="77777777" w:rsidR="0027067F" w:rsidRPr="00B83BE6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S</w:t>
      </w:r>
      <w:r w:rsidR="0027067F"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ukcesivna isporuka robe prema ispostavljenim trebovanjima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;</w:t>
      </w:r>
    </w:p>
    <w:p w14:paraId="47F8ABBB" w14:textId="77777777" w:rsidR="009835A6" w:rsidRPr="00B83BE6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V</w:t>
      </w:r>
      <w:r w:rsidR="0027067F"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rijeme isporuke u roku od 24 časa, od trenutka trebovanja, a najkasnije na lokaciji  do 1</w:t>
      </w:r>
      <w:r w:rsidR="0075518E"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0</w:t>
      </w:r>
      <w:r w:rsidR="0027067F"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h navedenog dana;</w:t>
      </w:r>
    </w:p>
    <w:p w14:paraId="29E104FE" w14:textId="77777777" w:rsidR="003612FD" w:rsidRPr="007F35F9" w:rsidRDefault="003612FD" w:rsidP="003612FD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388958DE" w14:textId="77777777" w:rsidR="003612FD" w:rsidRPr="007F35F9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</w:pPr>
      <w:r w:rsidRPr="007F35F9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dužan da na zahtjev Naručioca obezbijedi uslove za sprovođenje eksternog audita za HACCP.</w:t>
      </w:r>
      <w:r w:rsidRPr="007F35F9"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  <w:t xml:space="preserve"> </w:t>
      </w:r>
    </w:p>
    <w:p w14:paraId="08231943" w14:textId="77777777" w:rsidR="003612FD" w:rsidRPr="007F35F9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7F35F9">
        <w:rPr>
          <w:rFonts w:ascii="Arial Narrow" w:hAnsi="Arial Narrow" w:cs="Times New Roman"/>
          <w:iCs/>
          <w:sz w:val="24"/>
          <w:szCs w:val="24"/>
          <w:lang w:val="sr-Latn-CS" w:eastAsia="ar-SA"/>
        </w:rPr>
        <w:t xml:space="preserve">Ponuđač je dužan da, na zahtjev Naručioca, u toku trajanja ugovora dostavi izvještaje ili potvrde o izvršenom ispitivanju - analizama zdravstvene bezbjednosti roba od strane jednog od ovlašćenih instituta (Institut za Javno zdravlje Podgorica, Ekotoksikološki zavod Podgorica i </w:t>
      </w:r>
      <w:r w:rsidRPr="007F35F9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Izvještaj ili Potvrdu</w:t>
      </w:r>
      <w:r w:rsidRPr="007F35F9">
        <w:rPr>
          <w:rFonts w:ascii="Arial Narrow" w:eastAsia="Lucida Sans Unicode" w:hAnsi="Arial Narrow"/>
          <w:kern w:val="1"/>
          <w:lang w:val="sr-Latn-ME" w:eastAsia="hi-IN" w:bidi="hi-IN"/>
        </w:rPr>
        <w:t xml:space="preserve"> </w:t>
      </w:r>
      <w:r w:rsidRPr="007F35F9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od specijalističke veterinarske labaratorije</w:t>
      </w:r>
      <w:r w:rsidRPr="007F35F9">
        <w:rPr>
          <w:rFonts w:ascii="Arial Narrow" w:hAnsi="Arial Narrow" w:cs="Times New Roman"/>
          <w:iCs/>
          <w:sz w:val="24"/>
          <w:szCs w:val="24"/>
          <w:lang w:val="sr-Latn-CS" w:eastAsia="ar-SA"/>
        </w:rPr>
        <w:t>), za sve stavke iz specifikacije.</w:t>
      </w:r>
    </w:p>
    <w:p w14:paraId="458CE64C" w14:textId="77777777" w:rsidR="000C4AAB" w:rsidRPr="007F35F9" w:rsidRDefault="000C4AAB" w:rsidP="000C4AAB">
      <w:pPr>
        <w:widowControl w:val="0"/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7F35F9">
        <w:rPr>
          <w:rFonts w:ascii="Arial Narrow" w:hAnsi="Arial Narrow" w:cs="Times New Roman"/>
          <w:iCs/>
          <w:sz w:val="24"/>
          <w:szCs w:val="24"/>
          <w:lang w:val="sr-Latn-CS" w:eastAsia="ar-SA"/>
        </w:rPr>
        <w:t>Ponuđač je dužan dostaviti Izvještaj o sljedivosti</w:t>
      </w:r>
      <w:r w:rsidR="00023328" w:rsidRPr="007F35F9">
        <w:rPr>
          <w:rFonts w:ascii="Arial Narrow" w:hAnsi="Arial Narrow" w:cs="Times New Roman"/>
          <w:iCs/>
          <w:sz w:val="24"/>
          <w:szCs w:val="24"/>
          <w:lang w:val="sr-Latn-CS" w:eastAsia="ar-SA"/>
        </w:rPr>
        <w:t>.</w:t>
      </w:r>
    </w:p>
    <w:p w14:paraId="496BCBF9" w14:textId="77777777" w:rsidR="009835A6" w:rsidRPr="00AE008D" w:rsidRDefault="009835A6" w:rsidP="000C4AAB">
      <w:pPr>
        <w:widowControl w:val="0"/>
        <w:suppressAutoHyphens/>
        <w:spacing w:after="0" w:line="240" w:lineRule="auto"/>
        <w:ind w:left="720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477CEB8B" w14:textId="77777777" w:rsidR="009835A6" w:rsidRPr="00AE008D" w:rsidRDefault="009835A6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1E651667" w14:textId="77777777" w:rsidR="009835A6" w:rsidRPr="00AE008D" w:rsidRDefault="009835A6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27193E44" w14:textId="77777777" w:rsidR="009835A6" w:rsidRPr="00AE008D" w:rsidRDefault="009835A6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0E76902C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758596D0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20F7978F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557E154D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61040855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72C08B27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5FA7550C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31768D32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2C1376DB" w14:textId="77777777" w:rsidR="000E48C7" w:rsidRPr="00AE008D" w:rsidRDefault="000E48C7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01C3722D" w14:textId="77777777" w:rsidR="00A84AA4" w:rsidRPr="00AE008D" w:rsidRDefault="00A84AA4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41FFC7D1" w14:textId="77777777" w:rsidR="004E61EC" w:rsidRPr="00B83BE6" w:rsidRDefault="004E61EC" w:rsidP="000E48C7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lastRenderedPageBreak/>
        <w:t xml:space="preserve">PARTIJA 3: </w:t>
      </w:r>
      <w:r w:rsidR="0027067F" w:rsidRPr="00B83BE6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t>Smrznuta morska riba i plodovi mora</w:t>
      </w:r>
    </w:p>
    <w:p w14:paraId="0CA181DC" w14:textId="77777777" w:rsidR="000E48C7" w:rsidRPr="00AE008D" w:rsidRDefault="000E48C7" w:rsidP="000E48C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132"/>
        <w:gridCol w:w="3698"/>
        <w:gridCol w:w="1134"/>
        <w:gridCol w:w="1142"/>
      </w:tblGrid>
      <w:tr w:rsidR="00B83BE6" w:rsidRPr="0030114C" w14:paraId="2C872FDE" w14:textId="77777777" w:rsidTr="007B7F3C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92BD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29AD30E2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RB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3907DE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OPIS PREDMETA NABAVKE,</w:t>
            </w:r>
          </w:p>
          <w:p w14:paraId="4AEFD193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ODNOSNO DIJELA PREDMETA</w:t>
            </w:r>
          </w:p>
          <w:p w14:paraId="6D47CD0A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NABAVKE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91F443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BITNE KARAKTERISTIKE PREDMETA</w:t>
            </w:r>
          </w:p>
          <w:p w14:paraId="5854A374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NABAVKE U POGLEDU KVALITETA,</w:t>
            </w:r>
          </w:p>
          <w:p w14:paraId="420F6F62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PERFOMANSI I/ILI DIMENZIJE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0DF10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1EEA4833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JEDINICA</w:t>
            </w:r>
          </w:p>
          <w:p w14:paraId="1CE088C6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30114C">
              <w:rPr>
                <w:rFonts w:ascii="Arial Narrow" w:hAnsi="Arial Narrow"/>
                <w:b/>
                <w:bCs/>
              </w:rPr>
              <w:t>MJERE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EBC8E7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0114C">
              <w:rPr>
                <w:rFonts w:ascii="Arial Narrow" w:hAnsi="Arial Narrow"/>
                <w:b/>
                <w:bCs/>
              </w:rPr>
              <w:t>Količine</w:t>
            </w:r>
            <w:proofErr w:type="spellEnd"/>
          </w:p>
        </w:tc>
      </w:tr>
      <w:tr w:rsidR="00B83BE6" w:rsidRPr="0030114C" w14:paraId="55D6A949" w14:textId="77777777" w:rsidTr="007B7F3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442B7E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45646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Bakalar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2A99C4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filet, 225-450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9CAD1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C6B33C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570</w:t>
            </w:r>
          </w:p>
        </w:tc>
      </w:tr>
      <w:tr w:rsidR="00B83BE6" w:rsidRPr="0030114C" w14:paraId="5FABC830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40F8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E2FB3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Bakalar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8DC6A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kožom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>, 500/1000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A80D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B085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B83BE6" w:rsidRPr="0030114C" w14:paraId="41BF681D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CC9A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10C1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Brancin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89AA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kožom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120-160 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E1886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F9762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500</w:t>
            </w:r>
          </w:p>
        </w:tc>
      </w:tr>
      <w:tr w:rsidR="00B83BE6" w:rsidRPr="0030114C" w14:paraId="663FE74B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EE62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0B1B3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Brancin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0D3B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do 300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7FF08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D30A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700</w:t>
            </w:r>
          </w:p>
        </w:tc>
      </w:tr>
      <w:tr w:rsidR="00B83BE6" w:rsidRPr="0030114C" w14:paraId="4816302A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1F15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A459D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Dagnje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81D6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očišćene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AB480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7077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1400</w:t>
            </w:r>
          </w:p>
        </w:tc>
      </w:tr>
      <w:tr w:rsidR="00B83BE6" w:rsidRPr="0030114C" w14:paraId="26DD1051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982C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D48C74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Gambori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0805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black tiger 13/15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8566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953D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390</w:t>
            </w:r>
          </w:p>
        </w:tc>
      </w:tr>
      <w:tr w:rsidR="00B83BE6" w:rsidRPr="0030114C" w14:paraId="7FB7F0F8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AE06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6BD14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Gambori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96EDB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black tiger 16/20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B961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6E57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55</w:t>
            </w:r>
          </w:p>
        </w:tc>
      </w:tr>
      <w:tr w:rsidR="00B83BE6" w:rsidRPr="0030114C" w14:paraId="4D2194E1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537A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23530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Gambori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EA80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očišćeni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10/20/30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1DCA3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A0C2B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450</w:t>
            </w:r>
          </w:p>
        </w:tc>
      </w:tr>
      <w:tr w:rsidR="00B83BE6" w:rsidRPr="0030114C" w14:paraId="5862FC68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4B9D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B691A4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Gambori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FE9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očišćeni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70/100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DC85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D487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260</w:t>
            </w:r>
          </w:p>
        </w:tc>
      </w:tr>
      <w:tr w:rsidR="00B83BE6" w:rsidRPr="0030114C" w14:paraId="2454DBA0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18EA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C1D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Gambori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3AF7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očišćeni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30/50/70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DCF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A5C9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430</w:t>
            </w:r>
          </w:p>
        </w:tc>
      </w:tr>
      <w:tr w:rsidR="00B83BE6" w:rsidRPr="0030114C" w14:paraId="0892E38E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472A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08FF61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Hobotnica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A2660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polubarena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tacni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2-3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E759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E1D31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B83BE6" w:rsidRPr="0030114C" w14:paraId="2BA89981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70B8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E3D1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Hobotnica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07968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očišćena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>, 1-2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5243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B91D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350</w:t>
            </w:r>
          </w:p>
        </w:tc>
      </w:tr>
      <w:tr w:rsidR="00B83BE6" w:rsidRPr="0030114C" w14:paraId="23F5E86F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5A906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02501B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Hobotnica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7D847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kuvana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u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komadu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0.8-1.1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0E5AB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7D512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B83BE6" w:rsidRPr="0030114C" w14:paraId="63C17C86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BC72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643E40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Lignje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4F91E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patagonik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očišćena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59B89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CB3FC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400</w:t>
            </w:r>
          </w:p>
        </w:tc>
      </w:tr>
      <w:tr w:rsidR="00B83BE6" w:rsidRPr="0030114C" w14:paraId="439C33BE" w14:textId="77777777" w:rsidTr="007B7F3C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0071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A7C6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Lignje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1DA9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patagonik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12-15,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pvc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ambalaža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C4, I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klasa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neočišćena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FC838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0CE6E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350</w:t>
            </w:r>
          </w:p>
        </w:tc>
      </w:tr>
      <w:tr w:rsidR="00B83BE6" w:rsidRPr="0030114C" w14:paraId="3DC26FA3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DB6F" w14:textId="77777777" w:rsidR="00B83BE6" w:rsidRPr="0030114C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E4223F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Losos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7419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odrezak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100-250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CB92C" w14:textId="77777777" w:rsidR="00B83BE6" w:rsidRPr="0030114C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C1DF" w14:textId="77777777" w:rsidR="00B83BE6" w:rsidRPr="0030114C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3700</w:t>
            </w:r>
          </w:p>
        </w:tc>
      </w:tr>
      <w:tr w:rsidR="00B83BE6" w:rsidRPr="005924EA" w14:paraId="70E215DC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1A225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F64ECA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Losos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8410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fileti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03C6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91FB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80</w:t>
            </w:r>
          </w:p>
        </w:tc>
      </w:tr>
      <w:tr w:rsidR="00B83BE6" w:rsidRPr="005924EA" w14:paraId="18523339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844C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791654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Morski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pas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A4944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odrezak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100-250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8ABF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ACEA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2900</w:t>
            </w:r>
          </w:p>
        </w:tc>
      </w:tr>
      <w:tr w:rsidR="00B83BE6" w:rsidRPr="005924EA" w14:paraId="66C25314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DD9D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5924EA">
              <w:rPr>
                <w:rFonts w:ascii="Arial Narrow" w:hAnsi="Arial Narrow"/>
                <w:b/>
                <w:bCs/>
              </w:rPr>
              <w:lastRenderedPageBreak/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D99A96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Mušlja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C626E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očišćena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>, 1-2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EC34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A6359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250</w:t>
            </w:r>
          </w:p>
        </w:tc>
      </w:tr>
      <w:tr w:rsidR="00B83BE6" w:rsidRPr="005924EA" w14:paraId="645EB909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08F2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360E38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Orada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C602C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r w:rsidRPr="001D6B81">
              <w:rPr>
                <w:rFonts w:ascii="Arial Narrow" w:hAnsi="Arial Narrow"/>
              </w:rPr>
              <w:t>120-160</w:t>
            </w:r>
            <w:r>
              <w:rPr>
                <w:rFonts w:ascii="Arial Narrow" w:hAnsi="Arial Narrow"/>
              </w:rPr>
              <w:t xml:space="preserve"> </w:t>
            </w:r>
            <w:r w:rsidRPr="001D6B81">
              <w:rPr>
                <w:rFonts w:ascii="Arial Narrow" w:hAnsi="Arial Narrow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4C0D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C8749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B83BE6" w:rsidRPr="005924EA" w14:paraId="7298E3D8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6CFB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7AA370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Orada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CD9C1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do 300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8153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408A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</w:tr>
      <w:tr w:rsidR="00B83BE6" w:rsidRPr="005924EA" w14:paraId="3A4B1809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BD04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8543DA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Oslić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F6B6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medaljoni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D68E6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E3603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1900</w:t>
            </w:r>
          </w:p>
        </w:tc>
      </w:tr>
      <w:tr w:rsidR="00B83BE6" w:rsidRPr="005924EA" w14:paraId="28E3391F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F05A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4299CB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Oslić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C634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interfolirani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AA158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688A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1300</w:t>
            </w:r>
          </w:p>
        </w:tc>
      </w:tr>
      <w:tr w:rsidR="00B83BE6" w:rsidRPr="005924EA" w14:paraId="2FA43874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1C93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3C03B9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Papaline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C59E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pakpvanje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4x2.5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3070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0240E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1000</w:t>
            </w:r>
          </w:p>
        </w:tc>
      </w:tr>
      <w:tr w:rsidR="00B83BE6" w:rsidRPr="005924EA" w14:paraId="5A2D6B7C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8E49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5D5FAF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Plodovi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mora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C9C42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surimijem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36818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2B93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</w:tr>
      <w:tr w:rsidR="00B83BE6" w:rsidRPr="005924EA" w14:paraId="4D390384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16005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4D6FD7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Plodovi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mora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64A5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bez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surimija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9EA1A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6D151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400</w:t>
            </w:r>
          </w:p>
        </w:tc>
      </w:tr>
      <w:tr w:rsidR="00B83BE6" w:rsidRPr="005924EA" w14:paraId="605E1CF0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B8CB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6156B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Plodovi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mora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08342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6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86F91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D96D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1000</w:t>
            </w:r>
          </w:p>
        </w:tc>
      </w:tr>
      <w:tr w:rsidR="00B83BE6" w:rsidRPr="005924EA" w14:paraId="4F1A6F81" w14:textId="77777777" w:rsidTr="007B7F3C">
        <w:trPr>
          <w:trHeight w:val="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0439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73BACD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Sabljarka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17E0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odrezak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100-250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B833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75D7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2400</w:t>
            </w:r>
          </w:p>
        </w:tc>
      </w:tr>
      <w:tr w:rsidR="00B83BE6" w:rsidRPr="005924EA" w14:paraId="43330FD3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7CC2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A2F099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Sipa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4FA6C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600-1500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7B6BC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184D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60</w:t>
            </w:r>
          </w:p>
        </w:tc>
      </w:tr>
      <w:tr w:rsidR="00B83BE6" w:rsidRPr="005924EA" w14:paraId="0881A6D9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E0EE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ABC4AE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Skuša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2639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4-8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81878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A38A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300</w:t>
            </w:r>
          </w:p>
        </w:tc>
      </w:tr>
      <w:tr w:rsidR="00B83BE6" w:rsidRPr="005924EA" w14:paraId="307F06EC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A91C5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E72295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Skuša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9D3F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fileti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 do 200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B621D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BF69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2400</w:t>
            </w:r>
          </w:p>
        </w:tc>
      </w:tr>
      <w:tr w:rsidR="00B83BE6" w:rsidRPr="005924EA" w14:paraId="0712895E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552B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850665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Skuša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3E3C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glavom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pvc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ambalaža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7337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BE2A4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1900</w:t>
            </w:r>
          </w:p>
        </w:tc>
      </w:tr>
      <w:tr w:rsidR="00B83BE6" w:rsidRPr="005924EA" w14:paraId="0CA805EB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A22E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56A00A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Škarpina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69E09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 xml:space="preserve">300-500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A985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1C86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5300</w:t>
            </w:r>
          </w:p>
        </w:tc>
      </w:tr>
      <w:tr w:rsidR="00B83BE6" w:rsidRPr="005924EA" w14:paraId="099844C3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7B58E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FCD05E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Tuna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806F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odrezak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, 100-250 g po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1DCF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4EDE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1700</w:t>
            </w:r>
          </w:p>
        </w:tc>
      </w:tr>
      <w:tr w:rsidR="00B83BE6" w:rsidRPr="005924EA" w14:paraId="58AAD610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A377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95CFAA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Panirana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kliješta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C98E1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surimijima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CDB3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1D52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900</w:t>
            </w:r>
          </w:p>
        </w:tc>
      </w:tr>
      <w:tr w:rsidR="00B83BE6" w:rsidRPr="005924EA" w14:paraId="5C38C975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06A5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82B1D3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Panirani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kolutići</w:t>
            </w:r>
            <w:proofErr w:type="spellEnd"/>
            <w:r w:rsidRPr="005924EA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5924EA">
              <w:rPr>
                <w:rFonts w:ascii="Arial Narrow" w:hAnsi="Arial Narrow"/>
                <w:color w:val="000000"/>
              </w:rPr>
              <w:t>lignje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A2E0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14031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8951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2300</w:t>
            </w:r>
          </w:p>
        </w:tc>
      </w:tr>
      <w:tr w:rsidR="00B83BE6" w:rsidRPr="005924EA" w14:paraId="10514FB8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6FF7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F4FDC5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Fishfingers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3A66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07A4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2D4F9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350</w:t>
            </w:r>
          </w:p>
        </w:tc>
      </w:tr>
      <w:tr w:rsidR="00B83BE6" w:rsidRPr="005924EA" w14:paraId="4501128E" w14:textId="77777777" w:rsidTr="007B7F3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F19B" w14:textId="77777777" w:rsidR="00B83BE6" w:rsidRPr="005924EA" w:rsidRDefault="00B83BE6" w:rsidP="007B7F3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07DC8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proofErr w:type="spellStart"/>
            <w:r w:rsidRPr="005924EA">
              <w:rPr>
                <w:rFonts w:ascii="Arial Narrow" w:hAnsi="Arial Narrow"/>
                <w:color w:val="000000"/>
              </w:rPr>
              <w:t>Fishburgers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63D86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5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E551" w14:textId="77777777" w:rsidR="00B83BE6" w:rsidRPr="005924EA" w:rsidRDefault="00B83BE6" w:rsidP="007B7F3C">
            <w:pPr>
              <w:rPr>
                <w:rFonts w:ascii="Arial Narrow" w:hAnsi="Arial Narrow"/>
              </w:rPr>
            </w:pPr>
            <w:r w:rsidRPr="005924EA">
              <w:rPr>
                <w:rFonts w:ascii="Arial Narrow" w:hAnsi="Arial Narrow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31A2" w14:textId="77777777" w:rsidR="00B83BE6" w:rsidRPr="005924EA" w:rsidRDefault="00B83BE6" w:rsidP="007B7F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200</w:t>
            </w:r>
          </w:p>
        </w:tc>
      </w:tr>
    </w:tbl>
    <w:p w14:paraId="5531B16B" w14:textId="77777777" w:rsidR="00A84AA4" w:rsidRPr="00AE008D" w:rsidRDefault="00A84AA4" w:rsidP="000E48C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4"/>
          <w:szCs w:val="24"/>
          <w:lang w:eastAsia="hi-IN" w:bidi="hi-IN"/>
        </w:rPr>
      </w:pPr>
    </w:p>
    <w:p w14:paraId="6E703BEC" w14:textId="77777777" w:rsidR="0027067F" w:rsidRPr="007A5034" w:rsidRDefault="0027067F" w:rsidP="00F9189B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u obavezi da ponudi cijenu za  svaku specificiranu stavku pojedinačno.</w:t>
      </w:r>
    </w:p>
    <w:p w14:paraId="62B7B5B5" w14:textId="77777777" w:rsidR="0027067F" w:rsidRPr="007A5034" w:rsidRDefault="0027067F" w:rsidP="00F9189B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Predviđene količine su okvirne i mogu da variraju +; -; 10 %.</w:t>
      </w:r>
    </w:p>
    <w:p w14:paraId="3CC2CD07" w14:textId="77777777" w:rsidR="0027067F" w:rsidRPr="007A5034" w:rsidRDefault="0027067F" w:rsidP="00F9189B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treba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uključuje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zavisne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troškove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prevoz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sjedišta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slično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). </w:t>
      </w:r>
    </w:p>
    <w:p w14:paraId="18404B14" w14:textId="77777777" w:rsidR="0027067F" w:rsidRPr="007A5034" w:rsidRDefault="0027067F" w:rsidP="00F9189B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lastRenderedPageBreak/>
        <w:t>Ponuđeni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proizvodi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isporuke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moraju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imati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upotrebe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koji ne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kraći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od tri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četvrtine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(3/4)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ukupnog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mora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posjedovati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adekvatna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transportna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sredstva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dopremu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lako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kvarljive</w:t>
      </w:r>
      <w:proofErr w:type="spellEnd"/>
      <w:r w:rsidRPr="007A5034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758D0751" w14:textId="77777777" w:rsidR="0027067F" w:rsidRPr="007A5034" w:rsidRDefault="0027067F" w:rsidP="00F9189B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Ponu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đ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č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shodno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zahtjevu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du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ž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an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vr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š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iti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snadbijevanje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robom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potrebi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jednog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narud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ž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be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perioda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7A5034">
        <w:rPr>
          <w:rFonts w:ascii="Arial Narrow" w:hAnsi="Arial Narrow" w:cs="Times New Roman"/>
          <w:sz w:val="24"/>
          <w:szCs w:val="24"/>
          <w:lang w:eastAsia="ar-SA"/>
        </w:rPr>
        <w:t>godinu</w:t>
      </w:r>
      <w:proofErr w:type="spellEnd"/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7A5034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7A5034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3E5EB273" w14:textId="77777777" w:rsidR="0027067F" w:rsidRPr="007A5034" w:rsidRDefault="0027067F" w:rsidP="00F9189B">
      <w:pPr>
        <w:suppressAutoHyphens/>
        <w:spacing w:after="0"/>
        <w:jc w:val="both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7A5034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Izvještaj o mikrobiološkoj ispravnosti hrane izdatog od strane nadležne institucije.</w:t>
      </w:r>
    </w:p>
    <w:p w14:paraId="51F0C1B7" w14:textId="77777777" w:rsidR="0027067F" w:rsidRPr="007A5034" w:rsidRDefault="0027067F" w:rsidP="00F9189B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I klasa proizvoda,</w:t>
      </w:r>
    </w:p>
    <w:p w14:paraId="1C445E74" w14:textId="77777777" w:rsidR="0027067F" w:rsidRPr="007A5034" w:rsidRDefault="0027067F" w:rsidP="00F9189B">
      <w:pPr>
        <w:widowControl w:val="0"/>
        <w:suppressAutoHyphens/>
        <w:spacing w:after="0" w:line="100" w:lineRule="atLeast"/>
        <w:ind w:left="284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 proizvođačka deklaracija.</w:t>
      </w:r>
    </w:p>
    <w:p w14:paraId="05E83ADF" w14:textId="77777777" w:rsidR="0027067F" w:rsidRPr="007A5034" w:rsidRDefault="0027067F" w:rsidP="0027067F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39272F5D" w14:textId="77777777" w:rsidR="0027067F" w:rsidRPr="007A5034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Način sprovođenja kontrole kvaliteta  </w:t>
      </w: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svakodnevno prilikom prijema robe, kontrolu kvaliteta vrši šef kuhinje, ispunjavajući evidenciju o prijemu robe </w:t>
      </w:r>
      <w:r w:rsidR="00095069" w:rsidRPr="0009506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OB HACCP 05/01</w:t>
      </w: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. </w:t>
      </w:r>
    </w:p>
    <w:p w14:paraId="2F50DF06" w14:textId="77777777" w:rsidR="0027067F" w:rsidRPr="007A5034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     </w:t>
      </w:r>
    </w:p>
    <w:p w14:paraId="4C88B3A8" w14:textId="77777777" w:rsidR="0027067F" w:rsidRPr="007A5034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ME" w:eastAsia="hi-IN" w:bidi="hi-IN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>Bitni zahtjevi koji nijesu uključeni u važeće tehničke norme i standard koji se odnose na bezbjednost i druge okolnosti od javnog interesa:</w:t>
      </w:r>
    </w:p>
    <w:p w14:paraId="33612300" w14:textId="77777777" w:rsidR="0027067F" w:rsidRPr="007A5034" w:rsidRDefault="0027067F" w:rsidP="0027067F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ME" w:eastAsia="hi-IN" w:bidi="hi-IN"/>
        </w:rPr>
      </w:pPr>
    </w:p>
    <w:p w14:paraId="30889137" w14:textId="77777777" w:rsidR="00217CF8" w:rsidRPr="007A5034" w:rsidRDefault="00217CF8" w:rsidP="00217CF8">
      <w:pPr>
        <w:spacing w:after="0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Svakodnevna isporuka, osim nedjeljom  na 5 lokacija, (3 hotela u Budvi i 2 hotela u Petrovcu);</w:t>
      </w:r>
    </w:p>
    <w:p w14:paraId="0237B923" w14:textId="77777777" w:rsidR="00217CF8" w:rsidRPr="007A5034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Sukcesivna isporuka robe prema ispostavljenim trebovanjima;</w:t>
      </w:r>
    </w:p>
    <w:p w14:paraId="2EC61223" w14:textId="77777777" w:rsidR="00217CF8" w:rsidRPr="007A5034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Vrijeme isporuke u roku od 24 časa, od trenutka trebovanja, a najkasnije na lokaciji  do 1</w:t>
      </w:r>
      <w:r w:rsidR="0075518E"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0</w:t>
      </w:r>
      <w:r w:rsidRPr="007A503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h navedenog dana;</w:t>
      </w:r>
    </w:p>
    <w:p w14:paraId="7FB298D0" w14:textId="77777777" w:rsidR="003612FD" w:rsidRPr="007A5034" w:rsidRDefault="003612FD" w:rsidP="003612FD">
      <w:pPr>
        <w:widowControl w:val="0"/>
        <w:suppressAutoHyphens/>
        <w:spacing w:after="0" w:line="100" w:lineRule="atLeast"/>
        <w:ind w:left="284"/>
        <w:rPr>
          <w:rFonts w:ascii="Arial Narrow" w:eastAsia="Lucida Sans Unicode" w:hAnsi="Arial Narrow" w:cs="Times New Roman"/>
          <w:b/>
          <w:bCs/>
          <w:color w:val="FF0000"/>
          <w:kern w:val="1"/>
          <w:sz w:val="24"/>
          <w:szCs w:val="24"/>
          <w:lang w:val="sr-Latn-CS" w:eastAsia="hi-IN" w:bidi="hi-IN"/>
        </w:rPr>
      </w:pPr>
    </w:p>
    <w:p w14:paraId="019D5B14" w14:textId="77777777" w:rsidR="003612FD" w:rsidRPr="007A5034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</w:pP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dužan da na zahtjev Naručioca obezbijedi uslove za sprovođenje eksternog audita za HACCP.</w:t>
      </w:r>
      <w:r w:rsidRPr="007A5034"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  <w:t xml:space="preserve"> </w:t>
      </w:r>
    </w:p>
    <w:p w14:paraId="0CBBB6F5" w14:textId="77777777" w:rsidR="003612FD" w:rsidRPr="007A5034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7A5034">
        <w:rPr>
          <w:rFonts w:ascii="Arial Narrow" w:hAnsi="Arial Narrow" w:cs="Times New Roman"/>
          <w:iCs/>
          <w:sz w:val="24"/>
          <w:szCs w:val="24"/>
          <w:lang w:val="sr-Latn-CS" w:eastAsia="ar-SA"/>
        </w:rPr>
        <w:t xml:space="preserve">Ponuđač je dužan da, na zahtjev Naručioca, u toku trajanja ugovora dostavi izvještaje ili potvrde o izvršenom ispitivanju - analizama zdravstvene bezbjednosti roba od strane jednog od ovlašćenih instituta (Institut za Javno zdravlje Podgorica, Ekotoksikološki zavod Podgorica i </w:t>
      </w: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Izvještaj ili Potvrdu</w:t>
      </w:r>
      <w:r w:rsidRPr="007A5034">
        <w:rPr>
          <w:rFonts w:ascii="Arial Narrow" w:eastAsia="Lucida Sans Unicode" w:hAnsi="Arial Narrow"/>
          <w:kern w:val="1"/>
          <w:sz w:val="24"/>
          <w:szCs w:val="24"/>
          <w:lang w:val="sr-Latn-ME" w:eastAsia="hi-IN" w:bidi="hi-IN"/>
        </w:rPr>
        <w:t xml:space="preserve"> </w:t>
      </w:r>
      <w:r w:rsidRPr="007A5034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od specijalističke veterinarske labaratorije</w:t>
      </w:r>
      <w:r w:rsidRPr="007A5034">
        <w:rPr>
          <w:rFonts w:ascii="Arial Narrow" w:hAnsi="Arial Narrow" w:cs="Times New Roman"/>
          <w:iCs/>
          <w:sz w:val="24"/>
          <w:szCs w:val="24"/>
          <w:lang w:val="sr-Latn-CS" w:eastAsia="ar-SA"/>
        </w:rPr>
        <w:t>), za sve stavke iz specifikacije.</w:t>
      </w:r>
    </w:p>
    <w:p w14:paraId="18667A52" w14:textId="77777777" w:rsidR="000C4AAB" w:rsidRPr="007A5034" w:rsidRDefault="000C4AAB" w:rsidP="000C4AAB">
      <w:pPr>
        <w:widowControl w:val="0"/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7A5034">
        <w:rPr>
          <w:rFonts w:ascii="Arial Narrow" w:hAnsi="Arial Narrow" w:cs="Times New Roman"/>
          <w:iCs/>
          <w:sz w:val="24"/>
          <w:szCs w:val="24"/>
          <w:lang w:val="sr-Latn-CS" w:eastAsia="ar-SA"/>
        </w:rPr>
        <w:t>Ponuđač je dužan dostaviti Izvještaj o sljedivosti</w:t>
      </w:r>
      <w:r w:rsidR="00023328" w:rsidRPr="007A5034">
        <w:rPr>
          <w:rFonts w:ascii="Arial Narrow" w:hAnsi="Arial Narrow" w:cs="Times New Roman"/>
          <w:iCs/>
          <w:sz w:val="24"/>
          <w:szCs w:val="24"/>
          <w:lang w:val="sr-Latn-CS" w:eastAsia="ar-SA"/>
        </w:rPr>
        <w:t>.</w:t>
      </w:r>
    </w:p>
    <w:p w14:paraId="2E6F6C4D" w14:textId="77777777" w:rsidR="00FB795F" w:rsidRPr="007A5034" w:rsidRDefault="00FB795F" w:rsidP="00CB017A">
      <w:pPr>
        <w:rPr>
          <w:rFonts w:ascii="Arial Narrow" w:hAnsi="Arial Narrow"/>
          <w:sz w:val="24"/>
          <w:szCs w:val="24"/>
          <w:lang w:val="sr-Latn-CS"/>
        </w:rPr>
      </w:pPr>
    </w:p>
    <w:p w14:paraId="039A9344" w14:textId="77777777" w:rsidR="00F9189B" w:rsidRPr="007A5034" w:rsidRDefault="00F9189B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5C1045E5" w14:textId="77777777" w:rsidR="00A44D7B" w:rsidRDefault="00A44D7B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77564E7F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450E60A9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539F1D6B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1A386C89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01A8955F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3B770992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60B6F862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6663C4CE" w14:textId="77777777" w:rsidR="00B83BE6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1C8200AF" w14:textId="77777777" w:rsidR="00B83BE6" w:rsidRPr="00AE008D" w:rsidRDefault="00B83BE6" w:rsidP="00CB017A">
      <w:pPr>
        <w:rPr>
          <w:rFonts w:ascii="Arial Narrow" w:hAnsi="Arial Narrow"/>
          <w:color w:val="FF0000"/>
          <w:sz w:val="24"/>
          <w:szCs w:val="24"/>
          <w:lang w:val="sr-Latn-CS"/>
        </w:rPr>
      </w:pPr>
    </w:p>
    <w:p w14:paraId="4260F7FD" w14:textId="77777777" w:rsidR="004E61EC" w:rsidRPr="00B83BE6" w:rsidRDefault="004E61EC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lastRenderedPageBreak/>
        <w:t xml:space="preserve">PARTIJA 4: </w:t>
      </w:r>
      <w:r w:rsidR="0027067F" w:rsidRPr="00B83BE6"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  <w:t>Svježa slatkovodna riba</w:t>
      </w:r>
    </w:p>
    <w:p w14:paraId="1D168A84" w14:textId="77777777" w:rsidR="000F7D42" w:rsidRPr="00AE008D" w:rsidRDefault="000F7D42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132"/>
        <w:gridCol w:w="3698"/>
        <w:gridCol w:w="1134"/>
        <w:gridCol w:w="1142"/>
      </w:tblGrid>
      <w:tr w:rsidR="00B83BE6" w:rsidRPr="00C72316" w14:paraId="7DD2F3BF" w14:textId="77777777" w:rsidTr="007B7F3C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CA91F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3A80C275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RB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B0E52E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OPIS PREDMETA NABAVKE,</w:t>
            </w:r>
          </w:p>
          <w:p w14:paraId="35551E62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ODNOSNO DIJELA PREDMETA</w:t>
            </w:r>
          </w:p>
          <w:p w14:paraId="1D7B5511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NABAVKE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7B413F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BITNE KARAKTERISTIKE PREDMETA</w:t>
            </w:r>
          </w:p>
          <w:p w14:paraId="5682E015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NABAVKE U POGLEDU KVALITETA,</w:t>
            </w:r>
          </w:p>
          <w:p w14:paraId="75DB696E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PERFOMANSI I/ILI DIMENZIJE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9F10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</w:p>
          <w:p w14:paraId="31AB1DA0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JEDINICA</w:t>
            </w:r>
          </w:p>
          <w:p w14:paraId="0C9C63DC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MJERE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AFB581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C72316">
              <w:rPr>
                <w:rFonts w:ascii="Arial Narrow" w:hAnsi="Arial Narrow"/>
                <w:b/>
                <w:bCs/>
              </w:rPr>
              <w:t>Količine</w:t>
            </w:r>
            <w:proofErr w:type="spellEnd"/>
          </w:p>
        </w:tc>
      </w:tr>
      <w:tr w:rsidR="00B83BE6" w:rsidRPr="00C72316" w14:paraId="23A00CF3" w14:textId="77777777" w:rsidTr="007B7F3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DDD715" w14:textId="77777777" w:rsidR="00B83BE6" w:rsidRPr="00C72316" w:rsidRDefault="00B83BE6" w:rsidP="007B7F3C">
            <w:pPr>
              <w:rPr>
                <w:rFonts w:ascii="Arial Narrow" w:hAnsi="Arial Narrow"/>
                <w:b/>
                <w:bCs/>
              </w:rPr>
            </w:pPr>
            <w:r w:rsidRPr="00C7231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90FB4B" w14:textId="77777777" w:rsidR="00B83BE6" w:rsidRPr="00C72316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Pastrmka</w:t>
            </w:r>
            <w:proofErr w:type="spellEnd"/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057511" w14:textId="77777777" w:rsidR="00B83BE6" w:rsidRPr="00C72316" w:rsidRDefault="00B83BE6" w:rsidP="007B7F3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Očišćena,porcijaš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do 350g po </w:t>
            </w:r>
            <w:proofErr w:type="spellStart"/>
            <w:r>
              <w:rPr>
                <w:rFonts w:ascii="Arial Narrow" w:hAnsi="Arial Narrow"/>
                <w:color w:val="000000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68DABA" w14:textId="77777777" w:rsidR="00B83BE6" w:rsidRPr="00C72316" w:rsidRDefault="00B83BE6" w:rsidP="007B7F3C">
            <w:pPr>
              <w:rPr>
                <w:rFonts w:ascii="Arial Narrow" w:hAnsi="Arial Narrow"/>
              </w:rPr>
            </w:pPr>
            <w:r w:rsidRPr="00C72316">
              <w:rPr>
                <w:rFonts w:ascii="Arial Narrow" w:hAnsi="Arial Narrow"/>
              </w:rPr>
              <w:t>kg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9BEB56" w14:textId="77777777" w:rsidR="00B83BE6" w:rsidRPr="00C72316" w:rsidRDefault="00B83BE6" w:rsidP="007B7F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2950</w:t>
            </w:r>
          </w:p>
        </w:tc>
      </w:tr>
    </w:tbl>
    <w:p w14:paraId="4E1D7D6D" w14:textId="77777777" w:rsidR="008E729F" w:rsidRPr="00AE008D" w:rsidRDefault="008E729F" w:rsidP="008E729F">
      <w:pPr>
        <w:widowControl w:val="0"/>
        <w:suppressAutoHyphens/>
        <w:spacing w:after="0" w:line="240" w:lineRule="auto"/>
        <w:rPr>
          <w:rFonts w:ascii="Arial Narrow" w:eastAsia="Lucida Sans Unicode" w:hAnsi="Arial Narrow" w:cs="Arial"/>
          <w:b/>
          <w:bCs/>
          <w:color w:val="FF0000"/>
          <w:kern w:val="1"/>
          <w:sz w:val="24"/>
          <w:szCs w:val="24"/>
          <w:lang w:val="sr-Latn-CS" w:eastAsia="hi-IN" w:bidi="hi-IN"/>
        </w:rPr>
      </w:pPr>
    </w:p>
    <w:p w14:paraId="5C618C72" w14:textId="77777777" w:rsidR="00A84AA4" w:rsidRPr="00AE008D" w:rsidRDefault="00A84AA4" w:rsidP="008E729F">
      <w:pPr>
        <w:widowControl w:val="0"/>
        <w:suppressAutoHyphens/>
        <w:spacing w:after="0" w:line="240" w:lineRule="auto"/>
        <w:rPr>
          <w:rFonts w:ascii="Arial Narrow" w:eastAsia="Lucida Sans Unicode" w:hAnsi="Arial Narrow" w:cs="Arial"/>
          <w:b/>
          <w:bCs/>
          <w:color w:val="FF0000"/>
          <w:kern w:val="1"/>
          <w:sz w:val="24"/>
          <w:szCs w:val="24"/>
          <w:lang w:val="sr-Latn-CS" w:eastAsia="hi-IN" w:bidi="hi-IN"/>
        </w:rPr>
      </w:pPr>
    </w:p>
    <w:p w14:paraId="2555E70E" w14:textId="77777777" w:rsidR="0027067F" w:rsidRPr="00B83BE6" w:rsidRDefault="0027067F" w:rsidP="0027067F">
      <w:pPr>
        <w:suppressAutoHyphens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bookmarkStart w:id="8" w:name="__RefHeading___Toc418775196"/>
      <w:bookmarkEnd w:id="8"/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u obavezi da ponudi cijenu za  svaku specificiranu stavku pojedinačno.</w:t>
      </w:r>
    </w:p>
    <w:p w14:paraId="6B8DBE4E" w14:textId="77777777" w:rsidR="0027067F" w:rsidRPr="00B83BE6" w:rsidRDefault="0027067F" w:rsidP="0027067F">
      <w:pPr>
        <w:suppressAutoHyphens/>
        <w:spacing w:after="0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Predviđene količine su okvirne i mogu da variraju +; -; 10 %.</w:t>
      </w:r>
    </w:p>
    <w:p w14:paraId="37CA9559" w14:textId="77777777" w:rsidR="0027067F" w:rsidRPr="00B83BE6" w:rsidRDefault="0027067F" w:rsidP="0027067F">
      <w:pPr>
        <w:suppressAutoHyphens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treba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uključuje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zavisne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troškove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prevoz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sjedišta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slično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). </w:t>
      </w:r>
    </w:p>
    <w:p w14:paraId="71D03718" w14:textId="77777777" w:rsidR="005D7229" w:rsidRPr="00B83BE6" w:rsidRDefault="005D7229" w:rsidP="0027067F">
      <w:pPr>
        <w:suppressAutoHyphens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Ponuđeni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proizvodi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isporuke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moraju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imati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upotrebe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koji ne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kraći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od tri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četvrtine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(3/4)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ukupnog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mora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posjedovati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adekvatna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transportna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sredstva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dopremu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lako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kvarljive</w:t>
      </w:r>
      <w:proofErr w:type="spellEnd"/>
      <w:r w:rsidRPr="00B83BE6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5BDE83A9" w14:textId="77777777" w:rsidR="0027067F" w:rsidRPr="00B83BE6" w:rsidRDefault="0027067F" w:rsidP="0027067F">
      <w:pPr>
        <w:suppressAutoHyphens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Ponu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đ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č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shodno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zahtjevu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du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ž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an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vr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š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iti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snadbijevanje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robom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je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potrebi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jednog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narud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ž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be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perioda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B83BE6">
        <w:rPr>
          <w:rFonts w:ascii="Arial Narrow" w:hAnsi="Arial Narrow" w:cs="Times New Roman"/>
          <w:sz w:val="24"/>
          <w:szCs w:val="24"/>
          <w:lang w:eastAsia="ar-SA"/>
        </w:rPr>
        <w:t>godinu</w:t>
      </w:r>
      <w:proofErr w:type="spellEnd"/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B83BE6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B83BE6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026DD2A0" w14:textId="77777777" w:rsidR="0027067F" w:rsidRPr="00B83BE6" w:rsidRDefault="0027067F" w:rsidP="0027067F">
      <w:pPr>
        <w:suppressAutoHyphens/>
        <w:jc w:val="both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Garancije kvaliteta: </w:t>
      </w:r>
      <w:r w:rsidRPr="00B83BE6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Izvještaj o mikrobiološkoj ispravnosti hrane izdatog od strane nadležne institucije.</w:t>
      </w:r>
    </w:p>
    <w:p w14:paraId="4A35EAA3" w14:textId="77777777" w:rsidR="0027067F" w:rsidRPr="00B83BE6" w:rsidRDefault="0027067F" w:rsidP="0027067F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>Garancije kvaliteta</w:t>
      </w:r>
      <w:r w:rsidRPr="00B83BE6"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 w:eastAsia="hi-IN" w:bidi="hi-IN"/>
        </w:rPr>
        <w:t xml:space="preserve">: 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proizvođačka deklaracija, </w:t>
      </w:r>
    </w:p>
    <w:p w14:paraId="117756FF" w14:textId="77777777" w:rsidR="0027067F" w:rsidRPr="00B83BE6" w:rsidRDefault="0027067F" w:rsidP="0027067F">
      <w:pPr>
        <w:widowControl w:val="0"/>
        <w:suppressAutoHyphens/>
        <w:spacing w:after="0" w:line="100" w:lineRule="atLeast"/>
        <w:ind w:left="284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 potvrda o ispravnosti svježe ribe.</w:t>
      </w:r>
    </w:p>
    <w:p w14:paraId="2A512EB5" w14:textId="77777777" w:rsidR="0027067F" w:rsidRPr="00B83BE6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                                I klasa proizvoda</w:t>
      </w:r>
    </w:p>
    <w:p w14:paraId="0779A6D5" w14:textId="77777777" w:rsidR="0027067F" w:rsidRPr="00B83BE6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/>
          <w:kern w:val="1"/>
          <w:sz w:val="24"/>
          <w:szCs w:val="24"/>
          <w:lang w:val="sr-Cyrl-BA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 xml:space="preserve">Način sprovođenja kontrole kvaliteta  </w:t>
      </w:r>
      <w:r w:rsidRPr="00B83BE6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svakodnevno prilikom prijema robe, 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kontrolu kvaliteta vrši šef kuhinje, ispunjavajući evidenciju o prijemu robe </w:t>
      </w:r>
      <w:r w:rsidR="00095069" w:rsidRPr="0009506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OB HACCP 05/01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 xml:space="preserve">. </w:t>
      </w:r>
    </w:p>
    <w:p w14:paraId="6101DB05" w14:textId="77777777" w:rsidR="0027067F" w:rsidRPr="00B83BE6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                              </w:t>
      </w:r>
    </w:p>
    <w:p w14:paraId="1F3C3E03" w14:textId="77777777" w:rsidR="0027067F" w:rsidRPr="00B83BE6" w:rsidRDefault="0027067F" w:rsidP="0027067F">
      <w:pPr>
        <w:widowControl w:val="0"/>
        <w:suppressAutoHyphens/>
        <w:spacing w:after="0" w:line="100" w:lineRule="atLeast"/>
        <w:jc w:val="both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ME" w:eastAsia="hi-IN" w:bidi="hi-IN"/>
        </w:rPr>
      </w:pPr>
      <w:r w:rsidRPr="00B83BE6">
        <w:rPr>
          <w:rFonts w:ascii="Arial Narrow" w:eastAsia="Lucida Sans Unicode" w:hAnsi="Arial Narrow" w:cs="Times New Roman"/>
          <w:kern w:val="1"/>
          <w:sz w:val="24"/>
          <w:szCs w:val="24"/>
          <w:lang w:val="sr-Cyrl-BA" w:eastAsia="hi-IN" w:bidi="hi-IN"/>
        </w:rPr>
        <w:t>Bitni zahtjevi koji nijesu uključeni u važeće tehničke norme i standard koji se odnose na bezbjednost i druge okolnosti od javnog interesa:</w:t>
      </w:r>
    </w:p>
    <w:p w14:paraId="6523C1D8" w14:textId="77777777" w:rsidR="0027067F" w:rsidRPr="00B83BE6" w:rsidRDefault="0027067F" w:rsidP="0027067F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ME" w:eastAsia="hi-IN" w:bidi="hi-IN"/>
        </w:rPr>
      </w:pPr>
    </w:p>
    <w:p w14:paraId="27D0639F" w14:textId="77777777" w:rsidR="00217CF8" w:rsidRPr="00B83BE6" w:rsidRDefault="00217CF8" w:rsidP="00217CF8">
      <w:pPr>
        <w:spacing w:after="0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Svakodnevna isporuka, osim nedjeljom  na 5 lokacija, (3 hotela u Budvi i 2 hotela u Petrovcu);</w:t>
      </w:r>
    </w:p>
    <w:p w14:paraId="008A90AD" w14:textId="77777777" w:rsidR="00217CF8" w:rsidRPr="00B83BE6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Sukcesivna isporuka robe prema ispostavljenim trebovanjima;</w:t>
      </w:r>
    </w:p>
    <w:p w14:paraId="5EDCDC04" w14:textId="77777777" w:rsidR="00217CF8" w:rsidRPr="00B83BE6" w:rsidRDefault="00217CF8" w:rsidP="00217CF8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- Vrijeme isporuke u roku od 24 časa, od trenutka trebovanja, a najkasnije na lokaciji  do 1</w:t>
      </w:r>
      <w:r w:rsidR="0075518E"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0</w:t>
      </w:r>
      <w:r w:rsidRPr="00B83BE6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Latn-CS" w:eastAsia="hi-IN" w:bidi="hi-IN"/>
        </w:rPr>
        <w:t>h navedenog dana;</w:t>
      </w:r>
    </w:p>
    <w:p w14:paraId="59F174DF" w14:textId="77777777" w:rsidR="006D51ED" w:rsidRPr="00AE008D" w:rsidRDefault="006D51ED" w:rsidP="006D51ED">
      <w:pPr>
        <w:widowControl w:val="0"/>
        <w:suppressAutoHyphens/>
        <w:spacing w:after="0" w:line="100" w:lineRule="atLeast"/>
        <w:ind w:left="284"/>
        <w:rPr>
          <w:rFonts w:ascii="Arial Narrow" w:eastAsia="Lucida Sans Unicode" w:hAnsi="Arial Narrow" w:cs="Times New Roman"/>
          <w:b/>
          <w:bCs/>
          <w:color w:val="FF0000"/>
          <w:kern w:val="1"/>
          <w:sz w:val="24"/>
          <w:szCs w:val="24"/>
          <w:lang w:val="sr-Latn-CS" w:eastAsia="hi-IN" w:bidi="hi-IN"/>
        </w:rPr>
      </w:pPr>
    </w:p>
    <w:p w14:paraId="1F1D7823" w14:textId="77777777" w:rsidR="003612FD" w:rsidRPr="00AD18EF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</w:pPr>
      <w:r w:rsidRPr="00AD18EF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Ponuđač je dužan da na zahtjev Naručioca obezbijedi uslove za sprovođenje eksternog audita za HACCP.</w:t>
      </w:r>
      <w:r w:rsidRPr="00AD18EF">
        <w:rPr>
          <w:rFonts w:ascii="Arial Narrow" w:hAnsi="Arial Narrow" w:cs="Times New Roman"/>
          <w:b/>
          <w:iCs/>
          <w:sz w:val="24"/>
          <w:szCs w:val="24"/>
          <w:lang w:val="sr-Latn-CS" w:eastAsia="ar-SA"/>
        </w:rPr>
        <w:t xml:space="preserve"> </w:t>
      </w:r>
    </w:p>
    <w:p w14:paraId="4896AA7C" w14:textId="77777777" w:rsidR="003612FD" w:rsidRPr="00AD18EF" w:rsidRDefault="003612FD" w:rsidP="003612FD">
      <w:pPr>
        <w:widowControl w:val="0"/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AD18EF">
        <w:rPr>
          <w:rFonts w:ascii="Arial Narrow" w:hAnsi="Arial Narrow" w:cs="Times New Roman"/>
          <w:iCs/>
          <w:sz w:val="24"/>
          <w:szCs w:val="24"/>
          <w:lang w:val="sr-Latn-CS" w:eastAsia="ar-SA"/>
        </w:rPr>
        <w:t xml:space="preserve">Ponuđač je dužan da, na zahtjev Naručioca, u toku trajanja ugovora dostavi izvještaje ili potvrde o izvršenom ispitivanju - analizama zdravstvene bezbjednosti roba od strane jednog od ovlašćenih instituta (Institut za Javno zdravlje Podgorica, Ekotoksikološki zavod Podgorica i </w:t>
      </w:r>
      <w:r w:rsidRPr="00AD18EF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Izvještaj ili Potvrdu</w:t>
      </w:r>
      <w:r w:rsidRPr="00AD18EF">
        <w:rPr>
          <w:rFonts w:ascii="Arial Narrow" w:eastAsia="Lucida Sans Unicode" w:hAnsi="Arial Narrow"/>
          <w:kern w:val="1"/>
          <w:lang w:val="sr-Latn-ME" w:eastAsia="hi-IN" w:bidi="hi-IN"/>
        </w:rPr>
        <w:t xml:space="preserve"> </w:t>
      </w:r>
      <w:r w:rsidRPr="00AD18EF">
        <w:rPr>
          <w:rFonts w:ascii="Arial Narrow" w:eastAsia="Lucida Sans Unicode" w:hAnsi="Arial Narrow" w:cs="Times New Roman"/>
          <w:kern w:val="1"/>
          <w:sz w:val="24"/>
          <w:szCs w:val="24"/>
          <w:lang w:val="sr-Latn-ME" w:eastAsia="hi-IN" w:bidi="hi-IN"/>
        </w:rPr>
        <w:t>od specijalističke veterinarske labaratorije</w:t>
      </w:r>
      <w:r w:rsidRPr="00AD18EF">
        <w:rPr>
          <w:rFonts w:ascii="Arial Narrow" w:hAnsi="Arial Narrow" w:cs="Times New Roman"/>
          <w:iCs/>
          <w:sz w:val="24"/>
          <w:szCs w:val="24"/>
          <w:lang w:val="sr-Latn-CS" w:eastAsia="ar-SA"/>
        </w:rPr>
        <w:t>), za sve stavke iz specifikacije.</w:t>
      </w:r>
    </w:p>
    <w:p w14:paraId="571733BB" w14:textId="77777777" w:rsidR="000C4AAB" w:rsidRPr="00AD18EF" w:rsidRDefault="000C4AAB" w:rsidP="000C4AAB">
      <w:pPr>
        <w:widowControl w:val="0"/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 Narrow" w:hAnsi="Arial Narrow" w:cs="Times New Roman"/>
          <w:iCs/>
          <w:sz w:val="24"/>
          <w:szCs w:val="24"/>
          <w:lang w:val="sr-Latn-CS" w:eastAsia="ar-SA"/>
        </w:rPr>
      </w:pPr>
      <w:r w:rsidRPr="00AD18EF">
        <w:rPr>
          <w:rFonts w:ascii="Arial Narrow" w:hAnsi="Arial Narrow" w:cs="Times New Roman"/>
          <w:iCs/>
          <w:sz w:val="24"/>
          <w:szCs w:val="24"/>
          <w:lang w:val="sr-Latn-CS" w:eastAsia="ar-SA"/>
        </w:rPr>
        <w:t>Ponuđač je dužan dostaviti Izvještaj o sljedivosti</w:t>
      </w:r>
      <w:r w:rsidR="00AE1F10" w:rsidRPr="00AD18EF">
        <w:rPr>
          <w:rFonts w:ascii="Arial Narrow" w:hAnsi="Arial Narrow" w:cs="Times New Roman"/>
          <w:iCs/>
          <w:sz w:val="24"/>
          <w:szCs w:val="24"/>
          <w:lang w:val="sr-Latn-CS" w:eastAsia="ar-SA"/>
        </w:rPr>
        <w:t>.</w:t>
      </w:r>
    </w:p>
    <w:p w14:paraId="30288139" w14:textId="77777777" w:rsidR="0027067F" w:rsidRPr="00AE008D" w:rsidRDefault="0027067F" w:rsidP="004E61E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color w:val="FF0000"/>
          <w:kern w:val="1"/>
          <w:sz w:val="32"/>
          <w:szCs w:val="32"/>
          <w:u w:val="single"/>
          <w:lang w:val="sr-Latn-CS" w:eastAsia="hi-IN" w:bidi="hi-IN"/>
        </w:rPr>
      </w:pPr>
    </w:p>
    <w:p w14:paraId="1CF23DF4" w14:textId="77777777" w:rsidR="005E35DB" w:rsidRPr="00D01823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9" w:name="_Toc416180138"/>
      <w:bookmarkStart w:id="10" w:name="_Toc473188631"/>
      <w:bookmarkStart w:id="11" w:name="_Toc102983313"/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IZJAVA NARUČIOCA DA ĆE UREDNO IZMIRIVATI OBAVEZE PREMA IZABRANOM PONUĐAČU</w:t>
      </w:r>
      <w:r w:rsidRPr="00D01823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10"/>
      <w:bookmarkEnd w:id="11"/>
    </w:p>
    <w:p w14:paraId="143F6FBE" w14:textId="77777777" w:rsidR="005E35DB" w:rsidRPr="00D01823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60AE850B" w14:textId="77777777" w:rsidR="005E35DB" w:rsidRPr="00D01823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2232D99B" w14:textId="77777777" w:rsidR="005E35DB" w:rsidRPr="00D01823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956</w:t>
      </w:r>
      <w:r w:rsidR="00536AE2" w:rsidRPr="00D01823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13D2C449" w14:textId="77777777" w:rsidR="005E35DB" w:rsidRPr="00D01823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D01823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17</w:t>
      </w:r>
      <w:r w:rsidR="00894F81" w:rsidRPr="00D01823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A42BC4" w:rsidRPr="00D01823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167038" w:rsidRPr="00D01823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17C0E81C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E952781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B195595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35F5072D" w14:textId="77777777" w:rsidR="00167038" w:rsidRPr="005B0EF0" w:rsidRDefault="00167038" w:rsidP="00167038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B0EF0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14211F38" w14:textId="77777777" w:rsidR="005E35DB" w:rsidRPr="005B0EF0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5B760F6" w14:textId="77777777" w:rsidR="005E35DB" w:rsidRPr="005B0EF0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70FB15A" w14:textId="77777777" w:rsidR="00167038" w:rsidRPr="005B0EF0" w:rsidRDefault="00167038" w:rsidP="00167038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B0EF0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3013D0CB" w14:textId="77777777" w:rsidR="00167038" w:rsidRPr="005B0EF0" w:rsidRDefault="00167038" w:rsidP="0016703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33DC268" w14:textId="77777777" w:rsidR="00167038" w:rsidRPr="005B0EF0" w:rsidRDefault="00167038" w:rsidP="0016703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357CE45" w14:textId="77777777" w:rsidR="00167038" w:rsidRPr="005B0EF0" w:rsidRDefault="00167038" w:rsidP="0016703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B0EF0">
        <w:rPr>
          <w:rFonts w:ascii="Arial Narrow" w:hAnsi="Arial Narrow" w:cs="Times New Roman"/>
          <w:sz w:val="24"/>
          <w:szCs w:val="24"/>
          <w:lang w:val="pl-PL" w:eastAsia="ar-SA"/>
        </w:rPr>
        <w:t>da će Hotelska grupa „Budvanska rivijera” AD Budva, shodno Planu nabavki broj: 02-</w:t>
      </w:r>
      <w:r w:rsidR="005B0EF0" w:rsidRPr="005B0EF0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Pr="005B0EF0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5B0EF0" w:rsidRPr="005B0EF0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5B0EF0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5B0EF0" w:rsidRPr="005B0EF0">
        <w:rPr>
          <w:rFonts w:ascii="Arial Narrow" w:hAnsi="Arial Narrow" w:cs="Times New Roman"/>
          <w:sz w:val="24"/>
          <w:szCs w:val="24"/>
          <w:lang w:val="pl-PL" w:eastAsia="ar-SA"/>
        </w:rPr>
        <w:t>28</w:t>
      </w:r>
      <w:r w:rsidRPr="005B0EF0">
        <w:rPr>
          <w:rFonts w:ascii="Arial Narrow" w:hAnsi="Arial Narrow" w:cs="Times New Roman"/>
          <w:sz w:val="24"/>
          <w:szCs w:val="24"/>
          <w:lang w:val="pl-PL" w:eastAsia="ar-SA"/>
        </w:rPr>
        <w:t>.12.202</w:t>
      </w:r>
      <w:r w:rsidR="005B0EF0" w:rsidRPr="005B0EF0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Pr="005B0EF0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0A9119A5" w14:textId="77777777" w:rsidR="00167038" w:rsidRPr="005B0EF0" w:rsidRDefault="00167038" w:rsidP="0016703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B917A9F" w14:textId="77777777" w:rsidR="00167038" w:rsidRPr="005B0EF0" w:rsidRDefault="00167038" w:rsidP="00167038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171A21FF" w14:textId="77777777" w:rsidR="00167038" w:rsidRPr="005B0EF0" w:rsidRDefault="00167038" w:rsidP="00167038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6096ED68" w14:textId="77777777" w:rsidR="00167038" w:rsidRPr="005B0EF0" w:rsidRDefault="00167038" w:rsidP="00167038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B0EF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191E8A59" w14:textId="77777777" w:rsidR="00167038" w:rsidRPr="005B0EF0" w:rsidRDefault="00167038" w:rsidP="00167038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B0EF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Izvršni direktor </w:t>
      </w:r>
    </w:p>
    <w:p w14:paraId="43AE2A76" w14:textId="77777777" w:rsidR="00167038" w:rsidRPr="005B0EF0" w:rsidRDefault="00167038" w:rsidP="00167038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5B0EF0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0B9FB834" w14:textId="77777777" w:rsidR="00167038" w:rsidRPr="005B0EF0" w:rsidRDefault="00167038" w:rsidP="00167038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5B0EF0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5B0EF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096A535F" w14:textId="77777777" w:rsidR="00167038" w:rsidRPr="005B0EF0" w:rsidRDefault="00167038" w:rsidP="00167038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5B0EF0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4F0D2AFE" w14:textId="77777777" w:rsidR="005E35DB" w:rsidRPr="005B0EF0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4737370D" w14:textId="77777777" w:rsidR="005E35DB" w:rsidRPr="005B0EF0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2C47D354" w14:textId="77777777" w:rsidR="005E35DB" w:rsidRPr="005B0EF0" w:rsidRDefault="005E35DB" w:rsidP="005E35DB">
      <w:pPr>
        <w:suppressAutoHyphens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5A82FCAE" w14:textId="77777777" w:rsidR="005E35DB" w:rsidRPr="00AE008D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6E247DC5" w14:textId="77777777" w:rsidR="005E35DB" w:rsidRPr="00AE008D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08F9D140" w14:textId="77777777" w:rsidR="005018B7" w:rsidRPr="00AE008D" w:rsidRDefault="005018B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72DD4044" w14:textId="77777777" w:rsidR="00167038" w:rsidRPr="00AE008D" w:rsidRDefault="00167038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2CF75D80" w14:textId="77777777" w:rsidR="00167038" w:rsidRPr="00AE008D" w:rsidRDefault="00167038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val="sr-Latn-CS" w:eastAsia="ar-SA"/>
        </w:rPr>
      </w:pPr>
    </w:p>
    <w:p w14:paraId="28CAC773" w14:textId="77777777" w:rsidR="005E35DB" w:rsidRPr="00D01823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2"/>
      <w:bookmarkStart w:id="13" w:name="_Toc102983314"/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NARU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>Č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IOCA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(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LA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>ŠĆ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ENO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LICE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, 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SLU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>Ž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BENIK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ZA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NABAVKE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I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LICA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KOJA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S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U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U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>Č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ESTVOVALA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U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PLANIRANJU</w:t>
      </w:r>
      <w:r w:rsidR="00236015"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NABAVKE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val="sr-Latn-CS" w:eastAsia="ar-SA"/>
        </w:rPr>
        <w:t xml:space="preserve">) 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NEPOSTOJANJU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SUKOBA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INTERESA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val="sr-Latn-CS" w:eastAsia="ar-SA"/>
        </w:rPr>
        <w:t xml:space="preserve"> </w:t>
      </w:r>
      <w:r w:rsidRPr="00D01823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2"/>
      <w:bookmarkEnd w:id="13"/>
    </w:p>
    <w:p w14:paraId="0652595A" w14:textId="77777777" w:rsidR="005E35DB" w:rsidRPr="00D01823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203A8B9E" w14:textId="77777777" w:rsidR="005E35DB" w:rsidRPr="00D01823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010AEF8A" w14:textId="77777777" w:rsidR="005E35DB" w:rsidRPr="00D01823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D01823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956</w:t>
      </w:r>
      <w:r w:rsidR="00536AE2" w:rsidRPr="00D01823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1B942B05" w14:textId="77777777" w:rsidR="005E35DB" w:rsidRPr="00D01823" w:rsidRDefault="005E35DB" w:rsidP="00D01823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D01823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17.03.2023. godine,</w:t>
      </w:r>
    </w:p>
    <w:p w14:paraId="1E4326E7" w14:textId="77777777" w:rsidR="005E35DB" w:rsidRPr="00D01823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113820DC" w14:textId="77777777" w:rsidR="00D01823" w:rsidRPr="00D01823" w:rsidRDefault="00D01823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315144D8" w14:textId="77777777" w:rsidR="00167038" w:rsidRPr="00D01823" w:rsidRDefault="00167038" w:rsidP="0016703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15CAD50C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215BDC87" w14:textId="77777777" w:rsidR="005E35DB" w:rsidRPr="00D01823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5C27FAD9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04CF4A30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1F5DCC16" w14:textId="77777777" w:rsidR="005E35DB" w:rsidRPr="00D01823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Plana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A42BC4" w:rsidRPr="00D01823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A42BC4" w:rsidRPr="00D01823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167038" w:rsidRPr="00D01823">
        <w:rPr>
          <w:rFonts w:ascii="Arial Narrow" w:hAnsi="Arial Narrow" w:cs="Times New Roman"/>
          <w:sz w:val="24"/>
          <w:szCs w:val="24"/>
          <w:lang w:val="pl-PL" w:eastAsia="ar-SA"/>
        </w:rPr>
        <w:t>1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A42BC4"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167038" w:rsidRPr="00D01823">
        <w:rPr>
          <w:rFonts w:ascii="Arial Narrow" w:hAnsi="Arial Narrow" w:cs="Times New Roman"/>
          <w:sz w:val="24"/>
          <w:szCs w:val="24"/>
          <w:lang w:val="sr-Latn-CS" w:eastAsia="ar-SA"/>
        </w:rPr>
        <w:t>2</w:t>
      </w:r>
      <w:r w:rsidR="00D01823" w:rsidRPr="00D01823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  <w:r w:rsidR="00167038" w:rsidRPr="00D01823">
        <w:rPr>
          <w:rFonts w:ascii="Arial Narrow" w:hAnsi="Arial Narrow" w:cs="Times New Roman"/>
          <w:sz w:val="24"/>
          <w:szCs w:val="24"/>
          <w:lang w:val="sr-Latn-CS" w:eastAsia="ar-SA"/>
        </w:rPr>
        <w:t>12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  <w:r w:rsidR="00AE1F10" w:rsidRPr="00D01823">
        <w:rPr>
          <w:rFonts w:ascii="Arial Narrow" w:hAnsi="Arial Narrow" w:cs="Times New Roman"/>
          <w:sz w:val="24"/>
          <w:szCs w:val="24"/>
          <w:lang w:val="sr-Latn-CS" w:eastAsia="ar-SA"/>
        </w:rPr>
        <w:t>202</w:t>
      </w:r>
      <w:r w:rsidR="00167038" w:rsidRPr="00D01823">
        <w:rPr>
          <w:rFonts w:ascii="Arial Narrow" w:hAnsi="Arial Narrow" w:cs="Times New Roman"/>
          <w:sz w:val="24"/>
          <w:szCs w:val="24"/>
          <w:lang w:val="sr-Latn-CS" w:eastAsia="ar-SA"/>
        </w:rPr>
        <w:t>2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.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A829A6" w:rsidRPr="00D01823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– </w:t>
      </w:r>
      <w:proofErr w:type="spellStart"/>
      <w:r w:rsidR="00AE1F10" w:rsidRPr="00D01823">
        <w:rPr>
          <w:rFonts w:ascii="Arial Narrow" w:hAnsi="Arial Narrow" w:cs="Times New Roman"/>
          <w:sz w:val="24"/>
          <w:szCs w:val="24"/>
        </w:rPr>
        <w:t>Ribe</w:t>
      </w:r>
      <w:proofErr w:type="spellEnd"/>
      <w:r w:rsidR="00A829A6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, </w:t>
      </w:r>
      <w:r w:rsidR="00A829A6" w:rsidRPr="00D01823">
        <w:rPr>
          <w:rFonts w:ascii="Arial Narrow" w:hAnsi="Arial Narrow" w:cs="Times New Roman"/>
          <w:sz w:val="24"/>
          <w:szCs w:val="24"/>
        </w:rPr>
        <w:t>po</w:t>
      </w:r>
      <w:r w:rsidR="00A829A6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829A6" w:rsidRPr="00D01823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="00A42BC4" w:rsidRPr="00D01823">
        <w:rPr>
          <w:rFonts w:ascii="Arial Narrow" w:hAnsi="Arial Narrow" w:cs="Times New Roman"/>
          <w:sz w:val="24"/>
          <w:szCs w:val="24"/>
        </w:rPr>
        <w:t>za</w:t>
      </w:r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1917BE" w:rsidRPr="00D01823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1917BE" w:rsidRPr="00D01823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“</w:t>
      </w:r>
      <w:proofErr w:type="spellStart"/>
      <w:r w:rsidR="001917BE" w:rsidRPr="00D01823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1917BE" w:rsidRPr="00D01823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” </w:t>
      </w:r>
      <w:r w:rsidR="001917BE" w:rsidRPr="00D01823">
        <w:rPr>
          <w:rFonts w:ascii="Arial Narrow" w:hAnsi="Arial Narrow" w:cs="Times New Roman"/>
          <w:sz w:val="24"/>
          <w:szCs w:val="24"/>
        </w:rPr>
        <w:t>AD</w:t>
      </w:r>
      <w:r w:rsidR="001917BE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1917BE" w:rsidRPr="00D01823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1917BE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u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u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č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lana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167038" w:rsidRPr="00D01823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="004A1676" w:rsidRPr="00D0182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4A1676" w:rsidRPr="00D01823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D01823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D01823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</w:p>
    <w:p w14:paraId="6C6B27C1" w14:textId="77777777" w:rsidR="005E35DB" w:rsidRPr="00D01823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val="sr-Latn-CS" w:eastAsia="ar-SA"/>
        </w:rPr>
      </w:pPr>
    </w:p>
    <w:p w14:paraId="65E1070E" w14:textId="77777777" w:rsidR="005E35DB" w:rsidRPr="00D0182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4D88C51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028BA5F1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167038" w:rsidRPr="00D01823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</w:t>
      </w:r>
    </w:p>
    <w:p w14:paraId="4269CFF7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167038" w:rsidRPr="00D01823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705C0029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147F160A" w14:textId="77777777" w:rsidR="005E35DB" w:rsidRPr="00D01823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D01823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6A7D3BE5" w14:textId="77777777" w:rsidR="005E35DB" w:rsidRPr="00D01823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</w:p>
    <w:p w14:paraId="616FBE38" w14:textId="77777777" w:rsidR="005E35DB" w:rsidRPr="00D01823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16E1581E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5DFE2E58" w14:textId="77777777" w:rsidR="005E35DB" w:rsidRPr="00D01823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D01823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7B44CFB0" w14:textId="77777777" w:rsidR="005E35DB" w:rsidRPr="00D01823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19E09E75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="00236015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236015" w:rsidRPr="00D01823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="00236015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236015" w:rsidRPr="00D01823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="00236015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896547" w:rsidRPr="00D01823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592BAA5F" w14:textId="77777777" w:rsidR="00A829A6" w:rsidRPr="00D01823" w:rsidRDefault="00167038" w:rsidP="00A829A6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Dragana</w:t>
      </w:r>
      <w:proofErr w:type="spellEnd"/>
      <w:r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Ćipović</w:t>
      </w:r>
      <w:proofErr w:type="spellEnd"/>
    </w:p>
    <w:p w14:paraId="7B33DD5E" w14:textId="77777777" w:rsidR="005E35DB" w:rsidRPr="00D01823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0FC05DB5" w14:textId="77777777" w:rsidR="005E35DB" w:rsidRPr="00D01823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D01823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61D79449" w14:textId="77777777" w:rsidR="005E35DB" w:rsidRPr="00D0182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660A2D1" w14:textId="77777777" w:rsidR="005E35DB" w:rsidRPr="00D01823" w:rsidRDefault="005E35DB" w:rsidP="005E35DB">
      <w:pPr>
        <w:suppressAutoHyphens/>
        <w:rPr>
          <w:rFonts w:ascii="Arial Narrow" w:hAnsi="Arial Narrow" w:cs="Times New Roman"/>
          <w:i/>
          <w:iCs/>
          <w:lang w:eastAsia="ar-SA"/>
        </w:rPr>
      </w:pPr>
    </w:p>
    <w:p w14:paraId="6452EDC9" w14:textId="77777777" w:rsidR="005E35DB" w:rsidRPr="00AE008D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5C792B42" w14:textId="77777777" w:rsidR="00F34F91" w:rsidRPr="00AE008D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2F7D6AC1" w14:textId="77777777" w:rsidR="00F34F91" w:rsidRPr="00AE008D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7975378A" w14:textId="77777777" w:rsidR="005E35DB" w:rsidRPr="00D01823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4" w:name="_Toc473188633"/>
      <w:bookmarkStart w:id="15" w:name="_Toc102983315"/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D01823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D01823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D01823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4"/>
      <w:bookmarkEnd w:id="15"/>
    </w:p>
    <w:p w14:paraId="20E0A9A3" w14:textId="77777777" w:rsidR="005E35DB" w:rsidRPr="00D01823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65D89978" w14:textId="77777777" w:rsidR="005E35DB" w:rsidRPr="00D01823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418486D5" w14:textId="77777777" w:rsidR="005E35DB" w:rsidRPr="00D01823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D01823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956</w:t>
      </w:r>
      <w:r w:rsidR="00536AE2" w:rsidRPr="00D01823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143564FC" w14:textId="77777777" w:rsidR="005E35DB" w:rsidRPr="00D01823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D01823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17.03.2023. godine,</w:t>
      </w:r>
    </w:p>
    <w:p w14:paraId="5F6FD596" w14:textId="77777777" w:rsidR="005E35DB" w:rsidRPr="00AE008D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6061C49D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21C0B52C" w14:textId="77777777" w:rsidR="005E35DB" w:rsidRPr="00D0182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sr-Latn-CS" w:eastAsia="ar-SA"/>
        </w:rPr>
      </w:pPr>
    </w:p>
    <w:p w14:paraId="78F30F4E" w14:textId="77777777" w:rsidR="00082026" w:rsidRPr="00D01823" w:rsidRDefault="00082026" w:rsidP="0008202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1F9F17A0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55A2B5E" w14:textId="77777777" w:rsidR="005E35DB" w:rsidRPr="00AE008D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5F3E919C" w14:textId="77777777" w:rsidR="005E35DB" w:rsidRPr="00D01823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7E64ED0D" w14:textId="77777777" w:rsidR="005E35DB" w:rsidRPr="00D0182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0E714B2" w14:textId="77777777" w:rsidR="005E35DB" w:rsidRPr="00D01823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C11A5A4" w14:textId="77777777" w:rsidR="005E35DB" w:rsidRPr="00D01823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Plana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082026" w:rsidRPr="00D01823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082026" w:rsidRPr="00D01823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082026"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D01823" w:rsidRPr="00D01823">
        <w:rPr>
          <w:rFonts w:ascii="Arial Narrow" w:hAnsi="Arial Narrow" w:cs="Times New Roman"/>
          <w:sz w:val="24"/>
          <w:szCs w:val="24"/>
          <w:lang w:val="pl-PL" w:eastAsia="ar-SA"/>
        </w:rPr>
        <w:t>28</w:t>
      </w:r>
      <w:r w:rsidR="00082026"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.12.2022. godine </w:t>
      </w:r>
      <w:r w:rsidR="00A42BC4" w:rsidRPr="00D01823">
        <w:rPr>
          <w:rFonts w:ascii="Arial Narrow" w:hAnsi="Arial Narrow" w:cs="Times New Roman"/>
          <w:sz w:val="24"/>
          <w:szCs w:val="24"/>
          <w:lang w:eastAsia="ar-SA"/>
        </w:rPr>
        <w:t>za</w:t>
      </w:r>
      <w:r w:rsidR="00A42BC4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A829A6" w:rsidRPr="00D01823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– </w:t>
      </w:r>
      <w:proofErr w:type="spellStart"/>
      <w:r w:rsidR="00AE1F10" w:rsidRPr="00D01823">
        <w:rPr>
          <w:rFonts w:ascii="Arial Narrow" w:hAnsi="Arial Narrow" w:cs="Times New Roman"/>
          <w:sz w:val="24"/>
          <w:szCs w:val="24"/>
        </w:rPr>
        <w:t>Ribe</w:t>
      </w:r>
      <w:proofErr w:type="spellEnd"/>
      <w:r w:rsidR="00A829A6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, </w:t>
      </w:r>
      <w:r w:rsidR="00A829A6" w:rsidRPr="00D01823">
        <w:rPr>
          <w:rFonts w:ascii="Arial Narrow" w:hAnsi="Arial Narrow" w:cs="Times New Roman"/>
          <w:sz w:val="24"/>
          <w:szCs w:val="24"/>
        </w:rPr>
        <w:t>po</w:t>
      </w:r>
      <w:r w:rsidR="00A829A6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829A6" w:rsidRPr="00D01823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="00A42BC4" w:rsidRPr="00D01823">
        <w:rPr>
          <w:rFonts w:ascii="Arial Narrow" w:hAnsi="Arial Narrow" w:cs="Times New Roman"/>
          <w:sz w:val="24"/>
          <w:szCs w:val="24"/>
        </w:rPr>
        <w:t>za</w:t>
      </w:r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“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” </w:t>
      </w:r>
      <w:r w:rsidR="00A42BC4" w:rsidRPr="00D01823">
        <w:rPr>
          <w:rFonts w:ascii="Arial Narrow" w:hAnsi="Arial Narrow" w:cs="Times New Roman"/>
          <w:sz w:val="24"/>
          <w:szCs w:val="24"/>
        </w:rPr>
        <w:t>AD</w:t>
      </w:r>
      <w:r w:rsidR="00A42BC4" w:rsidRPr="00D01823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="00A42BC4" w:rsidRPr="00D01823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="00A42BC4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u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u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č</w:t>
      </w:r>
      <w:proofErr w:type="spellStart"/>
      <w:r w:rsidR="005E35DB" w:rsidRPr="00D01823">
        <w:rPr>
          <w:rFonts w:ascii="Arial Narrow" w:hAnsi="Arial Narrow" w:cs="Times New Roman"/>
          <w:sz w:val="24"/>
          <w:szCs w:val="24"/>
          <w:lang w:eastAsia="ar-SA"/>
        </w:rPr>
        <w:t>lana</w:t>
      </w:r>
      <w:proofErr w:type="spellEnd"/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082026" w:rsidRPr="00D01823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="00324E6B" w:rsidRPr="00D0182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324E6B"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D01823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D01823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D01823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D01823">
        <w:rPr>
          <w:rFonts w:ascii="Arial Narrow" w:hAnsi="Arial Narrow" w:cs="Times New Roman"/>
          <w:sz w:val="24"/>
          <w:szCs w:val="24"/>
          <w:lang w:val="sr-Latn-CS" w:eastAsia="ar-SA"/>
        </w:rPr>
        <w:t>.</w:t>
      </w:r>
    </w:p>
    <w:p w14:paraId="0C0C482B" w14:textId="77777777" w:rsidR="005E35DB" w:rsidRPr="00D01823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E39526B" w14:textId="77777777" w:rsidR="005E35DB" w:rsidRPr="00D01823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081BA093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r w:rsidR="00D01823" w:rsidRPr="00D01823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26EBE8BE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val="sr-Latn-CS" w:eastAsia="ar-SA"/>
        </w:rPr>
      </w:pPr>
    </w:p>
    <w:p w14:paraId="434C837C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  <w:t xml:space="preserve">     ______________________                </w:t>
      </w:r>
    </w:p>
    <w:p w14:paraId="695D0A4E" w14:textId="77777777" w:rsidR="005E35DB" w:rsidRPr="00D01823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D01823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31613F82" w14:textId="77777777" w:rsidR="005E35DB" w:rsidRPr="00D01823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7ACE2AA6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r w:rsidR="00D01823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Jovan </w:t>
      </w:r>
      <w:proofErr w:type="spellStart"/>
      <w:r w:rsidR="00D01823" w:rsidRPr="00D01823">
        <w:rPr>
          <w:rFonts w:ascii="Arial Narrow" w:hAnsi="Arial Narrow" w:cs="Times New Roman"/>
          <w:sz w:val="24"/>
          <w:szCs w:val="24"/>
          <w:lang w:eastAsia="ar-SA"/>
        </w:rPr>
        <w:t>Milić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, č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52472CFF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  <w:t xml:space="preserve">     ______________________              </w:t>
      </w:r>
    </w:p>
    <w:p w14:paraId="0F9614DF" w14:textId="77777777" w:rsidR="005E35DB" w:rsidRPr="00D01823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D01823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0BAB6783" w14:textId="77777777" w:rsidR="005E35DB" w:rsidRPr="00D01823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49AEBE6B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proofErr w:type="spellStart"/>
      <w:r w:rsidR="00082026" w:rsidRPr="00D01823">
        <w:rPr>
          <w:rFonts w:ascii="Arial Narrow" w:hAnsi="Arial Narrow" w:cs="Times New Roman"/>
          <w:sz w:val="24"/>
          <w:szCs w:val="24"/>
          <w:lang w:eastAsia="ar-SA"/>
        </w:rPr>
        <w:t>Dragana</w:t>
      </w:r>
      <w:proofErr w:type="spellEnd"/>
      <w:r w:rsidR="00082026"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082026" w:rsidRPr="00D01823">
        <w:rPr>
          <w:rFonts w:ascii="Arial Narrow" w:hAnsi="Arial Narrow" w:cs="Times New Roman"/>
          <w:sz w:val="24"/>
          <w:szCs w:val="24"/>
          <w:lang w:eastAsia="ar-SA"/>
        </w:rPr>
        <w:t>Ćipović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>, č</w:t>
      </w:r>
      <w:proofErr w:type="spellStart"/>
      <w:r w:rsidRPr="00D01823">
        <w:rPr>
          <w:rFonts w:ascii="Arial Narrow" w:hAnsi="Arial Narrow" w:cs="Times New Roman"/>
          <w:sz w:val="24"/>
          <w:szCs w:val="24"/>
          <w:lang w:eastAsia="ar-SA"/>
        </w:rPr>
        <w:t>lan</w:t>
      </w:r>
      <w:proofErr w:type="spellEnd"/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 </w:t>
      </w:r>
    </w:p>
    <w:p w14:paraId="4FCBE0B1" w14:textId="77777777" w:rsidR="005E35DB" w:rsidRPr="00D01823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ab/>
        <w:t xml:space="preserve">     </w:t>
      </w:r>
      <w:r w:rsidRPr="00D01823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_______________________            </w:t>
      </w:r>
      <w:r w:rsidRPr="00D01823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5B77CDA0" w14:textId="77777777" w:rsidR="005E35DB" w:rsidRPr="00D01823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D01823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1E185F79" w14:textId="77777777" w:rsidR="005E35DB" w:rsidRPr="00D01823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8137176" w14:textId="77777777" w:rsidR="005E35DB" w:rsidRPr="00D01823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CF480CE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1AFE1683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20B2517F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3ED2790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C13A284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84E8EAD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08C44BE8" w14:textId="77777777" w:rsidR="005E35DB" w:rsidRPr="00AE008D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DA0BA93" w14:textId="77777777" w:rsidR="00B460F9" w:rsidRPr="00D01823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6" w:name="_Toc102983316"/>
      <w:r w:rsidRPr="00D01823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9"/>
      <w:bookmarkEnd w:id="16"/>
    </w:p>
    <w:p w14:paraId="4A229B8D" w14:textId="77777777" w:rsidR="00B460F9" w:rsidRPr="00D01823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2CB65DB2" w14:textId="77777777" w:rsidR="00B460F9" w:rsidRPr="00D01823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6B353799" w14:textId="77777777" w:rsidR="00B460F9" w:rsidRPr="00D01823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73A2E2CA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7" w:name="_Toc416180139"/>
      <w:bookmarkStart w:id="18" w:name="_Toc418775200"/>
      <w:r w:rsidRPr="00D01823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D01823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D01823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4AE3431D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D01823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0B928063" w14:textId="77777777" w:rsidR="00F46E56" w:rsidRPr="00D01823" w:rsidRDefault="00F46E56" w:rsidP="00F46E56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0E540912" w14:textId="77777777" w:rsidR="00F46E56" w:rsidRPr="00D01823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48ECA65E" w14:textId="77777777" w:rsidR="00F46E56" w:rsidRPr="00D01823" w:rsidRDefault="00F46E56" w:rsidP="00FB3CF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39B75225" w14:textId="77777777" w:rsidR="00F46E56" w:rsidRPr="00D01823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48D721CB" w14:textId="77777777" w:rsidR="00F46E56" w:rsidRPr="00D01823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0038461C" w14:textId="77777777" w:rsidR="00F46E56" w:rsidRPr="00D01823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09E66017" w14:textId="77777777" w:rsidR="00F46E56" w:rsidRPr="00D01823" w:rsidRDefault="00F46E56" w:rsidP="00F46E56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66010382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4FF08070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587C1AA8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2C17944C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1FA0E55A" w14:textId="77777777" w:rsidR="00F46E56" w:rsidRPr="00D01823" w:rsidRDefault="00F46E56" w:rsidP="00F46E56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D01823">
        <w:rPr>
          <w:rFonts w:ascii="Arial Narrow" w:hAnsi="Arial Narrow" w:cs="Times New Roman"/>
          <w:sz w:val="24"/>
          <w:szCs w:val="24"/>
          <w:lang w:val="hr-HR" w:eastAsia="ar-SA"/>
        </w:rPr>
        <w:t>Ako je ponuđena cijena 0,00 EUR-a prilikom vrednovanja te cijene po kriterijumu ili podkriterijumu najniža ponuđena cijena uzima se da je ponuđena cijena 0,01 EUR.</w:t>
      </w:r>
    </w:p>
    <w:p w14:paraId="7A8B7AF1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53F87A2B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E739EF5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34A606F4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6065927C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33B182B4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3BEFFD32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00D13DC9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63BFA98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76098A5C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670DDB70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19A846CF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p w14:paraId="67B134FC" w14:textId="77777777" w:rsidR="00F46E56" w:rsidRPr="00D01823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 w:eastAsia="ar-SA"/>
        </w:rPr>
      </w:pPr>
    </w:p>
    <w:bookmarkEnd w:id="17"/>
    <w:bookmarkEnd w:id="18"/>
    <w:p w14:paraId="144A93D2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0C15A4D3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3560FBB5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64A52C6A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2FA5BA4C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03E8BCA5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1299C0EA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2F8A829D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6FC17DF3" w14:textId="77777777" w:rsidR="00B460F9" w:rsidRPr="00D01823" w:rsidRDefault="00B460F9" w:rsidP="00B460F9">
      <w:pPr>
        <w:tabs>
          <w:tab w:val="left" w:pos="1950"/>
        </w:tabs>
        <w:rPr>
          <w:rFonts w:ascii="Arial Narrow" w:hAnsi="Arial Narrow" w:cs="Times New Roman"/>
          <w:lang w:val="hr-HR"/>
        </w:rPr>
      </w:pPr>
    </w:p>
    <w:p w14:paraId="6D09C6F7" w14:textId="77777777" w:rsidR="00B460F9" w:rsidRPr="00AE008D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2B22DCF4" w14:textId="77777777" w:rsidR="00B460F9" w:rsidRPr="00AE008D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738353C8" w14:textId="77777777" w:rsidR="00B460F9" w:rsidRPr="00AE008D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10320304" w14:textId="77777777" w:rsidR="00B460F9" w:rsidRPr="00AE008D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69AA5E88" w14:textId="77777777" w:rsidR="00CD2609" w:rsidRPr="00AE008D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47F97C72" w14:textId="77777777" w:rsidR="00CD2609" w:rsidRPr="00AE008D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4927F09D" w14:textId="77777777" w:rsidR="00CD2609" w:rsidRPr="00AE008D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1C4690A7" w14:textId="77777777" w:rsidR="00CD2609" w:rsidRPr="00AE008D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5A28136F" w14:textId="77777777" w:rsidR="00CD2609" w:rsidRPr="00AE008D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  <w:lang w:val="hr-HR"/>
        </w:rPr>
      </w:pPr>
    </w:p>
    <w:p w14:paraId="4E7E6F14" w14:textId="77777777" w:rsidR="00B460F9" w:rsidRPr="00915546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  <w:lang w:val="hr-HR"/>
        </w:rPr>
      </w:pPr>
      <w:bookmarkStart w:id="19" w:name="_Toc416180141"/>
    </w:p>
    <w:p w14:paraId="63781F5D" w14:textId="77777777" w:rsidR="00B460F9" w:rsidRPr="00915546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20" w:name="_Toc102983317"/>
      <w:r w:rsidRPr="00915546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9"/>
      <w:bookmarkEnd w:id="20"/>
    </w:p>
    <w:p w14:paraId="12582F78" w14:textId="77777777" w:rsidR="00B460F9" w:rsidRPr="00AE008D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AE008D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5C21CBA9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178EEDA9" w14:textId="77777777" w:rsidR="00B460F9" w:rsidRPr="00AE008D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61402903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75722FE7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38A4ACA0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207F4BC5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4E8A8FA5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34B586EE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33063812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10A1DBB1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2C75BDEA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3C037EB8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6D2121F9" w14:textId="77777777" w:rsidR="00B460F9" w:rsidRPr="00AE008D" w:rsidRDefault="00B460F9" w:rsidP="00B460F9">
      <w:pPr>
        <w:rPr>
          <w:rFonts w:ascii="Arial Narrow" w:hAnsi="Arial Narrow" w:cs="Times New Roman"/>
          <w:color w:val="FF0000"/>
        </w:rPr>
      </w:pPr>
    </w:p>
    <w:p w14:paraId="2B213216" w14:textId="77777777" w:rsidR="00B460F9" w:rsidRPr="00AE008D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21" w:name="_Toc416180142"/>
      <w:r w:rsidRPr="00AE008D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338B4DBC" w14:textId="77777777" w:rsidR="00B460F9" w:rsidRPr="00915546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2" w:name="_Toc102983318"/>
      <w:bookmarkEnd w:id="21"/>
      <w:r w:rsidRPr="00915546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2"/>
    </w:p>
    <w:p w14:paraId="0231F3AD" w14:textId="77777777" w:rsidR="00B460F9" w:rsidRPr="00915546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515DE72C" w14:textId="77777777" w:rsidR="00B460F9" w:rsidRPr="00915546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1A7A6D16" w14:textId="77777777" w:rsidR="00B460F9" w:rsidRPr="00915546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915546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r w:rsidRPr="00915546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915546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ponuđača</w:t>
      </w:r>
      <w:r w:rsidRPr="00915546">
        <w:rPr>
          <w:rFonts w:ascii="Arial Narrow" w:hAnsi="Arial Narrow" w:cs="Times New Roman"/>
          <w:sz w:val="24"/>
          <w:szCs w:val="24"/>
          <w:u w:val="single"/>
        </w:rPr>
        <w:t>)</w:t>
      </w:r>
      <w:r w:rsidRPr="00915546">
        <w:rPr>
          <w:rFonts w:ascii="Arial Narrow" w:hAnsi="Arial Narrow" w:cs="Times New Roman"/>
          <w:sz w:val="24"/>
          <w:szCs w:val="24"/>
          <w:u w:val="single"/>
        </w:rPr>
        <w:tab/>
      </w:r>
      <w:r w:rsidRPr="00915546">
        <w:rPr>
          <w:rFonts w:ascii="Arial Narrow" w:hAnsi="Arial Narrow" w:cs="Times New Roman"/>
          <w:u w:val="single"/>
        </w:rPr>
        <w:t xml:space="preserve">      </w:t>
      </w:r>
      <w:r w:rsidRPr="00915546">
        <w:rPr>
          <w:rFonts w:ascii="Arial Narrow" w:hAnsi="Arial Narrow" w:cs="Times New Roman"/>
          <w:u w:val="single"/>
        </w:rPr>
        <w:tab/>
        <w:t xml:space="preserve">  </w:t>
      </w:r>
    </w:p>
    <w:p w14:paraId="65B7B743" w14:textId="77777777" w:rsidR="00B460F9" w:rsidRPr="00915546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915546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53FE701D" w14:textId="77777777" w:rsidR="00B460F9" w:rsidRPr="00915546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915546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r w:rsidRPr="00915546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r w:rsidRPr="00915546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15546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915546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915546">
        <w:rPr>
          <w:rFonts w:ascii="Arial Narrow" w:hAnsi="Arial Narrow" w:cs="Times New Roman"/>
          <w:sz w:val="24"/>
          <w:szCs w:val="24"/>
          <w:u w:val="single"/>
        </w:rPr>
        <w:tab/>
      </w:r>
      <w:r w:rsidRPr="00915546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631FDC27" w14:textId="77777777" w:rsidR="00B460F9" w:rsidRPr="00915546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584DB948" w14:textId="77777777" w:rsidR="00B460F9" w:rsidRPr="00915546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38C9D553" w14:textId="77777777" w:rsidR="00B460F9" w:rsidRPr="00915546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3209A6A6" w14:textId="77777777" w:rsidR="00B460F9" w:rsidRPr="00915546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374AEB72" w14:textId="77777777" w:rsidR="00B460F9" w:rsidRPr="00915546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915546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503756A5" w14:textId="77777777" w:rsidR="00B460F9" w:rsidRPr="00915546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15546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915546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915546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915546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915546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915546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915546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r w:rsidRPr="00915546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r w:rsidRPr="00915546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7603D6CC" w14:textId="77777777" w:rsidR="00B460F9" w:rsidRPr="00915546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15546">
        <w:rPr>
          <w:rFonts w:ascii="Arial Narrow" w:hAnsi="Arial Narrow" w:cs="Times New Roman"/>
          <w:b/>
          <w:bCs/>
          <w:sz w:val="28"/>
          <w:szCs w:val="28"/>
        </w:rPr>
        <w:t xml:space="preserve">za nabavku __________________________________________________________ </w:t>
      </w:r>
    </w:p>
    <w:p w14:paraId="0C544EAB" w14:textId="77777777" w:rsidR="00B460F9" w:rsidRPr="00915546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15546">
        <w:rPr>
          <w:rFonts w:ascii="Arial Narrow" w:hAnsi="Arial Narrow" w:cs="Times New Roman"/>
        </w:rPr>
        <w:t>(</w:t>
      </w:r>
      <w:proofErr w:type="spellStart"/>
      <w:r w:rsidRPr="00915546">
        <w:rPr>
          <w:rFonts w:ascii="Arial Narrow" w:hAnsi="Arial Narrow" w:cs="Times New Roman"/>
          <w:i/>
          <w:iCs/>
        </w:rPr>
        <w:t>opis</w:t>
      </w:r>
      <w:proofErr w:type="spellEnd"/>
      <w:r w:rsidRPr="00915546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915546">
        <w:rPr>
          <w:rFonts w:ascii="Arial Narrow" w:hAnsi="Arial Narrow" w:cs="Times New Roman"/>
          <w:i/>
          <w:iCs/>
        </w:rPr>
        <w:t>predmeta</w:t>
      </w:r>
      <w:proofErr w:type="spellEnd"/>
      <w:r w:rsidRPr="00915546">
        <w:rPr>
          <w:rFonts w:ascii="Arial Narrow" w:hAnsi="Arial Narrow" w:cs="Times New Roman"/>
          <w:i/>
          <w:iCs/>
        </w:rPr>
        <w:t xml:space="preserve"> nabavke</w:t>
      </w:r>
      <w:r w:rsidRPr="00915546">
        <w:rPr>
          <w:rFonts w:ascii="Arial Narrow" w:hAnsi="Arial Narrow" w:cs="Times New Roman"/>
        </w:rPr>
        <w:t>)</w:t>
      </w:r>
      <w:r w:rsidRPr="00915546">
        <w:rPr>
          <w:rFonts w:ascii="Arial Narrow" w:hAnsi="Arial Narrow" w:cs="Times New Roman"/>
          <w:b/>
          <w:bCs/>
        </w:rPr>
        <w:t xml:space="preserve"> </w:t>
      </w:r>
    </w:p>
    <w:p w14:paraId="195AA1A8" w14:textId="77777777" w:rsidR="00B460F9" w:rsidRPr="00915546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44F871F6" w14:textId="77777777" w:rsidR="00B460F9" w:rsidRPr="00915546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0A38D299" w14:textId="77777777" w:rsidR="00B460F9" w:rsidRPr="00915546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0F3DE18" w14:textId="77777777" w:rsidR="00C455BA" w:rsidRPr="00915546" w:rsidRDefault="00C455BA" w:rsidP="00C455BA">
      <w:pPr>
        <w:tabs>
          <w:tab w:val="left" w:pos="1950"/>
        </w:tabs>
        <w:rPr>
          <w:rFonts w:ascii="Arial Narrow" w:hAnsi="Arial Narrow" w:cs="Times New Roman"/>
          <w:sz w:val="24"/>
          <w:szCs w:val="24"/>
        </w:rPr>
      </w:pPr>
      <w:r w:rsidRPr="00915546">
        <w:rPr>
          <w:rFonts w:ascii="Arial Narrow" w:hAnsi="Arial Narrow" w:cs="Times New Roman"/>
          <w:sz w:val="24"/>
          <w:szCs w:val="24"/>
        </w:rPr>
        <w:sym w:font="Wingdings" w:char="F0A8"/>
      </w:r>
      <w:r w:rsidRPr="0091554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91554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91554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915546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915546">
        <w:rPr>
          <w:rFonts w:ascii="Arial Narrow" w:hAnsi="Arial Narrow" w:cs="Times New Roman"/>
          <w:sz w:val="24"/>
          <w:szCs w:val="24"/>
        </w:rPr>
        <w:t>:</w:t>
      </w:r>
    </w:p>
    <w:p w14:paraId="669C267E" w14:textId="77777777" w:rsidR="00C455BA" w:rsidRPr="00915546" w:rsidRDefault="00C455BA" w:rsidP="00C455BA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Partija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1: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Pripremljena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konzervirana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riba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>;</w:t>
      </w:r>
      <w:r w:rsidRPr="00915546">
        <w:rPr>
          <w:rFonts w:ascii="Arial Narrow" w:hAnsi="Arial Narrow"/>
          <w:sz w:val="44"/>
          <w:szCs w:val="44"/>
          <w:lang w:eastAsia="ar-SA"/>
        </w:rPr>
        <w:t xml:space="preserve"> </w:t>
      </w:r>
    </w:p>
    <w:p w14:paraId="0F7D9F92" w14:textId="77777777" w:rsidR="00C455BA" w:rsidRPr="00915546" w:rsidRDefault="00C455BA" w:rsidP="00C455BA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Partija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2: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Svježa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morska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riba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plodovi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mora;</w:t>
      </w:r>
      <w:r w:rsidRPr="00915546">
        <w:rPr>
          <w:rFonts w:ascii="Arial Narrow" w:hAnsi="Arial Narrow"/>
          <w:sz w:val="44"/>
          <w:szCs w:val="44"/>
          <w:lang w:eastAsia="ar-SA"/>
        </w:rPr>
        <w:t xml:space="preserve"> </w:t>
      </w:r>
    </w:p>
    <w:p w14:paraId="615F57D0" w14:textId="77777777" w:rsidR="00C455BA" w:rsidRPr="00915546" w:rsidRDefault="00C455BA" w:rsidP="00C455BA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Partija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3: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Smrznuta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morska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riba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plodovi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mora;</w:t>
      </w:r>
      <w:r w:rsidRPr="00915546">
        <w:rPr>
          <w:rFonts w:ascii="Arial Narrow" w:hAnsi="Arial Narrow"/>
          <w:sz w:val="44"/>
          <w:szCs w:val="44"/>
          <w:lang w:eastAsia="ar-SA"/>
        </w:rPr>
        <w:t xml:space="preserve"> </w:t>
      </w:r>
    </w:p>
    <w:p w14:paraId="21B8B41C" w14:textId="77777777" w:rsidR="00C455BA" w:rsidRPr="00915546" w:rsidRDefault="00C455BA" w:rsidP="00C455BA">
      <w:pPr>
        <w:suppressAutoHyphens/>
        <w:spacing w:after="0" w:line="240" w:lineRule="auto"/>
        <w:rPr>
          <w:rFonts w:ascii="Arial Narrow" w:hAnsi="Arial Narrow"/>
          <w:sz w:val="44"/>
          <w:szCs w:val="44"/>
          <w:lang w:eastAsia="ar-SA"/>
        </w:rPr>
      </w:pP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Partija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4: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Svježa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slatkovodna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ar-SA"/>
        </w:rPr>
        <w:t>riba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ar-SA"/>
        </w:rPr>
        <w:t>;</w:t>
      </w:r>
      <w:r w:rsidRPr="00915546">
        <w:rPr>
          <w:rFonts w:ascii="Arial Narrow" w:hAnsi="Arial Narrow"/>
          <w:sz w:val="44"/>
          <w:szCs w:val="44"/>
          <w:lang w:eastAsia="ar-SA"/>
        </w:rPr>
        <w:t xml:space="preserve"> </w:t>
      </w:r>
    </w:p>
    <w:p w14:paraId="45E25F14" w14:textId="77777777" w:rsidR="00B460F9" w:rsidRPr="00915546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186651FE" w14:textId="77777777" w:rsidR="00B460F9" w:rsidRPr="00915546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28643AF1" w14:textId="77777777" w:rsidR="00F46E56" w:rsidRPr="00915546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2835F5D6" w14:textId="77777777" w:rsidR="00F46E56" w:rsidRPr="00915546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3924D4C1" w14:textId="77777777" w:rsidR="00F46E56" w:rsidRPr="00915546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5502CAED" w14:textId="77777777" w:rsidR="00F46E56" w:rsidRPr="00915546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672FC5A1" w14:textId="77777777" w:rsidR="00B460F9" w:rsidRPr="00915546" w:rsidRDefault="00B460F9" w:rsidP="00B460F9">
      <w:pPr>
        <w:rPr>
          <w:rFonts w:ascii="Arial Narrow" w:hAnsi="Arial Narrow" w:cs="Times New Roman"/>
        </w:rPr>
      </w:pPr>
    </w:p>
    <w:p w14:paraId="2EBDA208" w14:textId="77777777" w:rsidR="00B460F9" w:rsidRPr="00915546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3" w:name="_Toc416180143"/>
      <w:bookmarkStart w:id="24" w:name="_Toc102983319"/>
      <w:r w:rsidRPr="00915546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3"/>
      <w:bookmarkEnd w:id="24"/>
    </w:p>
    <w:p w14:paraId="3BFDE001" w14:textId="77777777" w:rsidR="00B460F9" w:rsidRPr="00915546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15874AB3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915546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024981AF" w14:textId="77777777" w:rsidR="00B460F9" w:rsidRPr="00915546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5900C315" w14:textId="77777777" w:rsidR="00B460F9" w:rsidRPr="00915546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915546">
        <w:rPr>
          <w:rFonts w:ascii="Arial Narrow" w:hAnsi="Arial Narrow" w:cs="Times New Roman"/>
          <w:sz w:val="24"/>
          <w:szCs w:val="24"/>
        </w:rPr>
        <w:sym w:font="Wingdings" w:char="F0A8"/>
      </w:r>
      <w:r w:rsidRPr="0091554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915546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0D48D26D" w14:textId="77777777" w:rsidR="00B460F9" w:rsidRPr="00915546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3DBD6941" w14:textId="77777777" w:rsidR="00B460F9" w:rsidRPr="00915546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sz w:val="24"/>
          <w:szCs w:val="24"/>
        </w:rPr>
        <w:sym w:font="Wingdings" w:char="F0A8"/>
      </w:r>
      <w:r w:rsidRPr="00915546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podizvo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đ</w:t>
      </w:r>
      <w:r w:rsidRPr="00915546">
        <w:rPr>
          <w:rFonts w:ascii="Arial Narrow" w:hAnsi="Arial Narrow" w:cs="Times New Roman"/>
          <w:sz w:val="24"/>
          <w:szCs w:val="24"/>
          <w:lang w:eastAsia="sr-Latn-CS"/>
        </w:rPr>
        <w:t>a</w:t>
      </w:r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č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em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/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val="en-GB" w:eastAsia="sr-Latn-CS"/>
        </w:rPr>
        <w:t>podugovara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č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val="en-GB" w:eastAsia="sr-Latn-CS"/>
        </w:rPr>
        <w:t>em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 xml:space="preserve"> </w:t>
      </w:r>
    </w:p>
    <w:p w14:paraId="267BAB4C" w14:textId="77777777" w:rsidR="00B460F9" w:rsidRPr="00915546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71673D6D" w14:textId="77777777" w:rsidR="00B460F9" w:rsidRPr="00915546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sz w:val="24"/>
          <w:szCs w:val="24"/>
        </w:rPr>
        <w:sym w:font="Wingdings" w:char="F0A8"/>
      </w:r>
      <w:r w:rsidRPr="00915546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Zajedni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č</w:t>
      </w:r>
      <w:r w:rsidRPr="00915546">
        <w:rPr>
          <w:rFonts w:ascii="Arial Narrow" w:hAnsi="Arial Narrow" w:cs="Times New Roman"/>
          <w:sz w:val="24"/>
          <w:szCs w:val="24"/>
          <w:lang w:eastAsia="sr-Latn-CS"/>
        </w:rPr>
        <w:t>ka</w:t>
      </w:r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20AC6EFE" w14:textId="77777777" w:rsidR="00B460F9" w:rsidRPr="00915546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122ACB6F" w14:textId="77777777" w:rsidR="00B460F9" w:rsidRPr="00915546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sz w:val="24"/>
          <w:szCs w:val="24"/>
        </w:rPr>
        <w:sym w:font="Wingdings" w:char="F0A8"/>
      </w:r>
      <w:r w:rsidRPr="00915546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</w:rPr>
        <w:t>Zajedni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/>
        </w:rPr>
        <w:t>č</w:t>
      </w:r>
      <w:r w:rsidRPr="00915546">
        <w:rPr>
          <w:rFonts w:ascii="Arial Narrow" w:hAnsi="Arial Narrow" w:cs="Times New Roman"/>
          <w:sz w:val="24"/>
          <w:szCs w:val="24"/>
        </w:rPr>
        <w:t>ka</w:t>
      </w:r>
      <w:r w:rsidRPr="00915546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 xml:space="preserve">  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podizvo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đ</w:t>
      </w:r>
      <w:r w:rsidRPr="00915546">
        <w:rPr>
          <w:rFonts w:ascii="Arial Narrow" w:hAnsi="Arial Narrow" w:cs="Times New Roman"/>
          <w:sz w:val="24"/>
          <w:szCs w:val="24"/>
          <w:lang w:eastAsia="sr-Latn-CS"/>
        </w:rPr>
        <w:t>a</w:t>
      </w:r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č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eastAsia="sr-Latn-CS"/>
        </w:rPr>
        <w:t>em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/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val="en-GB" w:eastAsia="sr-Latn-CS"/>
        </w:rPr>
        <w:t>podugovara</w:t>
      </w:r>
      <w:proofErr w:type="spellEnd"/>
      <w:r w:rsidRPr="00915546">
        <w:rPr>
          <w:rFonts w:ascii="Arial Narrow" w:hAnsi="Arial Narrow" w:cs="Times New Roman"/>
          <w:sz w:val="24"/>
          <w:szCs w:val="24"/>
          <w:lang w:val="sr-Latn-CS" w:eastAsia="sr-Latn-CS"/>
        </w:rPr>
        <w:t>č</w:t>
      </w:r>
      <w:proofErr w:type="spellStart"/>
      <w:r w:rsidRPr="00915546">
        <w:rPr>
          <w:rFonts w:ascii="Arial Narrow" w:hAnsi="Arial Narrow" w:cs="Times New Roman"/>
          <w:sz w:val="24"/>
          <w:szCs w:val="24"/>
          <w:lang w:val="en-GB" w:eastAsia="sr-Latn-CS"/>
        </w:rPr>
        <w:t>em</w:t>
      </w:r>
      <w:proofErr w:type="spellEnd"/>
    </w:p>
    <w:p w14:paraId="0ECB2DE7" w14:textId="77777777" w:rsidR="00B460F9" w:rsidRPr="00915546" w:rsidRDefault="00B460F9" w:rsidP="00B460F9">
      <w:pPr>
        <w:rPr>
          <w:rFonts w:ascii="Arial Narrow" w:hAnsi="Arial Narrow" w:cs="Times New Roman"/>
          <w:lang w:val="sr-Latn-CS"/>
        </w:rPr>
      </w:pPr>
    </w:p>
    <w:p w14:paraId="23ACC2D3" w14:textId="77777777" w:rsidR="00B460F9" w:rsidRPr="00915546" w:rsidRDefault="00B460F9" w:rsidP="00B460F9">
      <w:pPr>
        <w:pStyle w:val="Heading2"/>
        <w:jc w:val="both"/>
        <w:rPr>
          <w:rFonts w:ascii="Arial Narrow" w:hAnsi="Arial Narrow"/>
          <w:color w:val="auto"/>
          <w:lang w:val="sr-Latn-CS"/>
        </w:rPr>
      </w:pPr>
    </w:p>
    <w:p w14:paraId="35BACC34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915546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915546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r w:rsidRPr="00915546">
        <w:rPr>
          <w:rFonts w:ascii="Arial Narrow" w:hAnsi="Arial Narrow" w:cs="Times New Roman"/>
          <w:b/>
          <w:bCs/>
          <w:sz w:val="24"/>
          <w:szCs w:val="24"/>
        </w:rPr>
        <w:t>o</w:t>
      </w:r>
      <w:r w:rsidRPr="00915546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b/>
          <w:bCs/>
          <w:sz w:val="24"/>
          <w:szCs w:val="24"/>
        </w:rPr>
        <w:t>podnosiocu</w:t>
      </w:r>
      <w:proofErr w:type="spellEnd"/>
      <w:r w:rsidRPr="00915546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b/>
          <w:bCs/>
          <w:sz w:val="24"/>
          <w:szCs w:val="24"/>
        </w:rPr>
        <w:t>samostalne</w:t>
      </w:r>
      <w:proofErr w:type="spellEnd"/>
      <w:r w:rsidRPr="00915546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915546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Pr="00915546">
        <w:rPr>
          <w:rFonts w:ascii="Arial Narrow" w:hAnsi="Arial Narrow" w:cs="Times New Roman"/>
          <w:b/>
          <w:bCs/>
          <w:sz w:val="24"/>
          <w:szCs w:val="24"/>
          <w:lang w:val="sr-Latn-CS"/>
        </w:rPr>
        <w:t>:</w:t>
      </w:r>
    </w:p>
    <w:p w14:paraId="5A38BF88" w14:textId="77777777" w:rsidR="00B460F9" w:rsidRPr="00915546" w:rsidRDefault="00B460F9" w:rsidP="00B460F9">
      <w:pPr>
        <w:spacing w:after="0" w:line="240" w:lineRule="auto"/>
        <w:rPr>
          <w:rFonts w:ascii="Arial Narrow" w:hAnsi="Arial Narrow" w:cs="Times New Roman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B460F9" w:rsidRPr="00915546" w14:paraId="59371402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9AD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5073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0BD0C80A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76E77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915546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87A0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27CFB061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E2F9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E6544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3E6CF1B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E486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DCA4D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7A071CE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FE33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BB7A0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41326CB6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ACF45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3EF8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75A77630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159E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FB2A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1F2A801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6DFA10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EFD91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915546" w14:paraId="705745ED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973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9D542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15546" w14:paraId="721BF149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2862A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D6D8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35046F09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6248D4E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915546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434DA56E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B460F9" w:rsidRPr="00915546" w14:paraId="43EBD2FB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A5D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915546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CD9E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42BCE8A0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C3F2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15546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16AEEFD0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AA52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42B134E6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1DFC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64CC40E9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07D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B13EE97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3B5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7EBB4B25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B789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332DB095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4FF6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18B6151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E526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3673622E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0C6E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5E307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A3CAB7D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4200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B1D2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A10D0B4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153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915546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EA1ABE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03EB2EB5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F9A" w14:textId="77777777" w:rsidR="00B460F9" w:rsidRPr="00915546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915546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B181F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A5D9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4F9E50D1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B840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61707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078F43A3" w14:textId="77777777" w:rsidR="00B460F9" w:rsidRPr="00915546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1E22724C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A879C49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F836BB8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FC84B75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203AAA3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915546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915546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01B5EE9C" w14:textId="77777777" w:rsidR="00B460F9" w:rsidRPr="00915546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B460F9" w:rsidRPr="00915546" w14:paraId="407B596D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7D69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0ACAFB78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281DD84D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FD42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3333EFCE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8256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61EF11FB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2B91A3E0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88C1D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8ECB0C0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837F4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F2D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B460F9" w:rsidRPr="00915546" w14:paraId="4664309A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56C86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220D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15546" w14:paraId="36E47796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0CA962A8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15546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915546">
              <w:rPr>
                <w:rFonts w:ascii="Arial Narrow" w:hAnsi="Arial Narrow" w:cs="Times New Roman"/>
                <w:sz w:val="24"/>
                <w:szCs w:val="24"/>
              </w:rPr>
              <w:t xml:space="preserve"> biti odgovorna za izvršenje ugovora</w:t>
            </w:r>
          </w:p>
        </w:tc>
        <w:tc>
          <w:tcPr>
            <w:tcW w:w="4900" w:type="dxa"/>
            <w:vAlign w:val="center"/>
          </w:tcPr>
          <w:p w14:paraId="593A9149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209C6102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5CC75B4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3FCC6DC8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15546" w14:paraId="6D27B0B1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A424AEA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4C40CDE5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15546" w14:paraId="301581E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6B262B9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248226C1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4425087B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BC32BCD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9743E7F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B8E84F9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5902172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55FD5D9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89BD1F4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CD25B99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D10F43E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E76CB82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E6A2406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8F4E64E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633F5EF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26EA320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0974B92D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B460F9" w:rsidRPr="00915546" w14:paraId="0A5FF26D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AFD0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5AECD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4492102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EE2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15546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3A1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4F72B1C5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42596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DFDB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6266CDF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AAE7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660A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27F55790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2B555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4E802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915546" w14:paraId="55587E2F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0A0E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6D49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15546" w14:paraId="4E599EE1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DA3D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470D6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2866766F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EF1C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E90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58F650BE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A4A93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BE9D5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3BA264E7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7C8463FC" w14:textId="77777777" w:rsidR="00B460F9" w:rsidRPr="00915546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7DFCA803" w14:textId="77777777" w:rsidR="00B460F9" w:rsidRPr="00915546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60C689D4" w14:textId="77777777" w:rsidR="00B460F9" w:rsidRPr="00915546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6005D86B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B4C6D4A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E09A9B8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3C0B8A7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378E371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FBA3ACC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66E684B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4A3EA54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F614D58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2E0DE9D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915546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37C92F56" w14:textId="77777777" w:rsidR="00B460F9" w:rsidRPr="00915546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B460F9" w:rsidRPr="00915546" w14:paraId="0858F55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CB49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88F94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E964A6E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9A708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15546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9CB39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338B9A39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6090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3EDE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B992E44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852CE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D5100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5CF1D34A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90A232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B3A8B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915546" w14:paraId="56767094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3B432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4B4BB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915546" w14:paraId="322B019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9C758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2BD3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7D2DA5DA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9B436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3CBB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4DEC6652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086D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0EC0C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E41503E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011E2917" w14:textId="77777777" w:rsidR="00B460F9" w:rsidRPr="00915546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7D1B0DE6" w14:textId="77777777" w:rsidR="00B460F9" w:rsidRPr="00915546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11F139C1" w14:textId="77777777" w:rsidR="00B460F9" w:rsidRPr="00915546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5AB03E07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64874C6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4B4AECB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2A25392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586D0039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8AE7208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7598942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0F34F1E" w14:textId="77777777" w:rsidR="00B460F9" w:rsidRPr="00915546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2EF6D5" w14:textId="77777777" w:rsidR="00B460F9" w:rsidRPr="00915546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915546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915546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B460F9" w:rsidRPr="00915546" w14:paraId="3A4B370D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0276A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4E5C7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FB5B8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915546" w14:paraId="2CD60184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B414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915546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8529B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AE95C16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EC83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915546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3CF222F9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48BF1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0DCF51B7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EB965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399B25D8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79442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7F3C466E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E939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43F2392A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EA82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0AC476D0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D58F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721BA27E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A9EB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9423C48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EC641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8A67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23C274C2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F45BD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243F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632EABC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14B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915546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06BAA3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1A32B037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213D" w14:textId="77777777" w:rsidR="00B460F9" w:rsidRPr="00915546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915546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5BED0F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58BA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915546" w14:paraId="648AB768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DCE3" w14:textId="77777777" w:rsidR="00B460F9" w:rsidRPr="00915546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CBF10" w14:textId="77777777" w:rsidR="00B460F9" w:rsidRPr="00915546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915546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38AAEE84" w14:textId="77777777" w:rsidR="00B460F9" w:rsidRPr="00915546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108D20B6" w14:textId="77777777" w:rsidR="00B460F9" w:rsidRPr="00AE008D" w:rsidRDefault="00B460F9" w:rsidP="00B460F9">
      <w:pPr>
        <w:jc w:val="both"/>
        <w:rPr>
          <w:rFonts w:ascii="Arial Narrow" w:hAnsi="Arial Narrow" w:cs="Times New Roman"/>
          <w:i/>
          <w:iCs/>
          <w:color w:val="FF0000"/>
        </w:rPr>
        <w:sectPr w:rsidR="00B460F9" w:rsidRPr="00AE008D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12CA908" w14:textId="77777777" w:rsidR="00354769" w:rsidRPr="00D85F2B" w:rsidRDefault="00354769" w:rsidP="0035476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bookmarkStart w:id="25" w:name="_Toc416180145"/>
      <w:r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  <w:r w:rsidR="007F6584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ZA PARTIJU 1: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Pripremljena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i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konzervirana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riba</w:t>
      </w:r>
      <w:proofErr w:type="spellEnd"/>
      <w:r w:rsidR="00272D44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;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354769" w:rsidRPr="00D85F2B" w14:paraId="52B94561" w14:textId="77777777" w:rsidTr="00FB3CF1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95D533F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C4F92B3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3BB8569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BFA09AD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2520758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FF0781D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173CAC68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AECA48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92DDFD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5ADE5E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2F11A37A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54769" w:rsidRPr="00D85F2B" w14:paraId="19F0ACC6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76DB6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89FEE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C4BDF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77EC1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69CA9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4E49F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390D0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7485E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FF897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D85F2B" w14:paraId="27880DD4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0DB68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DF675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49987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2C4A1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E469A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7745C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7D546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DAED4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8D108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D85F2B" w14:paraId="257E014D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7437A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46168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9B491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0D3BA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7511F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00834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7629F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F3C49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8A425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D85F2B" w14:paraId="0BFB07D3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4A323" w14:textId="77777777" w:rsidR="00354769" w:rsidRPr="00D85F2B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37073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DB3A3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12F1C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9162B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45706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B4E21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136BC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D8F9C" w14:textId="77777777" w:rsidR="00354769" w:rsidRPr="00D85F2B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D85F2B" w14:paraId="79AAE12A" w14:textId="77777777" w:rsidTr="00FB3CF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7ED50" w14:textId="77777777" w:rsidR="00354769" w:rsidRPr="00D85F2B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7F0BB" w14:textId="77777777" w:rsidR="00354769" w:rsidRPr="00D85F2B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D85F2B" w14:paraId="1F9E5C59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D010B" w14:textId="77777777" w:rsidR="00354769" w:rsidRPr="00D85F2B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DD557" w14:textId="77777777" w:rsidR="00354769" w:rsidRPr="00D85F2B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D85F2B" w14:paraId="77CB9282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91D5" w14:textId="77777777" w:rsidR="00354769" w:rsidRPr="00D85F2B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C6781" w14:textId="77777777" w:rsidR="00354769" w:rsidRPr="00D85F2B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57C06C7A" w14:textId="77777777" w:rsidR="00FF6C86" w:rsidRPr="00D85F2B" w:rsidRDefault="00FF6C86" w:rsidP="00FF6C86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9422" w:type="dxa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AA2530" w:rsidRPr="00D85F2B" w14:paraId="29204703" w14:textId="77777777" w:rsidTr="004E47B5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69DA" w14:textId="77777777" w:rsidR="00FF6C86" w:rsidRPr="00D85F2B" w:rsidRDefault="00FF6C86" w:rsidP="00667FAD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8865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1AFE025E" w14:textId="77777777" w:rsidTr="004E47B5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FA08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EABB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0AF07075" w14:textId="77777777" w:rsidTr="004E47B5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A27F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AD84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5EFBFD95" w14:textId="77777777" w:rsidTr="004E47B5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E144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05A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575B60C1" w14:textId="77777777" w:rsidTr="004E47B5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2283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Garantni rok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A5DA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0BEF9832" w14:textId="77777777" w:rsidTr="004E47B5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BADAB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65FE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7750B342" w14:textId="77777777" w:rsidTr="004E47B5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5E41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9DE9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349C546F" w14:textId="77777777" w:rsidTr="004E47B5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9E3FC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21E0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6C5FF9CB" w14:textId="77777777" w:rsidR="00354769" w:rsidRPr="00D85F2B" w:rsidRDefault="00354769" w:rsidP="00354769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8FEC7EC" w14:textId="77777777" w:rsidR="00354769" w:rsidRPr="00D85F2B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21488739" w14:textId="77777777" w:rsidR="00354769" w:rsidRPr="00D85F2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6784B0E" w14:textId="77777777" w:rsidR="00354769" w:rsidRPr="00D85F2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7FE43E82" w14:textId="77777777" w:rsidR="00354769" w:rsidRPr="00D85F2B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723F0D1D" w14:textId="77777777" w:rsidR="00354769" w:rsidRPr="00D85F2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7E71688" w14:textId="77777777" w:rsidR="00354769" w:rsidRPr="00D85F2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7584921" w14:textId="77777777" w:rsidR="00354769" w:rsidRPr="00D85F2B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10FA5C38" w14:textId="77777777" w:rsidR="00354769" w:rsidRPr="00D85F2B" w:rsidRDefault="00354769" w:rsidP="00354769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6FB0931A" w14:textId="77777777" w:rsidR="00354769" w:rsidRPr="00D85F2B" w:rsidRDefault="00354769" w:rsidP="003547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64084694" w14:textId="77777777" w:rsidR="00354769" w:rsidRPr="00D85F2B" w:rsidRDefault="00354769" w:rsidP="00354769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2C88789A" w14:textId="77777777" w:rsidR="0047196A" w:rsidRPr="00D85F2B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0A8787D0" w14:textId="77777777" w:rsidR="0047196A" w:rsidRPr="00D85F2B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0C71DE34" w14:textId="77777777" w:rsidR="007F6584" w:rsidRPr="00D85F2B" w:rsidRDefault="007F658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076627BE" w14:textId="77777777" w:rsidR="007F6584" w:rsidRPr="00D85F2B" w:rsidRDefault="007F6584" w:rsidP="007F658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ZA PARTIJU 2: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Svježa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morska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riba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i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plodovi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mora</w:t>
      </w:r>
      <w:r w:rsidR="0008734D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;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7F6584" w:rsidRPr="00D85F2B" w14:paraId="7488078D" w14:textId="77777777" w:rsidTr="005C3857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0F55FF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8631DC2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D797AB6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8656CC8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60B3E99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86D5CDB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76901F43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20C482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C38A88D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4A725C1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3B6032C2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7F6584" w:rsidRPr="00D85F2B" w14:paraId="6A94BCA5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6AC94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7631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11B1C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9CC0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4EDA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CFF1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3321C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60F5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7A57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7901C873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5F90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F81BF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14E0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C6ED7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4FC67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3F48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7C0B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9341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09A7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5BF3B292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3D71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F7C2C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B96A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E4EA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CC818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50F9F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5048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A961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DBAC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5A8B0AD6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66721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F198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34740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16214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C6E9B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C2C3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A0AC8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C86B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87E8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54F293C9" w14:textId="77777777" w:rsidTr="005C3857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B8F02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9FC58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7F6584" w:rsidRPr="00D85F2B" w14:paraId="58846B51" w14:textId="77777777" w:rsidTr="005C3857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C5B5C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9D45A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7F6584" w:rsidRPr="00D85F2B" w14:paraId="652F35C5" w14:textId="77777777" w:rsidTr="005C3857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EE78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A6EF3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5F2EAA12" w14:textId="77777777" w:rsidR="00FF6C86" w:rsidRPr="00D85F2B" w:rsidRDefault="00FF6C86" w:rsidP="00FF6C86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9422" w:type="dxa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AA2530" w:rsidRPr="00D85F2B" w14:paraId="5E9407C9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56C6" w14:textId="77777777" w:rsidR="00FF6C86" w:rsidRPr="00D85F2B" w:rsidRDefault="00FF6C86" w:rsidP="00667FAD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A26D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15320668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A234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8C38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46A6C0FD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70E4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9BA4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14029E10" w14:textId="77777777" w:rsidTr="00AA2530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67EA8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B737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06BB281F" w14:textId="77777777" w:rsidTr="00AA2530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8090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Garantni rok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E95B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74A095EB" w14:textId="77777777" w:rsidTr="00AA2530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DB7E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D62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2BE24445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5919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F051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35123FF6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1D3D3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0771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182C85E7" w14:textId="77777777" w:rsidR="007F6584" w:rsidRPr="00D85F2B" w:rsidRDefault="007F6584" w:rsidP="007F6584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F19B7F8" w14:textId="77777777" w:rsidR="007F6584" w:rsidRPr="00D85F2B" w:rsidRDefault="007F6584" w:rsidP="007F6584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18B3A91F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F6BBFD6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23AB49B7" w14:textId="77777777" w:rsidR="007F6584" w:rsidRPr="00D85F2B" w:rsidRDefault="007F6584" w:rsidP="007F6584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7D37A434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AA35DF8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4858CF55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1216BA5C" w14:textId="77777777" w:rsidR="007F6584" w:rsidRPr="00D85F2B" w:rsidRDefault="007F6584" w:rsidP="007F6584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0CF82408" w14:textId="77777777" w:rsidR="007F6584" w:rsidRPr="00D85F2B" w:rsidRDefault="007F6584" w:rsidP="007F658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268AFAC2" w14:textId="77777777" w:rsidR="007F6584" w:rsidRPr="00D85F2B" w:rsidRDefault="007F6584" w:rsidP="007F6584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3CC2B2A1" w14:textId="77777777" w:rsidR="007F6584" w:rsidRPr="00D85F2B" w:rsidRDefault="007F658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144B8F47" w14:textId="77777777" w:rsidR="007F6584" w:rsidRPr="00D85F2B" w:rsidRDefault="007F658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31C44087" w14:textId="77777777" w:rsidR="007F6584" w:rsidRPr="00D85F2B" w:rsidRDefault="007F658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50EC5B8D" w14:textId="77777777" w:rsidR="007F6584" w:rsidRPr="00D85F2B" w:rsidRDefault="007F658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16810844" w14:textId="77777777" w:rsidR="007F6584" w:rsidRPr="00D85F2B" w:rsidRDefault="007F6584" w:rsidP="007F658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ZA PARTIJU 3: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Smrznuta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morska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riba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i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plodovi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mora</w:t>
      </w:r>
      <w:r w:rsidR="0008734D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;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7F6584" w:rsidRPr="00D85F2B" w14:paraId="58C3231C" w14:textId="77777777" w:rsidTr="005C3857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F26DC96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E95610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297691F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5A8A4C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1C629F5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A44504E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19C991F0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4F0673F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B5CB8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4DEC9B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7A7AEC2B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7F6584" w:rsidRPr="00D85F2B" w14:paraId="2DC9A781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6BBD1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0282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22BB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44F3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EF5B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59BC4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574B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B410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AC4B8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7804F32B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BBF7B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D8D54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3997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3752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2038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D3765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2D4C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92A17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0616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064C0547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1C183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9B967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A4CC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15102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D690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23CC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384D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B725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E255C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75BDAA16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339E1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0325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8505B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F8C9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1A5B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053E5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F6B49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382FF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424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44117F14" w14:textId="77777777" w:rsidTr="005C3857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30296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6D9E2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7F6584" w:rsidRPr="00D85F2B" w14:paraId="751E4ECB" w14:textId="77777777" w:rsidTr="005C3857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50325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69D52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7F6584" w:rsidRPr="00D85F2B" w14:paraId="67497EF2" w14:textId="77777777" w:rsidTr="005C3857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B330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41293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0997F956" w14:textId="77777777" w:rsidR="00FF6C86" w:rsidRPr="00D85F2B" w:rsidRDefault="00FF6C86" w:rsidP="00FF6C86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9422" w:type="dxa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AA2530" w:rsidRPr="00D85F2B" w14:paraId="2A00B0C5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0F8B" w14:textId="77777777" w:rsidR="00FF6C86" w:rsidRPr="00D85F2B" w:rsidRDefault="00FF6C86" w:rsidP="00667FAD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FCEC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1B5242BB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A3088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CFBD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7D6CCB3C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B4D5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325B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42D9004E" w14:textId="77777777" w:rsidTr="00AA2530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B881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0281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4205EAC5" w14:textId="77777777" w:rsidTr="00AA2530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8A7A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Garantni rok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3181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48ECF85E" w14:textId="77777777" w:rsidTr="00AA2530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5749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95EA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0A698A1F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721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83AF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77435846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8DEC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53A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6D9E7D33" w14:textId="77777777" w:rsidR="007F6584" w:rsidRPr="00D85F2B" w:rsidRDefault="007F6584" w:rsidP="007F6584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435EC75" w14:textId="77777777" w:rsidR="007F6584" w:rsidRPr="00D85F2B" w:rsidRDefault="007F6584" w:rsidP="007F6584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53BD4A1A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1FD09C31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2104C7FD" w14:textId="77777777" w:rsidR="007F6584" w:rsidRPr="00D85F2B" w:rsidRDefault="007F6584" w:rsidP="007F6584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4F78F3A0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6E271C3C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6D732534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75671C05" w14:textId="77777777" w:rsidR="007F6584" w:rsidRPr="00D85F2B" w:rsidRDefault="007F6584" w:rsidP="007F6584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0FAAEDD2" w14:textId="77777777" w:rsidR="007F6584" w:rsidRPr="00D85F2B" w:rsidRDefault="007F6584" w:rsidP="007F658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2B724A76" w14:textId="77777777" w:rsidR="007F6584" w:rsidRPr="00AE008D" w:rsidRDefault="007F6584" w:rsidP="007F6584">
      <w:pPr>
        <w:suppressAutoHyphens/>
        <w:rPr>
          <w:rFonts w:ascii="Times New Roman" w:hAnsi="Times New Roman" w:cs="Times New Roman"/>
          <w:bCs/>
          <w:i/>
          <w:iCs/>
          <w:color w:val="FF0000"/>
          <w:kern w:val="1"/>
          <w:lang w:eastAsia="ar-SA"/>
        </w:rPr>
      </w:pPr>
    </w:p>
    <w:p w14:paraId="5A9F5B0B" w14:textId="77777777" w:rsidR="007F6584" w:rsidRPr="00AE008D" w:rsidRDefault="007F6584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2E74AE75" w14:textId="77777777" w:rsidR="007F6584" w:rsidRPr="00AE008D" w:rsidRDefault="007F6584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4D5582D7" w14:textId="77777777" w:rsidR="007F6584" w:rsidRPr="00AE008D" w:rsidRDefault="007F6584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64893EC1" w14:textId="77777777" w:rsidR="007F6584" w:rsidRPr="00AE008D" w:rsidRDefault="007F6584" w:rsidP="001D5780">
      <w:pPr>
        <w:suppressAutoHyphens/>
        <w:rPr>
          <w:rFonts w:ascii="Times New Roman" w:hAnsi="Times New Roman" w:cs="Times New Roman"/>
          <w:bCs/>
          <w:i/>
          <w:iCs/>
          <w:color w:val="FF0000"/>
          <w:lang w:eastAsia="ar-SA"/>
        </w:rPr>
      </w:pPr>
    </w:p>
    <w:p w14:paraId="00396B5A" w14:textId="77777777" w:rsidR="007F6584" w:rsidRPr="00D85F2B" w:rsidRDefault="007F6584" w:rsidP="007F658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ZA PARTIJU 4: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Svježa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slatkovodna</w:t>
      </w:r>
      <w:proofErr w:type="spellEnd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FF6C86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riba</w:t>
      </w:r>
      <w:proofErr w:type="spellEnd"/>
      <w:r w:rsidR="0008734D" w:rsidRPr="00D85F2B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t>;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7F6584" w:rsidRPr="00D85F2B" w14:paraId="392FDD43" w14:textId="77777777" w:rsidTr="005C3857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D80B20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C2FA3A4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AA5AAB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092E3AF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3562B3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185ABA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6E5D420C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ABBB435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DFD13D1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0EE2C77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5C2CAE84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7F6584" w:rsidRPr="00D85F2B" w14:paraId="3778F98C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82EF9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F0C47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6E985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9522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297C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4E0A5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AD46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2A78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14CB8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52E9BC5F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A4D5F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7035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8D60F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8DE08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AB7E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E722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D724B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68F52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52218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6FC97E85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C778E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363C4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746AC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F009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74F7F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1610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5061E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887F1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3D04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44F88BCB" w14:textId="77777777" w:rsidTr="005C3857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796ED" w14:textId="77777777" w:rsidR="007F6584" w:rsidRPr="00D85F2B" w:rsidRDefault="007F6584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5B712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D177D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AEA1A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3E38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C8416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43C4C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A16A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33BC3" w14:textId="77777777" w:rsidR="007F6584" w:rsidRPr="00D85F2B" w:rsidRDefault="007F6584" w:rsidP="005C385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7F6584" w:rsidRPr="00D85F2B" w14:paraId="1BFFFF60" w14:textId="77777777" w:rsidTr="005C3857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7D06D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3ABBB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7F6584" w:rsidRPr="00D85F2B" w14:paraId="40CC6717" w14:textId="77777777" w:rsidTr="005C3857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4C291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91376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7F6584" w:rsidRPr="00D85F2B" w14:paraId="6457CAF7" w14:textId="77777777" w:rsidTr="005C3857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BB34B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518F" w14:textId="77777777" w:rsidR="007F6584" w:rsidRPr="00D85F2B" w:rsidRDefault="007F6584" w:rsidP="005C3857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D85F2B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171254DA" w14:textId="77777777" w:rsidR="00FF6C86" w:rsidRPr="00D85F2B" w:rsidRDefault="00FF6C86" w:rsidP="00FF6C86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D85F2B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9422" w:type="dxa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AA2530" w:rsidRPr="00D85F2B" w14:paraId="71318309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F0FC" w14:textId="77777777" w:rsidR="00FF6C86" w:rsidRPr="00D85F2B" w:rsidRDefault="00FF6C86" w:rsidP="00667FAD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B975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2A23E93E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DFB1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40AC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AA2530" w:rsidRPr="00D85F2B" w14:paraId="0103BD5B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7B26F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2E08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555BBE3B" w14:textId="77777777" w:rsidTr="00AA2530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F460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AFB6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08367DDA" w14:textId="77777777" w:rsidTr="00AA2530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CF40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Garantni rok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A0B8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385DAADF" w14:textId="77777777" w:rsidTr="00AA2530">
        <w:trPr>
          <w:trHeight w:val="468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C0DB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Garancija kvaliteta</w:t>
            </w:r>
          </w:p>
        </w:tc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4EED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245356C1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0FF81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F78B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AA2530" w:rsidRPr="00D85F2B" w14:paraId="5E0DC7FE" w14:textId="77777777" w:rsidTr="00AA2530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F9FD" w14:textId="77777777" w:rsidR="00FF6C86" w:rsidRPr="00D85F2B" w:rsidRDefault="00FF6C86" w:rsidP="00667FAD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D85F2B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2A83" w14:textId="77777777" w:rsidR="00FF6C86" w:rsidRPr="00D85F2B" w:rsidRDefault="00FF6C86" w:rsidP="00667FAD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51BE4466" w14:textId="77777777" w:rsidR="007F6584" w:rsidRPr="00D85F2B" w:rsidRDefault="007F6584" w:rsidP="007F6584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0B52D0D4" w14:textId="77777777" w:rsidR="007F6584" w:rsidRPr="00D85F2B" w:rsidRDefault="007F6584" w:rsidP="007F6584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03220B58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4C19D688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1647F5A7" w14:textId="77777777" w:rsidR="007F6584" w:rsidRPr="00D85F2B" w:rsidRDefault="007F6584" w:rsidP="007F6584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61A7D4C4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E9A5FE1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035D4489" w14:textId="77777777" w:rsidR="007F6584" w:rsidRPr="00D85F2B" w:rsidRDefault="007F6584" w:rsidP="007F6584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2C1AF0BF" w14:textId="77777777" w:rsidR="007F6584" w:rsidRPr="00D85F2B" w:rsidRDefault="007F6584" w:rsidP="007F6584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D85F2B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209292F9" w14:textId="77777777" w:rsidR="007F6584" w:rsidRPr="00D85F2B" w:rsidRDefault="007F6584" w:rsidP="007F658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D85F2B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321D2E27" w14:textId="77777777" w:rsidR="007F6584" w:rsidRPr="00D85F2B" w:rsidRDefault="007F6584" w:rsidP="007F6584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248063E3" w14:textId="77777777" w:rsidR="007F6584" w:rsidRPr="00D85F2B" w:rsidRDefault="007F6584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6C84CD82" w14:textId="77777777" w:rsidR="001D5780" w:rsidRPr="00120B58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6" w:name="_Toc473188638"/>
      <w:bookmarkStart w:id="27" w:name="_Toc102983320"/>
      <w:bookmarkEnd w:id="25"/>
      <w:r w:rsidRPr="00120B5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>IZJAVA O NEPOSTOJANJU SUKOBA INTERESA NA STRANI PONUĐAČA,PODNOSIOCA ZAJEDNIČKE PONUDE, PODIZVOĐAČA /PODUGOVARAČA</w:t>
      </w:r>
      <w:r w:rsidRPr="00120B58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6"/>
      <w:bookmarkEnd w:id="27"/>
    </w:p>
    <w:p w14:paraId="3DCCF075" w14:textId="77777777" w:rsidR="001D5780" w:rsidRPr="00AE008D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A3198A2" w14:textId="77777777" w:rsidR="001D5780" w:rsidRPr="00AE008D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lang w:val="it-IT" w:eastAsia="ar-SA"/>
        </w:rPr>
      </w:pPr>
    </w:p>
    <w:p w14:paraId="5BB980C7" w14:textId="77777777" w:rsidR="001D5780" w:rsidRPr="00120B58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120B58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120B58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120B58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120B58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120B58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768E2AEE" w14:textId="77777777" w:rsidR="001D5780" w:rsidRPr="00120B58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711E818" w14:textId="77777777" w:rsidR="001D5780" w:rsidRPr="00120B58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120B58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1501AF79" w14:textId="77777777" w:rsidR="001D5780" w:rsidRPr="00120B58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120B58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7CB564C2" w14:textId="77777777" w:rsidR="001D5780" w:rsidRPr="00120B58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5E76255" w14:textId="77777777" w:rsidR="001D5780" w:rsidRPr="00120B58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8B43A76" w14:textId="77777777" w:rsidR="001D5780" w:rsidRPr="00120B58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120B58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120B58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120B58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AA2530" w:rsidRPr="00120B58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 xml:space="preserve">.  Pravilnika o uređivanju postupaka nabavki roba, usluga i radova u </w:t>
      </w:r>
      <w:r w:rsidR="00AA2530" w:rsidRPr="00120B58">
        <w:rPr>
          <w:rFonts w:ascii="Arial Narrow" w:hAnsi="Arial Narrow" w:cs="Times New Roman"/>
          <w:sz w:val="24"/>
          <w:szCs w:val="24"/>
          <w:lang w:val="pl-PL" w:eastAsia="ar-SA"/>
        </w:rPr>
        <w:t>H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  (broj 02-</w:t>
      </w:r>
      <w:r w:rsidR="00AA2530" w:rsidRPr="00120B58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AA2530" w:rsidRPr="00120B58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AA2530" w:rsidRPr="00120B58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AA2530" w:rsidRPr="00120B58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876565" w:rsidRPr="00120B58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120B58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253383B5" w14:textId="77777777" w:rsidR="001D5780" w:rsidRPr="00120B58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4506B21" w14:textId="77777777" w:rsidR="001D5780" w:rsidRPr="00120B58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120B58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5C2AA98D" w14:textId="77777777" w:rsidR="001D5780" w:rsidRPr="00120B58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6BB77AE2" w14:textId="77777777" w:rsidR="001D5780" w:rsidRPr="00120B58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120B58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120B58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120B58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120B58" w:rsidRPr="00120B58">
        <w:rPr>
          <w:rFonts w:ascii="Arial Narrow" w:hAnsi="Arial Narrow" w:cs="Times New Roman"/>
          <w:sz w:val="24"/>
          <w:szCs w:val="24"/>
          <w:lang w:eastAsia="ar-SA"/>
        </w:rPr>
        <w:t>956</w:t>
      </w:r>
      <w:r w:rsidR="00876565"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120B58" w:rsidRPr="00120B58">
        <w:rPr>
          <w:rFonts w:ascii="Arial Narrow" w:hAnsi="Arial Narrow" w:cs="Times New Roman"/>
          <w:sz w:val="24"/>
          <w:szCs w:val="24"/>
          <w:lang w:eastAsia="ar-SA"/>
        </w:rPr>
        <w:t>17</w:t>
      </w:r>
      <w:r w:rsidR="004A6D33" w:rsidRPr="00120B58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120B58" w:rsidRPr="00120B58">
        <w:rPr>
          <w:rFonts w:ascii="Arial Narrow" w:hAnsi="Arial Narrow" w:cs="Times New Roman"/>
          <w:sz w:val="24"/>
          <w:szCs w:val="24"/>
          <w:lang w:eastAsia="ar-SA"/>
        </w:rPr>
        <w:t>03</w:t>
      </w:r>
      <w:r w:rsidR="00515BBD" w:rsidRPr="00120B58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876565" w:rsidRPr="00120B58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120B58" w:rsidRPr="00120B58">
        <w:rPr>
          <w:rFonts w:ascii="Arial Narrow" w:hAnsi="Arial Narrow" w:cs="Times New Roman"/>
          <w:sz w:val="24"/>
          <w:szCs w:val="24"/>
          <w:lang w:eastAsia="ar-SA"/>
        </w:rPr>
        <w:t>3</w:t>
      </w:r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7F6584" w:rsidRPr="00120B58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="002B218F" w:rsidRPr="00120B58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876565" w:rsidRPr="00120B58">
        <w:rPr>
          <w:rFonts w:ascii="Arial Narrow" w:hAnsi="Arial Narrow" w:cs="Times New Roman"/>
          <w:sz w:val="24"/>
          <w:szCs w:val="24"/>
        </w:rPr>
        <w:t>Ribe</w:t>
      </w:r>
      <w:proofErr w:type="spellEnd"/>
      <w:r w:rsidR="007F6584" w:rsidRPr="00120B58">
        <w:rPr>
          <w:rFonts w:ascii="Arial Narrow" w:hAnsi="Arial Narrow" w:cs="Times New Roman"/>
          <w:sz w:val="24"/>
          <w:szCs w:val="24"/>
        </w:rPr>
        <w:t xml:space="preserve">, po </w:t>
      </w:r>
      <w:proofErr w:type="spellStart"/>
      <w:r w:rsidR="007F6584" w:rsidRPr="00120B58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="007A5F3D" w:rsidRPr="00120B58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120B58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120B58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120B5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120B58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120B5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120B58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120B58">
        <w:rPr>
          <w:rFonts w:ascii="Arial Narrow" w:hAnsi="Arial Narrow" w:cs="Times New Roman"/>
          <w:sz w:val="24"/>
          <w:szCs w:val="24"/>
        </w:rPr>
        <w:t xml:space="preserve"> “Budvanska </w:t>
      </w:r>
      <w:proofErr w:type="spellStart"/>
      <w:r w:rsidR="007A5F3D" w:rsidRPr="00120B58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120B58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="007A5F3D" w:rsidRPr="00120B58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120B58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A2530" w:rsidRPr="00120B58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120B58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120B58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120B58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78F2292F" w14:textId="77777777" w:rsidR="001D5780" w:rsidRPr="00120B58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7D22DE4A" w14:textId="77777777" w:rsidR="001D5780" w:rsidRPr="00120B58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3DB6C494" w14:textId="77777777" w:rsidR="001D5780" w:rsidRPr="00120B58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27A039CF" w14:textId="77777777" w:rsidR="001D5780" w:rsidRPr="00120B58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8D67E16" w14:textId="77777777" w:rsidR="001D5780" w:rsidRPr="00120B58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67AFDB32" w14:textId="77777777" w:rsidR="001D5780" w:rsidRPr="00120B58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120B58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6078F8C2" w14:textId="77777777" w:rsidR="001D5780" w:rsidRPr="00120B58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BEC2463" w14:textId="77777777" w:rsidR="001D5780" w:rsidRPr="00120B58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D3CB1BF" w14:textId="77777777" w:rsidR="001D5780" w:rsidRPr="00120B58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2C7BC6AD" w14:textId="77777777" w:rsidR="001D5780" w:rsidRPr="00120B58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120B58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2381AFF8" w14:textId="77777777" w:rsidR="001D5780" w:rsidRPr="00120B58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val="sr-Latn-CS" w:eastAsia="ar-SA"/>
        </w:rPr>
      </w:pPr>
      <w:r w:rsidRPr="00120B58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41487DC2" w14:textId="77777777" w:rsidR="001D5780" w:rsidRPr="00120B58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val="sr-Latn-CS" w:eastAsia="ar-SA"/>
        </w:rPr>
      </w:pPr>
    </w:p>
    <w:p w14:paraId="150D4BF4" w14:textId="77777777" w:rsidR="00B460F9" w:rsidRPr="00120B5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A278644" w14:textId="77777777" w:rsidR="00B460F9" w:rsidRPr="00816ACE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8" w:name="_Toc416180146"/>
      <w:bookmarkStart w:id="29" w:name="_Toc102983321"/>
      <w:r w:rsidRPr="00816ACE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8"/>
      <w:bookmarkEnd w:id="29"/>
    </w:p>
    <w:p w14:paraId="1956A224" w14:textId="77777777" w:rsidR="00B460F9" w:rsidRPr="00816ACE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B9704D7" w14:textId="77777777" w:rsidR="00B460F9" w:rsidRPr="00816ACE" w:rsidRDefault="00B460F9" w:rsidP="00B460F9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816ACE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5BA163B3" w14:textId="77777777" w:rsidR="00B23F23" w:rsidRPr="00816ACE" w:rsidRDefault="00B23F23" w:rsidP="00B23F2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597AC1B0" w14:textId="77777777" w:rsidR="00B23F23" w:rsidRPr="00816ACE" w:rsidRDefault="00B23F23" w:rsidP="00B23F23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1)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o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organa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nadle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ž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nog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za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o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ovla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šć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enim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ponu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đ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č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;</w:t>
      </w:r>
    </w:p>
    <w:p w14:paraId="556559D9" w14:textId="77777777" w:rsidR="00B23F23" w:rsidRPr="00816ACE" w:rsidRDefault="00B23F23" w:rsidP="00B23F23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2)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nadle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ž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nog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organa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na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koji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ne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š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est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do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Pr="00816ACE">
        <w:rPr>
          <w:rFonts w:ascii="Arial Narrow" w:hAnsi="Arial Narrow" w:cs="Times New Roman"/>
          <w:sz w:val="24"/>
          <w:szCs w:val="24"/>
          <w:lang w:eastAsia="ar-SA"/>
        </w:rPr>
        <w:t>dana</w:t>
      </w:r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816ACE">
        <w:rPr>
          <w:rFonts w:ascii="Arial Narrow" w:hAnsi="Arial Narrow" w:cs="Times New Roman"/>
          <w:sz w:val="24"/>
          <w:szCs w:val="24"/>
          <w:lang w:val="sr-Latn-CS" w:eastAsia="ar-SA"/>
        </w:rPr>
        <w:t>;</w:t>
      </w:r>
    </w:p>
    <w:p w14:paraId="2C34BCAA" w14:textId="77777777" w:rsidR="00C026EA" w:rsidRPr="00816ACE" w:rsidRDefault="00C026EA" w:rsidP="00C026EA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3)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posjedovanju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važeće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dozvole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licence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odobrenja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drugog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akta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816AC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16ACE">
        <w:rPr>
          <w:rFonts w:ascii="Arial Narrow" w:hAnsi="Arial Narrow" w:cs="Times New Roman"/>
          <w:sz w:val="24"/>
          <w:szCs w:val="24"/>
          <w:lang w:eastAsia="ar-SA"/>
        </w:rPr>
        <w:t xml:space="preserve"> to:</w:t>
      </w:r>
    </w:p>
    <w:p w14:paraId="7E368FA2" w14:textId="77777777" w:rsidR="00C026EA" w:rsidRPr="00816ACE" w:rsidRDefault="00C026EA" w:rsidP="00C026EA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9437"/>
      </w:tblGrid>
      <w:tr w:rsidR="00C026EA" w:rsidRPr="00816ACE" w14:paraId="5B4C5D75" w14:textId="77777777" w:rsidTr="00667FAD">
        <w:trPr>
          <w:trHeight w:val="700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3DCE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</w:pPr>
            <w:r w:rsidRPr="00816ACE"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  <w:t>Ponuđači, u predmetnom postupku  nabavke, dužni da dostave slijedeće dokaze (dozvole, licence, odobrenja odnosno drugi akt u skladu sa zakonom i dr):</w:t>
            </w:r>
          </w:p>
          <w:p w14:paraId="121CB65F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 w:eastAsia="ar-SA"/>
              </w:rPr>
            </w:pPr>
          </w:p>
          <w:p w14:paraId="728D0644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 xml:space="preserve">Partija broj 1: Pripremljena  i konzervisana riba </w:t>
            </w:r>
          </w:p>
          <w:p w14:paraId="273661E8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6C56B6DA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dostavi Rješenje o odobrenju za obavljanje djelatnosti prerade proizvoda ribarstva, odnosno Rješenje o odobrenju za obavljanje djelatnosti skladištenja proizvoda životinjskog porijekla u uslovima kontrolisane temperature za ponuđače koji se bave trgovinom na veliko, izdato od strane Veterinarske uprave ili Uprave za bezbjednost hrane, veterinu i fitosanitarne poslove.</w:t>
            </w:r>
          </w:p>
          <w:p w14:paraId="55B1C487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FCD4849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>Partije broj 2: Svježa morska riba i plodovi mora</w:t>
            </w:r>
          </w:p>
          <w:p w14:paraId="215AD8CF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353C5132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donese Rješenje o upisu u registar ribnjaka za uzgoj ribe za subjekte koji imaju sopstveni ribnjak, Rješenje o odobrenju za obavljanje djelatnosti skladištenja proizvoda ribarstva u uslovima kontrolisane temperature, prepakivanja proizvoda ribarstva, odnosno Rješenje o odobrenju za obavljanju djelatnosti skladištenja proizvoda životinjskog porijekla u uslovima kontrolisane temperature za ponuđače  koji se bave trgovinom na veliko, izdato od strane Veterinarske uprave ili Uprave za bezbjednost hrane, veterinu  i fitosanitarne poslove.</w:t>
            </w:r>
          </w:p>
          <w:p w14:paraId="6603B664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37790241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>Partija 3: Smrznuta morska riba i plodovi mora</w:t>
            </w:r>
          </w:p>
          <w:p w14:paraId="38584EFB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2EDAC515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dostavi Rješenje o odobrenju za obavljanje djelatnosti skladištenja proizvoda životinjskog porijekla u uslovima kontrolisane temperature za ponuđače koji se bave trgovinom na veliko, izdato od strane Veterinarske uprave ili Uprave za bezbjednost  hrane, veterinu i fitosanitarne poslove.</w:t>
            </w:r>
          </w:p>
          <w:p w14:paraId="19C77E90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54F1C2D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  <w:t>Partije broj 4: Svježa slatkovodna riba</w:t>
            </w:r>
          </w:p>
          <w:p w14:paraId="16F8B73A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  <w:u w:val="single"/>
                <w:lang w:val="sr-Latn-CS" w:eastAsia="ar-SA"/>
              </w:rPr>
            </w:pPr>
          </w:p>
          <w:p w14:paraId="5E99ED7B" w14:textId="77777777" w:rsidR="00C026EA" w:rsidRPr="00816ACE" w:rsidRDefault="00C026EA" w:rsidP="00667FAD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16ACE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Ponuđač treba da donese Rješenje o upisu u registar ribnjaka za uzgoj ribe za subjekte koji imaju sopstveni ribnjak, Rješenje o odobrenju za obavljanje djelatnosti skladištenja proizvoda ribarstva u uslovima kontrolisane temperature, prepakivanja proizvoda ribarstva, odnosno Rješenje o odobrenju za obavljanju djelatnosti skladištenja proizvoda životinjskog porijekla u uslovima kontrolisane temperature za ponuđače  koji se bave trgovinom na veliko, izdato od strane Veterinarske uprave ili Uprave za bezbjednost hrane, veterinu  i fitosanitarne poslove.</w:t>
            </w:r>
          </w:p>
          <w:p w14:paraId="5238777A" w14:textId="77777777" w:rsidR="00C026EA" w:rsidRPr="00816ACE" w:rsidRDefault="00C026EA" w:rsidP="00667FAD">
            <w:pPr>
              <w:jc w:val="both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14:paraId="1BAA3F0D" w14:textId="77777777" w:rsidR="00E419C9" w:rsidRPr="00AE008D" w:rsidRDefault="00E419C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D419EA0" w14:textId="77777777" w:rsidR="00E419C9" w:rsidRPr="00AE008D" w:rsidRDefault="00E419C9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96F5637" w14:textId="77777777" w:rsidR="007A5F3D" w:rsidRPr="00937EC3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0F4B39A6" w14:textId="77777777" w:rsidR="007A5F3D" w:rsidRPr="00937EC3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53EF5B96" w14:textId="77777777" w:rsidR="0001639E" w:rsidRPr="00937EC3" w:rsidRDefault="0001639E" w:rsidP="0001639E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30" w:name="_Toc473188641"/>
      <w:bookmarkStart w:id="31" w:name="_Toc102983322"/>
      <w:r w:rsidRPr="00937EC3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DOKAZI O ISPUNJAVANJU USLOVA STRUČNO-TEHNIČKE I KADROVSKE OSPOSOBLJENOSTI</w:t>
      </w:r>
      <w:bookmarkEnd w:id="30"/>
      <w:bookmarkEnd w:id="31"/>
    </w:p>
    <w:p w14:paraId="209971DF" w14:textId="77777777" w:rsidR="0001639E" w:rsidRPr="00937EC3" w:rsidRDefault="0001639E" w:rsidP="0001639E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</w:p>
    <w:p w14:paraId="39B22C76" w14:textId="77777777" w:rsidR="00FF6C86" w:rsidRPr="00937EC3" w:rsidRDefault="00FF6C86" w:rsidP="00FF6C86">
      <w:pPr>
        <w:suppressAutoHyphens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Dostaviti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03608A68" w14:textId="77777777" w:rsidR="00FF6C86" w:rsidRPr="00937EC3" w:rsidRDefault="00FF6C86" w:rsidP="00FF6C86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937EC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listu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glavnih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posljednje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vrijednostima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datumima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primaocima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uz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potvrda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izvršenih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izdatih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kupca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9AA5B99" w14:textId="77777777" w:rsidR="00FF6C86" w:rsidRPr="00937EC3" w:rsidRDefault="00FF6C86" w:rsidP="00FF6C86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788CFAE" w14:textId="77777777" w:rsidR="00FF6C86" w:rsidRPr="00937EC3" w:rsidRDefault="00FF6C86" w:rsidP="00FF6C86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</w:pPr>
      <w:r w:rsidRPr="00937EC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izjave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predmetu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podugovaranja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spiskom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podugovarača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podizvođača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bližim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adresa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procentualno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učešće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sl.).</w:t>
      </w:r>
    </w:p>
    <w:p w14:paraId="26940A8C" w14:textId="77777777" w:rsidR="00FF6C86" w:rsidRPr="00937EC3" w:rsidRDefault="00FF6C86" w:rsidP="00FF6C8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18656984" w14:textId="77777777" w:rsidR="00FF6C86" w:rsidRPr="00937EC3" w:rsidRDefault="00FF6C86" w:rsidP="00FF6C8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  <w:r w:rsidRPr="00937EC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sertifikat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bezbjednosti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hrane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7EC3">
        <w:rPr>
          <w:rFonts w:ascii="Arial Narrow" w:hAnsi="Arial Narrow" w:cs="Times New Roman"/>
          <w:sz w:val="24"/>
          <w:szCs w:val="24"/>
          <w:lang w:eastAsia="ar-SA"/>
        </w:rPr>
        <w:t>hrana</w:t>
      </w:r>
      <w:proofErr w:type="spellEnd"/>
      <w:r w:rsidRPr="00937EC3">
        <w:rPr>
          <w:rFonts w:ascii="Arial Narrow" w:hAnsi="Arial Narrow" w:cs="Times New Roman"/>
          <w:sz w:val="24"/>
          <w:szCs w:val="24"/>
          <w:lang w:eastAsia="ar-SA"/>
        </w:rPr>
        <w:t>):</w:t>
      </w:r>
    </w:p>
    <w:p w14:paraId="058D9977" w14:textId="77777777" w:rsidR="00FF6C86" w:rsidRPr="00937EC3" w:rsidRDefault="00FF6C86" w:rsidP="00FF6C86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b/>
          <w:sz w:val="24"/>
          <w:szCs w:val="24"/>
          <w:lang w:val="sr-Latn-CS" w:eastAsia="ar-SA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447"/>
      </w:tblGrid>
      <w:tr w:rsidR="00FF6C86" w:rsidRPr="00937EC3" w14:paraId="09F6416A" w14:textId="77777777" w:rsidTr="00667FAD">
        <w:trPr>
          <w:trHeight w:val="354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19A9" w14:textId="77777777" w:rsidR="00FF6C86" w:rsidRPr="00937EC3" w:rsidRDefault="00FF6C86" w:rsidP="00667FAD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lang w:eastAsia="ar-SA"/>
              </w:rPr>
            </w:pP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Dokaz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da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je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ponu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>đ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a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č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uspostavio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i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primjenjuje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postupke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koji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zasnivaju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na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HACCP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principima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(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HACCP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sertifikat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)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u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skladu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sa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Zakonom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o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bezbjednosti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hrane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.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Ponuđač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mora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dostaviti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HACCP  </w:t>
            </w:r>
            <w:proofErr w:type="spellStart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sertifikat</w:t>
            </w:r>
            <w:proofErr w:type="spellEnd"/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7EC3">
              <w:rPr>
                <w:rFonts w:ascii="Arial Narrow" w:hAnsi="Arial Narrow" w:cs="Times New Roman"/>
                <w:b/>
                <w:sz w:val="24"/>
                <w:szCs w:val="24"/>
                <w:lang w:val="sr-Latn-CS" w:eastAsia="ar-SA"/>
              </w:rPr>
              <w:t xml:space="preserve"> koje je izdalo sertifikaciono tijelo.     </w:t>
            </w:r>
          </w:p>
        </w:tc>
      </w:tr>
    </w:tbl>
    <w:p w14:paraId="47382AE4" w14:textId="77777777" w:rsidR="00FF6C86" w:rsidRPr="00937EC3" w:rsidRDefault="00FF6C86" w:rsidP="00FF6C8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</w:pPr>
    </w:p>
    <w:p w14:paraId="50D24D2F" w14:textId="77777777" w:rsidR="00FF6C86" w:rsidRPr="00937EC3" w:rsidRDefault="00FF6C86" w:rsidP="00FF6C86">
      <w:pPr>
        <w:suppressAutoHyphens/>
        <w:spacing w:after="0" w:line="240" w:lineRule="auto"/>
        <w:ind w:firstLine="426"/>
        <w:jc w:val="both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Cyrl-BA" w:eastAsia="hi-IN" w:bidi="hi-IN"/>
        </w:rPr>
      </w:pPr>
      <w:r w:rsidRPr="00937EC3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937EC3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 xml:space="preserve"> ukoliko predmet obuhvata i pružanje usluga, koje su nužno vezane za isporuku robe, naručilac može predvidjeti i uslove za pružanje tih usluga</w:t>
      </w:r>
    </w:p>
    <w:p w14:paraId="2EE7F48B" w14:textId="77777777" w:rsidR="00FF6C86" w:rsidRPr="00937EC3" w:rsidRDefault="00FF6C86" w:rsidP="00FF6C86">
      <w:pPr>
        <w:widowControl w:val="0"/>
        <w:suppressAutoHyphens/>
        <w:spacing w:after="0" w:line="100" w:lineRule="atLeast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val="sr-Cyrl-BA" w:eastAsia="hi-IN" w:bidi="hi-IN"/>
        </w:rPr>
      </w:pPr>
    </w:p>
    <w:tbl>
      <w:tblPr>
        <w:tblW w:w="9335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9335"/>
      </w:tblGrid>
      <w:tr w:rsidR="00FF6C86" w:rsidRPr="00937EC3" w14:paraId="135E7695" w14:textId="77777777" w:rsidTr="000E28F5">
        <w:trPr>
          <w:trHeight w:val="354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44A0" w14:textId="77777777" w:rsidR="00FF6C86" w:rsidRPr="00937EC3" w:rsidRDefault="000E28F5" w:rsidP="000E28F5">
            <w:pPr>
              <w:widowControl w:val="0"/>
              <w:suppressAutoHyphens/>
              <w:spacing w:after="0" w:line="100" w:lineRule="atLeast"/>
              <w:rPr>
                <w:rFonts w:ascii="Arial Narrow" w:hAnsi="Arial Narrow"/>
                <w:lang w:eastAsia="ar-SA"/>
              </w:rPr>
            </w:pPr>
            <w:r w:rsidRPr="00937EC3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>Posjedovanje sertifikata ISO 22000 ili HACCP sertifikata za Opseg proizvodnja, skladištenje  i distribucija ribe i proizvoda od ribe ili za Opseg  skladištenje  i distribucija ribe i proizvoda od ribe</w:t>
            </w:r>
          </w:p>
        </w:tc>
      </w:tr>
    </w:tbl>
    <w:p w14:paraId="29F7FE68" w14:textId="77777777" w:rsidR="0001639E" w:rsidRPr="00AE008D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29E7B22D" w14:textId="77777777" w:rsidR="0001639E" w:rsidRPr="00AE008D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38AB2C62" w14:textId="77777777" w:rsidR="0001639E" w:rsidRPr="00AE008D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19D282BF" w14:textId="77777777" w:rsidR="0001639E" w:rsidRPr="00AE008D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3BEE9661" w14:textId="77777777" w:rsidR="0001639E" w:rsidRPr="00AE008D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B0BDB88" w14:textId="77777777" w:rsidR="0001639E" w:rsidRPr="00AE008D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20F1D783" w14:textId="77777777" w:rsidR="0001639E" w:rsidRPr="00AE008D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78E56DAA" w14:textId="77777777" w:rsidR="00BF4CE4" w:rsidRPr="00AE008D" w:rsidRDefault="00BF4CE4" w:rsidP="0001639E">
      <w:pPr>
        <w:suppressAutoHyphens/>
        <w:jc w:val="right"/>
        <w:rPr>
          <w:color w:val="FF0000"/>
          <w:lang w:eastAsia="ar-SA"/>
        </w:rPr>
      </w:pPr>
    </w:p>
    <w:p w14:paraId="14AD11FD" w14:textId="77777777" w:rsidR="00BF4CE4" w:rsidRPr="00AE008D" w:rsidRDefault="00BF4CE4" w:rsidP="0001639E">
      <w:pPr>
        <w:suppressAutoHyphens/>
        <w:jc w:val="right"/>
        <w:rPr>
          <w:color w:val="FF0000"/>
          <w:lang w:eastAsia="ar-SA"/>
        </w:rPr>
      </w:pPr>
    </w:p>
    <w:p w14:paraId="4E97DADF" w14:textId="77777777" w:rsidR="00BF4CE4" w:rsidRPr="00AE008D" w:rsidRDefault="00BF4CE4" w:rsidP="0001639E">
      <w:pPr>
        <w:suppressAutoHyphens/>
        <w:jc w:val="right"/>
        <w:rPr>
          <w:color w:val="FF0000"/>
          <w:lang w:eastAsia="ar-SA"/>
        </w:rPr>
      </w:pPr>
    </w:p>
    <w:p w14:paraId="32B46D30" w14:textId="77777777" w:rsidR="00BF4CE4" w:rsidRPr="00AE008D" w:rsidRDefault="00BF4CE4" w:rsidP="0001639E">
      <w:pPr>
        <w:suppressAutoHyphens/>
        <w:jc w:val="right"/>
        <w:rPr>
          <w:color w:val="FF0000"/>
          <w:lang w:eastAsia="ar-SA"/>
        </w:rPr>
      </w:pPr>
    </w:p>
    <w:p w14:paraId="4ECD8B8D" w14:textId="77777777" w:rsidR="002A5C97" w:rsidRPr="00AE008D" w:rsidRDefault="002A5C97" w:rsidP="0001639E">
      <w:pPr>
        <w:suppressAutoHyphens/>
        <w:jc w:val="right"/>
        <w:rPr>
          <w:color w:val="FF0000"/>
          <w:lang w:eastAsia="ar-SA"/>
        </w:rPr>
      </w:pPr>
    </w:p>
    <w:p w14:paraId="3E6F7425" w14:textId="77777777" w:rsidR="002A5C97" w:rsidRPr="00AE008D" w:rsidRDefault="002A5C97" w:rsidP="0001639E">
      <w:pPr>
        <w:suppressAutoHyphens/>
        <w:jc w:val="right"/>
        <w:rPr>
          <w:color w:val="FF0000"/>
          <w:lang w:eastAsia="ar-SA"/>
        </w:rPr>
      </w:pPr>
    </w:p>
    <w:p w14:paraId="54C773B3" w14:textId="77777777" w:rsidR="002A5C97" w:rsidRPr="00AE008D" w:rsidRDefault="002A5C97" w:rsidP="008812E8">
      <w:pPr>
        <w:suppressAutoHyphens/>
        <w:rPr>
          <w:color w:val="FF000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5"/>
      </w:tblGrid>
      <w:tr w:rsidR="00C90D09" w:rsidRPr="006C2A0F" w14:paraId="195D0F1A" w14:textId="77777777" w:rsidTr="005C3857">
        <w:tc>
          <w:tcPr>
            <w:tcW w:w="9287" w:type="dxa"/>
          </w:tcPr>
          <w:p w14:paraId="02AE8614" w14:textId="77777777" w:rsidR="00C90D09" w:rsidRPr="006C2A0F" w:rsidRDefault="00C90D09" w:rsidP="005C385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  <w:t>LISTA GLAVNIH ISPORUKA ROBA U POSLJEDNJE DVIJE GODINE</w:t>
            </w:r>
          </w:p>
          <w:p w14:paraId="7C5A5DE4" w14:textId="77777777" w:rsidR="00C90D09" w:rsidRPr="006C2A0F" w:rsidRDefault="00C90D09" w:rsidP="005C3857">
            <w:pPr>
              <w:suppressAutoHyphens/>
              <w:spacing w:after="0" w:line="240" w:lineRule="auto"/>
              <w:ind w:left="360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31D0EF9D" w14:textId="77777777" w:rsidR="00C90D09" w:rsidRPr="006C2A0F" w:rsidRDefault="00C90D09" w:rsidP="005C3857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21"/>
              <w:gridCol w:w="2021"/>
              <w:gridCol w:w="1859"/>
              <w:gridCol w:w="1505"/>
              <w:gridCol w:w="1505"/>
              <w:gridCol w:w="1544"/>
            </w:tblGrid>
            <w:tr w:rsidR="00C90D09" w:rsidRPr="006C2A0F" w14:paraId="5B57792E" w14:textId="77777777" w:rsidTr="005C3857">
              <w:trPr>
                <w:cantSplit/>
                <w:trHeight w:val="1431"/>
              </w:trPr>
              <w:tc>
                <w:tcPr>
                  <w:tcW w:w="52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37852749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ind w:left="113" w:right="113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Redni broj</w:t>
                  </w:r>
                </w:p>
              </w:tc>
              <w:tc>
                <w:tcPr>
                  <w:tcW w:w="2163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0A40FFC7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Primalac</w:t>
                  </w:r>
                </w:p>
                <w:p w14:paraId="7AA12A1D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(kupac)</w:t>
                  </w:r>
                </w:p>
              </w:tc>
              <w:tc>
                <w:tcPr>
                  <w:tcW w:w="1955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13D99CEA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Broj i datum zaključenja ugovora</w:t>
                  </w:r>
                </w:p>
              </w:tc>
              <w:tc>
                <w:tcPr>
                  <w:tcW w:w="1567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1E657295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Godina realizacije ugovora</w:t>
                  </w:r>
                </w:p>
              </w:tc>
              <w:tc>
                <w:tcPr>
                  <w:tcW w:w="1567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D9D9D9"/>
                  <w:vAlign w:val="center"/>
                </w:tcPr>
                <w:p w14:paraId="34E99319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Vrijednost ugovora</w:t>
                  </w:r>
                </w:p>
                <w:p w14:paraId="7FBCFF2B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(€)</w:t>
                  </w:r>
                </w:p>
              </w:tc>
              <w:tc>
                <w:tcPr>
                  <w:tcW w:w="1619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  <w:vAlign w:val="center"/>
                </w:tcPr>
                <w:p w14:paraId="109613B4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Kontakt osoba primaoca</w:t>
                  </w:r>
                </w:p>
                <w:p w14:paraId="687E9643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bCs/>
                      <w:lang w:val="sr-Latn-CS" w:eastAsia="ar-SA"/>
                    </w:rPr>
                    <w:t>(kupca)</w:t>
                  </w:r>
                </w:p>
              </w:tc>
            </w:tr>
            <w:tr w:rsidR="00C90D09" w:rsidRPr="006C2A0F" w14:paraId="39C96689" w14:textId="77777777" w:rsidTr="005C3857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D0C8AE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AF956C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0444BF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CE3E9B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44BDD0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4932B7FE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  <w:tr w:rsidR="00C90D09" w:rsidRPr="006C2A0F" w14:paraId="03534154" w14:textId="77777777" w:rsidTr="005C3857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6F78BF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2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783592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ABD105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7E8263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5CD413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3940BB03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  <w:tr w:rsidR="00C90D09" w:rsidRPr="006C2A0F" w14:paraId="7390528B" w14:textId="77777777" w:rsidTr="005C3857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FDE1D3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3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CD18DF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3FFCD9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D408DD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650609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7CA57BEE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  <w:tr w:rsidR="00C90D09" w:rsidRPr="006C2A0F" w14:paraId="54D8A1A7" w14:textId="77777777" w:rsidTr="005C3857">
              <w:trPr>
                <w:trHeight w:val="670"/>
              </w:trPr>
              <w:tc>
                <w:tcPr>
                  <w:tcW w:w="527" w:type="dxa"/>
                  <w:tcBorders>
                    <w:top w:val="single" w:sz="4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02BB8CB8" w14:textId="77777777" w:rsidR="00C90D09" w:rsidRPr="006C2A0F" w:rsidRDefault="00C90D09" w:rsidP="005C3857">
                  <w:pPr>
                    <w:suppressAutoHyphens/>
                    <w:spacing w:after="0" w:line="240" w:lineRule="auto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  <w:r w:rsidRPr="006C2A0F"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  <w:t>...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701229CF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03DAE889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</w:tcPr>
                <w:p w14:paraId="00177D68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14:paraId="2032A3A6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14:paraId="51BCD8DE" w14:textId="77777777" w:rsidR="00C90D09" w:rsidRPr="006C2A0F" w:rsidRDefault="00C90D09" w:rsidP="005C3857">
                  <w:pPr>
                    <w:suppressAutoHyphens/>
                    <w:snapToGri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  <w:lang w:val="sr-Latn-CS" w:eastAsia="ar-SA"/>
                    </w:rPr>
                  </w:pPr>
                </w:p>
              </w:tc>
            </w:tr>
          </w:tbl>
          <w:p w14:paraId="15BE57D1" w14:textId="77777777" w:rsidR="00C90D09" w:rsidRPr="006C2A0F" w:rsidRDefault="00C90D09" w:rsidP="005C3857">
            <w:pPr>
              <w:suppressAutoHyphens/>
              <w:rPr>
                <w:rFonts w:ascii="Arial Narrow" w:hAnsi="Arial Narrow"/>
                <w:lang w:val="sr-Latn-CS" w:eastAsia="ar-SA"/>
              </w:rPr>
            </w:pPr>
          </w:p>
          <w:p w14:paraId="423B9FBA" w14:textId="77777777" w:rsidR="00C90D09" w:rsidRPr="006C2A0F" w:rsidRDefault="00C90D09" w:rsidP="005C3857">
            <w:pPr>
              <w:suppressAutoHyphens/>
              <w:jc w:val="both"/>
              <w:rPr>
                <w:rFonts w:ascii="Arial Narrow" w:hAnsi="Arial Narrow" w:cs="Times New Roman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 xml:space="preserve">Sastavni dio Liste glavnih isporuka roba u posljednje dvije godine su  potvrde o izvršenim isporukama izdatim od kupaca. </w:t>
            </w:r>
          </w:p>
          <w:p w14:paraId="046B8242" w14:textId="77777777" w:rsidR="00C90D09" w:rsidRPr="006C2A0F" w:rsidRDefault="00C90D09" w:rsidP="005C3857">
            <w:pPr>
              <w:suppressAutoHyphens/>
              <w:jc w:val="both"/>
              <w:rPr>
                <w:rFonts w:ascii="Arial Narrow" w:hAnsi="Arial Narrow" w:cs="Times New Roman"/>
                <w:lang w:val="sr-Latn-CS" w:eastAsia="ar-SA"/>
              </w:rPr>
            </w:pPr>
          </w:p>
          <w:p w14:paraId="2B70CFBB" w14:textId="77777777" w:rsidR="00C90D09" w:rsidRPr="006C2A0F" w:rsidRDefault="00C90D09" w:rsidP="005C3857">
            <w:pPr>
              <w:suppressAutoHyphens/>
              <w:spacing w:after="0" w:line="240" w:lineRule="auto"/>
              <w:ind w:right="574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 xml:space="preserve">Ovlašćeno lice ponuđača  </w:t>
            </w:r>
          </w:p>
          <w:p w14:paraId="21DE03CA" w14:textId="77777777" w:rsidR="00C90D09" w:rsidRPr="006C2A0F" w:rsidRDefault="00C90D09" w:rsidP="005C3857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5D442177" w14:textId="77777777" w:rsidR="00C90D09" w:rsidRPr="006C2A0F" w:rsidRDefault="00C90D09" w:rsidP="005C3857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___________________________</w:t>
            </w:r>
          </w:p>
          <w:p w14:paraId="19C4BE34" w14:textId="77777777" w:rsidR="00C90D09" w:rsidRPr="006C2A0F" w:rsidRDefault="00C90D09" w:rsidP="005C3857">
            <w:pPr>
              <w:suppressAutoHyphens/>
              <w:spacing w:after="0" w:line="240" w:lineRule="auto"/>
              <w:ind w:right="574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(</w:t>
            </w:r>
            <w:r w:rsidRPr="006C2A0F"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  <w:t>ime, prezime i funkcija</w:t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)</w:t>
            </w:r>
          </w:p>
          <w:p w14:paraId="2BC1A0EA" w14:textId="77777777" w:rsidR="00C90D09" w:rsidRPr="006C2A0F" w:rsidRDefault="00C90D09" w:rsidP="005C3857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3E470A8C" w14:textId="77777777" w:rsidR="00C90D09" w:rsidRPr="006C2A0F" w:rsidRDefault="00C90D09" w:rsidP="005C3857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466C7905" w14:textId="77777777" w:rsidR="00C90D09" w:rsidRPr="006C2A0F" w:rsidRDefault="00C90D09" w:rsidP="005C3857">
            <w:pPr>
              <w:suppressAutoHyphens/>
              <w:spacing w:after="0" w:line="240" w:lineRule="auto"/>
              <w:ind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___________________________</w:t>
            </w:r>
          </w:p>
          <w:p w14:paraId="4A6B9EB1" w14:textId="77777777" w:rsidR="00C90D09" w:rsidRPr="006C2A0F" w:rsidRDefault="00C90D09" w:rsidP="005C3857">
            <w:pPr>
              <w:tabs>
                <w:tab w:val="left" w:pos="8364"/>
              </w:tabs>
              <w:suppressAutoHyphens/>
              <w:spacing w:after="0" w:line="240" w:lineRule="auto"/>
              <w:ind w:right="857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(</w:t>
            </w:r>
            <w:r w:rsidRPr="006C2A0F"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  <w:t>svojeručni potpis</w:t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)</w:t>
            </w:r>
          </w:p>
          <w:p w14:paraId="1DB3B908" w14:textId="77777777" w:rsidR="00C90D09" w:rsidRPr="006C2A0F" w:rsidRDefault="00C90D09" w:rsidP="005C3857">
            <w:pPr>
              <w:suppressAutoHyphens/>
              <w:spacing w:after="0" w:line="240" w:lineRule="auto"/>
              <w:ind w:firstLine="426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2CE1B63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  <w:t>M.P.</w:t>
            </w:r>
          </w:p>
          <w:p w14:paraId="07FD5047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1BFD66D2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635E5483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34DD17B5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20E346BC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4A1D54D1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624BAA71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0BD6AD10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45B9E387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075A8C09" w14:textId="77777777" w:rsidR="00C90D09" w:rsidRPr="006C2A0F" w:rsidRDefault="00C90D09" w:rsidP="005C385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/>
              </w:rPr>
            </w:pPr>
          </w:p>
          <w:p w14:paraId="37BAEE84" w14:textId="77777777" w:rsidR="00C90D09" w:rsidRPr="006C2A0F" w:rsidRDefault="00C90D09" w:rsidP="005C3857">
            <w:pPr>
              <w:spacing w:after="0" w:line="240" w:lineRule="auto"/>
              <w:ind w:right="282"/>
              <w:jc w:val="both"/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</w:p>
        </w:tc>
      </w:tr>
    </w:tbl>
    <w:p w14:paraId="2219276C" w14:textId="77777777" w:rsidR="0001639E" w:rsidRPr="006C2A0F" w:rsidRDefault="0001639E" w:rsidP="0001639E">
      <w:pPr>
        <w:suppressAutoHyphens/>
        <w:jc w:val="right"/>
        <w:rPr>
          <w:lang w:eastAsia="ar-SA"/>
        </w:rPr>
      </w:pPr>
    </w:p>
    <w:p w14:paraId="3A0A1EF2" w14:textId="77777777" w:rsidR="00C90D09" w:rsidRPr="006C2A0F" w:rsidRDefault="00C90D09" w:rsidP="00C90D0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151F30C" w14:textId="77777777" w:rsidR="00C90D09" w:rsidRPr="006C2A0F" w:rsidRDefault="00C90D09" w:rsidP="00C90D0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2FE5D1A0" w14:textId="77777777" w:rsidR="00C90D09" w:rsidRPr="006C2A0F" w:rsidRDefault="00C90D09" w:rsidP="00C90D0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tblInd w:w="-73" w:type="dxa"/>
        <w:tblLayout w:type="fixed"/>
        <w:tblLook w:val="0000" w:firstRow="0" w:lastRow="0" w:firstColumn="0" w:lastColumn="0" w:noHBand="0" w:noVBand="0"/>
      </w:tblPr>
      <w:tblGrid>
        <w:gridCol w:w="9435"/>
      </w:tblGrid>
      <w:tr w:rsidR="00C90D09" w:rsidRPr="006C2A0F" w14:paraId="2AF5C682" w14:textId="77777777" w:rsidTr="005C3857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BECB" w14:textId="77777777" w:rsidR="00C90D09" w:rsidRPr="006C2A0F" w:rsidRDefault="00C90D09" w:rsidP="005C3857">
            <w:pPr>
              <w:suppressAutoHyphens/>
              <w:snapToGrid w:val="0"/>
              <w:spacing w:after="280" w:line="240" w:lineRule="auto"/>
              <w:jc w:val="both"/>
              <w:rPr>
                <w:rFonts w:ascii="Arial Narrow" w:hAnsi="Arial Narrow"/>
                <w:lang w:eastAsia="ar-SA"/>
              </w:rPr>
            </w:pPr>
          </w:p>
          <w:p w14:paraId="244F3928" w14:textId="77777777" w:rsidR="00C90D09" w:rsidRPr="006C2A0F" w:rsidRDefault="00C90D09" w:rsidP="005C3857">
            <w:pPr>
              <w:suppressAutoHyphens/>
              <w:spacing w:after="0" w:line="240" w:lineRule="auto"/>
              <w:ind w:left="284" w:right="284"/>
              <w:jc w:val="center"/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6C2A0F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lang w:eastAsia="ar-SA"/>
              </w:rPr>
              <w:t xml:space="preserve">IZJAVA O </w:t>
            </w:r>
          </w:p>
          <w:p w14:paraId="0E506AFB" w14:textId="77777777" w:rsidR="00C90D09" w:rsidRPr="006C2A0F" w:rsidRDefault="00C90D09" w:rsidP="005C3857">
            <w:pPr>
              <w:suppressAutoHyphens/>
              <w:spacing w:after="0" w:line="240" w:lineRule="auto"/>
              <w:ind w:left="284" w:right="284"/>
              <w:jc w:val="center"/>
              <w:rPr>
                <w:rFonts w:ascii="Arial Narrow" w:eastAsia="Arial Unicode MS" w:hAnsi="Arial Narrow" w:cs="Times New Roman"/>
                <w:sz w:val="24"/>
                <w:szCs w:val="24"/>
                <w:lang w:eastAsia="ar-SA"/>
              </w:rPr>
            </w:pPr>
            <w:r w:rsidRPr="006C2A0F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lang w:eastAsia="ar-SA"/>
              </w:rPr>
              <w:t>NAMJERI I PREDMETU PODUGOVARANJA</w:t>
            </w:r>
            <w:r w:rsidRPr="006C2A0F">
              <w:rPr>
                <w:rFonts w:ascii="Arial Narrow" w:eastAsia="Arial Unicode MS" w:hAnsi="Arial Narrow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14"/>
            </w:r>
          </w:p>
          <w:p w14:paraId="3E24E28B" w14:textId="77777777" w:rsidR="00C90D09" w:rsidRPr="006C2A0F" w:rsidRDefault="00C90D09" w:rsidP="005C3857">
            <w:pPr>
              <w:suppressAutoHyphens/>
              <w:spacing w:before="280" w:after="280" w:line="240" w:lineRule="auto"/>
              <w:ind w:left="284" w:right="282"/>
              <w:jc w:val="both"/>
              <w:rPr>
                <w:rFonts w:ascii="Arial Narrow" w:eastAsia="Arial Unicode MS" w:hAnsi="Arial Narrow" w:cs="Times New Roman"/>
                <w:sz w:val="24"/>
                <w:szCs w:val="24"/>
                <w:lang w:eastAsia="ar-SA"/>
              </w:rPr>
            </w:pPr>
          </w:p>
          <w:p w14:paraId="2813D3A7" w14:textId="77777777" w:rsidR="00C90D09" w:rsidRPr="006C2A0F" w:rsidRDefault="00C90D09" w:rsidP="005C3857">
            <w:pPr>
              <w:suppressAutoHyphens/>
              <w:spacing w:after="0" w:line="240" w:lineRule="auto"/>
              <w:ind w:firstLine="708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Ovlašćeno lice ponuđača _______________________________, (ime i prezime i radno mjesto)</w:t>
            </w:r>
          </w:p>
          <w:p w14:paraId="1BAB6963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9F6CBE4" w14:textId="77777777" w:rsidR="00C90D09" w:rsidRPr="006C2A0F" w:rsidRDefault="00C90D09" w:rsidP="005C3857">
            <w:pPr>
              <w:suppressAutoHyphens/>
              <w:spacing w:after="0" w:line="240" w:lineRule="auto"/>
              <w:ind w:left="284" w:right="282"/>
              <w:jc w:val="center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2BF8A3E6" w14:textId="77777777" w:rsidR="00C90D09" w:rsidRPr="006C2A0F" w:rsidRDefault="00C90D09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b/>
                <w:bCs/>
                <w:sz w:val="32"/>
                <w:szCs w:val="32"/>
                <w:lang w:val="sr-Latn-CS" w:eastAsia="ar-SA"/>
              </w:rPr>
              <w:t>Izjavljuje</w:t>
            </w:r>
          </w:p>
          <w:p w14:paraId="7CB47FA0" w14:textId="77777777" w:rsidR="00C90D09" w:rsidRPr="006C2A0F" w:rsidRDefault="00C90D09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</w:pPr>
          </w:p>
          <w:p w14:paraId="33910B7F" w14:textId="77777777" w:rsidR="00C90D09" w:rsidRPr="006C2A0F" w:rsidRDefault="00C90D09" w:rsidP="005C3857">
            <w:pPr>
              <w:suppressAutoHyphens/>
              <w:spacing w:after="0" w:line="240" w:lineRule="auto"/>
              <w:ind w:firstLine="567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da ponuđač/član zajedničke ponude _________________ ne / namjerava da za predmetnu nabavku _____________, angažuje podugovarača/e, odnosno podizvođača/e:</w:t>
            </w:r>
          </w:p>
          <w:p w14:paraId="5E72D00A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75A405B8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1.</w:t>
            </w:r>
          </w:p>
          <w:p w14:paraId="307C47E0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2ADE22BC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2.</w:t>
            </w:r>
          </w:p>
          <w:p w14:paraId="26E74F47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2D92D7D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...</w:t>
            </w:r>
          </w:p>
          <w:p w14:paraId="30B2CDF5" w14:textId="77777777" w:rsidR="00C90D09" w:rsidRPr="006C2A0F" w:rsidRDefault="00C90D09" w:rsidP="005C3857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sr-Latn-CS" w:eastAsia="ar-SA"/>
              </w:rPr>
            </w:pPr>
          </w:p>
          <w:p w14:paraId="5693F6A9" w14:textId="77777777" w:rsidR="00C90D09" w:rsidRPr="006C2A0F" w:rsidRDefault="00C90D09" w:rsidP="005C3857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</w:pPr>
          </w:p>
          <w:p w14:paraId="056A9640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574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 xml:space="preserve">Ovlašćeno lice ponuđača  </w:t>
            </w:r>
          </w:p>
          <w:p w14:paraId="6512DB75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F79F8EA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___________________________</w:t>
            </w:r>
          </w:p>
          <w:p w14:paraId="254EE195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574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(</w:t>
            </w:r>
            <w:r w:rsidRPr="006C2A0F"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  <w:t>ime, prezime i funkcija</w:t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)</w:t>
            </w:r>
          </w:p>
          <w:p w14:paraId="5E30C9EC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0BF56CD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771B7D0" w14:textId="77777777" w:rsidR="00C90D09" w:rsidRPr="006C2A0F" w:rsidRDefault="00C90D09" w:rsidP="005C3857">
            <w:pPr>
              <w:suppressAutoHyphens/>
              <w:spacing w:after="0" w:line="240" w:lineRule="auto"/>
              <w:ind w:left="360" w:right="149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___________________________</w:t>
            </w:r>
          </w:p>
          <w:p w14:paraId="00A56907" w14:textId="77777777" w:rsidR="00C90D09" w:rsidRPr="006C2A0F" w:rsidRDefault="00C90D09" w:rsidP="005C3857">
            <w:pPr>
              <w:tabs>
                <w:tab w:val="left" w:pos="8364"/>
              </w:tabs>
              <w:suppressAutoHyphens/>
              <w:spacing w:after="0" w:line="240" w:lineRule="auto"/>
              <w:ind w:left="360" w:right="857"/>
              <w:jc w:val="right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(</w:t>
            </w:r>
            <w:r w:rsidRPr="006C2A0F">
              <w:rPr>
                <w:rFonts w:ascii="Arial Narrow" w:hAnsi="Arial Narrow" w:cs="Times New Roman"/>
                <w:i/>
                <w:iCs/>
                <w:sz w:val="24"/>
                <w:szCs w:val="24"/>
                <w:lang w:val="sr-Latn-CS" w:eastAsia="ar-SA"/>
              </w:rPr>
              <w:t>svojeručni potpis</w:t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)</w:t>
            </w:r>
          </w:p>
          <w:p w14:paraId="64BAE970" w14:textId="77777777" w:rsidR="00C90D09" w:rsidRPr="006C2A0F" w:rsidRDefault="00C90D09" w:rsidP="005C3857">
            <w:pPr>
              <w:suppressAutoHyphens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719A5ADB" w14:textId="77777777" w:rsidR="00C90D09" w:rsidRPr="006C2A0F" w:rsidRDefault="00C90D09" w:rsidP="005C3857">
            <w:pPr>
              <w:suppressAutoHyphens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</w:r>
            <w:r w:rsidRPr="006C2A0F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ab/>
              <w:t>M.P.</w:t>
            </w:r>
          </w:p>
          <w:p w14:paraId="499C81D0" w14:textId="77777777" w:rsidR="00C90D09" w:rsidRPr="006C2A0F" w:rsidRDefault="00C90D09" w:rsidP="005C3857">
            <w:pPr>
              <w:suppressAutoHyphens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  <w:p w14:paraId="142CE4F4" w14:textId="77777777" w:rsidR="00C90D09" w:rsidRPr="006C2A0F" w:rsidRDefault="00C90D09" w:rsidP="005C3857">
            <w:pPr>
              <w:suppressAutoHyphens/>
              <w:spacing w:before="280" w:after="280" w:line="240" w:lineRule="auto"/>
              <w:jc w:val="both"/>
              <w:rPr>
                <w:rFonts w:ascii="Arial Narrow" w:eastAsia="Arial Unicode MS" w:hAnsi="Arial Narrow" w:cs="Times New Roman"/>
                <w:sz w:val="24"/>
                <w:szCs w:val="24"/>
                <w:lang w:eastAsia="ar-SA"/>
              </w:rPr>
            </w:pPr>
          </w:p>
          <w:p w14:paraId="195816B2" w14:textId="77777777" w:rsidR="00C90D09" w:rsidRPr="006C2A0F" w:rsidRDefault="00C90D09" w:rsidP="005C3857">
            <w:pPr>
              <w:suppressAutoHyphens/>
              <w:spacing w:before="280" w:after="280" w:line="240" w:lineRule="auto"/>
              <w:jc w:val="both"/>
              <w:rPr>
                <w:rFonts w:ascii="Arial Narrow" w:eastAsia="Arial Unicode MS" w:hAnsi="Arial Narrow" w:cs="Times New Roman"/>
                <w:sz w:val="24"/>
                <w:szCs w:val="24"/>
                <w:lang w:eastAsia="ar-SA"/>
              </w:rPr>
            </w:pPr>
          </w:p>
          <w:p w14:paraId="636B6B07" w14:textId="77777777" w:rsidR="00C90D09" w:rsidRPr="006C2A0F" w:rsidRDefault="00C90D09" w:rsidP="005C3857">
            <w:pPr>
              <w:suppressAutoHyphens/>
              <w:spacing w:before="280" w:after="0" w:line="240" w:lineRule="auto"/>
              <w:jc w:val="both"/>
              <w:rPr>
                <w:rFonts w:ascii="Arial Narrow" w:eastAsia="Arial Unicode MS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14:paraId="31CD3056" w14:textId="77777777" w:rsidR="00C90D09" w:rsidRPr="00AE008D" w:rsidRDefault="00C90D09" w:rsidP="00C90D0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7C4152E" w14:textId="77777777" w:rsidR="00C90D09" w:rsidRPr="00AE008D" w:rsidRDefault="00C90D09" w:rsidP="00C90D0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86D598F" w14:textId="77777777" w:rsidR="00C90D09" w:rsidRPr="00AE008D" w:rsidRDefault="00C90D09" w:rsidP="00C90D0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611803F" w14:textId="77777777" w:rsidR="00B82D20" w:rsidRPr="00AE008D" w:rsidRDefault="00B82D20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8719453" w14:textId="77777777" w:rsidR="00141C52" w:rsidRPr="00AE008D" w:rsidRDefault="00141C52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8543121" w14:textId="77777777" w:rsidR="00141C52" w:rsidRPr="00AE008D" w:rsidRDefault="00141C52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0EDBE4C" w14:textId="77777777" w:rsidR="00141C52" w:rsidRPr="00AE008D" w:rsidRDefault="00141C52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BAA0E06" w14:textId="77777777" w:rsidR="00141C52" w:rsidRPr="00AE008D" w:rsidRDefault="00141C52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5E8E0AA" w14:textId="77777777" w:rsidR="00C026EA" w:rsidRPr="00772FAF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32" w:name="_Toc515960017"/>
      <w:bookmarkStart w:id="33" w:name="_Toc515960064"/>
      <w:bookmarkStart w:id="34" w:name="_Toc479066657"/>
      <w:bookmarkStart w:id="35" w:name="_Toc512857821"/>
      <w:bookmarkStart w:id="36" w:name="_Toc102983323"/>
      <w:r w:rsidRPr="00772FA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NACRT UGOVORA O NABAVCI ZA PARTIJU 1:</w:t>
      </w:r>
      <w:bookmarkEnd w:id="34"/>
      <w:bookmarkEnd w:id="35"/>
      <w:bookmarkEnd w:id="36"/>
    </w:p>
    <w:p w14:paraId="51FF8896" w14:textId="77777777" w:rsidR="00C026EA" w:rsidRPr="00772FAF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37" w:name="_Toc479066658"/>
      <w:bookmarkStart w:id="38" w:name="_Toc512857822"/>
      <w:bookmarkStart w:id="39" w:name="_Toc102983324"/>
      <w:proofErr w:type="spellStart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Pripremljena</w:t>
      </w:r>
      <w:proofErr w:type="spellEnd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i</w:t>
      </w:r>
      <w:proofErr w:type="spellEnd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konzervirana</w:t>
      </w:r>
      <w:proofErr w:type="spellEnd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riba</w:t>
      </w:r>
      <w:bookmarkEnd w:id="38"/>
      <w:bookmarkEnd w:id="39"/>
      <w:proofErr w:type="spellEnd"/>
      <w:r w:rsidRPr="00772FA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bookmarkEnd w:id="37"/>
    </w:p>
    <w:p w14:paraId="5327D07C" w14:textId="77777777" w:rsidR="00C026EA" w:rsidRPr="00AE008D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397617C3" w14:textId="77777777" w:rsidR="00AA2530" w:rsidRPr="00772FAF" w:rsidRDefault="00AA2530" w:rsidP="00AA2530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027A7134" w14:textId="77777777" w:rsidR="004C1ADE" w:rsidRPr="00772FAF" w:rsidRDefault="004C1ADE" w:rsidP="004C1AD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E5597CE" w14:textId="77777777" w:rsidR="00AA2530" w:rsidRPr="00772FAF" w:rsidRDefault="00AA2530" w:rsidP="00AA2530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72FA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772FA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24AD915B" w14:textId="77777777" w:rsidR="00AA2530" w:rsidRPr="00772FAF" w:rsidRDefault="00AA2530" w:rsidP="00AA2530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1AE2088" w14:textId="77777777" w:rsidR="00AA2530" w:rsidRPr="00772FAF" w:rsidRDefault="00AA2530" w:rsidP="00AA253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0022DE65" w14:textId="77777777" w:rsidR="00AA2530" w:rsidRPr="00772FAF" w:rsidRDefault="00AA2530" w:rsidP="00AA253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54BA8C20" w14:textId="77777777" w:rsidR="00AA2530" w:rsidRPr="00772FAF" w:rsidRDefault="00AA2530" w:rsidP="00AA253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772FAF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772FAF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139E93C0" w14:textId="77777777" w:rsidR="00C026EA" w:rsidRPr="00772FAF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596F2BC" w14:textId="77777777" w:rsidR="00141C52" w:rsidRPr="00772FAF" w:rsidRDefault="00141C52" w:rsidP="00141C52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772FAF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4AEAE2CC" w14:textId="77777777" w:rsidR="00141C52" w:rsidRPr="00772FAF" w:rsidRDefault="00141C52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00B9768" w14:textId="77777777" w:rsidR="00141C52" w:rsidRPr="00772FAF" w:rsidRDefault="00141C52" w:rsidP="00141C52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772FAF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47BC4ED1" w14:textId="77777777" w:rsidR="00141C52" w:rsidRPr="00772FAF" w:rsidRDefault="00141C52" w:rsidP="00141C52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-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Ribe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, po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partijama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, za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partiju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1: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Pripremljena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konzervirana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riba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04/1-</w:t>
      </w:r>
      <w:r w:rsidR="00772FAF" w:rsidRPr="00772FAF">
        <w:rPr>
          <w:rFonts w:ascii="Arial Narrow" w:hAnsi="Arial Narrow" w:cs="Arial Narrow"/>
          <w:sz w:val="24"/>
          <w:szCs w:val="24"/>
          <w:lang w:eastAsia="ar-SA"/>
        </w:rPr>
        <w:t>956</w:t>
      </w:r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772FAF" w:rsidRPr="00772FAF">
        <w:rPr>
          <w:rFonts w:ascii="Arial Narrow" w:hAnsi="Arial Narrow" w:cs="Arial Narrow"/>
          <w:sz w:val="24"/>
          <w:szCs w:val="24"/>
          <w:lang w:eastAsia="ar-SA"/>
        </w:rPr>
        <w:t>17</w:t>
      </w:r>
      <w:r w:rsidRPr="00772FAF">
        <w:rPr>
          <w:rFonts w:ascii="Arial Narrow" w:hAnsi="Arial Narrow" w:cs="Arial Narrow"/>
          <w:sz w:val="24"/>
          <w:szCs w:val="24"/>
          <w:lang w:eastAsia="ar-SA"/>
        </w:rPr>
        <w:t>.</w:t>
      </w:r>
      <w:r w:rsidR="00772FAF" w:rsidRPr="00772FAF">
        <w:rPr>
          <w:rFonts w:ascii="Arial Narrow" w:hAnsi="Arial Narrow" w:cs="Arial Narrow"/>
          <w:sz w:val="24"/>
          <w:szCs w:val="24"/>
          <w:lang w:eastAsia="ar-SA"/>
        </w:rPr>
        <w:t>03</w:t>
      </w:r>
      <w:r w:rsidRPr="00772FAF">
        <w:rPr>
          <w:rFonts w:ascii="Arial Narrow" w:hAnsi="Arial Narrow" w:cs="Arial Narrow"/>
          <w:sz w:val="24"/>
          <w:szCs w:val="24"/>
          <w:lang w:eastAsia="ar-SA"/>
        </w:rPr>
        <w:t>.202</w:t>
      </w:r>
      <w:r w:rsidR="00772FAF" w:rsidRPr="00772FAF">
        <w:rPr>
          <w:rFonts w:ascii="Arial Narrow" w:hAnsi="Arial Narrow" w:cs="Arial Narrow"/>
          <w:sz w:val="24"/>
          <w:szCs w:val="24"/>
          <w:lang w:eastAsia="ar-SA"/>
        </w:rPr>
        <w:t>3</w:t>
      </w:r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.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godine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772FAF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772FAF">
        <w:rPr>
          <w:rFonts w:ascii="Arial Narrow" w:hAnsi="Arial Narrow" w:cs="Arial Narrow"/>
          <w:bCs/>
          <w:sz w:val="24"/>
          <w:szCs w:val="24"/>
          <w:lang w:val="it-IT" w:eastAsia="ar-SA"/>
        </w:rPr>
        <w:t>___________</w:t>
      </w:r>
      <w:r w:rsidRPr="00772FAF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,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72FAF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772FAF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1E288032" w14:textId="77777777" w:rsidR="00C026EA" w:rsidRPr="00772FAF" w:rsidRDefault="00141C52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72FA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12CAB098" w14:textId="77777777" w:rsidR="00784D66" w:rsidRPr="00772FAF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772FAF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772FAF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04E57411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71A2502B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7AEA70F6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0EFC8A93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095CF0F6" w14:textId="77777777" w:rsidR="00784D66" w:rsidRPr="00F33BE2" w:rsidRDefault="00784D66" w:rsidP="00784D66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4D94D2C0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</w:p>
    <w:p w14:paraId="6165F13B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1EE44A57" w14:textId="77777777" w:rsidR="00784D66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3704A048" w14:textId="77777777" w:rsidR="00784D66" w:rsidRPr="006C51CD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4785B83B" w14:textId="77777777" w:rsidR="00784D66" w:rsidRPr="00F33BE2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FF9939C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40" w:name="_Hlk99107280"/>
    </w:p>
    <w:p w14:paraId="54A0C241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64917BF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lastRenderedPageBreak/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bookmarkEnd w:id="40"/>
    <w:p w14:paraId="2D20D5F3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5FBCA3C4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62E383E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4D47E565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5A384189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3B37098C" w14:textId="77777777" w:rsidR="00784D66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49762576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5488056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0143D241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21E5C3EF" w14:textId="77777777" w:rsidR="00784D66" w:rsidRPr="00B13E35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069A63C6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BF24788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48AF0F20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7EE41144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0E776B52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65CE7F5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053B5A34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51003935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109F8890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5346BBC7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B9E955C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6DD4E2FB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1B149AFE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008AB3A8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641ADC0B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75786BAF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27C80E23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0D32E67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0A80F8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A681C96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71D73F9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5FF6CF5A" w14:textId="77777777" w:rsidR="00784D66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A7D9CDE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FF7BD13" w14:textId="77777777" w:rsidR="00784D66" w:rsidRPr="00BE2E24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3E1D663B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8E7C798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3EE0C3BF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4FC252B3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6CEB6E79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EFA02CF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84A7392" w14:textId="77777777" w:rsidR="00784D66" w:rsidRPr="00AB5B97" w:rsidRDefault="00784D66" w:rsidP="00784D66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B40A6F7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A52468B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1692328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9767525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3078EE73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A607BBC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5277997D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148211B" w14:textId="77777777" w:rsidR="00784D66" w:rsidRPr="00AB5B97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72AFAB3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26E08277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0DF9D61E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497E9EE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12F62FAC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98F95A8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46CFC09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440DD357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17183ED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5ADEF456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6506DE5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4694BE30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535102AA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5E01BAE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6192DFF0" w14:textId="77777777" w:rsidR="00784D66" w:rsidRPr="000C4472" w:rsidRDefault="00784D66" w:rsidP="00784D6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5AA5F272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B52EDB6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277620FB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79DC0A0F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 svaku ugovorenu stranu.</w:t>
      </w:r>
    </w:p>
    <w:p w14:paraId="097AC93B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6867F93" w14:textId="77777777" w:rsidR="00C026EA" w:rsidRPr="00AE008D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30D90B83" w14:textId="77777777" w:rsidR="00C026EA" w:rsidRPr="00784D66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            NARUČILAC</w:t>
      </w:r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="00141C52"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    </w:t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>DOBAVLJAČ</w:t>
      </w:r>
    </w:p>
    <w:p w14:paraId="119B63A7" w14:textId="77777777" w:rsidR="00C026EA" w:rsidRPr="00784D66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14AC6F3" w14:textId="77777777" w:rsidR="00C026EA" w:rsidRPr="00784D66" w:rsidRDefault="00C026EA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</w:p>
    <w:p w14:paraId="7CBF247A" w14:textId="77777777" w:rsidR="00C026EA" w:rsidRPr="00784D66" w:rsidRDefault="00C026EA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 AD  Budva</w:t>
      </w:r>
    </w:p>
    <w:p w14:paraId="4BE7521B" w14:textId="77777777" w:rsidR="00C026EA" w:rsidRPr="00784D66" w:rsidRDefault="00C026EA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0445C455" w14:textId="77777777" w:rsidR="00141C52" w:rsidRPr="00784D66" w:rsidRDefault="00C026EA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</w:t>
      </w:r>
    </w:p>
    <w:p w14:paraId="0389A149" w14:textId="77777777" w:rsidR="00141C52" w:rsidRPr="00784D66" w:rsidRDefault="00141C52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51FD2E08" w14:textId="77777777" w:rsidR="00C026EA" w:rsidRPr="00784D66" w:rsidRDefault="00141C52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</w:t>
      </w:r>
      <w:r w:rsidR="00C026EA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</w:t>
      </w:r>
      <w:r w:rsidR="00244F51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</w:t>
      </w:r>
      <w:r w:rsidR="00C026EA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Izvršn</w:t>
      </w: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i</w:t>
      </w:r>
      <w:r w:rsidR="00C026EA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direktor                                                           </w:t>
      </w: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</w:t>
      </w:r>
      <w:r w:rsidR="00C026EA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</w:t>
      </w:r>
      <w:r w:rsidR="00244F51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</w:t>
      </w:r>
      <w:r w:rsidR="00C026EA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Izvršni direktor</w:t>
      </w:r>
    </w:p>
    <w:p w14:paraId="78DBD1CD" w14:textId="77777777" w:rsidR="00C026EA" w:rsidRPr="00784D66" w:rsidRDefault="00C026EA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</w:t>
      </w:r>
      <w:r w:rsidR="00244F51"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Jovan Gregović</w:t>
      </w:r>
      <w:r w:rsidRPr="00784D6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                                       </w:t>
      </w:r>
    </w:p>
    <w:p w14:paraId="240CB111" w14:textId="77777777" w:rsidR="00C026EA" w:rsidRPr="00784D66" w:rsidRDefault="00C026EA" w:rsidP="00C026EA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15F19BF1" w14:textId="77777777" w:rsidR="00C026EA" w:rsidRPr="00784D66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sz w:val="24"/>
          <w:szCs w:val="24"/>
          <w:lang w:eastAsia="ar-SA"/>
        </w:rPr>
        <w:t>_____________________________</w:t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         </w:t>
      </w:r>
      <w:r w:rsidR="00141C52"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 ______________________________</w:t>
      </w:r>
    </w:p>
    <w:p w14:paraId="70F819F4" w14:textId="77777777" w:rsidR="00C026EA" w:rsidRPr="00784D66" w:rsidRDefault="00C026EA" w:rsidP="00C026EA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</w:p>
    <w:p w14:paraId="7908A8B0" w14:textId="77777777" w:rsidR="00C026EA" w:rsidRPr="00784D66" w:rsidRDefault="00C026EA" w:rsidP="00C026EA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>SAGLASAN SA NACRTOM  UGOVORA</w:t>
      </w:r>
    </w:p>
    <w:p w14:paraId="5C3C5C4D" w14:textId="77777777" w:rsidR="00C026EA" w:rsidRPr="00784D66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2ADD343" w14:textId="77777777" w:rsidR="00C026EA" w:rsidRPr="00784D66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18E6A49" w14:textId="77777777" w:rsidR="00C026EA" w:rsidRPr="00784D66" w:rsidRDefault="00C026EA" w:rsidP="00C026EA">
      <w:pPr>
        <w:tabs>
          <w:tab w:val="left" w:pos="1950"/>
        </w:tabs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>Ovlašćeno</w:t>
      </w:r>
      <w:proofErr w:type="spellEnd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_______________________</w:t>
      </w:r>
    </w:p>
    <w:p w14:paraId="3F904E28" w14:textId="77777777" w:rsidR="00C026EA" w:rsidRPr="00784D66" w:rsidRDefault="00C026EA" w:rsidP="00C026EA">
      <w:pPr>
        <w:suppressAutoHyphens/>
        <w:spacing w:after="0" w:line="240" w:lineRule="auto"/>
        <w:ind w:right="336"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sz w:val="24"/>
          <w:szCs w:val="24"/>
          <w:lang w:eastAsia="ar-SA"/>
        </w:rPr>
        <w:t>(</w:t>
      </w:r>
      <w:proofErr w:type="spellStart"/>
      <w:r w:rsidRPr="00784D66">
        <w:rPr>
          <w:rFonts w:ascii="Arial Narrow" w:hAnsi="Arial Narrow" w:cs="Times New Roman"/>
          <w:sz w:val="24"/>
          <w:szCs w:val="24"/>
          <w:lang w:eastAsia="ar-SA"/>
        </w:rPr>
        <w:t>ime</w:t>
      </w:r>
      <w:proofErr w:type="spellEnd"/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Times New Roman"/>
          <w:sz w:val="24"/>
          <w:szCs w:val="24"/>
          <w:lang w:eastAsia="ar-SA"/>
        </w:rPr>
        <w:t>prezime</w:t>
      </w:r>
      <w:proofErr w:type="spellEnd"/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  <w:lang w:eastAsia="ar-SA"/>
        </w:rPr>
        <w:t>funkcija</w:t>
      </w:r>
      <w:proofErr w:type="spellEnd"/>
      <w:r w:rsidRPr="00784D66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1E1333FE" w14:textId="77777777" w:rsidR="00C026EA" w:rsidRPr="00784D66" w:rsidRDefault="00C026EA" w:rsidP="00C026EA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61BE5A7B" w14:textId="77777777" w:rsidR="00C026EA" w:rsidRPr="00784D66" w:rsidRDefault="00C026EA" w:rsidP="00C026EA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_______________________</w:t>
      </w:r>
    </w:p>
    <w:p w14:paraId="5EA21E43" w14:textId="77777777" w:rsidR="00C026EA" w:rsidRPr="00784D66" w:rsidRDefault="00C026EA" w:rsidP="00C026EA">
      <w:pPr>
        <w:suppressAutoHyphens/>
        <w:spacing w:after="0" w:line="240" w:lineRule="auto"/>
        <w:ind w:right="588"/>
        <w:jc w:val="right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(</w:t>
      </w:r>
      <w:proofErr w:type="spellStart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svojeručni</w:t>
      </w:r>
      <w:proofErr w:type="spellEnd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potpis</w:t>
      </w:r>
      <w:proofErr w:type="spellEnd"/>
      <w:r w:rsidRPr="00784D66">
        <w:rPr>
          <w:rFonts w:ascii="Arial Narrow" w:hAnsi="Arial Narrow" w:cs="Times New Roman"/>
          <w:i/>
          <w:sz w:val="24"/>
          <w:szCs w:val="24"/>
          <w:lang w:eastAsia="ar-SA"/>
        </w:rPr>
        <w:t>)</w:t>
      </w:r>
    </w:p>
    <w:p w14:paraId="0C6FDAAB" w14:textId="77777777" w:rsidR="00C026EA" w:rsidRPr="00784D66" w:rsidRDefault="00C026EA" w:rsidP="00AD4C5D">
      <w:pPr>
        <w:suppressAutoHyphens/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3A247BEF" w14:textId="77777777" w:rsidR="00AD4C5D" w:rsidRPr="00784D66" w:rsidRDefault="00AD4C5D" w:rsidP="00AD4C5D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</w:pPr>
      <w:bookmarkStart w:id="41" w:name="_Toc479066659"/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Napomena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: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Konačni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tekst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biće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sačinjen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skladu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članom</w:t>
      </w:r>
      <w:proofErr w:type="spellEnd"/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r w:rsidR="00244F51"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63</w:t>
      </w:r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. </w:t>
      </w:r>
      <w:r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Pravilnika o uređivanju postupaka nabavki roba, usluga i radova u hotelskoj grupi „Budvanska rivijera” AD Budva  (broj 02-</w:t>
      </w:r>
      <w:r w:rsidR="00244F51"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4960</w:t>
      </w:r>
      <w:r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/</w:t>
      </w:r>
      <w:r w:rsidR="00244F51"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6</w:t>
      </w:r>
      <w:r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 xml:space="preserve"> od </w:t>
      </w:r>
      <w:r w:rsidR="00244F51"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15</w:t>
      </w:r>
      <w:r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.</w:t>
      </w:r>
      <w:r w:rsidR="00244F51"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09</w:t>
      </w:r>
      <w:r w:rsidRPr="00784D66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.2021. godine)</w:t>
      </w:r>
      <w:r w:rsidRPr="00784D66"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  <w:t>.</w:t>
      </w:r>
    </w:p>
    <w:p w14:paraId="24B340F0" w14:textId="77777777" w:rsidR="00AD4C5D" w:rsidRPr="00784D66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BCF0B1C" w14:textId="77777777" w:rsidR="00AD4C5D" w:rsidRPr="00784D66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20E9F56F" w14:textId="77777777" w:rsidR="00AD4C5D" w:rsidRPr="00784D66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4A796902" w14:textId="77777777" w:rsidR="00AD4C5D" w:rsidRPr="00784D66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2EBE48B8" w14:textId="77777777" w:rsidR="00AD4C5D" w:rsidRPr="00784D66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4F89043" w14:textId="77777777" w:rsidR="00AD4C5D" w:rsidRPr="00784D66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EC336E0" w14:textId="77777777" w:rsidR="00157CC3" w:rsidRPr="00784D66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21D15BB" w14:textId="77777777" w:rsidR="00157CC3" w:rsidRPr="00784D66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30D75F0E" w14:textId="77777777" w:rsidR="00157CC3" w:rsidRPr="00784D66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16677CD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630ECA8A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97CEC85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88A82BB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4C626A9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0C5FC5B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66F1C87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7FA64F57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2A3EB6D1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2F82D4B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5EE6705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65F2FD4F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35ECBF61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676B37E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22D0DF03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20841B1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1CD07B4" w14:textId="77777777" w:rsidR="00AD4C5D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1AD6D84" w14:textId="77777777" w:rsidR="00784D66" w:rsidRDefault="00784D66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354F34B9" w14:textId="77777777" w:rsidR="00784D66" w:rsidRDefault="00784D66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3AA679E5" w14:textId="77777777" w:rsidR="00784D66" w:rsidRPr="00AE008D" w:rsidRDefault="00784D66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1F9F141E" w14:textId="77777777" w:rsidR="00C026EA" w:rsidRPr="0079058D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42" w:name="_Toc512857823"/>
      <w:bookmarkStart w:id="43" w:name="_Toc102983325"/>
      <w:r w:rsidRPr="0079058D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NACRT UGOVORA O  NABAVCI ZA PARTIJU 2:</w:t>
      </w:r>
      <w:bookmarkEnd w:id="41"/>
      <w:bookmarkEnd w:id="42"/>
      <w:bookmarkEnd w:id="43"/>
    </w:p>
    <w:p w14:paraId="34D39924" w14:textId="77777777" w:rsidR="00C026EA" w:rsidRPr="0079058D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44" w:name="_Toc479066660"/>
      <w:bookmarkStart w:id="45" w:name="_Toc512857824"/>
      <w:bookmarkStart w:id="46" w:name="_Toc102983326"/>
      <w:proofErr w:type="spellStart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Svježa</w:t>
      </w:r>
      <w:proofErr w:type="spellEnd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morska</w:t>
      </w:r>
      <w:proofErr w:type="spellEnd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riba</w:t>
      </w:r>
      <w:proofErr w:type="spellEnd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i</w:t>
      </w:r>
      <w:proofErr w:type="spellEnd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plodovi</w:t>
      </w:r>
      <w:proofErr w:type="spellEnd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mora;</w:t>
      </w:r>
      <w:bookmarkEnd w:id="44"/>
      <w:bookmarkEnd w:id="45"/>
      <w:bookmarkEnd w:id="46"/>
      <w:r w:rsidRPr="0079058D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</w:p>
    <w:p w14:paraId="34A6D68A" w14:textId="77777777" w:rsidR="00C026EA" w:rsidRPr="0079058D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F814B83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bookmarkStart w:id="47" w:name="_Toc479066661"/>
      <w:bookmarkStart w:id="48" w:name="_Toc512857825"/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1E3AE990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51EEE49" w14:textId="77777777" w:rsidR="00157CC3" w:rsidRPr="0079058D" w:rsidRDefault="00157CC3" w:rsidP="00157CC3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9058D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79058D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1EA85078" w14:textId="77777777" w:rsidR="00157CC3" w:rsidRPr="0079058D" w:rsidRDefault="00157CC3" w:rsidP="00157CC3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A23DF4A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79058D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0D39EF9B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02A9B8FF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79058D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79058D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442ABE24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6CD4B11" w14:textId="77777777" w:rsidR="00157CC3" w:rsidRPr="0079058D" w:rsidRDefault="00157CC3" w:rsidP="00157CC3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79058D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7CC58970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1368BB8" w14:textId="77777777" w:rsidR="00157CC3" w:rsidRPr="0079058D" w:rsidRDefault="00157CC3" w:rsidP="00157CC3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9058D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79058D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649AD966" w14:textId="77777777" w:rsidR="00157CC3" w:rsidRPr="0079058D" w:rsidRDefault="00157CC3" w:rsidP="00157CC3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-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Ribe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, po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partijama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, za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partiju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>2</w:t>
      </w:r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>Svježa</w:t>
      </w:r>
      <w:proofErr w:type="spellEnd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>morska</w:t>
      </w:r>
      <w:proofErr w:type="spellEnd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>riba</w:t>
      </w:r>
      <w:proofErr w:type="spellEnd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>plodovi</w:t>
      </w:r>
      <w:proofErr w:type="spellEnd"/>
      <w:r w:rsidR="001F0A45" w:rsidRPr="0079058D">
        <w:rPr>
          <w:rFonts w:ascii="Arial Narrow" w:hAnsi="Arial Narrow" w:cs="Arial Narrow"/>
          <w:sz w:val="24"/>
          <w:szCs w:val="24"/>
          <w:lang w:eastAsia="ar-SA"/>
        </w:rPr>
        <w:t xml:space="preserve"> mora</w:t>
      </w:r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04/1-</w:t>
      </w:r>
      <w:r w:rsidR="0079058D" w:rsidRPr="0079058D">
        <w:rPr>
          <w:rFonts w:ascii="Arial Narrow" w:hAnsi="Arial Narrow" w:cs="Arial Narrow"/>
          <w:sz w:val="24"/>
          <w:szCs w:val="24"/>
          <w:lang w:eastAsia="ar-SA"/>
        </w:rPr>
        <w:t>956</w:t>
      </w:r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79058D" w:rsidRPr="0079058D">
        <w:rPr>
          <w:rFonts w:ascii="Arial Narrow" w:hAnsi="Arial Narrow" w:cs="Arial Narrow"/>
          <w:sz w:val="24"/>
          <w:szCs w:val="24"/>
          <w:lang w:eastAsia="ar-SA"/>
        </w:rPr>
        <w:t>17</w:t>
      </w:r>
      <w:r w:rsidRPr="0079058D">
        <w:rPr>
          <w:rFonts w:ascii="Arial Narrow" w:hAnsi="Arial Narrow" w:cs="Arial Narrow"/>
          <w:sz w:val="24"/>
          <w:szCs w:val="24"/>
          <w:lang w:eastAsia="ar-SA"/>
        </w:rPr>
        <w:t>.</w:t>
      </w:r>
      <w:r w:rsidR="0079058D" w:rsidRPr="0079058D">
        <w:rPr>
          <w:rFonts w:ascii="Arial Narrow" w:hAnsi="Arial Narrow" w:cs="Arial Narrow"/>
          <w:sz w:val="24"/>
          <w:szCs w:val="24"/>
          <w:lang w:eastAsia="ar-SA"/>
        </w:rPr>
        <w:t>03</w:t>
      </w:r>
      <w:r w:rsidRPr="0079058D">
        <w:rPr>
          <w:rFonts w:ascii="Arial Narrow" w:hAnsi="Arial Narrow" w:cs="Arial Narrow"/>
          <w:sz w:val="24"/>
          <w:szCs w:val="24"/>
          <w:lang w:eastAsia="ar-SA"/>
        </w:rPr>
        <w:t>.202</w:t>
      </w:r>
      <w:r w:rsidR="0079058D" w:rsidRPr="0079058D">
        <w:rPr>
          <w:rFonts w:ascii="Arial Narrow" w:hAnsi="Arial Narrow" w:cs="Arial Narrow"/>
          <w:sz w:val="24"/>
          <w:szCs w:val="24"/>
          <w:lang w:eastAsia="ar-SA"/>
        </w:rPr>
        <w:t>3</w:t>
      </w:r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.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godine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79058D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79058D">
        <w:rPr>
          <w:rFonts w:ascii="Arial Narrow" w:hAnsi="Arial Narrow" w:cs="Arial Narrow"/>
          <w:bCs/>
          <w:sz w:val="24"/>
          <w:szCs w:val="24"/>
          <w:lang w:val="it-IT" w:eastAsia="ar-SA"/>
        </w:rPr>
        <w:t>___________</w:t>
      </w:r>
      <w:r w:rsidRPr="0079058D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,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9058D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79058D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239309CE" w14:textId="77777777" w:rsidR="00157CC3" w:rsidRPr="007905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9058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5AEBDEF4" w14:textId="77777777" w:rsidR="00784D66" w:rsidRPr="00F33BE2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25D51C8C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7BB4DB88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6456E4D8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749616CB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3CF57244" w14:textId="77777777" w:rsidR="00784D66" w:rsidRPr="00F33BE2" w:rsidRDefault="00784D66" w:rsidP="00784D66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2F2D72BF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</w:p>
    <w:p w14:paraId="7D97CD45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43AABFA2" w14:textId="77777777" w:rsidR="00784D66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08869587" w14:textId="77777777" w:rsidR="00784D66" w:rsidRPr="006C51CD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2E231032" w14:textId="77777777" w:rsidR="00784D66" w:rsidRPr="00F33BE2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23111D4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F85A650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54A4306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4CFA0FAD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lastRenderedPageBreak/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3038392A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7F5C783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2AF3E2D4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6951AAC4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7D11138A" w14:textId="77777777" w:rsidR="00784D66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13279C62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71A709D4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30310CFE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64CC333B" w14:textId="77777777" w:rsidR="00784D66" w:rsidRPr="00B13E35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08D638CD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D4DC633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4BB94F12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1F1B3664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72024D6D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D614A27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866A83C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1550FF7C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5F65EAEC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63F24662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08317F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203B0399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1305C626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5F8F50CE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181BE719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017D7204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448BC551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11D814E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3F65A37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CEFB165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275391F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61D3466" w14:textId="77777777" w:rsidR="00784D66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9701A99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CB94F00" w14:textId="77777777" w:rsidR="00784D66" w:rsidRPr="00BE2E24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2C1890A9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5727F2F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5485F51B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3218EE24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0174B30C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5059046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17CC11E" w14:textId="77777777" w:rsidR="00784D66" w:rsidRPr="00AB5B97" w:rsidRDefault="00784D66" w:rsidP="00784D66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A0992A9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C4C337D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26010EF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A768873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405D85A2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EDC7A3B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4B4A163B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443A561" w14:textId="77777777" w:rsidR="00784D66" w:rsidRPr="00AB5B97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22C732C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5E4B3F6A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07CCBCF2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47957EB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4E2EC190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2C4A06E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C4B841C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78181297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E8E24C3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3E253B0F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35578FB5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7B30E3C0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1D9E2427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6DDB91E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1313A2A5" w14:textId="77777777" w:rsidR="00784D66" w:rsidRPr="000C4472" w:rsidRDefault="00784D66" w:rsidP="00784D6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7353593F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F93C6C3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433D10DD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18BCC8F3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 svaku ugovorenu stranu.</w:t>
      </w:r>
    </w:p>
    <w:p w14:paraId="1D75E3E0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EB3DACC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4DD9674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23E1D1E2" w14:textId="77777777" w:rsidR="00157CC3" w:rsidRPr="00386FD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sz w:val="24"/>
          <w:szCs w:val="24"/>
          <w:lang w:eastAsia="ar-SA"/>
        </w:rPr>
        <w:t xml:space="preserve">             NARUČILAC</w:t>
      </w:r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DOBAVLJAČ</w:t>
      </w:r>
    </w:p>
    <w:p w14:paraId="293D9A9A" w14:textId="77777777" w:rsidR="00157CC3" w:rsidRPr="00386FD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B60D512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</w:p>
    <w:p w14:paraId="0CDAE630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 AD  Budva</w:t>
      </w:r>
    </w:p>
    <w:p w14:paraId="44BD8053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34F0D588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</w:t>
      </w:r>
    </w:p>
    <w:p w14:paraId="163C9308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2CE15E78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Izvršni direktor                                                                    Izvršni direktor</w:t>
      </w:r>
    </w:p>
    <w:p w14:paraId="5CF1DCC9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Jovan Gregović                                                          </w:t>
      </w:r>
    </w:p>
    <w:p w14:paraId="45AFF7E4" w14:textId="77777777" w:rsidR="00157CC3" w:rsidRPr="00386FDF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0AC5BCC0" w14:textId="77777777" w:rsidR="00157CC3" w:rsidRPr="00386FD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sz w:val="24"/>
          <w:szCs w:val="24"/>
          <w:lang w:eastAsia="ar-SA"/>
        </w:rPr>
        <w:t>_____________________________</w:t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386FDF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             ______________________________</w:t>
      </w:r>
    </w:p>
    <w:p w14:paraId="5EE6B9D6" w14:textId="77777777" w:rsidR="00157CC3" w:rsidRPr="00386FDF" w:rsidRDefault="00157CC3" w:rsidP="00157CC3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</w:p>
    <w:p w14:paraId="54742766" w14:textId="77777777" w:rsidR="00157CC3" w:rsidRPr="00386FDF" w:rsidRDefault="00157CC3" w:rsidP="00157CC3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>SAGLASAN SA NACRTOM  UGOVORA</w:t>
      </w:r>
    </w:p>
    <w:p w14:paraId="07185A09" w14:textId="77777777" w:rsidR="00157CC3" w:rsidRPr="00386FD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C42C6E9" w14:textId="77777777" w:rsidR="00157CC3" w:rsidRPr="00386FD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8D5C8F6" w14:textId="77777777" w:rsidR="00157CC3" w:rsidRPr="00386FDF" w:rsidRDefault="00157CC3" w:rsidP="00157CC3">
      <w:pPr>
        <w:tabs>
          <w:tab w:val="left" w:pos="1950"/>
        </w:tabs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>Ovlašćeno</w:t>
      </w:r>
      <w:proofErr w:type="spellEnd"/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>ponuđača</w:t>
      </w:r>
      <w:proofErr w:type="spellEnd"/>
      <w:r w:rsidRPr="00386FDF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_______________________</w:t>
      </w:r>
    </w:p>
    <w:p w14:paraId="7C8B69EB" w14:textId="77777777" w:rsidR="00157CC3" w:rsidRPr="00386FDF" w:rsidRDefault="00157CC3" w:rsidP="00157CC3">
      <w:pPr>
        <w:suppressAutoHyphens/>
        <w:spacing w:after="0" w:line="240" w:lineRule="auto"/>
        <w:ind w:right="336"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sz w:val="24"/>
          <w:szCs w:val="24"/>
          <w:lang w:eastAsia="ar-SA"/>
        </w:rPr>
        <w:t>(</w:t>
      </w:r>
      <w:proofErr w:type="spellStart"/>
      <w:r w:rsidRPr="00386FDF">
        <w:rPr>
          <w:rFonts w:ascii="Arial Narrow" w:hAnsi="Arial Narrow" w:cs="Times New Roman"/>
          <w:sz w:val="24"/>
          <w:szCs w:val="24"/>
          <w:lang w:eastAsia="ar-SA"/>
        </w:rPr>
        <w:t>ime</w:t>
      </w:r>
      <w:proofErr w:type="spellEnd"/>
      <w:r w:rsidRPr="00386FD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386FDF">
        <w:rPr>
          <w:rFonts w:ascii="Arial Narrow" w:hAnsi="Arial Narrow" w:cs="Times New Roman"/>
          <w:sz w:val="24"/>
          <w:szCs w:val="24"/>
          <w:lang w:eastAsia="ar-SA"/>
        </w:rPr>
        <w:t>prezime</w:t>
      </w:r>
      <w:proofErr w:type="spellEnd"/>
      <w:r w:rsidRPr="00386FD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386FD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Times New Roman"/>
          <w:sz w:val="24"/>
          <w:szCs w:val="24"/>
          <w:lang w:eastAsia="ar-SA"/>
        </w:rPr>
        <w:t>funkcija</w:t>
      </w:r>
      <w:proofErr w:type="spellEnd"/>
      <w:r w:rsidRPr="00386FDF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0B6B5370" w14:textId="77777777" w:rsidR="00157CC3" w:rsidRPr="00386FDF" w:rsidRDefault="00157CC3" w:rsidP="00157CC3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2F6C94EE" w14:textId="77777777" w:rsidR="00157CC3" w:rsidRPr="00386FDF" w:rsidRDefault="00157CC3" w:rsidP="00157CC3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i/>
          <w:sz w:val="24"/>
          <w:szCs w:val="24"/>
          <w:lang w:eastAsia="ar-SA"/>
        </w:rPr>
        <w:t>_______________________</w:t>
      </w:r>
    </w:p>
    <w:p w14:paraId="739A2C80" w14:textId="77777777" w:rsidR="00157CC3" w:rsidRPr="00386FDF" w:rsidRDefault="00157CC3" w:rsidP="00157CC3">
      <w:pPr>
        <w:suppressAutoHyphens/>
        <w:spacing w:after="0" w:line="240" w:lineRule="auto"/>
        <w:ind w:right="588"/>
        <w:jc w:val="right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  <w:r w:rsidRPr="00386FDF">
        <w:rPr>
          <w:rFonts w:ascii="Arial Narrow" w:hAnsi="Arial Narrow" w:cs="Times New Roman"/>
          <w:i/>
          <w:sz w:val="24"/>
          <w:szCs w:val="24"/>
          <w:lang w:eastAsia="ar-SA"/>
        </w:rPr>
        <w:t>(</w:t>
      </w:r>
      <w:proofErr w:type="spellStart"/>
      <w:r w:rsidRPr="00386FDF">
        <w:rPr>
          <w:rFonts w:ascii="Arial Narrow" w:hAnsi="Arial Narrow" w:cs="Times New Roman"/>
          <w:i/>
          <w:sz w:val="24"/>
          <w:szCs w:val="24"/>
          <w:lang w:eastAsia="ar-SA"/>
        </w:rPr>
        <w:t>svojeručni</w:t>
      </w:r>
      <w:proofErr w:type="spellEnd"/>
      <w:r w:rsidRPr="00386FDF">
        <w:rPr>
          <w:rFonts w:ascii="Arial Narrow" w:hAnsi="Arial Narrow" w:cs="Times New Roman"/>
          <w:i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Times New Roman"/>
          <w:i/>
          <w:sz w:val="24"/>
          <w:szCs w:val="24"/>
          <w:lang w:eastAsia="ar-SA"/>
        </w:rPr>
        <w:t>potpis</w:t>
      </w:r>
      <w:proofErr w:type="spellEnd"/>
      <w:r w:rsidRPr="00386FDF">
        <w:rPr>
          <w:rFonts w:ascii="Arial Narrow" w:hAnsi="Arial Narrow" w:cs="Times New Roman"/>
          <w:i/>
          <w:sz w:val="24"/>
          <w:szCs w:val="24"/>
          <w:lang w:eastAsia="ar-SA"/>
        </w:rPr>
        <w:t>)</w:t>
      </w:r>
    </w:p>
    <w:p w14:paraId="7CAA139F" w14:textId="77777777" w:rsidR="00157CC3" w:rsidRPr="00386FD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23BFB4F9" w14:textId="77777777" w:rsidR="00157CC3" w:rsidRPr="00386FDF" w:rsidRDefault="00157CC3" w:rsidP="00157CC3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</w:pP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Napomena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: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Konačni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tekst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ugovora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o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nabavci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biće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sačinjen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u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skladu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članom</w:t>
      </w:r>
      <w:proofErr w:type="spellEnd"/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63. </w:t>
      </w:r>
      <w:r w:rsidRPr="00386FDF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Pravilnika o uređivanju postupaka nabavki roba, usluga i radova u hotelskoj grupi „Budvanska rivijera” AD Budva  (broj 02-4960/6 od 15.09.2021. godine)</w:t>
      </w:r>
      <w:r w:rsidRPr="00386FDF"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  <w:t>.</w:t>
      </w:r>
    </w:p>
    <w:p w14:paraId="0C8E71D4" w14:textId="77777777" w:rsidR="00334C55" w:rsidRPr="00386FDF" w:rsidRDefault="00334C55" w:rsidP="00334C55">
      <w:pPr>
        <w:suppressAutoHyphens/>
        <w:spacing w:after="0" w:line="240" w:lineRule="auto"/>
        <w:jc w:val="center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4FB17C6D" w14:textId="77777777" w:rsidR="00334C55" w:rsidRPr="00386FDF" w:rsidRDefault="00334C55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6FF3417" w14:textId="77777777" w:rsidR="00AD4C5D" w:rsidRPr="00386FDF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77E5608" w14:textId="77777777" w:rsidR="00AD4C5D" w:rsidRPr="00386FDF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74B75E86" w14:textId="77777777" w:rsidR="00AD4C5D" w:rsidRPr="00386FDF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39B230EB" w14:textId="77777777" w:rsidR="00AD4C5D" w:rsidRPr="00386FDF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40B7321" w14:textId="77777777" w:rsidR="00AD4C5D" w:rsidRPr="00386FDF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464C5E9A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7AD61AD3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2D00B8A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2575C6B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C811996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2FBF807B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0B0BDBB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776BA0F9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770B5BD4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9CEB919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A9FA8E8" w14:textId="77777777" w:rsidR="00157CC3" w:rsidRPr="00386FDF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3A1FA84B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6B88212E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606DDD0B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71C5C83C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B9F8C73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2DBEBEC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09F695E7" w14:textId="77777777" w:rsidR="00157CC3" w:rsidRPr="00AE008D" w:rsidRDefault="00157CC3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3E1783D" w14:textId="77777777" w:rsidR="00AD4C5D" w:rsidRDefault="00AD4C5D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0BCE9448" w14:textId="77777777" w:rsidR="00784D66" w:rsidRDefault="00784D66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0F1B32A6" w14:textId="77777777" w:rsidR="00784D66" w:rsidRDefault="00784D66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2172CF64" w14:textId="77777777" w:rsidR="00784D66" w:rsidRPr="00AE008D" w:rsidRDefault="00784D66" w:rsidP="00AD4C5D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4C8AF4F0" w14:textId="77777777" w:rsidR="00C026EA" w:rsidRPr="000C7B46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49" w:name="_Toc102983327"/>
      <w:r w:rsidRPr="000C7B46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NACRT UGOVORA O  NABAVCI ZA PARTIJU 3:</w:t>
      </w:r>
      <w:bookmarkEnd w:id="47"/>
      <w:bookmarkEnd w:id="48"/>
      <w:bookmarkEnd w:id="49"/>
    </w:p>
    <w:p w14:paraId="09E36B37" w14:textId="77777777" w:rsidR="00C026EA" w:rsidRPr="000C7B46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50" w:name="_Toc479066662"/>
      <w:bookmarkStart w:id="51" w:name="_Toc512857826"/>
      <w:bookmarkStart w:id="52" w:name="_Toc102983328"/>
      <w:proofErr w:type="spellStart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Smrznuta</w:t>
      </w:r>
      <w:proofErr w:type="spellEnd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morska</w:t>
      </w:r>
      <w:proofErr w:type="spellEnd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riba</w:t>
      </w:r>
      <w:proofErr w:type="spellEnd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i</w:t>
      </w:r>
      <w:proofErr w:type="spellEnd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plodovi</w:t>
      </w:r>
      <w:proofErr w:type="spellEnd"/>
      <w:r w:rsidRPr="000C7B46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mora;</w:t>
      </w:r>
      <w:bookmarkEnd w:id="50"/>
      <w:bookmarkEnd w:id="51"/>
      <w:bookmarkEnd w:id="52"/>
    </w:p>
    <w:p w14:paraId="7494D027" w14:textId="77777777" w:rsidR="00C026EA" w:rsidRPr="000C7B46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C026AB2" w14:textId="77777777" w:rsidR="00157CC3" w:rsidRPr="000C7B46" w:rsidRDefault="00157CC3" w:rsidP="00157CC3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0C7B46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0C7B46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0C7B46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53C3F253" w14:textId="77777777" w:rsidR="00157CC3" w:rsidRPr="000C7B46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1F3434D1" w14:textId="77777777" w:rsidR="00157CC3" w:rsidRPr="000C7B46" w:rsidRDefault="00157CC3" w:rsidP="00157CC3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0C7B46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0C7B46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30DB0786" w14:textId="77777777" w:rsidR="00157CC3" w:rsidRPr="000C7B46" w:rsidRDefault="00157CC3" w:rsidP="00157CC3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DBC7219" w14:textId="77777777" w:rsidR="00157CC3" w:rsidRPr="000C7B46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0C7B46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217221CB" w14:textId="77777777" w:rsidR="00157CC3" w:rsidRPr="000C7B46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32873420" w14:textId="77777777" w:rsidR="00157CC3" w:rsidRPr="000C7B46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0C7B46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0C7B46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07E77F21" w14:textId="77777777" w:rsidR="00157CC3" w:rsidRPr="000C7B46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704BDC0" w14:textId="77777777" w:rsidR="00157CC3" w:rsidRPr="000C7B46" w:rsidRDefault="00157CC3" w:rsidP="00157CC3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0C7B46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6BF04165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7B09A6F0" w14:textId="77777777" w:rsidR="00157CC3" w:rsidRPr="007D06F9" w:rsidRDefault="00157CC3" w:rsidP="00157CC3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D06F9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7D06F9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3C565114" w14:textId="77777777" w:rsidR="00157CC3" w:rsidRPr="007D06F9" w:rsidRDefault="00157CC3" w:rsidP="00157CC3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-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Ribe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, po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partijama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, za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partiju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>3</w:t>
      </w:r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>Smrznuta</w:t>
      </w:r>
      <w:proofErr w:type="spellEnd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>morska</w:t>
      </w:r>
      <w:proofErr w:type="spellEnd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>riba</w:t>
      </w:r>
      <w:proofErr w:type="spellEnd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>plodovi</w:t>
      </w:r>
      <w:proofErr w:type="spellEnd"/>
      <w:r w:rsidR="00015EF8" w:rsidRPr="007D06F9">
        <w:rPr>
          <w:rFonts w:ascii="Arial Narrow" w:hAnsi="Arial Narrow" w:cs="Arial Narrow"/>
          <w:sz w:val="24"/>
          <w:szCs w:val="24"/>
          <w:lang w:eastAsia="ar-SA"/>
        </w:rPr>
        <w:t xml:space="preserve"> mora</w:t>
      </w:r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04/1-</w:t>
      </w:r>
      <w:r w:rsidR="007D06F9" w:rsidRPr="007D06F9">
        <w:rPr>
          <w:rFonts w:ascii="Arial Narrow" w:hAnsi="Arial Narrow" w:cs="Arial Narrow"/>
          <w:sz w:val="24"/>
          <w:szCs w:val="24"/>
          <w:lang w:eastAsia="ar-SA"/>
        </w:rPr>
        <w:t>956</w:t>
      </w:r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7D06F9" w:rsidRPr="007D06F9">
        <w:rPr>
          <w:rFonts w:ascii="Arial Narrow" w:hAnsi="Arial Narrow" w:cs="Arial Narrow"/>
          <w:sz w:val="24"/>
          <w:szCs w:val="24"/>
          <w:lang w:eastAsia="ar-SA"/>
        </w:rPr>
        <w:t>17</w:t>
      </w:r>
      <w:r w:rsidRPr="007D06F9">
        <w:rPr>
          <w:rFonts w:ascii="Arial Narrow" w:hAnsi="Arial Narrow" w:cs="Arial Narrow"/>
          <w:sz w:val="24"/>
          <w:szCs w:val="24"/>
          <w:lang w:eastAsia="ar-SA"/>
        </w:rPr>
        <w:t>.</w:t>
      </w:r>
      <w:r w:rsidR="007D06F9" w:rsidRPr="007D06F9">
        <w:rPr>
          <w:rFonts w:ascii="Arial Narrow" w:hAnsi="Arial Narrow" w:cs="Arial Narrow"/>
          <w:sz w:val="24"/>
          <w:szCs w:val="24"/>
          <w:lang w:eastAsia="ar-SA"/>
        </w:rPr>
        <w:t>03</w:t>
      </w:r>
      <w:r w:rsidRPr="007D06F9">
        <w:rPr>
          <w:rFonts w:ascii="Arial Narrow" w:hAnsi="Arial Narrow" w:cs="Arial Narrow"/>
          <w:sz w:val="24"/>
          <w:szCs w:val="24"/>
          <w:lang w:eastAsia="ar-SA"/>
        </w:rPr>
        <w:t>.202</w:t>
      </w:r>
      <w:r w:rsidR="007D06F9" w:rsidRPr="007D06F9">
        <w:rPr>
          <w:rFonts w:ascii="Arial Narrow" w:hAnsi="Arial Narrow" w:cs="Arial Narrow"/>
          <w:sz w:val="24"/>
          <w:szCs w:val="24"/>
          <w:lang w:eastAsia="ar-SA"/>
        </w:rPr>
        <w:t>3</w:t>
      </w:r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.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godine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7D06F9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7D06F9">
        <w:rPr>
          <w:rFonts w:ascii="Arial Narrow" w:hAnsi="Arial Narrow" w:cs="Arial Narrow"/>
          <w:bCs/>
          <w:sz w:val="24"/>
          <w:szCs w:val="24"/>
          <w:lang w:val="it-IT" w:eastAsia="ar-SA"/>
        </w:rPr>
        <w:t>___________</w:t>
      </w:r>
      <w:r w:rsidRPr="007D06F9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,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7D06F9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7D06F9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56714AE6" w14:textId="77777777" w:rsidR="00157CC3" w:rsidRPr="007D06F9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7D06F9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53534334" w14:textId="77777777" w:rsidR="00784D66" w:rsidRPr="00F33BE2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3C460013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647DBF1A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47193F5B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2EA06A04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5B0FDAC4" w14:textId="77777777" w:rsidR="00784D66" w:rsidRPr="00F33BE2" w:rsidRDefault="00784D66" w:rsidP="00784D66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0A487DB4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</w:p>
    <w:p w14:paraId="1A0B1678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3669B649" w14:textId="77777777" w:rsidR="00784D66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1082ED4F" w14:textId="77777777" w:rsidR="00784D66" w:rsidRPr="006C51CD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09D69A90" w14:textId="77777777" w:rsidR="00784D66" w:rsidRPr="00F33BE2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8F435E5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BC452C8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5A88C29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3E15E201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lastRenderedPageBreak/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688C036C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5E6C35E0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785BC4F0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739F20F9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3AC0DEFA" w14:textId="77777777" w:rsidR="00784D66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1436F3AA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1B2E883E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632D70F0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61528CCA" w14:textId="77777777" w:rsidR="00784D66" w:rsidRPr="00B13E35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36F006E9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145F735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64296892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239D8B59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6DF794CB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E142A2E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6A2F90E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65397FD3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69E9B7AA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4637D1D2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6792FB1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5227814D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5098454F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7CA7B579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48E9D1A0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4D1BCBE7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3E6A428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D86CDD9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793B608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8BB0D39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AF72603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067A26EC" w14:textId="77777777" w:rsidR="00784D66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733D972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B29963F" w14:textId="77777777" w:rsidR="00784D66" w:rsidRPr="00BE2E24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4575D2B1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420A80A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03DB7C60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163F2234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0F0FE8A1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05C23C1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9D496F5" w14:textId="77777777" w:rsidR="00784D66" w:rsidRPr="00AB5B97" w:rsidRDefault="00784D66" w:rsidP="00784D66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BAFE197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56E1440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B0BD682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0310B6D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64901209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610E161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50A2EE40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59AE6F1" w14:textId="77777777" w:rsidR="00784D66" w:rsidRPr="00AB5B97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29A6F48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29AC2527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4C1A16B8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FE66A9C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6594AD60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3CC1963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7F6B8D1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6F1CF933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590FA1C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65D7E341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263621B6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05B80894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002DD7DB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9BEA7F9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223EFD3D" w14:textId="77777777" w:rsidR="00784D66" w:rsidRPr="000C4472" w:rsidRDefault="00784D66" w:rsidP="00784D6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6585BFBC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7198070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08612D2C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130E945B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 svaku ugovorenu stranu.</w:t>
      </w:r>
    </w:p>
    <w:p w14:paraId="315E1058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0A5DD09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61D464F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C1F2CB3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3302B8E7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0A7C42A6" w14:textId="77777777" w:rsidR="00157CC3" w:rsidRPr="00AC24B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E008D">
        <w:rPr>
          <w:rFonts w:ascii="Arial Narrow" w:hAnsi="Arial Narrow" w:cs="Times New Roman"/>
          <w:color w:val="FF0000"/>
          <w:sz w:val="24"/>
          <w:szCs w:val="24"/>
          <w:lang w:eastAsia="ar-SA"/>
        </w:rPr>
        <w:t xml:space="preserve">             </w:t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>NARUČILAC</w:t>
      </w:r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DOBAVLJAČ</w:t>
      </w:r>
    </w:p>
    <w:p w14:paraId="5C158DC7" w14:textId="77777777" w:rsidR="00157CC3" w:rsidRPr="00AC24B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1ED0354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</w:p>
    <w:p w14:paraId="3CA586E8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 AD  Budva</w:t>
      </w:r>
    </w:p>
    <w:p w14:paraId="35354082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56F886FA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</w:t>
      </w:r>
    </w:p>
    <w:p w14:paraId="175F172A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360860C7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Izvršni direktor                                                                    Izvršni direktor</w:t>
      </w:r>
    </w:p>
    <w:p w14:paraId="7A7586CF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Jovan Gregović                                                          </w:t>
      </w:r>
    </w:p>
    <w:p w14:paraId="09C1AF36" w14:textId="77777777" w:rsidR="00157CC3" w:rsidRPr="00AC24B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666B4F68" w14:textId="77777777" w:rsidR="00157CC3" w:rsidRPr="00AC24B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C24BE">
        <w:rPr>
          <w:rFonts w:ascii="Arial Narrow" w:hAnsi="Arial Narrow" w:cs="Times New Roman"/>
          <w:sz w:val="24"/>
          <w:szCs w:val="24"/>
          <w:lang w:eastAsia="ar-SA"/>
        </w:rPr>
        <w:t>_____________________________</w:t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C24BE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             ______________________________</w:t>
      </w:r>
    </w:p>
    <w:p w14:paraId="3DD229BD" w14:textId="77777777" w:rsidR="00157CC3" w:rsidRPr="00AC24BE" w:rsidRDefault="00157CC3" w:rsidP="00157CC3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</w:p>
    <w:p w14:paraId="42981326" w14:textId="77777777" w:rsidR="00157CC3" w:rsidRPr="00AC24BE" w:rsidRDefault="00157CC3" w:rsidP="00157CC3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>SAGLASAN SA NACRTOM  UGOVORA</w:t>
      </w:r>
    </w:p>
    <w:p w14:paraId="5F236A53" w14:textId="77777777" w:rsidR="00157CC3" w:rsidRPr="00AC24B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CB2E3F7" w14:textId="77777777" w:rsidR="00157CC3" w:rsidRPr="00AC24B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5E07790" w14:textId="77777777" w:rsidR="00157CC3" w:rsidRPr="00AC24BE" w:rsidRDefault="00157CC3" w:rsidP="00157CC3">
      <w:pPr>
        <w:tabs>
          <w:tab w:val="left" w:pos="1950"/>
        </w:tabs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>Ovlašćeno</w:t>
      </w:r>
      <w:proofErr w:type="spellEnd"/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>ponuđača</w:t>
      </w:r>
      <w:proofErr w:type="spellEnd"/>
      <w:r w:rsidRPr="00AC24BE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_______________________</w:t>
      </w:r>
    </w:p>
    <w:p w14:paraId="2F579A78" w14:textId="77777777" w:rsidR="00157CC3" w:rsidRPr="00AC24BE" w:rsidRDefault="00157CC3" w:rsidP="00157CC3">
      <w:pPr>
        <w:suppressAutoHyphens/>
        <w:spacing w:after="0" w:line="240" w:lineRule="auto"/>
        <w:ind w:right="336"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AC24BE">
        <w:rPr>
          <w:rFonts w:ascii="Arial Narrow" w:hAnsi="Arial Narrow" w:cs="Times New Roman"/>
          <w:sz w:val="24"/>
          <w:szCs w:val="24"/>
          <w:lang w:eastAsia="ar-SA"/>
        </w:rPr>
        <w:t>(</w:t>
      </w:r>
      <w:proofErr w:type="spellStart"/>
      <w:r w:rsidRPr="00AC24BE">
        <w:rPr>
          <w:rFonts w:ascii="Arial Narrow" w:hAnsi="Arial Narrow" w:cs="Times New Roman"/>
          <w:sz w:val="24"/>
          <w:szCs w:val="24"/>
          <w:lang w:eastAsia="ar-SA"/>
        </w:rPr>
        <w:t>ime</w:t>
      </w:r>
      <w:proofErr w:type="spellEnd"/>
      <w:r w:rsidRPr="00AC24B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C24BE">
        <w:rPr>
          <w:rFonts w:ascii="Arial Narrow" w:hAnsi="Arial Narrow" w:cs="Times New Roman"/>
          <w:sz w:val="24"/>
          <w:szCs w:val="24"/>
          <w:lang w:eastAsia="ar-SA"/>
        </w:rPr>
        <w:t>prezime</w:t>
      </w:r>
      <w:proofErr w:type="spellEnd"/>
      <w:r w:rsidRPr="00AC24B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C24B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Times New Roman"/>
          <w:sz w:val="24"/>
          <w:szCs w:val="24"/>
          <w:lang w:eastAsia="ar-SA"/>
        </w:rPr>
        <w:t>funkcija</w:t>
      </w:r>
      <w:proofErr w:type="spellEnd"/>
      <w:r w:rsidRPr="00AC24BE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4ECDA830" w14:textId="77777777" w:rsidR="00157CC3" w:rsidRPr="00AC24BE" w:rsidRDefault="00157CC3" w:rsidP="00157CC3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42BA14ED" w14:textId="77777777" w:rsidR="00157CC3" w:rsidRPr="00AC24BE" w:rsidRDefault="00157CC3" w:rsidP="00157CC3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AC24BE">
        <w:rPr>
          <w:rFonts w:ascii="Arial Narrow" w:hAnsi="Arial Narrow" w:cs="Times New Roman"/>
          <w:i/>
          <w:sz w:val="24"/>
          <w:szCs w:val="24"/>
          <w:lang w:eastAsia="ar-SA"/>
        </w:rPr>
        <w:t>_______________________</w:t>
      </w:r>
    </w:p>
    <w:p w14:paraId="77C1999E" w14:textId="77777777" w:rsidR="00157CC3" w:rsidRPr="00AC24BE" w:rsidRDefault="00157CC3" w:rsidP="00157CC3">
      <w:pPr>
        <w:suppressAutoHyphens/>
        <w:spacing w:after="0" w:line="240" w:lineRule="auto"/>
        <w:ind w:right="588"/>
        <w:jc w:val="right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  <w:r w:rsidRPr="00AC24BE">
        <w:rPr>
          <w:rFonts w:ascii="Arial Narrow" w:hAnsi="Arial Narrow" w:cs="Times New Roman"/>
          <w:i/>
          <w:sz w:val="24"/>
          <w:szCs w:val="24"/>
          <w:lang w:eastAsia="ar-SA"/>
        </w:rPr>
        <w:t>(</w:t>
      </w:r>
      <w:proofErr w:type="spellStart"/>
      <w:r w:rsidRPr="00AC24BE">
        <w:rPr>
          <w:rFonts w:ascii="Arial Narrow" w:hAnsi="Arial Narrow" w:cs="Times New Roman"/>
          <w:i/>
          <w:sz w:val="24"/>
          <w:szCs w:val="24"/>
          <w:lang w:eastAsia="ar-SA"/>
        </w:rPr>
        <w:t>svojeručni</w:t>
      </w:r>
      <w:proofErr w:type="spellEnd"/>
      <w:r w:rsidRPr="00AC24BE">
        <w:rPr>
          <w:rFonts w:ascii="Arial Narrow" w:hAnsi="Arial Narrow" w:cs="Times New Roman"/>
          <w:i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Times New Roman"/>
          <w:i/>
          <w:sz w:val="24"/>
          <w:szCs w:val="24"/>
          <w:lang w:eastAsia="ar-SA"/>
        </w:rPr>
        <w:t>potpis</w:t>
      </w:r>
      <w:proofErr w:type="spellEnd"/>
      <w:r w:rsidRPr="00AC24BE">
        <w:rPr>
          <w:rFonts w:ascii="Arial Narrow" w:hAnsi="Arial Narrow" w:cs="Times New Roman"/>
          <w:i/>
          <w:sz w:val="24"/>
          <w:szCs w:val="24"/>
          <w:lang w:eastAsia="ar-SA"/>
        </w:rPr>
        <w:t>)</w:t>
      </w:r>
    </w:p>
    <w:p w14:paraId="592F3437" w14:textId="77777777" w:rsidR="00157CC3" w:rsidRPr="00AC24B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02F2F887" w14:textId="77777777" w:rsidR="00157CC3" w:rsidRPr="00AC24BE" w:rsidRDefault="00157CC3" w:rsidP="00157CC3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</w:pP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Napomena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: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Konačni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tekst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ugovora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o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nabavci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biće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sačinjen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u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skladu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članom</w:t>
      </w:r>
      <w:proofErr w:type="spellEnd"/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63. </w:t>
      </w:r>
      <w:r w:rsidRPr="00AC24BE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Pravilnika o uređivanju postupaka nabavki roba, usluga i radova u hotelskoj grupi „Budvanska rivijera” AD Budva  (broj 02-4960/6 od 15.09.2021. godine)</w:t>
      </w:r>
      <w:r w:rsidRPr="00AC24BE"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  <w:t>.</w:t>
      </w:r>
    </w:p>
    <w:p w14:paraId="3E34FEA7" w14:textId="77777777" w:rsidR="00334C55" w:rsidRPr="00AC24BE" w:rsidRDefault="00334C55" w:rsidP="00334C55">
      <w:pPr>
        <w:suppressAutoHyphens/>
        <w:spacing w:after="0" w:line="240" w:lineRule="auto"/>
        <w:jc w:val="center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121A1B93" w14:textId="77777777" w:rsidR="00334C55" w:rsidRPr="00AC24BE" w:rsidRDefault="00334C55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EA084C9" w14:textId="77777777" w:rsidR="00600063" w:rsidRPr="00AC24BE" w:rsidRDefault="0060006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3F12D734" w14:textId="77777777" w:rsidR="00600063" w:rsidRPr="00AC24BE" w:rsidRDefault="0060006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0D6CAF8" w14:textId="77777777" w:rsidR="00600063" w:rsidRPr="00AC24BE" w:rsidRDefault="0060006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B356735" w14:textId="77777777" w:rsidR="00600063" w:rsidRPr="00AC24BE" w:rsidRDefault="0060006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2AC5314D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A0110AA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45E944B7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20FDFD18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4AE348AD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C67EF37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A50C6B5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7E3CA4B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8D49675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E9CDFF7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1349024A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72E99896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068FAC2E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50CD1396" w14:textId="77777777" w:rsidR="00157CC3" w:rsidRPr="00AC24BE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kern w:val="3"/>
          <w:sz w:val="24"/>
          <w:szCs w:val="24"/>
          <w:lang w:val="sr-Latn-ME" w:eastAsia="zh-CN" w:bidi="hi-IN"/>
        </w:rPr>
      </w:pPr>
    </w:p>
    <w:p w14:paraId="66754824" w14:textId="77777777" w:rsidR="00157CC3" w:rsidRPr="00AE008D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3C5D8770" w14:textId="77777777" w:rsidR="00157CC3" w:rsidRPr="00AE008D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6B219EEA" w14:textId="77777777" w:rsidR="00157CC3" w:rsidRPr="00AE008D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03DA5EF0" w14:textId="77777777" w:rsidR="00157CC3" w:rsidRPr="00AE008D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6B78CE43" w14:textId="77777777" w:rsidR="00157CC3" w:rsidRPr="00AE008D" w:rsidRDefault="00157CC3" w:rsidP="00600063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148DDF92" w14:textId="77777777" w:rsidR="00C026EA" w:rsidRDefault="00C026EA" w:rsidP="00C026EA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21C6A800" w14:textId="77777777" w:rsidR="00784D66" w:rsidRPr="00AE008D" w:rsidRDefault="00784D66" w:rsidP="00C026EA">
      <w:pPr>
        <w:widowControl w:val="0"/>
        <w:suppressAutoHyphens/>
        <w:autoSpaceDN w:val="0"/>
        <w:spacing w:after="0" w:line="240" w:lineRule="auto"/>
        <w:rPr>
          <w:rFonts w:ascii="Arial Narrow" w:eastAsia="SimSun" w:hAnsi="Arial Narrow" w:cs="Arial Narrow"/>
          <w:i/>
          <w:iCs/>
          <w:color w:val="FF0000"/>
          <w:kern w:val="3"/>
          <w:sz w:val="24"/>
          <w:szCs w:val="24"/>
          <w:lang w:val="sr-Latn-ME" w:eastAsia="zh-CN" w:bidi="hi-IN"/>
        </w:rPr>
      </w:pPr>
    </w:p>
    <w:p w14:paraId="5D27D82C" w14:textId="77777777" w:rsidR="00C026EA" w:rsidRPr="00A73F2F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53" w:name="_Toc479066663"/>
      <w:bookmarkStart w:id="54" w:name="_Toc512857827"/>
      <w:bookmarkStart w:id="55" w:name="_Toc102983329"/>
      <w:r w:rsidRPr="00A73F2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NACRT UGOVORA O  NABAVCI ZA PARTIJU 4</w:t>
      </w:r>
      <w:bookmarkEnd w:id="53"/>
      <w:bookmarkEnd w:id="54"/>
      <w:bookmarkEnd w:id="55"/>
    </w:p>
    <w:p w14:paraId="5C9CF775" w14:textId="77777777" w:rsidR="00C026EA" w:rsidRPr="00A73F2F" w:rsidRDefault="00C026EA" w:rsidP="00C026EA">
      <w:pPr>
        <w:keepNext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56" w:name="_Toc479066664"/>
      <w:bookmarkStart w:id="57" w:name="_Toc512857828"/>
      <w:bookmarkStart w:id="58" w:name="_Toc102983330"/>
      <w:proofErr w:type="spellStart"/>
      <w:r w:rsidRPr="00A73F2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Svježa</w:t>
      </w:r>
      <w:proofErr w:type="spellEnd"/>
      <w:r w:rsidRPr="00A73F2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A73F2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slatkovodna</w:t>
      </w:r>
      <w:proofErr w:type="spellEnd"/>
      <w:r w:rsidRPr="00A73F2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  <w:proofErr w:type="spellStart"/>
      <w:r w:rsidRPr="00A73F2F"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  <w:t>riba</w:t>
      </w:r>
      <w:proofErr w:type="spellEnd"/>
      <w:r w:rsidRPr="00A73F2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;</w:t>
      </w:r>
      <w:bookmarkEnd w:id="56"/>
      <w:bookmarkEnd w:id="57"/>
      <w:bookmarkEnd w:id="58"/>
    </w:p>
    <w:p w14:paraId="0CCE3DCA" w14:textId="77777777" w:rsidR="00C026EA" w:rsidRPr="00A73F2F" w:rsidRDefault="00C026EA" w:rsidP="00C026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F2532A4" w14:textId="77777777" w:rsidR="00157CC3" w:rsidRPr="00A73F2F" w:rsidRDefault="00157CC3" w:rsidP="00157CC3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A73F2F">
        <w:rPr>
          <w:rFonts w:ascii="Arial Narrow" w:hAnsi="Arial Narrow" w:cs="Arial Narrow"/>
          <w:sz w:val="24"/>
          <w:szCs w:val="24"/>
          <w:lang w:eastAsia="ar-SA"/>
        </w:rPr>
        <w:t>Ugovorne</w:t>
      </w:r>
      <w:proofErr w:type="spellEnd"/>
      <w:r w:rsidRPr="00A73F2F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 w:rsidRPr="00A73F2F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3114A9A0" w14:textId="77777777" w:rsidR="00157CC3" w:rsidRPr="00A73F2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0BC361F" w14:textId="77777777" w:rsidR="00157CC3" w:rsidRPr="00A73F2F" w:rsidRDefault="00157CC3" w:rsidP="00157CC3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73F2F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 AD  Budva</w:t>
      </w:r>
      <w:r w:rsidRPr="00A73F2F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Jovan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izvršni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4F74F251" w14:textId="77777777" w:rsidR="00157CC3" w:rsidRPr="00A73F2F" w:rsidRDefault="00157CC3" w:rsidP="00157CC3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480E9F6" w14:textId="77777777" w:rsidR="00157CC3" w:rsidRPr="00A73F2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73F2F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</w:p>
    <w:p w14:paraId="709C742E" w14:textId="77777777" w:rsidR="00157CC3" w:rsidRPr="00A73F2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3D22058B" w14:textId="77777777" w:rsidR="00157CC3" w:rsidRPr="00A73F2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A73F2F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73F2F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5D3B70A6" w14:textId="77777777" w:rsidR="00157CC3" w:rsidRPr="00A73F2F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C5D7143" w14:textId="77777777" w:rsidR="00157CC3" w:rsidRPr="00A73F2F" w:rsidRDefault="00157CC3" w:rsidP="00157CC3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  <w:r w:rsidRPr="00A73F2F">
        <w:rPr>
          <w:rFonts w:ascii="Arial Narrow" w:hAnsi="Arial Narrow" w:cs="Arial Narrow"/>
          <w:b/>
          <w:bCs/>
          <w:sz w:val="24"/>
          <w:szCs w:val="24"/>
          <w:lang w:eastAsia="ar-SA"/>
        </w:rPr>
        <w:t>PREDMET UGOVORA</w:t>
      </w:r>
    </w:p>
    <w:p w14:paraId="37CEF2D4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1946808A" w14:textId="77777777" w:rsidR="00157CC3" w:rsidRPr="00266BDD" w:rsidRDefault="00157CC3" w:rsidP="00157CC3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266BDD">
        <w:rPr>
          <w:rFonts w:ascii="Arial Narrow" w:hAnsi="Arial Narrow" w:cs="Arial Narrow"/>
          <w:b/>
          <w:sz w:val="24"/>
          <w:szCs w:val="24"/>
          <w:lang w:eastAsia="ar-SA"/>
        </w:rPr>
        <w:t>Član</w:t>
      </w:r>
      <w:proofErr w:type="spellEnd"/>
      <w:r w:rsidRPr="00266BDD">
        <w:rPr>
          <w:rFonts w:ascii="Arial Narrow" w:hAnsi="Arial Narrow" w:cs="Arial Narrow"/>
          <w:b/>
          <w:sz w:val="24"/>
          <w:szCs w:val="24"/>
          <w:lang w:eastAsia="ar-SA"/>
        </w:rPr>
        <w:t xml:space="preserve"> 1.</w:t>
      </w:r>
    </w:p>
    <w:p w14:paraId="40BDF996" w14:textId="77777777" w:rsidR="00157CC3" w:rsidRPr="00266BDD" w:rsidRDefault="00157CC3" w:rsidP="00157CC3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ovog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ugovora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nabavka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roba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-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Ribe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, po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partijama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, za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partiju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4: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Svježa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slatkovodna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riba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Tenderskoj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dokumentaciji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04/1-</w:t>
      </w:r>
      <w:r w:rsidR="00266BDD" w:rsidRPr="00266BDD">
        <w:rPr>
          <w:rFonts w:ascii="Arial Narrow" w:hAnsi="Arial Narrow" w:cs="Arial Narrow"/>
          <w:sz w:val="24"/>
          <w:szCs w:val="24"/>
          <w:lang w:eastAsia="ar-SA"/>
        </w:rPr>
        <w:t>956</w:t>
      </w:r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="00266BDD" w:rsidRPr="00266BDD">
        <w:rPr>
          <w:rFonts w:ascii="Arial Narrow" w:hAnsi="Arial Narrow" w:cs="Arial Narrow"/>
          <w:sz w:val="24"/>
          <w:szCs w:val="24"/>
          <w:lang w:eastAsia="ar-SA"/>
        </w:rPr>
        <w:t>17</w:t>
      </w:r>
      <w:r w:rsidRPr="00266BDD">
        <w:rPr>
          <w:rFonts w:ascii="Arial Narrow" w:hAnsi="Arial Narrow" w:cs="Arial Narrow"/>
          <w:sz w:val="24"/>
          <w:szCs w:val="24"/>
          <w:lang w:eastAsia="ar-SA"/>
        </w:rPr>
        <w:t>.</w:t>
      </w:r>
      <w:r w:rsidR="00266BDD" w:rsidRPr="00266BDD">
        <w:rPr>
          <w:rFonts w:ascii="Arial Narrow" w:hAnsi="Arial Narrow" w:cs="Arial Narrow"/>
          <w:sz w:val="24"/>
          <w:szCs w:val="24"/>
          <w:lang w:eastAsia="ar-SA"/>
        </w:rPr>
        <w:t>03</w:t>
      </w:r>
      <w:r w:rsidRPr="00266BDD">
        <w:rPr>
          <w:rFonts w:ascii="Arial Narrow" w:hAnsi="Arial Narrow" w:cs="Arial Narrow"/>
          <w:sz w:val="24"/>
          <w:szCs w:val="24"/>
          <w:lang w:eastAsia="ar-SA"/>
        </w:rPr>
        <w:t>.202</w:t>
      </w:r>
      <w:r w:rsidR="00266BDD" w:rsidRPr="00266BDD">
        <w:rPr>
          <w:rFonts w:ascii="Arial Narrow" w:hAnsi="Arial Narrow" w:cs="Arial Narrow"/>
          <w:sz w:val="24"/>
          <w:szCs w:val="24"/>
          <w:lang w:eastAsia="ar-SA"/>
        </w:rPr>
        <w:t>3</w:t>
      </w:r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.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godine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Pozivu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za 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nadmetanje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izbor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nabavku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robe </w:t>
      </w:r>
      <w:r w:rsidRPr="00266BDD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broj </w:t>
      </w:r>
      <w:r w:rsidRPr="00266BDD">
        <w:rPr>
          <w:rFonts w:ascii="Arial Narrow" w:hAnsi="Arial Narrow" w:cs="Arial Narrow"/>
          <w:bCs/>
          <w:sz w:val="24"/>
          <w:szCs w:val="24"/>
          <w:lang w:val="it-IT" w:eastAsia="ar-SA"/>
        </w:rPr>
        <w:t>___________</w:t>
      </w:r>
      <w:r w:rsidRPr="00266BDD">
        <w:rPr>
          <w:rFonts w:ascii="Arial Narrow" w:eastAsia="PMingLiU" w:hAnsi="Arial Narrow" w:cs="Arial Narrow"/>
          <w:sz w:val="24"/>
          <w:szCs w:val="24"/>
          <w:lang w:val="sv-SE" w:eastAsia="ar-SA"/>
        </w:rPr>
        <w:t xml:space="preserve">,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Odluci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izboru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najpovoljnije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ponude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broj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___________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i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prema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specifikaciji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koja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je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sastavni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dio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tenderske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266BDD">
        <w:rPr>
          <w:rFonts w:ascii="Arial Narrow" w:hAnsi="Arial Narrow" w:cs="Arial Narrow"/>
          <w:sz w:val="24"/>
          <w:szCs w:val="24"/>
          <w:lang w:eastAsia="ar-SA"/>
        </w:rPr>
        <w:t>dokumentacije</w:t>
      </w:r>
      <w:proofErr w:type="spellEnd"/>
      <w:r w:rsidRPr="00266BDD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531CC5F5" w14:textId="77777777" w:rsidR="00157CC3" w:rsidRPr="00266BD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266BDD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11E33960" w14:textId="77777777" w:rsidR="00784D66" w:rsidRPr="00266BDD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266BDD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266BDD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551CC488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4BAC7923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32B0047D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25A901E8" w14:textId="77777777" w:rsidR="00784D66" w:rsidRPr="00F33BE2" w:rsidRDefault="00784D66" w:rsidP="00784D66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5FBAFA98" w14:textId="77777777" w:rsidR="00784D66" w:rsidRPr="00F33BE2" w:rsidRDefault="00784D66" w:rsidP="00784D66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232C86D7" w14:textId="77777777" w:rsidR="00784D66" w:rsidRPr="00F33BE2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</w:p>
    <w:p w14:paraId="7E3DB5FA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207B29CA" w14:textId="77777777" w:rsidR="00784D66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2FFEE880" w14:textId="77777777" w:rsidR="00784D66" w:rsidRPr="006C51CD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612A403A" w14:textId="77777777" w:rsidR="00784D66" w:rsidRPr="00F33BE2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CEEE715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423EDB0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516269B4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477E0664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lastRenderedPageBreak/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48C808AA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3D012F89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71896313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3EAAB49B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</w:p>
    <w:p w14:paraId="35DF7CF2" w14:textId="77777777" w:rsidR="00784D66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59C91333" w14:textId="77777777" w:rsidR="00784D66" w:rsidRPr="006A7A8E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11F269B7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1BCE5152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55128756" w14:textId="77777777" w:rsidR="00784D66" w:rsidRPr="00B13E35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42DED232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932ADD7" w14:textId="77777777" w:rsidR="00784D66" w:rsidRPr="006A7A8E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2843FD9A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5364D762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5EA7ADA8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1BDE4D0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4CFFF726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12B942C0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68428056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5A42531C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D7B3A48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3B779F38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7723F09F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38D2F654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</w:p>
    <w:p w14:paraId="1040C40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1FAC9C94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3BFFAC69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A861F65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66F4B11" w14:textId="77777777" w:rsidR="00784D66" w:rsidRPr="006A7A8E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69FC229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9E889D1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8FBF87B" w14:textId="77777777" w:rsidR="00784D66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578738D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8F5E594" w14:textId="77777777" w:rsidR="00784D66" w:rsidRPr="00BE2E24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7C753441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762AB7B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5F596FEA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to: </w:t>
      </w:r>
    </w:p>
    <w:p w14:paraId="052742DF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4E3D16D7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8A207EE" w14:textId="77777777" w:rsidR="00784D66" w:rsidRPr="00AB5B97" w:rsidRDefault="00784D66" w:rsidP="00784D6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B16F66D" w14:textId="77777777" w:rsidR="00784D66" w:rsidRPr="00AB5B97" w:rsidRDefault="00784D66" w:rsidP="00784D66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5AF87994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95D15A2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313ACC9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4D8790E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6FA8E659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D99E37C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53B8EF53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8C236D7" w14:textId="77777777" w:rsidR="00784D66" w:rsidRPr="00AB5B97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DBEC154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2A0B8AA9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17D33264" w14:textId="77777777" w:rsidR="00784D66" w:rsidRPr="00AB5B97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C40D443" w14:textId="77777777" w:rsidR="00784D66" w:rsidRPr="00AB5B97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7E1BCF13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BE409B6" w14:textId="77777777" w:rsidR="00784D66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6553DB2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4F2CA071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E13F387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5E727222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791785D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52C364D8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</w:p>
    <w:p w14:paraId="2D00A33D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C831CCD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1CF49C72" w14:textId="77777777" w:rsidR="00784D66" w:rsidRPr="000C4472" w:rsidRDefault="00784D66" w:rsidP="00784D66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6F228F30" w14:textId="77777777" w:rsidR="00784D66" w:rsidRPr="00FA4CDC" w:rsidRDefault="00784D66" w:rsidP="00784D66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BDC131C" w14:textId="77777777" w:rsidR="00784D66" w:rsidRPr="00FA4CDC" w:rsidRDefault="00784D66" w:rsidP="00784D6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64D5D796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7ABC7B17" w14:textId="77777777" w:rsidR="00784D66" w:rsidRPr="00FA4CDC" w:rsidRDefault="00784D66" w:rsidP="00784D66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 svaku ugovorenu stranu.</w:t>
      </w:r>
    </w:p>
    <w:p w14:paraId="2BCB2D40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C93A886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7B4DFF7" w14:textId="77777777" w:rsidR="00784D66" w:rsidRPr="00FA4CDC" w:rsidRDefault="00784D66" w:rsidP="00784D6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100E4EB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0A5ACB37" w14:textId="77777777" w:rsidR="00157CC3" w:rsidRPr="00AE008D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5832A72A" w14:textId="77777777" w:rsidR="00157CC3" w:rsidRPr="00C0346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E008D">
        <w:rPr>
          <w:rFonts w:ascii="Arial Narrow" w:hAnsi="Arial Narrow" w:cs="Times New Roman"/>
          <w:color w:val="FF0000"/>
          <w:sz w:val="24"/>
          <w:szCs w:val="24"/>
          <w:lang w:eastAsia="ar-SA"/>
        </w:rPr>
        <w:t xml:space="preserve">             </w:t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>NARUČILAC</w:t>
      </w:r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DOBAVLJAČ</w:t>
      </w:r>
    </w:p>
    <w:p w14:paraId="2A43DA37" w14:textId="77777777" w:rsidR="00157CC3" w:rsidRPr="00C0346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8172F4C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</w:p>
    <w:p w14:paraId="7C7E3CBD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 AD  Budva</w:t>
      </w:r>
    </w:p>
    <w:p w14:paraId="11ED1F77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50DCD4FF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</w:t>
      </w:r>
    </w:p>
    <w:p w14:paraId="42E42064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44BB696E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Izvršni direktor                                                                    Izvršni direktor</w:t>
      </w:r>
    </w:p>
    <w:p w14:paraId="64C87747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Jovan Gregović                                                          </w:t>
      </w:r>
    </w:p>
    <w:p w14:paraId="7994C238" w14:textId="77777777" w:rsidR="00157CC3" w:rsidRPr="00C0346E" w:rsidRDefault="00157CC3" w:rsidP="00157CC3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5AEBDFF8" w14:textId="77777777" w:rsidR="00157CC3" w:rsidRPr="00C0346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C0346E">
        <w:rPr>
          <w:rFonts w:ascii="Arial Narrow" w:hAnsi="Arial Narrow" w:cs="Times New Roman"/>
          <w:sz w:val="24"/>
          <w:szCs w:val="24"/>
          <w:lang w:eastAsia="ar-SA"/>
        </w:rPr>
        <w:t>_____________________________</w:t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C0346E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             ______________________________</w:t>
      </w:r>
    </w:p>
    <w:p w14:paraId="25FC103A" w14:textId="77777777" w:rsidR="00157CC3" w:rsidRPr="00C0346E" w:rsidRDefault="00157CC3" w:rsidP="00157CC3">
      <w:pPr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eastAsia="ar-SA"/>
        </w:rPr>
      </w:pPr>
    </w:p>
    <w:p w14:paraId="52074075" w14:textId="77777777" w:rsidR="00157CC3" w:rsidRPr="00C0346E" w:rsidRDefault="00157CC3" w:rsidP="00157CC3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>SAGLASAN SA NACRTOM  UGOVORA</w:t>
      </w:r>
    </w:p>
    <w:p w14:paraId="7B40BBF7" w14:textId="77777777" w:rsidR="00157CC3" w:rsidRPr="00C0346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D77EF68" w14:textId="77777777" w:rsidR="00157CC3" w:rsidRPr="00C0346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D287292" w14:textId="77777777" w:rsidR="00157CC3" w:rsidRPr="00C0346E" w:rsidRDefault="00157CC3" w:rsidP="00157CC3">
      <w:pPr>
        <w:tabs>
          <w:tab w:val="left" w:pos="1950"/>
        </w:tabs>
        <w:suppressAutoHyphens/>
        <w:spacing w:after="0" w:line="240" w:lineRule="auto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>Ovlašćeno</w:t>
      </w:r>
      <w:proofErr w:type="spellEnd"/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>ponuđača</w:t>
      </w:r>
      <w:proofErr w:type="spellEnd"/>
      <w:r w:rsidRPr="00C0346E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_______________________</w:t>
      </w:r>
    </w:p>
    <w:p w14:paraId="13C04CBE" w14:textId="77777777" w:rsidR="00157CC3" w:rsidRPr="00C0346E" w:rsidRDefault="00157CC3" w:rsidP="00157CC3">
      <w:pPr>
        <w:suppressAutoHyphens/>
        <w:spacing w:after="0" w:line="240" w:lineRule="auto"/>
        <w:ind w:right="336"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C0346E">
        <w:rPr>
          <w:rFonts w:ascii="Arial Narrow" w:hAnsi="Arial Narrow" w:cs="Times New Roman"/>
          <w:sz w:val="24"/>
          <w:szCs w:val="24"/>
          <w:lang w:eastAsia="ar-SA"/>
        </w:rPr>
        <w:t>(</w:t>
      </w:r>
      <w:proofErr w:type="spellStart"/>
      <w:r w:rsidRPr="00C0346E">
        <w:rPr>
          <w:rFonts w:ascii="Arial Narrow" w:hAnsi="Arial Narrow" w:cs="Times New Roman"/>
          <w:sz w:val="24"/>
          <w:szCs w:val="24"/>
          <w:lang w:eastAsia="ar-SA"/>
        </w:rPr>
        <w:t>ime</w:t>
      </w:r>
      <w:proofErr w:type="spellEnd"/>
      <w:r w:rsidRPr="00C0346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C0346E">
        <w:rPr>
          <w:rFonts w:ascii="Arial Narrow" w:hAnsi="Arial Narrow" w:cs="Times New Roman"/>
          <w:sz w:val="24"/>
          <w:szCs w:val="24"/>
          <w:lang w:eastAsia="ar-SA"/>
        </w:rPr>
        <w:t>prezime</w:t>
      </w:r>
      <w:proofErr w:type="spellEnd"/>
      <w:r w:rsidRPr="00C0346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C0346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Times New Roman"/>
          <w:sz w:val="24"/>
          <w:szCs w:val="24"/>
          <w:lang w:eastAsia="ar-SA"/>
        </w:rPr>
        <w:t>funkcija</w:t>
      </w:r>
      <w:proofErr w:type="spellEnd"/>
      <w:r w:rsidRPr="00C0346E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534CD8AF" w14:textId="77777777" w:rsidR="00157CC3" w:rsidRPr="00C0346E" w:rsidRDefault="00157CC3" w:rsidP="00157CC3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  <w:lang w:eastAsia="ar-SA"/>
        </w:rPr>
      </w:pPr>
    </w:p>
    <w:p w14:paraId="46218C3D" w14:textId="77777777" w:rsidR="00157CC3" w:rsidRPr="00C0346E" w:rsidRDefault="00157CC3" w:rsidP="00157CC3">
      <w:pPr>
        <w:suppressAutoHyphens/>
        <w:spacing w:after="0" w:line="240" w:lineRule="auto"/>
        <w:ind w:firstLine="567"/>
        <w:jc w:val="right"/>
        <w:rPr>
          <w:rFonts w:ascii="Arial Narrow" w:hAnsi="Arial Narrow" w:cs="Times New Roman"/>
          <w:i/>
          <w:sz w:val="24"/>
          <w:szCs w:val="24"/>
          <w:lang w:eastAsia="ar-SA"/>
        </w:rPr>
      </w:pPr>
      <w:r w:rsidRPr="00C0346E">
        <w:rPr>
          <w:rFonts w:ascii="Arial Narrow" w:hAnsi="Arial Narrow" w:cs="Times New Roman"/>
          <w:i/>
          <w:sz w:val="24"/>
          <w:szCs w:val="24"/>
          <w:lang w:eastAsia="ar-SA"/>
        </w:rPr>
        <w:t>_______________________</w:t>
      </w:r>
    </w:p>
    <w:p w14:paraId="100DD1C3" w14:textId="77777777" w:rsidR="00157CC3" w:rsidRPr="00C0346E" w:rsidRDefault="00157CC3" w:rsidP="00157CC3">
      <w:pPr>
        <w:suppressAutoHyphens/>
        <w:spacing w:after="0" w:line="240" w:lineRule="auto"/>
        <w:ind w:right="588"/>
        <w:jc w:val="right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  <w:r w:rsidRPr="00C0346E">
        <w:rPr>
          <w:rFonts w:ascii="Arial Narrow" w:hAnsi="Arial Narrow" w:cs="Times New Roman"/>
          <w:i/>
          <w:sz w:val="24"/>
          <w:szCs w:val="24"/>
          <w:lang w:eastAsia="ar-SA"/>
        </w:rPr>
        <w:t>(</w:t>
      </w:r>
      <w:proofErr w:type="spellStart"/>
      <w:r w:rsidRPr="00C0346E">
        <w:rPr>
          <w:rFonts w:ascii="Arial Narrow" w:hAnsi="Arial Narrow" w:cs="Times New Roman"/>
          <w:i/>
          <w:sz w:val="24"/>
          <w:szCs w:val="24"/>
          <w:lang w:eastAsia="ar-SA"/>
        </w:rPr>
        <w:t>svojeručni</w:t>
      </w:r>
      <w:proofErr w:type="spellEnd"/>
      <w:r w:rsidRPr="00C0346E">
        <w:rPr>
          <w:rFonts w:ascii="Arial Narrow" w:hAnsi="Arial Narrow" w:cs="Times New Roman"/>
          <w:i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Times New Roman"/>
          <w:i/>
          <w:sz w:val="24"/>
          <w:szCs w:val="24"/>
          <w:lang w:eastAsia="ar-SA"/>
        </w:rPr>
        <w:t>potpis</w:t>
      </w:r>
      <w:proofErr w:type="spellEnd"/>
      <w:r w:rsidRPr="00C0346E">
        <w:rPr>
          <w:rFonts w:ascii="Arial Narrow" w:hAnsi="Arial Narrow" w:cs="Times New Roman"/>
          <w:i/>
          <w:sz w:val="24"/>
          <w:szCs w:val="24"/>
          <w:lang w:eastAsia="ar-SA"/>
        </w:rPr>
        <w:t>)</w:t>
      </w:r>
    </w:p>
    <w:p w14:paraId="7D34D1E5" w14:textId="77777777" w:rsidR="00157CC3" w:rsidRPr="00C0346E" w:rsidRDefault="00157CC3" w:rsidP="00157CC3">
      <w:pPr>
        <w:suppressAutoHyphens/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ar-SA"/>
        </w:rPr>
      </w:pPr>
    </w:p>
    <w:p w14:paraId="6E6536E6" w14:textId="77777777" w:rsidR="00157CC3" w:rsidRPr="00C0346E" w:rsidRDefault="00157CC3" w:rsidP="00157CC3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</w:pP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Napomena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: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Konačni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tekst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ugovora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o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nabavci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biće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sačinjen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u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skladu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sa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>članom</w:t>
      </w:r>
      <w:proofErr w:type="spellEnd"/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eastAsia="ar-SA"/>
        </w:rPr>
        <w:t xml:space="preserve"> 63. </w:t>
      </w:r>
      <w:r w:rsidRPr="00C0346E">
        <w:rPr>
          <w:rFonts w:ascii="Arial Narrow" w:hAnsi="Arial Narrow" w:cs="Arial Narrow"/>
          <w:kern w:val="2"/>
          <w:sz w:val="24"/>
          <w:szCs w:val="24"/>
          <w:lang w:val="pl-PL" w:eastAsia="ar-SA"/>
        </w:rPr>
        <w:t>Pravilnika o uređivanju postupaka nabavki roba, usluga i radova u hotelskoj grupi „Budvanska rivijera” AD Budva  (broj 02-4960/6 od 15.09.2021. godine)</w:t>
      </w:r>
      <w:r w:rsidRPr="00C0346E">
        <w:rPr>
          <w:rFonts w:ascii="Arial Narrow" w:hAnsi="Arial Narrow" w:cs="Arial Narrow"/>
          <w:i/>
          <w:iCs/>
          <w:kern w:val="2"/>
          <w:sz w:val="24"/>
          <w:szCs w:val="24"/>
          <w:lang w:val="pl-PL" w:eastAsia="ar-SA"/>
        </w:rPr>
        <w:t>.</w:t>
      </w:r>
    </w:p>
    <w:p w14:paraId="3BF8075F" w14:textId="77777777" w:rsidR="00C026EA" w:rsidRPr="00C0346E" w:rsidRDefault="00C026EA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353F9E0E" w14:textId="77777777" w:rsidR="00600063" w:rsidRPr="00C0346E" w:rsidRDefault="0060006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649F510E" w14:textId="77777777" w:rsidR="00600063" w:rsidRPr="00C0346E" w:rsidRDefault="0060006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4EF57B59" w14:textId="77777777" w:rsidR="00600063" w:rsidRPr="00C0346E" w:rsidRDefault="0060006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3A89E970" w14:textId="77777777" w:rsidR="00600063" w:rsidRPr="00C0346E" w:rsidRDefault="0060006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57CD3AF0" w14:textId="77777777" w:rsidR="00600063" w:rsidRPr="00C0346E" w:rsidRDefault="0060006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775AED70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7653E33C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0B417740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69888EDD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36DDB277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72145492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10FD60F9" w14:textId="77777777" w:rsidR="00157CC3" w:rsidRPr="00C0346E" w:rsidRDefault="00157CC3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637DF4B7" w14:textId="77777777" w:rsidR="00784D66" w:rsidRPr="00C0346E" w:rsidRDefault="00784D66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7221FC86" w14:textId="77777777" w:rsidR="00784D66" w:rsidRPr="00C0346E" w:rsidRDefault="00784D66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1CE19E0A" w14:textId="77777777" w:rsidR="00784D66" w:rsidRPr="00C0346E" w:rsidRDefault="00784D66" w:rsidP="00C90D09">
      <w:pPr>
        <w:tabs>
          <w:tab w:val="left" w:pos="1950"/>
        </w:tabs>
        <w:suppressAutoHyphens/>
        <w:jc w:val="both"/>
        <w:rPr>
          <w:rFonts w:ascii="Arial Narrow" w:hAnsi="Arial Narrow" w:cs="Times New Roman"/>
          <w:i/>
          <w:iCs/>
          <w:sz w:val="24"/>
          <w:szCs w:val="24"/>
          <w:lang w:val="pl-PL" w:eastAsia="ar-SA"/>
        </w:rPr>
      </w:pPr>
    </w:p>
    <w:p w14:paraId="167894C4" w14:textId="77777777" w:rsidR="004E4A87" w:rsidRPr="00784D66" w:rsidRDefault="004E4A87" w:rsidP="004E4A87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bookmarkStart w:id="59" w:name="_Toc102983331"/>
      <w:bookmarkEnd w:id="32"/>
      <w:bookmarkEnd w:id="33"/>
      <w:r w:rsidRPr="00784D66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  <w:bookmarkEnd w:id="59"/>
    </w:p>
    <w:p w14:paraId="2AEFE059" w14:textId="77777777" w:rsidR="004E4A87" w:rsidRPr="00784D66" w:rsidRDefault="004E4A87" w:rsidP="004E4A87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F7E7233" w14:textId="77777777" w:rsidR="004E4A87" w:rsidRPr="00784D66" w:rsidRDefault="004E4A87" w:rsidP="004E4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40EFED63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F72C728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014F1B5B" w14:textId="77777777" w:rsidR="004E4A87" w:rsidRPr="00784D66" w:rsidRDefault="004E4A87" w:rsidP="004E4A87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2D93305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71873329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6AC2AA39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49093023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008889FB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11221ECE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6504764A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nabavke</w:t>
      </w:r>
      <w:proofErr w:type="spellEnd"/>
    </w:p>
    <w:p w14:paraId="773AD5B9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72624D4" w14:textId="77777777" w:rsidR="004E4A87" w:rsidRPr="00784D66" w:rsidRDefault="004E4A87" w:rsidP="004E4A87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7D5F8DFD" w14:textId="77777777" w:rsidR="004E4A87" w:rsidRPr="00784D66" w:rsidRDefault="004E4A87" w:rsidP="004E4A87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55D70CDC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361527C4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64A36DDB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6CBA5AB9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44376830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1CA4D261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A279E03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CE5E3EE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A6611A0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</w:p>
    <w:p w14:paraId="38BF241B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17D8F8C0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9CBA886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datum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50D2786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34B2097C" w14:textId="77777777" w:rsidR="004E4A87" w:rsidRPr="00784D66" w:rsidRDefault="004E4A87" w:rsidP="004E4A87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2D22B0AA" w14:textId="77777777" w:rsidR="004E4A87" w:rsidRPr="00784D66" w:rsidRDefault="004E4A87" w:rsidP="004E4A8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26E042B3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46B97CF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EAB9E51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8E55329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0B3F52E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72D1C2C5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najpovoljnije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niža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30%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prosječno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svih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ispravnih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obrazloženje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429F055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07F5D4F5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7CF77A04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D10E271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BCBCD9C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649BBB3A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56A8CF1" w14:textId="77777777" w:rsidR="004E4A87" w:rsidRPr="00784D66" w:rsidRDefault="004E4A87" w:rsidP="004E4A87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3ADD078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E235A0B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0D4238A8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08444A5" w14:textId="77777777" w:rsidR="004E4A87" w:rsidRPr="00784D66" w:rsidRDefault="004E4A87" w:rsidP="004E4A87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2D4A4FF3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6E9E73C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658A6FD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320B089C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6C561432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D51C5F7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784D66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784D66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5"/>
      </w: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05245BB1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...) 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EDE494D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0AEEB10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ga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17C815B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07B50E8" w14:textId="77777777" w:rsidR="004E4A87" w:rsidRPr="00784D66" w:rsidRDefault="004E4A87" w:rsidP="004E4A87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55DBADBF" w14:textId="77777777" w:rsidR="004E4A87" w:rsidRPr="00784D66" w:rsidRDefault="004E4A87" w:rsidP="004E4A87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7A54D94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B9E14C3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A8F4932" w14:textId="77777777" w:rsidR="004E4A87" w:rsidRPr="00784D66" w:rsidRDefault="004E4A87" w:rsidP="004E4A87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35F7BA2A" w14:textId="77777777" w:rsidR="004E4A87" w:rsidRPr="00784D66" w:rsidRDefault="004E4A87" w:rsidP="004E4A87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784D66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7BAD9D2B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4E737880" w14:textId="77777777" w:rsidR="004E4A87" w:rsidRPr="00784D66" w:rsidRDefault="004E4A87" w:rsidP="004E4A87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784D66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EE2A655" w14:textId="77777777" w:rsidR="004E4A87" w:rsidRPr="00784D66" w:rsidRDefault="004E4A87" w:rsidP="004E4A87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1813F0EF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500EC36F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616C6585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167F843F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35013210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09EA6D1A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01683765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1621D2F8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2AA72D31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6A7D7F83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6B91AA74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4E450ED7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4A571AC2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0AAA575A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43E5C720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6114EFA3" w14:textId="77777777" w:rsidR="004E4A87" w:rsidRPr="00784D66" w:rsidRDefault="004E4A87" w:rsidP="004E4A87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60" w:name="_Toc416180152"/>
      <w:bookmarkStart w:id="61" w:name="_Toc524084557"/>
      <w:bookmarkStart w:id="62" w:name="_Toc102983332"/>
      <w:r w:rsidRPr="00784D66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SADRŽAJ PONUDE</w:t>
      </w:r>
      <w:bookmarkEnd w:id="60"/>
      <w:bookmarkEnd w:id="61"/>
      <w:bookmarkEnd w:id="62"/>
    </w:p>
    <w:p w14:paraId="7B3A3852" w14:textId="77777777" w:rsidR="004E4A87" w:rsidRPr="00784D66" w:rsidRDefault="004E4A87" w:rsidP="004E4A87">
      <w:pPr>
        <w:rPr>
          <w:rFonts w:ascii="Arial Narrow" w:hAnsi="Arial Narrow" w:cs="Times New Roman"/>
        </w:rPr>
      </w:pPr>
    </w:p>
    <w:p w14:paraId="038FA884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394073D8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Naslovna strana ponude</w:t>
      </w:r>
    </w:p>
    <w:p w14:paraId="78A8FF88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Sadržaj ponude </w:t>
      </w:r>
    </w:p>
    <w:p w14:paraId="065FEAFD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Popunjeni podaci o ponudi i ponuđaču</w:t>
      </w:r>
    </w:p>
    <w:p w14:paraId="28C692A6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Ugovor o zajedničkom nastupanju u slučaju zajedničke ponude</w:t>
      </w:r>
    </w:p>
    <w:p w14:paraId="64F4C09F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Popunjen obrazac finansijskog dijela ponude</w:t>
      </w:r>
    </w:p>
    <w:p w14:paraId="1C8E7732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Izjava/e o postojanju ili nepostojanju sukoba interesa kod ponuđača, podnosioca zajedničke ponude, podizvođača ili podugovarača</w:t>
      </w:r>
    </w:p>
    <w:p w14:paraId="207F6E11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Dokazi za dokazivanje ispunjenosti obaveznih uslova za učešće u postupku javnog nadmetanja</w:t>
      </w:r>
    </w:p>
    <w:p w14:paraId="53AE3ECB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Dokazi za ispunjavanje uslova stručno-tehničke i kadrovske osposobljenosti</w:t>
      </w:r>
    </w:p>
    <w:p w14:paraId="5EABC98F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Potpisan Nacrt ugovora o nabavci</w:t>
      </w:r>
    </w:p>
    <w:p w14:paraId="7F606EA7" w14:textId="77777777" w:rsidR="004E4A87" w:rsidRPr="00784D66" w:rsidRDefault="004E4A87" w:rsidP="004E4A87">
      <w:pPr>
        <w:numPr>
          <w:ilvl w:val="0"/>
          <w:numId w:val="1"/>
        </w:num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>Sredstva finansijskog obezbjeđenja</w:t>
      </w:r>
    </w:p>
    <w:p w14:paraId="3181F89A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</w:p>
    <w:p w14:paraId="622AF034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44DE6F0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BA15C2E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85A2621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5759C87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C02A708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CCEBC63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21E240A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9597A0F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8AC76E7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7B5A5381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3428907" w14:textId="77777777" w:rsidR="004E4A87" w:rsidRPr="00784D66" w:rsidRDefault="004E4A87" w:rsidP="004E4A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</w:pPr>
      <w:bookmarkStart w:id="63" w:name="_Toc416180153"/>
      <w:bookmarkStart w:id="64" w:name="_Toc524084558"/>
      <w:bookmarkStart w:id="65" w:name="_Toc102983333"/>
      <w:r w:rsidRPr="00784D66">
        <w:rPr>
          <w:rFonts w:ascii="Arial Narrow" w:eastAsia="PMingLiU" w:hAnsi="Arial Narrow" w:cs="Times New Roman"/>
          <w:b/>
          <w:bCs/>
          <w:sz w:val="28"/>
          <w:szCs w:val="28"/>
          <w:lang w:eastAsia="x-none"/>
        </w:rPr>
        <w:lastRenderedPageBreak/>
        <w:t>OVLAŠĆENJE ZA ZASTUPANJE I UČESTVOVANJE U POSTUPKU JAVNOG OTVARANJA PONUDA</w:t>
      </w:r>
      <w:bookmarkEnd w:id="63"/>
      <w:bookmarkEnd w:id="64"/>
      <w:bookmarkEnd w:id="65"/>
    </w:p>
    <w:p w14:paraId="3A8FB37A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35E5124F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2FFC2303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left="720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76D7FA69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Ovlašćuje se 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ime i prezime i broj lične karte ili druge identifikacione isprave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) 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 da, u ime  </w:t>
      </w:r>
    </w:p>
    <w:p w14:paraId="56AE838E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 xml:space="preserve">   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naziv ponuđača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, kao ponuđača, prisustvuje javnom otvaranju ponuda po Tenderskoj dokumentaciji 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</w:t>
      </w:r>
      <w:r w:rsidRPr="00784D66">
        <w:rPr>
          <w:rFonts w:ascii="Arial Narrow" w:hAnsi="Arial Narrow" w:cs="Times New Roman"/>
          <w:u w:val="single"/>
          <w:lang w:val="sr-Latn-CS"/>
        </w:rPr>
        <w:t>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naziv naručioca</w:t>
      </w:r>
      <w:r w:rsidRPr="00784D66">
        <w:rPr>
          <w:rFonts w:ascii="Arial Narrow" w:hAnsi="Arial Narrow" w:cs="Times New Roman"/>
          <w:sz w:val="24"/>
          <w:szCs w:val="24"/>
          <w:u w:val="single"/>
          <w:lang w:val="sr-Latn-CS"/>
        </w:rPr>
        <w:t>)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 broj _____ od ________. godine, za nabavku 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    </w:t>
      </w:r>
      <w:r w:rsidRPr="00784D66">
        <w:rPr>
          <w:rFonts w:ascii="Arial Narrow" w:hAnsi="Arial Narrow" w:cs="Times New Roman"/>
          <w:u w:val="single"/>
          <w:lang w:val="sr-Latn-CS"/>
        </w:rPr>
        <w:t>(</w:t>
      </w:r>
      <w:r w:rsidRPr="00784D66">
        <w:rPr>
          <w:rFonts w:ascii="Arial Narrow" w:hAnsi="Arial Narrow" w:cs="Times New Roman"/>
          <w:i/>
          <w:iCs/>
          <w:u w:val="single"/>
          <w:lang w:val="sr-Latn-CS"/>
        </w:rPr>
        <w:t>opis predmeta nabavke</w:t>
      </w:r>
      <w:r w:rsidRPr="00784D66">
        <w:rPr>
          <w:rFonts w:ascii="Arial Narrow" w:hAnsi="Arial Narrow" w:cs="Times New Roman"/>
          <w:u w:val="single"/>
          <w:lang w:val="sr-Latn-CS"/>
        </w:rPr>
        <w:t>)</w:t>
      </w:r>
      <w:r w:rsidRPr="00784D66">
        <w:rPr>
          <w:rFonts w:ascii="Arial Narrow" w:hAnsi="Arial Narrow" w:cs="Times New Roman"/>
          <w:i/>
          <w:iCs/>
          <w:sz w:val="24"/>
          <w:szCs w:val="24"/>
          <w:u w:val="single"/>
          <w:lang w:val="sr-Latn-CS"/>
        </w:rPr>
        <w:t xml:space="preserve">  </w:t>
      </w:r>
      <w:r w:rsidRPr="00784D66">
        <w:rPr>
          <w:rFonts w:ascii="Arial Narrow" w:hAnsi="Arial Narrow" w:cs="Times New Roman"/>
          <w:i/>
          <w:iCs/>
          <w:sz w:val="24"/>
          <w:szCs w:val="24"/>
          <w:lang w:val="sr-Latn-CS"/>
        </w:rPr>
        <w:t xml:space="preserve"> </w:t>
      </w:r>
      <w:r w:rsidRPr="00784D66">
        <w:rPr>
          <w:rFonts w:ascii="Arial Narrow" w:hAnsi="Arial Narrow" w:cs="Times New Roman"/>
          <w:sz w:val="24"/>
          <w:szCs w:val="24"/>
          <w:lang w:val="sr-Latn-CS"/>
        </w:rPr>
        <w:t>i da zastupa interese ovog ponuđača u postupku javnog otvaranja ponuda.</w:t>
      </w:r>
      <w:r w:rsidRPr="00784D66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</w:t>
      </w:r>
    </w:p>
    <w:p w14:paraId="7FF9D0B3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highlight w:val="yellow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highlight w:val="yellow"/>
          <w:lang w:val="sr-Latn-CS"/>
        </w:rPr>
        <w:t xml:space="preserve">                                    </w:t>
      </w:r>
    </w:p>
    <w:p w14:paraId="2DC8555F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784D66">
        <w:rPr>
          <w:rFonts w:ascii="Arial Narrow" w:hAnsi="Arial Narrow" w:cs="Times New Roman"/>
          <w:sz w:val="24"/>
          <w:szCs w:val="24"/>
          <w:lang w:val="sr-Latn-CS"/>
        </w:rPr>
        <w:t xml:space="preserve">                                                 </w:t>
      </w:r>
    </w:p>
    <w:p w14:paraId="797FD82D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4"/>
          <w:szCs w:val="24"/>
          <w:lang w:val="sr-Latn-CS"/>
        </w:rPr>
      </w:pPr>
    </w:p>
    <w:p w14:paraId="38953F2B" w14:textId="77777777" w:rsidR="004E4A87" w:rsidRPr="00784D66" w:rsidRDefault="004E4A87" w:rsidP="004E4A87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</w:rPr>
        <w:t>Ovlašćeno</w:t>
      </w:r>
      <w:proofErr w:type="spellEnd"/>
      <w:r w:rsidRPr="00784D66">
        <w:rPr>
          <w:rFonts w:ascii="Arial Narrow" w:hAnsi="Arial Narrow" w:cs="Times New Roman"/>
          <w:b/>
          <w:bCs/>
          <w:sz w:val="24"/>
          <w:szCs w:val="24"/>
        </w:rPr>
        <w:t xml:space="preserve"> lice </w:t>
      </w:r>
      <w:proofErr w:type="spellStart"/>
      <w:r w:rsidRPr="00784D66">
        <w:rPr>
          <w:rFonts w:ascii="Arial Narrow" w:hAnsi="Arial Narrow" w:cs="Times New Roman"/>
          <w:b/>
          <w:bCs/>
          <w:sz w:val="24"/>
          <w:szCs w:val="24"/>
        </w:rPr>
        <w:t>ponuđača</w:t>
      </w:r>
      <w:proofErr w:type="spellEnd"/>
    </w:p>
    <w:p w14:paraId="50A5222C" w14:textId="77777777" w:rsidR="004E4A87" w:rsidRPr="00784D66" w:rsidRDefault="004E4A87" w:rsidP="004E4A87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6A1CCBBF" w14:textId="77777777" w:rsidR="004E4A87" w:rsidRPr="00784D66" w:rsidRDefault="004E4A87" w:rsidP="004E4A87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6DC14F73" w14:textId="77777777" w:rsidR="004E4A87" w:rsidRPr="00784D66" w:rsidRDefault="004E4A87" w:rsidP="004E4A87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784D66">
        <w:rPr>
          <w:rFonts w:ascii="Arial Narrow" w:hAnsi="Arial Narrow" w:cs="Times New Roman"/>
          <w:sz w:val="24"/>
          <w:szCs w:val="24"/>
        </w:rPr>
        <w:t>(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ime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prezime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i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funkcija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>)</w:t>
      </w:r>
    </w:p>
    <w:p w14:paraId="2C11F2A7" w14:textId="77777777" w:rsidR="004E4A87" w:rsidRPr="00784D66" w:rsidRDefault="004E4A87" w:rsidP="004E4A87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4796BE85" w14:textId="77777777" w:rsidR="004E4A87" w:rsidRPr="00784D66" w:rsidRDefault="004E4A87" w:rsidP="004E4A87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</w:rPr>
        <w:t>_______________________</w:t>
      </w:r>
    </w:p>
    <w:p w14:paraId="7D17C396" w14:textId="77777777" w:rsidR="004E4A87" w:rsidRPr="00784D66" w:rsidRDefault="004E4A87" w:rsidP="004E4A87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784D66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svojeručni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0"/>
          <w:szCs w:val="20"/>
        </w:rPr>
        <w:t>potpis</w:t>
      </w:r>
      <w:proofErr w:type="spellEnd"/>
      <w:r w:rsidRPr="00784D66">
        <w:rPr>
          <w:rFonts w:ascii="Arial Narrow" w:hAnsi="Arial Narrow" w:cs="Times New Roman"/>
          <w:sz w:val="20"/>
          <w:szCs w:val="20"/>
        </w:rPr>
        <w:t>)</w:t>
      </w:r>
    </w:p>
    <w:p w14:paraId="13B75871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center"/>
        <w:rPr>
          <w:rFonts w:ascii="Arial Narrow" w:hAnsi="Arial Narrow" w:cs="Times New Roman"/>
          <w:sz w:val="28"/>
          <w:szCs w:val="28"/>
          <w:lang w:val="sr-Latn-CS"/>
        </w:rPr>
      </w:pPr>
      <w:r w:rsidRPr="00784D66">
        <w:rPr>
          <w:rFonts w:ascii="Arial Narrow" w:hAnsi="Arial Narrow" w:cs="Times New Roman"/>
          <w:sz w:val="28"/>
          <w:szCs w:val="28"/>
          <w:lang w:val="sr-Latn-CS"/>
        </w:rPr>
        <w:t>M.P.</w:t>
      </w:r>
    </w:p>
    <w:p w14:paraId="7BC89FC5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ind w:firstLine="567"/>
        <w:jc w:val="both"/>
        <w:rPr>
          <w:rFonts w:ascii="Arial Narrow" w:hAnsi="Arial Narrow" w:cs="Times New Roman"/>
          <w:sz w:val="28"/>
          <w:szCs w:val="28"/>
          <w:highlight w:val="yellow"/>
          <w:lang w:val="sr-Latn-CS"/>
        </w:rPr>
      </w:pPr>
    </w:p>
    <w:p w14:paraId="5AA635A9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35658038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11F4A66F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71A1ABBD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6246736F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43C75A3E" w14:textId="77777777" w:rsidR="004E4A87" w:rsidRPr="00784D66" w:rsidRDefault="004E4A87" w:rsidP="004E4A87">
      <w:pPr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  <w:lang w:val="sr-Latn-CS"/>
        </w:rPr>
      </w:pPr>
    </w:p>
    <w:p w14:paraId="51DDCC19" w14:textId="77777777" w:rsidR="004E4A87" w:rsidRPr="00784D66" w:rsidRDefault="004E4A87" w:rsidP="004E4A87">
      <w:pPr>
        <w:shd w:val="clear" w:color="auto" w:fill="FFFFFF"/>
        <w:tabs>
          <w:tab w:val="left" w:pos="1950"/>
        </w:tabs>
        <w:spacing w:before="96" w:after="120" w:line="360" w:lineRule="atLeast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784D66">
        <w:rPr>
          <w:rFonts w:ascii="Arial Narrow" w:hAnsi="Arial Narrow" w:cs="Times New Roman"/>
          <w:i/>
          <w:iCs/>
          <w:sz w:val="24"/>
          <w:szCs w:val="24"/>
          <w:lang w:val="sr-Latn-CS"/>
        </w:rPr>
        <w:t>Napomena: Ovlašćenje se predaje Komisiji za otvaranje i vrednovanje ponuda naručioca neposredno prije početka javnog otvaranja ponuda.</w:t>
      </w:r>
    </w:p>
    <w:p w14:paraId="44EBB12D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0F8D9E0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5CB27A4" w14:textId="77777777" w:rsidR="004E4A87" w:rsidRPr="00784D66" w:rsidRDefault="004E4A87" w:rsidP="004E4A87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DBC7A12" w14:textId="77777777" w:rsidR="004E4A87" w:rsidRPr="00784D66" w:rsidRDefault="004E4A87" w:rsidP="004E4A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66" w:name="_Toc418775215"/>
      <w:bookmarkStart w:id="67" w:name="_Toc473188646"/>
      <w:bookmarkStart w:id="68" w:name="_Toc524084559"/>
      <w:bookmarkStart w:id="69" w:name="_Toc102983334"/>
      <w:r w:rsidRPr="00784D66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66"/>
      <w:bookmarkEnd w:id="67"/>
      <w:bookmarkEnd w:id="68"/>
      <w:bookmarkEnd w:id="69"/>
    </w:p>
    <w:p w14:paraId="22A3E6EC" w14:textId="77777777" w:rsidR="004E4A87" w:rsidRPr="00784D66" w:rsidRDefault="004E4A87" w:rsidP="004E4A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4DEB22C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Naručioca.</w:t>
      </w:r>
    </w:p>
    <w:p w14:paraId="6E65EB91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570B129C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5ED5CB1A" w14:textId="77777777" w:rsidR="004E4A87" w:rsidRPr="00784D66" w:rsidRDefault="004E4A87" w:rsidP="004E4A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4ADD9BE1" w14:textId="77777777" w:rsidR="004E4A87" w:rsidRPr="00784D66" w:rsidRDefault="004E4A87" w:rsidP="004E4A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32B1F51C" w14:textId="77777777" w:rsidR="004E4A87" w:rsidRPr="00784D66" w:rsidRDefault="004E4A87" w:rsidP="004E4A87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sz w:val="24"/>
          <w:szCs w:val="24"/>
          <w:lang w:val="sr-Latn-ME"/>
        </w:rPr>
      </w:pPr>
    </w:p>
    <w:p w14:paraId="7014FC00" w14:textId="77777777" w:rsidR="004E4A87" w:rsidRPr="00784D66" w:rsidRDefault="004E4A87" w:rsidP="004E4A87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može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podnijeti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isključivo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Ponuđač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koji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dostavio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ponudu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roku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od 3 ( tri ) dana od dana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dostavljanja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putem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preporučene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pošiljke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ili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neposredno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>.</w:t>
      </w:r>
    </w:p>
    <w:p w14:paraId="70147B1E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5CC4161F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69919693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114A7426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70569B1C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4589820C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474EF062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3A68BA44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broj i datum objavljivanja javnog poziva sa predmetom  nabavke; </w:t>
      </w:r>
    </w:p>
    <w:p w14:paraId="5EBE944C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504C2065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1383950A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39F96C03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30B17E97" w14:textId="77777777" w:rsidR="004E4A87" w:rsidRPr="00784D66" w:rsidRDefault="004E4A87" w:rsidP="004E4A8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245235FB" w14:textId="77777777" w:rsidR="004E4A87" w:rsidRPr="00784D66" w:rsidRDefault="004E4A87" w:rsidP="004E4A87">
      <w:pPr>
        <w:spacing w:before="187" w:after="0" w:line="240" w:lineRule="auto"/>
        <w:ind w:right="256"/>
        <w:jc w:val="both"/>
        <w:rPr>
          <w:rFonts w:ascii="Arial Narrow" w:eastAsia="PMingLiU" w:hAnsi="Arial Narrow" w:cs="Times New Roman"/>
          <w:sz w:val="24"/>
          <w:szCs w:val="24"/>
          <w:lang w:val="en-GB" w:eastAsia="x-none"/>
        </w:rPr>
      </w:pPr>
      <w:r w:rsidRPr="00784D66">
        <w:rPr>
          <w:rFonts w:ascii="Arial Narrow" w:hAnsi="Arial Narrow" w:cs="Times New Roman"/>
          <w:sz w:val="24"/>
          <w:szCs w:val="24"/>
          <w:lang w:val="sr-Latn-ME" w:eastAsia="x-none"/>
        </w:rPr>
        <w:t>Uz žalbu se prilaže dokaz o uplati naknade za vođenje postupka.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Naknadu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iz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stava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2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ovog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člana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plaća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podnosilac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žalbe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u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visini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1 %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procijenjene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vrijednosti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javne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nabavke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, s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tim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da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visina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naknade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ne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smije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biti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veća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 xml:space="preserve"> od 8.000,00 </w:t>
      </w:r>
      <w:proofErr w:type="spellStart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eura</w:t>
      </w:r>
      <w:proofErr w:type="spellEnd"/>
      <w:r w:rsidRPr="00784D66">
        <w:rPr>
          <w:rFonts w:ascii="Arial Narrow" w:eastAsia="PMingLiU" w:hAnsi="Arial Narrow" w:cs="Times New Roman"/>
          <w:sz w:val="24"/>
          <w:szCs w:val="24"/>
          <w:lang w:val="en-GB" w:eastAsia="x-none"/>
        </w:rPr>
        <w:t>.</w:t>
      </w:r>
    </w:p>
    <w:p w14:paraId="00EDB0D5" w14:textId="77777777" w:rsidR="004E4A87" w:rsidRPr="00784D66" w:rsidRDefault="004E4A87" w:rsidP="004E4A87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39A59C44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2168C216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4AEA7BB7" w14:textId="77777777" w:rsidR="004E4A87" w:rsidRPr="00784D66" w:rsidRDefault="004E4A87" w:rsidP="004E4A87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2098FE63" w14:textId="77777777" w:rsidR="004E4A87" w:rsidRPr="00784D66" w:rsidRDefault="004E4A87" w:rsidP="004E4A87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2863ECD0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1C80C108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1279FEBD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6D2E604A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2730E99A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7 dana od dana prijema spisa i potpune dokumentacije o postupku  nabavke. </w:t>
      </w:r>
    </w:p>
    <w:p w14:paraId="1A7E7005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7F9C36B2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26EB446D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2AACC385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40D58874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5AE09A63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758FB668" w14:textId="77777777" w:rsidR="004E4A87" w:rsidRPr="00784D66" w:rsidRDefault="004E4A87" w:rsidP="004E4A8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2555A9F2" w14:textId="77777777" w:rsidR="004E4A87" w:rsidRPr="00784D66" w:rsidRDefault="004E4A87" w:rsidP="004E4A87">
      <w:pPr>
        <w:spacing w:after="120" w:line="48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sz w:val="24"/>
          <w:szCs w:val="24"/>
        </w:rPr>
        <w:t>Drugostepena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komisija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rješenjem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: </w:t>
      </w:r>
    </w:p>
    <w:p w14:paraId="62656D9F" w14:textId="77777777" w:rsidR="004E4A87" w:rsidRPr="00784D66" w:rsidRDefault="004E4A87" w:rsidP="004E4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682B5C41" w14:textId="77777777" w:rsidR="004E4A87" w:rsidRPr="00784D66" w:rsidRDefault="004E4A87" w:rsidP="004E4A8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627F0E3D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3F523831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50427735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20E40A11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6762F189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59D8F9EC" w14:textId="77777777" w:rsidR="004E4A87" w:rsidRPr="00784D66" w:rsidRDefault="004E4A87" w:rsidP="004E4A87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73F8B4D0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273D86DA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7E6B1343" w14:textId="77777777" w:rsidR="004E4A87" w:rsidRPr="00784D66" w:rsidRDefault="004E4A87" w:rsidP="004E4A87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784D66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6CCEE8C6" w14:textId="77777777" w:rsidR="004E4A87" w:rsidRPr="00784D66" w:rsidRDefault="004E4A87" w:rsidP="004E4A87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784D66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784D66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58C4E273" w14:textId="77777777" w:rsidR="004E4A87" w:rsidRPr="00784D66" w:rsidRDefault="004E4A87" w:rsidP="004E4A87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žiro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” ad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Budva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520-67710-63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>.</w:t>
      </w:r>
    </w:p>
    <w:p w14:paraId="14302C9F" w14:textId="77777777" w:rsidR="004E4A87" w:rsidRPr="00784D66" w:rsidRDefault="004E4A87" w:rsidP="004E4A87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84D66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nabavke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>/a.</w:t>
      </w:r>
    </w:p>
    <w:p w14:paraId="172C973F" w14:textId="77777777" w:rsidR="004E4A87" w:rsidRPr="00784D66" w:rsidRDefault="004E4A87" w:rsidP="004E4A87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784D66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784D66">
        <w:rPr>
          <w:rFonts w:ascii="Arial Narrow" w:hAnsi="Arial Narrow" w:cs="Times New Roman"/>
          <w:sz w:val="24"/>
          <w:szCs w:val="24"/>
        </w:rPr>
        <w:t xml:space="preserve">. </w:t>
      </w:r>
      <w:r w:rsidRPr="00784D66">
        <w:rPr>
          <w:rFonts w:ascii="Arial Narrow" w:hAnsi="Arial Narrow" w:cs="Times New Roman"/>
          <w:sz w:val="24"/>
          <w:szCs w:val="24"/>
        </w:rPr>
        <w:tab/>
      </w:r>
    </w:p>
    <w:p w14:paraId="24B30A4E" w14:textId="77777777" w:rsidR="004E4A87" w:rsidRPr="00784D66" w:rsidRDefault="004E4A87" w:rsidP="004E4A87">
      <w:pPr>
        <w:rPr>
          <w:rFonts w:ascii="Arial Narrow" w:hAnsi="Arial Narrow" w:cs="Times New Roman"/>
          <w:sz w:val="24"/>
          <w:szCs w:val="24"/>
        </w:rPr>
      </w:pPr>
    </w:p>
    <w:p w14:paraId="039F1194" w14:textId="77777777" w:rsidR="004E4A87" w:rsidRPr="00784D66" w:rsidRDefault="004E4A87" w:rsidP="004E4A87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087219EF" w14:textId="77777777" w:rsidR="004E4A87" w:rsidRPr="00784D66" w:rsidRDefault="004E4A87" w:rsidP="004E4A87">
      <w:pPr>
        <w:rPr>
          <w:rFonts w:ascii="Arial Narrow" w:hAnsi="Arial Narrow" w:cs="Times New Roman"/>
          <w:sz w:val="24"/>
          <w:szCs w:val="24"/>
        </w:rPr>
      </w:pPr>
    </w:p>
    <w:p w14:paraId="1C599E06" w14:textId="77777777" w:rsidR="004E4A87" w:rsidRPr="00784D66" w:rsidRDefault="004E4A87" w:rsidP="004E4A87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70" w:name="_Toc416180154"/>
    </w:p>
    <w:bookmarkEnd w:id="70"/>
    <w:p w14:paraId="3510087F" w14:textId="77777777" w:rsidR="004E4A87" w:rsidRPr="00784D66" w:rsidRDefault="004E4A87" w:rsidP="004E4A87">
      <w:pPr>
        <w:rPr>
          <w:rFonts w:ascii="Arial Narrow" w:hAnsi="Arial Narrow" w:cs="Times New Roman"/>
          <w:sz w:val="24"/>
          <w:szCs w:val="24"/>
        </w:rPr>
      </w:pPr>
    </w:p>
    <w:sectPr w:rsidR="004E4A87" w:rsidRPr="00784D66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138A" w14:textId="77777777" w:rsidR="00C07FC9" w:rsidRDefault="00C07FC9" w:rsidP="00B460F9">
      <w:pPr>
        <w:spacing w:after="0" w:line="240" w:lineRule="auto"/>
      </w:pPr>
      <w:r>
        <w:separator/>
      </w:r>
    </w:p>
  </w:endnote>
  <w:endnote w:type="continuationSeparator" w:id="0">
    <w:p w14:paraId="68DCF4D6" w14:textId="77777777" w:rsidR="00C07FC9" w:rsidRDefault="00C07FC9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9FCA" w14:textId="77777777" w:rsidR="00936A86" w:rsidRDefault="00936A86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9654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96547">
      <w:rPr>
        <w:b/>
        <w:noProof/>
      </w:rPr>
      <w:t>59</w:t>
    </w:r>
    <w:r>
      <w:rPr>
        <w:b/>
        <w:sz w:val="24"/>
        <w:szCs w:val="24"/>
      </w:rPr>
      <w:fldChar w:fldCharType="end"/>
    </w:r>
  </w:p>
  <w:p w14:paraId="695FD4BC" w14:textId="77777777" w:rsidR="00936A86" w:rsidRPr="000074F9" w:rsidRDefault="00936A86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F6C9" w14:textId="77777777" w:rsidR="00C07FC9" w:rsidRDefault="00C07FC9" w:rsidP="00B460F9">
      <w:pPr>
        <w:spacing w:after="0" w:line="240" w:lineRule="auto"/>
      </w:pPr>
      <w:r>
        <w:separator/>
      </w:r>
    </w:p>
  </w:footnote>
  <w:footnote w:type="continuationSeparator" w:id="0">
    <w:p w14:paraId="03D85869" w14:textId="77777777" w:rsidR="00C07FC9" w:rsidRDefault="00C07FC9" w:rsidP="00B460F9">
      <w:pPr>
        <w:spacing w:after="0" w:line="240" w:lineRule="auto"/>
      </w:pPr>
      <w:r>
        <w:continuationSeparator/>
      </w:r>
    </w:p>
  </w:footnote>
  <w:footnote w:id="1">
    <w:p w14:paraId="1D1BCA38" w14:textId="77777777" w:rsidR="00936A86" w:rsidRDefault="00936A86" w:rsidP="005E35DB">
      <w:pPr>
        <w:pageBreakBefore/>
      </w:pPr>
    </w:p>
  </w:footnote>
  <w:footnote w:id="2">
    <w:p w14:paraId="4E297FD0" w14:textId="77777777" w:rsidR="00936A86" w:rsidRDefault="00936A86" w:rsidP="005E35DB">
      <w:pPr>
        <w:pStyle w:val="FootnoteText"/>
      </w:pPr>
    </w:p>
  </w:footnote>
  <w:footnote w:id="3">
    <w:p w14:paraId="2919349E" w14:textId="77777777" w:rsidR="00936A86" w:rsidRDefault="00936A86" w:rsidP="005E35DB">
      <w:pPr>
        <w:pStyle w:val="FootnoteText"/>
      </w:pPr>
    </w:p>
  </w:footnote>
  <w:footnote w:id="4">
    <w:p w14:paraId="47045402" w14:textId="77777777" w:rsidR="00936A86" w:rsidRPr="007E1F59" w:rsidRDefault="00936A86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0C17BCED" w14:textId="77777777" w:rsidR="00936A86" w:rsidRDefault="00936A86" w:rsidP="00B460F9">
      <w:pPr>
        <w:pStyle w:val="FootnoteText"/>
      </w:pPr>
    </w:p>
  </w:footnote>
  <w:footnote w:id="5">
    <w:p w14:paraId="05B78EAB" w14:textId="77777777" w:rsidR="00936A86" w:rsidRPr="007E1F59" w:rsidRDefault="00936A86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6DE8DCEE" w14:textId="77777777" w:rsidR="00936A86" w:rsidRDefault="00936A86" w:rsidP="00B460F9">
      <w:pPr>
        <w:pStyle w:val="FootnoteText"/>
        <w:jc w:val="both"/>
      </w:pPr>
    </w:p>
  </w:footnote>
  <w:footnote w:id="6">
    <w:p w14:paraId="19709A1D" w14:textId="77777777" w:rsidR="00936A86" w:rsidRDefault="00936A86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7">
    <w:p w14:paraId="0FD5038F" w14:textId="77777777" w:rsidR="00936A86" w:rsidRPr="00783DB9" w:rsidRDefault="00936A86" w:rsidP="00B460F9">
      <w:pPr>
        <w:spacing w:after="0" w:line="240" w:lineRule="auto"/>
        <w:jc w:val="both"/>
        <w:rPr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79F64130" w14:textId="77777777" w:rsidR="00936A86" w:rsidRPr="007E1F59" w:rsidRDefault="00936A86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772FD023" w14:textId="77777777" w:rsidR="00936A86" w:rsidRDefault="00936A86" w:rsidP="00B460F9">
      <w:pPr>
        <w:pStyle w:val="FootnoteText"/>
      </w:pPr>
    </w:p>
  </w:footnote>
  <w:footnote w:id="9">
    <w:p w14:paraId="0050B8BE" w14:textId="77777777" w:rsidR="00936A86" w:rsidRPr="00EF3747" w:rsidRDefault="00936A86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33CC0566" w14:textId="77777777" w:rsidR="00936A86" w:rsidRDefault="00936A86" w:rsidP="00B460F9">
      <w:pPr>
        <w:pStyle w:val="FootnoteText"/>
      </w:pPr>
    </w:p>
  </w:footnote>
  <w:footnote w:id="10">
    <w:p w14:paraId="34F7F29F" w14:textId="77777777" w:rsidR="00936A86" w:rsidRPr="007E1F59" w:rsidRDefault="00936A86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27239A73" w14:textId="77777777" w:rsidR="00936A86" w:rsidRDefault="00936A86" w:rsidP="00B460F9">
      <w:pPr>
        <w:pStyle w:val="FootnoteText"/>
      </w:pPr>
    </w:p>
  </w:footnote>
  <w:footnote w:id="11">
    <w:p w14:paraId="1BE8FBB5" w14:textId="77777777" w:rsidR="00936A86" w:rsidRPr="007F6785" w:rsidRDefault="00936A86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540CFEA2" w14:textId="77777777" w:rsidR="00936A86" w:rsidRDefault="00936A86" w:rsidP="00B460F9">
      <w:pPr>
        <w:pStyle w:val="FootnoteText"/>
        <w:jc w:val="both"/>
      </w:pPr>
    </w:p>
  </w:footnote>
  <w:footnote w:id="12">
    <w:p w14:paraId="11916951" w14:textId="77777777" w:rsidR="00936A86" w:rsidRDefault="00936A86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13">
    <w:p w14:paraId="12820173" w14:textId="77777777" w:rsidR="00936A86" w:rsidRDefault="00936A86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29907C28" w14:textId="77777777" w:rsidR="00936A86" w:rsidRDefault="00936A86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26F7CE1E" w14:textId="77777777" w:rsidR="00936A86" w:rsidRDefault="00936A86" w:rsidP="00C90D09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 Za </w:t>
      </w:r>
      <w:proofErr w:type="spellStart"/>
      <w:r>
        <w:rPr>
          <w:rFonts w:ascii="Times New Roman" w:hAnsi="Times New Roman"/>
          <w:sz w:val="16"/>
          <w:szCs w:val="16"/>
        </w:rPr>
        <w:t>sve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navedene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jasno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popuniti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„</w:t>
      </w:r>
      <w:proofErr w:type="spellStart"/>
      <w:r>
        <w:rPr>
          <w:rFonts w:ascii="Times New Roman" w:hAnsi="Times New Roman"/>
          <w:sz w:val="16"/>
          <w:szCs w:val="16"/>
        </w:rPr>
        <w:t>Podaci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podugovaraču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/>
          <w:sz w:val="16"/>
          <w:szCs w:val="16"/>
        </w:rPr>
        <w:t>okviru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samostalne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hAnsi="Times New Roman"/>
          <w:sz w:val="16"/>
          <w:szCs w:val="16"/>
        </w:rPr>
        <w:t>ili</w:t>
      </w:r>
      <w:proofErr w:type="spellEnd"/>
      <w:r>
        <w:rPr>
          <w:rFonts w:ascii="Times New Roman" w:hAnsi="Times New Roman"/>
          <w:sz w:val="16"/>
          <w:szCs w:val="16"/>
        </w:rPr>
        <w:t xml:space="preserve"> „</w:t>
      </w:r>
      <w:proofErr w:type="spellStart"/>
      <w:r>
        <w:rPr>
          <w:rFonts w:ascii="Times New Roman" w:hAnsi="Times New Roman"/>
          <w:sz w:val="16"/>
          <w:szCs w:val="16"/>
        </w:rPr>
        <w:t>Podaci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podugovaraču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/>
          <w:sz w:val="16"/>
          <w:szCs w:val="16"/>
        </w:rPr>
        <w:t>okviru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>“</w:t>
      </w:r>
    </w:p>
    <w:p w14:paraId="0BAB2899" w14:textId="77777777" w:rsidR="00936A86" w:rsidRDefault="00936A86" w:rsidP="00C90D09">
      <w:pPr>
        <w:pStyle w:val="FootnoteText"/>
      </w:pPr>
    </w:p>
  </w:footnote>
  <w:footnote w:id="15">
    <w:p w14:paraId="404124F0" w14:textId="77777777" w:rsidR="004E4A87" w:rsidRDefault="004E4A87" w:rsidP="004E4A87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FBF" w14:textId="77777777" w:rsidR="00936A86" w:rsidRDefault="00936A86">
    <w:pPr>
      <w:pStyle w:val="Header"/>
      <w:jc w:val="right"/>
    </w:pPr>
  </w:p>
  <w:p w14:paraId="1F35BD22" w14:textId="77777777" w:rsidR="00936A86" w:rsidRDefault="00936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F408F"/>
    <w:multiLevelType w:val="hybridMultilevel"/>
    <w:tmpl w:val="E6EED93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4E3463"/>
    <w:multiLevelType w:val="hybridMultilevel"/>
    <w:tmpl w:val="609CA2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302B2C"/>
    <w:multiLevelType w:val="hybridMultilevel"/>
    <w:tmpl w:val="E9A892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63FBF"/>
    <w:multiLevelType w:val="hybridMultilevel"/>
    <w:tmpl w:val="69C8818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D1ECB"/>
    <w:multiLevelType w:val="hybridMultilevel"/>
    <w:tmpl w:val="2F30C20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91E0F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E5CF6"/>
    <w:multiLevelType w:val="multilevel"/>
    <w:tmpl w:val="327E8386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/>
        <w:bCs/>
        <w:kern w:val="3"/>
        <w:sz w:val="24"/>
        <w:szCs w:val="24"/>
        <w:lang w:eastAsia="hi-IN" w:bidi="hi-IN"/>
      </w:rPr>
    </w:lvl>
  </w:abstractNum>
  <w:abstractNum w:abstractNumId="45" w15:restartNumberingAfterBreak="0">
    <w:nsid w:val="7A1543C6"/>
    <w:multiLevelType w:val="hybridMultilevel"/>
    <w:tmpl w:val="68584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C45"/>
    <w:multiLevelType w:val="hybridMultilevel"/>
    <w:tmpl w:val="615C639C"/>
    <w:lvl w:ilvl="0" w:tplc="A592785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42906">
    <w:abstractNumId w:val="35"/>
  </w:num>
  <w:num w:numId="2" w16cid:durableId="1817448737">
    <w:abstractNumId w:val="30"/>
  </w:num>
  <w:num w:numId="3" w16cid:durableId="1291479376">
    <w:abstractNumId w:val="0"/>
  </w:num>
  <w:num w:numId="4" w16cid:durableId="1709455210">
    <w:abstractNumId w:val="1"/>
  </w:num>
  <w:num w:numId="5" w16cid:durableId="225382026">
    <w:abstractNumId w:val="37"/>
  </w:num>
  <w:num w:numId="6" w16cid:durableId="129444798">
    <w:abstractNumId w:val="26"/>
  </w:num>
  <w:num w:numId="7" w16cid:durableId="1211571296">
    <w:abstractNumId w:val="25"/>
  </w:num>
  <w:num w:numId="8" w16cid:durableId="1376467373">
    <w:abstractNumId w:val="36"/>
  </w:num>
  <w:num w:numId="9" w16cid:durableId="1692880742">
    <w:abstractNumId w:val="40"/>
  </w:num>
  <w:num w:numId="10" w16cid:durableId="1002926562">
    <w:abstractNumId w:val="7"/>
  </w:num>
  <w:num w:numId="11" w16cid:durableId="746607592">
    <w:abstractNumId w:val="5"/>
  </w:num>
  <w:num w:numId="12" w16cid:durableId="1149517466">
    <w:abstractNumId w:val="38"/>
  </w:num>
  <w:num w:numId="13" w16cid:durableId="1266768996">
    <w:abstractNumId w:val="33"/>
  </w:num>
  <w:num w:numId="14" w16cid:durableId="704597309">
    <w:abstractNumId w:val="29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5" w16cid:durableId="1447239775">
    <w:abstractNumId w:val="34"/>
  </w:num>
  <w:num w:numId="16" w16cid:durableId="445543010">
    <w:abstractNumId w:val="32"/>
  </w:num>
  <w:num w:numId="17" w16cid:durableId="1966692053">
    <w:abstractNumId w:val="29"/>
    <w:lvlOverride w:ilvl="0">
      <w:startOverride w:val="1"/>
    </w:lvlOverride>
  </w:num>
  <w:num w:numId="18" w16cid:durableId="2031494573">
    <w:abstractNumId w:val="34"/>
    <w:lvlOverride w:ilvl="0"/>
  </w:num>
  <w:num w:numId="19" w16cid:durableId="449205230">
    <w:abstractNumId w:val="32"/>
    <w:lvlOverride w:ilvl="0"/>
  </w:num>
  <w:num w:numId="20" w16cid:durableId="360975781">
    <w:abstractNumId w:val="39"/>
  </w:num>
  <w:num w:numId="21" w16cid:durableId="657074247">
    <w:abstractNumId w:val="39"/>
    <w:lvlOverride w:ilvl="0"/>
  </w:num>
  <w:num w:numId="22" w16cid:durableId="2002999832">
    <w:abstractNumId w:val="28"/>
  </w:num>
  <w:num w:numId="23" w16cid:durableId="426078813">
    <w:abstractNumId w:val="42"/>
  </w:num>
  <w:num w:numId="24" w16cid:durableId="415060831">
    <w:abstractNumId w:val="45"/>
  </w:num>
  <w:num w:numId="25" w16cid:durableId="738987980">
    <w:abstractNumId w:val="31"/>
  </w:num>
  <w:num w:numId="26" w16cid:durableId="862206883">
    <w:abstractNumId w:val="27"/>
  </w:num>
  <w:num w:numId="27" w16cid:durableId="719982094">
    <w:abstractNumId w:val="41"/>
  </w:num>
  <w:num w:numId="28" w16cid:durableId="1847552695">
    <w:abstractNumId w:val="43"/>
  </w:num>
  <w:num w:numId="29" w16cid:durableId="810748464">
    <w:abstractNumId w:val="3"/>
  </w:num>
  <w:num w:numId="30" w16cid:durableId="2065516802">
    <w:abstractNumId w:val="2"/>
  </w:num>
  <w:num w:numId="31" w16cid:durableId="621767375">
    <w:abstractNumId w:val="6"/>
  </w:num>
  <w:num w:numId="32" w16cid:durableId="1580867494">
    <w:abstractNumId w:val="44"/>
  </w:num>
  <w:num w:numId="33" w16cid:durableId="1614169854">
    <w:abstractNumId w:val="44"/>
    <w:lvlOverride w:ilvl="0"/>
  </w:num>
  <w:num w:numId="34" w16cid:durableId="134659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7182572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01636"/>
    <w:rsid w:val="000016E9"/>
    <w:rsid w:val="00003672"/>
    <w:rsid w:val="00006585"/>
    <w:rsid w:val="00014057"/>
    <w:rsid w:val="00014F51"/>
    <w:rsid w:val="000155B8"/>
    <w:rsid w:val="00015EF8"/>
    <w:rsid w:val="0001639E"/>
    <w:rsid w:val="00020497"/>
    <w:rsid w:val="00020B98"/>
    <w:rsid w:val="000229E3"/>
    <w:rsid w:val="00023328"/>
    <w:rsid w:val="00027E4D"/>
    <w:rsid w:val="00030E23"/>
    <w:rsid w:val="00031476"/>
    <w:rsid w:val="00035291"/>
    <w:rsid w:val="000357BA"/>
    <w:rsid w:val="000418E9"/>
    <w:rsid w:val="00043346"/>
    <w:rsid w:val="00043ECD"/>
    <w:rsid w:val="0004456E"/>
    <w:rsid w:val="00044946"/>
    <w:rsid w:val="00045A6D"/>
    <w:rsid w:val="00046A46"/>
    <w:rsid w:val="00047DD8"/>
    <w:rsid w:val="000519F1"/>
    <w:rsid w:val="000519FF"/>
    <w:rsid w:val="00052345"/>
    <w:rsid w:val="00052426"/>
    <w:rsid w:val="00052A9F"/>
    <w:rsid w:val="00057946"/>
    <w:rsid w:val="00060B31"/>
    <w:rsid w:val="0006133C"/>
    <w:rsid w:val="000614D4"/>
    <w:rsid w:val="00062400"/>
    <w:rsid w:val="00063B83"/>
    <w:rsid w:val="00064689"/>
    <w:rsid w:val="000669E0"/>
    <w:rsid w:val="0007246C"/>
    <w:rsid w:val="00073615"/>
    <w:rsid w:val="000738D0"/>
    <w:rsid w:val="000778B8"/>
    <w:rsid w:val="00080BE2"/>
    <w:rsid w:val="00082026"/>
    <w:rsid w:val="0008734D"/>
    <w:rsid w:val="00087667"/>
    <w:rsid w:val="0009042D"/>
    <w:rsid w:val="000941D8"/>
    <w:rsid w:val="00094E6B"/>
    <w:rsid w:val="00094F3B"/>
    <w:rsid w:val="00095069"/>
    <w:rsid w:val="00095343"/>
    <w:rsid w:val="00095E1A"/>
    <w:rsid w:val="000A5F45"/>
    <w:rsid w:val="000A71C2"/>
    <w:rsid w:val="000A7F60"/>
    <w:rsid w:val="000B0372"/>
    <w:rsid w:val="000B24D7"/>
    <w:rsid w:val="000B266F"/>
    <w:rsid w:val="000B461B"/>
    <w:rsid w:val="000B57AE"/>
    <w:rsid w:val="000B66A9"/>
    <w:rsid w:val="000C29EF"/>
    <w:rsid w:val="000C4AAB"/>
    <w:rsid w:val="000C54B3"/>
    <w:rsid w:val="000C6556"/>
    <w:rsid w:val="000C7B46"/>
    <w:rsid w:val="000C7B51"/>
    <w:rsid w:val="000D1B07"/>
    <w:rsid w:val="000D3166"/>
    <w:rsid w:val="000D3699"/>
    <w:rsid w:val="000D6C54"/>
    <w:rsid w:val="000D6D06"/>
    <w:rsid w:val="000E07A3"/>
    <w:rsid w:val="000E22D0"/>
    <w:rsid w:val="000E28F5"/>
    <w:rsid w:val="000E48C7"/>
    <w:rsid w:val="000E72C6"/>
    <w:rsid w:val="000F068F"/>
    <w:rsid w:val="000F0CD7"/>
    <w:rsid w:val="000F3048"/>
    <w:rsid w:val="000F34AC"/>
    <w:rsid w:val="000F3F40"/>
    <w:rsid w:val="000F4652"/>
    <w:rsid w:val="000F7D42"/>
    <w:rsid w:val="001010DC"/>
    <w:rsid w:val="00101817"/>
    <w:rsid w:val="00102029"/>
    <w:rsid w:val="0010783C"/>
    <w:rsid w:val="001078D6"/>
    <w:rsid w:val="00114876"/>
    <w:rsid w:val="00115A8E"/>
    <w:rsid w:val="00115FCF"/>
    <w:rsid w:val="00120B58"/>
    <w:rsid w:val="00125616"/>
    <w:rsid w:val="00130EC8"/>
    <w:rsid w:val="00132F4E"/>
    <w:rsid w:val="00141C52"/>
    <w:rsid w:val="001504BA"/>
    <w:rsid w:val="001516C7"/>
    <w:rsid w:val="001546C0"/>
    <w:rsid w:val="00154C01"/>
    <w:rsid w:val="00154EE3"/>
    <w:rsid w:val="0015609C"/>
    <w:rsid w:val="001562E1"/>
    <w:rsid w:val="00157CC3"/>
    <w:rsid w:val="00157D41"/>
    <w:rsid w:val="00157FEB"/>
    <w:rsid w:val="00163612"/>
    <w:rsid w:val="00166DC5"/>
    <w:rsid w:val="00167038"/>
    <w:rsid w:val="001675C5"/>
    <w:rsid w:val="00167F8C"/>
    <w:rsid w:val="001709A3"/>
    <w:rsid w:val="0017143E"/>
    <w:rsid w:val="00174461"/>
    <w:rsid w:val="00177411"/>
    <w:rsid w:val="00177DCA"/>
    <w:rsid w:val="00183BF9"/>
    <w:rsid w:val="001863EB"/>
    <w:rsid w:val="001917BE"/>
    <w:rsid w:val="0019421C"/>
    <w:rsid w:val="00196913"/>
    <w:rsid w:val="001A4240"/>
    <w:rsid w:val="001A44CF"/>
    <w:rsid w:val="001B0B1A"/>
    <w:rsid w:val="001B0BEC"/>
    <w:rsid w:val="001B23FE"/>
    <w:rsid w:val="001B6936"/>
    <w:rsid w:val="001B6E0E"/>
    <w:rsid w:val="001C066D"/>
    <w:rsid w:val="001C14CF"/>
    <w:rsid w:val="001C1F92"/>
    <w:rsid w:val="001C5EDD"/>
    <w:rsid w:val="001D157F"/>
    <w:rsid w:val="001D200E"/>
    <w:rsid w:val="001D38F3"/>
    <w:rsid w:val="001D5780"/>
    <w:rsid w:val="001E3A82"/>
    <w:rsid w:val="001E627C"/>
    <w:rsid w:val="001E726A"/>
    <w:rsid w:val="001F0A45"/>
    <w:rsid w:val="001F2E45"/>
    <w:rsid w:val="001F3AAC"/>
    <w:rsid w:val="001F53C5"/>
    <w:rsid w:val="001F560B"/>
    <w:rsid w:val="001F6117"/>
    <w:rsid w:val="00200006"/>
    <w:rsid w:val="00204F0C"/>
    <w:rsid w:val="00205582"/>
    <w:rsid w:val="00207CA4"/>
    <w:rsid w:val="0021606C"/>
    <w:rsid w:val="00217351"/>
    <w:rsid w:val="002176AA"/>
    <w:rsid w:val="00217CF8"/>
    <w:rsid w:val="002219F6"/>
    <w:rsid w:val="00224000"/>
    <w:rsid w:val="00224F0D"/>
    <w:rsid w:val="00226E9B"/>
    <w:rsid w:val="00236015"/>
    <w:rsid w:val="0023645E"/>
    <w:rsid w:val="0023739F"/>
    <w:rsid w:val="00242150"/>
    <w:rsid w:val="00244F51"/>
    <w:rsid w:val="002522C4"/>
    <w:rsid w:val="00253A2C"/>
    <w:rsid w:val="0025493F"/>
    <w:rsid w:val="00264B29"/>
    <w:rsid w:val="00266BDD"/>
    <w:rsid w:val="00267B56"/>
    <w:rsid w:val="0027067F"/>
    <w:rsid w:val="00270D5C"/>
    <w:rsid w:val="00272D44"/>
    <w:rsid w:val="00274B54"/>
    <w:rsid w:val="00280557"/>
    <w:rsid w:val="00281DC2"/>
    <w:rsid w:val="0028391C"/>
    <w:rsid w:val="0028500B"/>
    <w:rsid w:val="002916C1"/>
    <w:rsid w:val="00292BE9"/>
    <w:rsid w:val="002A3293"/>
    <w:rsid w:val="002A5C97"/>
    <w:rsid w:val="002B218F"/>
    <w:rsid w:val="002B4076"/>
    <w:rsid w:val="002B5655"/>
    <w:rsid w:val="002B5B7E"/>
    <w:rsid w:val="002B7808"/>
    <w:rsid w:val="002B7A20"/>
    <w:rsid w:val="002C19F3"/>
    <w:rsid w:val="002C3990"/>
    <w:rsid w:val="002C4124"/>
    <w:rsid w:val="002C49E7"/>
    <w:rsid w:val="002C6DC4"/>
    <w:rsid w:val="002C78BD"/>
    <w:rsid w:val="002D0857"/>
    <w:rsid w:val="002D28D0"/>
    <w:rsid w:val="002D44F2"/>
    <w:rsid w:val="002E085B"/>
    <w:rsid w:val="002E1D88"/>
    <w:rsid w:val="002E3A3E"/>
    <w:rsid w:val="002E51AA"/>
    <w:rsid w:val="002E79F8"/>
    <w:rsid w:val="002F0B9F"/>
    <w:rsid w:val="002F107A"/>
    <w:rsid w:val="002F3A7D"/>
    <w:rsid w:val="002F3B22"/>
    <w:rsid w:val="002F48BE"/>
    <w:rsid w:val="002F4E06"/>
    <w:rsid w:val="002F5C2B"/>
    <w:rsid w:val="002F754B"/>
    <w:rsid w:val="00303A18"/>
    <w:rsid w:val="003134C6"/>
    <w:rsid w:val="003141C9"/>
    <w:rsid w:val="00323C9C"/>
    <w:rsid w:val="00324E6B"/>
    <w:rsid w:val="00326EFB"/>
    <w:rsid w:val="00327EB9"/>
    <w:rsid w:val="00330468"/>
    <w:rsid w:val="003328DC"/>
    <w:rsid w:val="00334C55"/>
    <w:rsid w:val="00334E83"/>
    <w:rsid w:val="003358D0"/>
    <w:rsid w:val="003363B2"/>
    <w:rsid w:val="00340184"/>
    <w:rsid w:val="00341716"/>
    <w:rsid w:val="00342091"/>
    <w:rsid w:val="003450A4"/>
    <w:rsid w:val="00345EEE"/>
    <w:rsid w:val="00346DF9"/>
    <w:rsid w:val="00347005"/>
    <w:rsid w:val="003507B0"/>
    <w:rsid w:val="00350B11"/>
    <w:rsid w:val="003524B0"/>
    <w:rsid w:val="00352F87"/>
    <w:rsid w:val="00353FCE"/>
    <w:rsid w:val="00354769"/>
    <w:rsid w:val="00355BB1"/>
    <w:rsid w:val="0035677B"/>
    <w:rsid w:val="00357B03"/>
    <w:rsid w:val="003612FD"/>
    <w:rsid w:val="00363B5F"/>
    <w:rsid w:val="00363C65"/>
    <w:rsid w:val="003663C3"/>
    <w:rsid w:val="00366660"/>
    <w:rsid w:val="003702F0"/>
    <w:rsid w:val="0037078E"/>
    <w:rsid w:val="0037181B"/>
    <w:rsid w:val="00371E3B"/>
    <w:rsid w:val="00373BAB"/>
    <w:rsid w:val="00374F16"/>
    <w:rsid w:val="00380DAE"/>
    <w:rsid w:val="0038134F"/>
    <w:rsid w:val="00381FE4"/>
    <w:rsid w:val="00383419"/>
    <w:rsid w:val="00383D74"/>
    <w:rsid w:val="00385603"/>
    <w:rsid w:val="00386A2D"/>
    <w:rsid w:val="00386FDF"/>
    <w:rsid w:val="00391E4D"/>
    <w:rsid w:val="003A29DD"/>
    <w:rsid w:val="003A5F97"/>
    <w:rsid w:val="003A71B6"/>
    <w:rsid w:val="003B5C63"/>
    <w:rsid w:val="003B72F6"/>
    <w:rsid w:val="003C054C"/>
    <w:rsid w:val="003C16F7"/>
    <w:rsid w:val="003C1D92"/>
    <w:rsid w:val="003C2F6C"/>
    <w:rsid w:val="003C4113"/>
    <w:rsid w:val="003D0422"/>
    <w:rsid w:val="003D1373"/>
    <w:rsid w:val="003D222E"/>
    <w:rsid w:val="003D475D"/>
    <w:rsid w:val="003D49A5"/>
    <w:rsid w:val="003D78EA"/>
    <w:rsid w:val="003E0309"/>
    <w:rsid w:val="003E0405"/>
    <w:rsid w:val="003E190A"/>
    <w:rsid w:val="003E68E5"/>
    <w:rsid w:val="003E71EB"/>
    <w:rsid w:val="003E7894"/>
    <w:rsid w:val="003E79FB"/>
    <w:rsid w:val="003F09D1"/>
    <w:rsid w:val="003F25E3"/>
    <w:rsid w:val="003F28AD"/>
    <w:rsid w:val="003F2D8D"/>
    <w:rsid w:val="003F4442"/>
    <w:rsid w:val="003F6488"/>
    <w:rsid w:val="003F6C08"/>
    <w:rsid w:val="00403341"/>
    <w:rsid w:val="0040462E"/>
    <w:rsid w:val="00405449"/>
    <w:rsid w:val="004059F5"/>
    <w:rsid w:val="00406F85"/>
    <w:rsid w:val="00407F5A"/>
    <w:rsid w:val="0041185D"/>
    <w:rsid w:val="004120E4"/>
    <w:rsid w:val="00412328"/>
    <w:rsid w:val="00415D10"/>
    <w:rsid w:val="00423836"/>
    <w:rsid w:val="004243D6"/>
    <w:rsid w:val="00430176"/>
    <w:rsid w:val="00430901"/>
    <w:rsid w:val="00435280"/>
    <w:rsid w:val="00436EB8"/>
    <w:rsid w:val="00437020"/>
    <w:rsid w:val="00437A94"/>
    <w:rsid w:val="00442513"/>
    <w:rsid w:val="00442B93"/>
    <w:rsid w:val="00444623"/>
    <w:rsid w:val="00445FE0"/>
    <w:rsid w:val="0045051A"/>
    <w:rsid w:val="00450F11"/>
    <w:rsid w:val="00453446"/>
    <w:rsid w:val="00454F4B"/>
    <w:rsid w:val="00457B52"/>
    <w:rsid w:val="00457C0D"/>
    <w:rsid w:val="00462519"/>
    <w:rsid w:val="004635EC"/>
    <w:rsid w:val="004676AA"/>
    <w:rsid w:val="00467C46"/>
    <w:rsid w:val="0047196A"/>
    <w:rsid w:val="0047428A"/>
    <w:rsid w:val="004751A6"/>
    <w:rsid w:val="0047644C"/>
    <w:rsid w:val="00481AE7"/>
    <w:rsid w:val="00483878"/>
    <w:rsid w:val="0048482B"/>
    <w:rsid w:val="004860F1"/>
    <w:rsid w:val="00486160"/>
    <w:rsid w:val="00486300"/>
    <w:rsid w:val="00491C37"/>
    <w:rsid w:val="004923A4"/>
    <w:rsid w:val="0049586F"/>
    <w:rsid w:val="004969F8"/>
    <w:rsid w:val="00497254"/>
    <w:rsid w:val="004A0244"/>
    <w:rsid w:val="004A1676"/>
    <w:rsid w:val="004A1D60"/>
    <w:rsid w:val="004A2CC1"/>
    <w:rsid w:val="004A3647"/>
    <w:rsid w:val="004A41D1"/>
    <w:rsid w:val="004A455D"/>
    <w:rsid w:val="004A59A7"/>
    <w:rsid w:val="004A6D33"/>
    <w:rsid w:val="004B12B8"/>
    <w:rsid w:val="004B15FE"/>
    <w:rsid w:val="004B2366"/>
    <w:rsid w:val="004B319F"/>
    <w:rsid w:val="004B55F3"/>
    <w:rsid w:val="004B5A58"/>
    <w:rsid w:val="004B665B"/>
    <w:rsid w:val="004C0F45"/>
    <w:rsid w:val="004C1ADE"/>
    <w:rsid w:val="004C651F"/>
    <w:rsid w:val="004C6EA1"/>
    <w:rsid w:val="004D07D3"/>
    <w:rsid w:val="004D4290"/>
    <w:rsid w:val="004D58D9"/>
    <w:rsid w:val="004D7080"/>
    <w:rsid w:val="004D7FAC"/>
    <w:rsid w:val="004E0638"/>
    <w:rsid w:val="004E3485"/>
    <w:rsid w:val="004E43CE"/>
    <w:rsid w:val="004E47B5"/>
    <w:rsid w:val="004E4A87"/>
    <w:rsid w:val="004E5488"/>
    <w:rsid w:val="004E5606"/>
    <w:rsid w:val="004E61EC"/>
    <w:rsid w:val="004E6F0B"/>
    <w:rsid w:val="004F0FB3"/>
    <w:rsid w:val="004F151B"/>
    <w:rsid w:val="004F240F"/>
    <w:rsid w:val="004F703D"/>
    <w:rsid w:val="004F7E0E"/>
    <w:rsid w:val="005018B7"/>
    <w:rsid w:val="00502BAE"/>
    <w:rsid w:val="00504EAA"/>
    <w:rsid w:val="00515BBD"/>
    <w:rsid w:val="005161B9"/>
    <w:rsid w:val="00517AD9"/>
    <w:rsid w:val="00520690"/>
    <w:rsid w:val="00523CF8"/>
    <w:rsid w:val="00524977"/>
    <w:rsid w:val="005350E2"/>
    <w:rsid w:val="00536AE2"/>
    <w:rsid w:val="00536C4F"/>
    <w:rsid w:val="00541D13"/>
    <w:rsid w:val="00544E59"/>
    <w:rsid w:val="00545007"/>
    <w:rsid w:val="00546692"/>
    <w:rsid w:val="00553749"/>
    <w:rsid w:val="00554DA6"/>
    <w:rsid w:val="005616D5"/>
    <w:rsid w:val="005653C7"/>
    <w:rsid w:val="005665D2"/>
    <w:rsid w:val="00571065"/>
    <w:rsid w:val="00573C48"/>
    <w:rsid w:val="005753DC"/>
    <w:rsid w:val="00577722"/>
    <w:rsid w:val="00581D4E"/>
    <w:rsid w:val="00585D2B"/>
    <w:rsid w:val="00593B5C"/>
    <w:rsid w:val="00594844"/>
    <w:rsid w:val="00596442"/>
    <w:rsid w:val="00596AD7"/>
    <w:rsid w:val="005A0512"/>
    <w:rsid w:val="005A0691"/>
    <w:rsid w:val="005A4A6D"/>
    <w:rsid w:val="005A56AD"/>
    <w:rsid w:val="005B0EF0"/>
    <w:rsid w:val="005B1E33"/>
    <w:rsid w:val="005B2414"/>
    <w:rsid w:val="005B330E"/>
    <w:rsid w:val="005B395A"/>
    <w:rsid w:val="005B5218"/>
    <w:rsid w:val="005B7468"/>
    <w:rsid w:val="005C3069"/>
    <w:rsid w:val="005C3857"/>
    <w:rsid w:val="005C4A1F"/>
    <w:rsid w:val="005C52E9"/>
    <w:rsid w:val="005C571A"/>
    <w:rsid w:val="005C630C"/>
    <w:rsid w:val="005C6950"/>
    <w:rsid w:val="005D4BC8"/>
    <w:rsid w:val="005D7229"/>
    <w:rsid w:val="005E1E6B"/>
    <w:rsid w:val="005E310A"/>
    <w:rsid w:val="005E34F9"/>
    <w:rsid w:val="005E35DB"/>
    <w:rsid w:val="005F2164"/>
    <w:rsid w:val="005F346F"/>
    <w:rsid w:val="005F4343"/>
    <w:rsid w:val="005F5023"/>
    <w:rsid w:val="005F5122"/>
    <w:rsid w:val="005F53C0"/>
    <w:rsid w:val="00600063"/>
    <w:rsid w:val="00601751"/>
    <w:rsid w:val="00607FDB"/>
    <w:rsid w:val="0061161B"/>
    <w:rsid w:val="00614491"/>
    <w:rsid w:val="006146EF"/>
    <w:rsid w:val="00615004"/>
    <w:rsid w:val="00615351"/>
    <w:rsid w:val="00616106"/>
    <w:rsid w:val="00617050"/>
    <w:rsid w:val="006261B5"/>
    <w:rsid w:val="00627CFC"/>
    <w:rsid w:val="006309A7"/>
    <w:rsid w:val="00632CB7"/>
    <w:rsid w:val="00636EA5"/>
    <w:rsid w:val="00640CCC"/>
    <w:rsid w:val="00642B2B"/>
    <w:rsid w:val="00644375"/>
    <w:rsid w:val="00644D4F"/>
    <w:rsid w:val="00645796"/>
    <w:rsid w:val="0064668B"/>
    <w:rsid w:val="00655A20"/>
    <w:rsid w:val="00655DFC"/>
    <w:rsid w:val="006579E0"/>
    <w:rsid w:val="006608A6"/>
    <w:rsid w:val="006616E0"/>
    <w:rsid w:val="0066443D"/>
    <w:rsid w:val="00667FAD"/>
    <w:rsid w:val="006704D2"/>
    <w:rsid w:val="00670919"/>
    <w:rsid w:val="00672DEC"/>
    <w:rsid w:val="00676759"/>
    <w:rsid w:val="00676D9D"/>
    <w:rsid w:val="00677434"/>
    <w:rsid w:val="0067757D"/>
    <w:rsid w:val="00681C02"/>
    <w:rsid w:val="0068430D"/>
    <w:rsid w:val="00684FDF"/>
    <w:rsid w:val="006911F6"/>
    <w:rsid w:val="006927AE"/>
    <w:rsid w:val="00694922"/>
    <w:rsid w:val="00694EAB"/>
    <w:rsid w:val="006953B6"/>
    <w:rsid w:val="00695956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C0DC6"/>
    <w:rsid w:val="006C24C7"/>
    <w:rsid w:val="006C2A0F"/>
    <w:rsid w:val="006C32A6"/>
    <w:rsid w:val="006C3339"/>
    <w:rsid w:val="006C5C26"/>
    <w:rsid w:val="006C5D64"/>
    <w:rsid w:val="006D3C9B"/>
    <w:rsid w:val="006D51ED"/>
    <w:rsid w:val="006D53AC"/>
    <w:rsid w:val="006D70EB"/>
    <w:rsid w:val="006E186F"/>
    <w:rsid w:val="006E32F7"/>
    <w:rsid w:val="006E44C1"/>
    <w:rsid w:val="006E7DD8"/>
    <w:rsid w:val="006F03BE"/>
    <w:rsid w:val="006F0B64"/>
    <w:rsid w:val="006F1197"/>
    <w:rsid w:val="006F1BA5"/>
    <w:rsid w:val="006F33CA"/>
    <w:rsid w:val="006F3B90"/>
    <w:rsid w:val="006F4AB9"/>
    <w:rsid w:val="006F4FC6"/>
    <w:rsid w:val="00700A59"/>
    <w:rsid w:val="00703DCB"/>
    <w:rsid w:val="00706228"/>
    <w:rsid w:val="00706F2E"/>
    <w:rsid w:val="00711C8C"/>
    <w:rsid w:val="00712A85"/>
    <w:rsid w:val="00712EB4"/>
    <w:rsid w:val="0071703F"/>
    <w:rsid w:val="0071715E"/>
    <w:rsid w:val="00720CD9"/>
    <w:rsid w:val="00722E18"/>
    <w:rsid w:val="00723F46"/>
    <w:rsid w:val="007243CA"/>
    <w:rsid w:val="007252C3"/>
    <w:rsid w:val="00725F5B"/>
    <w:rsid w:val="0073588D"/>
    <w:rsid w:val="0073650E"/>
    <w:rsid w:val="00740CF5"/>
    <w:rsid w:val="007411C9"/>
    <w:rsid w:val="00741526"/>
    <w:rsid w:val="0074168A"/>
    <w:rsid w:val="007436EF"/>
    <w:rsid w:val="00743E4B"/>
    <w:rsid w:val="00745661"/>
    <w:rsid w:val="00745BF9"/>
    <w:rsid w:val="0074627C"/>
    <w:rsid w:val="00747524"/>
    <w:rsid w:val="0075172E"/>
    <w:rsid w:val="00753661"/>
    <w:rsid w:val="007539E2"/>
    <w:rsid w:val="007544C4"/>
    <w:rsid w:val="0075518E"/>
    <w:rsid w:val="00756FAA"/>
    <w:rsid w:val="00765D98"/>
    <w:rsid w:val="007715F8"/>
    <w:rsid w:val="00772874"/>
    <w:rsid w:val="00772FAF"/>
    <w:rsid w:val="007754B0"/>
    <w:rsid w:val="00783DB9"/>
    <w:rsid w:val="00784D66"/>
    <w:rsid w:val="00786F4E"/>
    <w:rsid w:val="0079058D"/>
    <w:rsid w:val="00793576"/>
    <w:rsid w:val="0079468B"/>
    <w:rsid w:val="00797DA3"/>
    <w:rsid w:val="007A2AD9"/>
    <w:rsid w:val="007A3A65"/>
    <w:rsid w:val="007A5034"/>
    <w:rsid w:val="007A5F3D"/>
    <w:rsid w:val="007A611E"/>
    <w:rsid w:val="007B12DC"/>
    <w:rsid w:val="007B4C88"/>
    <w:rsid w:val="007B5763"/>
    <w:rsid w:val="007B791F"/>
    <w:rsid w:val="007B7F3C"/>
    <w:rsid w:val="007C0CB0"/>
    <w:rsid w:val="007C2EB9"/>
    <w:rsid w:val="007C5082"/>
    <w:rsid w:val="007C6DEF"/>
    <w:rsid w:val="007D01F5"/>
    <w:rsid w:val="007D06F9"/>
    <w:rsid w:val="007D1F8E"/>
    <w:rsid w:val="007D264C"/>
    <w:rsid w:val="007D6B14"/>
    <w:rsid w:val="007E1419"/>
    <w:rsid w:val="007E193D"/>
    <w:rsid w:val="007E2F72"/>
    <w:rsid w:val="007E5E82"/>
    <w:rsid w:val="007E610B"/>
    <w:rsid w:val="007E712D"/>
    <w:rsid w:val="007F349F"/>
    <w:rsid w:val="007F35F9"/>
    <w:rsid w:val="007F3AF4"/>
    <w:rsid w:val="007F4D41"/>
    <w:rsid w:val="007F6584"/>
    <w:rsid w:val="00802EE4"/>
    <w:rsid w:val="00805F99"/>
    <w:rsid w:val="00807A27"/>
    <w:rsid w:val="0081190C"/>
    <w:rsid w:val="008143DB"/>
    <w:rsid w:val="00816ACE"/>
    <w:rsid w:val="00816F20"/>
    <w:rsid w:val="008248A7"/>
    <w:rsid w:val="0082529A"/>
    <w:rsid w:val="008254D6"/>
    <w:rsid w:val="008255F2"/>
    <w:rsid w:val="00826449"/>
    <w:rsid w:val="00832A46"/>
    <w:rsid w:val="00835876"/>
    <w:rsid w:val="008414D3"/>
    <w:rsid w:val="0084213E"/>
    <w:rsid w:val="00846241"/>
    <w:rsid w:val="00847219"/>
    <w:rsid w:val="00850478"/>
    <w:rsid w:val="008506B4"/>
    <w:rsid w:val="00854457"/>
    <w:rsid w:val="008546A0"/>
    <w:rsid w:val="00855C6B"/>
    <w:rsid w:val="008570B2"/>
    <w:rsid w:val="0086220B"/>
    <w:rsid w:val="00862478"/>
    <w:rsid w:val="00862BD9"/>
    <w:rsid w:val="00862D8B"/>
    <w:rsid w:val="00863757"/>
    <w:rsid w:val="008642C8"/>
    <w:rsid w:val="00866033"/>
    <w:rsid w:val="00866146"/>
    <w:rsid w:val="00866B9B"/>
    <w:rsid w:val="00867C40"/>
    <w:rsid w:val="00870231"/>
    <w:rsid w:val="00870A61"/>
    <w:rsid w:val="00874545"/>
    <w:rsid w:val="008746C6"/>
    <w:rsid w:val="00874EE1"/>
    <w:rsid w:val="00875EEA"/>
    <w:rsid w:val="00876565"/>
    <w:rsid w:val="008776CF"/>
    <w:rsid w:val="008812E8"/>
    <w:rsid w:val="00886946"/>
    <w:rsid w:val="00886C2B"/>
    <w:rsid w:val="00891552"/>
    <w:rsid w:val="00893017"/>
    <w:rsid w:val="0089468E"/>
    <w:rsid w:val="00894A82"/>
    <w:rsid w:val="00894F81"/>
    <w:rsid w:val="00896547"/>
    <w:rsid w:val="008A0468"/>
    <w:rsid w:val="008A0588"/>
    <w:rsid w:val="008A41FC"/>
    <w:rsid w:val="008A5314"/>
    <w:rsid w:val="008A5F79"/>
    <w:rsid w:val="008A73E0"/>
    <w:rsid w:val="008B300E"/>
    <w:rsid w:val="008B4383"/>
    <w:rsid w:val="008C016B"/>
    <w:rsid w:val="008C01D5"/>
    <w:rsid w:val="008C0826"/>
    <w:rsid w:val="008C2A2E"/>
    <w:rsid w:val="008C691C"/>
    <w:rsid w:val="008C6A2E"/>
    <w:rsid w:val="008D4993"/>
    <w:rsid w:val="008D513E"/>
    <w:rsid w:val="008D5B0B"/>
    <w:rsid w:val="008D6A41"/>
    <w:rsid w:val="008D7EA1"/>
    <w:rsid w:val="008E2D39"/>
    <w:rsid w:val="008E3155"/>
    <w:rsid w:val="008E3552"/>
    <w:rsid w:val="008E36E7"/>
    <w:rsid w:val="008E6CE4"/>
    <w:rsid w:val="008E729F"/>
    <w:rsid w:val="008E7CF7"/>
    <w:rsid w:val="008F1178"/>
    <w:rsid w:val="008F1501"/>
    <w:rsid w:val="008F39A4"/>
    <w:rsid w:val="008F4D0E"/>
    <w:rsid w:val="008F7A75"/>
    <w:rsid w:val="0090100B"/>
    <w:rsid w:val="0090399A"/>
    <w:rsid w:val="00905D60"/>
    <w:rsid w:val="00906CA0"/>
    <w:rsid w:val="0090720F"/>
    <w:rsid w:val="00910C4C"/>
    <w:rsid w:val="00914669"/>
    <w:rsid w:val="009150C4"/>
    <w:rsid w:val="0091542A"/>
    <w:rsid w:val="00915546"/>
    <w:rsid w:val="009163EE"/>
    <w:rsid w:val="00916929"/>
    <w:rsid w:val="00917100"/>
    <w:rsid w:val="00921D6D"/>
    <w:rsid w:val="009224C5"/>
    <w:rsid w:val="009231CB"/>
    <w:rsid w:val="00924E3C"/>
    <w:rsid w:val="00930838"/>
    <w:rsid w:val="00936A86"/>
    <w:rsid w:val="00937EC3"/>
    <w:rsid w:val="0094285E"/>
    <w:rsid w:val="00942D55"/>
    <w:rsid w:val="00942FC0"/>
    <w:rsid w:val="009436E4"/>
    <w:rsid w:val="00955E52"/>
    <w:rsid w:val="00964A4D"/>
    <w:rsid w:val="00965074"/>
    <w:rsid w:val="00965D64"/>
    <w:rsid w:val="009669F4"/>
    <w:rsid w:val="00970202"/>
    <w:rsid w:val="009738DC"/>
    <w:rsid w:val="00973AB1"/>
    <w:rsid w:val="00973C71"/>
    <w:rsid w:val="009753EB"/>
    <w:rsid w:val="0098132B"/>
    <w:rsid w:val="009821D1"/>
    <w:rsid w:val="009835A6"/>
    <w:rsid w:val="00985941"/>
    <w:rsid w:val="009868B3"/>
    <w:rsid w:val="009907FE"/>
    <w:rsid w:val="009950F0"/>
    <w:rsid w:val="009A43F6"/>
    <w:rsid w:val="009A7C89"/>
    <w:rsid w:val="009B07B8"/>
    <w:rsid w:val="009B0F07"/>
    <w:rsid w:val="009B40A7"/>
    <w:rsid w:val="009C3425"/>
    <w:rsid w:val="009C3D09"/>
    <w:rsid w:val="009C4669"/>
    <w:rsid w:val="009D32CC"/>
    <w:rsid w:val="009D7CBA"/>
    <w:rsid w:val="009E1ECD"/>
    <w:rsid w:val="009E697B"/>
    <w:rsid w:val="009E74E1"/>
    <w:rsid w:val="009F16E2"/>
    <w:rsid w:val="009F17CE"/>
    <w:rsid w:val="00A04272"/>
    <w:rsid w:val="00A05AA0"/>
    <w:rsid w:val="00A0655C"/>
    <w:rsid w:val="00A13C8A"/>
    <w:rsid w:val="00A14F2D"/>
    <w:rsid w:val="00A23513"/>
    <w:rsid w:val="00A24194"/>
    <w:rsid w:val="00A24BC2"/>
    <w:rsid w:val="00A27725"/>
    <w:rsid w:val="00A27BAB"/>
    <w:rsid w:val="00A30906"/>
    <w:rsid w:val="00A3198D"/>
    <w:rsid w:val="00A36F6D"/>
    <w:rsid w:val="00A405DD"/>
    <w:rsid w:val="00A40A90"/>
    <w:rsid w:val="00A4297B"/>
    <w:rsid w:val="00A42AC9"/>
    <w:rsid w:val="00A42BC4"/>
    <w:rsid w:val="00A42CF7"/>
    <w:rsid w:val="00A42F63"/>
    <w:rsid w:val="00A44D7B"/>
    <w:rsid w:val="00A45155"/>
    <w:rsid w:val="00A54C57"/>
    <w:rsid w:val="00A55A20"/>
    <w:rsid w:val="00A602BA"/>
    <w:rsid w:val="00A61C59"/>
    <w:rsid w:val="00A70EF2"/>
    <w:rsid w:val="00A71B89"/>
    <w:rsid w:val="00A72115"/>
    <w:rsid w:val="00A726D5"/>
    <w:rsid w:val="00A73248"/>
    <w:rsid w:val="00A73F2F"/>
    <w:rsid w:val="00A74008"/>
    <w:rsid w:val="00A829A6"/>
    <w:rsid w:val="00A84A4A"/>
    <w:rsid w:val="00A84AA4"/>
    <w:rsid w:val="00A84FE4"/>
    <w:rsid w:val="00A86FA7"/>
    <w:rsid w:val="00A87840"/>
    <w:rsid w:val="00A908A3"/>
    <w:rsid w:val="00A93373"/>
    <w:rsid w:val="00A93672"/>
    <w:rsid w:val="00A95A5C"/>
    <w:rsid w:val="00A961F3"/>
    <w:rsid w:val="00A962CC"/>
    <w:rsid w:val="00A96DDB"/>
    <w:rsid w:val="00AA2530"/>
    <w:rsid w:val="00AA6509"/>
    <w:rsid w:val="00AA6786"/>
    <w:rsid w:val="00AA7075"/>
    <w:rsid w:val="00AB10A2"/>
    <w:rsid w:val="00AB2202"/>
    <w:rsid w:val="00AB68B2"/>
    <w:rsid w:val="00AC0658"/>
    <w:rsid w:val="00AC0A4F"/>
    <w:rsid w:val="00AC1127"/>
    <w:rsid w:val="00AC14DD"/>
    <w:rsid w:val="00AC24BE"/>
    <w:rsid w:val="00AD18EF"/>
    <w:rsid w:val="00AD3500"/>
    <w:rsid w:val="00AD44BD"/>
    <w:rsid w:val="00AD4C5D"/>
    <w:rsid w:val="00AE008D"/>
    <w:rsid w:val="00AE0788"/>
    <w:rsid w:val="00AE18D7"/>
    <w:rsid w:val="00AE1C9B"/>
    <w:rsid w:val="00AE1D92"/>
    <w:rsid w:val="00AE1F10"/>
    <w:rsid w:val="00AE378F"/>
    <w:rsid w:val="00AE507D"/>
    <w:rsid w:val="00AE5AB8"/>
    <w:rsid w:val="00AE5D90"/>
    <w:rsid w:val="00AE72A3"/>
    <w:rsid w:val="00AF0562"/>
    <w:rsid w:val="00AF10FE"/>
    <w:rsid w:val="00AF5C9D"/>
    <w:rsid w:val="00B01142"/>
    <w:rsid w:val="00B01673"/>
    <w:rsid w:val="00B1373B"/>
    <w:rsid w:val="00B13F03"/>
    <w:rsid w:val="00B15E9B"/>
    <w:rsid w:val="00B17034"/>
    <w:rsid w:val="00B20BE8"/>
    <w:rsid w:val="00B216F8"/>
    <w:rsid w:val="00B23975"/>
    <w:rsid w:val="00B23F23"/>
    <w:rsid w:val="00B272AC"/>
    <w:rsid w:val="00B3260D"/>
    <w:rsid w:val="00B32DFB"/>
    <w:rsid w:val="00B33DF9"/>
    <w:rsid w:val="00B41AC7"/>
    <w:rsid w:val="00B425A6"/>
    <w:rsid w:val="00B42805"/>
    <w:rsid w:val="00B4571E"/>
    <w:rsid w:val="00B460F9"/>
    <w:rsid w:val="00B4796F"/>
    <w:rsid w:val="00B47EA0"/>
    <w:rsid w:val="00B52CB3"/>
    <w:rsid w:val="00B548CD"/>
    <w:rsid w:val="00B60141"/>
    <w:rsid w:val="00B60BB8"/>
    <w:rsid w:val="00B63E7B"/>
    <w:rsid w:val="00B641D5"/>
    <w:rsid w:val="00B64429"/>
    <w:rsid w:val="00B64B6D"/>
    <w:rsid w:val="00B65B60"/>
    <w:rsid w:val="00B70A16"/>
    <w:rsid w:val="00B71A1D"/>
    <w:rsid w:val="00B736DD"/>
    <w:rsid w:val="00B740EC"/>
    <w:rsid w:val="00B75D6E"/>
    <w:rsid w:val="00B80071"/>
    <w:rsid w:val="00B82CA7"/>
    <w:rsid w:val="00B82D20"/>
    <w:rsid w:val="00B83BE6"/>
    <w:rsid w:val="00B9029F"/>
    <w:rsid w:val="00B94312"/>
    <w:rsid w:val="00B94D08"/>
    <w:rsid w:val="00BA065A"/>
    <w:rsid w:val="00BA1610"/>
    <w:rsid w:val="00BA26B1"/>
    <w:rsid w:val="00BA5301"/>
    <w:rsid w:val="00BA5C1F"/>
    <w:rsid w:val="00BA5DC1"/>
    <w:rsid w:val="00BB000D"/>
    <w:rsid w:val="00BB4867"/>
    <w:rsid w:val="00BB54A7"/>
    <w:rsid w:val="00BB56AD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3877"/>
    <w:rsid w:val="00BD6CEC"/>
    <w:rsid w:val="00BD74E6"/>
    <w:rsid w:val="00BE0490"/>
    <w:rsid w:val="00BE1B0E"/>
    <w:rsid w:val="00BE4A40"/>
    <w:rsid w:val="00BE508C"/>
    <w:rsid w:val="00BE540F"/>
    <w:rsid w:val="00BF0237"/>
    <w:rsid w:val="00BF097E"/>
    <w:rsid w:val="00BF1D74"/>
    <w:rsid w:val="00BF1FD2"/>
    <w:rsid w:val="00BF4CE4"/>
    <w:rsid w:val="00BF6381"/>
    <w:rsid w:val="00BF63A1"/>
    <w:rsid w:val="00BF68DF"/>
    <w:rsid w:val="00BF6D75"/>
    <w:rsid w:val="00BF7B00"/>
    <w:rsid w:val="00BF7F64"/>
    <w:rsid w:val="00C026EA"/>
    <w:rsid w:val="00C02A04"/>
    <w:rsid w:val="00C0346E"/>
    <w:rsid w:val="00C03782"/>
    <w:rsid w:val="00C04638"/>
    <w:rsid w:val="00C04946"/>
    <w:rsid w:val="00C04FB4"/>
    <w:rsid w:val="00C0566E"/>
    <w:rsid w:val="00C0664F"/>
    <w:rsid w:val="00C07FC9"/>
    <w:rsid w:val="00C11884"/>
    <w:rsid w:val="00C12E3A"/>
    <w:rsid w:val="00C1381B"/>
    <w:rsid w:val="00C1429A"/>
    <w:rsid w:val="00C161B0"/>
    <w:rsid w:val="00C161B3"/>
    <w:rsid w:val="00C165FC"/>
    <w:rsid w:val="00C16FD1"/>
    <w:rsid w:val="00C31D35"/>
    <w:rsid w:val="00C333E8"/>
    <w:rsid w:val="00C36294"/>
    <w:rsid w:val="00C3652B"/>
    <w:rsid w:val="00C3692D"/>
    <w:rsid w:val="00C40B3A"/>
    <w:rsid w:val="00C415C8"/>
    <w:rsid w:val="00C420FE"/>
    <w:rsid w:val="00C4308D"/>
    <w:rsid w:val="00C4523C"/>
    <w:rsid w:val="00C455BA"/>
    <w:rsid w:val="00C5047D"/>
    <w:rsid w:val="00C507A9"/>
    <w:rsid w:val="00C535AB"/>
    <w:rsid w:val="00C5507C"/>
    <w:rsid w:val="00C641F8"/>
    <w:rsid w:val="00C64EB0"/>
    <w:rsid w:val="00C65277"/>
    <w:rsid w:val="00C66286"/>
    <w:rsid w:val="00C669B2"/>
    <w:rsid w:val="00C7005A"/>
    <w:rsid w:val="00C71546"/>
    <w:rsid w:val="00C7158C"/>
    <w:rsid w:val="00C71ABB"/>
    <w:rsid w:val="00C71CB1"/>
    <w:rsid w:val="00C7244F"/>
    <w:rsid w:val="00C73EEC"/>
    <w:rsid w:val="00C74087"/>
    <w:rsid w:val="00C757B7"/>
    <w:rsid w:val="00C75988"/>
    <w:rsid w:val="00C76E2B"/>
    <w:rsid w:val="00C778C7"/>
    <w:rsid w:val="00C836FA"/>
    <w:rsid w:val="00C857AD"/>
    <w:rsid w:val="00C86FB7"/>
    <w:rsid w:val="00C870BA"/>
    <w:rsid w:val="00C87986"/>
    <w:rsid w:val="00C90D09"/>
    <w:rsid w:val="00C93A0D"/>
    <w:rsid w:val="00C96D66"/>
    <w:rsid w:val="00C97B41"/>
    <w:rsid w:val="00CA0904"/>
    <w:rsid w:val="00CA1B74"/>
    <w:rsid w:val="00CA22D0"/>
    <w:rsid w:val="00CA32EF"/>
    <w:rsid w:val="00CA3AE0"/>
    <w:rsid w:val="00CB017A"/>
    <w:rsid w:val="00CB0879"/>
    <w:rsid w:val="00CB1DB9"/>
    <w:rsid w:val="00CB4A41"/>
    <w:rsid w:val="00CC02DE"/>
    <w:rsid w:val="00CC079B"/>
    <w:rsid w:val="00CC140A"/>
    <w:rsid w:val="00CC5CBE"/>
    <w:rsid w:val="00CD03E7"/>
    <w:rsid w:val="00CD12DE"/>
    <w:rsid w:val="00CD2609"/>
    <w:rsid w:val="00CD269F"/>
    <w:rsid w:val="00CD6D7A"/>
    <w:rsid w:val="00CE31F5"/>
    <w:rsid w:val="00CE5204"/>
    <w:rsid w:val="00CF0DBB"/>
    <w:rsid w:val="00CF34BB"/>
    <w:rsid w:val="00CF7D81"/>
    <w:rsid w:val="00D0098B"/>
    <w:rsid w:val="00D0177F"/>
    <w:rsid w:val="00D01823"/>
    <w:rsid w:val="00D02AAB"/>
    <w:rsid w:val="00D0341A"/>
    <w:rsid w:val="00D037D3"/>
    <w:rsid w:val="00D0459A"/>
    <w:rsid w:val="00D04BCD"/>
    <w:rsid w:val="00D05F73"/>
    <w:rsid w:val="00D07DA6"/>
    <w:rsid w:val="00D13708"/>
    <w:rsid w:val="00D1374C"/>
    <w:rsid w:val="00D14AB4"/>
    <w:rsid w:val="00D166D5"/>
    <w:rsid w:val="00D173DE"/>
    <w:rsid w:val="00D2145F"/>
    <w:rsid w:val="00D21649"/>
    <w:rsid w:val="00D235A3"/>
    <w:rsid w:val="00D24262"/>
    <w:rsid w:val="00D271BB"/>
    <w:rsid w:val="00D27B81"/>
    <w:rsid w:val="00D34722"/>
    <w:rsid w:val="00D350D5"/>
    <w:rsid w:val="00D3625F"/>
    <w:rsid w:val="00D37122"/>
    <w:rsid w:val="00D37B0D"/>
    <w:rsid w:val="00D45020"/>
    <w:rsid w:val="00D50BEB"/>
    <w:rsid w:val="00D50FF4"/>
    <w:rsid w:val="00D52314"/>
    <w:rsid w:val="00D53481"/>
    <w:rsid w:val="00D5488A"/>
    <w:rsid w:val="00D56845"/>
    <w:rsid w:val="00D57879"/>
    <w:rsid w:val="00D64905"/>
    <w:rsid w:val="00D64DEF"/>
    <w:rsid w:val="00D6678A"/>
    <w:rsid w:val="00D70256"/>
    <w:rsid w:val="00D749F0"/>
    <w:rsid w:val="00D751A9"/>
    <w:rsid w:val="00D82176"/>
    <w:rsid w:val="00D82AE2"/>
    <w:rsid w:val="00D834DB"/>
    <w:rsid w:val="00D83B0B"/>
    <w:rsid w:val="00D83D5A"/>
    <w:rsid w:val="00D85F2B"/>
    <w:rsid w:val="00D86FBA"/>
    <w:rsid w:val="00D878A0"/>
    <w:rsid w:val="00D90D75"/>
    <w:rsid w:val="00D95CF2"/>
    <w:rsid w:val="00D95E94"/>
    <w:rsid w:val="00DA2E91"/>
    <w:rsid w:val="00DA6148"/>
    <w:rsid w:val="00DB5A97"/>
    <w:rsid w:val="00DC5BE0"/>
    <w:rsid w:val="00DC77AF"/>
    <w:rsid w:val="00DC7FC6"/>
    <w:rsid w:val="00DD0088"/>
    <w:rsid w:val="00DD0D00"/>
    <w:rsid w:val="00DD1DB6"/>
    <w:rsid w:val="00DD2B2B"/>
    <w:rsid w:val="00DD7054"/>
    <w:rsid w:val="00DD7D60"/>
    <w:rsid w:val="00DE373D"/>
    <w:rsid w:val="00DF14E3"/>
    <w:rsid w:val="00E00D2C"/>
    <w:rsid w:val="00E010A8"/>
    <w:rsid w:val="00E01C76"/>
    <w:rsid w:val="00E03386"/>
    <w:rsid w:val="00E034D4"/>
    <w:rsid w:val="00E0679A"/>
    <w:rsid w:val="00E13B54"/>
    <w:rsid w:val="00E141BF"/>
    <w:rsid w:val="00E16481"/>
    <w:rsid w:val="00E17BC9"/>
    <w:rsid w:val="00E21A6C"/>
    <w:rsid w:val="00E2498B"/>
    <w:rsid w:val="00E269F4"/>
    <w:rsid w:val="00E27045"/>
    <w:rsid w:val="00E27838"/>
    <w:rsid w:val="00E32F73"/>
    <w:rsid w:val="00E3742A"/>
    <w:rsid w:val="00E41849"/>
    <w:rsid w:val="00E419C9"/>
    <w:rsid w:val="00E41EB4"/>
    <w:rsid w:val="00E44822"/>
    <w:rsid w:val="00E45EA6"/>
    <w:rsid w:val="00E50A9B"/>
    <w:rsid w:val="00E51EF6"/>
    <w:rsid w:val="00E54B51"/>
    <w:rsid w:val="00E57733"/>
    <w:rsid w:val="00E60302"/>
    <w:rsid w:val="00E63D29"/>
    <w:rsid w:val="00E64951"/>
    <w:rsid w:val="00E6644F"/>
    <w:rsid w:val="00E66886"/>
    <w:rsid w:val="00E67745"/>
    <w:rsid w:val="00E70417"/>
    <w:rsid w:val="00E708B8"/>
    <w:rsid w:val="00E71779"/>
    <w:rsid w:val="00E7348B"/>
    <w:rsid w:val="00E73C56"/>
    <w:rsid w:val="00E77DC2"/>
    <w:rsid w:val="00E77F6C"/>
    <w:rsid w:val="00E806E3"/>
    <w:rsid w:val="00E827EE"/>
    <w:rsid w:val="00E83990"/>
    <w:rsid w:val="00E8622D"/>
    <w:rsid w:val="00E87629"/>
    <w:rsid w:val="00E90714"/>
    <w:rsid w:val="00E95E37"/>
    <w:rsid w:val="00E961E6"/>
    <w:rsid w:val="00E97542"/>
    <w:rsid w:val="00EA0FE2"/>
    <w:rsid w:val="00EA5F65"/>
    <w:rsid w:val="00EB080F"/>
    <w:rsid w:val="00EB10D8"/>
    <w:rsid w:val="00EB1FF5"/>
    <w:rsid w:val="00EB5A63"/>
    <w:rsid w:val="00EC08C3"/>
    <w:rsid w:val="00EC236B"/>
    <w:rsid w:val="00EC3633"/>
    <w:rsid w:val="00EC4347"/>
    <w:rsid w:val="00ED0D6F"/>
    <w:rsid w:val="00ED2055"/>
    <w:rsid w:val="00ED248D"/>
    <w:rsid w:val="00ED3D99"/>
    <w:rsid w:val="00ED3DA7"/>
    <w:rsid w:val="00ED56A3"/>
    <w:rsid w:val="00ED5D88"/>
    <w:rsid w:val="00EE1A56"/>
    <w:rsid w:val="00EF0DB4"/>
    <w:rsid w:val="00EF1484"/>
    <w:rsid w:val="00EF176F"/>
    <w:rsid w:val="00EF1829"/>
    <w:rsid w:val="00EF2475"/>
    <w:rsid w:val="00EF5713"/>
    <w:rsid w:val="00F01DA7"/>
    <w:rsid w:val="00F04BBF"/>
    <w:rsid w:val="00F063F6"/>
    <w:rsid w:val="00F1026C"/>
    <w:rsid w:val="00F10C50"/>
    <w:rsid w:val="00F26F14"/>
    <w:rsid w:val="00F27A00"/>
    <w:rsid w:val="00F31DBD"/>
    <w:rsid w:val="00F34C9B"/>
    <w:rsid w:val="00F34F91"/>
    <w:rsid w:val="00F350DE"/>
    <w:rsid w:val="00F372E9"/>
    <w:rsid w:val="00F449B2"/>
    <w:rsid w:val="00F465D3"/>
    <w:rsid w:val="00F46E56"/>
    <w:rsid w:val="00F52635"/>
    <w:rsid w:val="00F536AA"/>
    <w:rsid w:val="00F55F05"/>
    <w:rsid w:val="00F569C0"/>
    <w:rsid w:val="00F61808"/>
    <w:rsid w:val="00F63757"/>
    <w:rsid w:val="00F65E98"/>
    <w:rsid w:val="00F660FD"/>
    <w:rsid w:val="00F67FE0"/>
    <w:rsid w:val="00F7295E"/>
    <w:rsid w:val="00F733A5"/>
    <w:rsid w:val="00F74676"/>
    <w:rsid w:val="00F74F47"/>
    <w:rsid w:val="00F75565"/>
    <w:rsid w:val="00F766DA"/>
    <w:rsid w:val="00F76DE9"/>
    <w:rsid w:val="00F80441"/>
    <w:rsid w:val="00F8058C"/>
    <w:rsid w:val="00F8231B"/>
    <w:rsid w:val="00F835C3"/>
    <w:rsid w:val="00F84578"/>
    <w:rsid w:val="00F85177"/>
    <w:rsid w:val="00F8554A"/>
    <w:rsid w:val="00F871A2"/>
    <w:rsid w:val="00F90237"/>
    <w:rsid w:val="00F9189B"/>
    <w:rsid w:val="00F9236B"/>
    <w:rsid w:val="00F93508"/>
    <w:rsid w:val="00F9364A"/>
    <w:rsid w:val="00F949E3"/>
    <w:rsid w:val="00F97E35"/>
    <w:rsid w:val="00FA03DD"/>
    <w:rsid w:val="00FA0FF2"/>
    <w:rsid w:val="00FA1015"/>
    <w:rsid w:val="00FA10F7"/>
    <w:rsid w:val="00FA4C1D"/>
    <w:rsid w:val="00FA54C9"/>
    <w:rsid w:val="00FB0EE3"/>
    <w:rsid w:val="00FB1AAB"/>
    <w:rsid w:val="00FB3CF1"/>
    <w:rsid w:val="00FB4C0F"/>
    <w:rsid w:val="00FB5CD2"/>
    <w:rsid w:val="00FB795F"/>
    <w:rsid w:val="00FC011E"/>
    <w:rsid w:val="00FC0AAE"/>
    <w:rsid w:val="00FC6234"/>
    <w:rsid w:val="00FC64DD"/>
    <w:rsid w:val="00FC6C11"/>
    <w:rsid w:val="00FD1220"/>
    <w:rsid w:val="00FD2DFA"/>
    <w:rsid w:val="00FD3F4E"/>
    <w:rsid w:val="00FD5084"/>
    <w:rsid w:val="00FD667B"/>
    <w:rsid w:val="00FD7137"/>
    <w:rsid w:val="00FE1268"/>
    <w:rsid w:val="00FF0368"/>
    <w:rsid w:val="00FF0446"/>
    <w:rsid w:val="00FF1CBE"/>
    <w:rsid w:val="00FF4B48"/>
    <w:rsid w:val="00FF5385"/>
    <w:rsid w:val="00FF6C86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57E85BD"/>
  <w15:chartTrackingRefBased/>
  <w15:docId w15:val="{063F0807-D84B-4B6D-8AFD-4A63DCE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F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9A7C89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7C89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B460F9"/>
    <w:rPr>
      <w:b/>
      <w:bCs/>
    </w:rPr>
  </w:style>
  <w:style w:type="character" w:customStyle="1" w:styleId="CommentSubjectChar1">
    <w:name w:val="Comment Subject Char1"/>
    <w:link w:val="CommentSubject"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rsid w:val="00B460F9"/>
    <w:rPr>
      <w:vertAlign w:val="superscript"/>
    </w:rPr>
  </w:style>
  <w:style w:type="character" w:customStyle="1" w:styleId="EndnoteTextChar">
    <w:name w:val="Endnote Text Char"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rsid w:val="00B460F9"/>
    <w:rPr>
      <w:sz w:val="16"/>
      <w:szCs w:val="16"/>
    </w:rPr>
  </w:style>
  <w:style w:type="character" w:styleId="EndnoteReference">
    <w:name w:val="endnote reference"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rsid w:val="00B460F9"/>
  </w:style>
  <w:style w:type="paragraph" w:styleId="TOC4">
    <w:name w:val="toc 4"/>
    <w:basedOn w:val="Normal"/>
    <w:next w:val="Normal"/>
    <w:autoRedefine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14"/>
      </w:numPr>
    </w:pPr>
  </w:style>
  <w:style w:type="numbering" w:customStyle="1" w:styleId="WWNum14">
    <w:name w:val="WWNum14"/>
    <w:basedOn w:val="NoList"/>
    <w:rsid w:val="00850478"/>
    <w:pPr>
      <w:numPr>
        <w:numId w:val="15"/>
      </w:numPr>
    </w:pPr>
  </w:style>
  <w:style w:type="numbering" w:customStyle="1" w:styleId="WWNum11">
    <w:name w:val="WWNum11"/>
    <w:basedOn w:val="NoList"/>
    <w:rsid w:val="00850478"/>
    <w:pPr>
      <w:numPr>
        <w:numId w:val="16"/>
      </w:numPr>
    </w:pPr>
  </w:style>
  <w:style w:type="numbering" w:customStyle="1" w:styleId="WWNum9">
    <w:name w:val="WWNum9"/>
    <w:basedOn w:val="NoList"/>
    <w:rsid w:val="00850478"/>
    <w:pPr>
      <w:numPr>
        <w:numId w:val="20"/>
      </w:numPr>
    </w:pPr>
  </w:style>
  <w:style w:type="character" w:customStyle="1" w:styleId="Heading4Char">
    <w:name w:val="Heading 4 Char"/>
    <w:link w:val="Heading4"/>
    <w:rsid w:val="009A7C89"/>
    <w:rPr>
      <w:rFonts w:eastAsia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rsid w:val="009A7C89"/>
    <w:rPr>
      <w:rFonts w:eastAsia="Times New Roman"/>
      <w:b/>
      <w:bCs/>
      <w:i/>
      <w:iCs/>
      <w:sz w:val="26"/>
      <w:szCs w:val="26"/>
      <w:lang w:val="en-US" w:eastAsia="ar-SA"/>
    </w:rPr>
  </w:style>
  <w:style w:type="numbering" w:customStyle="1" w:styleId="NoList4">
    <w:name w:val="No List4"/>
    <w:next w:val="NoList"/>
    <w:uiPriority w:val="99"/>
    <w:semiHidden/>
    <w:unhideWhenUsed/>
    <w:rsid w:val="009A7C89"/>
  </w:style>
  <w:style w:type="character" w:customStyle="1" w:styleId="WW8Num1z0">
    <w:name w:val="WW8Num1z0"/>
    <w:rsid w:val="009A7C89"/>
    <w:rPr>
      <w:rFonts w:ascii="Symbol" w:hAnsi="Symbol" w:cs="OpenSymbol"/>
    </w:rPr>
  </w:style>
  <w:style w:type="character" w:customStyle="1" w:styleId="WW8Num1z1">
    <w:name w:val="WW8Num1z1"/>
    <w:rsid w:val="009A7C89"/>
  </w:style>
  <w:style w:type="character" w:customStyle="1" w:styleId="WW8Num1z2">
    <w:name w:val="WW8Num1z2"/>
    <w:rsid w:val="009A7C89"/>
  </w:style>
  <w:style w:type="character" w:customStyle="1" w:styleId="WW8Num1z3">
    <w:name w:val="WW8Num1z3"/>
    <w:rsid w:val="009A7C89"/>
  </w:style>
  <w:style w:type="character" w:customStyle="1" w:styleId="WW8Num1z4">
    <w:name w:val="WW8Num1z4"/>
    <w:rsid w:val="009A7C89"/>
  </w:style>
  <w:style w:type="character" w:customStyle="1" w:styleId="WW8Num1z5">
    <w:name w:val="WW8Num1z5"/>
    <w:rsid w:val="009A7C89"/>
  </w:style>
  <w:style w:type="character" w:customStyle="1" w:styleId="WW8Num1z6">
    <w:name w:val="WW8Num1z6"/>
    <w:rsid w:val="009A7C89"/>
  </w:style>
  <w:style w:type="character" w:customStyle="1" w:styleId="WW8Num1z7">
    <w:name w:val="WW8Num1z7"/>
    <w:rsid w:val="009A7C89"/>
  </w:style>
  <w:style w:type="character" w:customStyle="1" w:styleId="WW8Num1z8">
    <w:name w:val="WW8Num1z8"/>
    <w:rsid w:val="009A7C89"/>
  </w:style>
  <w:style w:type="character" w:customStyle="1" w:styleId="WW8Num2z0">
    <w:name w:val="WW8Num2z0"/>
    <w:rsid w:val="009A7C89"/>
    <w:rPr>
      <w:rFonts w:ascii="Times New Roman" w:hAnsi="Times New Roman" w:cs="Times New Roman" w:hint="default"/>
    </w:rPr>
  </w:style>
  <w:style w:type="character" w:customStyle="1" w:styleId="WW8Num3z0">
    <w:name w:val="WW8Num3z0"/>
    <w:rsid w:val="009A7C89"/>
    <w:rPr>
      <w:rFonts w:ascii="Symbol" w:eastAsia="Lucida Sans Unicode" w:hAnsi="Symbol" w:cs="OpenSymbol"/>
      <w:color w:val="000000"/>
      <w:kern w:val="1"/>
      <w:sz w:val="24"/>
      <w:szCs w:val="24"/>
      <w:lang w:val="sr-Latn-CS" w:eastAsia="hi-IN" w:bidi="hi-IN"/>
    </w:rPr>
  </w:style>
  <w:style w:type="character" w:customStyle="1" w:styleId="WW8Num4z0">
    <w:name w:val="WW8Num4z0"/>
    <w:rsid w:val="009A7C89"/>
    <w:rPr>
      <w:rFonts w:ascii="Times New Roman" w:eastAsia="Lucida Sans Unicode" w:hAnsi="Times New Roman" w:cs="Times New Roman" w:hint="default"/>
      <w:b/>
      <w:bCs/>
      <w:kern w:val="1"/>
      <w:sz w:val="24"/>
      <w:szCs w:val="24"/>
      <w:lang w:val="sr-Latn-CS" w:eastAsia="hi-IN" w:bidi="hi-IN"/>
    </w:rPr>
  </w:style>
  <w:style w:type="character" w:customStyle="1" w:styleId="WW8Num5z0">
    <w:name w:val="WW8Num5z0"/>
    <w:rsid w:val="009A7C89"/>
  </w:style>
  <w:style w:type="character" w:customStyle="1" w:styleId="WW8Num6z0">
    <w:name w:val="WW8Num6z0"/>
    <w:rsid w:val="009A7C89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7z0">
    <w:name w:val="WW8Num7z0"/>
    <w:rsid w:val="009A7C89"/>
    <w:rPr>
      <w:rFonts w:hint="default"/>
    </w:rPr>
  </w:style>
  <w:style w:type="character" w:customStyle="1" w:styleId="WW8Num8z0">
    <w:name w:val="WW8Num8z0"/>
    <w:rsid w:val="009A7C89"/>
    <w:rPr>
      <w:rFonts w:hint="default"/>
    </w:rPr>
  </w:style>
  <w:style w:type="character" w:customStyle="1" w:styleId="WW8Num9z0">
    <w:name w:val="WW8Num9z0"/>
    <w:rsid w:val="009A7C89"/>
    <w:rPr>
      <w:rFonts w:ascii="Times New Roman" w:eastAsia="Calibri" w:hAnsi="Times New Roman" w:cs="Times New Roman" w:hint="default"/>
    </w:rPr>
  </w:style>
  <w:style w:type="character" w:customStyle="1" w:styleId="WW8Num10z0">
    <w:name w:val="WW8Num10z0"/>
    <w:rsid w:val="009A7C89"/>
  </w:style>
  <w:style w:type="character" w:customStyle="1" w:styleId="WW8Num11z0">
    <w:name w:val="WW8Num11z0"/>
    <w:rsid w:val="009A7C8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2z0">
    <w:name w:val="WW8Num12z0"/>
    <w:rsid w:val="009A7C89"/>
    <w:rPr>
      <w:rFonts w:ascii="Symbol" w:hAnsi="Symbol" w:cs="Symbol" w:hint="default"/>
    </w:rPr>
  </w:style>
  <w:style w:type="character" w:customStyle="1" w:styleId="WW8Num13z0">
    <w:name w:val="WW8Num13z0"/>
    <w:rsid w:val="009A7C89"/>
    <w:rPr>
      <w:rFonts w:hint="default"/>
    </w:rPr>
  </w:style>
  <w:style w:type="character" w:customStyle="1" w:styleId="WW8Num14z0">
    <w:name w:val="WW8Num14z0"/>
    <w:rsid w:val="009A7C89"/>
    <w:rPr>
      <w:shd w:val="clear" w:color="auto" w:fill="FFFF00"/>
    </w:rPr>
  </w:style>
  <w:style w:type="character" w:customStyle="1" w:styleId="WW8Num15z0">
    <w:name w:val="WW8Num15z0"/>
    <w:rsid w:val="009A7C89"/>
  </w:style>
  <w:style w:type="character" w:customStyle="1" w:styleId="WW8Num16z0">
    <w:name w:val="WW8Num16z0"/>
    <w:rsid w:val="009A7C89"/>
    <w:rPr>
      <w:rFonts w:hint="default"/>
    </w:rPr>
  </w:style>
  <w:style w:type="character" w:customStyle="1" w:styleId="WW8Num17z0">
    <w:name w:val="WW8Num17z0"/>
    <w:rsid w:val="009A7C89"/>
    <w:rPr>
      <w:rFonts w:ascii="Times New Roman" w:eastAsia="Calibri" w:hAnsi="Times New Roman" w:cs="Times New Roman" w:hint="default"/>
    </w:rPr>
  </w:style>
  <w:style w:type="character" w:customStyle="1" w:styleId="WW8Num18z0">
    <w:name w:val="WW8Num18z0"/>
    <w:rsid w:val="009A7C89"/>
    <w:rPr>
      <w:rFonts w:ascii="Symbol" w:hAnsi="Symbol" w:cs="Symbol" w:hint="default"/>
    </w:rPr>
  </w:style>
  <w:style w:type="character" w:customStyle="1" w:styleId="WW8Num18z1">
    <w:name w:val="WW8Num18z1"/>
    <w:rsid w:val="009A7C89"/>
    <w:rPr>
      <w:rFonts w:ascii="Courier New" w:hAnsi="Courier New" w:cs="Courier New" w:hint="default"/>
    </w:rPr>
  </w:style>
  <w:style w:type="character" w:customStyle="1" w:styleId="WW8Num18z2">
    <w:name w:val="WW8Num18z2"/>
    <w:rsid w:val="009A7C89"/>
    <w:rPr>
      <w:rFonts w:ascii="Wingdings" w:hAnsi="Wingdings" w:cs="Wingdings" w:hint="default"/>
    </w:rPr>
  </w:style>
  <w:style w:type="character" w:customStyle="1" w:styleId="WW8Num18z3">
    <w:name w:val="WW8Num18z3"/>
    <w:rsid w:val="009A7C89"/>
  </w:style>
  <w:style w:type="character" w:customStyle="1" w:styleId="WW8Num18z4">
    <w:name w:val="WW8Num18z4"/>
    <w:rsid w:val="009A7C89"/>
  </w:style>
  <w:style w:type="character" w:customStyle="1" w:styleId="WW8Num18z5">
    <w:name w:val="WW8Num18z5"/>
    <w:rsid w:val="009A7C89"/>
  </w:style>
  <w:style w:type="character" w:customStyle="1" w:styleId="WW8Num18z6">
    <w:name w:val="WW8Num18z6"/>
    <w:rsid w:val="009A7C89"/>
  </w:style>
  <w:style w:type="character" w:customStyle="1" w:styleId="WW8Num18z7">
    <w:name w:val="WW8Num18z7"/>
    <w:rsid w:val="009A7C89"/>
  </w:style>
  <w:style w:type="character" w:customStyle="1" w:styleId="WW8Num18z8">
    <w:name w:val="WW8Num18z8"/>
    <w:rsid w:val="009A7C89"/>
  </w:style>
  <w:style w:type="character" w:customStyle="1" w:styleId="WW8Num19z0">
    <w:name w:val="WW8Num19z0"/>
    <w:rsid w:val="009A7C89"/>
    <w:rPr>
      <w:rFonts w:hint="default"/>
    </w:rPr>
  </w:style>
  <w:style w:type="character" w:customStyle="1" w:styleId="WW8Num20z0">
    <w:name w:val="WW8Num20z0"/>
    <w:rsid w:val="009A7C89"/>
    <w:rPr>
      <w:rFonts w:ascii="Times New Roman" w:eastAsia="Calibri" w:hAnsi="Times New Roman" w:cs="Times New Roman" w:hint="default"/>
    </w:rPr>
  </w:style>
  <w:style w:type="character" w:customStyle="1" w:styleId="WW8Num21z0">
    <w:name w:val="WW8Num21z0"/>
    <w:rsid w:val="009A7C89"/>
    <w:rPr>
      <w:rFonts w:ascii="Times New Roman" w:eastAsia="Calibri" w:hAnsi="Times New Roman" w:cs="Times New Roman" w:hint="default"/>
    </w:rPr>
  </w:style>
  <w:style w:type="character" w:customStyle="1" w:styleId="WW8Num22z0">
    <w:name w:val="WW8Num22z0"/>
    <w:rsid w:val="009A7C89"/>
    <w:rPr>
      <w:rFonts w:hint="default"/>
    </w:rPr>
  </w:style>
  <w:style w:type="character" w:customStyle="1" w:styleId="WW8Num22z1">
    <w:name w:val="WW8Num22z1"/>
    <w:rsid w:val="009A7C89"/>
  </w:style>
  <w:style w:type="character" w:customStyle="1" w:styleId="WW8Num22z2">
    <w:name w:val="WW8Num22z2"/>
    <w:rsid w:val="009A7C89"/>
  </w:style>
  <w:style w:type="character" w:customStyle="1" w:styleId="WW8Num22z3">
    <w:name w:val="WW8Num22z3"/>
    <w:rsid w:val="009A7C89"/>
  </w:style>
  <w:style w:type="character" w:customStyle="1" w:styleId="WW8Num22z4">
    <w:name w:val="WW8Num22z4"/>
    <w:rsid w:val="009A7C89"/>
  </w:style>
  <w:style w:type="character" w:customStyle="1" w:styleId="WW8Num22z5">
    <w:name w:val="WW8Num22z5"/>
    <w:rsid w:val="009A7C89"/>
  </w:style>
  <w:style w:type="character" w:customStyle="1" w:styleId="WW8Num22z6">
    <w:name w:val="WW8Num22z6"/>
    <w:rsid w:val="009A7C89"/>
  </w:style>
  <w:style w:type="character" w:customStyle="1" w:styleId="WW8Num22z7">
    <w:name w:val="WW8Num22z7"/>
    <w:rsid w:val="009A7C89"/>
  </w:style>
  <w:style w:type="character" w:customStyle="1" w:styleId="WW8Num22z8">
    <w:name w:val="WW8Num22z8"/>
    <w:rsid w:val="009A7C89"/>
  </w:style>
  <w:style w:type="character" w:customStyle="1" w:styleId="WW8Num23z0">
    <w:name w:val="WW8Num23z0"/>
    <w:rsid w:val="009A7C89"/>
    <w:rPr>
      <w:rFonts w:hint="default"/>
      <w:bCs/>
      <w:sz w:val="24"/>
      <w:szCs w:val="24"/>
    </w:rPr>
  </w:style>
  <w:style w:type="character" w:customStyle="1" w:styleId="WW8Num24z0">
    <w:name w:val="WW8Num24z0"/>
    <w:rsid w:val="009A7C89"/>
    <w:rPr>
      <w:rFonts w:hint="default"/>
    </w:rPr>
  </w:style>
  <w:style w:type="character" w:customStyle="1" w:styleId="WW8Num25z0">
    <w:name w:val="WW8Num25z0"/>
    <w:rsid w:val="009A7C89"/>
    <w:rPr>
      <w:rFonts w:hint="default"/>
      <w:bCs/>
      <w:sz w:val="24"/>
      <w:szCs w:val="24"/>
    </w:rPr>
  </w:style>
  <w:style w:type="character" w:customStyle="1" w:styleId="WW8Num26z0">
    <w:name w:val="WW8Num26z0"/>
    <w:rsid w:val="009A7C89"/>
    <w:rPr>
      <w:rFonts w:hint="default"/>
    </w:rPr>
  </w:style>
  <w:style w:type="character" w:customStyle="1" w:styleId="WW8Num27z0">
    <w:name w:val="WW8Num27z0"/>
    <w:rsid w:val="009A7C89"/>
    <w:rPr>
      <w:rFonts w:hint="default"/>
    </w:rPr>
  </w:style>
  <w:style w:type="character" w:customStyle="1" w:styleId="WW8Num28z0">
    <w:name w:val="WW8Num28z0"/>
    <w:rsid w:val="009A7C89"/>
    <w:rPr>
      <w:rFonts w:hint="default"/>
      <w:bCs/>
      <w:sz w:val="24"/>
      <w:szCs w:val="24"/>
    </w:rPr>
  </w:style>
  <w:style w:type="character" w:customStyle="1" w:styleId="WW8Num29z0">
    <w:name w:val="WW8Num29z0"/>
    <w:rsid w:val="009A7C89"/>
    <w:rPr>
      <w:rFonts w:hint="default"/>
      <w:bCs/>
      <w:sz w:val="24"/>
      <w:szCs w:val="24"/>
    </w:rPr>
  </w:style>
  <w:style w:type="character" w:customStyle="1" w:styleId="WW8Num30z0">
    <w:name w:val="WW8Num30z0"/>
    <w:rsid w:val="009A7C89"/>
    <w:rPr>
      <w:rFonts w:hint="default"/>
    </w:rPr>
  </w:style>
  <w:style w:type="character" w:customStyle="1" w:styleId="WW8Num30z1">
    <w:name w:val="WW8Num30z1"/>
    <w:rsid w:val="009A7C89"/>
  </w:style>
  <w:style w:type="character" w:customStyle="1" w:styleId="WW8Num30z2">
    <w:name w:val="WW8Num30z2"/>
    <w:rsid w:val="009A7C89"/>
  </w:style>
  <w:style w:type="character" w:customStyle="1" w:styleId="WW8Num30z3">
    <w:name w:val="WW8Num30z3"/>
    <w:rsid w:val="009A7C89"/>
  </w:style>
  <w:style w:type="character" w:customStyle="1" w:styleId="WW8Num30z4">
    <w:name w:val="WW8Num30z4"/>
    <w:rsid w:val="009A7C89"/>
  </w:style>
  <w:style w:type="character" w:customStyle="1" w:styleId="WW8Num30z5">
    <w:name w:val="WW8Num30z5"/>
    <w:rsid w:val="009A7C89"/>
  </w:style>
  <w:style w:type="character" w:customStyle="1" w:styleId="WW8Num30z6">
    <w:name w:val="WW8Num30z6"/>
    <w:rsid w:val="009A7C89"/>
  </w:style>
  <w:style w:type="character" w:customStyle="1" w:styleId="WW8Num30z7">
    <w:name w:val="WW8Num30z7"/>
    <w:rsid w:val="009A7C89"/>
  </w:style>
  <w:style w:type="character" w:customStyle="1" w:styleId="WW8Num30z8">
    <w:name w:val="WW8Num30z8"/>
    <w:rsid w:val="009A7C89"/>
  </w:style>
  <w:style w:type="character" w:customStyle="1" w:styleId="WW8Num31z0">
    <w:name w:val="WW8Num31z0"/>
    <w:rsid w:val="009A7C89"/>
    <w:rPr>
      <w:rFonts w:hint="default"/>
      <w:bCs/>
      <w:sz w:val="24"/>
      <w:szCs w:val="24"/>
    </w:rPr>
  </w:style>
  <w:style w:type="character" w:customStyle="1" w:styleId="WW8Num32z0">
    <w:name w:val="WW8Num32z0"/>
    <w:rsid w:val="009A7C89"/>
    <w:rPr>
      <w:rFonts w:hint="default"/>
      <w:bCs/>
      <w:sz w:val="24"/>
      <w:szCs w:val="24"/>
    </w:rPr>
  </w:style>
  <w:style w:type="character" w:customStyle="1" w:styleId="WW8Num11z1">
    <w:name w:val="WW8Num11z1"/>
    <w:rsid w:val="009A7C89"/>
  </w:style>
  <w:style w:type="character" w:customStyle="1" w:styleId="WW8Num11z2">
    <w:name w:val="WW8Num11z2"/>
    <w:rsid w:val="009A7C89"/>
  </w:style>
  <w:style w:type="character" w:customStyle="1" w:styleId="WW8Num11z3">
    <w:name w:val="WW8Num11z3"/>
    <w:rsid w:val="009A7C89"/>
  </w:style>
  <w:style w:type="character" w:customStyle="1" w:styleId="WW8Num12z1">
    <w:name w:val="WW8Num12z1"/>
    <w:rsid w:val="009A7C89"/>
    <w:rPr>
      <w:rFonts w:ascii="Courier New" w:hAnsi="Courier New" w:cs="Courier New" w:hint="default"/>
    </w:rPr>
  </w:style>
  <w:style w:type="character" w:customStyle="1" w:styleId="WW8Num12z2">
    <w:name w:val="WW8Num12z2"/>
    <w:rsid w:val="009A7C89"/>
    <w:rPr>
      <w:rFonts w:ascii="Wingdings" w:hAnsi="Wingdings" w:cs="Wingdings" w:hint="default"/>
    </w:rPr>
  </w:style>
  <w:style w:type="character" w:customStyle="1" w:styleId="WW8Num12z3">
    <w:name w:val="WW8Num12z3"/>
    <w:rsid w:val="009A7C89"/>
  </w:style>
  <w:style w:type="character" w:customStyle="1" w:styleId="WW8Num12z4">
    <w:name w:val="WW8Num12z4"/>
    <w:rsid w:val="009A7C89"/>
  </w:style>
  <w:style w:type="character" w:customStyle="1" w:styleId="WW8Num12z5">
    <w:name w:val="WW8Num12z5"/>
    <w:rsid w:val="009A7C89"/>
  </w:style>
  <w:style w:type="character" w:customStyle="1" w:styleId="WW8Num12z6">
    <w:name w:val="WW8Num12z6"/>
    <w:rsid w:val="009A7C89"/>
  </w:style>
  <w:style w:type="character" w:customStyle="1" w:styleId="WW8Num12z7">
    <w:name w:val="WW8Num12z7"/>
    <w:rsid w:val="009A7C89"/>
  </w:style>
  <w:style w:type="character" w:customStyle="1" w:styleId="WW8Num12z8">
    <w:name w:val="WW8Num12z8"/>
    <w:rsid w:val="009A7C89"/>
  </w:style>
  <w:style w:type="character" w:customStyle="1" w:styleId="WW8Num14z1">
    <w:name w:val="WW8Num14z1"/>
    <w:rsid w:val="009A7C89"/>
  </w:style>
  <w:style w:type="character" w:customStyle="1" w:styleId="WW8Num14z2">
    <w:name w:val="WW8Num14z2"/>
    <w:rsid w:val="009A7C89"/>
  </w:style>
  <w:style w:type="character" w:customStyle="1" w:styleId="WW8Num14z3">
    <w:name w:val="WW8Num14z3"/>
    <w:rsid w:val="009A7C89"/>
  </w:style>
  <w:style w:type="character" w:customStyle="1" w:styleId="WW8Num14z4">
    <w:name w:val="WW8Num14z4"/>
    <w:rsid w:val="009A7C89"/>
  </w:style>
  <w:style w:type="character" w:customStyle="1" w:styleId="WW8Num14z5">
    <w:name w:val="WW8Num14z5"/>
    <w:rsid w:val="009A7C89"/>
  </w:style>
  <w:style w:type="character" w:customStyle="1" w:styleId="WW8Num14z6">
    <w:name w:val="WW8Num14z6"/>
    <w:rsid w:val="009A7C89"/>
  </w:style>
  <w:style w:type="character" w:customStyle="1" w:styleId="WW8Num14z7">
    <w:name w:val="WW8Num14z7"/>
    <w:rsid w:val="009A7C89"/>
  </w:style>
  <w:style w:type="character" w:customStyle="1" w:styleId="WW8Num14z8">
    <w:name w:val="WW8Num14z8"/>
    <w:rsid w:val="009A7C89"/>
  </w:style>
  <w:style w:type="character" w:customStyle="1" w:styleId="WW8Num15z1">
    <w:name w:val="WW8Num15z1"/>
    <w:rsid w:val="009A7C89"/>
  </w:style>
  <w:style w:type="character" w:customStyle="1" w:styleId="WW8Num15z2">
    <w:name w:val="WW8Num15z2"/>
    <w:rsid w:val="009A7C89"/>
  </w:style>
  <w:style w:type="character" w:customStyle="1" w:styleId="WW8Num15z3">
    <w:name w:val="WW8Num15z3"/>
    <w:rsid w:val="009A7C89"/>
  </w:style>
  <w:style w:type="character" w:customStyle="1" w:styleId="WW8Num15z4">
    <w:name w:val="WW8Num15z4"/>
    <w:rsid w:val="009A7C89"/>
  </w:style>
  <w:style w:type="character" w:customStyle="1" w:styleId="WW8Num15z5">
    <w:name w:val="WW8Num15z5"/>
    <w:rsid w:val="009A7C89"/>
  </w:style>
  <w:style w:type="character" w:customStyle="1" w:styleId="WW8Num15z6">
    <w:name w:val="WW8Num15z6"/>
    <w:rsid w:val="009A7C89"/>
  </w:style>
  <w:style w:type="character" w:customStyle="1" w:styleId="WW8Num15z7">
    <w:name w:val="WW8Num15z7"/>
    <w:rsid w:val="009A7C89"/>
  </w:style>
  <w:style w:type="character" w:customStyle="1" w:styleId="WW8Num15z8">
    <w:name w:val="WW8Num15z8"/>
    <w:rsid w:val="009A7C89"/>
  </w:style>
  <w:style w:type="character" w:customStyle="1" w:styleId="WW8Num4z1">
    <w:name w:val="WW8Num4z1"/>
    <w:rsid w:val="009A7C89"/>
  </w:style>
  <w:style w:type="character" w:customStyle="1" w:styleId="WW8Num4z2">
    <w:name w:val="WW8Num4z2"/>
    <w:rsid w:val="009A7C89"/>
  </w:style>
  <w:style w:type="character" w:customStyle="1" w:styleId="WW8Num4z3">
    <w:name w:val="WW8Num4z3"/>
    <w:rsid w:val="009A7C89"/>
  </w:style>
  <w:style w:type="character" w:customStyle="1" w:styleId="WW8Num4z4">
    <w:name w:val="WW8Num4z4"/>
    <w:rsid w:val="009A7C89"/>
  </w:style>
  <w:style w:type="character" w:customStyle="1" w:styleId="WW8Num4z5">
    <w:name w:val="WW8Num4z5"/>
    <w:rsid w:val="009A7C89"/>
  </w:style>
  <w:style w:type="character" w:customStyle="1" w:styleId="WW8Num4z6">
    <w:name w:val="WW8Num4z6"/>
    <w:rsid w:val="009A7C89"/>
  </w:style>
  <w:style w:type="character" w:customStyle="1" w:styleId="WW8Num4z7">
    <w:name w:val="WW8Num4z7"/>
    <w:rsid w:val="009A7C89"/>
  </w:style>
  <w:style w:type="character" w:customStyle="1" w:styleId="WW8Num4z8">
    <w:name w:val="WW8Num4z8"/>
    <w:rsid w:val="009A7C89"/>
  </w:style>
  <w:style w:type="character" w:customStyle="1" w:styleId="WW8Num5z1">
    <w:name w:val="WW8Num5z1"/>
    <w:rsid w:val="009A7C89"/>
  </w:style>
  <w:style w:type="character" w:customStyle="1" w:styleId="WW8Num5z2">
    <w:name w:val="WW8Num5z2"/>
    <w:rsid w:val="009A7C89"/>
  </w:style>
  <w:style w:type="character" w:customStyle="1" w:styleId="WW8Num5z3">
    <w:name w:val="WW8Num5z3"/>
    <w:rsid w:val="009A7C89"/>
  </w:style>
  <w:style w:type="character" w:customStyle="1" w:styleId="WW8Num5z4">
    <w:name w:val="WW8Num5z4"/>
    <w:rsid w:val="009A7C89"/>
  </w:style>
  <w:style w:type="character" w:customStyle="1" w:styleId="WW8Num5z5">
    <w:name w:val="WW8Num5z5"/>
    <w:rsid w:val="009A7C89"/>
  </w:style>
  <w:style w:type="character" w:customStyle="1" w:styleId="WW8Num5z6">
    <w:name w:val="WW8Num5z6"/>
    <w:rsid w:val="009A7C89"/>
  </w:style>
  <w:style w:type="character" w:customStyle="1" w:styleId="WW8Num5z7">
    <w:name w:val="WW8Num5z7"/>
    <w:rsid w:val="009A7C89"/>
  </w:style>
  <w:style w:type="character" w:customStyle="1" w:styleId="WW8Num5z8">
    <w:name w:val="WW8Num5z8"/>
    <w:rsid w:val="009A7C89"/>
  </w:style>
  <w:style w:type="character" w:customStyle="1" w:styleId="WW8Num6z1">
    <w:name w:val="WW8Num6z1"/>
    <w:rsid w:val="009A7C89"/>
  </w:style>
  <w:style w:type="character" w:customStyle="1" w:styleId="WW8Num6z2">
    <w:name w:val="WW8Num6z2"/>
    <w:rsid w:val="009A7C89"/>
  </w:style>
  <w:style w:type="character" w:customStyle="1" w:styleId="WW8Num6z3">
    <w:name w:val="WW8Num6z3"/>
    <w:rsid w:val="009A7C89"/>
  </w:style>
  <w:style w:type="character" w:customStyle="1" w:styleId="WW8Num6z4">
    <w:name w:val="WW8Num6z4"/>
    <w:rsid w:val="009A7C89"/>
  </w:style>
  <w:style w:type="character" w:customStyle="1" w:styleId="WW8Num6z5">
    <w:name w:val="WW8Num6z5"/>
    <w:rsid w:val="009A7C89"/>
  </w:style>
  <w:style w:type="character" w:customStyle="1" w:styleId="WW8Num6z6">
    <w:name w:val="WW8Num6z6"/>
    <w:rsid w:val="009A7C89"/>
  </w:style>
  <w:style w:type="character" w:customStyle="1" w:styleId="WW8Num6z7">
    <w:name w:val="WW8Num6z7"/>
    <w:rsid w:val="009A7C89"/>
  </w:style>
  <w:style w:type="character" w:customStyle="1" w:styleId="WW8Num6z8">
    <w:name w:val="WW8Num6z8"/>
    <w:rsid w:val="009A7C89"/>
  </w:style>
  <w:style w:type="character" w:customStyle="1" w:styleId="WW8Num7z1">
    <w:name w:val="WW8Num7z1"/>
    <w:rsid w:val="009A7C89"/>
  </w:style>
  <w:style w:type="character" w:customStyle="1" w:styleId="WW8Num7z2">
    <w:name w:val="WW8Num7z2"/>
    <w:rsid w:val="009A7C89"/>
  </w:style>
  <w:style w:type="character" w:customStyle="1" w:styleId="WW8Num7z3">
    <w:name w:val="WW8Num7z3"/>
    <w:rsid w:val="009A7C89"/>
  </w:style>
  <w:style w:type="character" w:customStyle="1" w:styleId="WW8Num7z4">
    <w:name w:val="WW8Num7z4"/>
    <w:rsid w:val="009A7C89"/>
  </w:style>
  <w:style w:type="character" w:customStyle="1" w:styleId="WW8Num7z5">
    <w:name w:val="WW8Num7z5"/>
    <w:rsid w:val="009A7C89"/>
  </w:style>
  <w:style w:type="character" w:customStyle="1" w:styleId="WW8Num7z6">
    <w:name w:val="WW8Num7z6"/>
    <w:rsid w:val="009A7C89"/>
  </w:style>
  <w:style w:type="character" w:customStyle="1" w:styleId="WW8Num7z7">
    <w:name w:val="WW8Num7z7"/>
    <w:rsid w:val="009A7C89"/>
  </w:style>
  <w:style w:type="character" w:customStyle="1" w:styleId="WW8Num7z8">
    <w:name w:val="WW8Num7z8"/>
    <w:rsid w:val="009A7C89"/>
  </w:style>
  <w:style w:type="character" w:customStyle="1" w:styleId="WW8Num8z1">
    <w:name w:val="WW8Num8z1"/>
    <w:rsid w:val="009A7C89"/>
  </w:style>
  <w:style w:type="character" w:customStyle="1" w:styleId="WW8Num8z2">
    <w:name w:val="WW8Num8z2"/>
    <w:rsid w:val="009A7C89"/>
  </w:style>
  <w:style w:type="character" w:customStyle="1" w:styleId="WW8Num8z3">
    <w:name w:val="WW8Num8z3"/>
    <w:rsid w:val="009A7C89"/>
  </w:style>
  <w:style w:type="character" w:customStyle="1" w:styleId="WW8Num8z4">
    <w:name w:val="WW8Num8z4"/>
    <w:rsid w:val="009A7C89"/>
  </w:style>
  <w:style w:type="character" w:customStyle="1" w:styleId="WW8Num8z5">
    <w:name w:val="WW8Num8z5"/>
    <w:rsid w:val="009A7C89"/>
  </w:style>
  <w:style w:type="character" w:customStyle="1" w:styleId="WW8Num8z6">
    <w:name w:val="WW8Num8z6"/>
    <w:rsid w:val="009A7C89"/>
  </w:style>
  <w:style w:type="character" w:customStyle="1" w:styleId="WW8Num8z7">
    <w:name w:val="WW8Num8z7"/>
    <w:rsid w:val="009A7C89"/>
  </w:style>
  <w:style w:type="character" w:customStyle="1" w:styleId="WW8Num8z8">
    <w:name w:val="WW8Num8z8"/>
    <w:rsid w:val="009A7C89"/>
  </w:style>
  <w:style w:type="character" w:customStyle="1" w:styleId="WW8Num9z1">
    <w:name w:val="WW8Num9z1"/>
    <w:rsid w:val="009A7C89"/>
    <w:rPr>
      <w:rFonts w:ascii="Courier New" w:hAnsi="Courier New" w:cs="Courier New" w:hint="default"/>
    </w:rPr>
  </w:style>
  <w:style w:type="character" w:customStyle="1" w:styleId="WW8Num9z2">
    <w:name w:val="WW8Num9z2"/>
    <w:rsid w:val="009A7C89"/>
    <w:rPr>
      <w:rFonts w:ascii="Wingdings" w:hAnsi="Wingdings" w:cs="Wingdings" w:hint="default"/>
    </w:rPr>
  </w:style>
  <w:style w:type="character" w:customStyle="1" w:styleId="WW8Num9z3">
    <w:name w:val="WW8Num9z3"/>
    <w:rsid w:val="009A7C89"/>
    <w:rPr>
      <w:rFonts w:ascii="Symbol" w:hAnsi="Symbol" w:cs="Symbol" w:hint="default"/>
    </w:rPr>
  </w:style>
  <w:style w:type="character" w:customStyle="1" w:styleId="WW8Num10z1">
    <w:name w:val="WW8Num10z1"/>
    <w:rsid w:val="009A7C89"/>
  </w:style>
  <w:style w:type="character" w:customStyle="1" w:styleId="WW8Num10z2">
    <w:name w:val="WW8Num10z2"/>
    <w:rsid w:val="009A7C89"/>
  </w:style>
  <w:style w:type="character" w:customStyle="1" w:styleId="WW8Num10z3">
    <w:name w:val="WW8Num10z3"/>
    <w:rsid w:val="009A7C89"/>
  </w:style>
  <w:style w:type="character" w:customStyle="1" w:styleId="WW8Num10z4">
    <w:name w:val="WW8Num10z4"/>
    <w:rsid w:val="009A7C89"/>
  </w:style>
  <w:style w:type="character" w:customStyle="1" w:styleId="WW8Num10z5">
    <w:name w:val="WW8Num10z5"/>
    <w:rsid w:val="009A7C89"/>
  </w:style>
  <w:style w:type="character" w:customStyle="1" w:styleId="WW8Num10z6">
    <w:name w:val="WW8Num10z6"/>
    <w:rsid w:val="009A7C89"/>
  </w:style>
  <w:style w:type="character" w:customStyle="1" w:styleId="WW8Num10z7">
    <w:name w:val="WW8Num10z7"/>
    <w:rsid w:val="009A7C89"/>
  </w:style>
  <w:style w:type="character" w:customStyle="1" w:styleId="WW8Num10z8">
    <w:name w:val="WW8Num10z8"/>
    <w:rsid w:val="009A7C89"/>
  </w:style>
  <w:style w:type="character" w:customStyle="1" w:styleId="WW8Num11z4">
    <w:name w:val="WW8Num11z4"/>
    <w:rsid w:val="009A7C89"/>
  </w:style>
  <w:style w:type="character" w:customStyle="1" w:styleId="WW8Num11z5">
    <w:name w:val="WW8Num11z5"/>
    <w:rsid w:val="009A7C89"/>
  </w:style>
  <w:style w:type="character" w:customStyle="1" w:styleId="WW8Num11z6">
    <w:name w:val="WW8Num11z6"/>
    <w:rsid w:val="009A7C89"/>
  </w:style>
  <w:style w:type="character" w:customStyle="1" w:styleId="WW8Num11z7">
    <w:name w:val="WW8Num11z7"/>
    <w:rsid w:val="009A7C89"/>
  </w:style>
  <w:style w:type="character" w:customStyle="1" w:styleId="WW8Num11z8">
    <w:name w:val="WW8Num11z8"/>
    <w:rsid w:val="009A7C89"/>
  </w:style>
  <w:style w:type="character" w:customStyle="1" w:styleId="WW8Num13z1">
    <w:name w:val="WW8Num13z1"/>
    <w:rsid w:val="009A7C89"/>
  </w:style>
  <w:style w:type="character" w:customStyle="1" w:styleId="WW8Num13z2">
    <w:name w:val="WW8Num13z2"/>
    <w:rsid w:val="009A7C89"/>
  </w:style>
  <w:style w:type="character" w:customStyle="1" w:styleId="WW8Num13z3">
    <w:name w:val="WW8Num13z3"/>
    <w:rsid w:val="009A7C89"/>
  </w:style>
  <w:style w:type="character" w:customStyle="1" w:styleId="WW8Num13z4">
    <w:name w:val="WW8Num13z4"/>
    <w:rsid w:val="009A7C89"/>
  </w:style>
  <w:style w:type="character" w:customStyle="1" w:styleId="WW8Num13z5">
    <w:name w:val="WW8Num13z5"/>
    <w:rsid w:val="009A7C89"/>
  </w:style>
  <w:style w:type="character" w:customStyle="1" w:styleId="WW8Num13z6">
    <w:name w:val="WW8Num13z6"/>
    <w:rsid w:val="009A7C89"/>
  </w:style>
  <w:style w:type="character" w:customStyle="1" w:styleId="WW8Num13z7">
    <w:name w:val="WW8Num13z7"/>
    <w:rsid w:val="009A7C89"/>
  </w:style>
  <w:style w:type="character" w:customStyle="1" w:styleId="WW8Num13z8">
    <w:name w:val="WW8Num13z8"/>
    <w:rsid w:val="009A7C89"/>
  </w:style>
  <w:style w:type="character" w:customStyle="1" w:styleId="WW8Num16z1">
    <w:name w:val="WW8Num16z1"/>
    <w:rsid w:val="009A7C89"/>
  </w:style>
  <w:style w:type="character" w:customStyle="1" w:styleId="WW8Num16z2">
    <w:name w:val="WW8Num16z2"/>
    <w:rsid w:val="009A7C89"/>
  </w:style>
  <w:style w:type="character" w:customStyle="1" w:styleId="WW8Num16z3">
    <w:name w:val="WW8Num16z3"/>
    <w:rsid w:val="009A7C89"/>
  </w:style>
  <w:style w:type="character" w:customStyle="1" w:styleId="WW8Num16z4">
    <w:name w:val="WW8Num16z4"/>
    <w:rsid w:val="009A7C89"/>
  </w:style>
  <w:style w:type="character" w:customStyle="1" w:styleId="WW8Num16z5">
    <w:name w:val="WW8Num16z5"/>
    <w:rsid w:val="009A7C89"/>
  </w:style>
  <w:style w:type="character" w:customStyle="1" w:styleId="WW8Num16z6">
    <w:name w:val="WW8Num16z6"/>
    <w:rsid w:val="009A7C89"/>
  </w:style>
  <w:style w:type="character" w:customStyle="1" w:styleId="WW8Num16z7">
    <w:name w:val="WW8Num16z7"/>
    <w:rsid w:val="009A7C89"/>
  </w:style>
  <w:style w:type="character" w:customStyle="1" w:styleId="WW8Num16z8">
    <w:name w:val="WW8Num16z8"/>
    <w:rsid w:val="009A7C89"/>
  </w:style>
  <w:style w:type="character" w:customStyle="1" w:styleId="WW8Num17z1">
    <w:name w:val="WW8Num17z1"/>
    <w:rsid w:val="009A7C89"/>
    <w:rPr>
      <w:rFonts w:ascii="Courier New" w:hAnsi="Courier New" w:cs="Courier New" w:hint="default"/>
    </w:rPr>
  </w:style>
  <w:style w:type="character" w:customStyle="1" w:styleId="WW8Num17z2">
    <w:name w:val="WW8Num17z2"/>
    <w:rsid w:val="009A7C89"/>
    <w:rPr>
      <w:rFonts w:ascii="Wingdings" w:hAnsi="Wingdings" w:cs="Wingdings" w:hint="default"/>
    </w:rPr>
  </w:style>
  <w:style w:type="character" w:customStyle="1" w:styleId="WW8Num17z3">
    <w:name w:val="WW8Num17z3"/>
    <w:rsid w:val="009A7C89"/>
    <w:rPr>
      <w:rFonts w:ascii="Symbol" w:hAnsi="Symbol" w:cs="Symbol" w:hint="default"/>
    </w:rPr>
  </w:style>
  <w:style w:type="character" w:customStyle="1" w:styleId="WW8Num19z1">
    <w:name w:val="WW8Num19z1"/>
    <w:rsid w:val="009A7C89"/>
  </w:style>
  <w:style w:type="character" w:customStyle="1" w:styleId="WW8Num19z2">
    <w:name w:val="WW8Num19z2"/>
    <w:rsid w:val="009A7C89"/>
  </w:style>
  <w:style w:type="character" w:customStyle="1" w:styleId="WW8Num19z3">
    <w:name w:val="WW8Num19z3"/>
    <w:rsid w:val="009A7C89"/>
  </w:style>
  <w:style w:type="character" w:customStyle="1" w:styleId="WW8Num19z4">
    <w:name w:val="WW8Num19z4"/>
    <w:rsid w:val="009A7C89"/>
  </w:style>
  <w:style w:type="character" w:customStyle="1" w:styleId="WW8Num19z5">
    <w:name w:val="WW8Num19z5"/>
    <w:rsid w:val="009A7C89"/>
  </w:style>
  <w:style w:type="character" w:customStyle="1" w:styleId="WW8Num19z6">
    <w:name w:val="WW8Num19z6"/>
    <w:rsid w:val="009A7C89"/>
  </w:style>
  <w:style w:type="character" w:customStyle="1" w:styleId="WW8Num19z7">
    <w:name w:val="WW8Num19z7"/>
    <w:rsid w:val="009A7C89"/>
  </w:style>
  <w:style w:type="character" w:customStyle="1" w:styleId="WW8Num19z8">
    <w:name w:val="WW8Num19z8"/>
    <w:rsid w:val="009A7C89"/>
  </w:style>
  <w:style w:type="character" w:customStyle="1" w:styleId="WW8Num20z1">
    <w:name w:val="WW8Num20z1"/>
    <w:rsid w:val="009A7C89"/>
    <w:rPr>
      <w:rFonts w:ascii="Courier New" w:hAnsi="Courier New" w:cs="Courier New" w:hint="default"/>
    </w:rPr>
  </w:style>
  <w:style w:type="character" w:customStyle="1" w:styleId="WW8Num20z2">
    <w:name w:val="WW8Num20z2"/>
    <w:rsid w:val="009A7C89"/>
    <w:rPr>
      <w:rFonts w:ascii="Wingdings" w:hAnsi="Wingdings" w:cs="Wingdings" w:hint="default"/>
    </w:rPr>
  </w:style>
  <w:style w:type="character" w:customStyle="1" w:styleId="WW8Num20z3">
    <w:name w:val="WW8Num20z3"/>
    <w:rsid w:val="009A7C89"/>
    <w:rPr>
      <w:rFonts w:ascii="Symbol" w:hAnsi="Symbol" w:cs="Symbol" w:hint="default"/>
    </w:rPr>
  </w:style>
  <w:style w:type="character" w:customStyle="1" w:styleId="WW8Num21z1">
    <w:name w:val="WW8Num21z1"/>
    <w:rsid w:val="009A7C89"/>
    <w:rPr>
      <w:rFonts w:ascii="Courier New" w:hAnsi="Courier New" w:cs="Courier New" w:hint="default"/>
    </w:rPr>
  </w:style>
  <w:style w:type="character" w:customStyle="1" w:styleId="WW8Num21z2">
    <w:name w:val="WW8Num21z2"/>
    <w:rsid w:val="009A7C89"/>
    <w:rPr>
      <w:rFonts w:ascii="Wingdings" w:hAnsi="Wingdings" w:cs="Wingdings" w:hint="default"/>
    </w:rPr>
  </w:style>
  <w:style w:type="character" w:customStyle="1" w:styleId="WW8Num21z3">
    <w:name w:val="WW8Num21z3"/>
    <w:rsid w:val="009A7C89"/>
    <w:rPr>
      <w:rFonts w:ascii="Symbol" w:hAnsi="Symbol" w:cs="Symbol" w:hint="default"/>
    </w:rPr>
  </w:style>
  <w:style w:type="character" w:customStyle="1" w:styleId="WW-DefaultParagraphFont">
    <w:name w:val="WW-Default Paragraph Font"/>
    <w:rsid w:val="009A7C89"/>
  </w:style>
  <w:style w:type="character" w:customStyle="1" w:styleId="EndnoteCharacters">
    <w:name w:val="Endnote Characters"/>
    <w:rsid w:val="009A7C89"/>
    <w:rPr>
      <w:vertAlign w:val="superscript"/>
    </w:rPr>
  </w:style>
  <w:style w:type="character" w:styleId="Strong">
    <w:name w:val="Strong"/>
    <w:qFormat/>
    <w:rsid w:val="009A7C89"/>
    <w:rPr>
      <w:b/>
      <w:bCs/>
    </w:rPr>
  </w:style>
  <w:style w:type="character" w:customStyle="1" w:styleId="IndexLink">
    <w:name w:val="Index Link"/>
    <w:rsid w:val="009A7C89"/>
  </w:style>
  <w:style w:type="character" w:customStyle="1" w:styleId="WW-FootnoteReference">
    <w:name w:val="WW-Footnote Reference"/>
    <w:rsid w:val="009A7C89"/>
    <w:rPr>
      <w:vertAlign w:val="superscript"/>
    </w:rPr>
  </w:style>
  <w:style w:type="character" w:customStyle="1" w:styleId="BodyTextChar1">
    <w:name w:val="Body Text Char1"/>
    <w:rsid w:val="009A7C89"/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BalloonTextChar2">
    <w:name w:val="Balloon Text Char2"/>
    <w:rsid w:val="009A7C89"/>
    <w:rPr>
      <w:rFonts w:ascii="Tahoma" w:eastAsia="PMingLiU" w:hAnsi="Tahoma" w:cs="Times New Roman"/>
      <w:sz w:val="16"/>
      <w:szCs w:val="16"/>
      <w:lang w:val="en-US"/>
    </w:rPr>
  </w:style>
  <w:style w:type="character" w:customStyle="1" w:styleId="PlainTextChar1">
    <w:name w:val="Plain Text Char1"/>
    <w:rsid w:val="009A7C89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CommentTextChar2">
    <w:name w:val="Comment Text Char2"/>
    <w:rsid w:val="009A7C89"/>
    <w:rPr>
      <w:rFonts w:ascii="Calibri" w:eastAsia="PMingLiU" w:hAnsi="Calibri" w:cs="Times New Roman"/>
      <w:sz w:val="20"/>
      <w:szCs w:val="20"/>
      <w:lang w:val="en-US"/>
    </w:rPr>
  </w:style>
  <w:style w:type="character" w:customStyle="1" w:styleId="CommentSubjectChar2">
    <w:name w:val="Comment Subject Char2"/>
    <w:rsid w:val="009A7C89"/>
    <w:rPr>
      <w:rFonts w:ascii="Calibri" w:eastAsia="PMingLiU" w:hAnsi="Calibri" w:cs="Times New Roman"/>
      <w:b/>
      <w:bCs/>
      <w:sz w:val="20"/>
      <w:szCs w:val="20"/>
      <w:lang w:val="en-US"/>
    </w:rPr>
  </w:style>
  <w:style w:type="character" w:customStyle="1" w:styleId="FootnoteTextChar1">
    <w:name w:val="Footnote Text Char1"/>
    <w:rsid w:val="009A7C89"/>
    <w:rPr>
      <w:rFonts w:ascii="Calibri" w:eastAsia="PMingLiU" w:hAnsi="Calibri" w:cs="Times New Roman"/>
      <w:sz w:val="20"/>
      <w:szCs w:val="20"/>
      <w:lang w:val="en-US"/>
    </w:rPr>
  </w:style>
  <w:style w:type="character" w:customStyle="1" w:styleId="EndnoteTextChar2">
    <w:name w:val="Endnote Text Char2"/>
    <w:rsid w:val="009A7C89"/>
    <w:rPr>
      <w:rFonts w:ascii="Calibri" w:eastAsia="PMingLiU" w:hAnsi="Calibri" w:cs="Times New Roman"/>
      <w:sz w:val="20"/>
      <w:szCs w:val="20"/>
      <w:lang w:val="en-US"/>
    </w:rPr>
  </w:style>
  <w:style w:type="character" w:customStyle="1" w:styleId="TitleChar1">
    <w:name w:val="Title Char1"/>
    <w:rsid w:val="009A7C89"/>
    <w:rPr>
      <w:rFonts w:ascii="Cambria" w:eastAsia="Times New Roman" w:hAnsi="Cambria" w:cs="Times New Roman"/>
      <w:color w:val="17365D"/>
      <w:spacing w:val="5"/>
      <w:kern w:val="1"/>
      <w:sz w:val="32"/>
      <w:szCs w:val="32"/>
      <w:lang w:val="en-US"/>
    </w:rPr>
  </w:style>
  <w:style w:type="character" w:customStyle="1" w:styleId="SubtitleChar1">
    <w:name w:val="Subtitle Char1"/>
    <w:rsid w:val="009A7C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HeaderChar1">
    <w:name w:val="Header Char1"/>
    <w:rsid w:val="009A7C89"/>
    <w:rPr>
      <w:rFonts w:ascii="Calibri" w:eastAsia="PMingLiU" w:hAnsi="Calibri" w:cs="Times New Roman"/>
      <w:sz w:val="20"/>
      <w:szCs w:val="20"/>
      <w:lang w:val="en-US"/>
    </w:rPr>
  </w:style>
  <w:style w:type="character" w:customStyle="1" w:styleId="FooterChar1">
    <w:name w:val="Footer Char1"/>
    <w:rsid w:val="009A7C89"/>
    <w:rPr>
      <w:rFonts w:ascii="Calibri" w:eastAsia="PMingLiU" w:hAnsi="Calibri" w:cs="Times New Roman"/>
      <w:sz w:val="20"/>
      <w:szCs w:val="20"/>
      <w:lang w:val="en-US"/>
    </w:rPr>
  </w:style>
  <w:style w:type="character" w:styleId="FollowedHyperlink">
    <w:name w:val="FollowedHyperlink"/>
    <w:rsid w:val="009A7C89"/>
    <w:rPr>
      <w:color w:val="800080"/>
      <w:u w:val="single"/>
    </w:rPr>
  </w:style>
  <w:style w:type="character" w:customStyle="1" w:styleId="NumberingSymbols">
    <w:name w:val="Numbering Symbols"/>
    <w:rsid w:val="009A7C89"/>
  </w:style>
  <w:style w:type="paragraph" w:customStyle="1" w:styleId="Heading">
    <w:name w:val="Heading"/>
    <w:basedOn w:val="Normal"/>
    <w:next w:val="BodyText"/>
    <w:rsid w:val="009A7C8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9A7C89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qFormat/>
    <w:rsid w:val="009A7C8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7C89"/>
    <w:pPr>
      <w:suppressLineNumbers/>
      <w:suppressAutoHyphens/>
    </w:pPr>
    <w:rPr>
      <w:rFonts w:cs="Mangal"/>
      <w:lang w:eastAsia="ar-SA"/>
    </w:rPr>
  </w:style>
  <w:style w:type="paragraph" w:customStyle="1" w:styleId="Contents10">
    <w:name w:val="Contents 10"/>
    <w:basedOn w:val="Index"/>
    <w:rsid w:val="009A7C89"/>
    <w:pPr>
      <w:tabs>
        <w:tab w:val="right" w:leader="dot" w:pos="7091"/>
      </w:tabs>
      <w:ind w:left="2547"/>
    </w:pPr>
  </w:style>
  <w:style w:type="paragraph" w:customStyle="1" w:styleId="TableHeading">
    <w:name w:val="Table Heading"/>
    <w:basedOn w:val="TableContents"/>
    <w:rsid w:val="009A7C89"/>
    <w:pPr>
      <w:jc w:val="center"/>
    </w:pPr>
    <w:rPr>
      <w:b/>
      <w:bCs/>
      <w:kern w:val="0"/>
    </w:rPr>
  </w:style>
  <w:style w:type="paragraph" w:customStyle="1" w:styleId="Framecontents">
    <w:name w:val="Frame contents"/>
    <w:basedOn w:val="BodyText"/>
    <w:rsid w:val="009A7C89"/>
    <w:pPr>
      <w:suppressAutoHyphens/>
    </w:pPr>
    <w:rPr>
      <w:lang w:eastAsia="ar-SA"/>
    </w:rPr>
  </w:style>
  <w:style w:type="paragraph" w:customStyle="1" w:styleId="font5">
    <w:name w:val="font5"/>
    <w:basedOn w:val="Normal"/>
    <w:rsid w:val="009A7C89"/>
    <w:pPr>
      <w:suppressAutoHyphens/>
      <w:spacing w:before="280" w:after="280" w:line="240" w:lineRule="auto"/>
    </w:pPr>
    <w:rPr>
      <w:rFonts w:ascii="Arial" w:eastAsia="Times New Roman" w:hAnsi="Arial" w:cs="Arial"/>
      <w:lang w:val="sr-Latn-CS" w:eastAsia="ar-SA"/>
    </w:rPr>
  </w:style>
  <w:style w:type="paragraph" w:customStyle="1" w:styleId="font6">
    <w:name w:val="font6"/>
    <w:basedOn w:val="Normal"/>
    <w:rsid w:val="009A7C89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val="sr-Latn-CS" w:eastAsia="ar-SA"/>
    </w:rPr>
  </w:style>
  <w:style w:type="paragraph" w:customStyle="1" w:styleId="font7">
    <w:name w:val="font7"/>
    <w:basedOn w:val="Normal"/>
    <w:rsid w:val="009A7C89"/>
    <w:pPr>
      <w:suppressAutoHyphens/>
      <w:spacing w:before="280" w:after="280" w:line="240" w:lineRule="auto"/>
    </w:pPr>
    <w:rPr>
      <w:rFonts w:ascii="Arial" w:eastAsia="Times New Roman" w:hAnsi="Arial" w:cs="Arial"/>
      <w:color w:val="FF0000"/>
      <w:lang w:val="sr-Latn-CS" w:eastAsia="ar-SA"/>
    </w:rPr>
  </w:style>
  <w:style w:type="paragraph" w:customStyle="1" w:styleId="xl65">
    <w:name w:val="xl65"/>
    <w:basedOn w:val="Normal"/>
    <w:rsid w:val="009A7C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val="sr-Latn-CS" w:eastAsia="ar-SA"/>
    </w:rPr>
  </w:style>
  <w:style w:type="paragraph" w:customStyle="1" w:styleId="xl66">
    <w:name w:val="xl66"/>
    <w:basedOn w:val="Normal"/>
    <w:rsid w:val="009A7C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val="sr-Latn-CS" w:eastAsia="ar-SA"/>
    </w:rPr>
  </w:style>
  <w:style w:type="paragraph" w:customStyle="1" w:styleId="xl67">
    <w:name w:val="xl67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val="sr-Latn-CS" w:eastAsia="ar-SA"/>
    </w:rPr>
  </w:style>
  <w:style w:type="paragraph" w:customStyle="1" w:styleId="xl68">
    <w:name w:val="xl68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val="sr-Latn-CS" w:eastAsia="ar-SA"/>
    </w:rPr>
  </w:style>
  <w:style w:type="paragraph" w:customStyle="1" w:styleId="xl69">
    <w:name w:val="xl69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val="sr-Latn-CS" w:eastAsia="ar-SA"/>
    </w:rPr>
  </w:style>
  <w:style w:type="paragraph" w:customStyle="1" w:styleId="xl70">
    <w:name w:val="xl70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val="sr-Latn-CS" w:eastAsia="ar-SA"/>
    </w:rPr>
  </w:style>
  <w:style w:type="paragraph" w:customStyle="1" w:styleId="xl71">
    <w:name w:val="xl71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val="sr-Latn-CS" w:eastAsia="ar-SA"/>
    </w:rPr>
  </w:style>
  <w:style w:type="paragraph" w:customStyle="1" w:styleId="xl72">
    <w:name w:val="xl72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lang w:val="sr-Latn-CS" w:eastAsia="ar-SA"/>
    </w:rPr>
  </w:style>
  <w:style w:type="paragraph" w:customStyle="1" w:styleId="xl73">
    <w:name w:val="xl73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FF0000"/>
      <w:lang w:val="sr-Latn-CS" w:eastAsia="ar-SA"/>
    </w:rPr>
  </w:style>
  <w:style w:type="paragraph" w:customStyle="1" w:styleId="xl74">
    <w:name w:val="xl74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FF0000"/>
      <w:lang w:val="sr-Latn-CS" w:eastAsia="ar-SA"/>
    </w:rPr>
  </w:style>
  <w:style w:type="paragraph" w:customStyle="1" w:styleId="xl75">
    <w:name w:val="xl75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val="sr-Latn-CS" w:eastAsia="ar-SA"/>
    </w:rPr>
  </w:style>
  <w:style w:type="paragraph" w:customStyle="1" w:styleId="xl76">
    <w:name w:val="xl76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FF3366"/>
      <w:lang w:val="sr-Latn-CS" w:eastAsia="ar-SA"/>
    </w:rPr>
  </w:style>
  <w:style w:type="paragraph" w:customStyle="1" w:styleId="xl77">
    <w:name w:val="xl77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val="sr-Latn-CS" w:eastAsia="ar-SA"/>
    </w:rPr>
  </w:style>
  <w:style w:type="paragraph" w:customStyle="1" w:styleId="xl78">
    <w:name w:val="xl78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lang w:val="sr-Latn-CS" w:eastAsia="ar-SA"/>
    </w:rPr>
  </w:style>
  <w:style w:type="paragraph" w:customStyle="1" w:styleId="xl79">
    <w:name w:val="xl79"/>
    <w:basedOn w:val="Normal"/>
    <w:rsid w:val="009A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val="sr-Latn-CS" w:eastAsia="ar-SA"/>
    </w:rPr>
  </w:style>
  <w:style w:type="paragraph" w:customStyle="1" w:styleId="msonormal0">
    <w:name w:val="msonormal"/>
    <w:basedOn w:val="Normal"/>
    <w:rsid w:val="009A7C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ar-SA"/>
    </w:rPr>
  </w:style>
  <w:style w:type="numbering" w:customStyle="1" w:styleId="NoList5">
    <w:name w:val="No List5"/>
    <w:next w:val="NoList"/>
    <w:uiPriority w:val="99"/>
    <w:semiHidden/>
    <w:unhideWhenUsed/>
    <w:rsid w:val="009A7C89"/>
  </w:style>
  <w:style w:type="numbering" w:customStyle="1" w:styleId="WWNum1">
    <w:name w:val="WWNum1"/>
    <w:basedOn w:val="NoList"/>
    <w:rsid w:val="000E48C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14FE-50DF-494C-B0DF-39D8825E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12219</Words>
  <Characters>69650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81706</CharactersWithSpaces>
  <SharedDoc>false</SharedDoc>
  <HLinks>
    <vt:vector size="156" baseType="variant">
      <vt:variant>
        <vt:i4>3932268</vt:i4>
      </vt:variant>
      <vt:variant>
        <vt:i4>153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_Toc102983334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_Toc102983333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_Toc102983332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_Toc102983331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_Toc102983330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_Toc102983329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_Toc102983328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_Toc102983327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_Toc102983326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_Toc102983325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_Toc102983324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_Toc102983323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_Toc102983322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_Toc102983321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_Toc102983320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_Toc102983319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_Toc102983318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_Toc102983317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_Toc102983316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_Toc102983315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_Toc102983314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_Toc102983313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_Toc102983312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_Toc102983311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_Toc102983310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2023-03-17T07:55:00Z</cp:lastPrinted>
  <dcterms:created xsi:type="dcterms:W3CDTF">2023-03-17T11:13:00Z</dcterms:created>
  <dcterms:modified xsi:type="dcterms:W3CDTF">2023-03-17T11:13:00Z</dcterms:modified>
</cp:coreProperties>
</file>