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6B82" w14:textId="77777777" w:rsidR="00CF34BB" w:rsidRPr="00A82D5F" w:rsidRDefault="00CF34BB" w:rsidP="00B460F9">
      <w:pPr>
        <w:jc w:val="right"/>
        <w:rPr>
          <w:rFonts w:ascii="Arial Narrow" w:hAnsi="Arial Narrow" w:cs="Times New Roman"/>
          <w:color w:val="FF0000"/>
          <w:lang w:val="it-IT"/>
        </w:rPr>
      </w:pPr>
    </w:p>
    <w:p w14:paraId="1D4D3C03" w14:textId="77777777" w:rsidR="00B460F9" w:rsidRPr="00A82D5F" w:rsidRDefault="00F97E35" w:rsidP="00B460F9">
      <w:pPr>
        <w:jc w:val="right"/>
        <w:rPr>
          <w:rFonts w:ascii="Arial Narrow" w:hAnsi="Arial Narrow" w:cs="Times New Roman"/>
          <w:color w:val="FF0000"/>
          <w:sz w:val="24"/>
          <w:szCs w:val="24"/>
          <w:lang w:val="it-IT"/>
        </w:rPr>
      </w:pPr>
      <w:r w:rsidRPr="00A82D5F">
        <w:rPr>
          <w:noProof/>
          <w:color w:val="FF0000"/>
        </w:rPr>
        <w:pict w14:anchorId="28C7F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distance-left:9.05pt;mso-wrap-distance-right:9.05pt" wrapcoords="-159 0 -159 21423 21600 21423 21600 0 -159 0" filled="t">
            <v:imagedata r:id="rId8" o:title=""/>
            <w10:wrap type="tight"/>
          </v:shape>
        </w:pict>
      </w:r>
    </w:p>
    <w:p w14:paraId="3703F424" w14:textId="77777777" w:rsidR="00B460F9" w:rsidRPr="00A82D5F" w:rsidRDefault="00B460F9" w:rsidP="00B460F9">
      <w:pPr>
        <w:spacing w:after="0" w:line="240" w:lineRule="auto"/>
        <w:rPr>
          <w:rFonts w:ascii="Arial Narrow" w:hAnsi="Arial Narrow" w:cs="Times New Roman"/>
          <w:color w:val="FF0000"/>
          <w:lang w:val="it-IT"/>
        </w:rPr>
      </w:pPr>
    </w:p>
    <w:p w14:paraId="2DB9D3A2" w14:textId="77777777" w:rsidR="00F97E35" w:rsidRPr="00A82D5F"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4CF8BD6D" w14:textId="77777777" w:rsidR="00F97E35" w:rsidRPr="00A82D5F"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7D87D4B0" w14:textId="77777777" w:rsidR="00F97E35" w:rsidRPr="00A82D5F"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EF758D3" w14:textId="77777777" w:rsidR="00F97E35" w:rsidRPr="00A82D5F"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2177E47" w14:textId="77777777" w:rsidR="00F97E35" w:rsidRPr="00A82D5F"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A544BA6" w14:textId="77777777" w:rsidR="009231CB" w:rsidRPr="00A82D5F" w:rsidRDefault="009231CB" w:rsidP="00BE0490">
      <w:pPr>
        <w:suppressAutoHyphens/>
        <w:spacing w:after="0" w:line="240" w:lineRule="auto"/>
        <w:jc w:val="both"/>
        <w:rPr>
          <w:rFonts w:ascii="Arial Narrow" w:hAnsi="Arial Narrow" w:cs="Times New Roman"/>
          <w:color w:val="FF0000"/>
          <w:sz w:val="24"/>
          <w:szCs w:val="24"/>
          <w:lang w:val="pl-PL" w:eastAsia="ar-SA"/>
        </w:rPr>
      </w:pPr>
    </w:p>
    <w:p w14:paraId="3EE701B0" w14:textId="77777777" w:rsidR="00807A27" w:rsidRPr="00B6024F" w:rsidRDefault="00BE0490" w:rsidP="00BE0490">
      <w:pPr>
        <w:suppressAutoHyphens/>
        <w:spacing w:after="0" w:line="240" w:lineRule="auto"/>
        <w:jc w:val="both"/>
        <w:rPr>
          <w:rFonts w:ascii="Arial Narrow" w:hAnsi="Arial Narrow" w:cs="Times New Roman"/>
          <w:sz w:val="24"/>
          <w:szCs w:val="24"/>
          <w:lang w:val="pl-PL" w:eastAsia="ar-SA"/>
        </w:rPr>
      </w:pPr>
      <w:r w:rsidRPr="00B6024F">
        <w:rPr>
          <w:rFonts w:ascii="Arial Narrow" w:hAnsi="Arial Narrow" w:cs="Times New Roman"/>
          <w:sz w:val="24"/>
          <w:szCs w:val="24"/>
          <w:lang w:val="pl-PL" w:eastAsia="ar-SA"/>
        </w:rPr>
        <w:t xml:space="preserve">Hotelska grupa </w:t>
      </w:r>
      <w:r w:rsidR="00F97E35" w:rsidRPr="00B6024F">
        <w:rPr>
          <w:rFonts w:ascii="Arial Narrow" w:hAnsi="Arial Narrow" w:cs="Times New Roman"/>
          <w:sz w:val="24"/>
          <w:szCs w:val="24"/>
          <w:lang w:val="pl-PL" w:eastAsia="ar-SA"/>
        </w:rPr>
        <w:t>„Budvanska rivijera”a.d. Budva</w:t>
      </w:r>
    </w:p>
    <w:p w14:paraId="3F38835F" w14:textId="77777777" w:rsidR="00F97E35" w:rsidRPr="00A82D5F"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B6024F">
        <w:rPr>
          <w:rFonts w:ascii="Arial Narrow" w:hAnsi="Arial Narrow" w:cs="Times New Roman"/>
          <w:bCs/>
          <w:sz w:val="24"/>
          <w:szCs w:val="24"/>
          <w:lang w:val="it-IT" w:eastAsia="ar-SA"/>
        </w:rPr>
        <w:t xml:space="preserve">Broj </w:t>
      </w:r>
      <w:r w:rsidRPr="00491555">
        <w:rPr>
          <w:rFonts w:ascii="Arial Narrow" w:hAnsi="Arial Narrow" w:cs="Times New Roman"/>
          <w:bCs/>
          <w:sz w:val="24"/>
          <w:szCs w:val="24"/>
          <w:lang w:val="it-IT" w:eastAsia="ar-SA"/>
        </w:rPr>
        <w:t>nabavke</w:t>
      </w:r>
      <w:r w:rsidR="0079468B" w:rsidRPr="00491555">
        <w:rPr>
          <w:rFonts w:ascii="Arial Narrow" w:hAnsi="Arial Narrow" w:cs="Times New Roman"/>
          <w:bCs/>
          <w:sz w:val="24"/>
          <w:szCs w:val="24"/>
          <w:lang w:val="it-IT" w:eastAsia="ar-SA"/>
        </w:rPr>
        <w:t>:</w:t>
      </w:r>
      <w:r w:rsidR="00C74087" w:rsidRPr="00491555">
        <w:rPr>
          <w:rFonts w:ascii="Arial Narrow" w:hAnsi="Arial Narrow" w:cs="Times New Roman"/>
          <w:bCs/>
          <w:sz w:val="24"/>
          <w:szCs w:val="24"/>
          <w:lang w:val="it-IT" w:eastAsia="ar-SA"/>
        </w:rPr>
        <w:t xml:space="preserve"> 04/1-</w:t>
      </w:r>
      <w:r w:rsidR="00491555" w:rsidRPr="00491555">
        <w:rPr>
          <w:rFonts w:ascii="Arial Narrow" w:hAnsi="Arial Narrow" w:cs="Times New Roman"/>
          <w:bCs/>
          <w:sz w:val="24"/>
          <w:szCs w:val="24"/>
          <w:lang w:val="it-IT" w:eastAsia="ar-SA"/>
        </w:rPr>
        <w:t>885</w:t>
      </w:r>
    </w:p>
    <w:p w14:paraId="7614A375" w14:textId="77777777" w:rsidR="006E32F7" w:rsidRPr="00B6024F" w:rsidRDefault="006E32F7" w:rsidP="00BE0490">
      <w:pPr>
        <w:suppressAutoHyphens/>
        <w:spacing w:after="0" w:line="240" w:lineRule="auto"/>
        <w:jc w:val="both"/>
        <w:rPr>
          <w:rFonts w:ascii="Arial Narrow" w:hAnsi="Arial Narrow" w:cs="Times New Roman"/>
          <w:bCs/>
          <w:sz w:val="24"/>
          <w:szCs w:val="24"/>
          <w:lang w:val="it-IT" w:eastAsia="ar-SA"/>
        </w:rPr>
      </w:pPr>
      <w:r w:rsidRPr="00B6024F">
        <w:rPr>
          <w:rFonts w:ascii="Arial Narrow" w:hAnsi="Arial Narrow" w:cs="Times New Roman"/>
          <w:bCs/>
          <w:sz w:val="24"/>
          <w:szCs w:val="24"/>
          <w:lang w:val="it-IT" w:eastAsia="ar-SA"/>
        </w:rPr>
        <w:t xml:space="preserve">Redni broj iz Plana nabavki: </w:t>
      </w:r>
      <w:r w:rsidR="00C353C5" w:rsidRPr="00B6024F">
        <w:rPr>
          <w:rFonts w:ascii="Arial Narrow" w:hAnsi="Arial Narrow" w:cs="Times New Roman"/>
          <w:bCs/>
          <w:sz w:val="24"/>
          <w:szCs w:val="24"/>
          <w:lang w:val="it-IT" w:eastAsia="ar-SA"/>
        </w:rPr>
        <w:t>27</w:t>
      </w:r>
    </w:p>
    <w:p w14:paraId="10CFB871" w14:textId="77777777" w:rsidR="00BE0490" w:rsidRPr="00B6024F" w:rsidRDefault="00BE0490" w:rsidP="00BE0490">
      <w:pPr>
        <w:suppressAutoHyphens/>
        <w:spacing w:after="0" w:line="240" w:lineRule="auto"/>
        <w:jc w:val="both"/>
        <w:rPr>
          <w:rFonts w:ascii="Arial Narrow" w:hAnsi="Arial Narrow" w:cs="Times New Roman"/>
          <w:bCs/>
          <w:sz w:val="24"/>
          <w:szCs w:val="24"/>
          <w:lang w:val="it-IT" w:eastAsia="ar-SA"/>
        </w:rPr>
      </w:pPr>
      <w:r w:rsidRPr="00B6024F">
        <w:rPr>
          <w:rFonts w:ascii="Arial Narrow" w:hAnsi="Arial Narrow" w:cs="Times New Roman"/>
          <w:bCs/>
          <w:sz w:val="24"/>
          <w:szCs w:val="24"/>
          <w:lang w:val="it-IT" w:eastAsia="ar-SA"/>
        </w:rPr>
        <w:t>Mjesto i datum: Budva,</w:t>
      </w:r>
      <w:r w:rsidR="006A5DF4" w:rsidRPr="00B6024F">
        <w:rPr>
          <w:rFonts w:ascii="Arial Narrow" w:hAnsi="Arial Narrow" w:cs="Times New Roman"/>
          <w:bCs/>
          <w:sz w:val="24"/>
          <w:szCs w:val="24"/>
          <w:lang w:val="it-IT" w:eastAsia="ar-SA"/>
        </w:rPr>
        <w:t xml:space="preserve"> </w:t>
      </w:r>
      <w:r w:rsidR="00FF39A7">
        <w:rPr>
          <w:rFonts w:ascii="Arial Narrow" w:hAnsi="Arial Narrow" w:cs="Times New Roman"/>
          <w:bCs/>
          <w:sz w:val="24"/>
          <w:szCs w:val="24"/>
          <w:lang w:val="it-IT" w:eastAsia="ar-SA"/>
        </w:rPr>
        <w:t>14</w:t>
      </w:r>
      <w:r w:rsidR="006A5DF4" w:rsidRPr="00B6024F">
        <w:rPr>
          <w:rFonts w:ascii="Arial Narrow" w:hAnsi="Arial Narrow" w:cs="Times New Roman"/>
          <w:bCs/>
          <w:sz w:val="24"/>
          <w:szCs w:val="24"/>
          <w:lang w:val="it-IT" w:eastAsia="ar-SA"/>
        </w:rPr>
        <w:t>.</w:t>
      </w:r>
      <w:r w:rsidR="00B6024F" w:rsidRPr="00B6024F">
        <w:rPr>
          <w:rFonts w:ascii="Arial Narrow" w:hAnsi="Arial Narrow" w:cs="Times New Roman"/>
          <w:bCs/>
          <w:sz w:val="24"/>
          <w:szCs w:val="24"/>
          <w:lang w:val="it-IT" w:eastAsia="ar-SA"/>
        </w:rPr>
        <w:t>03</w:t>
      </w:r>
      <w:r w:rsidR="006F03BE" w:rsidRPr="00B6024F">
        <w:rPr>
          <w:rFonts w:ascii="Arial Narrow" w:hAnsi="Arial Narrow" w:cs="Times New Roman"/>
          <w:bCs/>
          <w:sz w:val="24"/>
          <w:szCs w:val="24"/>
          <w:lang w:val="it-IT" w:eastAsia="ar-SA"/>
        </w:rPr>
        <w:t>.</w:t>
      </w:r>
      <w:r w:rsidR="00BE0588" w:rsidRPr="00B6024F">
        <w:rPr>
          <w:rFonts w:ascii="Arial Narrow" w:hAnsi="Arial Narrow" w:cs="Times New Roman"/>
          <w:bCs/>
          <w:sz w:val="24"/>
          <w:szCs w:val="24"/>
          <w:lang w:val="it-IT" w:eastAsia="ar-SA"/>
        </w:rPr>
        <w:t>202</w:t>
      </w:r>
      <w:r w:rsidR="00C353C5" w:rsidRPr="00B6024F">
        <w:rPr>
          <w:rFonts w:ascii="Arial Narrow" w:hAnsi="Arial Narrow" w:cs="Times New Roman"/>
          <w:bCs/>
          <w:sz w:val="24"/>
          <w:szCs w:val="24"/>
          <w:lang w:val="it-IT" w:eastAsia="ar-SA"/>
        </w:rPr>
        <w:t>3</w:t>
      </w:r>
      <w:r w:rsidR="00405449" w:rsidRPr="00B6024F">
        <w:rPr>
          <w:rFonts w:ascii="Arial Narrow" w:hAnsi="Arial Narrow" w:cs="Times New Roman"/>
          <w:bCs/>
          <w:sz w:val="24"/>
          <w:szCs w:val="24"/>
          <w:lang w:val="it-IT" w:eastAsia="ar-SA"/>
        </w:rPr>
        <w:t>.</w:t>
      </w:r>
      <w:r w:rsidRPr="00B6024F">
        <w:rPr>
          <w:rFonts w:ascii="Arial Narrow" w:hAnsi="Arial Narrow" w:cs="Times New Roman"/>
          <w:bCs/>
          <w:sz w:val="24"/>
          <w:szCs w:val="24"/>
          <w:lang w:val="it-IT" w:eastAsia="ar-SA"/>
        </w:rPr>
        <w:t xml:space="preserve"> godine</w:t>
      </w:r>
    </w:p>
    <w:p w14:paraId="0BE38120" w14:textId="77777777" w:rsidR="00BE0490" w:rsidRPr="00A82D5F" w:rsidRDefault="00BE0490" w:rsidP="00BE0490">
      <w:pPr>
        <w:suppressAutoHyphens/>
        <w:jc w:val="both"/>
        <w:rPr>
          <w:rFonts w:ascii="Arial Narrow" w:hAnsi="Arial Narrow" w:cs="Times New Roman"/>
          <w:b/>
          <w:bCs/>
          <w:color w:val="FF0000"/>
          <w:sz w:val="24"/>
          <w:szCs w:val="24"/>
          <w:lang w:val="it-IT" w:eastAsia="ar-SA"/>
        </w:rPr>
      </w:pPr>
    </w:p>
    <w:p w14:paraId="31DD5356" w14:textId="77777777" w:rsidR="00BE0490" w:rsidRPr="00A82D5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12D2D240" w14:textId="77777777" w:rsidR="00BE0490" w:rsidRPr="00A82D5F" w:rsidRDefault="00BE0490" w:rsidP="00BE0490">
      <w:pPr>
        <w:suppressAutoHyphens/>
        <w:rPr>
          <w:rFonts w:ascii="Arial Narrow" w:hAnsi="Arial Narrow" w:cs="Times New Roman"/>
          <w:color w:val="FF0000"/>
          <w:lang w:val="it-IT" w:eastAsia="ar-SA"/>
        </w:rPr>
      </w:pPr>
    </w:p>
    <w:p w14:paraId="3CD8AA15" w14:textId="77777777" w:rsidR="00BE0490" w:rsidRPr="00A82D5F" w:rsidRDefault="00BE0490" w:rsidP="00BE0490">
      <w:pPr>
        <w:suppressAutoHyphens/>
        <w:jc w:val="both"/>
        <w:rPr>
          <w:rFonts w:ascii="Arial Narrow" w:hAnsi="Arial Narrow"/>
          <w:color w:val="FF0000"/>
          <w:sz w:val="36"/>
          <w:szCs w:val="36"/>
          <w:lang w:val="it-IT" w:eastAsia="ar-SA"/>
        </w:rPr>
      </w:pPr>
      <w:r w:rsidRPr="00A82D5F">
        <w:rPr>
          <w:rFonts w:ascii="Arial Narrow" w:hAnsi="Arial Narrow" w:cs="Times New Roman"/>
          <w:color w:val="FF0000"/>
          <w:lang w:val="it-IT" w:eastAsia="ar-SA"/>
        </w:rPr>
        <w:t xml:space="preserve">                                        </w:t>
      </w:r>
    </w:p>
    <w:p w14:paraId="5F01B062" w14:textId="77777777" w:rsidR="00B460F9" w:rsidRPr="00A82D5F" w:rsidRDefault="00B460F9" w:rsidP="00B460F9">
      <w:pPr>
        <w:pStyle w:val="Heading1"/>
        <w:rPr>
          <w:rFonts w:ascii="Arial Narrow" w:hAnsi="Arial Narrow"/>
          <w:b w:val="0"/>
          <w:i w:val="0"/>
          <w:color w:val="FF0000"/>
          <w:sz w:val="36"/>
          <w:szCs w:val="36"/>
          <w:u w:val="none"/>
          <w:lang w:val="it-IT"/>
        </w:rPr>
      </w:pPr>
    </w:p>
    <w:p w14:paraId="5ED887C0" w14:textId="77777777" w:rsidR="0023645E" w:rsidRPr="00A82D5F" w:rsidRDefault="0023645E" w:rsidP="00B460F9">
      <w:pPr>
        <w:spacing w:after="0" w:line="240" w:lineRule="auto"/>
        <w:jc w:val="center"/>
        <w:rPr>
          <w:rFonts w:ascii="Arial Narrow" w:hAnsi="Arial Narrow" w:cs="Times New Roman"/>
          <w:b/>
          <w:bCs/>
          <w:color w:val="FF0000"/>
          <w:sz w:val="36"/>
          <w:szCs w:val="36"/>
          <w:lang w:val="it-IT"/>
        </w:rPr>
      </w:pPr>
    </w:p>
    <w:p w14:paraId="33DCBD06" w14:textId="77777777" w:rsidR="0023645E" w:rsidRPr="001477A1" w:rsidRDefault="0023645E" w:rsidP="00B460F9">
      <w:pPr>
        <w:spacing w:after="0" w:line="240" w:lineRule="auto"/>
        <w:jc w:val="center"/>
        <w:rPr>
          <w:rFonts w:ascii="Arial Narrow" w:hAnsi="Arial Narrow" w:cs="Times New Roman"/>
          <w:b/>
          <w:bCs/>
          <w:sz w:val="36"/>
          <w:szCs w:val="36"/>
          <w:lang w:val="it-IT"/>
        </w:rPr>
      </w:pPr>
    </w:p>
    <w:p w14:paraId="364C54B7" w14:textId="77777777" w:rsidR="00B460F9" w:rsidRPr="001477A1" w:rsidRDefault="00DB5A97" w:rsidP="00B460F9">
      <w:pPr>
        <w:spacing w:after="0" w:line="240" w:lineRule="auto"/>
        <w:jc w:val="center"/>
        <w:rPr>
          <w:rFonts w:ascii="Arial Narrow" w:hAnsi="Arial Narrow" w:cs="Times New Roman"/>
          <w:b/>
          <w:bCs/>
          <w:sz w:val="40"/>
          <w:szCs w:val="40"/>
          <w:lang w:val="it-IT"/>
        </w:rPr>
      </w:pPr>
      <w:r w:rsidRPr="001477A1">
        <w:rPr>
          <w:rFonts w:ascii="Arial Narrow" w:hAnsi="Arial Narrow" w:cs="Times New Roman"/>
          <w:b/>
          <w:bCs/>
          <w:sz w:val="40"/>
          <w:szCs w:val="40"/>
          <w:lang w:val="it-IT"/>
        </w:rPr>
        <w:t>TENDERSKA DOKUMENTACIJA</w:t>
      </w:r>
    </w:p>
    <w:p w14:paraId="295AB98A" w14:textId="77777777" w:rsidR="00B460F9" w:rsidRPr="001477A1" w:rsidRDefault="00DB5A97" w:rsidP="00B460F9">
      <w:pPr>
        <w:spacing w:after="0" w:line="240" w:lineRule="auto"/>
        <w:jc w:val="center"/>
        <w:rPr>
          <w:rFonts w:ascii="Arial Narrow" w:hAnsi="Arial Narrow" w:cs="Times New Roman"/>
          <w:b/>
          <w:bCs/>
          <w:sz w:val="40"/>
          <w:szCs w:val="40"/>
          <w:lang w:val="it-IT"/>
        </w:rPr>
      </w:pPr>
      <w:r w:rsidRPr="001477A1">
        <w:rPr>
          <w:rFonts w:ascii="Arial Narrow" w:hAnsi="Arial Narrow" w:cs="Times New Roman"/>
          <w:b/>
          <w:bCs/>
          <w:sz w:val="40"/>
          <w:szCs w:val="40"/>
          <w:lang w:val="it-IT"/>
        </w:rPr>
        <w:t xml:space="preserve"> </w:t>
      </w:r>
      <w:r w:rsidR="00B460F9" w:rsidRPr="001477A1">
        <w:rPr>
          <w:rFonts w:ascii="Arial Narrow" w:hAnsi="Arial Narrow" w:cs="Times New Roman"/>
          <w:b/>
          <w:bCs/>
          <w:sz w:val="40"/>
          <w:szCs w:val="40"/>
          <w:lang w:val="it-IT"/>
        </w:rPr>
        <w:t xml:space="preserve"> ZA NABAVKU</w:t>
      </w:r>
      <w:r w:rsidR="00280557" w:rsidRPr="001477A1">
        <w:rPr>
          <w:rFonts w:ascii="Arial Narrow" w:hAnsi="Arial Narrow" w:cs="Times New Roman"/>
          <w:b/>
          <w:bCs/>
          <w:sz w:val="40"/>
          <w:szCs w:val="40"/>
          <w:lang w:val="it-IT"/>
        </w:rPr>
        <w:t xml:space="preserve"> </w:t>
      </w:r>
      <w:r w:rsidR="00BB4772" w:rsidRPr="001477A1">
        <w:rPr>
          <w:rFonts w:ascii="Arial Narrow" w:hAnsi="Arial Narrow" w:cs="Times New Roman"/>
          <w:b/>
          <w:bCs/>
          <w:sz w:val="40"/>
          <w:szCs w:val="40"/>
          <w:lang w:val="it-IT"/>
        </w:rPr>
        <w:t>USLUGA</w:t>
      </w:r>
    </w:p>
    <w:p w14:paraId="188C9A6F" w14:textId="77777777" w:rsidR="0023645E" w:rsidRPr="00A82D5F" w:rsidRDefault="0023645E" w:rsidP="00FF0368">
      <w:pPr>
        <w:suppressAutoHyphens/>
        <w:spacing w:after="0" w:line="240" w:lineRule="auto"/>
        <w:rPr>
          <w:rFonts w:ascii="Arial Narrow" w:hAnsi="Arial Narrow" w:cs="Times New Roman"/>
          <w:color w:val="FF0000"/>
          <w:sz w:val="36"/>
          <w:szCs w:val="36"/>
          <w:lang w:eastAsia="ar-SA"/>
        </w:rPr>
      </w:pPr>
    </w:p>
    <w:p w14:paraId="650D49BF" w14:textId="77777777" w:rsidR="00644D4F" w:rsidRPr="001477A1" w:rsidRDefault="00920CA6" w:rsidP="00644D4F">
      <w:pPr>
        <w:spacing w:after="0" w:line="240" w:lineRule="auto"/>
        <w:jc w:val="center"/>
        <w:rPr>
          <w:rFonts w:ascii="Arial Narrow" w:hAnsi="Arial Narrow" w:cs="Times New Roman"/>
          <w:sz w:val="40"/>
          <w:szCs w:val="40"/>
          <w:lang w:eastAsia="ar-SA"/>
        </w:rPr>
      </w:pPr>
      <w:r w:rsidRPr="001477A1">
        <w:rPr>
          <w:rFonts w:ascii="Arial Narrow" w:hAnsi="Arial Narrow" w:cs="Times New Roman"/>
          <w:sz w:val="40"/>
          <w:szCs w:val="40"/>
          <w:lang w:val="it-IT"/>
        </w:rPr>
        <w:t>Obezbjeđenje objekata i lica</w:t>
      </w:r>
      <w:r w:rsidR="006F03BE" w:rsidRPr="001477A1">
        <w:rPr>
          <w:rFonts w:ascii="Arial Narrow" w:hAnsi="Arial Narrow" w:cs="Times New Roman"/>
          <w:sz w:val="40"/>
          <w:szCs w:val="40"/>
          <w:lang w:val="it-IT"/>
        </w:rPr>
        <w:t xml:space="preserve"> za potrebe</w:t>
      </w:r>
      <w:r w:rsidR="00644D4F" w:rsidRPr="001477A1">
        <w:rPr>
          <w:rFonts w:ascii="Arial Narrow" w:hAnsi="Arial Narrow" w:cs="Times New Roman"/>
          <w:sz w:val="40"/>
          <w:szCs w:val="40"/>
          <w:lang w:eastAsia="ar-SA"/>
        </w:rPr>
        <w:t xml:space="preserve"> </w:t>
      </w:r>
      <w:r w:rsidR="00644D4F" w:rsidRPr="001477A1">
        <w:rPr>
          <w:rFonts w:ascii="Arial Narrow" w:hAnsi="Arial Narrow" w:cs="Times New Roman"/>
          <w:sz w:val="40"/>
          <w:szCs w:val="40"/>
          <w:lang w:val="it-IT" w:eastAsia="ar-SA"/>
        </w:rPr>
        <w:t>Hotelske grupe “Budvanska rivijera” AD Budva</w:t>
      </w:r>
      <w:r w:rsidR="00644D4F" w:rsidRPr="001477A1">
        <w:rPr>
          <w:rFonts w:ascii="Arial Narrow" w:hAnsi="Arial Narrow" w:cs="Times New Roman"/>
          <w:sz w:val="40"/>
          <w:szCs w:val="40"/>
          <w:lang w:eastAsia="ar-SA"/>
        </w:rPr>
        <w:t xml:space="preserve">, </w:t>
      </w:r>
    </w:p>
    <w:p w14:paraId="49D311C8" w14:textId="77777777" w:rsidR="00B460F9" w:rsidRPr="00A82D5F" w:rsidRDefault="00B460F9" w:rsidP="00B460F9">
      <w:pPr>
        <w:pStyle w:val="Heading1"/>
        <w:jc w:val="left"/>
        <w:rPr>
          <w:rFonts w:ascii="Arial Narrow" w:hAnsi="Arial Narrow"/>
          <w:b w:val="0"/>
          <w:color w:val="FF0000"/>
          <w:sz w:val="36"/>
          <w:szCs w:val="36"/>
          <w:lang w:val="it-IT"/>
        </w:rPr>
      </w:pPr>
    </w:p>
    <w:p w14:paraId="415E06FD" w14:textId="77777777" w:rsidR="00B460F9" w:rsidRPr="00A82D5F" w:rsidRDefault="00B460F9" w:rsidP="00B460F9">
      <w:pPr>
        <w:rPr>
          <w:rFonts w:ascii="Arial Narrow" w:hAnsi="Arial Narrow" w:cs="Times New Roman"/>
          <w:color w:val="FF0000"/>
          <w:lang w:val="it-IT"/>
        </w:rPr>
      </w:pPr>
    </w:p>
    <w:p w14:paraId="4F3EEFE0" w14:textId="77777777" w:rsidR="00B460F9" w:rsidRPr="00A82D5F" w:rsidRDefault="00B460F9" w:rsidP="00B460F9">
      <w:pPr>
        <w:rPr>
          <w:rFonts w:ascii="Arial Narrow" w:hAnsi="Arial Narrow" w:cs="Times New Roman"/>
          <w:color w:val="FF0000"/>
          <w:lang w:val="it-IT"/>
        </w:rPr>
      </w:pPr>
    </w:p>
    <w:p w14:paraId="3C8547A8" w14:textId="77777777" w:rsidR="00B460F9" w:rsidRPr="00A82D5F" w:rsidRDefault="00B460F9" w:rsidP="00B460F9">
      <w:pPr>
        <w:rPr>
          <w:rFonts w:ascii="Arial Narrow" w:hAnsi="Arial Narrow" w:cs="Times New Roman"/>
          <w:color w:val="FF0000"/>
          <w:lang w:val="it-IT"/>
        </w:rPr>
      </w:pPr>
    </w:p>
    <w:p w14:paraId="601AC55B" w14:textId="77777777" w:rsidR="00B460F9" w:rsidRPr="00A82D5F" w:rsidRDefault="00B460F9" w:rsidP="00B460F9">
      <w:pPr>
        <w:rPr>
          <w:rFonts w:ascii="Arial Narrow" w:hAnsi="Arial Narrow" w:cs="Times New Roman"/>
          <w:color w:val="FF0000"/>
          <w:lang w:val="it-IT"/>
        </w:rPr>
      </w:pPr>
    </w:p>
    <w:p w14:paraId="7E121F47" w14:textId="77777777" w:rsidR="00B460F9" w:rsidRPr="00A82D5F" w:rsidRDefault="00B460F9" w:rsidP="00B460F9">
      <w:pPr>
        <w:rPr>
          <w:rFonts w:ascii="Arial Narrow" w:hAnsi="Arial Narrow" w:cs="Times New Roman"/>
          <w:color w:val="FF0000"/>
          <w:lang w:val="it-IT"/>
        </w:rPr>
      </w:pPr>
    </w:p>
    <w:p w14:paraId="1846E43A" w14:textId="77777777" w:rsidR="00B460F9" w:rsidRPr="00A82D5F" w:rsidRDefault="00B460F9" w:rsidP="00B460F9">
      <w:pPr>
        <w:rPr>
          <w:rFonts w:ascii="Arial Narrow" w:hAnsi="Arial Narrow" w:cs="Times New Roman"/>
          <w:color w:val="FF0000"/>
          <w:lang w:val="it-IT"/>
        </w:rPr>
      </w:pPr>
    </w:p>
    <w:p w14:paraId="72AE3B3E" w14:textId="77777777" w:rsidR="00B460F9" w:rsidRPr="003E332C" w:rsidRDefault="00B460F9" w:rsidP="005B2414">
      <w:pPr>
        <w:jc w:val="center"/>
        <w:rPr>
          <w:rFonts w:ascii="Arial Narrow" w:hAnsi="Arial Narrow" w:cs="Times New Roman"/>
          <w:bCs/>
          <w:sz w:val="26"/>
          <w:szCs w:val="26"/>
          <w:lang w:val="sr-Latn-CS"/>
        </w:rPr>
      </w:pPr>
      <w:r w:rsidRPr="00A82D5F">
        <w:rPr>
          <w:rFonts w:ascii="Arial Narrow" w:hAnsi="Arial Narrow" w:cs="Times New Roman"/>
          <w:b/>
          <w:bCs/>
          <w:color w:val="FF0000"/>
          <w:lang w:val="it-IT"/>
        </w:rPr>
        <w:br w:type="page"/>
      </w:r>
      <w:r w:rsidRPr="003E332C">
        <w:rPr>
          <w:rFonts w:ascii="Arial Narrow" w:hAnsi="Arial Narrow" w:cs="Times New Roman"/>
          <w:bCs/>
          <w:sz w:val="26"/>
          <w:szCs w:val="26"/>
          <w:lang w:val="it-IT"/>
        </w:rPr>
        <w:lastRenderedPageBreak/>
        <w:t>SADR</w:t>
      </w:r>
      <w:r w:rsidRPr="003E332C">
        <w:rPr>
          <w:rFonts w:ascii="Arial Narrow" w:hAnsi="Arial Narrow" w:cs="Times New Roman"/>
          <w:bCs/>
          <w:sz w:val="26"/>
          <w:szCs w:val="26"/>
          <w:lang w:val="sr-Latn-CS"/>
        </w:rPr>
        <w:t>ŽAJ TENDERSKE DOKUMENTACIJE</w:t>
      </w:r>
    </w:p>
    <w:p w14:paraId="21239FE1" w14:textId="77777777" w:rsidR="005B2414" w:rsidRPr="003E332C" w:rsidRDefault="005B2414">
      <w:pPr>
        <w:pStyle w:val="TOCHeading"/>
        <w:rPr>
          <w:rFonts w:ascii="Arial Narrow" w:hAnsi="Arial Narrow"/>
          <w:b w:val="0"/>
          <w:color w:val="auto"/>
        </w:rPr>
      </w:pPr>
    </w:p>
    <w:p w14:paraId="6EB93302" w14:textId="77777777" w:rsidR="00264AD6" w:rsidRPr="003E332C" w:rsidRDefault="009907FE">
      <w:pPr>
        <w:pStyle w:val="TOC1"/>
        <w:rPr>
          <w:rFonts w:ascii="Arial Narrow" w:eastAsia="Times New Roman" w:hAnsi="Arial Narrow"/>
          <w:color w:val="auto"/>
          <w:lang w:eastAsia="en-US"/>
        </w:rPr>
      </w:pPr>
      <w:r w:rsidRPr="003E332C">
        <w:rPr>
          <w:rFonts w:ascii="Arial Narrow" w:hAnsi="Arial Narrow"/>
          <w:color w:val="auto"/>
          <w:sz w:val="24"/>
          <w:szCs w:val="24"/>
        </w:rPr>
        <w:fldChar w:fldCharType="begin"/>
      </w:r>
      <w:r w:rsidR="005B2414" w:rsidRPr="003E332C">
        <w:rPr>
          <w:rFonts w:ascii="Arial Narrow" w:hAnsi="Arial Narrow"/>
          <w:color w:val="auto"/>
          <w:sz w:val="24"/>
          <w:szCs w:val="24"/>
        </w:rPr>
        <w:instrText xml:space="preserve"> TOC \o "1-3" \h \z \u </w:instrText>
      </w:r>
      <w:r w:rsidRPr="003E332C">
        <w:rPr>
          <w:rFonts w:ascii="Arial Narrow" w:hAnsi="Arial Narrow"/>
          <w:color w:val="auto"/>
          <w:sz w:val="24"/>
          <w:szCs w:val="24"/>
        </w:rPr>
        <w:fldChar w:fldCharType="separate"/>
      </w:r>
      <w:hyperlink w:anchor="_Toc103085071" w:history="1">
        <w:r w:rsidR="00264AD6" w:rsidRPr="003E332C">
          <w:rPr>
            <w:rStyle w:val="Hyperlink"/>
            <w:rFonts w:ascii="Arial Narrow" w:hAnsi="Arial Narrow"/>
            <w:color w:val="auto"/>
          </w:rPr>
          <w:t>POZIV ZA  NADMETANJE</w:t>
        </w:r>
        <w:r w:rsidR="00264AD6" w:rsidRPr="003E332C">
          <w:rPr>
            <w:rFonts w:ascii="Arial Narrow" w:hAnsi="Arial Narrow"/>
            <w:webHidden/>
            <w:color w:val="auto"/>
          </w:rPr>
          <w:tab/>
        </w:r>
        <w:r w:rsidR="00264AD6" w:rsidRPr="003E332C">
          <w:rPr>
            <w:rFonts w:ascii="Arial Narrow" w:hAnsi="Arial Narrow"/>
            <w:webHidden/>
            <w:color w:val="auto"/>
          </w:rPr>
          <w:fldChar w:fldCharType="begin"/>
        </w:r>
        <w:r w:rsidR="00264AD6" w:rsidRPr="003E332C">
          <w:rPr>
            <w:rFonts w:ascii="Arial Narrow" w:hAnsi="Arial Narrow"/>
            <w:webHidden/>
            <w:color w:val="auto"/>
          </w:rPr>
          <w:instrText xml:space="preserve"> PAGEREF _Toc103085071 \h </w:instrText>
        </w:r>
        <w:r w:rsidR="00264AD6" w:rsidRPr="003E332C">
          <w:rPr>
            <w:rFonts w:ascii="Arial Narrow" w:hAnsi="Arial Narrow"/>
            <w:webHidden/>
            <w:color w:val="auto"/>
          </w:rPr>
        </w:r>
        <w:r w:rsidR="00264AD6" w:rsidRPr="003E332C">
          <w:rPr>
            <w:rFonts w:ascii="Arial Narrow" w:hAnsi="Arial Narrow"/>
            <w:webHidden/>
            <w:color w:val="auto"/>
          </w:rPr>
          <w:fldChar w:fldCharType="separate"/>
        </w:r>
        <w:r w:rsidR="003E332C" w:rsidRPr="003E332C">
          <w:rPr>
            <w:rFonts w:ascii="Arial Narrow" w:hAnsi="Arial Narrow"/>
            <w:webHidden/>
            <w:color w:val="auto"/>
          </w:rPr>
          <w:t>3</w:t>
        </w:r>
        <w:r w:rsidR="00264AD6" w:rsidRPr="003E332C">
          <w:rPr>
            <w:rFonts w:ascii="Arial Narrow" w:hAnsi="Arial Narrow"/>
            <w:webHidden/>
            <w:color w:val="auto"/>
          </w:rPr>
          <w:fldChar w:fldCharType="end"/>
        </w:r>
      </w:hyperlink>
    </w:p>
    <w:p w14:paraId="51E6BD60" w14:textId="77777777" w:rsidR="00264AD6" w:rsidRPr="003E332C" w:rsidRDefault="00264AD6">
      <w:pPr>
        <w:pStyle w:val="TOC1"/>
        <w:rPr>
          <w:rFonts w:ascii="Arial Narrow" w:eastAsia="Times New Roman" w:hAnsi="Arial Narrow"/>
          <w:color w:val="auto"/>
          <w:lang w:eastAsia="en-US"/>
        </w:rPr>
      </w:pPr>
      <w:hyperlink w:anchor="_Toc103085072" w:history="1">
        <w:r w:rsidRPr="003E332C">
          <w:rPr>
            <w:rStyle w:val="Hyperlink"/>
            <w:rFonts w:ascii="Arial Narrow" w:hAnsi="Arial Narrow"/>
            <w:color w:val="auto"/>
            <w:lang w:eastAsia="ar-SA"/>
          </w:rPr>
          <w:t>TEHNIČKE KARAKTERISTIKE ILI SPECIFIKACIJE PREDMETA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_Toc103085072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7</w:t>
        </w:r>
        <w:r w:rsidRPr="003E332C">
          <w:rPr>
            <w:rFonts w:ascii="Arial Narrow" w:hAnsi="Arial Narrow"/>
            <w:webHidden/>
            <w:color w:val="auto"/>
          </w:rPr>
          <w:fldChar w:fldCharType="end"/>
        </w:r>
      </w:hyperlink>
    </w:p>
    <w:p w14:paraId="1BFBEA36" w14:textId="77777777" w:rsidR="00264AD6" w:rsidRPr="003E332C" w:rsidRDefault="00264AD6">
      <w:pPr>
        <w:pStyle w:val="TOC1"/>
        <w:rPr>
          <w:rFonts w:ascii="Arial Narrow" w:eastAsia="Times New Roman" w:hAnsi="Arial Narrow"/>
          <w:color w:val="auto"/>
          <w:lang w:eastAsia="en-US"/>
        </w:rPr>
      </w:pPr>
      <w:hyperlink w:anchor="_Toc103085073" w:history="1">
        <w:r w:rsidRPr="003E332C">
          <w:rPr>
            <w:rStyle w:val="Hyperlink"/>
            <w:rFonts w:ascii="Arial Narrow" w:hAnsi="Arial Narrow"/>
            <w:color w:val="auto"/>
            <w:lang w:eastAsia="ar-SA"/>
          </w:rPr>
          <w:t>NABAVKE</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_Toc103085073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7</w:t>
        </w:r>
        <w:r w:rsidRPr="003E332C">
          <w:rPr>
            <w:rFonts w:ascii="Arial Narrow" w:hAnsi="Arial Narrow"/>
            <w:webHidden/>
            <w:color w:val="auto"/>
          </w:rPr>
          <w:fldChar w:fldCharType="end"/>
        </w:r>
      </w:hyperlink>
    </w:p>
    <w:p w14:paraId="2A54E765" w14:textId="77777777" w:rsidR="00264AD6" w:rsidRPr="003E332C" w:rsidRDefault="00264AD6">
      <w:pPr>
        <w:pStyle w:val="TOC1"/>
        <w:rPr>
          <w:rFonts w:ascii="Arial Narrow" w:eastAsia="Times New Roman" w:hAnsi="Arial Narrow"/>
          <w:color w:val="auto"/>
          <w:lang w:eastAsia="en-US"/>
        </w:rPr>
      </w:pPr>
      <w:hyperlink w:anchor="_Toc103085074" w:history="1">
        <w:r w:rsidRPr="003E332C">
          <w:rPr>
            <w:rStyle w:val="Hyperlink"/>
            <w:rFonts w:ascii="Arial Narrow" w:hAnsi="Arial Narrow"/>
            <w:color w:val="auto"/>
            <w:lang w:eastAsia="ar-SA"/>
          </w:rPr>
          <w:t>IZJAVA NARUČIOCA DA ĆE UREDNO IZMIRIVATI OBAVEZE PREMA IZABRANOM PONUĐAČU</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_Toc103085074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10</w:t>
        </w:r>
        <w:r w:rsidRPr="003E332C">
          <w:rPr>
            <w:rFonts w:ascii="Arial Narrow" w:hAnsi="Arial Narrow"/>
            <w:webHidden/>
            <w:color w:val="auto"/>
          </w:rPr>
          <w:fldChar w:fldCharType="end"/>
        </w:r>
      </w:hyperlink>
    </w:p>
    <w:p w14:paraId="163DD600" w14:textId="77777777" w:rsidR="00264AD6" w:rsidRPr="003E332C" w:rsidRDefault="00264AD6">
      <w:pPr>
        <w:pStyle w:val="TOC1"/>
        <w:rPr>
          <w:rFonts w:ascii="Arial Narrow" w:eastAsia="Times New Roman" w:hAnsi="Arial Narrow"/>
          <w:color w:val="auto"/>
          <w:lang w:eastAsia="en-US"/>
        </w:rPr>
      </w:pPr>
      <w:hyperlink w:anchor="_Toc103085075" w:history="1">
        <w:r w:rsidRPr="003E332C">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_Toc103085075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11</w:t>
        </w:r>
        <w:r w:rsidRPr="003E332C">
          <w:rPr>
            <w:rFonts w:ascii="Arial Narrow" w:hAnsi="Arial Narrow"/>
            <w:webHidden/>
            <w:color w:val="auto"/>
          </w:rPr>
          <w:fldChar w:fldCharType="end"/>
        </w:r>
      </w:hyperlink>
    </w:p>
    <w:p w14:paraId="5D477C57" w14:textId="77777777" w:rsidR="00264AD6" w:rsidRPr="003E332C" w:rsidRDefault="00264AD6">
      <w:pPr>
        <w:pStyle w:val="TOC1"/>
        <w:rPr>
          <w:rFonts w:ascii="Arial Narrow" w:eastAsia="Times New Roman" w:hAnsi="Arial Narrow"/>
          <w:color w:val="auto"/>
          <w:lang w:eastAsia="en-US"/>
        </w:rPr>
      </w:pPr>
      <w:hyperlink w:anchor="_Toc103085076" w:history="1">
        <w:r w:rsidRPr="003E332C">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_Toc103085076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12</w:t>
        </w:r>
        <w:r w:rsidRPr="003E332C">
          <w:rPr>
            <w:rFonts w:ascii="Arial Narrow" w:hAnsi="Arial Narrow"/>
            <w:webHidden/>
            <w:color w:val="auto"/>
          </w:rPr>
          <w:fldChar w:fldCharType="end"/>
        </w:r>
      </w:hyperlink>
    </w:p>
    <w:p w14:paraId="1A79F43E" w14:textId="77777777" w:rsidR="00264AD6" w:rsidRPr="003E332C" w:rsidRDefault="00264AD6">
      <w:pPr>
        <w:pStyle w:val="TOC1"/>
        <w:rPr>
          <w:rFonts w:ascii="Arial Narrow" w:eastAsia="Times New Roman" w:hAnsi="Arial Narrow"/>
          <w:color w:val="auto"/>
          <w:lang w:eastAsia="en-US"/>
        </w:rPr>
      </w:pPr>
      <w:hyperlink w:anchor="_Toc103085077" w:history="1">
        <w:r w:rsidRPr="003E332C">
          <w:rPr>
            <w:rStyle w:val="Hyperlink"/>
            <w:rFonts w:ascii="Arial Narrow" w:hAnsi="Arial Narrow"/>
            <w:color w:val="auto"/>
          </w:rPr>
          <w:t>METODOLOGIJA NAČINA VREDNOVANJA PONUDA PO KRITERIJUMU I PODKRITERIJUMIMA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_Toc103085077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13</w:t>
        </w:r>
        <w:r w:rsidRPr="003E332C">
          <w:rPr>
            <w:rFonts w:ascii="Arial Narrow" w:hAnsi="Arial Narrow"/>
            <w:webHidden/>
            <w:color w:val="auto"/>
          </w:rPr>
          <w:fldChar w:fldCharType="end"/>
        </w:r>
      </w:hyperlink>
    </w:p>
    <w:p w14:paraId="539BB1CF" w14:textId="77777777" w:rsidR="00264AD6" w:rsidRPr="003E332C" w:rsidRDefault="00264AD6">
      <w:pPr>
        <w:pStyle w:val="TOC1"/>
        <w:rPr>
          <w:rFonts w:ascii="Arial Narrow" w:eastAsia="Times New Roman" w:hAnsi="Arial Narrow"/>
          <w:color w:val="auto"/>
          <w:lang w:eastAsia="en-US"/>
        </w:rPr>
      </w:pPr>
      <w:hyperlink w:anchor="_Toc103085078" w:history="1">
        <w:r w:rsidRPr="003E332C">
          <w:rPr>
            <w:rStyle w:val="Hyperlink"/>
            <w:rFonts w:ascii="Arial Narrow" w:hAnsi="Arial Narrow"/>
            <w:color w:val="auto"/>
          </w:rPr>
          <w:t>OBRAZAC PONUDE SA OBRASCIMA KOJE PRIPREMA PONUĐAČ</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_Toc103085078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14</w:t>
        </w:r>
        <w:r w:rsidRPr="003E332C">
          <w:rPr>
            <w:rFonts w:ascii="Arial Narrow" w:hAnsi="Arial Narrow"/>
            <w:webHidden/>
            <w:color w:val="auto"/>
          </w:rPr>
          <w:fldChar w:fldCharType="end"/>
        </w:r>
      </w:hyperlink>
    </w:p>
    <w:p w14:paraId="17013063" w14:textId="77777777" w:rsidR="00264AD6" w:rsidRPr="003E332C" w:rsidRDefault="00264AD6" w:rsidP="00264AD6">
      <w:pPr>
        <w:pStyle w:val="TOC2"/>
        <w:ind w:left="0"/>
        <w:rPr>
          <w:rFonts w:ascii="Arial Narrow" w:eastAsia="Times New Roman" w:hAnsi="Arial Narrow"/>
          <w:color w:val="auto"/>
          <w:lang w:val="en-US" w:eastAsia="en-US"/>
        </w:rPr>
      </w:pPr>
      <w:hyperlink w:anchor="_Toc103085079" w:history="1">
        <w:r w:rsidRPr="003E332C">
          <w:rPr>
            <w:rStyle w:val="Hyperlink"/>
            <w:rFonts w:ascii="Arial Narrow" w:hAnsi="Arial Narrow"/>
            <w:color w:val="auto"/>
          </w:rPr>
          <w:t>NASLOVNA STRANA PONUDE</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_Toc103085079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15</w:t>
        </w:r>
        <w:r w:rsidRPr="003E332C">
          <w:rPr>
            <w:rFonts w:ascii="Arial Narrow" w:hAnsi="Arial Narrow"/>
            <w:webHidden/>
            <w:color w:val="auto"/>
          </w:rPr>
          <w:fldChar w:fldCharType="end"/>
        </w:r>
      </w:hyperlink>
    </w:p>
    <w:p w14:paraId="23AA05CE" w14:textId="77777777" w:rsidR="00264AD6" w:rsidRPr="003E332C" w:rsidRDefault="00264AD6" w:rsidP="00264AD6">
      <w:pPr>
        <w:pStyle w:val="TOC2"/>
        <w:ind w:left="0"/>
        <w:rPr>
          <w:rFonts w:ascii="Arial Narrow" w:eastAsia="Times New Roman" w:hAnsi="Arial Narrow"/>
          <w:color w:val="auto"/>
          <w:lang w:val="en-US" w:eastAsia="en-US"/>
        </w:rPr>
      </w:pPr>
      <w:hyperlink w:anchor="_Toc103085080" w:history="1">
        <w:r w:rsidRPr="003E332C">
          <w:rPr>
            <w:rStyle w:val="Hyperlink"/>
            <w:rFonts w:ascii="Arial Narrow" w:hAnsi="Arial Narrow"/>
            <w:color w:val="auto"/>
          </w:rPr>
          <w:t>PODACI O PONUDI I PONUĐAČU</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_Toc103085080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16</w:t>
        </w:r>
        <w:r w:rsidRPr="003E332C">
          <w:rPr>
            <w:rFonts w:ascii="Arial Narrow" w:hAnsi="Arial Narrow"/>
            <w:webHidden/>
            <w:color w:val="auto"/>
          </w:rPr>
          <w:fldChar w:fldCharType="end"/>
        </w:r>
      </w:hyperlink>
    </w:p>
    <w:p w14:paraId="4CAD8062" w14:textId="77777777" w:rsidR="00264AD6" w:rsidRPr="003E332C" w:rsidRDefault="00264AD6" w:rsidP="00264AD6">
      <w:pPr>
        <w:pStyle w:val="TOC2"/>
        <w:ind w:left="0"/>
        <w:rPr>
          <w:rFonts w:ascii="Arial Narrow" w:eastAsia="Times New Roman" w:hAnsi="Arial Narrow"/>
          <w:color w:val="auto"/>
          <w:lang w:val="en-US" w:eastAsia="en-US"/>
        </w:rPr>
      </w:pPr>
      <w:hyperlink w:anchor="_Toc103085081" w:history="1">
        <w:r w:rsidRPr="003E332C">
          <w:rPr>
            <w:rStyle w:val="Hyperlink"/>
            <w:rFonts w:ascii="Arial Narrow" w:eastAsia="Times New Roman" w:hAnsi="Arial Narrow"/>
            <w:color w:val="auto"/>
            <w:lang w:eastAsia="ar-SA"/>
          </w:rPr>
          <w:t>IZJAVA O NEPOSTOJANJU SUKOBA INTERESA NA STRANI PONUĐAČA,PODNOSIOCA ZAJEDNIČKE PONUDE, PODIZVOĐAČA /PODUGOVARAČA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_Toc103085081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23</w:t>
        </w:r>
        <w:r w:rsidRPr="003E332C">
          <w:rPr>
            <w:rFonts w:ascii="Arial Narrow" w:hAnsi="Arial Narrow"/>
            <w:webHidden/>
            <w:color w:val="auto"/>
          </w:rPr>
          <w:fldChar w:fldCharType="end"/>
        </w:r>
      </w:hyperlink>
    </w:p>
    <w:p w14:paraId="3723138F" w14:textId="77777777" w:rsidR="00264AD6" w:rsidRPr="003E332C" w:rsidRDefault="00264AD6" w:rsidP="00264AD6">
      <w:pPr>
        <w:pStyle w:val="TOC2"/>
        <w:ind w:left="0"/>
        <w:rPr>
          <w:rFonts w:ascii="Arial Narrow" w:eastAsia="Times New Roman" w:hAnsi="Arial Narrow"/>
          <w:color w:val="auto"/>
          <w:lang w:val="en-US" w:eastAsia="en-US"/>
        </w:rPr>
      </w:pPr>
      <w:hyperlink w:anchor="_Toc103085082" w:history="1">
        <w:r w:rsidRPr="003E332C">
          <w:rPr>
            <w:rStyle w:val="Hyperlink"/>
            <w:rFonts w:ascii="Arial Narrow" w:hAnsi="Arial Narrow"/>
            <w:color w:val="auto"/>
          </w:rPr>
          <w:t>DOKAZI O ISPUNJENOSTI OBAVEZNIH USLOVA ZA UČEŠĆE U POSTUPKU JAVNOG NADMETANJA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_Toc103085082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24</w:t>
        </w:r>
        <w:r w:rsidRPr="003E332C">
          <w:rPr>
            <w:rFonts w:ascii="Arial Narrow" w:hAnsi="Arial Narrow"/>
            <w:webHidden/>
            <w:color w:val="auto"/>
          </w:rPr>
          <w:fldChar w:fldCharType="end"/>
        </w:r>
      </w:hyperlink>
    </w:p>
    <w:p w14:paraId="57B21443" w14:textId="77777777" w:rsidR="00264AD6" w:rsidRPr="003E332C" w:rsidRDefault="00264AD6" w:rsidP="00264AD6">
      <w:pPr>
        <w:pStyle w:val="TOC2"/>
        <w:ind w:left="0"/>
        <w:rPr>
          <w:rFonts w:ascii="Arial Narrow" w:eastAsia="Times New Roman" w:hAnsi="Arial Narrow"/>
          <w:color w:val="auto"/>
          <w:lang w:val="en-US" w:eastAsia="en-US"/>
        </w:rPr>
      </w:pPr>
      <w:hyperlink w:anchor="_Toc103085083" w:history="1">
        <w:r w:rsidRPr="003E332C">
          <w:rPr>
            <w:rStyle w:val="Hyperlink"/>
            <w:rFonts w:ascii="Arial Narrow" w:eastAsia="Times New Roman" w:hAnsi="Arial Narrow"/>
            <w:color w:val="auto"/>
            <w:lang w:eastAsia="ar-SA"/>
          </w:rPr>
          <w:t>DOKAZI O ISPUNJAVANJU USLOVA STRUČNO-TEHNIČKE I KADROVSKE OSPOSOBLJENOSTI</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_Toc103085083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25</w:t>
        </w:r>
        <w:r w:rsidRPr="003E332C">
          <w:rPr>
            <w:rFonts w:ascii="Arial Narrow" w:hAnsi="Arial Narrow"/>
            <w:webHidden/>
            <w:color w:val="auto"/>
          </w:rPr>
          <w:fldChar w:fldCharType="end"/>
        </w:r>
      </w:hyperlink>
    </w:p>
    <w:p w14:paraId="65C03AD6" w14:textId="77777777" w:rsidR="00264AD6" w:rsidRPr="003E332C" w:rsidRDefault="00264AD6">
      <w:pPr>
        <w:pStyle w:val="TOC1"/>
        <w:rPr>
          <w:rFonts w:ascii="Arial Narrow" w:eastAsia="Times New Roman" w:hAnsi="Arial Narrow"/>
          <w:color w:val="auto"/>
          <w:lang w:eastAsia="en-US"/>
        </w:rPr>
      </w:pPr>
      <w:hyperlink w:anchor="_Toc103085084" w:history="1">
        <w:r w:rsidRPr="003E332C">
          <w:rPr>
            <w:rStyle w:val="Hyperlink"/>
            <w:rFonts w:ascii="Arial Narrow" w:hAnsi="Arial Narrow"/>
            <w:color w:val="auto"/>
            <w:lang w:eastAsia="ar-SA"/>
          </w:rPr>
          <w:t>NACRT UGOVORA O NABAVCI</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_Toc103085084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27</w:t>
        </w:r>
        <w:r w:rsidRPr="003E332C">
          <w:rPr>
            <w:rFonts w:ascii="Arial Narrow" w:hAnsi="Arial Narrow"/>
            <w:webHidden/>
            <w:color w:val="auto"/>
          </w:rPr>
          <w:fldChar w:fldCharType="end"/>
        </w:r>
      </w:hyperlink>
    </w:p>
    <w:p w14:paraId="1A9DFE2F" w14:textId="77777777" w:rsidR="00264AD6" w:rsidRPr="003E332C" w:rsidRDefault="00264AD6">
      <w:pPr>
        <w:pStyle w:val="TOC1"/>
        <w:rPr>
          <w:rFonts w:ascii="Arial Narrow" w:eastAsia="Times New Roman" w:hAnsi="Arial Narrow"/>
          <w:color w:val="auto"/>
          <w:lang w:eastAsia="en-US"/>
        </w:rPr>
      </w:pPr>
      <w:hyperlink w:anchor="_Toc103085085" w:history="1">
        <w:r w:rsidRPr="003E332C">
          <w:rPr>
            <w:rStyle w:val="Hyperlink"/>
            <w:rFonts w:ascii="Arial Narrow" w:hAnsi="Arial Narrow" w:cs="Arial Narrow"/>
            <w:color w:val="auto"/>
            <w:kern w:val="1"/>
            <w:lang w:eastAsia="ar-SA"/>
          </w:rPr>
          <w:t>UPUTSTVO PONUĐAČIMA ZA SAČINJAVANJE I PODNOŠENJE PONUDE</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_Toc103085085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30</w:t>
        </w:r>
        <w:r w:rsidRPr="003E332C">
          <w:rPr>
            <w:rFonts w:ascii="Arial Narrow" w:hAnsi="Arial Narrow"/>
            <w:webHidden/>
            <w:color w:val="auto"/>
          </w:rPr>
          <w:fldChar w:fldCharType="end"/>
        </w:r>
      </w:hyperlink>
    </w:p>
    <w:p w14:paraId="3A2D0DC4" w14:textId="77777777" w:rsidR="00264AD6" w:rsidRPr="003E332C" w:rsidRDefault="00264AD6">
      <w:pPr>
        <w:pStyle w:val="TOC1"/>
        <w:rPr>
          <w:rFonts w:ascii="Arial Narrow" w:eastAsia="Times New Roman" w:hAnsi="Arial Narrow"/>
          <w:color w:val="auto"/>
          <w:lang w:eastAsia="en-US"/>
        </w:rPr>
      </w:pPr>
      <w:hyperlink w:anchor="_Toc103085086" w:history="1">
        <w:r w:rsidRPr="003E332C">
          <w:rPr>
            <w:rStyle w:val="Hyperlink"/>
            <w:rFonts w:ascii="Arial Narrow" w:hAnsi="Arial Narrow"/>
            <w:color w:val="auto"/>
            <w:lang w:eastAsia="x-none"/>
          </w:rPr>
          <w:t>SADRŽAJ PONUDE</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_Toc103085086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33</w:t>
        </w:r>
        <w:r w:rsidRPr="003E332C">
          <w:rPr>
            <w:rFonts w:ascii="Arial Narrow" w:hAnsi="Arial Narrow"/>
            <w:webHidden/>
            <w:color w:val="auto"/>
          </w:rPr>
          <w:fldChar w:fldCharType="end"/>
        </w:r>
      </w:hyperlink>
    </w:p>
    <w:p w14:paraId="6D75F6FC" w14:textId="77777777" w:rsidR="00264AD6" w:rsidRPr="003E332C" w:rsidRDefault="00264AD6">
      <w:pPr>
        <w:pStyle w:val="TOC1"/>
        <w:rPr>
          <w:rFonts w:ascii="Arial Narrow" w:eastAsia="Times New Roman" w:hAnsi="Arial Narrow"/>
          <w:color w:val="auto"/>
          <w:lang w:eastAsia="en-US"/>
        </w:rPr>
      </w:pPr>
      <w:hyperlink w:anchor="_Toc103085087" w:history="1">
        <w:r w:rsidRPr="003E332C">
          <w:rPr>
            <w:rStyle w:val="Hyperlink"/>
            <w:rFonts w:ascii="Arial Narrow" w:hAnsi="Arial Narrow"/>
            <w:color w:val="auto"/>
            <w:lang w:eastAsia="x-none"/>
          </w:rPr>
          <w:t>OVLAŠĆENJE ZA ZASTUPANJE I UČESTVOVANJE U POSTUPKU JAVNOG OTVARANJA PONUDA</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_Toc103085087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34</w:t>
        </w:r>
        <w:r w:rsidRPr="003E332C">
          <w:rPr>
            <w:rFonts w:ascii="Arial Narrow" w:hAnsi="Arial Narrow"/>
            <w:webHidden/>
            <w:color w:val="auto"/>
          </w:rPr>
          <w:fldChar w:fldCharType="end"/>
        </w:r>
      </w:hyperlink>
    </w:p>
    <w:p w14:paraId="61911921" w14:textId="77777777" w:rsidR="00264AD6" w:rsidRPr="003E332C" w:rsidRDefault="00264AD6">
      <w:pPr>
        <w:pStyle w:val="TOC1"/>
        <w:rPr>
          <w:rFonts w:ascii="Arial Narrow" w:eastAsia="Times New Roman" w:hAnsi="Arial Narrow"/>
          <w:color w:val="auto"/>
          <w:lang w:eastAsia="en-US"/>
        </w:rPr>
      </w:pPr>
      <w:hyperlink w:anchor="_Toc103085088" w:history="1">
        <w:r w:rsidRPr="003E332C">
          <w:rPr>
            <w:rStyle w:val="Hyperlink"/>
            <w:rFonts w:ascii="Arial Narrow" w:hAnsi="Arial Narrow"/>
            <w:color w:val="auto"/>
          </w:rPr>
          <w:t>UPUTSTVO O PRAVNOM SREDSTVU</w:t>
        </w:r>
        <w:r w:rsidRPr="003E332C">
          <w:rPr>
            <w:rFonts w:ascii="Arial Narrow" w:hAnsi="Arial Narrow"/>
            <w:webHidden/>
            <w:color w:val="auto"/>
          </w:rPr>
          <w:tab/>
        </w:r>
        <w:r w:rsidRPr="003E332C">
          <w:rPr>
            <w:rFonts w:ascii="Arial Narrow" w:hAnsi="Arial Narrow"/>
            <w:webHidden/>
            <w:color w:val="auto"/>
          </w:rPr>
          <w:fldChar w:fldCharType="begin"/>
        </w:r>
        <w:r w:rsidRPr="003E332C">
          <w:rPr>
            <w:rFonts w:ascii="Arial Narrow" w:hAnsi="Arial Narrow"/>
            <w:webHidden/>
            <w:color w:val="auto"/>
          </w:rPr>
          <w:instrText xml:space="preserve"> PAGEREF _Toc103085088 \h </w:instrText>
        </w:r>
        <w:r w:rsidRPr="003E332C">
          <w:rPr>
            <w:rFonts w:ascii="Arial Narrow" w:hAnsi="Arial Narrow"/>
            <w:webHidden/>
            <w:color w:val="auto"/>
          </w:rPr>
        </w:r>
        <w:r w:rsidRPr="003E332C">
          <w:rPr>
            <w:rFonts w:ascii="Arial Narrow" w:hAnsi="Arial Narrow"/>
            <w:webHidden/>
            <w:color w:val="auto"/>
          </w:rPr>
          <w:fldChar w:fldCharType="separate"/>
        </w:r>
        <w:r w:rsidR="003E332C" w:rsidRPr="003E332C">
          <w:rPr>
            <w:rFonts w:ascii="Arial Narrow" w:hAnsi="Arial Narrow"/>
            <w:webHidden/>
            <w:color w:val="auto"/>
          </w:rPr>
          <w:t>35</w:t>
        </w:r>
        <w:r w:rsidRPr="003E332C">
          <w:rPr>
            <w:rFonts w:ascii="Arial Narrow" w:hAnsi="Arial Narrow"/>
            <w:webHidden/>
            <w:color w:val="auto"/>
          </w:rPr>
          <w:fldChar w:fldCharType="end"/>
        </w:r>
      </w:hyperlink>
    </w:p>
    <w:p w14:paraId="167E034C" w14:textId="77777777" w:rsidR="00B460F9" w:rsidRPr="003E332C" w:rsidRDefault="009907FE" w:rsidP="00B460F9">
      <w:pPr>
        <w:rPr>
          <w:rFonts w:ascii="Arial Narrow" w:hAnsi="Arial Narrow"/>
          <w:sz w:val="24"/>
          <w:szCs w:val="24"/>
        </w:rPr>
      </w:pPr>
      <w:r w:rsidRPr="003E332C">
        <w:rPr>
          <w:rFonts w:ascii="Arial Narrow" w:hAnsi="Arial Narrow"/>
          <w:sz w:val="24"/>
          <w:szCs w:val="24"/>
        </w:rPr>
        <w:fldChar w:fldCharType="end"/>
      </w:r>
    </w:p>
    <w:p w14:paraId="7B513B32" w14:textId="77777777" w:rsidR="00CA0904" w:rsidRPr="003E332C" w:rsidRDefault="00CA0904" w:rsidP="00B460F9">
      <w:pPr>
        <w:rPr>
          <w:rFonts w:ascii="Arial Narrow" w:hAnsi="Arial Narrow"/>
        </w:rPr>
      </w:pPr>
    </w:p>
    <w:p w14:paraId="7658DD07" w14:textId="77777777" w:rsidR="00CA0904" w:rsidRPr="003E332C" w:rsidRDefault="00CA0904" w:rsidP="00B460F9">
      <w:pPr>
        <w:rPr>
          <w:rFonts w:ascii="Arial Narrow" w:hAnsi="Arial Narrow"/>
        </w:rPr>
      </w:pPr>
    </w:p>
    <w:p w14:paraId="4A245D17" w14:textId="77777777" w:rsidR="00CA0904" w:rsidRPr="003E332C" w:rsidRDefault="00CA0904" w:rsidP="00B460F9">
      <w:pPr>
        <w:rPr>
          <w:rFonts w:ascii="Arial Narrow" w:hAnsi="Arial Narrow"/>
        </w:rPr>
      </w:pPr>
    </w:p>
    <w:p w14:paraId="70140575" w14:textId="77777777" w:rsidR="00F97E35" w:rsidRPr="003E332C" w:rsidRDefault="00F97E35" w:rsidP="00B460F9">
      <w:pPr>
        <w:rPr>
          <w:rFonts w:ascii="Arial Narrow" w:hAnsi="Arial Narrow"/>
        </w:rPr>
      </w:pPr>
    </w:p>
    <w:p w14:paraId="4B224BFE" w14:textId="77777777" w:rsidR="0066443D" w:rsidRPr="00A82D5F" w:rsidRDefault="0066443D" w:rsidP="00B460F9">
      <w:pPr>
        <w:rPr>
          <w:rFonts w:ascii="Arial Narrow" w:hAnsi="Arial Narrow"/>
          <w:color w:val="FF0000"/>
        </w:rPr>
      </w:pPr>
    </w:p>
    <w:p w14:paraId="7DCA3E17" w14:textId="77777777" w:rsidR="006C24C7" w:rsidRPr="00A82D5F" w:rsidRDefault="006C24C7" w:rsidP="00B460F9">
      <w:pPr>
        <w:rPr>
          <w:rFonts w:ascii="Arial Narrow" w:hAnsi="Arial Narrow"/>
          <w:color w:val="FF0000"/>
        </w:rPr>
      </w:pPr>
    </w:p>
    <w:p w14:paraId="52BCEAFF" w14:textId="77777777" w:rsidR="006C24C7" w:rsidRPr="00A82D5F" w:rsidRDefault="006C24C7" w:rsidP="00B460F9">
      <w:pPr>
        <w:rPr>
          <w:rFonts w:ascii="Arial Narrow" w:hAnsi="Arial Narrow"/>
          <w:color w:val="FF0000"/>
        </w:rPr>
      </w:pPr>
    </w:p>
    <w:p w14:paraId="34900F2E" w14:textId="77777777" w:rsidR="00536AE2" w:rsidRPr="00A82D5F" w:rsidRDefault="00536AE2" w:rsidP="00B460F9">
      <w:pPr>
        <w:rPr>
          <w:rFonts w:ascii="Arial Narrow" w:hAnsi="Arial Narrow"/>
          <w:color w:val="FF0000"/>
        </w:rPr>
      </w:pPr>
    </w:p>
    <w:p w14:paraId="15A329AF" w14:textId="77777777" w:rsidR="00B460F9" w:rsidRPr="001477A1"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103085071"/>
      <w:r w:rsidRPr="001477A1">
        <w:rPr>
          <w:rFonts w:ascii="Arial Narrow" w:hAnsi="Arial Narrow"/>
          <w:i w:val="0"/>
          <w:iCs w:val="0"/>
          <w:u w:val="none"/>
        </w:rPr>
        <w:lastRenderedPageBreak/>
        <w:t>POZIV</w:t>
      </w:r>
      <w:bookmarkEnd w:id="0"/>
      <w:r w:rsidR="004F240F" w:rsidRPr="001477A1">
        <w:rPr>
          <w:rFonts w:ascii="Arial Narrow" w:hAnsi="Arial Narrow"/>
          <w:i w:val="0"/>
          <w:iCs w:val="0"/>
          <w:u w:val="none"/>
        </w:rPr>
        <w:t xml:space="preserve"> </w:t>
      </w:r>
      <w:proofErr w:type="gramStart"/>
      <w:r w:rsidR="004F240F" w:rsidRPr="001477A1">
        <w:rPr>
          <w:rFonts w:ascii="Arial Narrow" w:hAnsi="Arial Narrow"/>
          <w:i w:val="0"/>
          <w:iCs w:val="0"/>
          <w:u w:val="none"/>
        </w:rPr>
        <w:t xml:space="preserve">ZA </w:t>
      </w:r>
      <w:r w:rsidRPr="001477A1">
        <w:rPr>
          <w:rFonts w:ascii="Arial Narrow" w:hAnsi="Arial Narrow"/>
          <w:i w:val="0"/>
          <w:iCs w:val="0"/>
          <w:u w:val="none"/>
        </w:rPr>
        <w:t xml:space="preserve"> NADMETANJE</w:t>
      </w:r>
      <w:bookmarkEnd w:id="2"/>
      <w:proofErr w:type="gramEnd"/>
      <w:r w:rsidRPr="001477A1">
        <w:rPr>
          <w:rFonts w:ascii="Arial Narrow" w:hAnsi="Arial Narrow"/>
          <w:i w:val="0"/>
          <w:iCs w:val="0"/>
          <w:u w:val="none"/>
        </w:rPr>
        <w:t xml:space="preserve"> </w:t>
      </w:r>
      <w:bookmarkEnd w:id="1"/>
    </w:p>
    <w:p w14:paraId="2F82ED7A" w14:textId="77777777" w:rsidR="00B460F9" w:rsidRPr="001477A1" w:rsidRDefault="00B460F9" w:rsidP="00B460F9">
      <w:pPr>
        <w:spacing w:after="0" w:line="240" w:lineRule="auto"/>
        <w:ind w:left="360"/>
        <w:jc w:val="center"/>
        <w:rPr>
          <w:rFonts w:ascii="Arial Narrow" w:hAnsi="Arial Narrow" w:cs="Times New Roman"/>
          <w:b/>
          <w:bCs/>
          <w:sz w:val="24"/>
          <w:szCs w:val="24"/>
          <w:lang w:val="pl-PL"/>
        </w:rPr>
      </w:pPr>
      <w:r w:rsidRPr="001477A1">
        <w:rPr>
          <w:rFonts w:ascii="Arial Narrow" w:hAnsi="Arial Narrow" w:cs="Times New Roman"/>
          <w:b/>
          <w:bCs/>
          <w:sz w:val="24"/>
          <w:szCs w:val="24"/>
          <w:lang w:val="pl-PL"/>
        </w:rPr>
        <w:tab/>
      </w:r>
    </w:p>
    <w:p w14:paraId="4CDD1F10" w14:textId="77777777" w:rsidR="00B460F9" w:rsidRPr="001477A1" w:rsidRDefault="00B460F9" w:rsidP="00B460F9">
      <w:pPr>
        <w:spacing w:after="0" w:line="240" w:lineRule="auto"/>
        <w:ind w:left="360"/>
        <w:jc w:val="center"/>
        <w:rPr>
          <w:rFonts w:ascii="Arial Narrow" w:hAnsi="Arial Narrow" w:cs="Times New Roman"/>
          <w:b/>
          <w:bCs/>
          <w:sz w:val="24"/>
          <w:szCs w:val="24"/>
          <w:lang w:val="pl-PL"/>
        </w:rPr>
      </w:pPr>
    </w:p>
    <w:p w14:paraId="59FD7610" w14:textId="77777777" w:rsidR="00B460F9" w:rsidRPr="001477A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1477A1">
        <w:rPr>
          <w:rFonts w:ascii="Arial Narrow" w:hAnsi="Arial Narrow" w:cs="Times New Roman"/>
          <w:b/>
          <w:bCs/>
          <w:sz w:val="24"/>
          <w:szCs w:val="24"/>
        </w:rPr>
        <w:t xml:space="preserve">I   </w:t>
      </w:r>
      <w:proofErr w:type="spellStart"/>
      <w:r w:rsidRPr="001477A1">
        <w:rPr>
          <w:rFonts w:ascii="Arial Narrow" w:hAnsi="Arial Narrow" w:cs="Times New Roman"/>
          <w:b/>
          <w:bCs/>
          <w:sz w:val="24"/>
          <w:szCs w:val="24"/>
        </w:rPr>
        <w:t>Podaci</w:t>
      </w:r>
      <w:proofErr w:type="spellEnd"/>
      <w:r w:rsidRPr="001477A1">
        <w:rPr>
          <w:rFonts w:ascii="Arial Narrow" w:hAnsi="Arial Narrow" w:cs="Times New Roman"/>
          <w:b/>
          <w:bCs/>
          <w:sz w:val="24"/>
          <w:szCs w:val="24"/>
        </w:rPr>
        <w:t xml:space="preserve"> o </w:t>
      </w:r>
      <w:proofErr w:type="spellStart"/>
      <w:r w:rsidRPr="001477A1">
        <w:rPr>
          <w:rFonts w:ascii="Arial Narrow" w:hAnsi="Arial Narrow" w:cs="Times New Roman"/>
          <w:b/>
          <w:bCs/>
          <w:sz w:val="24"/>
          <w:szCs w:val="24"/>
        </w:rPr>
        <w:t>naručiocu</w:t>
      </w:r>
      <w:proofErr w:type="spellEnd"/>
    </w:p>
    <w:p w14:paraId="6BA72810" w14:textId="77777777" w:rsidR="00B460F9" w:rsidRPr="001477A1"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1477A1" w14:paraId="78AD0F37" w14:textId="77777777" w:rsidTr="00C0566E">
        <w:trPr>
          <w:trHeight w:val="612"/>
        </w:trPr>
        <w:tc>
          <w:tcPr>
            <w:tcW w:w="4162" w:type="dxa"/>
            <w:tcBorders>
              <w:top w:val="double" w:sz="4" w:space="0" w:color="auto"/>
            </w:tcBorders>
          </w:tcPr>
          <w:p w14:paraId="06B8EF5E" w14:textId="77777777" w:rsidR="005653C7" w:rsidRPr="001477A1" w:rsidRDefault="005653C7" w:rsidP="001010DC">
            <w:pPr>
              <w:spacing w:after="0" w:line="240" w:lineRule="auto"/>
              <w:jc w:val="both"/>
              <w:rPr>
                <w:rFonts w:ascii="Arial Narrow" w:hAnsi="Arial Narrow" w:cs="Times New Roman"/>
                <w:sz w:val="24"/>
                <w:szCs w:val="24"/>
              </w:rPr>
            </w:pPr>
            <w:proofErr w:type="spellStart"/>
            <w:r w:rsidRPr="001477A1">
              <w:rPr>
                <w:rFonts w:ascii="Arial Narrow" w:hAnsi="Arial Narrow" w:cs="Times New Roman"/>
                <w:sz w:val="24"/>
                <w:szCs w:val="24"/>
              </w:rPr>
              <w:t>Naručilac</w:t>
            </w:r>
            <w:proofErr w:type="spellEnd"/>
            <w:r w:rsidRPr="001477A1">
              <w:rPr>
                <w:rFonts w:ascii="Arial Narrow" w:hAnsi="Arial Narrow" w:cs="Times New Roman"/>
                <w:sz w:val="24"/>
                <w:szCs w:val="24"/>
              </w:rPr>
              <w:t>:</w:t>
            </w:r>
            <w:r w:rsidR="007544C4" w:rsidRPr="001477A1">
              <w:rPr>
                <w:rFonts w:ascii="Arial Narrow" w:hAnsi="Arial Narrow" w:cs="Times New Roman"/>
                <w:sz w:val="24"/>
                <w:szCs w:val="24"/>
              </w:rPr>
              <w:t xml:space="preserve"> </w:t>
            </w:r>
            <w:proofErr w:type="spellStart"/>
            <w:r w:rsidRPr="001477A1">
              <w:rPr>
                <w:rFonts w:ascii="Arial Narrow" w:hAnsi="Arial Narrow" w:cs="Times New Roman"/>
                <w:b/>
                <w:bCs/>
                <w:sz w:val="24"/>
                <w:szCs w:val="24"/>
              </w:rPr>
              <w:t>Hotelska</w:t>
            </w:r>
            <w:proofErr w:type="spellEnd"/>
            <w:r w:rsidRPr="001477A1">
              <w:rPr>
                <w:rFonts w:ascii="Arial Narrow" w:hAnsi="Arial Narrow" w:cs="Times New Roman"/>
                <w:b/>
                <w:bCs/>
                <w:sz w:val="24"/>
                <w:szCs w:val="24"/>
              </w:rPr>
              <w:t xml:space="preserve"> </w:t>
            </w:r>
            <w:proofErr w:type="spellStart"/>
            <w:r w:rsidRPr="001477A1">
              <w:rPr>
                <w:rFonts w:ascii="Arial Narrow" w:hAnsi="Arial Narrow" w:cs="Times New Roman"/>
                <w:b/>
                <w:bCs/>
                <w:sz w:val="24"/>
                <w:szCs w:val="24"/>
              </w:rPr>
              <w:t>grupa</w:t>
            </w:r>
            <w:proofErr w:type="spellEnd"/>
            <w:r w:rsidRPr="001477A1">
              <w:rPr>
                <w:rFonts w:ascii="Arial Narrow" w:hAnsi="Arial Narrow" w:cs="Times New Roman"/>
                <w:b/>
                <w:bCs/>
                <w:sz w:val="24"/>
                <w:szCs w:val="24"/>
              </w:rPr>
              <w:t xml:space="preserve"> “</w:t>
            </w:r>
            <w:proofErr w:type="spellStart"/>
            <w:r w:rsidRPr="001477A1">
              <w:rPr>
                <w:rFonts w:ascii="Arial Narrow" w:hAnsi="Arial Narrow" w:cs="Times New Roman"/>
                <w:b/>
                <w:bCs/>
                <w:sz w:val="24"/>
                <w:szCs w:val="24"/>
              </w:rPr>
              <w:t>Budvanska</w:t>
            </w:r>
            <w:proofErr w:type="spellEnd"/>
            <w:r w:rsidRPr="001477A1">
              <w:rPr>
                <w:rFonts w:ascii="Arial Narrow" w:hAnsi="Arial Narrow" w:cs="Times New Roman"/>
                <w:b/>
                <w:bCs/>
                <w:sz w:val="24"/>
                <w:szCs w:val="24"/>
              </w:rPr>
              <w:t xml:space="preserve"> </w:t>
            </w:r>
            <w:proofErr w:type="spellStart"/>
            <w:r w:rsidRPr="001477A1">
              <w:rPr>
                <w:rFonts w:ascii="Arial Narrow" w:hAnsi="Arial Narrow" w:cs="Times New Roman"/>
                <w:b/>
                <w:bCs/>
                <w:sz w:val="24"/>
                <w:szCs w:val="24"/>
              </w:rPr>
              <w:t>rivijera</w:t>
            </w:r>
            <w:proofErr w:type="spellEnd"/>
            <w:r w:rsidRPr="001477A1">
              <w:rPr>
                <w:rFonts w:ascii="Arial Narrow" w:hAnsi="Arial Narrow" w:cs="Times New Roman"/>
                <w:b/>
                <w:bCs/>
                <w:sz w:val="24"/>
                <w:szCs w:val="24"/>
              </w:rPr>
              <w:t>” AD Budva</w:t>
            </w:r>
          </w:p>
        </w:tc>
        <w:tc>
          <w:tcPr>
            <w:tcW w:w="5125" w:type="dxa"/>
            <w:tcBorders>
              <w:top w:val="double" w:sz="4" w:space="0" w:color="auto"/>
            </w:tcBorders>
          </w:tcPr>
          <w:p w14:paraId="7FC39EDE" w14:textId="77777777" w:rsidR="005653C7" w:rsidRPr="001477A1" w:rsidRDefault="005653C7" w:rsidP="001010DC">
            <w:pPr>
              <w:spacing w:after="0" w:line="240" w:lineRule="auto"/>
              <w:jc w:val="both"/>
              <w:rPr>
                <w:rFonts w:ascii="Arial Narrow" w:hAnsi="Arial Narrow" w:cs="Times New Roman"/>
                <w:b/>
                <w:bCs/>
                <w:sz w:val="24"/>
                <w:szCs w:val="24"/>
              </w:rPr>
            </w:pPr>
            <w:r w:rsidRPr="001477A1">
              <w:rPr>
                <w:rFonts w:ascii="Arial Narrow" w:hAnsi="Arial Narrow" w:cs="Times New Roman"/>
                <w:sz w:val="24"/>
                <w:szCs w:val="24"/>
              </w:rPr>
              <w:t xml:space="preserve">Lice/a za </w:t>
            </w:r>
            <w:proofErr w:type="spellStart"/>
            <w:r w:rsidRPr="001477A1">
              <w:rPr>
                <w:rFonts w:ascii="Arial Narrow" w:hAnsi="Arial Narrow" w:cs="Times New Roman"/>
                <w:sz w:val="24"/>
                <w:szCs w:val="24"/>
              </w:rPr>
              <w:t>davanje</w:t>
            </w:r>
            <w:proofErr w:type="spellEnd"/>
            <w:r w:rsidRPr="001477A1">
              <w:rPr>
                <w:rFonts w:ascii="Arial Narrow" w:hAnsi="Arial Narrow" w:cs="Times New Roman"/>
                <w:sz w:val="24"/>
                <w:szCs w:val="24"/>
              </w:rPr>
              <w:t xml:space="preserve"> </w:t>
            </w:r>
            <w:proofErr w:type="spellStart"/>
            <w:r w:rsidRPr="001477A1">
              <w:rPr>
                <w:rFonts w:ascii="Arial Narrow" w:hAnsi="Arial Narrow" w:cs="Times New Roman"/>
                <w:sz w:val="24"/>
                <w:szCs w:val="24"/>
              </w:rPr>
              <w:t>informacija</w:t>
            </w:r>
            <w:proofErr w:type="spellEnd"/>
            <w:r w:rsidRPr="001477A1">
              <w:rPr>
                <w:rFonts w:ascii="Arial Narrow" w:hAnsi="Arial Narrow" w:cs="Times New Roman"/>
                <w:sz w:val="24"/>
                <w:szCs w:val="24"/>
              </w:rPr>
              <w:t xml:space="preserve">: </w:t>
            </w:r>
          </w:p>
          <w:p w14:paraId="0EB2B3EC" w14:textId="77777777" w:rsidR="005653C7" w:rsidRPr="001477A1" w:rsidRDefault="009B0F07" w:rsidP="001010DC">
            <w:pPr>
              <w:spacing w:after="0" w:line="240" w:lineRule="auto"/>
              <w:jc w:val="both"/>
              <w:rPr>
                <w:rFonts w:ascii="Arial Narrow" w:hAnsi="Arial Narrow"/>
              </w:rPr>
            </w:pPr>
            <w:r w:rsidRPr="001477A1">
              <w:rPr>
                <w:rFonts w:ascii="Arial Narrow" w:hAnsi="Arial Narrow" w:cs="Times New Roman"/>
                <w:b/>
                <w:bCs/>
                <w:sz w:val="24"/>
                <w:szCs w:val="24"/>
              </w:rPr>
              <w:t>Vladimir Janjušević</w:t>
            </w:r>
          </w:p>
        </w:tc>
      </w:tr>
      <w:tr w:rsidR="002C4124" w:rsidRPr="001477A1" w14:paraId="5D3B0C10" w14:textId="77777777" w:rsidTr="00C0566E">
        <w:trPr>
          <w:trHeight w:val="612"/>
        </w:trPr>
        <w:tc>
          <w:tcPr>
            <w:tcW w:w="4162" w:type="dxa"/>
          </w:tcPr>
          <w:p w14:paraId="222DB0CF" w14:textId="77777777" w:rsidR="005653C7" w:rsidRPr="001477A1" w:rsidRDefault="005653C7" w:rsidP="001010DC">
            <w:pPr>
              <w:spacing w:after="0" w:line="240" w:lineRule="auto"/>
              <w:jc w:val="both"/>
              <w:rPr>
                <w:rFonts w:ascii="Arial Narrow" w:hAnsi="Arial Narrow" w:cs="Times New Roman"/>
                <w:sz w:val="24"/>
                <w:szCs w:val="24"/>
              </w:rPr>
            </w:pPr>
            <w:proofErr w:type="spellStart"/>
            <w:r w:rsidRPr="001477A1">
              <w:rPr>
                <w:rFonts w:ascii="Arial Narrow" w:hAnsi="Arial Narrow" w:cs="Times New Roman"/>
                <w:sz w:val="24"/>
                <w:szCs w:val="24"/>
              </w:rPr>
              <w:t>Adresa</w:t>
            </w:r>
            <w:proofErr w:type="spellEnd"/>
            <w:r w:rsidRPr="001477A1">
              <w:rPr>
                <w:rFonts w:ascii="Arial Narrow" w:hAnsi="Arial Narrow" w:cs="Times New Roman"/>
                <w:sz w:val="24"/>
                <w:szCs w:val="24"/>
              </w:rPr>
              <w:t xml:space="preserve">: </w:t>
            </w:r>
            <w:proofErr w:type="spellStart"/>
            <w:r w:rsidRPr="001477A1">
              <w:rPr>
                <w:rFonts w:ascii="Arial Narrow" w:hAnsi="Arial Narrow" w:cs="Times New Roman"/>
                <w:b/>
                <w:bCs/>
                <w:sz w:val="24"/>
                <w:szCs w:val="24"/>
              </w:rPr>
              <w:t>Trg</w:t>
            </w:r>
            <w:proofErr w:type="spellEnd"/>
            <w:r w:rsidRPr="001477A1">
              <w:rPr>
                <w:rFonts w:ascii="Arial Narrow" w:hAnsi="Arial Narrow" w:cs="Times New Roman"/>
                <w:b/>
                <w:bCs/>
                <w:sz w:val="24"/>
                <w:szCs w:val="24"/>
              </w:rPr>
              <w:t xml:space="preserve"> </w:t>
            </w:r>
            <w:proofErr w:type="spellStart"/>
            <w:r w:rsidRPr="001477A1">
              <w:rPr>
                <w:rFonts w:ascii="Arial Narrow" w:hAnsi="Arial Narrow" w:cs="Times New Roman"/>
                <w:b/>
                <w:bCs/>
                <w:sz w:val="24"/>
                <w:szCs w:val="24"/>
              </w:rPr>
              <w:t>slobode</w:t>
            </w:r>
            <w:proofErr w:type="spellEnd"/>
            <w:r w:rsidRPr="001477A1">
              <w:rPr>
                <w:rFonts w:ascii="Arial Narrow" w:hAnsi="Arial Narrow" w:cs="Times New Roman"/>
                <w:b/>
                <w:bCs/>
                <w:sz w:val="24"/>
                <w:szCs w:val="24"/>
              </w:rPr>
              <w:t xml:space="preserve"> 1, Budva</w:t>
            </w:r>
          </w:p>
        </w:tc>
        <w:tc>
          <w:tcPr>
            <w:tcW w:w="5125" w:type="dxa"/>
          </w:tcPr>
          <w:p w14:paraId="4DE4CA8B" w14:textId="77777777" w:rsidR="005653C7" w:rsidRPr="001477A1" w:rsidRDefault="005653C7" w:rsidP="001010DC">
            <w:pPr>
              <w:spacing w:after="0" w:line="240" w:lineRule="auto"/>
              <w:jc w:val="both"/>
              <w:rPr>
                <w:rFonts w:ascii="Arial Narrow" w:hAnsi="Arial Narrow"/>
              </w:rPr>
            </w:pPr>
            <w:proofErr w:type="spellStart"/>
            <w:r w:rsidRPr="001477A1">
              <w:rPr>
                <w:rFonts w:ascii="Arial Narrow" w:hAnsi="Arial Narrow" w:cs="Times New Roman"/>
                <w:sz w:val="24"/>
                <w:szCs w:val="24"/>
              </w:rPr>
              <w:t>Poštanski</w:t>
            </w:r>
            <w:proofErr w:type="spellEnd"/>
            <w:r w:rsidRPr="001477A1">
              <w:rPr>
                <w:rFonts w:ascii="Arial Narrow" w:hAnsi="Arial Narrow" w:cs="Times New Roman"/>
                <w:sz w:val="24"/>
                <w:szCs w:val="24"/>
              </w:rPr>
              <w:t xml:space="preserve"> </w:t>
            </w:r>
            <w:proofErr w:type="spellStart"/>
            <w:r w:rsidRPr="001477A1">
              <w:rPr>
                <w:rFonts w:ascii="Arial Narrow" w:hAnsi="Arial Narrow" w:cs="Times New Roman"/>
                <w:sz w:val="24"/>
                <w:szCs w:val="24"/>
              </w:rPr>
              <w:t>broj</w:t>
            </w:r>
            <w:proofErr w:type="spellEnd"/>
            <w:r w:rsidRPr="001477A1">
              <w:rPr>
                <w:rFonts w:ascii="Arial Narrow" w:hAnsi="Arial Narrow" w:cs="Times New Roman"/>
                <w:sz w:val="24"/>
                <w:szCs w:val="24"/>
              </w:rPr>
              <w:t xml:space="preserve">: </w:t>
            </w:r>
            <w:r w:rsidRPr="001477A1">
              <w:rPr>
                <w:rFonts w:ascii="Arial Narrow" w:hAnsi="Arial Narrow" w:cs="Times New Roman"/>
                <w:b/>
                <w:bCs/>
                <w:sz w:val="24"/>
                <w:szCs w:val="24"/>
              </w:rPr>
              <w:t>85310</w:t>
            </w:r>
          </w:p>
        </w:tc>
      </w:tr>
      <w:tr w:rsidR="002C4124" w:rsidRPr="001477A1" w14:paraId="0FFBE1BA" w14:textId="77777777" w:rsidTr="00C0566E">
        <w:trPr>
          <w:trHeight w:val="612"/>
        </w:trPr>
        <w:tc>
          <w:tcPr>
            <w:tcW w:w="4162" w:type="dxa"/>
          </w:tcPr>
          <w:p w14:paraId="3D4AAC49" w14:textId="77777777" w:rsidR="005653C7" w:rsidRPr="001477A1" w:rsidRDefault="005653C7" w:rsidP="001010DC">
            <w:pPr>
              <w:spacing w:after="0" w:line="240" w:lineRule="auto"/>
              <w:jc w:val="both"/>
              <w:rPr>
                <w:rFonts w:ascii="Arial Narrow" w:hAnsi="Arial Narrow" w:cs="Times New Roman"/>
                <w:sz w:val="24"/>
                <w:szCs w:val="24"/>
              </w:rPr>
            </w:pPr>
            <w:proofErr w:type="spellStart"/>
            <w:r w:rsidRPr="001477A1">
              <w:rPr>
                <w:rFonts w:ascii="Arial Narrow" w:hAnsi="Arial Narrow" w:cs="Times New Roman"/>
                <w:sz w:val="24"/>
                <w:szCs w:val="24"/>
              </w:rPr>
              <w:t>Sjedište</w:t>
            </w:r>
            <w:proofErr w:type="spellEnd"/>
            <w:r w:rsidRPr="001477A1">
              <w:rPr>
                <w:rFonts w:ascii="Arial Narrow" w:hAnsi="Arial Narrow" w:cs="Times New Roman"/>
                <w:sz w:val="24"/>
                <w:szCs w:val="24"/>
              </w:rPr>
              <w:t xml:space="preserve">: </w:t>
            </w:r>
            <w:proofErr w:type="spellStart"/>
            <w:r w:rsidRPr="001477A1">
              <w:rPr>
                <w:rFonts w:ascii="Arial Narrow" w:hAnsi="Arial Narrow" w:cs="Times New Roman"/>
                <w:b/>
                <w:bCs/>
                <w:sz w:val="24"/>
                <w:szCs w:val="24"/>
              </w:rPr>
              <w:t>Trg</w:t>
            </w:r>
            <w:proofErr w:type="spellEnd"/>
            <w:r w:rsidRPr="001477A1">
              <w:rPr>
                <w:rFonts w:ascii="Arial Narrow" w:hAnsi="Arial Narrow" w:cs="Times New Roman"/>
                <w:b/>
                <w:bCs/>
                <w:sz w:val="24"/>
                <w:szCs w:val="24"/>
              </w:rPr>
              <w:t xml:space="preserve"> </w:t>
            </w:r>
            <w:proofErr w:type="spellStart"/>
            <w:r w:rsidRPr="001477A1">
              <w:rPr>
                <w:rFonts w:ascii="Arial Narrow" w:hAnsi="Arial Narrow" w:cs="Times New Roman"/>
                <w:b/>
                <w:bCs/>
                <w:sz w:val="24"/>
                <w:szCs w:val="24"/>
              </w:rPr>
              <w:t>slobode</w:t>
            </w:r>
            <w:proofErr w:type="spellEnd"/>
            <w:r w:rsidRPr="001477A1">
              <w:rPr>
                <w:rFonts w:ascii="Arial Narrow" w:hAnsi="Arial Narrow" w:cs="Times New Roman"/>
                <w:b/>
                <w:bCs/>
                <w:sz w:val="24"/>
                <w:szCs w:val="24"/>
              </w:rPr>
              <w:t xml:space="preserve"> 1, Budva</w:t>
            </w:r>
            <w:r w:rsidRPr="001477A1">
              <w:rPr>
                <w:rFonts w:ascii="Arial Narrow" w:hAnsi="Arial Narrow" w:cs="Times New Roman"/>
                <w:sz w:val="24"/>
                <w:szCs w:val="24"/>
              </w:rPr>
              <w:t xml:space="preserve"> </w:t>
            </w:r>
          </w:p>
        </w:tc>
        <w:tc>
          <w:tcPr>
            <w:tcW w:w="5125" w:type="dxa"/>
          </w:tcPr>
          <w:p w14:paraId="74C04AA0" w14:textId="77777777" w:rsidR="005653C7" w:rsidRPr="001477A1" w:rsidRDefault="005653C7" w:rsidP="001010DC">
            <w:pPr>
              <w:spacing w:after="0" w:line="240" w:lineRule="auto"/>
              <w:jc w:val="both"/>
              <w:rPr>
                <w:rFonts w:ascii="Arial Narrow" w:hAnsi="Arial Narrow"/>
              </w:rPr>
            </w:pPr>
            <w:r w:rsidRPr="001477A1">
              <w:rPr>
                <w:rFonts w:ascii="Arial Narrow" w:hAnsi="Arial Narrow" w:cs="Times New Roman"/>
                <w:sz w:val="24"/>
                <w:szCs w:val="24"/>
              </w:rPr>
              <w:t>PIB (</w:t>
            </w:r>
            <w:proofErr w:type="spellStart"/>
            <w:r w:rsidRPr="001477A1">
              <w:rPr>
                <w:rFonts w:ascii="Arial Narrow" w:hAnsi="Arial Narrow" w:cs="Times New Roman"/>
                <w:sz w:val="24"/>
                <w:szCs w:val="24"/>
              </w:rPr>
              <w:t>Matični</w:t>
            </w:r>
            <w:proofErr w:type="spellEnd"/>
            <w:r w:rsidRPr="001477A1">
              <w:rPr>
                <w:rFonts w:ascii="Arial Narrow" w:hAnsi="Arial Narrow" w:cs="Times New Roman"/>
                <w:sz w:val="24"/>
                <w:szCs w:val="24"/>
              </w:rPr>
              <w:t xml:space="preserve"> </w:t>
            </w:r>
            <w:proofErr w:type="spellStart"/>
            <w:r w:rsidRPr="001477A1">
              <w:rPr>
                <w:rFonts w:ascii="Arial Narrow" w:hAnsi="Arial Narrow" w:cs="Times New Roman"/>
                <w:sz w:val="24"/>
                <w:szCs w:val="24"/>
              </w:rPr>
              <w:t>broj</w:t>
            </w:r>
            <w:proofErr w:type="spellEnd"/>
            <w:r w:rsidRPr="001477A1">
              <w:rPr>
                <w:rFonts w:ascii="Arial Narrow" w:hAnsi="Arial Narrow" w:cs="Times New Roman"/>
                <w:sz w:val="24"/>
                <w:szCs w:val="24"/>
              </w:rPr>
              <w:t xml:space="preserve">):  </w:t>
            </w:r>
            <w:r w:rsidRPr="001477A1">
              <w:rPr>
                <w:rFonts w:ascii="Arial Narrow" w:hAnsi="Arial Narrow" w:cs="Times New Roman"/>
                <w:b/>
                <w:bCs/>
                <w:sz w:val="24"/>
                <w:szCs w:val="24"/>
              </w:rPr>
              <w:t>02005328</w:t>
            </w:r>
          </w:p>
        </w:tc>
      </w:tr>
      <w:tr w:rsidR="002C4124" w:rsidRPr="001477A1" w14:paraId="4F3321BB" w14:textId="77777777" w:rsidTr="00C0566E">
        <w:trPr>
          <w:trHeight w:val="612"/>
        </w:trPr>
        <w:tc>
          <w:tcPr>
            <w:tcW w:w="4162" w:type="dxa"/>
          </w:tcPr>
          <w:p w14:paraId="4D0F4AF3" w14:textId="77777777" w:rsidR="005653C7" w:rsidRPr="001477A1" w:rsidRDefault="005653C7" w:rsidP="001010DC">
            <w:pPr>
              <w:spacing w:after="0" w:line="240" w:lineRule="auto"/>
              <w:jc w:val="both"/>
              <w:rPr>
                <w:rFonts w:ascii="Arial Narrow" w:hAnsi="Arial Narrow" w:cs="Times New Roman"/>
                <w:sz w:val="24"/>
                <w:szCs w:val="24"/>
              </w:rPr>
            </w:pPr>
            <w:proofErr w:type="spellStart"/>
            <w:r w:rsidRPr="001477A1">
              <w:rPr>
                <w:rFonts w:ascii="Arial Narrow" w:hAnsi="Arial Narrow" w:cs="Times New Roman"/>
                <w:sz w:val="24"/>
                <w:szCs w:val="24"/>
              </w:rPr>
              <w:t>Telefon</w:t>
            </w:r>
            <w:proofErr w:type="spellEnd"/>
            <w:r w:rsidRPr="001477A1">
              <w:rPr>
                <w:rFonts w:ascii="Arial Narrow" w:hAnsi="Arial Narrow" w:cs="Times New Roman"/>
                <w:b/>
                <w:bCs/>
                <w:sz w:val="24"/>
                <w:szCs w:val="24"/>
              </w:rPr>
              <w:t>: 033/452-831</w:t>
            </w:r>
          </w:p>
        </w:tc>
        <w:tc>
          <w:tcPr>
            <w:tcW w:w="5125" w:type="dxa"/>
          </w:tcPr>
          <w:p w14:paraId="5EBB36D3" w14:textId="77777777" w:rsidR="005653C7" w:rsidRPr="001477A1" w:rsidRDefault="005653C7" w:rsidP="001010DC">
            <w:pPr>
              <w:shd w:val="clear" w:color="auto" w:fill="FFFFFF"/>
              <w:spacing w:after="0" w:line="240" w:lineRule="auto"/>
              <w:jc w:val="both"/>
              <w:rPr>
                <w:rFonts w:ascii="Arial Narrow" w:hAnsi="Arial Narrow"/>
              </w:rPr>
            </w:pPr>
            <w:proofErr w:type="spellStart"/>
            <w:proofErr w:type="gramStart"/>
            <w:r w:rsidRPr="001477A1">
              <w:rPr>
                <w:rFonts w:ascii="Arial Narrow" w:hAnsi="Arial Narrow" w:cs="Times New Roman"/>
                <w:sz w:val="24"/>
                <w:szCs w:val="24"/>
              </w:rPr>
              <w:t>Faks</w:t>
            </w:r>
            <w:proofErr w:type="spellEnd"/>
            <w:r w:rsidRPr="001477A1">
              <w:rPr>
                <w:rFonts w:ascii="Arial Narrow" w:hAnsi="Arial Narrow" w:cs="Times New Roman"/>
                <w:sz w:val="24"/>
                <w:szCs w:val="24"/>
              </w:rPr>
              <w:t>:</w:t>
            </w:r>
            <w:r w:rsidRPr="001477A1">
              <w:rPr>
                <w:rFonts w:ascii="Arial Narrow" w:hAnsi="Arial Narrow" w:cs="Times New Roman"/>
                <w:b/>
                <w:bCs/>
                <w:sz w:val="24"/>
                <w:szCs w:val="24"/>
              </w:rPr>
              <w:t>+</w:t>
            </w:r>
            <w:proofErr w:type="gramEnd"/>
            <w:r w:rsidRPr="001477A1">
              <w:rPr>
                <w:rFonts w:ascii="Arial Narrow" w:hAnsi="Arial Narrow" w:cs="Times New Roman"/>
                <w:b/>
                <w:bCs/>
                <w:sz w:val="24"/>
                <w:szCs w:val="24"/>
              </w:rPr>
              <w:t>382/33-452-593</w:t>
            </w:r>
          </w:p>
        </w:tc>
      </w:tr>
      <w:tr w:rsidR="002C4124" w:rsidRPr="001477A1" w14:paraId="230181EC" w14:textId="77777777" w:rsidTr="002C4124">
        <w:trPr>
          <w:trHeight w:val="869"/>
        </w:trPr>
        <w:tc>
          <w:tcPr>
            <w:tcW w:w="4162" w:type="dxa"/>
            <w:tcBorders>
              <w:bottom w:val="double" w:sz="4" w:space="0" w:color="auto"/>
            </w:tcBorders>
          </w:tcPr>
          <w:p w14:paraId="77A1DE0B" w14:textId="77777777" w:rsidR="005653C7" w:rsidRPr="001477A1" w:rsidRDefault="005653C7" w:rsidP="001010DC">
            <w:pPr>
              <w:spacing w:after="0" w:line="240" w:lineRule="auto"/>
              <w:jc w:val="both"/>
              <w:rPr>
                <w:rFonts w:ascii="Arial Narrow" w:hAnsi="Arial Narrow" w:cs="Times New Roman"/>
                <w:b/>
                <w:bCs/>
                <w:sz w:val="24"/>
                <w:szCs w:val="24"/>
              </w:rPr>
            </w:pPr>
            <w:r w:rsidRPr="001477A1">
              <w:rPr>
                <w:rFonts w:ascii="Arial Narrow" w:hAnsi="Arial Narrow" w:cs="Times New Roman"/>
                <w:sz w:val="24"/>
                <w:szCs w:val="24"/>
              </w:rPr>
              <w:t xml:space="preserve">E-mail </w:t>
            </w:r>
            <w:proofErr w:type="spellStart"/>
            <w:r w:rsidRPr="001477A1">
              <w:rPr>
                <w:rFonts w:ascii="Arial Narrow" w:hAnsi="Arial Narrow" w:cs="Times New Roman"/>
                <w:sz w:val="24"/>
                <w:szCs w:val="24"/>
              </w:rPr>
              <w:t>adresa</w:t>
            </w:r>
            <w:proofErr w:type="spellEnd"/>
            <w:r w:rsidRPr="001477A1">
              <w:rPr>
                <w:rFonts w:ascii="Arial Narrow" w:hAnsi="Arial Narrow" w:cs="Times New Roman"/>
                <w:sz w:val="24"/>
                <w:szCs w:val="24"/>
              </w:rPr>
              <w:t>:</w:t>
            </w:r>
          </w:p>
          <w:p w14:paraId="17D04768" w14:textId="77777777" w:rsidR="004F240F" w:rsidRPr="001477A1" w:rsidRDefault="00FF0446" w:rsidP="001010DC">
            <w:pPr>
              <w:spacing w:after="0" w:line="240" w:lineRule="auto"/>
              <w:jc w:val="both"/>
              <w:rPr>
                <w:rFonts w:ascii="Arial Narrow" w:hAnsi="Arial Narrow" w:cs="Times New Roman"/>
                <w:sz w:val="24"/>
                <w:szCs w:val="24"/>
              </w:rPr>
            </w:pPr>
            <w:r w:rsidRPr="001477A1">
              <w:rPr>
                <w:rFonts w:ascii="Arial Narrow" w:hAnsi="Arial Narrow" w:cs="Times New Roman"/>
                <w:sz w:val="24"/>
                <w:szCs w:val="24"/>
              </w:rPr>
              <w:t>sektornabavke@budvanskarivijera.co.me</w:t>
            </w:r>
          </w:p>
        </w:tc>
        <w:tc>
          <w:tcPr>
            <w:tcW w:w="5125" w:type="dxa"/>
            <w:tcBorders>
              <w:bottom w:val="double" w:sz="4" w:space="0" w:color="auto"/>
            </w:tcBorders>
          </w:tcPr>
          <w:p w14:paraId="2C501A8D" w14:textId="77777777" w:rsidR="004F240F" w:rsidRPr="001477A1" w:rsidRDefault="005653C7" w:rsidP="001010DC">
            <w:pPr>
              <w:spacing w:after="0" w:line="240" w:lineRule="auto"/>
              <w:rPr>
                <w:rFonts w:ascii="Arial Narrow" w:hAnsi="Arial Narrow" w:cs="Times New Roman"/>
                <w:b/>
                <w:bCs/>
                <w:sz w:val="24"/>
                <w:szCs w:val="24"/>
              </w:rPr>
            </w:pPr>
            <w:r w:rsidRPr="001477A1">
              <w:rPr>
                <w:rFonts w:ascii="Arial Narrow" w:hAnsi="Arial Narrow" w:cs="Times New Roman"/>
                <w:sz w:val="24"/>
                <w:szCs w:val="24"/>
              </w:rPr>
              <w:t xml:space="preserve">Internet </w:t>
            </w:r>
            <w:proofErr w:type="spellStart"/>
            <w:r w:rsidRPr="001477A1">
              <w:rPr>
                <w:rFonts w:ascii="Arial Narrow" w:hAnsi="Arial Narrow" w:cs="Times New Roman"/>
                <w:sz w:val="24"/>
                <w:szCs w:val="24"/>
              </w:rPr>
              <w:t>stranica</w:t>
            </w:r>
            <w:proofErr w:type="spellEnd"/>
            <w:r w:rsidRPr="001477A1">
              <w:rPr>
                <w:rFonts w:ascii="Arial Narrow" w:hAnsi="Arial Narrow" w:cs="Times New Roman"/>
                <w:sz w:val="24"/>
                <w:szCs w:val="24"/>
              </w:rPr>
              <w:t xml:space="preserve"> (web): </w:t>
            </w:r>
            <w:hyperlink r:id="rId9" w:history="1">
              <w:r w:rsidR="004F240F" w:rsidRPr="001477A1">
                <w:rPr>
                  <w:rStyle w:val="Hyperlink"/>
                  <w:rFonts w:ascii="Arial Narrow" w:hAnsi="Arial Narrow" w:cs="Times New Roman"/>
                  <w:color w:val="auto"/>
                  <w:sz w:val="24"/>
                  <w:szCs w:val="24"/>
                </w:rPr>
                <w:t>www.hgbudvanskarivijera.com</w:t>
              </w:r>
            </w:hyperlink>
          </w:p>
          <w:p w14:paraId="18176ECA" w14:textId="77777777" w:rsidR="004F240F" w:rsidRPr="001477A1" w:rsidRDefault="004F240F" w:rsidP="001010DC">
            <w:pPr>
              <w:spacing w:after="0" w:line="240" w:lineRule="auto"/>
              <w:rPr>
                <w:rFonts w:ascii="Arial Narrow" w:hAnsi="Arial Narrow" w:cs="Times New Roman"/>
                <w:b/>
                <w:bCs/>
                <w:sz w:val="24"/>
                <w:szCs w:val="24"/>
              </w:rPr>
            </w:pPr>
          </w:p>
          <w:p w14:paraId="5601ED82" w14:textId="77777777" w:rsidR="005653C7" w:rsidRPr="001477A1" w:rsidRDefault="005653C7" w:rsidP="00874545">
            <w:pPr>
              <w:tabs>
                <w:tab w:val="left" w:pos="927"/>
              </w:tabs>
              <w:spacing w:after="0" w:line="240" w:lineRule="auto"/>
              <w:rPr>
                <w:rFonts w:ascii="Arial Narrow" w:hAnsi="Arial Narrow"/>
              </w:rPr>
            </w:pPr>
          </w:p>
        </w:tc>
      </w:tr>
    </w:tbl>
    <w:p w14:paraId="0BE21194" w14:textId="77777777" w:rsidR="00B460F9" w:rsidRPr="00A82D5F" w:rsidRDefault="00B460F9" w:rsidP="00B460F9">
      <w:pPr>
        <w:spacing w:after="0" w:line="240" w:lineRule="auto"/>
        <w:jc w:val="both"/>
        <w:rPr>
          <w:rFonts w:ascii="Arial Narrow" w:hAnsi="Arial Narrow" w:cs="Times New Roman"/>
          <w:color w:val="FF0000"/>
          <w:sz w:val="24"/>
          <w:szCs w:val="24"/>
        </w:rPr>
      </w:pPr>
    </w:p>
    <w:p w14:paraId="7AC9223E" w14:textId="77777777" w:rsidR="00B460F9" w:rsidRPr="001477A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proofErr w:type="gramStart"/>
      <w:r w:rsidRPr="001477A1">
        <w:rPr>
          <w:rFonts w:ascii="Arial Narrow" w:hAnsi="Arial Narrow" w:cs="Times New Roman"/>
          <w:b/>
          <w:bCs/>
          <w:sz w:val="24"/>
          <w:szCs w:val="24"/>
        </w:rPr>
        <w:t>II</w:t>
      </w:r>
      <w:r w:rsidR="007544C4" w:rsidRPr="001477A1">
        <w:rPr>
          <w:rFonts w:ascii="Arial Narrow" w:hAnsi="Arial Narrow" w:cs="Times New Roman"/>
          <w:b/>
          <w:bCs/>
          <w:sz w:val="24"/>
          <w:szCs w:val="24"/>
        </w:rPr>
        <w:t xml:space="preserve">  </w:t>
      </w:r>
      <w:proofErr w:type="spellStart"/>
      <w:r w:rsidR="007544C4" w:rsidRPr="001477A1">
        <w:rPr>
          <w:rFonts w:ascii="Arial Narrow" w:hAnsi="Arial Narrow" w:cs="Times New Roman"/>
          <w:b/>
          <w:bCs/>
          <w:sz w:val="24"/>
          <w:szCs w:val="24"/>
        </w:rPr>
        <w:t>Predmet</w:t>
      </w:r>
      <w:proofErr w:type="spellEnd"/>
      <w:proofErr w:type="gramEnd"/>
      <w:r w:rsidR="007544C4" w:rsidRPr="001477A1">
        <w:rPr>
          <w:rFonts w:ascii="Arial Narrow" w:hAnsi="Arial Narrow" w:cs="Times New Roman"/>
          <w:b/>
          <w:bCs/>
          <w:sz w:val="24"/>
          <w:szCs w:val="24"/>
        </w:rPr>
        <w:t xml:space="preserve"> </w:t>
      </w:r>
      <w:r w:rsidR="00B460F9" w:rsidRPr="001477A1">
        <w:rPr>
          <w:rFonts w:ascii="Arial Narrow" w:hAnsi="Arial Narrow" w:cs="Times New Roman"/>
          <w:b/>
          <w:bCs/>
          <w:sz w:val="24"/>
          <w:szCs w:val="24"/>
        </w:rPr>
        <w:t xml:space="preserve"> nabavke</w:t>
      </w:r>
    </w:p>
    <w:p w14:paraId="1133AFAB" w14:textId="77777777" w:rsidR="00B460F9" w:rsidRPr="001477A1" w:rsidRDefault="00B460F9" w:rsidP="00B460F9">
      <w:pPr>
        <w:spacing w:after="0" w:line="240" w:lineRule="auto"/>
        <w:jc w:val="both"/>
        <w:rPr>
          <w:rFonts w:ascii="Arial Narrow" w:hAnsi="Arial Narrow" w:cs="Times New Roman"/>
          <w:b/>
          <w:bCs/>
          <w:sz w:val="24"/>
          <w:szCs w:val="24"/>
        </w:rPr>
      </w:pPr>
    </w:p>
    <w:p w14:paraId="06E6F270" w14:textId="77777777" w:rsidR="00B460F9" w:rsidRPr="001477A1"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1477A1">
        <w:rPr>
          <w:rFonts w:ascii="Arial Narrow" w:hAnsi="Arial Narrow" w:cs="Times New Roman"/>
          <w:b/>
          <w:bCs/>
          <w:sz w:val="24"/>
          <w:szCs w:val="24"/>
        </w:rPr>
        <w:t>Vrsta predmeta</w:t>
      </w:r>
      <w:r w:rsidR="00B460F9" w:rsidRPr="001477A1">
        <w:rPr>
          <w:rFonts w:ascii="Arial Narrow" w:hAnsi="Arial Narrow" w:cs="Times New Roman"/>
          <w:b/>
          <w:bCs/>
          <w:sz w:val="24"/>
          <w:szCs w:val="24"/>
        </w:rPr>
        <w:t xml:space="preserve"> nabavke</w:t>
      </w:r>
    </w:p>
    <w:p w14:paraId="64EF78D2" w14:textId="77777777" w:rsidR="00B460F9" w:rsidRPr="001477A1" w:rsidRDefault="00B460F9" w:rsidP="00B460F9">
      <w:pPr>
        <w:spacing w:after="0" w:line="240" w:lineRule="auto"/>
        <w:jc w:val="both"/>
        <w:rPr>
          <w:rFonts w:ascii="Arial Narrow" w:hAnsi="Arial Narrow" w:cs="Times New Roman"/>
          <w:b/>
          <w:bCs/>
          <w:sz w:val="24"/>
          <w:szCs w:val="24"/>
        </w:rPr>
      </w:pPr>
    </w:p>
    <w:p w14:paraId="51FAEABA" w14:textId="77777777" w:rsidR="00B460F9" w:rsidRPr="001477A1" w:rsidRDefault="00B460F9" w:rsidP="00B460F9">
      <w:pPr>
        <w:spacing w:after="0" w:line="240" w:lineRule="auto"/>
        <w:ind w:left="709"/>
        <w:jc w:val="both"/>
        <w:rPr>
          <w:rFonts w:ascii="Arial Narrow" w:hAnsi="Arial Narrow" w:cs="Times New Roman"/>
          <w:sz w:val="24"/>
          <w:szCs w:val="24"/>
          <w:lang w:val="da-DK"/>
        </w:rPr>
      </w:pPr>
      <w:r w:rsidRPr="001477A1">
        <w:rPr>
          <w:rFonts w:ascii="Arial Narrow" w:hAnsi="Arial Narrow" w:cs="Times New Roman"/>
          <w:sz w:val="24"/>
          <w:szCs w:val="24"/>
        </w:rPr>
        <w:sym w:font="Wingdings" w:char="F0A8"/>
      </w:r>
      <w:r w:rsidR="007544C4" w:rsidRPr="001477A1">
        <w:rPr>
          <w:rFonts w:ascii="Arial Narrow" w:hAnsi="Arial Narrow" w:cs="Times New Roman"/>
          <w:sz w:val="24"/>
          <w:szCs w:val="24"/>
          <w:lang w:val="da-DK"/>
        </w:rPr>
        <w:t xml:space="preserve"> </w:t>
      </w:r>
      <w:r w:rsidR="005750C1" w:rsidRPr="001477A1">
        <w:rPr>
          <w:rFonts w:ascii="Arial Narrow" w:hAnsi="Arial Narrow" w:cs="Times New Roman"/>
          <w:sz w:val="24"/>
          <w:szCs w:val="24"/>
          <w:lang w:val="da-DK"/>
        </w:rPr>
        <w:t>Usluge</w:t>
      </w:r>
      <w:r w:rsidRPr="001477A1">
        <w:rPr>
          <w:rFonts w:ascii="Arial Narrow" w:hAnsi="Arial Narrow" w:cs="Times New Roman"/>
          <w:sz w:val="24"/>
          <w:szCs w:val="24"/>
          <w:lang w:val="da-DK"/>
        </w:rPr>
        <w:t xml:space="preserve"> </w:t>
      </w:r>
    </w:p>
    <w:p w14:paraId="220BC4A1" w14:textId="77777777" w:rsidR="00B460F9" w:rsidRPr="00A82D5F" w:rsidRDefault="00B460F9" w:rsidP="00B460F9">
      <w:pPr>
        <w:spacing w:after="0" w:line="240" w:lineRule="auto"/>
        <w:jc w:val="both"/>
        <w:rPr>
          <w:rFonts w:ascii="Arial Narrow" w:hAnsi="Arial Narrow" w:cs="Times New Roman"/>
          <w:color w:val="FF0000"/>
          <w:sz w:val="24"/>
          <w:szCs w:val="24"/>
        </w:rPr>
      </w:pPr>
    </w:p>
    <w:p w14:paraId="38830CE9" w14:textId="77777777" w:rsidR="00B460F9" w:rsidRPr="001477A1"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1477A1">
        <w:rPr>
          <w:rFonts w:ascii="Arial Narrow" w:hAnsi="Arial Narrow" w:cs="Times New Roman"/>
          <w:b/>
          <w:bCs/>
          <w:sz w:val="24"/>
          <w:szCs w:val="24"/>
        </w:rPr>
        <w:t xml:space="preserve">Opis predmeta </w:t>
      </w:r>
      <w:r w:rsidR="00B460F9" w:rsidRPr="001477A1">
        <w:rPr>
          <w:rFonts w:ascii="Arial Narrow" w:hAnsi="Arial Narrow" w:cs="Times New Roman"/>
          <w:b/>
          <w:bCs/>
          <w:sz w:val="24"/>
          <w:szCs w:val="24"/>
        </w:rPr>
        <w:t xml:space="preserve"> nabavke</w:t>
      </w:r>
    </w:p>
    <w:p w14:paraId="169317DF" w14:textId="77777777" w:rsidR="00920CA6" w:rsidRPr="001477A1" w:rsidRDefault="00920CA6" w:rsidP="00920CA6">
      <w:pPr>
        <w:pStyle w:val="ListParagraph"/>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920CA6" w:rsidRPr="001477A1" w14:paraId="4D3708CE" w14:textId="77777777" w:rsidTr="00920CA6">
        <w:trPr>
          <w:trHeight w:val="60"/>
        </w:trPr>
        <w:tc>
          <w:tcPr>
            <w:tcW w:w="9179" w:type="dxa"/>
          </w:tcPr>
          <w:p w14:paraId="24077598" w14:textId="77777777" w:rsidR="00B460F9" w:rsidRPr="001477A1" w:rsidRDefault="00920CA6" w:rsidP="00920CA6">
            <w:pPr>
              <w:suppressAutoHyphens/>
              <w:spacing w:after="0" w:line="240" w:lineRule="auto"/>
              <w:jc w:val="both"/>
              <w:rPr>
                <w:rFonts w:ascii="Arial Narrow" w:eastAsia="PMingLiU" w:hAnsi="Arial Narrow" w:cs="Times New Roman"/>
                <w:sz w:val="24"/>
                <w:szCs w:val="24"/>
                <w:lang w:val="sr-Latn-ME" w:eastAsia="ar-SA"/>
              </w:rPr>
            </w:pPr>
            <w:proofErr w:type="spellStart"/>
            <w:proofErr w:type="gramStart"/>
            <w:r w:rsidRPr="001477A1">
              <w:rPr>
                <w:rFonts w:ascii="Arial Narrow" w:hAnsi="Arial Narrow" w:cs="Times New Roman"/>
                <w:sz w:val="24"/>
                <w:szCs w:val="24"/>
                <w:lang w:eastAsia="ar-SA"/>
              </w:rPr>
              <w:t>Predmet</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nabavke</w:t>
            </w:r>
            <w:proofErr w:type="spellEnd"/>
            <w:proofErr w:type="gramEnd"/>
            <w:r w:rsidRPr="001477A1">
              <w:rPr>
                <w:rFonts w:ascii="Arial Narrow" w:hAnsi="Arial Narrow" w:cs="Times New Roman"/>
                <w:sz w:val="24"/>
                <w:szCs w:val="24"/>
                <w:lang w:eastAsia="ar-SA"/>
              </w:rPr>
              <w:t xml:space="preserve"> je </w:t>
            </w:r>
            <w:proofErr w:type="spellStart"/>
            <w:r w:rsidRPr="001477A1">
              <w:rPr>
                <w:rFonts w:ascii="Arial Narrow" w:hAnsi="Arial Narrow" w:cs="Times New Roman"/>
                <w:sz w:val="24"/>
                <w:szCs w:val="24"/>
                <w:lang w:eastAsia="ar-SA"/>
              </w:rPr>
              <w:t>izbor</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najpovoljnijeg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ponuđača</w:t>
            </w:r>
            <w:proofErr w:type="spellEnd"/>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nabavku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usluga</w:t>
            </w:r>
            <w:proofErr w:type="spellEnd"/>
            <w:r w:rsidRPr="001477A1">
              <w:rPr>
                <w:rFonts w:ascii="Arial Narrow" w:hAnsi="Arial Narrow" w:cs="Times New Roman"/>
                <w:sz w:val="24"/>
                <w:szCs w:val="24"/>
                <w:lang w:eastAsia="ar-SA"/>
              </w:rPr>
              <w:t xml:space="preserve"> – </w:t>
            </w:r>
            <w:r w:rsidRPr="001477A1">
              <w:rPr>
                <w:rFonts w:ascii="Arial Narrow" w:hAnsi="Arial Narrow" w:cs="Times New Roman"/>
                <w:sz w:val="24"/>
                <w:szCs w:val="24"/>
                <w:lang w:val="it-IT" w:eastAsia="ar-SA"/>
              </w:rPr>
              <w:t>Obezbjeđenje objekata i lica</w:t>
            </w:r>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potrebe</w:t>
            </w:r>
            <w:proofErr w:type="spellEnd"/>
            <w:r w:rsidRPr="001477A1">
              <w:rPr>
                <w:rFonts w:ascii="Arial Narrow" w:hAnsi="Arial Narrow" w:cs="Times New Roman"/>
                <w:sz w:val="24"/>
                <w:szCs w:val="24"/>
                <w:lang w:eastAsia="ar-SA"/>
              </w:rPr>
              <w:t xml:space="preserve"> </w:t>
            </w:r>
            <w:r w:rsidRPr="001477A1">
              <w:rPr>
                <w:rFonts w:ascii="Arial Narrow" w:hAnsi="Arial Narrow" w:cs="Times New Roman"/>
                <w:sz w:val="24"/>
                <w:szCs w:val="24"/>
                <w:lang w:val="it-IT" w:eastAsia="ar-SA"/>
              </w:rPr>
              <w:t>Hotelske grupe “Budvanska rivijera” a.d.  Budva</w:t>
            </w:r>
            <w:r w:rsidRPr="001477A1">
              <w:rPr>
                <w:rFonts w:ascii="Arial Narrow" w:hAnsi="Arial Narrow" w:cs="Times New Roman"/>
                <w:sz w:val="24"/>
                <w:szCs w:val="24"/>
                <w:lang w:eastAsia="ar-SA"/>
              </w:rPr>
              <w:t xml:space="preserve"> </w:t>
            </w:r>
            <w:r w:rsidRPr="001477A1">
              <w:rPr>
                <w:rFonts w:ascii="Arial Narrow" w:hAnsi="Arial Narrow" w:cs="Times New Roman"/>
                <w:sz w:val="24"/>
                <w:szCs w:val="24"/>
                <w:lang w:val="it-IT" w:eastAsia="ar-SA"/>
              </w:rPr>
              <w:t xml:space="preserve">na </w:t>
            </w:r>
            <w:r w:rsidR="00B21476" w:rsidRPr="001477A1">
              <w:rPr>
                <w:rFonts w:ascii="Arial Narrow" w:hAnsi="Arial Narrow" w:cs="Times New Roman"/>
                <w:sz w:val="24"/>
                <w:szCs w:val="24"/>
                <w:lang w:val="it-IT" w:eastAsia="ar-SA"/>
              </w:rPr>
              <w:t xml:space="preserve">period od </w:t>
            </w:r>
            <w:r w:rsidR="001477A1" w:rsidRPr="001477A1">
              <w:rPr>
                <w:rFonts w:ascii="Arial Narrow" w:hAnsi="Arial Narrow" w:cs="Times New Roman"/>
                <w:sz w:val="24"/>
                <w:szCs w:val="24"/>
                <w:lang w:val="it-IT" w:eastAsia="ar-SA"/>
              </w:rPr>
              <w:t>devet mjeseci</w:t>
            </w:r>
            <w:r w:rsidR="00C353C5" w:rsidRPr="001477A1">
              <w:rPr>
                <w:rFonts w:ascii="Arial Narrow" w:hAnsi="Arial Narrow" w:cs="Times New Roman"/>
                <w:sz w:val="24"/>
                <w:szCs w:val="24"/>
                <w:lang w:val="it-IT" w:eastAsia="ar-SA"/>
              </w:rPr>
              <w:t xml:space="preserve">, </w:t>
            </w:r>
            <w:r w:rsidRPr="001477A1">
              <w:rPr>
                <w:rFonts w:ascii="Arial Narrow" w:eastAsia="PMingLiU" w:hAnsi="Arial Narrow" w:cs="Times New Roman"/>
                <w:sz w:val="24"/>
                <w:szCs w:val="24"/>
                <w:lang w:val="sr-Latn-ME" w:eastAsia="ar-SA"/>
              </w:rPr>
              <w:t xml:space="preserve">prema specifikaciji usluga koja čini sastavni dio tenderske dokumentacije. </w:t>
            </w:r>
          </w:p>
        </w:tc>
      </w:tr>
    </w:tbl>
    <w:p w14:paraId="5359B6B4" w14:textId="77777777" w:rsidR="00B460F9" w:rsidRPr="001477A1" w:rsidRDefault="00B460F9" w:rsidP="00B460F9">
      <w:pPr>
        <w:spacing w:after="0" w:line="240" w:lineRule="auto"/>
        <w:jc w:val="both"/>
        <w:rPr>
          <w:rFonts w:ascii="Arial Narrow" w:hAnsi="Arial Narrow" w:cs="Times New Roman"/>
          <w:sz w:val="24"/>
          <w:szCs w:val="24"/>
          <w:lang w:val="pl-PL"/>
        </w:rPr>
      </w:pPr>
    </w:p>
    <w:p w14:paraId="33C2F880" w14:textId="77777777" w:rsidR="00B460F9" w:rsidRPr="001477A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1477A1">
        <w:rPr>
          <w:rFonts w:ascii="Arial Narrow" w:hAnsi="Arial Narrow" w:cs="Times New Roman"/>
          <w:b/>
          <w:bCs/>
          <w:sz w:val="24"/>
          <w:szCs w:val="24"/>
        </w:rPr>
        <w:t>III</w:t>
      </w:r>
      <w:r w:rsidR="00B460F9" w:rsidRPr="001477A1">
        <w:rPr>
          <w:rFonts w:ascii="Arial Narrow" w:hAnsi="Arial Narrow" w:cs="Times New Roman"/>
          <w:b/>
          <w:bCs/>
          <w:sz w:val="24"/>
          <w:szCs w:val="24"/>
        </w:rPr>
        <w:t xml:space="preserve"> </w:t>
      </w:r>
      <w:proofErr w:type="spellStart"/>
      <w:r w:rsidR="00B460F9" w:rsidRPr="001477A1">
        <w:rPr>
          <w:rFonts w:ascii="Arial Narrow" w:hAnsi="Arial Narrow" w:cs="Times New Roman"/>
          <w:b/>
          <w:bCs/>
          <w:sz w:val="24"/>
          <w:szCs w:val="24"/>
        </w:rPr>
        <w:t>Način</w:t>
      </w:r>
      <w:proofErr w:type="spellEnd"/>
      <w:r w:rsidR="00B460F9" w:rsidRPr="001477A1">
        <w:rPr>
          <w:rFonts w:ascii="Arial Narrow" w:hAnsi="Arial Narrow" w:cs="Times New Roman"/>
          <w:b/>
          <w:bCs/>
          <w:sz w:val="24"/>
          <w:szCs w:val="24"/>
        </w:rPr>
        <w:t xml:space="preserve"> </w:t>
      </w:r>
      <w:proofErr w:type="spellStart"/>
      <w:r w:rsidR="00B460F9" w:rsidRPr="001477A1">
        <w:rPr>
          <w:rFonts w:ascii="Arial Narrow" w:hAnsi="Arial Narrow" w:cs="Times New Roman"/>
          <w:b/>
          <w:bCs/>
          <w:sz w:val="24"/>
          <w:szCs w:val="24"/>
        </w:rPr>
        <w:t>određivanja</w:t>
      </w:r>
      <w:proofErr w:type="spellEnd"/>
      <w:r w:rsidR="00B460F9" w:rsidRPr="001477A1">
        <w:rPr>
          <w:rFonts w:ascii="Arial Narrow" w:hAnsi="Arial Narrow" w:cs="Times New Roman"/>
          <w:b/>
          <w:bCs/>
          <w:sz w:val="24"/>
          <w:szCs w:val="24"/>
        </w:rPr>
        <w:t xml:space="preserve"> </w:t>
      </w:r>
      <w:proofErr w:type="spellStart"/>
      <w:r w:rsidR="00B460F9" w:rsidRPr="001477A1">
        <w:rPr>
          <w:rFonts w:ascii="Arial Narrow" w:hAnsi="Arial Narrow" w:cs="Times New Roman"/>
          <w:b/>
          <w:bCs/>
          <w:sz w:val="24"/>
          <w:szCs w:val="24"/>
        </w:rPr>
        <w:t>predmeta</w:t>
      </w:r>
      <w:proofErr w:type="spellEnd"/>
      <w:r w:rsidR="00B460F9" w:rsidRPr="001477A1">
        <w:rPr>
          <w:rFonts w:ascii="Arial Narrow" w:hAnsi="Arial Narrow" w:cs="Times New Roman"/>
          <w:b/>
          <w:bCs/>
          <w:sz w:val="24"/>
          <w:szCs w:val="24"/>
        </w:rPr>
        <w:t xml:space="preserve"> i </w:t>
      </w:r>
      <w:r w:rsidRPr="001477A1">
        <w:rPr>
          <w:rFonts w:ascii="Arial Narrow" w:hAnsi="Arial Narrow" w:cs="Times New Roman"/>
          <w:b/>
          <w:bCs/>
          <w:sz w:val="24"/>
          <w:szCs w:val="24"/>
          <w:lang w:val="pl-PL"/>
        </w:rPr>
        <w:t xml:space="preserve">procijenjena vrijednost </w:t>
      </w:r>
      <w:r w:rsidR="00B460F9" w:rsidRPr="001477A1">
        <w:rPr>
          <w:rFonts w:ascii="Arial Narrow" w:hAnsi="Arial Narrow" w:cs="Times New Roman"/>
          <w:b/>
          <w:bCs/>
          <w:sz w:val="24"/>
          <w:szCs w:val="24"/>
          <w:lang w:val="pl-PL"/>
        </w:rPr>
        <w:t>nabavke</w:t>
      </w:r>
      <w:r w:rsidR="00B460F9" w:rsidRPr="001477A1">
        <w:rPr>
          <w:rFonts w:ascii="Arial Narrow" w:hAnsi="Arial Narrow" w:cs="Times New Roman"/>
          <w:b/>
          <w:bCs/>
          <w:sz w:val="24"/>
          <w:szCs w:val="24"/>
        </w:rPr>
        <w:t>:</w:t>
      </w:r>
    </w:p>
    <w:p w14:paraId="59C4098F" w14:textId="77777777" w:rsidR="00B460F9" w:rsidRPr="001477A1" w:rsidRDefault="00B460F9" w:rsidP="00B460F9">
      <w:pPr>
        <w:spacing w:after="0" w:line="240" w:lineRule="auto"/>
        <w:jc w:val="both"/>
        <w:rPr>
          <w:rFonts w:ascii="Arial Narrow" w:hAnsi="Arial Narrow" w:cs="Times New Roman"/>
          <w:sz w:val="24"/>
          <w:szCs w:val="24"/>
        </w:rPr>
      </w:pPr>
    </w:p>
    <w:p w14:paraId="50AFA297" w14:textId="77777777" w:rsidR="00C74087" w:rsidRPr="001477A1" w:rsidRDefault="00C74087" w:rsidP="00C74087">
      <w:pPr>
        <w:suppressAutoHyphens/>
        <w:spacing w:after="0" w:line="240" w:lineRule="auto"/>
        <w:jc w:val="both"/>
        <w:rPr>
          <w:rFonts w:ascii="Arial Narrow" w:hAnsi="Arial Narrow" w:cs="Arial Narrow"/>
          <w:sz w:val="24"/>
          <w:szCs w:val="24"/>
          <w:lang w:eastAsia="ar-SA"/>
        </w:rPr>
      </w:pPr>
      <w:r w:rsidRPr="001477A1">
        <w:rPr>
          <w:rFonts w:ascii="Wingdings" w:hAnsi="Wingdings" w:cs="Wingdings"/>
          <w:sz w:val="24"/>
          <w:szCs w:val="24"/>
          <w:lang w:eastAsia="ar-SA"/>
        </w:rPr>
        <w:t></w:t>
      </w:r>
      <w:r w:rsidRPr="001477A1">
        <w:rPr>
          <w:rFonts w:ascii="Arial Narrow" w:hAnsi="Arial Narrow" w:cs="Arial Narrow"/>
          <w:sz w:val="24"/>
          <w:szCs w:val="24"/>
          <w:lang w:eastAsia="ar-SA"/>
        </w:rPr>
        <w:t xml:space="preserve"> </w:t>
      </w:r>
      <w:r w:rsidRPr="001477A1">
        <w:rPr>
          <w:rFonts w:ascii="Arial Narrow" w:hAnsi="Arial Narrow" w:cs="Arial Narrow"/>
          <w:b/>
          <w:bCs/>
          <w:sz w:val="24"/>
          <w:szCs w:val="24"/>
          <w:lang w:val="pl-PL" w:eastAsia="ar-SA"/>
        </w:rPr>
        <w:t>Procijenjena vrijednost predmeta nabavke</w:t>
      </w:r>
    </w:p>
    <w:p w14:paraId="7CFD6D6B" w14:textId="77777777" w:rsidR="00C74087" w:rsidRPr="001477A1" w:rsidRDefault="00C74087" w:rsidP="00C74087">
      <w:pPr>
        <w:suppressAutoHyphens/>
        <w:spacing w:after="0" w:line="240" w:lineRule="auto"/>
        <w:jc w:val="both"/>
        <w:rPr>
          <w:rFonts w:ascii="Arial Narrow" w:hAnsi="Arial Narrow" w:cs="Arial Narrow"/>
          <w:sz w:val="24"/>
          <w:szCs w:val="24"/>
          <w:lang w:eastAsia="ar-SA"/>
        </w:rPr>
      </w:pPr>
    </w:p>
    <w:p w14:paraId="215B97A9" w14:textId="77777777" w:rsidR="00C74087" w:rsidRPr="001477A1" w:rsidRDefault="00C74087" w:rsidP="00C74087">
      <w:pPr>
        <w:suppressAutoHyphens/>
        <w:spacing w:after="0" w:line="240" w:lineRule="auto"/>
        <w:jc w:val="both"/>
        <w:rPr>
          <w:rFonts w:ascii="Arial Narrow" w:hAnsi="Arial Narrow" w:cs="Arial Narrow"/>
          <w:sz w:val="24"/>
          <w:szCs w:val="24"/>
          <w:lang w:eastAsia="ar-SA"/>
        </w:rPr>
      </w:pPr>
      <w:proofErr w:type="spellStart"/>
      <w:proofErr w:type="gramStart"/>
      <w:r w:rsidRPr="001477A1">
        <w:rPr>
          <w:rFonts w:ascii="Arial Narrow" w:hAnsi="Arial Narrow" w:cs="Arial Narrow"/>
          <w:sz w:val="24"/>
          <w:szCs w:val="24"/>
          <w:lang w:eastAsia="ar-SA"/>
        </w:rPr>
        <w:t>Predmet</w:t>
      </w:r>
      <w:proofErr w:type="spellEnd"/>
      <w:r w:rsidRPr="001477A1">
        <w:rPr>
          <w:rFonts w:ascii="Arial Narrow" w:hAnsi="Arial Narrow" w:cs="Arial Narrow"/>
          <w:sz w:val="24"/>
          <w:szCs w:val="24"/>
          <w:lang w:eastAsia="ar-SA"/>
        </w:rPr>
        <w:t xml:space="preserve">  </w:t>
      </w:r>
      <w:proofErr w:type="spellStart"/>
      <w:r w:rsidRPr="001477A1">
        <w:rPr>
          <w:rFonts w:ascii="Arial Narrow" w:hAnsi="Arial Narrow" w:cs="Arial Narrow"/>
          <w:sz w:val="24"/>
          <w:szCs w:val="24"/>
          <w:lang w:eastAsia="ar-SA"/>
        </w:rPr>
        <w:t>nabavke</w:t>
      </w:r>
      <w:proofErr w:type="spellEnd"/>
      <w:proofErr w:type="gramEnd"/>
      <w:r w:rsidRPr="001477A1">
        <w:rPr>
          <w:rFonts w:ascii="Arial Narrow" w:hAnsi="Arial Narrow" w:cs="Arial Narrow"/>
          <w:sz w:val="24"/>
          <w:szCs w:val="24"/>
          <w:lang w:eastAsia="ar-SA"/>
        </w:rPr>
        <w:t xml:space="preserve"> se </w:t>
      </w:r>
      <w:proofErr w:type="spellStart"/>
      <w:r w:rsidRPr="001477A1">
        <w:rPr>
          <w:rFonts w:ascii="Arial Narrow" w:hAnsi="Arial Narrow" w:cs="Arial Narrow"/>
          <w:sz w:val="24"/>
          <w:szCs w:val="24"/>
          <w:lang w:eastAsia="ar-SA"/>
        </w:rPr>
        <w:t>nabavlja</w:t>
      </w:r>
      <w:proofErr w:type="spellEnd"/>
      <w:r w:rsidRPr="001477A1">
        <w:rPr>
          <w:rFonts w:ascii="Arial Narrow" w:hAnsi="Arial Narrow" w:cs="Arial Narrow"/>
          <w:sz w:val="24"/>
          <w:szCs w:val="24"/>
          <w:lang w:eastAsia="ar-SA"/>
        </w:rPr>
        <w:t>:</w:t>
      </w:r>
    </w:p>
    <w:p w14:paraId="51D5F68D" w14:textId="77777777" w:rsidR="00C74087" w:rsidRPr="001477A1" w:rsidRDefault="00C74087" w:rsidP="00C74087">
      <w:pPr>
        <w:suppressAutoHyphens/>
        <w:spacing w:after="0" w:line="240" w:lineRule="auto"/>
        <w:jc w:val="both"/>
        <w:rPr>
          <w:rFonts w:ascii="Arial Narrow" w:hAnsi="Arial Narrow" w:cs="Arial Narrow"/>
          <w:sz w:val="24"/>
          <w:szCs w:val="24"/>
          <w:lang w:eastAsia="ar-SA"/>
        </w:rPr>
      </w:pPr>
    </w:p>
    <w:p w14:paraId="186055FE" w14:textId="77777777" w:rsidR="00C74087" w:rsidRPr="001477A1" w:rsidRDefault="00C74087" w:rsidP="00C74087">
      <w:pPr>
        <w:suppressAutoHyphens/>
        <w:spacing w:after="0" w:line="240" w:lineRule="auto"/>
        <w:jc w:val="both"/>
        <w:rPr>
          <w:rFonts w:ascii="Arial Narrow" w:hAnsi="Arial Narrow" w:cs="Arial Narrow"/>
          <w:b/>
          <w:sz w:val="24"/>
          <w:szCs w:val="24"/>
          <w:lang w:val="pl-PL" w:eastAsia="ar-SA"/>
        </w:rPr>
      </w:pPr>
      <w:r w:rsidRPr="001477A1">
        <w:rPr>
          <w:rFonts w:ascii="Wingdings" w:hAnsi="Wingdings" w:cs="Wingdings"/>
          <w:sz w:val="24"/>
          <w:szCs w:val="24"/>
          <w:lang w:eastAsia="ar-SA"/>
        </w:rPr>
        <w:t></w:t>
      </w:r>
      <w:r w:rsidRPr="001477A1">
        <w:rPr>
          <w:rFonts w:ascii="Arial Narrow" w:hAnsi="Arial Narrow" w:cs="Arial Narrow"/>
          <w:sz w:val="24"/>
          <w:szCs w:val="24"/>
          <w:lang w:eastAsia="ar-SA"/>
        </w:rPr>
        <w:t xml:space="preserve"> </w:t>
      </w:r>
      <w:proofErr w:type="spellStart"/>
      <w:r w:rsidRPr="001477A1">
        <w:rPr>
          <w:rFonts w:ascii="Arial Narrow" w:hAnsi="Arial Narrow" w:cs="Arial Narrow"/>
          <w:sz w:val="24"/>
          <w:szCs w:val="24"/>
          <w:lang w:eastAsia="ar-SA"/>
        </w:rPr>
        <w:t>kao</w:t>
      </w:r>
      <w:proofErr w:type="spellEnd"/>
      <w:r w:rsidRPr="001477A1">
        <w:rPr>
          <w:rFonts w:ascii="Arial Narrow" w:hAnsi="Arial Narrow" w:cs="Arial Narrow"/>
          <w:sz w:val="24"/>
          <w:szCs w:val="24"/>
          <w:lang w:eastAsia="ar-SA"/>
        </w:rPr>
        <w:t xml:space="preserve"> </w:t>
      </w:r>
      <w:proofErr w:type="spellStart"/>
      <w:r w:rsidRPr="001477A1">
        <w:rPr>
          <w:rFonts w:ascii="Arial Narrow" w:hAnsi="Arial Narrow" w:cs="Arial Narrow"/>
          <w:sz w:val="24"/>
          <w:szCs w:val="24"/>
          <w:lang w:eastAsia="ar-SA"/>
        </w:rPr>
        <w:t>cjelina</w:t>
      </w:r>
      <w:proofErr w:type="spellEnd"/>
      <w:r w:rsidRPr="001477A1">
        <w:rPr>
          <w:rFonts w:ascii="Arial Narrow" w:hAnsi="Arial Narrow" w:cs="Arial Narrow"/>
          <w:sz w:val="24"/>
          <w:szCs w:val="24"/>
          <w:lang w:eastAsia="ar-SA"/>
        </w:rPr>
        <w:t>,</w:t>
      </w:r>
      <w:r w:rsidRPr="001477A1">
        <w:rPr>
          <w:rFonts w:ascii="Arial Narrow" w:hAnsi="Arial Narrow" w:cs="Arial Narrow"/>
          <w:sz w:val="24"/>
          <w:szCs w:val="24"/>
          <w:lang w:val="pl-PL" w:eastAsia="ar-SA"/>
        </w:rPr>
        <w:t xml:space="preserve"> procijenjene vrijednosti sa uračunatim PDV-om </w:t>
      </w:r>
      <w:r w:rsidR="00C353C5" w:rsidRPr="001477A1">
        <w:rPr>
          <w:rFonts w:ascii="Arial Narrow" w:hAnsi="Arial Narrow" w:cs="Arial Narrow"/>
          <w:b/>
          <w:sz w:val="24"/>
          <w:szCs w:val="24"/>
          <w:lang w:val="pl-PL" w:eastAsia="ar-SA"/>
        </w:rPr>
        <w:t>110</w:t>
      </w:r>
      <w:r w:rsidRPr="001477A1">
        <w:rPr>
          <w:rFonts w:ascii="Arial Narrow" w:hAnsi="Arial Narrow" w:cs="Arial Narrow"/>
          <w:b/>
          <w:sz w:val="24"/>
          <w:szCs w:val="24"/>
          <w:lang w:val="pl-PL" w:eastAsia="ar-SA"/>
        </w:rPr>
        <w:t>.</w:t>
      </w:r>
      <w:r w:rsidR="00C353C5" w:rsidRPr="001477A1">
        <w:rPr>
          <w:rFonts w:ascii="Arial Narrow" w:hAnsi="Arial Narrow" w:cs="Arial Narrow"/>
          <w:b/>
          <w:sz w:val="24"/>
          <w:szCs w:val="24"/>
          <w:lang w:val="pl-PL" w:eastAsia="ar-SA"/>
        </w:rPr>
        <w:t>0</w:t>
      </w:r>
      <w:r w:rsidRPr="001477A1">
        <w:rPr>
          <w:rFonts w:ascii="Arial Narrow" w:hAnsi="Arial Narrow" w:cs="Arial Narrow"/>
          <w:b/>
          <w:sz w:val="24"/>
          <w:szCs w:val="24"/>
          <w:lang w:val="pl-PL" w:eastAsia="ar-SA"/>
        </w:rPr>
        <w:t xml:space="preserve">00,00 </w:t>
      </w:r>
      <w:proofErr w:type="gramStart"/>
      <w:r w:rsidRPr="001477A1">
        <w:rPr>
          <w:rFonts w:ascii="Arial Narrow" w:hAnsi="Arial Narrow" w:cs="Arial Narrow"/>
          <w:b/>
          <w:sz w:val="24"/>
          <w:szCs w:val="24"/>
          <w:lang w:val="pl-PL" w:eastAsia="ar-SA"/>
        </w:rPr>
        <w:t>€;</w:t>
      </w:r>
      <w:proofErr w:type="gramEnd"/>
    </w:p>
    <w:p w14:paraId="42CFB1C9" w14:textId="77777777" w:rsidR="00C74087" w:rsidRPr="001477A1" w:rsidRDefault="00C74087" w:rsidP="00C74087">
      <w:pPr>
        <w:suppressAutoHyphens/>
        <w:spacing w:after="0" w:line="240" w:lineRule="auto"/>
        <w:jc w:val="both"/>
        <w:rPr>
          <w:rFonts w:ascii="Arial Narrow" w:hAnsi="Arial Narrow" w:cs="Arial Narrow"/>
          <w:i/>
          <w:iCs/>
          <w:sz w:val="24"/>
          <w:szCs w:val="24"/>
          <w:lang w:val="pl-PL" w:eastAsia="ar-SA"/>
        </w:rPr>
      </w:pPr>
    </w:p>
    <w:p w14:paraId="34E454EC" w14:textId="77777777" w:rsidR="00B460F9" w:rsidRPr="001477A1"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1477A1">
        <w:rPr>
          <w:rFonts w:ascii="Arial Narrow" w:hAnsi="Arial Narrow" w:cs="Times New Roman"/>
          <w:b/>
          <w:bCs/>
          <w:sz w:val="24"/>
          <w:szCs w:val="24"/>
          <w:lang w:val="sr-Latn-CS"/>
        </w:rPr>
        <w:t>IV</w:t>
      </w:r>
      <w:r w:rsidR="00B460F9" w:rsidRPr="001477A1">
        <w:rPr>
          <w:rFonts w:ascii="Arial Narrow" w:hAnsi="Arial Narrow" w:cs="Times New Roman"/>
          <w:b/>
          <w:bCs/>
          <w:sz w:val="24"/>
          <w:szCs w:val="24"/>
          <w:lang w:val="sr-Latn-CS"/>
        </w:rPr>
        <w:t xml:space="preserve"> Us</w:t>
      </w:r>
      <w:r w:rsidRPr="001477A1">
        <w:rPr>
          <w:rFonts w:ascii="Arial Narrow" w:hAnsi="Arial Narrow" w:cs="Times New Roman"/>
          <w:b/>
          <w:bCs/>
          <w:sz w:val="24"/>
          <w:szCs w:val="24"/>
          <w:lang w:val="sr-Latn-CS"/>
        </w:rPr>
        <w:t xml:space="preserve">lovi za učešće u postupku </w:t>
      </w:r>
      <w:r w:rsidR="00B460F9" w:rsidRPr="001477A1">
        <w:rPr>
          <w:rFonts w:ascii="Arial Narrow" w:hAnsi="Arial Narrow" w:cs="Times New Roman"/>
          <w:b/>
          <w:bCs/>
          <w:sz w:val="24"/>
          <w:szCs w:val="24"/>
          <w:lang w:val="sr-Latn-CS"/>
        </w:rPr>
        <w:t>nabavke</w:t>
      </w:r>
    </w:p>
    <w:p w14:paraId="369AA09A" w14:textId="77777777" w:rsidR="00B460F9" w:rsidRPr="001477A1" w:rsidRDefault="00B460F9" w:rsidP="00B460F9">
      <w:pPr>
        <w:spacing w:after="0" w:line="240" w:lineRule="auto"/>
        <w:jc w:val="both"/>
        <w:rPr>
          <w:rFonts w:ascii="Arial Narrow" w:hAnsi="Arial Narrow" w:cs="Times New Roman"/>
          <w:b/>
          <w:bCs/>
          <w:sz w:val="24"/>
          <w:szCs w:val="24"/>
          <w:lang w:val="sr-Latn-CS"/>
        </w:rPr>
      </w:pPr>
    </w:p>
    <w:p w14:paraId="650FF6A1" w14:textId="77777777" w:rsidR="00B460F9" w:rsidRPr="001477A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1477A1">
        <w:rPr>
          <w:rFonts w:ascii="Arial Narrow" w:hAnsi="Arial Narrow" w:cs="Times New Roman"/>
          <w:b/>
          <w:bCs/>
          <w:sz w:val="24"/>
          <w:szCs w:val="24"/>
          <w:lang w:val="sl-SI"/>
        </w:rPr>
        <w:t>a) Obavezni uslovi</w:t>
      </w:r>
      <w:r w:rsidRPr="001477A1">
        <w:rPr>
          <w:rFonts w:ascii="Arial Narrow" w:hAnsi="Arial Narrow" w:cs="Times New Roman"/>
          <w:b/>
          <w:bCs/>
          <w:sz w:val="24"/>
          <w:szCs w:val="24"/>
          <w:u w:val="single"/>
          <w:lang w:val="sl-SI"/>
        </w:rPr>
        <w:t xml:space="preserve"> </w:t>
      </w:r>
    </w:p>
    <w:p w14:paraId="307571A8" w14:textId="77777777" w:rsidR="00E00054" w:rsidRPr="001477A1" w:rsidRDefault="00E00054" w:rsidP="00E00054">
      <w:pPr>
        <w:spacing w:after="0" w:line="240" w:lineRule="auto"/>
        <w:jc w:val="both"/>
        <w:rPr>
          <w:rFonts w:ascii="Arial Narrow" w:hAnsi="Arial Narrow" w:cs="Times New Roman"/>
          <w:b/>
          <w:bCs/>
          <w:i/>
          <w:iCs/>
          <w:sz w:val="24"/>
          <w:szCs w:val="24"/>
          <w:u w:val="single"/>
          <w:lang w:val="sl-SI"/>
        </w:rPr>
      </w:pPr>
    </w:p>
    <w:p w14:paraId="2495F47A" w14:textId="77777777" w:rsidR="00920CA6" w:rsidRPr="001477A1" w:rsidRDefault="00920CA6" w:rsidP="00920CA6">
      <w:pPr>
        <w:suppressAutoHyphens/>
        <w:autoSpaceDE w:val="0"/>
        <w:spacing w:after="0" w:line="240" w:lineRule="auto"/>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U </w:t>
      </w:r>
      <w:proofErr w:type="spellStart"/>
      <w:r w:rsidRPr="001477A1">
        <w:rPr>
          <w:rFonts w:ascii="Arial Narrow" w:hAnsi="Arial Narrow" w:cs="Times New Roman"/>
          <w:sz w:val="24"/>
          <w:szCs w:val="24"/>
          <w:lang w:eastAsia="ar-SA"/>
        </w:rPr>
        <w:t>postupku</w:t>
      </w:r>
      <w:proofErr w:type="spellEnd"/>
      <w:r w:rsidRPr="001477A1">
        <w:rPr>
          <w:rFonts w:ascii="Arial Narrow" w:hAnsi="Arial Narrow" w:cs="Times New Roman"/>
          <w:sz w:val="24"/>
          <w:szCs w:val="24"/>
          <w:lang w:eastAsia="ar-SA"/>
        </w:rPr>
        <w:t xml:space="preserve"> j </w:t>
      </w:r>
      <w:proofErr w:type="spellStart"/>
      <w:r w:rsidRPr="001477A1">
        <w:rPr>
          <w:rFonts w:ascii="Arial Narrow" w:hAnsi="Arial Narrow" w:cs="Times New Roman"/>
          <w:sz w:val="24"/>
          <w:szCs w:val="24"/>
          <w:lang w:eastAsia="ar-SA"/>
        </w:rPr>
        <w:t>nabavke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može</w:t>
      </w:r>
      <w:proofErr w:type="spellEnd"/>
      <w:r w:rsidRPr="001477A1">
        <w:rPr>
          <w:rFonts w:ascii="Arial Narrow" w:hAnsi="Arial Narrow" w:cs="Times New Roman"/>
          <w:sz w:val="24"/>
          <w:szCs w:val="24"/>
          <w:lang w:eastAsia="ar-SA"/>
        </w:rPr>
        <w:t xml:space="preserve"> da </w:t>
      </w:r>
      <w:proofErr w:type="spellStart"/>
      <w:r w:rsidRPr="001477A1">
        <w:rPr>
          <w:rFonts w:ascii="Arial Narrow" w:hAnsi="Arial Narrow" w:cs="Times New Roman"/>
          <w:sz w:val="24"/>
          <w:szCs w:val="24"/>
          <w:lang w:eastAsia="ar-SA"/>
        </w:rPr>
        <w:t>učestvuje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samo</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ponuđač</w:t>
      </w:r>
      <w:proofErr w:type="spellEnd"/>
      <w:r w:rsidRPr="001477A1">
        <w:rPr>
          <w:rFonts w:ascii="Arial Narrow" w:hAnsi="Arial Narrow" w:cs="Times New Roman"/>
          <w:sz w:val="24"/>
          <w:szCs w:val="24"/>
          <w:lang w:eastAsia="ar-SA"/>
        </w:rPr>
        <w:t xml:space="preserve"> koji:</w:t>
      </w:r>
    </w:p>
    <w:p w14:paraId="27D0B9DF" w14:textId="77777777" w:rsidR="00920CA6" w:rsidRPr="001477A1" w:rsidRDefault="00920CA6" w:rsidP="00920CA6">
      <w:pPr>
        <w:suppressAutoHyphens/>
        <w:autoSpaceDE w:val="0"/>
        <w:spacing w:after="0" w:line="240" w:lineRule="auto"/>
        <w:jc w:val="both"/>
        <w:rPr>
          <w:rFonts w:ascii="Arial Narrow" w:hAnsi="Arial Narrow" w:cs="Times New Roman"/>
          <w:sz w:val="24"/>
          <w:szCs w:val="24"/>
          <w:lang w:eastAsia="ar-SA"/>
        </w:rPr>
      </w:pPr>
    </w:p>
    <w:p w14:paraId="0D7779C7" w14:textId="77777777" w:rsidR="00920CA6" w:rsidRPr="001477A1"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1) je </w:t>
      </w:r>
      <w:proofErr w:type="spellStart"/>
      <w:r w:rsidRPr="001477A1">
        <w:rPr>
          <w:rFonts w:ascii="Arial Narrow" w:hAnsi="Arial Narrow" w:cs="Times New Roman"/>
          <w:sz w:val="24"/>
          <w:szCs w:val="24"/>
          <w:lang w:eastAsia="ar-SA"/>
        </w:rPr>
        <w:t>upisan</w:t>
      </w:r>
      <w:proofErr w:type="spellEnd"/>
      <w:r w:rsidRPr="001477A1">
        <w:rPr>
          <w:rFonts w:ascii="Arial Narrow" w:hAnsi="Arial Narrow" w:cs="Times New Roman"/>
          <w:sz w:val="24"/>
          <w:szCs w:val="24"/>
          <w:lang w:eastAsia="ar-SA"/>
        </w:rPr>
        <w:t xml:space="preserve"> u </w:t>
      </w:r>
      <w:proofErr w:type="spellStart"/>
      <w:r w:rsidRPr="001477A1">
        <w:rPr>
          <w:rFonts w:ascii="Arial Narrow" w:hAnsi="Arial Narrow" w:cs="Times New Roman"/>
          <w:sz w:val="24"/>
          <w:szCs w:val="24"/>
          <w:lang w:eastAsia="ar-SA"/>
        </w:rPr>
        <w:t>registar</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kod</w:t>
      </w:r>
      <w:proofErr w:type="spellEnd"/>
      <w:r w:rsidRPr="001477A1">
        <w:rPr>
          <w:rFonts w:ascii="Arial Narrow" w:hAnsi="Arial Narrow" w:cs="Times New Roman"/>
          <w:sz w:val="24"/>
          <w:szCs w:val="24"/>
          <w:lang w:eastAsia="ar-SA"/>
        </w:rPr>
        <w:t xml:space="preserve"> organa </w:t>
      </w:r>
      <w:proofErr w:type="spellStart"/>
      <w:r w:rsidRPr="001477A1">
        <w:rPr>
          <w:rFonts w:ascii="Arial Narrow" w:hAnsi="Arial Narrow" w:cs="Times New Roman"/>
          <w:sz w:val="24"/>
          <w:szCs w:val="24"/>
          <w:lang w:eastAsia="ar-SA"/>
        </w:rPr>
        <w:t>nadležnog</w:t>
      </w:r>
      <w:proofErr w:type="spellEnd"/>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registraciju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privrednih</w:t>
      </w:r>
      <w:proofErr w:type="spellEnd"/>
      <w:r w:rsidRPr="001477A1">
        <w:rPr>
          <w:rFonts w:ascii="Arial Narrow" w:hAnsi="Arial Narrow" w:cs="Times New Roman"/>
          <w:sz w:val="24"/>
          <w:szCs w:val="24"/>
          <w:lang w:eastAsia="ar-SA"/>
        </w:rPr>
        <w:t xml:space="preserve"> </w:t>
      </w:r>
      <w:proofErr w:type="spellStart"/>
      <w:proofErr w:type="gramStart"/>
      <w:r w:rsidRPr="001477A1">
        <w:rPr>
          <w:rFonts w:ascii="Arial Narrow" w:hAnsi="Arial Narrow" w:cs="Times New Roman"/>
          <w:sz w:val="24"/>
          <w:szCs w:val="24"/>
          <w:lang w:eastAsia="ar-SA"/>
        </w:rPr>
        <w:t>subjekata</w:t>
      </w:r>
      <w:proofErr w:type="spellEnd"/>
      <w:r w:rsidRPr="001477A1">
        <w:rPr>
          <w:rFonts w:ascii="Arial Narrow" w:hAnsi="Arial Narrow" w:cs="Times New Roman"/>
          <w:sz w:val="24"/>
          <w:szCs w:val="24"/>
          <w:lang w:eastAsia="ar-SA"/>
        </w:rPr>
        <w:t>;</w:t>
      </w:r>
      <w:proofErr w:type="gramEnd"/>
    </w:p>
    <w:p w14:paraId="3B8791FF" w14:textId="77777777" w:rsidR="00920CA6" w:rsidRPr="001477A1"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2) </w:t>
      </w:r>
      <w:proofErr w:type="spellStart"/>
      <w:r w:rsidRPr="001477A1">
        <w:rPr>
          <w:rFonts w:ascii="Arial Narrow" w:hAnsi="Arial Narrow" w:cs="Times New Roman"/>
          <w:sz w:val="24"/>
          <w:szCs w:val="24"/>
          <w:lang w:eastAsia="ar-SA"/>
        </w:rPr>
        <w:t>dokaže</w:t>
      </w:r>
      <w:proofErr w:type="spellEnd"/>
      <w:r w:rsidRPr="001477A1">
        <w:rPr>
          <w:rFonts w:ascii="Arial Narrow" w:hAnsi="Arial Narrow" w:cs="Times New Roman"/>
          <w:sz w:val="24"/>
          <w:szCs w:val="24"/>
          <w:lang w:eastAsia="ar-SA"/>
        </w:rPr>
        <w:t xml:space="preserve"> da on </w:t>
      </w:r>
      <w:proofErr w:type="spellStart"/>
      <w:r w:rsidRPr="001477A1">
        <w:rPr>
          <w:rFonts w:ascii="Arial Narrow" w:hAnsi="Arial Narrow" w:cs="Times New Roman"/>
          <w:sz w:val="24"/>
          <w:szCs w:val="24"/>
          <w:lang w:eastAsia="ar-SA"/>
        </w:rPr>
        <w:t>odnosno</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njegov</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zakonski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zastupnik</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nije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pravosnažno</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osuđivan</w:t>
      </w:r>
      <w:proofErr w:type="spellEnd"/>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neko</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krivičnih</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djela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iz</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oblasti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privrednog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kriminala</w:t>
      </w:r>
      <w:proofErr w:type="spellEnd"/>
      <w:r w:rsidRPr="001477A1">
        <w:rPr>
          <w:rFonts w:ascii="Arial Narrow" w:hAnsi="Arial Narrow" w:cs="Times New Roman"/>
          <w:sz w:val="24"/>
          <w:szCs w:val="24"/>
          <w:lang w:eastAsia="ar-SA"/>
        </w:rPr>
        <w:t xml:space="preserve"> i </w:t>
      </w:r>
      <w:proofErr w:type="spellStart"/>
      <w:r w:rsidRPr="001477A1">
        <w:rPr>
          <w:rFonts w:ascii="Arial Narrow" w:hAnsi="Arial Narrow" w:cs="Times New Roman"/>
          <w:sz w:val="24"/>
          <w:szCs w:val="24"/>
          <w:lang w:eastAsia="ar-SA"/>
        </w:rPr>
        <w:t>korupcije</w:t>
      </w:r>
      <w:proofErr w:type="spellEnd"/>
      <w:r w:rsidRPr="001477A1">
        <w:rPr>
          <w:rFonts w:ascii="Arial Narrow" w:hAnsi="Arial Narrow" w:cs="Times New Roman"/>
          <w:sz w:val="24"/>
          <w:szCs w:val="24"/>
          <w:lang w:eastAsia="ar-SA"/>
        </w:rPr>
        <w:t>,</w:t>
      </w:r>
    </w:p>
    <w:p w14:paraId="5AF8C125" w14:textId="77777777" w:rsidR="00920CA6" w:rsidRPr="001477A1"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1477A1">
        <w:rPr>
          <w:rFonts w:ascii="Arial Narrow" w:hAnsi="Arial Narrow" w:cs="Times New Roman"/>
          <w:sz w:val="24"/>
          <w:szCs w:val="24"/>
          <w:lang w:eastAsia="ar-SA"/>
        </w:rPr>
        <w:lastRenderedPageBreak/>
        <w:t xml:space="preserve">3) </w:t>
      </w:r>
      <w:proofErr w:type="spellStart"/>
      <w:r w:rsidRPr="001477A1">
        <w:rPr>
          <w:rFonts w:ascii="Arial Narrow" w:hAnsi="Arial Narrow" w:cs="Times New Roman"/>
          <w:sz w:val="24"/>
          <w:szCs w:val="24"/>
          <w:lang w:eastAsia="ar-SA"/>
        </w:rPr>
        <w:t>ima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dozvolu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licencu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odobrenje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ili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drugi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akt</w:t>
      </w:r>
      <w:proofErr w:type="spellEnd"/>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obavljanje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djelatnosti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koja</w:t>
      </w:r>
      <w:proofErr w:type="spellEnd"/>
      <w:r w:rsidRPr="001477A1">
        <w:rPr>
          <w:rFonts w:ascii="Arial Narrow" w:hAnsi="Arial Narrow" w:cs="Times New Roman"/>
          <w:sz w:val="24"/>
          <w:szCs w:val="24"/>
          <w:lang w:eastAsia="ar-SA"/>
        </w:rPr>
        <w:t xml:space="preserve"> je </w:t>
      </w:r>
      <w:proofErr w:type="spellStart"/>
      <w:r w:rsidRPr="001477A1">
        <w:rPr>
          <w:rFonts w:ascii="Arial Narrow" w:hAnsi="Arial Narrow" w:cs="Times New Roman"/>
          <w:sz w:val="24"/>
          <w:szCs w:val="24"/>
          <w:lang w:eastAsia="ar-SA"/>
        </w:rPr>
        <w:t>predmet</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javne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nabavke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ukoliko</w:t>
      </w:r>
      <w:proofErr w:type="spellEnd"/>
      <w:r w:rsidRPr="001477A1">
        <w:rPr>
          <w:rFonts w:ascii="Arial Narrow" w:hAnsi="Arial Narrow" w:cs="Times New Roman"/>
          <w:sz w:val="24"/>
          <w:szCs w:val="24"/>
          <w:lang w:eastAsia="ar-SA"/>
        </w:rPr>
        <w:t xml:space="preserve"> je </w:t>
      </w:r>
      <w:proofErr w:type="spellStart"/>
      <w:r w:rsidRPr="001477A1">
        <w:rPr>
          <w:rFonts w:ascii="Arial Narrow" w:hAnsi="Arial Narrow" w:cs="Times New Roman"/>
          <w:sz w:val="24"/>
          <w:szCs w:val="24"/>
          <w:lang w:eastAsia="ar-SA"/>
        </w:rPr>
        <w:t>propisan</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posebnim</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zakonom</w:t>
      </w:r>
      <w:proofErr w:type="spellEnd"/>
      <w:r w:rsidRPr="001477A1">
        <w:rPr>
          <w:rFonts w:ascii="Arial Narrow" w:hAnsi="Arial Narrow" w:cs="Times New Roman"/>
          <w:sz w:val="24"/>
          <w:szCs w:val="24"/>
          <w:lang w:eastAsia="ar-SA"/>
        </w:rPr>
        <w:t>.</w:t>
      </w:r>
    </w:p>
    <w:p w14:paraId="14169CA8" w14:textId="77777777" w:rsidR="00920CA6" w:rsidRPr="001477A1" w:rsidRDefault="00920CA6" w:rsidP="00920CA6">
      <w:pPr>
        <w:suppressAutoHyphens/>
        <w:autoSpaceDE w:val="0"/>
        <w:spacing w:after="0" w:line="240" w:lineRule="auto"/>
        <w:jc w:val="both"/>
        <w:rPr>
          <w:rFonts w:ascii="Arial Narrow" w:hAnsi="Arial Narrow" w:cs="Times New Roman"/>
          <w:sz w:val="24"/>
          <w:szCs w:val="24"/>
          <w:lang w:eastAsia="ar-SA"/>
        </w:rPr>
      </w:pPr>
    </w:p>
    <w:p w14:paraId="4284A84E" w14:textId="77777777" w:rsidR="00920CA6" w:rsidRPr="001477A1" w:rsidRDefault="00920CA6" w:rsidP="00920CA6">
      <w:pPr>
        <w:suppressAutoHyphens/>
        <w:autoSpaceDE w:val="0"/>
        <w:spacing w:after="0" w:line="240" w:lineRule="auto"/>
        <w:jc w:val="both"/>
        <w:rPr>
          <w:rFonts w:ascii="Arial Narrow" w:hAnsi="Arial Narrow" w:cs="Times New Roman"/>
          <w:sz w:val="24"/>
          <w:szCs w:val="24"/>
          <w:lang w:eastAsia="ar-SA"/>
        </w:rPr>
      </w:pPr>
      <w:proofErr w:type="spellStart"/>
      <w:r w:rsidRPr="001477A1">
        <w:rPr>
          <w:rFonts w:ascii="Arial Narrow" w:hAnsi="Arial Narrow" w:cs="Times New Roman"/>
          <w:sz w:val="24"/>
          <w:szCs w:val="24"/>
          <w:lang w:eastAsia="ar-SA"/>
        </w:rPr>
        <w:t>Uslovi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iz</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stava</w:t>
      </w:r>
      <w:proofErr w:type="spellEnd"/>
      <w:r w:rsidRPr="001477A1">
        <w:rPr>
          <w:rFonts w:ascii="Arial Narrow" w:hAnsi="Arial Narrow" w:cs="Times New Roman"/>
          <w:sz w:val="24"/>
          <w:szCs w:val="24"/>
          <w:lang w:eastAsia="ar-SA"/>
        </w:rPr>
        <w:t xml:space="preserve"> 1 </w:t>
      </w:r>
      <w:proofErr w:type="spellStart"/>
      <w:r w:rsidRPr="001477A1">
        <w:rPr>
          <w:rFonts w:ascii="Arial Narrow" w:hAnsi="Arial Narrow" w:cs="Times New Roman"/>
          <w:sz w:val="24"/>
          <w:szCs w:val="24"/>
          <w:lang w:eastAsia="ar-SA"/>
        </w:rPr>
        <w:t>ove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tačke</w:t>
      </w:r>
      <w:proofErr w:type="spellEnd"/>
      <w:r w:rsidRPr="001477A1">
        <w:rPr>
          <w:rFonts w:ascii="Arial Narrow" w:hAnsi="Arial Narrow" w:cs="Times New Roman"/>
          <w:sz w:val="24"/>
          <w:szCs w:val="24"/>
          <w:lang w:eastAsia="ar-SA"/>
        </w:rPr>
        <w:t xml:space="preserve"> ne </w:t>
      </w:r>
      <w:proofErr w:type="spellStart"/>
      <w:r w:rsidRPr="001477A1">
        <w:rPr>
          <w:rFonts w:ascii="Arial Narrow" w:hAnsi="Arial Narrow" w:cs="Times New Roman"/>
          <w:sz w:val="24"/>
          <w:szCs w:val="24"/>
          <w:lang w:eastAsia="ar-SA"/>
        </w:rPr>
        <w:t>odnose</w:t>
      </w:r>
      <w:proofErr w:type="spellEnd"/>
      <w:r w:rsidRPr="001477A1">
        <w:rPr>
          <w:rFonts w:ascii="Arial Narrow" w:hAnsi="Arial Narrow" w:cs="Times New Roman"/>
          <w:sz w:val="24"/>
          <w:szCs w:val="24"/>
          <w:lang w:eastAsia="ar-SA"/>
        </w:rPr>
        <w:t xml:space="preserve"> se </w:t>
      </w:r>
      <w:proofErr w:type="spellStart"/>
      <w:r w:rsidRPr="001477A1">
        <w:rPr>
          <w:rFonts w:ascii="Arial Narrow" w:hAnsi="Arial Narrow" w:cs="Times New Roman"/>
          <w:sz w:val="24"/>
          <w:szCs w:val="24"/>
          <w:lang w:eastAsia="ar-SA"/>
        </w:rPr>
        <w:t>na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fizička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lica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umjetnike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naučnike</w:t>
      </w:r>
      <w:proofErr w:type="spellEnd"/>
      <w:r w:rsidRPr="001477A1">
        <w:rPr>
          <w:rFonts w:ascii="Arial Narrow" w:hAnsi="Arial Narrow" w:cs="Times New Roman"/>
          <w:sz w:val="24"/>
          <w:szCs w:val="24"/>
          <w:lang w:eastAsia="ar-SA"/>
        </w:rPr>
        <w:t xml:space="preserve"> i </w:t>
      </w:r>
      <w:proofErr w:type="spellStart"/>
      <w:r w:rsidRPr="001477A1">
        <w:rPr>
          <w:rFonts w:ascii="Arial Narrow" w:hAnsi="Arial Narrow" w:cs="Times New Roman"/>
          <w:sz w:val="24"/>
          <w:szCs w:val="24"/>
          <w:lang w:eastAsia="ar-SA"/>
        </w:rPr>
        <w:t>kulturne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stvaraoce</w:t>
      </w:r>
      <w:proofErr w:type="spellEnd"/>
      <w:r w:rsidRPr="001477A1">
        <w:rPr>
          <w:rFonts w:ascii="Arial Narrow" w:hAnsi="Arial Narrow" w:cs="Times New Roman"/>
          <w:sz w:val="24"/>
          <w:szCs w:val="24"/>
          <w:lang w:eastAsia="ar-SA"/>
        </w:rPr>
        <w:t>.</w:t>
      </w:r>
    </w:p>
    <w:p w14:paraId="763998EA" w14:textId="77777777" w:rsidR="00920CA6" w:rsidRPr="001477A1" w:rsidRDefault="00920CA6" w:rsidP="00920CA6">
      <w:pPr>
        <w:suppressAutoHyphens/>
        <w:autoSpaceDE w:val="0"/>
        <w:spacing w:after="0" w:line="240" w:lineRule="auto"/>
        <w:jc w:val="both"/>
        <w:rPr>
          <w:rFonts w:ascii="Arial Narrow" w:hAnsi="Arial Narrow" w:cs="Times New Roman"/>
          <w:sz w:val="24"/>
          <w:szCs w:val="24"/>
          <w:lang w:eastAsia="ar-SA"/>
        </w:rPr>
      </w:pPr>
    </w:p>
    <w:p w14:paraId="1AAC4E62" w14:textId="77777777" w:rsidR="00920CA6" w:rsidRPr="001477A1" w:rsidRDefault="00920CA6" w:rsidP="00920CA6">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1477A1">
        <w:rPr>
          <w:rFonts w:ascii="Arial Narrow" w:hAnsi="Arial Narrow" w:cs="Times New Roman"/>
          <w:b/>
          <w:bCs/>
          <w:sz w:val="24"/>
          <w:szCs w:val="24"/>
          <w:lang w:val="sl-SI" w:eastAsia="ar-SA"/>
        </w:rPr>
        <w:t>Dokazivanje ispunjenosti obaveznih uslova</w:t>
      </w:r>
    </w:p>
    <w:p w14:paraId="5F47C55D" w14:textId="77777777" w:rsidR="00920CA6" w:rsidRPr="001477A1" w:rsidRDefault="00920CA6" w:rsidP="00920CA6">
      <w:pPr>
        <w:suppressAutoHyphens/>
        <w:spacing w:after="0" w:line="240" w:lineRule="auto"/>
        <w:jc w:val="both"/>
        <w:rPr>
          <w:rFonts w:ascii="Arial Narrow" w:hAnsi="Arial Narrow" w:cs="Times New Roman"/>
          <w:sz w:val="24"/>
          <w:szCs w:val="24"/>
          <w:lang w:val="sl-SI" w:eastAsia="ar-SA"/>
        </w:rPr>
      </w:pPr>
    </w:p>
    <w:p w14:paraId="5F6B70BA" w14:textId="77777777" w:rsidR="00920CA6" w:rsidRPr="001477A1" w:rsidRDefault="00920CA6" w:rsidP="00920CA6">
      <w:pPr>
        <w:suppressAutoHyphens/>
        <w:spacing w:after="0" w:line="240" w:lineRule="auto"/>
        <w:jc w:val="both"/>
        <w:rPr>
          <w:rFonts w:ascii="Arial Narrow" w:hAnsi="Arial Narrow" w:cs="Times New Roman"/>
          <w:sz w:val="24"/>
          <w:szCs w:val="24"/>
          <w:lang w:val="sl-SI" w:eastAsia="ar-SA"/>
        </w:rPr>
      </w:pPr>
      <w:r w:rsidRPr="001477A1">
        <w:rPr>
          <w:rFonts w:ascii="Arial Narrow" w:hAnsi="Arial Narrow" w:cs="Times New Roman"/>
          <w:sz w:val="24"/>
          <w:szCs w:val="24"/>
          <w:lang w:val="sl-SI" w:eastAsia="ar-SA"/>
        </w:rPr>
        <w:t>Ispunjenost obaveznih uslova dokazuje se dostavljanjem:</w:t>
      </w:r>
    </w:p>
    <w:p w14:paraId="37D077A6" w14:textId="77777777" w:rsidR="00920CA6" w:rsidRPr="001477A1" w:rsidRDefault="00920CA6" w:rsidP="00920CA6">
      <w:pPr>
        <w:suppressAutoHyphens/>
        <w:spacing w:after="0" w:line="240" w:lineRule="auto"/>
        <w:jc w:val="both"/>
        <w:rPr>
          <w:rFonts w:ascii="Arial Narrow" w:hAnsi="Arial Narrow" w:cs="Times New Roman"/>
          <w:sz w:val="24"/>
          <w:szCs w:val="24"/>
          <w:lang w:val="sl-SI" w:eastAsia="ar-SA"/>
        </w:rPr>
      </w:pPr>
    </w:p>
    <w:p w14:paraId="538ADA3E" w14:textId="77777777" w:rsidR="00920CA6" w:rsidRPr="001477A1"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1) </w:t>
      </w:r>
      <w:proofErr w:type="spellStart"/>
      <w:r w:rsidRPr="001477A1">
        <w:rPr>
          <w:rFonts w:ascii="Arial Narrow" w:hAnsi="Arial Narrow" w:cs="Times New Roman"/>
          <w:sz w:val="24"/>
          <w:szCs w:val="24"/>
          <w:lang w:eastAsia="ar-SA"/>
        </w:rPr>
        <w:t>dokaza</w:t>
      </w:r>
      <w:proofErr w:type="spellEnd"/>
      <w:r w:rsidRPr="001477A1">
        <w:rPr>
          <w:rFonts w:ascii="Arial Narrow" w:hAnsi="Arial Narrow" w:cs="Times New Roman"/>
          <w:sz w:val="24"/>
          <w:szCs w:val="24"/>
          <w:lang w:eastAsia="ar-SA"/>
        </w:rPr>
        <w:t xml:space="preserve"> o </w:t>
      </w:r>
      <w:proofErr w:type="spellStart"/>
      <w:r w:rsidRPr="001477A1">
        <w:rPr>
          <w:rFonts w:ascii="Arial Narrow" w:hAnsi="Arial Narrow" w:cs="Times New Roman"/>
          <w:sz w:val="24"/>
          <w:szCs w:val="24"/>
          <w:lang w:eastAsia="ar-SA"/>
        </w:rPr>
        <w:t>registraciji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kod</w:t>
      </w:r>
      <w:proofErr w:type="spellEnd"/>
      <w:r w:rsidRPr="001477A1">
        <w:rPr>
          <w:rFonts w:ascii="Arial Narrow" w:hAnsi="Arial Narrow" w:cs="Times New Roman"/>
          <w:sz w:val="24"/>
          <w:szCs w:val="24"/>
          <w:lang w:eastAsia="ar-SA"/>
        </w:rPr>
        <w:t xml:space="preserve"> organa </w:t>
      </w:r>
      <w:proofErr w:type="spellStart"/>
      <w:r w:rsidRPr="001477A1">
        <w:rPr>
          <w:rFonts w:ascii="Arial Narrow" w:hAnsi="Arial Narrow" w:cs="Times New Roman"/>
          <w:sz w:val="24"/>
          <w:szCs w:val="24"/>
          <w:lang w:eastAsia="ar-SA"/>
        </w:rPr>
        <w:t>nadležnog</w:t>
      </w:r>
      <w:proofErr w:type="spellEnd"/>
      <w:r w:rsidRPr="001477A1">
        <w:rPr>
          <w:rFonts w:ascii="Arial Narrow" w:hAnsi="Arial Narrow" w:cs="Times New Roman"/>
          <w:sz w:val="24"/>
          <w:szCs w:val="24"/>
          <w:lang w:eastAsia="ar-SA"/>
        </w:rPr>
        <w:t xml:space="preserve"> za </w:t>
      </w:r>
      <w:proofErr w:type="spellStart"/>
      <w:r w:rsidRPr="001477A1">
        <w:rPr>
          <w:rFonts w:ascii="Arial Narrow" w:hAnsi="Arial Narrow" w:cs="Times New Roman"/>
          <w:sz w:val="24"/>
          <w:szCs w:val="24"/>
          <w:lang w:eastAsia="ar-SA"/>
        </w:rPr>
        <w:t>registraciju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privrednih</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subjekata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podacima</w:t>
      </w:r>
      <w:proofErr w:type="spellEnd"/>
      <w:r w:rsidRPr="001477A1">
        <w:rPr>
          <w:rFonts w:ascii="Arial Narrow" w:hAnsi="Arial Narrow" w:cs="Times New Roman"/>
          <w:sz w:val="24"/>
          <w:szCs w:val="24"/>
          <w:lang w:eastAsia="ar-SA"/>
        </w:rPr>
        <w:t xml:space="preserve"> o </w:t>
      </w:r>
      <w:proofErr w:type="spellStart"/>
      <w:r w:rsidRPr="001477A1">
        <w:rPr>
          <w:rFonts w:ascii="Arial Narrow" w:hAnsi="Arial Narrow" w:cs="Times New Roman"/>
          <w:sz w:val="24"/>
          <w:szCs w:val="24"/>
          <w:lang w:eastAsia="ar-SA"/>
        </w:rPr>
        <w:t>ovlašćenim</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licima</w:t>
      </w:r>
      <w:proofErr w:type="spellEnd"/>
      <w:r w:rsidRPr="001477A1">
        <w:rPr>
          <w:rFonts w:ascii="Arial Narrow" w:hAnsi="Arial Narrow" w:cs="Times New Roman"/>
          <w:sz w:val="24"/>
          <w:szCs w:val="24"/>
          <w:lang w:eastAsia="ar-SA"/>
        </w:rPr>
        <w:t xml:space="preserve"> </w:t>
      </w:r>
      <w:proofErr w:type="spellStart"/>
      <w:proofErr w:type="gramStart"/>
      <w:r w:rsidRPr="001477A1">
        <w:rPr>
          <w:rFonts w:ascii="Arial Narrow" w:hAnsi="Arial Narrow" w:cs="Times New Roman"/>
          <w:sz w:val="24"/>
          <w:szCs w:val="24"/>
          <w:lang w:eastAsia="ar-SA"/>
        </w:rPr>
        <w:t>ponuđača</w:t>
      </w:r>
      <w:proofErr w:type="spellEnd"/>
      <w:r w:rsidRPr="001477A1">
        <w:rPr>
          <w:rFonts w:ascii="Arial Narrow" w:hAnsi="Arial Narrow" w:cs="Times New Roman"/>
          <w:sz w:val="24"/>
          <w:szCs w:val="24"/>
          <w:lang w:eastAsia="ar-SA"/>
        </w:rPr>
        <w:t>;</w:t>
      </w:r>
      <w:proofErr w:type="gramEnd"/>
    </w:p>
    <w:p w14:paraId="10E36C8B" w14:textId="77777777" w:rsidR="00920CA6" w:rsidRPr="001477A1"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2) </w:t>
      </w:r>
      <w:proofErr w:type="spellStart"/>
      <w:r w:rsidRPr="001477A1">
        <w:rPr>
          <w:rFonts w:ascii="Arial Narrow" w:hAnsi="Arial Narrow" w:cs="Times New Roman"/>
          <w:sz w:val="24"/>
          <w:szCs w:val="24"/>
          <w:lang w:eastAsia="ar-SA"/>
        </w:rPr>
        <w:t>dokaza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nadležnog</w:t>
      </w:r>
      <w:proofErr w:type="spellEnd"/>
      <w:r w:rsidRPr="001477A1">
        <w:rPr>
          <w:rFonts w:ascii="Arial Narrow" w:hAnsi="Arial Narrow" w:cs="Times New Roman"/>
          <w:sz w:val="24"/>
          <w:szCs w:val="24"/>
          <w:lang w:eastAsia="ar-SA"/>
        </w:rPr>
        <w:t xml:space="preserve"> organa </w:t>
      </w:r>
      <w:proofErr w:type="spellStart"/>
      <w:r w:rsidRPr="001477A1">
        <w:rPr>
          <w:rFonts w:ascii="Arial Narrow" w:hAnsi="Arial Narrow" w:cs="Times New Roman"/>
          <w:sz w:val="24"/>
          <w:szCs w:val="24"/>
          <w:lang w:eastAsia="ar-SA"/>
        </w:rPr>
        <w:t>izdatog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osnovu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kaznene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evidencije</w:t>
      </w:r>
      <w:proofErr w:type="spellEnd"/>
      <w:r w:rsidRPr="001477A1">
        <w:rPr>
          <w:rFonts w:ascii="Arial Narrow" w:hAnsi="Arial Narrow" w:cs="Times New Roman"/>
          <w:sz w:val="24"/>
          <w:szCs w:val="24"/>
          <w:lang w:eastAsia="ar-SA"/>
        </w:rPr>
        <w:t xml:space="preserve">, koji ne </w:t>
      </w:r>
      <w:proofErr w:type="spellStart"/>
      <w:r w:rsidRPr="001477A1">
        <w:rPr>
          <w:rFonts w:ascii="Arial Narrow" w:hAnsi="Arial Narrow" w:cs="Times New Roman"/>
          <w:sz w:val="24"/>
          <w:szCs w:val="24"/>
          <w:lang w:eastAsia="ar-SA"/>
        </w:rPr>
        <w:t>smije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biti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stariji</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šest</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mjeseci</w:t>
      </w:r>
      <w:proofErr w:type="spellEnd"/>
      <w:r w:rsidRPr="001477A1">
        <w:rPr>
          <w:rFonts w:ascii="Arial Narrow" w:hAnsi="Arial Narrow" w:cs="Times New Roman"/>
          <w:sz w:val="24"/>
          <w:szCs w:val="24"/>
          <w:lang w:eastAsia="ar-SA"/>
        </w:rPr>
        <w:t xml:space="preserve"> do dana </w:t>
      </w:r>
      <w:proofErr w:type="spellStart"/>
      <w:r w:rsidRPr="001477A1">
        <w:rPr>
          <w:rFonts w:ascii="Arial Narrow" w:hAnsi="Arial Narrow" w:cs="Times New Roman"/>
          <w:sz w:val="24"/>
          <w:szCs w:val="24"/>
          <w:lang w:eastAsia="ar-SA"/>
        </w:rPr>
        <w:t>javnog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otvaranja</w:t>
      </w:r>
      <w:proofErr w:type="spellEnd"/>
      <w:r w:rsidRPr="001477A1">
        <w:rPr>
          <w:rFonts w:ascii="Arial Narrow" w:hAnsi="Arial Narrow" w:cs="Times New Roman"/>
          <w:sz w:val="24"/>
          <w:szCs w:val="24"/>
          <w:lang w:eastAsia="ar-SA"/>
        </w:rPr>
        <w:t xml:space="preserve"> </w:t>
      </w:r>
      <w:proofErr w:type="spellStart"/>
      <w:proofErr w:type="gramStart"/>
      <w:r w:rsidRPr="001477A1">
        <w:rPr>
          <w:rFonts w:ascii="Arial Narrow" w:hAnsi="Arial Narrow" w:cs="Times New Roman"/>
          <w:sz w:val="24"/>
          <w:szCs w:val="24"/>
          <w:lang w:eastAsia="ar-SA"/>
        </w:rPr>
        <w:t>ponuda</w:t>
      </w:r>
      <w:proofErr w:type="spellEnd"/>
      <w:r w:rsidRPr="001477A1">
        <w:rPr>
          <w:rFonts w:ascii="Arial Narrow" w:hAnsi="Arial Narrow" w:cs="Times New Roman"/>
          <w:sz w:val="24"/>
          <w:szCs w:val="24"/>
          <w:lang w:eastAsia="ar-SA"/>
        </w:rPr>
        <w:t>;</w:t>
      </w:r>
      <w:proofErr w:type="gramEnd"/>
    </w:p>
    <w:p w14:paraId="7FC7D92C" w14:textId="77777777" w:rsidR="00920CA6" w:rsidRPr="001477A1" w:rsidRDefault="00920CA6" w:rsidP="00C31649">
      <w:pPr>
        <w:suppressAutoHyphens/>
        <w:autoSpaceDE w:val="0"/>
        <w:spacing w:after="0" w:line="240" w:lineRule="auto"/>
        <w:ind w:left="756" w:hanging="306"/>
        <w:jc w:val="both"/>
        <w:rPr>
          <w:rFonts w:ascii="Arial Narrow" w:hAnsi="Arial Narrow" w:cs="Times New Roman"/>
          <w:sz w:val="24"/>
          <w:szCs w:val="24"/>
          <w:lang w:eastAsia="ar-SA"/>
        </w:rPr>
      </w:pPr>
      <w:r w:rsidRPr="001477A1">
        <w:rPr>
          <w:rFonts w:ascii="Arial Narrow" w:hAnsi="Arial Narrow" w:cs="Times New Roman"/>
          <w:sz w:val="24"/>
          <w:szCs w:val="24"/>
          <w:lang w:eastAsia="ar-SA"/>
        </w:rPr>
        <w:t xml:space="preserve">3) </w:t>
      </w:r>
      <w:proofErr w:type="spellStart"/>
      <w:r w:rsidRPr="001477A1">
        <w:rPr>
          <w:rFonts w:ascii="Arial Narrow" w:hAnsi="Arial Narrow" w:cs="Times New Roman"/>
          <w:sz w:val="24"/>
          <w:szCs w:val="24"/>
          <w:lang w:eastAsia="ar-SA"/>
        </w:rPr>
        <w:t>dokaza</w:t>
      </w:r>
      <w:proofErr w:type="spellEnd"/>
      <w:r w:rsidRPr="001477A1">
        <w:rPr>
          <w:rFonts w:ascii="Arial Narrow" w:hAnsi="Arial Narrow" w:cs="Times New Roman"/>
          <w:sz w:val="24"/>
          <w:szCs w:val="24"/>
          <w:lang w:eastAsia="ar-SA"/>
        </w:rPr>
        <w:t xml:space="preserve"> o </w:t>
      </w:r>
      <w:proofErr w:type="spellStart"/>
      <w:r w:rsidRPr="001477A1">
        <w:rPr>
          <w:rFonts w:ascii="Arial Narrow" w:hAnsi="Arial Narrow" w:cs="Times New Roman"/>
          <w:sz w:val="24"/>
          <w:szCs w:val="24"/>
          <w:lang w:eastAsia="ar-SA"/>
        </w:rPr>
        <w:t>posjedovanju</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važeće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dozvole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licence</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odobrenja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odnosno</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drugog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akta</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izdatog</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od</w:t>
      </w:r>
      <w:proofErr w:type="spellEnd"/>
      <w:r w:rsidRPr="001477A1">
        <w:rPr>
          <w:rFonts w:ascii="Arial Narrow" w:hAnsi="Arial Narrow" w:cs="Times New Roman"/>
          <w:sz w:val="24"/>
          <w:szCs w:val="24"/>
          <w:lang w:eastAsia="ar-SA"/>
        </w:rPr>
        <w:t xml:space="preserve"> </w:t>
      </w:r>
      <w:proofErr w:type="spellStart"/>
      <w:r w:rsidRPr="001477A1">
        <w:rPr>
          <w:rFonts w:ascii="Arial Narrow" w:hAnsi="Arial Narrow" w:cs="Times New Roman"/>
          <w:sz w:val="24"/>
          <w:szCs w:val="24"/>
          <w:lang w:eastAsia="ar-SA"/>
        </w:rPr>
        <w:t>nadležnog</w:t>
      </w:r>
      <w:proofErr w:type="spellEnd"/>
      <w:r w:rsidRPr="001477A1">
        <w:rPr>
          <w:rFonts w:ascii="Arial Narrow" w:hAnsi="Arial Narrow" w:cs="Times New Roman"/>
          <w:sz w:val="24"/>
          <w:szCs w:val="24"/>
          <w:lang w:eastAsia="ar-SA"/>
        </w:rPr>
        <w:t xml:space="preserve"> organa i to:</w:t>
      </w:r>
      <w:r w:rsidRPr="001477A1">
        <w:rPr>
          <w:rFonts w:ascii="Arial Narrow" w:hAnsi="Arial Narrow" w:cs="Times New Roman"/>
          <w:sz w:val="24"/>
          <w:szCs w:val="24"/>
          <w:lang w:val="sr-Latn-CS"/>
        </w:rPr>
        <w:t xml:space="preserve">  </w:t>
      </w:r>
    </w:p>
    <w:p w14:paraId="30E37488" w14:textId="77777777" w:rsidR="00920CA6" w:rsidRPr="001477A1" w:rsidRDefault="00920CA6" w:rsidP="00920CA6">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p>
    <w:p w14:paraId="20FA4F83" w14:textId="77777777" w:rsidR="00C353C5" w:rsidRPr="001477A1" w:rsidRDefault="00920CA6"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1477A1">
        <w:rPr>
          <w:rFonts w:ascii="Arial Narrow" w:eastAsia="Times New Roman" w:hAnsi="Arial Narrow" w:cs="Times New Roman"/>
          <w:sz w:val="24"/>
          <w:szCs w:val="24"/>
          <w:lang w:val="sr-Latn-CS" w:eastAsia="ar-SA"/>
        </w:rPr>
        <w:t xml:space="preserve"> </w:t>
      </w:r>
      <w:r w:rsidR="00C353C5" w:rsidRPr="001477A1">
        <w:rPr>
          <w:rFonts w:ascii="Arial Narrow" w:eastAsia="Times New Roman" w:hAnsi="Arial Narrow" w:cs="Times New Roman"/>
          <w:sz w:val="24"/>
          <w:szCs w:val="24"/>
          <w:lang w:val="sr-Latn-CS" w:eastAsia="ar-SA"/>
        </w:rPr>
        <w:t>Ponuđači  su u predmetnom postupku nabavke, dužni da dostave sljedeće dokaze:</w:t>
      </w:r>
    </w:p>
    <w:p w14:paraId="3DC920B8" w14:textId="77777777" w:rsidR="00C353C5" w:rsidRPr="001477A1"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14:paraId="67F8FB4C" w14:textId="77777777" w:rsidR="00C353C5" w:rsidRPr="001477A1"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1477A1">
        <w:rPr>
          <w:rFonts w:ascii="Arial Narrow" w:eastAsia="PMingLiU" w:hAnsi="Arial Narrow" w:cs="Times New Roman"/>
          <w:b/>
          <w:bCs/>
          <w:i/>
          <w:iCs/>
          <w:sz w:val="24"/>
          <w:szCs w:val="24"/>
          <w:lang w:val="sr-Latn-CS" w:eastAsia="ar-SA"/>
        </w:rPr>
        <w:t xml:space="preserve">   -Rješenje Uprave policije kojim se odobrava obavljanje djelatnosti zaštite.</w:t>
      </w:r>
    </w:p>
    <w:p w14:paraId="55CD8540" w14:textId="77777777" w:rsidR="00C353C5" w:rsidRPr="001477A1"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14:paraId="487DBEA4" w14:textId="77777777" w:rsidR="00C353C5" w:rsidRPr="001477A1"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1477A1">
        <w:rPr>
          <w:rFonts w:ascii="Arial Narrow" w:eastAsia="PMingLiU" w:hAnsi="Arial Narrow" w:cs="Times New Roman"/>
          <w:b/>
          <w:bCs/>
          <w:i/>
          <w:iCs/>
          <w:sz w:val="24"/>
          <w:szCs w:val="24"/>
          <w:lang w:val="sr-Latn-CS" w:eastAsia="ar-SA"/>
        </w:rPr>
        <w:t xml:space="preserve">  -Zaposleni kod ponuđača koji </w:t>
      </w:r>
      <w:r w:rsidRPr="001477A1">
        <w:rPr>
          <w:rFonts w:ascii="Arial Narrow" w:eastAsia="PMingLiU" w:hAnsi="Arial Narrow" w:cs="Times New Roman"/>
          <w:b/>
          <w:bCs/>
          <w:i/>
          <w:iCs/>
          <w:sz w:val="24"/>
          <w:szCs w:val="24"/>
          <w:lang w:val="sr-Latn-RS" w:eastAsia="ar-SA"/>
        </w:rPr>
        <w:t xml:space="preserve">će </w:t>
      </w:r>
      <w:r w:rsidRPr="001477A1">
        <w:rPr>
          <w:rFonts w:ascii="Arial Narrow" w:eastAsia="PMingLiU" w:hAnsi="Arial Narrow" w:cs="Times New Roman"/>
          <w:b/>
          <w:bCs/>
          <w:i/>
          <w:iCs/>
          <w:sz w:val="24"/>
          <w:szCs w:val="24"/>
          <w:lang w:val="sr-Latn-CS" w:eastAsia="ar-SA"/>
        </w:rPr>
        <w:t>obavlja</w:t>
      </w:r>
      <w:r w:rsidRPr="001477A1">
        <w:rPr>
          <w:rFonts w:ascii="Arial Narrow" w:eastAsia="PMingLiU" w:hAnsi="Arial Narrow" w:cs="Times New Roman"/>
          <w:b/>
          <w:bCs/>
          <w:i/>
          <w:iCs/>
          <w:sz w:val="24"/>
          <w:szCs w:val="24"/>
          <w:lang w:val="sr-Latn-RS" w:eastAsia="ar-SA"/>
        </w:rPr>
        <w:t>ti</w:t>
      </w:r>
      <w:r w:rsidRPr="001477A1">
        <w:rPr>
          <w:rFonts w:ascii="Arial Narrow" w:eastAsia="PMingLiU" w:hAnsi="Arial Narrow" w:cs="Times New Roman"/>
          <w:b/>
          <w:bCs/>
          <w:i/>
          <w:iCs/>
          <w:sz w:val="24"/>
          <w:szCs w:val="24"/>
          <w:lang w:val="sr-Latn-CS" w:eastAsia="ar-SA"/>
        </w:rPr>
        <w:t xml:space="preserve"> poslove </w:t>
      </w:r>
      <w:r w:rsidRPr="001477A1">
        <w:rPr>
          <w:rFonts w:ascii="Arial Narrow" w:eastAsia="PMingLiU" w:hAnsi="Arial Narrow" w:cs="Times New Roman"/>
          <w:b/>
          <w:bCs/>
          <w:i/>
          <w:iCs/>
          <w:sz w:val="24"/>
          <w:szCs w:val="24"/>
          <w:lang w:val="sr-Latn-RS" w:eastAsia="ar-SA"/>
        </w:rPr>
        <w:t xml:space="preserve">fizičke </w:t>
      </w:r>
      <w:r w:rsidRPr="001477A1">
        <w:rPr>
          <w:rFonts w:ascii="Arial Narrow" w:eastAsia="PMingLiU" w:hAnsi="Arial Narrow" w:cs="Times New Roman"/>
          <w:b/>
          <w:bCs/>
          <w:i/>
          <w:iCs/>
          <w:sz w:val="24"/>
          <w:szCs w:val="24"/>
          <w:lang w:val="sr-Latn-CS" w:eastAsia="ar-SA"/>
        </w:rPr>
        <w:t xml:space="preserve">zaštite moraju imati dozvolu za </w:t>
      </w:r>
      <w:r w:rsidRPr="001477A1">
        <w:rPr>
          <w:rFonts w:ascii="Arial Narrow" w:eastAsia="PMingLiU" w:hAnsi="Arial Narrow" w:cs="Times New Roman"/>
          <w:b/>
          <w:bCs/>
          <w:i/>
          <w:iCs/>
          <w:sz w:val="24"/>
          <w:szCs w:val="24"/>
          <w:lang w:val="sr-Latn-RS" w:eastAsia="ar-SA"/>
        </w:rPr>
        <w:t xml:space="preserve">vršenje </w:t>
      </w:r>
      <w:r w:rsidRPr="001477A1">
        <w:rPr>
          <w:rFonts w:ascii="Arial Narrow" w:eastAsia="PMingLiU" w:hAnsi="Arial Narrow" w:cs="Times New Roman"/>
          <w:b/>
          <w:bCs/>
          <w:i/>
          <w:iCs/>
          <w:sz w:val="24"/>
          <w:szCs w:val="24"/>
          <w:lang w:val="sr-Latn-CS" w:eastAsia="ar-SA"/>
        </w:rPr>
        <w:t xml:space="preserve">poslova zaštite </w:t>
      </w:r>
      <w:r w:rsidRPr="001477A1">
        <w:rPr>
          <w:rFonts w:ascii="Arial Narrow" w:eastAsia="PMingLiU" w:hAnsi="Arial Narrow" w:cs="Times New Roman"/>
          <w:b/>
          <w:bCs/>
          <w:i/>
          <w:iCs/>
          <w:sz w:val="24"/>
          <w:szCs w:val="24"/>
          <w:lang w:val="sr-Latn-RS" w:eastAsia="ar-SA"/>
        </w:rPr>
        <w:t xml:space="preserve">od Uprave policije koje </w:t>
      </w:r>
      <w:r w:rsidRPr="001477A1">
        <w:rPr>
          <w:rFonts w:ascii="Arial Narrow" w:eastAsia="PMingLiU" w:hAnsi="Arial Narrow" w:cs="Times New Roman"/>
          <w:b/>
          <w:bCs/>
          <w:i/>
          <w:iCs/>
          <w:sz w:val="24"/>
          <w:szCs w:val="24"/>
          <w:lang w:val="sr-Latn-CS" w:eastAsia="ar-SA"/>
        </w:rPr>
        <w:t>ne smije biti starije od 5 godina.</w:t>
      </w:r>
    </w:p>
    <w:p w14:paraId="1B0783FB" w14:textId="77777777" w:rsidR="00E00054" w:rsidRPr="00A82D5F" w:rsidRDefault="00E00054"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cs="Times New Roman"/>
          <w:color w:val="FF0000"/>
          <w:sz w:val="24"/>
          <w:szCs w:val="24"/>
          <w:lang w:eastAsia="ar-SA"/>
        </w:rPr>
      </w:pPr>
    </w:p>
    <w:p w14:paraId="0A5EE4F7" w14:textId="77777777" w:rsidR="00044946" w:rsidRPr="00EC71CA"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EC71CA">
        <w:rPr>
          <w:rFonts w:ascii="Arial Narrow" w:hAnsi="Arial Narrow" w:cs="Times New Roman"/>
          <w:b/>
          <w:bCs/>
          <w:sz w:val="24"/>
          <w:szCs w:val="24"/>
          <w:lang w:val="pl-PL" w:eastAsia="ar-SA"/>
        </w:rPr>
        <w:t>b) Fakultativni uslovi</w:t>
      </w:r>
    </w:p>
    <w:p w14:paraId="758294B8" w14:textId="77777777" w:rsidR="00044946" w:rsidRPr="00EC71CA"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2D905181" w14:textId="77777777" w:rsidR="00044946" w:rsidRPr="00EC71CA" w:rsidRDefault="00044946" w:rsidP="00044946">
      <w:pPr>
        <w:suppressAutoHyphens/>
        <w:spacing w:after="0" w:line="240" w:lineRule="auto"/>
        <w:jc w:val="both"/>
        <w:rPr>
          <w:rFonts w:ascii="Arial Narrow" w:hAnsi="Arial Narrow" w:cs="Times New Roman"/>
          <w:lang w:eastAsia="ar-SA"/>
        </w:rPr>
      </w:pPr>
      <w:r w:rsidRPr="00EC71CA">
        <w:rPr>
          <w:rFonts w:ascii="Arial Narrow" w:hAnsi="Arial Narrow" w:cs="Times New Roman"/>
          <w:b/>
          <w:bCs/>
          <w:sz w:val="24"/>
          <w:szCs w:val="24"/>
          <w:lang w:val="pl-PL" w:eastAsia="ar-SA"/>
        </w:rPr>
        <w:t xml:space="preserve">b1) </w:t>
      </w:r>
      <w:r w:rsidRPr="00EC71CA">
        <w:rPr>
          <w:rFonts w:ascii="Arial Narrow" w:hAnsi="Arial Narrow" w:cs="Times New Roman"/>
          <w:b/>
          <w:bCs/>
          <w:sz w:val="24"/>
          <w:szCs w:val="24"/>
          <w:u w:val="single"/>
          <w:lang w:val="pl-PL" w:eastAsia="ar-SA"/>
        </w:rPr>
        <w:t>ekonomsko-finansijska sposobnost</w:t>
      </w:r>
    </w:p>
    <w:p w14:paraId="149382AE" w14:textId="77777777" w:rsidR="00044946" w:rsidRPr="00EC71CA" w:rsidRDefault="00044946" w:rsidP="00044946">
      <w:pPr>
        <w:suppressAutoHyphens/>
        <w:autoSpaceDE w:val="0"/>
        <w:spacing w:after="0" w:line="240" w:lineRule="auto"/>
        <w:jc w:val="both"/>
        <w:rPr>
          <w:rFonts w:ascii="Arial Narrow" w:hAnsi="Arial Narrow" w:cs="Times New Roman"/>
          <w:lang w:eastAsia="ar-SA"/>
        </w:rPr>
      </w:pPr>
    </w:p>
    <w:p w14:paraId="7A090541" w14:textId="77777777" w:rsidR="00044946" w:rsidRPr="00EC71CA" w:rsidRDefault="00044946" w:rsidP="00044946">
      <w:pPr>
        <w:suppressAutoHyphens/>
        <w:autoSpaceDE w:val="0"/>
        <w:spacing w:after="0" w:line="240" w:lineRule="auto"/>
        <w:jc w:val="both"/>
        <w:rPr>
          <w:rFonts w:ascii="Arial Narrow" w:hAnsi="Arial Narrow" w:cs="Times New Roman"/>
          <w:sz w:val="24"/>
          <w:szCs w:val="24"/>
          <w:lang w:eastAsia="ar-SA"/>
        </w:rPr>
      </w:pPr>
      <w:proofErr w:type="spellStart"/>
      <w:r w:rsidRPr="00EC71CA">
        <w:rPr>
          <w:rFonts w:ascii="Arial Narrow" w:hAnsi="Arial Narrow" w:cs="Times New Roman"/>
          <w:sz w:val="24"/>
          <w:szCs w:val="24"/>
          <w:lang w:eastAsia="ar-SA"/>
        </w:rPr>
        <w:t>Nije</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predviđeno</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dostavljanje</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ovih</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dokaza</w:t>
      </w:r>
      <w:proofErr w:type="spellEnd"/>
      <w:r w:rsidRPr="00EC71CA">
        <w:rPr>
          <w:rFonts w:ascii="Arial Narrow" w:hAnsi="Arial Narrow" w:cs="Times New Roman"/>
          <w:sz w:val="24"/>
          <w:szCs w:val="24"/>
          <w:lang w:eastAsia="ar-SA"/>
        </w:rPr>
        <w:t xml:space="preserve">. Ne </w:t>
      </w:r>
      <w:proofErr w:type="spellStart"/>
      <w:r w:rsidRPr="00EC71CA">
        <w:rPr>
          <w:rFonts w:ascii="Arial Narrow" w:hAnsi="Arial Narrow" w:cs="Times New Roman"/>
          <w:sz w:val="24"/>
          <w:szCs w:val="24"/>
          <w:lang w:eastAsia="ar-SA"/>
        </w:rPr>
        <w:t>zahtijeva</w:t>
      </w:r>
      <w:proofErr w:type="spellEnd"/>
      <w:r w:rsidRPr="00EC71CA">
        <w:rPr>
          <w:rFonts w:ascii="Arial Narrow" w:hAnsi="Arial Narrow" w:cs="Times New Roman"/>
          <w:sz w:val="24"/>
          <w:szCs w:val="24"/>
          <w:lang w:eastAsia="ar-SA"/>
        </w:rPr>
        <w:t xml:space="preserve"> se.</w:t>
      </w:r>
    </w:p>
    <w:p w14:paraId="471B89B8" w14:textId="77777777" w:rsidR="00044946" w:rsidRPr="00EC71CA"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EC71CA">
        <w:rPr>
          <w:rFonts w:ascii="Arial Narrow" w:hAnsi="Arial Narrow" w:cs="Times New Roman"/>
          <w:sz w:val="24"/>
          <w:szCs w:val="24"/>
          <w:lang w:eastAsia="ar-SA"/>
        </w:rPr>
        <w:tab/>
      </w:r>
    </w:p>
    <w:p w14:paraId="067F4278" w14:textId="77777777" w:rsidR="00044946" w:rsidRPr="00EC71CA"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EC71CA">
        <w:rPr>
          <w:rFonts w:ascii="Arial Narrow" w:hAnsi="Arial Narrow" w:cs="Times New Roman"/>
          <w:b/>
          <w:bCs/>
          <w:sz w:val="24"/>
          <w:szCs w:val="24"/>
          <w:lang w:val="sl-SI" w:eastAsia="ar-SA"/>
        </w:rPr>
        <w:t xml:space="preserve">b2) </w:t>
      </w:r>
      <w:r w:rsidRPr="00EC71CA">
        <w:rPr>
          <w:rFonts w:ascii="Arial Narrow" w:hAnsi="Arial Narrow" w:cs="Times New Roman"/>
          <w:b/>
          <w:bCs/>
          <w:sz w:val="24"/>
          <w:szCs w:val="24"/>
          <w:u w:val="single"/>
          <w:lang w:val="sl-SI" w:eastAsia="ar-SA"/>
        </w:rPr>
        <w:t>Stručno-tehnička i kadrovska osposobljenost</w:t>
      </w:r>
    </w:p>
    <w:p w14:paraId="5B25BB47" w14:textId="77777777" w:rsidR="00020497" w:rsidRPr="00EC71CA" w:rsidRDefault="00020497" w:rsidP="00044946">
      <w:pPr>
        <w:suppressAutoHyphens/>
        <w:spacing w:after="0" w:line="240" w:lineRule="auto"/>
        <w:jc w:val="both"/>
        <w:rPr>
          <w:rFonts w:ascii="Arial Narrow" w:hAnsi="Arial Narrow" w:cs="Times New Roman"/>
          <w:b/>
          <w:bCs/>
          <w:i/>
          <w:iCs/>
          <w:sz w:val="24"/>
          <w:szCs w:val="24"/>
          <w:u w:val="single"/>
          <w:lang w:eastAsia="ar-SA"/>
        </w:rPr>
      </w:pPr>
    </w:p>
    <w:p w14:paraId="518E69C9" w14:textId="77777777" w:rsidR="00920CA6" w:rsidRPr="00EC71CA" w:rsidRDefault="00920CA6" w:rsidP="00920CA6">
      <w:pPr>
        <w:spacing w:after="0" w:line="240" w:lineRule="auto"/>
        <w:jc w:val="both"/>
        <w:rPr>
          <w:rFonts w:ascii="Arial Narrow" w:eastAsia="Times New Roman" w:hAnsi="Arial Narrow" w:cs="Times New Roman"/>
          <w:b/>
          <w:bCs/>
          <w:sz w:val="24"/>
          <w:szCs w:val="24"/>
          <w:lang w:val="sr-Latn-ME" w:eastAsia="sr-Latn-ME"/>
        </w:rPr>
      </w:pPr>
      <w:r w:rsidRPr="00EC71CA">
        <w:rPr>
          <w:rFonts w:ascii="Arial Narrow" w:eastAsia="Times New Roman" w:hAnsi="Arial Narrow" w:cs="Times New Roman"/>
          <w:b/>
          <w:bCs/>
          <w:sz w:val="24"/>
          <w:szCs w:val="24"/>
          <w:lang w:val="sr-Latn-ME" w:eastAsia="sr-Latn-ME"/>
        </w:rPr>
        <w:t>Ispunjenost uslova stručno tehničke i kadrovske osposobljenosti u postupku nabavke usluga dokazuje se dostavljanjem više sljedećih dokaza:</w:t>
      </w:r>
    </w:p>
    <w:p w14:paraId="5F7D1970" w14:textId="77777777" w:rsidR="00016861" w:rsidRPr="00EC71CA" w:rsidRDefault="00016861" w:rsidP="00920CA6">
      <w:pPr>
        <w:spacing w:after="0" w:line="240" w:lineRule="auto"/>
        <w:jc w:val="both"/>
        <w:rPr>
          <w:rFonts w:ascii="Arial Narrow" w:eastAsia="Times New Roman" w:hAnsi="Arial Narrow" w:cs="Times New Roman"/>
          <w:b/>
          <w:bCs/>
          <w:sz w:val="24"/>
          <w:szCs w:val="24"/>
          <w:lang w:val="sr-Latn-ME" w:eastAsia="sr-Latn-ME"/>
        </w:rPr>
      </w:pPr>
    </w:p>
    <w:p w14:paraId="5D45BA39" w14:textId="77777777" w:rsidR="00016861" w:rsidRPr="00EC71CA"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bookmarkStart w:id="3" w:name="_Hlk65051448"/>
      <w:r w:rsidRPr="00EC71CA">
        <w:rPr>
          <w:rFonts w:ascii="Arial Narrow" w:eastAsia="Times New Roman" w:hAnsi="Arial Narrow" w:cs="Times New Roman"/>
          <w:b/>
          <w:sz w:val="21"/>
          <w:szCs w:val="21"/>
          <w:lang w:val="sr-Latn-ME" w:eastAsia="sr-Latn-ME"/>
        </w:rPr>
        <w:sym w:font="Wingdings" w:char="F0A8"/>
      </w:r>
      <w:r w:rsidRPr="00EC71CA">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EC71CA" w14:paraId="1CB034F0" w14:textId="77777777"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14:paraId="5706030F" w14:textId="77777777" w:rsidR="00016861" w:rsidRPr="00EC71CA" w:rsidRDefault="00016861" w:rsidP="003F5C47">
            <w:pPr>
              <w:spacing w:after="0" w:line="240" w:lineRule="auto"/>
              <w:rPr>
                <w:rFonts w:ascii="Arial Narrow" w:eastAsia="Times New Roman" w:hAnsi="Arial Narrow" w:cs="Times New Roman"/>
                <w:sz w:val="24"/>
                <w:szCs w:val="24"/>
                <w:lang w:val="sr-Latn-CS" w:eastAsia="sr-Latn-ME"/>
              </w:rPr>
            </w:pPr>
            <w:r w:rsidRPr="00EC71CA">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2EEB908A" w14:textId="77777777" w:rsidR="00016861" w:rsidRPr="00EC71CA" w:rsidRDefault="00016861" w:rsidP="00016861">
      <w:pPr>
        <w:spacing w:after="0" w:line="240" w:lineRule="auto"/>
        <w:jc w:val="both"/>
        <w:rPr>
          <w:rFonts w:ascii="Arial Narrow" w:eastAsia="Times New Roman" w:hAnsi="Arial Narrow" w:cs="Times New Roman"/>
          <w:sz w:val="24"/>
          <w:szCs w:val="24"/>
          <w:lang w:val="sr-Latn-ME" w:eastAsia="sr-Latn-ME"/>
        </w:rPr>
      </w:pPr>
    </w:p>
    <w:bookmarkEnd w:id="3"/>
    <w:p w14:paraId="1E14BE33" w14:textId="77777777" w:rsidR="00016861" w:rsidRPr="00EC71CA"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1"/>
          <w:szCs w:val="21"/>
          <w:lang w:val="sr-Latn-ME" w:eastAsia="sr-Latn-ME"/>
        </w:rPr>
        <w:sym w:font="Wingdings" w:char="F0A8"/>
      </w:r>
      <w:r w:rsidRPr="00EC71CA">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EC71CA" w14:paraId="28CDA9FE" w14:textId="77777777"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14:paraId="1CD1699F" w14:textId="77777777" w:rsidR="00016861" w:rsidRPr="00EC71CA" w:rsidRDefault="00016861" w:rsidP="003F5C47">
            <w:pPr>
              <w:spacing w:after="0" w:line="240" w:lineRule="auto"/>
              <w:contextualSpacing/>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74FF35B5" w14:textId="77777777" w:rsidR="00016861" w:rsidRPr="00EC71CA" w:rsidRDefault="00016861" w:rsidP="00016861">
      <w:pPr>
        <w:spacing w:after="0" w:line="240" w:lineRule="auto"/>
        <w:jc w:val="both"/>
        <w:rPr>
          <w:rFonts w:ascii="Arial Narrow" w:eastAsia="Times New Roman" w:hAnsi="Arial Narrow" w:cs="Times New Roman"/>
          <w:sz w:val="24"/>
          <w:szCs w:val="24"/>
          <w:lang w:val="sr-Latn-ME" w:eastAsia="sr-Latn-ME"/>
        </w:rPr>
      </w:pPr>
    </w:p>
    <w:p w14:paraId="7DBC690C" w14:textId="77777777" w:rsidR="00016861" w:rsidRPr="00EC71CA"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1"/>
          <w:szCs w:val="21"/>
          <w:lang w:val="sr-Latn-ME" w:eastAsia="sr-Latn-ME"/>
        </w:rPr>
        <w:sym w:font="Wingdings" w:char="F0A8"/>
      </w:r>
      <w:r w:rsidRPr="00EC71CA">
        <w:rPr>
          <w:rFonts w:ascii="Arial Narrow" w:eastAsia="Times New Roman" w:hAnsi="Arial Narrow" w:cs="Times New Roman"/>
          <w:sz w:val="24"/>
          <w:szCs w:val="24"/>
          <w:lang w:val="sr-Latn-ME" w:eastAsia="sr-Latn-ME"/>
        </w:rPr>
        <w:t xml:space="preserve">  dokaz o uspostavljenom sistemu </w:t>
      </w:r>
      <w:r w:rsidR="00C8410C" w:rsidRPr="00EC71CA">
        <w:rPr>
          <w:rFonts w:ascii="Arial Narrow" w:eastAsia="Times New Roman" w:hAnsi="Arial Narrow" w:cs="Times New Roman"/>
          <w:sz w:val="24"/>
          <w:szCs w:val="24"/>
          <w:lang w:val="sr-Latn-ME" w:eastAsia="sr-Latn-ME"/>
        </w:rPr>
        <w:t>menadžmenta bezbjednošću i zdravlju na radu</w:t>
      </w:r>
      <w:r w:rsidRPr="00EC71CA">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EC71CA" w14:paraId="47D41A60" w14:textId="77777777"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14:paraId="4016DAC9" w14:textId="77777777" w:rsidR="00016861" w:rsidRPr="00EC71CA"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4"/>
                <w:szCs w:val="24"/>
                <w:lang w:val="sr-Latn-ME" w:eastAsia="sr-Latn-ME"/>
              </w:rPr>
              <w:t>ISO</w:t>
            </w:r>
            <w:r w:rsidR="00016861" w:rsidRPr="00EC71CA">
              <w:rPr>
                <w:rFonts w:ascii="Arial Narrow" w:eastAsia="Times New Roman" w:hAnsi="Arial Narrow" w:cs="Times New Roman"/>
                <w:sz w:val="24"/>
                <w:szCs w:val="24"/>
                <w:lang w:val="sr-Latn-ME" w:eastAsia="sr-Latn-ME"/>
              </w:rPr>
              <w:t xml:space="preserve"> </w:t>
            </w:r>
            <w:r w:rsidRPr="00EC71CA">
              <w:rPr>
                <w:rFonts w:ascii="Arial Narrow" w:eastAsia="Times New Roman" w:hAnsi="Arial Narrow" w:cs="Times New Roman"/>
                <w:sz w:val="24"/>
                <w:szCs w:val="24"/>
                <w:lang w:val="sr-Latn-ME" w:eastAsia="sr-Latn-ME"/>
              </w:rPr>
              <w:t>45001</w:t>
            </w:r>
            <w:r w:rsidR="00016861" w:rsidRPr="00EC71CA">
              <w:rPr>
                <w:rFonts w:ascii="Arial Narrow" w:eastAsia="Times New Roman" w:hAnsi="Arial Narrow" w:cs="Times New Roman"/>
                <w:sz w:val="24"/>
                <w:szCs w:val="24"/>
                <w:lang w:val="sr-Latn-ME" w:eastAsia="sr-Latn-ME"/>
              </w:rPr>
              <w:t>: 20</w:t>
            </w:r>
            <w:r w:rsidRPr="00EC71CA">
              <w:rPr>
                <w:rFonts w:ascii="Arial Narrow" w:eastAsia="Times New Roman" w:hAnsi="Arial Narrow" w:cs="Times New Roman"/>
                <w:sz w:val="24"/>
                <w:szCs w:val="24"/>
                <w:lang w:val="sr-Latn-ME" w:eastAsia="sr-Latn-ME"/>
              </w:rPr>
              <w:t>15</w:t>
            </w:r>
            <w:r w:rsidR="00016861" w:rsidRPr="00EC71CA">
              <w:rPr>
                <w:rFonts w:ascii="Arial Narrow" w:eastAsia="Times New Roman" w:hAnsi="Arial Narrow" w:cs="Times New Roman"/>
                <w:sz w:val="24"/>
                <w:szCs w:val="24"/>
                <w:lang w:val="sr-Latn-ME" w:eastAsia="sr-Latn-ME"/>
              </w:rPr>
              <w:t xml:space="preserve"> u oblasti koja je predmet nabavke (zaštita lica i imovine)</w:t>
            </w:r>
          </w:p>
        </w:tc>
      </w:tr>
    </w:tbl>
    <w:p w14:paraId="2F04A80C" w14:textId="77777777" w:rsidR="00016861" w:rsidRPr="00EC71CA"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60AF9FA9" w14:textId="77777777" w:rsidR="00016861" w:rsidRPr="00EC71CA"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1"/>
          <w:szCs w:val="21"/>
          <w:lang w:val="sr-Latn-ME" w:eastAsia="sr-Latn-ME"/>
        </w:rPr>
        <w:sym w:font="Wingdings" w:char="F0A8"/>
      </w:r>
      <w:r w:rsidRPr="00EC71CA">
        <w:rPr>
          <w:rFonts w:ascii="Arial Narrow" w:eastAsia="Times New Roman" w:hAnsi="Arial Narrow" w:cs="Times New Roman"/>
          <w:sz w:val="24"/>
          <w:szCs w:val="24"/>
          <w:lang w:val="sr-Latn-ME" w:eastAsia="sr-Latn-ME"/>
        </w:rPr>
        <w:t xml:space="preserve">  dokaz o uspostavljenom sistemu </w:t>
      </w:r>
      <w:r w:rsidR="00C8410C" w:rsidRPr="00EC71CA">
        <w:rPr>
          <w:rFonts w:ascii="Arial Narrow" w:eastAsia="Times New Roman" w:hAnsi="Arial Narrow" w:cs="Times New Roman"/>
          <w:sz w:val="24"/>
          <w:szCs w:val="24"/>
          <w:lang w:val="sr-Latn-ME" w:eastAsia="sr-Latn-ME"/>
        </w:rPr>
        <w:t>menadžmenta bezbjednošću informacija</w:t>
      </w:r>
      <w:r w:rsidRPr="00EC71CA">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016861" w:rsidRPr="00EC71CA" w14:paraId="5910BB20" w14:textId="77777777"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14:paraId="4C8D054A" w14:textId="77777777" w:rsidR="00016861" w:rsidRPr="00EC71CA"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4"/>
                <w:szCs w:val="24"/>
                <w:lang w:val="sr-Latn-ME" w:eastAsia="sr-Latn-ME"/>
              </w:rPr>
              <w:t>ISO/IEC</w:t>
            </w:r>
            <w:r w:rsidR="00016861" w:rsidRPr="00EC71CA">
              <w:rPr>
                <w:rFonts w:ascii="Arial Narrow" w:eastAsia="Times New Roman" w:hAnsi="Arial Narrow" w:cs="Times New Roman"/>
                <w:sz w:val="24"/>
                <w:szCs w:val="24"/>
                <w:lang w:val="sr-Latn-ME" w:eastAsia="sr-Latn-ME"/>
              </w:rPr>
              <w:t xml:space="preserve"> </w:t>
            </w:r>
            <w:r w:rsidRPr="00EC71CA">
              <w:rPr>
                <w:rFonts w:ascii="Arial Narrow" w:eastAsia="Times New Roman" w:hAnsi="Arial Narrow" w:cs="Times New Roman"/>
                <w:sz w:val="24"/>
                <w:szCs w:val="24"/>
                <w:lang w:val="sr-Latn-ME" w:eastAsia="sr-Latn-ME"/>
              </w:rPr>
              <w:t>27001</w:t>
            </w:r>
            <w:r w:rsidR="00016861" w:rsidRPr="00EC71CA">
              <w:rPr>
                <w:rFonts w:ascii="Arial Narrow" w:eastAsia="Times New Roman" w:hAnsi="Arial Narrow" w:cs="Times New Roman"/>
                <w:sz w:val="24"/>
                <w:szCs w:val="24"/>
                <w:lang w:val="sr-Latn-ME" w:eastAsia="sr-Latn-ME"/>
              </w:rPr>
              <w:t xml:space="preserve">: </w:t>
            </w:r>
            <w:r w:rsidRPr="00EC71CA">
              <w:rPr>
                <w:rFonts w:ascii="Arial Narrow" w:eastAsia="Times New Roman" w:hAnsi="Arial Narrow" w:cs="Times New Roman"/>
                <w:sz w:val="24"/>
                <w:szCs w:val="24"/>
                <w:lang w:val="sr-Latn-ME" w:eastAsia="sr-Latn-ME"/>
              </w:rPr>
              <w:t>2013</w:t>
            </w:r>
            <w:r w:rsidR="00016861" w:rsidRPr="00EC71CA">
              <w:rPr>
                <w:rFonts w:ascii="Arial Narrow" w:eastAsia="Times New Roman" w:hAnsi="Arial Narrow" w:cs="Times New Roman"/>
                <w:sz w:val="24"/>
                <w:szCs w:val="24"/>
                <w:lang w:val="sr-Latn-ME" w:eastAsia="sr-Latn-ME"/>
              </w:rPr>
              <w:t xml:space="preserve"> u oblasti koja je predmet nabavke (zaštita lica i imovine)</w:t>
            </w:r>
          </w:p>
        </w:tc>
      </w:tr>
    </w:tbl>
    <w:p w14:paraId="71E7B342" w14:textId="77777777" w:rsidR="00016861" w:rsidRPr="00EC71CA"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60D4D5BF" w14:textId="77777777" w:rsidR="00016861" w:rsidRPr="00EC71CA"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6018FA71" w14:textId="77777777" w:rsidR="00016861" w:rsidRPr="00EC71CA"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394CBD22" w14:textId="77777777" w:rsidR="00016861" w:rsidRPr="00EC71CA" w:rsidRDefault="00016861" w:rsidP="00016861">
      <w:pPr>
        <w:spacing w:after="0" w:line="240" w:lineRule="auto"/>
        <w:jc w:val="both"/>
        <w:rPr>
          <w:rFonts w:ascii="Arial Narrow" w:eastAsia="Times New Roman" w:hAnsi="Arial Narrow" w:cs="Times New Roman"/>
          <w:sz w:val="24"/>
          <w:szCs w:val="24"/>
          <w:lang w:val="sr-Latn-ME" w:eastAsia="sr-Latn-ME"/>
        </w:rPr>
      </w:pPr>
    </w:p>
    <w:p w14:paraId="50009366" w14:textId="77777777" w:rsidR="00016861" w:rsidRPr="00EC71CA" w:rsidRDefault="00016861" w:rsidP="00016861">
      <w:pPr>
        <w:spacing w:after="0" w:line="240" w:lineRule="auto"/>
        <w:ind w:left="426"/>
        <w:jc w:val="both"/>
        <w:rPr>
          <w:rFonts w:ascii="Arial Narrow" w:eastAsia="Times New Roman" w:hAnsi="Arial Narrow" w:cs="Times New Roman"/>
          <w:sz w:val="24"/>
          <w:szCs w:val="24"/>
          <w:lang w:val="sr-Latn-ME" w:eastAsia="sr-Latn-ME"/>
        </w:rPr>
      </w:pPr>
      <w:r w:rsidRPr="00EC71CA">
        <w:rPr>
          <w:rFonts w:ascii="Arial Narrow" w:eastAsia="Times New Roman" w:hAnsi="Arial Narrow" w:cs="Times New Roman"/>
          <w:sz w:val="21"/>
          <w:szCs w:val="21"/>
          <w:lang w:val="sr-Latn-ME" w:eastAsia="sr-Latn-ME"/>
        </w:rPr>
        <w:lastRenderedPageBreak/>
        <w:sym w:font="Wingdings" w:char="F0A8"/>
      </w:r>
      <w:r w:rsidRPr="00EC71CA">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14:paraId="412385EC" w14:textId="77777777" w:rsidR="00920CA6" w:rsidRPr="00A82D5F" w:rsidRDefault="00920CA6" w:rsidP="00920CA6">
      <w:pPr>
        <w:spacing w:after="0" w:line="240" w:lineRule="auto"/>
        <w:jc w:val="both"/>
        <w:rPr>
          <w:rFonts w:ascii="Arial Narrow" w:hAnsi="Arial Narrow" w:cs="Times New Roman"/>
          <w:color w:val="FF0000"/>
          <w:sz w:val="24"/>
          <w:szCs w:val="24"/>
        </w:rPr>
      </w:pPr>
    </w:p>
    <w:p w14:paraId="0AD58EB9" w14:textId="77777777" w:rsidR="00044946" w:rsidRPr="00EC71CA" w:rsidRDefault="00044946" w:rsidP="00B460F9">
      <w:pPr>
        <w:spacing w:after="0" w:line="240" w:lineRule="auto"/>
        <w:jc w:val="both"/>
        <w:rPr>
          <w:rFonts w:ascii="Arial Narrow" w:hAnsi="Arial Narrow" w:cs="Times New Roman"/>
          <w:sz w:val="24"/>
          <w:szCs w:val="24"/>
        </w:rPr>
      </w:pPr>
    </w:p>
    <w:p w14:paraId="3DD0F678" w14:textId="77777777" w:rsidR="00B460F9" w:rsidRPr="00EC71C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C71CA">
        <w:rPr>
          <w:rFonts w:ascii="Arial Narrow" w:hAnsi="Arial Narrow" w:cs="Times New Roman"/>
          <w:b/>
          <w:bCs/>
          <w:sz w:val="24"/>
          <w:szCs w:val="24"/>
          <w:lang w:val="sr-Latn-CS"/>
        </w:rPr>
        <w:t>V</w:t>
      </w:r>
      <w:r w:rsidR="00B460F9" w:rsidRPr="00EC71CA">
        <w:rPr>
          <w:rFonts w:ascii="Arial Narrow" w:hAnsi="Arial Narrow" w:cs="Times New Roman"/>
          <w:b/>
          <w:bCs/>
          <w:sz w:val="24"/>
          <w:szCs w:val="24"/>
          <w:lang w:val="sr-Latn-CS"/>
        </w:rPr>
        <w:t xml:space="preserve">  Rok važenja ponude</w:t>
      </w:r>
    </w:p>
    <w:p w14:paraId="148C3A54" w14:textId="77777777" w:rsidR="00B460F9" w:rsidRPr="00EC71CA" w:rsidRDefault="00B460F9" w:rsidP="00B460F9">
      <w:pPr>
        <w:spacing w:after="0" w:line="240" w:lineRule="auto"/>
        <w:jc w:val="both"/>
        <w:rPr>
          <w:rFonts w:ascii="Arial Narrow" w:hAnsi="Arial Narrow" w:cs="Times New Roman"/>
          <w:b/>
          <w:bCs/>
          <w:sz w:val="24"/>
          <w:szCs w:val="24"/>
          <w:lang w:val="sr-Latn-CS"/>
        </w:rPr>
      </w:pPr>
    </w:p>
    <w:p w14:paraId="62A66F19" w14:textId="77777777" w:rsidR="00080BE2" w:rsidRPr="00EC71CA" w:rsidRDefault="00B460F9" w:rsidP="00B460F9">
      <w:pPr>
        <w:spacing w:after="0" w:line="240" w:lineRule="auto"/>
        <w:jc w:val="both"/>
        <w:rPr>
          <w:rFonts w:ascii="Arial Narrow" w:hAnsi="Arial Narrow" w:cs="Times New Roman"/>
          <w:sz w:val="24"/>
          <w:szCs w:val="24"/>
        </w:rPr>
      </w:pPr>
      <w:r w:rsidRPr="00EC71CA">
        <w:rPr>
          <w:rFonts w:ascii="Arial Narrow" w:hAnsi="Arial Narrow" w:cs="Times New Roman"/>
          <w:sz w:val="24"/>
          <w:szCs w:val="24"/>
        </w:rPr>
        <w:t xml:space="preserve">Period </w:t>
      </w:r>
      <w:proofErr w:type="spellStart"/>
      <w:r w:rsidRPr="00EC71CA">
        <w:rPr>
          <w:rFonts w:ascii="Arial Narrow" w:hAnsi="Arial Narrow" w:cs="Times New Roman"/>
          <w:sz w:val="24"/>
          <w:szCs w:val="24"/>
        </w:rPr>
        <w:t>važenja</w:t>
      </w:r>
      <w:proofErr w:type="spellEnd"/>
      <w:r w:rsidRPr="00EC71CA">
        <w:rPr>
          <w:rFonts w:ascii="Arial Narrow" w:hAnsi="Arial Narrow" w:cs="Times New Roman"/>
          <w:sz w:val="24"/>
          <w:szCs w:val="24"/>
        </w:rPr>
        <w:t xml:space="preserve"> </w:t>
      </w:r>
      <w:proofErr w:type="spellStart"/>
      <w:r w:rsidRPr="00EC71CA">
        <w:rPr>
          <w:rFonts w:ascii="Arial Narrow" w:hAnsi="Arial Narrow" w:cs="Times New Roman"/>
          <w:sz w:val="24"/>
          <w:szCs w:val="24"/>
        </w:rPr>
        <w:t>ponude</w:t>
      </w:r>
      <w:proofErr w:type="spellEnd"/>
      <w:r w:rsidRPr="00EC71CA">
        <w:rPr>
          <w:rFonts w:ascii="Arial Narrow" w:hAnsi="Arial Narrow" w:cs="Times New Roman"/>
          <w:sz w:val="24"/>
          <w:szCs w:val="24"/>
        </w:rPr>
        <w:t xml:space="preserve"> je </w:t>
      </w:r>
      <w:r w:rsidR="00277C26" w:rsidRPr="00EC71CA">
        <w:rPr>
          <w:rFonts w:ascii="Arial Narrow" w:hAnsi="Arial Narrow" w:cs="Times New Roman"/>
          <w:sz w:val="24"/>
          <w:szCs w:val="24"/>
        </w:rPr>
        <w:t>20</w:t>
      </w:r>
      <w:r w:rsidR="006D70EB" w:rsidRPr="00EC71CA">
        <w:rPr>
          <w:rFonts w:ascii="Arial Narrow" w:hAnsi="Arial Narrow" w:cs="Times New Roman"/>
          <w:sz w:val="24"/>
          <w:szCs w:val="24"/>
        </w:rPr>
        <w:t xml:space="preserve"> dana od </w:t>
      </w:r>
      <w:proofErr w:type="gramStart"/>
      <w:r w:rsidR="006D70EB" w:rsidRPr="00EC71CA">
        <w:rPr>
          <w:rFonts w:ascii="Arial Narrow" w:hAnsi="Arial Narrow" w:cs="Times New Roman"/>
          <w:sz w:val="24"/>
          <w:szCs w:val="24"/>
        </w:rPr>
        <w:t xml:space="preserve">dana </w:t>
      </w:r>
      <w:r w:rsidRPr="00EC71CA">
        <w:rPr>
          <w:rFonts w:ascii="Arial Narrow" w:hAnsi="Arial Narrow" w:cs="Times New Roman"/>
          <w:sz w:val="24"/>
          <w:szCs w:val="24"/>
        </w:rPr>
        <w:t xml:space="preserve"> </w:t>
      </w:r>
      <w:proofErr w:type="spellStart"/>
      <w:r w:rsidR="0079468B" w:rsidRPr="00EC71CA">
        <w:rPr>
          <w:rFonts w:ascii="Arial Narrow" w:hAnsi="Arial Narrow" w:cs="Times New Roman"/>
          <w:sz w:val="24"/>
          <w:szCs w:val="24"/>
        </w:rPr>
        <w:t>javnog</w:t>
      </w:r>
      <w:proofErr w:type="spellEnd"/>
      <w:proofErr w:type="gramEnd"/>
      <w:r w:rsidR="0079468B" w:rsidRPr="00EC71CA">
        <w:rPr>
          <w:rFonts w:ascii="Arial Narrow" w:hAnsi="Arial Narrow" w:cs="Times New Roman"/>
          <w:sz w:val="24"/>
          <w:szCs w:val="24"/>
        </w:rPr>
        <w:t xml:space="preserve"> </w:t>
      </w:r>
      <w:proofErr w:type="spellStart"/>
      <w:r w:rsidR="007D264C" w:rsidRPr="00EC71CA">
        <w:rPr>
          <w:rFonts w:ascii="Arial Narrow" w:hAnsi="Arial Narrow" w:cs="Times New Roman"/>
          <w:sz w:val="24"/>
          <w:szCs w:val="24"/>
        </w:rPr>
        <w:t>otvaranja</w:t>
      </w:r>
      <w:proofErr w:type="spellEnd"/>
      <w:r w:rsidR="007D264C" w:rsidRPr="00EC71CA">
        <w:rPr>
          <w:rFonts w:ascii="Arial Narrow" w:hAnsi="Arial Narrow" w:cs="Times New Roman"/>
          <w:sz w:val="24"/>
          <w:szCs w:val="24"/>
        </w:rPr>
        <w:t xml:space="preserve"> </w:t>
      </w:r>
      <w:proofErr w:type="spellStart"/>
      <w:r w:rsidR="007D264C" w:rsidRPr="00EC71CA">
        <w:rPr>
          <w:rFonts w:ascii="Arial Narrow" w:hAnsi="Arial Narrow" w:cs="Times New Roman"/>
          <w:sz w:val="24"/>
          <w:szCs w:val="24"/>
        </w:rPr>
        <w:t>ponuda</w:t>
      </w:r>
      <w:proofErr w:type="spellEnd"/>
      <w:r w:rsidR="007D264C" w:rsidRPr="00EC71CA">
        <w:rPr>
          <w:rFonts w:ascii="Arial Narrow" w:hAnsi="Arial Narrow" w:cs="Times New Roman"/>
          <w:sz w:val="24"/>
          <w:szCs w:val="24"/>
        </w:rPr>
        <w:t>.</w:t>
      </w:r>
    </w:p>
    <w:p w14:paraId="2600EFF8" w14:textId="77777777" w:rsidR="00080BE2" w:rsidRPr="00EC71CA" w:rsidRDefault="00080BE2" w:rsidP="00B460F9">
      <w:pPr>
        <w:spacing w:after="0" w:line="240" w:lineRule="auto"/>
        <w:jc w:val="both"/>
        <w:rPr>
          <w:rFonts w:ascii="Arial Narrow" w:hAnsi="Arial Narrow" w:cs="Times New Roman"/>
          <w:sz w:val="24"/>
          <w:szCs w:val="24"/>
          <w:lang w:val="pl-PL"/>
        </w:rPr>
      </w:pPr>
    </w:p>
    <w:p w14:paraId="0D02C76D" w14:textId="77777777" w:rsidR="00B460F9" w:rsidRPr="00EC71CA"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EC71CA">
        <w:rPr>
          <w:rFonts w:ascii="Arial Narrow" w:hAnsi="Arial Narrow" w:cs="Times New Roman"/>
          <w:b/>
          <w:bCs/>
          <w:sz w:val="24"/>
          <w:szCs w:val="24"/>
        </w:rPr>
        <w:t>VI</w:t>
      </w:r>
      <w:r w:rsidR="009B0F07" w:rsidRPr="00EC71CA">
        <w:rPr>
          <w:rFonts w:ascii="Arial Narrow" w:hAnsi="Arial Narrow" w:cs="Times New Roman"/>
          <w:b/>
          <w:bCs/>
          <w:sz w:val="24"/>
          <w:szCs w:val="24"/>
        </w:rPr>
        <w:t xml:space="preserve"> </w:t>
      </w:r>
      <w:proofErr w:type="spellStart"/>
      <w:r w:rsidR="009B0F07" w:rsidRPr="00EC71CA">
        <w:rPr>
          <w:rFonts w:ascii="Arial Narrow" w:hAnsi="Arial Narrow" w:cs="Times New Roman"/>
          <w:b/>
          <w:bCs/>
          <w:sz w:val="24"/>
          <w:szCs w:val="24"/>
        </w:rPr>
        <w:t>Garancija</w:t>
      </w:r>
      <w:proofErr w:type="spellEnd"/>
      <w:r w:rsidR="009B0F07" w:rsidRPr="00EC71CA">
        <w:rPr>
          <w:rFonts w:ascii="Arial Narrow" w:hAnsi="Arial Narrow" w:cs="Times New Roman"/>
          <w:b/>
          <w:bCs/>
          <w:sz w:val="24"/>
          <w:szCs w:val="24"/>
        </w:rPr>
        <w:t xml:space="preserve"> </w:t>
      </w:r>
      <w:proofErr w:type="spellStart"/>
      <w:r w:rsidR="009B0F07" w:rsidRPr="00EC71CA">
        <w:rPr>
          <w:rFonts w:ascii="Arial Narrow" w:hAnsi="Arial Narrow" w:cs="Times New Roman"/>
          <w:b/>
          <w:bCs/>
          <w:sz w:val="24"/>
          <w:szCs w:val="24"/>
        </w:rPr>
        <w:t>ponude</w:t>
      </w:r>
      <w:proofErr w:type="spellEnd"/>
    </w:p>
    <w:bookmarkEnd w:id="4"/>
    <w:p w14:paraId="3EA95B44" w14:textId="77777777" w:rsidR="00C71CB1" w:rsidRPr="00EC71CA" w:rsidRDefault="00C71CB1" w:rsidP="00C71CB1">
      <w:pPr>
        <w:spacing w:after="0" w:line="240" w:lineRule="auto"/>
        <w:jc w:val="both"/>
        <w:rPr>
          <w:rFonts w:ascii="Arial Narrow" w:hAnsi="Arial Narrow" w:cs="Times New Roman"/>
          <w:b/>
          <w:bCs/>
          <w:sz w:val="24"/>
          <w:szCs w:val="24"/>
        </w:rPr>
      </w:pPr>
      <w:r w:rsidRPr="00EC71CA">
        <w:rPr>
          <w:rFonts w:ascii="Arial Narrow" w:hAnsi="Arial Narrow" w:cs="Times New Roman"/>
          <w:sz w:val="24"/>
          <w:szCs w:val="24"/>
        </w:rPr>
        <w:sym w:font="Wingdings" w:char="F0A8"/>
      </w:r>
      <w:r w:rsidRPr="00EC71CA">
        <w:rPr>
          <w:rFonts w:ascii="Arial Narrow" w:hAnsi="Arial Narrow" w:cs="Times New Roman"/>
          <w:sz w:val="24"/>
          <w:szCs w:val="24"/>
        </w:rPr>
        <w:t xml:space="preserve"> da</w:t>
      </w:r>
    </w:p>
    <w:p w14:paraId="021F222A" w14:textId="77777777" w:rsidR="00C71CB1" w:rsidRPr="00EC71CA" w:rsidRDefault="00C71CB1" w:rsidP="00C71CB1">
      <w:pPr>
        <w:suppressAutoHyphens/>
        <w:spacing w:before="96"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7F6E4C4B" w14:textId="77777777" w:rsidR="00B460F9" w:rsidRPr="00A82D5F" w:rsidRDefault="00B460F9" w:rsidP="00B460F9">
      <w:pPr>
        <w:spacing w:after="0" w:line="240" w:lineRule="auto"/>
        <w:jc w:val="both"/>
        <w:rPr>
          <w:rFonts w:ascii="Arial Narrow" w:hAnsi="Arial Narrow" w:cs="Times New Roman"/>
          <w:color w:val="FF0000"/>
          <w:sz w:val="24"/>
          <w:szCs w:val="24"/>
          <w:lang w:val="pl-PL"/>
        </w:rPr>
      </w:pPr>
    </w:p>
    <w:p w14:paraId="4571CB70" w14:textId="77777777" w:rsidR="00B460F9" w:rsidRPr="00EC71C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proofErr w:type="gramStart"/>
      <w:r w:rsidRPr="00EC71CA">
        <w:rPr>
          <w:rFonts w:ascii="Arial Narrow" w:hAnsi="Arial Narrow" w:cs="Times New Roman"/>
          <w:b/>
          <w:bCs/>
          <w:sz w:val="24"/>
          <w:szCs w:val="24"/>
        </w:rPr>
        <w:t>VII</w:t>
      </w:r>
      <w:r w:rsidR="00B460F9" w:rsidRPr="00EC71CA">
        <w:rPr>
          <w:rFonts w:ascii="Arial Narrow" w:hAnsi="Arial Narrow" w:cs="Times New Roman"/>
          <w:b/>
          <w:bCs/>
          <w:sz w:val="24"/>
          <w:szCs w:val="24"/>
        </w:rPr>
        <w:t xml:space="preserve">  </w:t>
      </w:r>
      <w:proofErr w:type="spellStart"/>
      <w:r w:rsidR="00B460F9" w:rsidRPr="00EC71CA">
        <w:rPr>
          <w:rFonts w:ascii="Arial Narrow" w:hAnsi="Arial Narrow" w:cs="Times New Roman"/>
          <w:b/>
          <w:bCs/>
          <w:sz w:val="24"/>
          <w:szCs w:val="24"/>
        </w:rPr>
        <w:t>Rok</w:t>
      </w:r>
      <w:proofErr w:type="spellEnd"/>
      <w:proofErr w:type="gramEnd"/>
      <w:r w:rsidR="00B460F9" w:rsidRPr="00EC71CA">
        <w:rPr>
          <w:rFonts w:ascii="Arial Narrow" w:hAnsi="Arial Narrow" w:cs="Times New Roman"/>
          <w:b/>
          <w:bCs/>
          <w:sz w:val="24"/>
          <w:szCs w:val="24"/>
        </w:rPr>
        <w:t xml:space="preserve"> i </w:t>
      </w:r>
      <w:proofErr w:type="spellStart"/>
      <w:r w:rsidR="00B460F9" w:rsidRPr="00EC71CA">
        <w:rPr>
          <w:rFonts w:ascii="Arial Narrow" w:hAnsi="Arial Narrow" w:cs="Times New Roman"/>
          <w:b/>
          <w:bCs/>
          <w:sz w:val="24"/>
          <w:szCs w:val="24"/>
        </w:rPr>
        <w:t>mjesto</w:t>
      </w:r>
      <w:proofErr w:type="spellEnd"/>
      <w:r w:rsidR="00B460F9" w:rsidRPr="00EC71CA">
        <w:rPr>
          <w:rFonts w:ascii="Arial Narrow" w:hAnsi="Arial Narrow" w:cs="Times New Roman"/>
          <w:b/>
          <w:bCs/>
          <w:sz w:val="24"/>
          <w:szCs w:val="24"/>
        </w:rPr>
        <w:t xml:space="preserve"> izvr</w:t>
      </w:r>
      <w:r w:rsidR="00B460F9" w:rsidRPr="00EC71CA">
        <w:rPr>
          <w:rFonts w:ascii="Arial Narrow" w:hAnsi="Arial Narrow" w:cs="Times New Roman"/>
          <w:b/>
          <w:bCs/>
          <w:sz w:val="24"/>
          <w:szCs w:val="24"/>
          <w:lang w:val="sr-Latn-CS"/>
        </w:rPr>
        <w:t>šenja ugovora</w:t>
      </w:r>
    </w:p>
    <w:p w14:paraId="399671B6" w14:textId="77777777" w:rsidR="00B460F9" w:rsidRPr="00EC71CA" w:rsidRDefault="00B460F9" w:rsidP="00B460F9">
      <w:pPr>
        <w:spacing w:after="0" w:line="240" w:lineRule="auto"/>
        <w:jc w:val="both"/>
        <w:rPr>
          <w:rFonts w:ascii="Arial Narrow" w:hAnsi="Arial Narrow" w:cs="Times New Roman"/>
          <w:b/>
          <w:bCs/>
          <w:sz w:val="24"/>
          <w:szCs w:val="24"/>
          <w:lang w:val="sr-Latn-CS"/>
        </w:rPr>
      </w:pPr>
    </w:p>
    <w:p w14:paraId="5B952DC7" w14:textId="77777777" w:rsidR="006A6602" w:rsidRPr="00EC71CA" w:rsidRDefault="006A6602" w:rsidP="006A6602">
      <w:pPr>
        <w:suppressAutoHyphens/>
        <w:spacing w:after="0" w:line="240" w:lineRule="auto"/>
        <w:jc w:val="both"/>
        <w:rPr>
          <w:rFonts w:ascii="Arial Narrow" w:hAnsi="Arial Narrow" w:cs="Times New Roman"/>
          <w:sz w:val="24"/>
          <w:szCs w:val="24"/>
          <w:lang w:val="sr-Latn-CS" w:eastAsia="ar-SA"/>
        </w:rPr>
      </w:pPr>
      <w:r w:rsidRPr="00EC71CA">
        <w:rPr>
          <w:rFonts w:ascii="Arial Narrow" w:hAnsi="Arial Narrow" w:cs="Times New Roman"/>
          <w:sz w:val="24"/>
          <w:szCs w:val="24"/>
          <w:lang w:val="sr-Latn-CS" w:eastAsia="ar-SA"/>
        </w:rPr>
        <w:t xml:space="preserve">a) Rok izvršenja ugovora je period od </w:t>
      </w:r>
      <w:r w:rsidR="006A37F2" w:rsidRPr="00EC71CA">
        <w:rPr>
          <w:rFonts w:ascii="Arial Narrow" w:hAnsi="Arial Narrow" w:cs="Times New Roman"/>
          <w:sz w:val="24"/>
          <w:szCs w:val="24"/>
          <w:lang w:val="sr-Latn-CS" w:eastAsia="ar-SA"/>
        </w:rPr>
        <w:t xml:space="preserve">godinu dana </w:t>
      </w:r>
      <w:r w:rsidRPr="00EC71CA">
        <w:rPr>
          <w:rFonts w:ascii="Arial Narrow" w:hAnsi="Arial Narrow" w:cs="Times New Roman"/>
          <w:sz w:val="24"/>
          <w:szCs w:val="24"/>
          <w:lang w:val="sr-Latn-CS" w:eastAsia="ar-SA"/>
        </w:rPr>
        <w:t>od dana zaključivanja ugovora, odnosno od dana zaključivanja ugovora do potrošnje ugovorene vrijednosti ukoliko to prvo nastupi kao okolnost.</w:t>
      </w:r>
    </w:p>
    <w:p w14:paraId="050A2342" w14:textId="77777777" w:rsidR="006A6602" w:rsidRPr="00EC71CA" w:rsidRDefault="006A6602" w:rsidP="006A6602">
      <w:pPr>
        <w:suppressAutoHyphens/>
        <w:spacing w:after="0" w:line="240" w:lineRule="auto"/>
        <w:jc w:val="both"/>
        <w:rPr>
          <w:rFonts w:ascii="Arial Narrow" w:hAnsi="Arial Narrow" w:cs="Times New Roman"/>
          <w:sz w:val="24"/>
          <w:szCs w:val="24"/>
          <w:lang w:val="sr-Latn-CS" w:eastAsia="ar-SA"/>
        </w:rPr>
      </w:pPr>
    </w:p>
    <w:p w14:paraId="70F74708" w14:textId="77777777" w:rsidR="006A6602" w:rsidRPr="00EC71CA" w:rsidRDefault="006A6602" w:rsidP="006A6602">
      <w:pPr>
        <w:suppressAutoHyphens/>
        <w:spacing w:after="0" w:line="240" w:lineRule="auto"/>
        <w:jc w:val="both"/>
        <w:rPr>
          <w:rFonts w:ascii="Arial Narrow" w:hAnsi="Arial Narrow" w:cs="Times New Roman"/>
          <w:sz w:val="24"/>
          <w:szCs w:val="24"/>
          <w:lang w:val="sr-Latn-ME" w:eastAsia="ar-SA"/>
        </w:rPr>
      </w:pPr>
      <w:r w:rsidRPr="00EC71CA">
        <w:rPr>
          <w:rFonts w:ascii="Arial Narrow" w:hAnsi="Arial Narrow" w:cs="Times New Roman"/>
          <w:sz w:val="24"/>
          <w:szCs w:val="24"/>
          <w:lang w:val="pl-PL" w:eastAsia="ar-SA"/>
        </w:rPr>
        <w:t>b) Mjesto izvršenja ugovora</w:t>
      </w:r>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su</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hoteli</w:t>
      </w:r>
      <w:proofErr w:type="spellEnd"/>
      <w:r w:rsidRPr="00EC71CA">
        <w:rPr>
          <w:rFonts w:ascii="Arial Narrow" w:hAnsi="Arial Narrow" w:cs="Times New Roman"/>
          <w:sz w:val="24"/>
          <w:szCs w:val="24"/>
          <w:lang w:eastAsia="ar-SA"/>
        </w:rPr>
        <w:t xml:space="preserve">  koji se </w:t>
      </w:r>
      <w:proofErr w:type="spellStart"/>
      <w:r w:rsidRPr="00EC71CA">
        <w:rPr>
          <w:rFonts w:ascii="Arial Narrow" w:hAnsi="Arial Narrow" w:cs="Times New Roman"/>
          <w:sz w:val="24"/>
          <w:szCs w:val="24"/>
          <w:lang w:eastAsia="ar-SA"/>
        </w:rPr>
        <w:t>nalaze</w:t>
      </w:r>
      <w:proofErr w:type="spellEnd"/>
      <w:r w:rsidRPr="00EC71CA">
        <w:rPr>
          <w:rFonts w:ascii="Arial Narrow" w:hAnsi="Arial Narrow" w:cs="Times New Roman"/>
          <w:sz w:val="24"/>
          <w:szCs w:val="24"/>
          <w:lang w:eastAsia="ar-SA"/>
        </w:rPr>
        <w:t xml:space="preserve"> u </w:t>
      </w:r>
      <w:proofErr w:type="spellStart"/>
      <w:r w:rsidRPr="00EC71CA">
        <w:rPr>
          <w:rFonts w:ascii="Arial Narrow" w:hAnsi="Arial Narrow" w:cs="Times New Roman"/>
          <w:sz w:val="24"/>
          <w:szCs w:val="24"/>
          <w:lang w:eastAsia="ar-SA"/>
        </w:rPr>
        <w:t>vlasni</w:t>
      </w:r>
      <w:proofErr w:type="spellEnd"/>
      <w:r w:rsidRPr="00EC71CA">
        <w:rPr>
          <w:rFonts w:ascii="Arial Narrow" w:hAnsi="Arial Narrow" w:cs="Times New Roman"/>
          <w:sz w:val="24"/>
          <w:szCs w:val="24"/>
          <w:lang w:val="sr-Latn-ME" w:eastAsia="ar-SA"/>
        </w:rPr>
        <w:t xml:space="preserve">štvu Hotelske grupe „Budvanska rivijera“ a.d. Budva, </w:t>
      </w:r>
    </w:p>
    <w:p w14:paraId="596CF69D" w14:textId="77777777" w:rsidR="006A6602" w:rsidRPr="00EC71CA" w:rsidRDefault="006A6602" w:rsidP="006A6602">
      <w:pPr>
        <w:suppressAutoHyphens/>
        <w:spacing w:after="0" w:line="240" w:lineRule="auto"/>
        <w:jc w:val="both"/>
        <w:rPr>
          <w:rFonts w:ascii="Arial Narrow" w:hAnsi="Arial Narrow" w:cs="Times New Roman"/>
          <w:sz w:val="24"/>
          <w:szCs w:val="24"/>
          <w:lang w:val="sr-Latn-ME" w:eastAsia="ar-SA"/>
        </w:rPr>
      </w:pPr>
    </w:p>
    <w:p w14:paraId="443DD6DA" w14:textId="77777777" w:rsidR="006A6602" w:rsidRPr="00EC71CA" w:rsidRDefault="006A6602" w:rsidP="006A6602">
      <w:pPr>
        <w:suppressAutoHyphens/>
        <w:spacing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val="sr-Latn-ME" w:eastAsia="ar-SA"/>
        </w:rPr>
        <w:t xml:space="preserve"> Budva</w:t>
      </w:r>
      <w:r w:rsidRPr="00EC71CA">
        <w:rPr>
          <w:rFonts w:ascii="Arial Narrow" w:hAnsi="Arial Narrow" w:cs="Times New Roman"/>
          <w:sz w:val="24"/>
          <w:szCs w:val="24"/>
          <w:lang w:eastAsia="ar-SA"/>
        </w:rPr>
        <w:t>:</w:t>
      </w:r>
    </w:p>
    <w:p w14:paraId="13683FAA"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Turističko naselje „Slovenska plaža“ - Budva</w:t>
      </w:r>
    </w:p>
    <w:p w14:paraId="215F27C3"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Hotel „Aleksandar“ - Budva</w:t>
      </w:r>
    </w:p>
    <w:p w14:paraId="5A8536DC"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Hotel „Mogren“ - Budva</w:t>
      </w:r>
    </w:p>
    <w:p w14:paraId="439679A7"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Upravna zgrada - Budva</w:t>
      </w:r>
    </w:p>
    <w:p w14:paraId="7EC5CC70"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p>
    <w:p w14:paraId="0540DD8D"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xml:space="preserve">  Petrovac:</w:t>
      </w:r>
    </w:p>
    <w:p w14:paraId="24801D40"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xml:space="preserve">- Hotel „Palas“ </w:t>
      </w:r>
      <w:r w:rsidR="00DC2AF4" w:rsidRPr="00EC71CA">
        <w:rPr>
          <w:rFonts w:ascii="Arial Narrow" w:eastAsia="Lucida Sans Unicode" w:hAnsi="Arial Narrow" w:cs="Times New Roman"/>
          <w:bCs/>
          <w:kern w:val="1"/>
          <w:sz w:val="24"/>
          <w:szCs w:val="24"/>
          <w:lang w:val="sr-Latn-ME" w:eastAsia="hi-IN" w:bidi="hi-IN"/>
        </w:rPr>
        <w:t>i „Palas Lux“</w:t>
      </w:r>
      <w:r w:rsidRPr="00EC71CA">
        <w:rPr>
          <w:rFonts w:ascii="Arial Narrow" w:eastAsia="Lucida Sans Unicode" w:hAnsi="Arial Narrow" w:cs="Times New Roman"/>
          <w:bCs/>
          <w:kern w:val="1"/>
          <w:sz w:val="24"/>
          <w:szCs w:val="24"/>
          <w:lang w:val="sr-Latn-ME" w:eastAsia="hi-IN" w:bidi="hi-IN"/>
        </w:rPr>
        <w:t>- Petrovac</w:t>
      </w:r>
    </w:p>
    <w:p w14:paraId="61EEEE79" w14:textId="77777777" w:rsidR="006A6602" w:rsidRPr="00EC71CA"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EC71CA">
        <w:rPr>
          <w:rFonts w:ascii="Arial Narrow" w:eastAsia="Lucida Sans Unicode" w:hAnsi="Arial Narrow" w:cs="Times New Roman"/>
          <w:bCs/>
          <w:kern w:val="1"/>
          <w:sz w:val="24"/>
          <w:szCs w:val="24"/>
          <w:lang w:val="sr-Latn-ME" w:eastAsia="hi-IN" w:bidi="hi-IN"/>
        </w:rPr>
        <w:t>- Hotel „Castellastva“ - Petrovac</w:t>
      </w:r>
    </w:p>
    <w:p w14:paraId="263F8A13" w14:textId="77777777" w:rsidR="009B0F07" w:rsidRPr="00A82D5F" w:rsidRDefault="009B0F07" w:rsidP="00700A59">
      <w:pPr>
        <w:suppressAutoHyphens/>
        <w:spacing w:after="0" w:line="240" w:lineRule="auto"/>
        <w:jc w:val="both"/>
        <w:rPr>
          <w:rFonts w:ascii="Arial Narrow" w:hAnsi="Arial Narrow" w:cs="Times New Roman"/>
          <w:color w:val="FF0000"/>
          <w:sz w:val="24"/>
          <w:szCs w:val="24"/>
          <w:lang w:val="pl-PL" w:eastAsia="ar-SA"/>
        </w:rPr>
      </w:pPr>
    </w:p>
    <w:p w14:paraId="6EA0C6E1" w14:textId="77777777" w:rsidR="00B460F9" w:rsidRPr="00EC71C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C71CA">
        <w:rPr>
          <w:rFonts w:ascii="Arial Narrow" w:hAnsi="Arial Narrow" w:cs="Times New Roman"/>
          <w:b/>
          <w:bCs/>
          <w:sz w:val="24"/>
          <w:szCs w:val="24"/>
        </w:rPr>
        <w:t>VIII</w:t>
      </w:r>
      <w:r w:rsidR="00B460F9" w:rsidRPr="00EC71CA">
        <w:rPr>
          <w:rFonts w:ascii="Arial Narrow" w:hAnsi="Arial Narrow" w:cs="Times New Roman"/>
          <w:b/>
          <w:bCs/>
          <w:sz w:val="24"/>
          <w:szCs w:val="24"/>
        </w:rPr>
        <w:t xml:space="preserve"> </w:t>
      </w:r>
      <w:proofErr w:type="spellStart"/>
      <w:r w:rsidR="00B460F9" w:rsidRPr="00EC71CA">
        <w:rPr>
          <w:rFonts w:ascii="Arial Narrow" w:hAnsi="Arial Narrow" w:cs="Times New Roman"/>
          <w:b/>
          <w:bCs/>
          <w:sz w:val="24"/>
          <w:szCs w:val="24"/>
        </w:rPr>
        <w:t>Jezik</w:t>
      </w:r>
      <w:proofErr w:type="spellEnd"/>
      <w:r w:rsidR="00B460F9" w:rsidRPr="00EC71CA">
        <w:rPr>
          <w:rFonts w:ascii="Arial Narrow" w:hAnsi="Arial Narrow" w:cs="Times New Roman"/>
          <w:b/>
          <w:bCs/>
          <w:sz w:val="24"/>
          <w:szCs w:val="24"/>
        </w:rPr>
        <w:t xml:space="preserve"> </w:t>
      </w:r>
      <w:proofErr w:type="spellStart"/>
      <w:r w:rsidR="00B460F9" w:rsidRPr="00EC71CA">
        <w:rPr>
          <w:rFonts w:ascii="Arial Narrow" w:hAnsi="Arial Narrow" w:cs="Times New Roman"/>
          <w:b/>
          <w:bCs/>
          <w:sz w:val="24"/>
          <w:szCs w:val="24"/>
        </w:rPr>
        <w:t>ponude</w:t>
      </w:r>
      <w:proofErr w:type="spellEnd"/>
      <w:r w:rsidR="00B460F9" w:rsidRPr="00EC71CA">
        <w:rPr>
          <w:rFonts w:ascii="Arial Narrow" w:hAnsi="Arial Narrow" w:cs="Times New Roman"/>
          <w:b/>
          <w:bCs/>
          <w:sz w:val="24"/>
          <w:szCs w:val="24"/>
        </w:rPr>
        <w:t>:</w:t>
      </w:r>
    </w:p>
    <w:p w14:paraId="28FA869F" w14:textId="77777777" w:rsidR="00B460F9" w:rsidRPr="00EC71CA" w:rsidRDefault="00B460F9" w:rsidP="00B460F9">
      <w:pPr>
        <w:spacing w:after="0" w:line="240" w:lineRule="auto"/>
        <w:jc w:val="both"/>
        <w:rPr>
          <w:rFonts w:ascii="Arial Narrow" w:hAnsi="Arial Narrow" w:cs="Times New Roman"/>
          <w:b/>
          <w:bCs/>
          <w:sz w:val="24"/>
          <w:szCs w:val="24"/>
          <w:lang w:val="hr-HR"/>
        </w:rPr>
      </w:pPr>
    </w:p>
    <w:p w14:paraId="2E0B565B" w14:textId="77777777" w:rsidR="00063B83" w:rsidRPr="00EC71CA" w:rsidRDefault="00063B83" w:rsidP="00063B83">
      <w:pPr>
        <w:suppressAutoHyphens/>
        <w:spacing w:after="0" w:line="240" w:lineRule="auto"/>
        <w:jc w:val="both"/>
        <w:rPr>
          <w:rFonts w:ascii="Arial Narrow" w:hAnsi="Arial Narrow" w:cs="Times New Roman"/>
          <w:sz w:val="24"/>
          <w:szCs w:val="24"/>
          <w:lang w:eastAsia="ar-SA"/>
        </w:rPr>
      </w:pPr>
      <w:r w:rsidRPr="00EC71CA">
        <w:rPr>
          <w:rFonts w:ascii="Arial Narrow" w:hAnsi="Arial Narrow" w:cs="Wingdings"/>
          <w:sz w:val="24"/>
          <w:szCs w:val="24"/>
          <w:lang w:eastAsia="ar-SA"/>
        </w:rPr>
        <w:t></w:t>
      </w:r>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Crnogorski</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jezik</w:t>
      </w:r>
      <w:proofErr w:type="spellEnd"/>
      <w:r w:rsidRPr="00EC71CA">
        <w:rPr>
          <w:rFonts w:ascii="Arial Narrow" w:hAnsi="Arial Narrow" w:cs="Times New Roman"/>
          <w:sz w:val="24"/>
          <w:szCs w:val="24"/>
          <w:lang w:eastAsia="ar-SA"/>
        </w:rPr>
        <w:t xml:space="preserve"> i </w:t>
      </w:r>
      <w:proofErr w:type="spellStart"/>
      <w:r w:rsidRPr="00EC71CA">
        <w:rPr>
          <w:rFonts w:ascii="Arial Narrow" w:hAnsi="Arial Narrow" w:cs="Times New Roman"/>
          <w:sz w:val="24"/>
          <w:szCs w:val="24"/>
          <w:lang w:eastAsia="ar-SA"/>
        </w:rPr>
        <w:t>drugi</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jezik</w:t>
      </w:r>
      <w:proofErr w:type="spellEnd"/>
      <w:r w:rsidRPr="00EC71CA">
        <w:rPr>
          <w:rFonts w:ascii="Arial Narrow" w:hAnsi="Arial Narrow" w:cs="Times New Roman"/>
          <w:sz w:val="24"/>
          <w:szCs w:val="24"/>
          <w:lang w:eastAsia="ar-SA"/>
        </w:rPr>
        <w:t xml:space="preserve"> koji je u </w:t>
      </w:r>
      <w:proofErr w:type="spellStart"/>
      <w:r w:rsidRPr="00EC71CA">
        <w:rPr>
          <w:rFonts w:ascii="Arial Narrow" w:hAnsi="Arial Narrow" w:cs="Times New Roman"/>
          <w:sz w:val="24"/>
          <w:szCs w:val="24"/>
          <w:lang w:eastAsia="ar-SA"/>
        </w:rPr>
        <w:t>službenoj</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upotrebi</w:t>
      </w:r>
      <w:proofErr w:type="spellEnd"/>
      <w:r w:rsidRPr="00EC71CA">
        <w:rPr>
          <w:rFonts w:ascii="Arial Narrow" w:hAnsi="Arial Narrow" w:cs="Times New Roman"/>
          <w:sz w:val="24"/>
          <w:szCs w:val="24"/>
          <w:lang w:eastAsia="ar-SA"/>
        </w:rPr>
        <w:t xml:space="preserve"> u </w:t>
      </w:r>
      <w:proofErr w:type="spellStart"/>
      <w:r w:rsidRPr="00EC71CA">
        <w:rPr>
          <w:rFonts w:ascii="Arial Narrow" w:hAnsi="Arial Narrow" w:cs="Times New Roman"/>
          <w:sz w:val="24"/>
          <w:szCs w:val="24"/>
          <w:lang w:eastAsia="ar-SA"/>
        </w:rPr>
        <w:t>Crnoj</w:t>
      </w:r>
      <w:proofErr w:type="spellEnd"/>
      <w:r w:rsidRPr="00EC71CA">
        <w:rPr>
          <w:rFonts w:ascii="Arial Narrow" w:hAnsi="Arial Narrow" w:cs="Times New Roman"/>
          <w:sz w:val="24"/>
          <w:szCs w:val="24"/>
          <w:lang w:eastAsia="ar-SA"/>
        </w:rPr>
        <w:t xml:space="preserve"> Gori, u </w:t>
      </w:r>
      <w:proofErr w:type="spellStart"/>
      <w:r w:rsidRPr="00EC71CA">
        <w:rPr>
          <w:rFonts w:ascii="Arial Narrow" w:hAnsi="Arial Narrow" w:cs="Times New Roman"/>
          <w:sz w:val="24"/>
          <w:szCs w:val="24"/>
          <w:lang w:eastAsia="ar-SA"/>
        </w:rPr>
        <w:t>skladu</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sa</w:t>
      </w:r>
      <w:proofErr w:type="spellEnd"/>
      <w:r w:rsidRPr="00EC71CA">
        <w:rPr>
          <w:rFonts w:ascii="Arial Narrow" w:hAnsi="Arial Narrow" w:cs="Times New Roman"/>
          <w:sz w:val="24"/>
          <w:szCs w:val="24"/>
          <w:lang w:eastAsia="ar-SA"/>
        </w:rPr>
        <w:t xml:space="preserve"> </w:t>
      </w:r>
      <w:proofErr w:type="spellStart"/>
      <w:r w:rsidRPr="00EC71CA">
        <w:rPr>
          <w:rFonts w:ascii="Arial Narrow" w:hAnsi="Arial Narrow" w:cs="Times New Roman"/>
          <w:sz w:val="24"/>
          <w:szCs w:val="24"/>
          <w:lang w:eastAsia="ar-SA"/>
        </w:rPr>
        <w:t>Ustavom</w:t>
      </w:r>
      <w:proofErr w:type="spellEnd"/>
      <w:r w:rsidRPr="00EC71CA">
        <w:rPr>
          <w:rFonts w:ascii="Arial Narrow" w:hAnsi="Arial Narrow" w:cs="Times New Roman"/>
          <w:sz w:val="24"/>
          <w:szCs w:val="24"/>
          <w:lang w:eastAsia="ar-SA"/>
        </w:rPr>
        <w:t xml:space="preserve"> i </w:t>
      </w:r>
      <w:proofErr w:type="spellStart"/>
      <w:r w:rsidRPr="00EC71CA">
        <w:rPr>
          <w:rFonts w:ascii="Arial Narrow" w:hAnsi="Arial Narrow" w:cs="Times New Roman"/>
          <w:sz w:val="24"/>
          <w:szCs w:val="24"/>
          <w:lang w:eastAsia="ar-SA"/>
        </w:rPr>
        <w:t>zakonom</w:t>
      </w:r>
      <w:proofErr w:type="spellEnd"/>
      <w:r w:rsidRPr="00EC71CA">
        <w:rPr>
          <w:rFonts w:ascii="Arial Narrow" w:hAnsi="Arial Narrow" w:cs="Times New Roman"/>
          <w:sz w:val="24"/>
          <w:szCs w:val="24"/>
          <w:lang w:eastAsia="ar-SA"/>
        </w:rPr>
        <w:t>.</w:t>
      </w:r>
    </w:p>
    <w:p w14:paraId="03FCBDAD" w14:textId="77777777" w:rsidR="00063B83" w:rsidRPr="00A82D5F" w:rsidRDefault="00063B83" w:rsidP="00063B83">
      <w:pPr>
        <w:suppressAutoHyphens/>
        <w:spacing w:after="0" w:line="240" w:lineRule="auto"/>
        <w:jc w:val="both"/>
        <w:rPr>
          <w:rFonts w:ascii="Arial Narrow" w:hAnsi="Arial Narrow" w:cs="Times New Roman"/>
          <w:color w:val="FF0000"/>
          <w:sz w:val="24"/>
          <w:szCs w:val="24"/>
          <w:lang w:eastAsia="ar-SA"/>
        </w:rPr>
      </w:pPr>
    </w:p>
    <w:p w14:paraId="12053672" w14:textId="77777777" w:rsidR="00B460F9" w:rsidRPr="00EC71CA"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C71CA">
        <w:rPr>
          <w:rFonts w:ascii="Arial Narrow" w:hAnsi="Arial Narrow" w:cs="Times New Roman"/>
          <w:b/>
          <w:bCs/>
          <w:sz w:val="24"/>
          <w:szCs w:val="24"/>
          <w:lang w:val="pl-PL"/>
        </w:rPr>
        <w:t>IX</w:t>
      </w:r>
      <w:r w:rsidR="00B460F9" w:rsidRPr="00EC71CA">
        <w:rPr>
          <w:rFonts w:ascii="Arial Narrow" w:hAnsi="Arial Narrow" w:cs="Times New Roman"/>
          <w:b/>
          <w:bCs/>
          <w:sz w:val="24"/>
          <w:szCs w:val="24"/>
          <w:lang w:val="pl-PL"/>
        </w:rPr>
        <w:t xml:space="preserve">  Kriterijum za izbor najpovoljnije ponude:</w:t>
      </w:r>
    </w:p>
    <w:p w14:paraId="6D066769" w14:textId="77777777" w:rsidR="00B460F9" w:rsidRPr="00EC71CA" w:rsidRDefault="00B460F9" w:rsidP="00B460F9">
      <w:pPr>
        <w:spacing w:after="0" w:line="240" w:lineRule="auto"/>
        <w:jc w:val="both"/>
        <w:rPr>
          <w:rFonts w:ascii="Arial Narrow" w:hAnsi="Arial Narrow" w:cs="Times New Roman"/>
          <w:sz w:val="24"/>
          <w:szCs w:val="24"/>
          <w:bdr w:val="single" w:sz="4" w:space="0" w:color="auto"/>
          <w:lang w:val="sr-Cyrl-CS"/>
        </w:rPr>
      </w:pPr>
      <w:r w:rsidRPr="00EC71CA">
        <w:rPr>
          <w:rFonts w:ascii="Arial Narrow" w:hAnsi="Arial Narrow" w:cs="Times New Roman"/>
          <w:sz w:val="24"/>
          <w:szCs w:val="24"/>
        </w:rPr>
        <w:sym w:font="Wingdings" w:char="F0A8"/>
      </w:r>
      <w:r w:rsidRPr="00EC71CA">
        <w:rPr>
          <w:rFonts w:ascii="Arial Narrow" w:hAnsi="Arial Narrow" w:cs="Times New Roman"/>
          <w:sz w:val="24"/>
          <w:szCs w:val="24"/>
        </w:rPr>
        <w:t xml:space="preserve"> </w:t>
      </w:r>
      <w:r w:rsidRPr="00EC71CA">
        <w:rPr>
          <w:rFonts w:ascii="Arial Narrow" w:hAnsi="Arial Narrow" w:cs="Times New Roman"/>
          <w:sz w:val="24"/>
          <w:szCs w:val="24"/>
          <w:lang w:val="pl-PL"/>
        </w:rPr>
        <w:t>najni</w:t>
      </w:r>
      <w:r w:rsidRPr="00EC71CA">
        <w:rPr>
          <w:rFonts w:ascii="Arial Narrow" w:hAnsi="Arial Narrow" w:cs="Times New Roman"/>
          <w:sz w:val="24"/>
          <w:szCs w:val="24"/>
          <w:lang w:val="hr-HR"/>
        </w:rPr>
        <w:t>ž</w:t>
      </w:r>
      <w:r w:rsidRPr="00EC71CA">
        <w:rPr>
          <w:rFonts w:ascii="Arial Narrow" w:hAnsi="Arial Narrow" w:cs="Times New Roman"/>
          <w:sz w:val="24"/>
          <w:szCs w:val="24"/>
          <w:lang w:val="pl-PL"/>
        </w:rPr>
        <w:t>a ponu</w:t>
      </w:r>
      <w:r w:rsidRPr="00EC71CA">
        <w:rPr>
          <w:rFonts w:ascii="Arial Narrow" w:hAnsi="Arial Narrow" w:cs="Times New Roman"/>
          <w:sz w:val="24"/>
          <w:szCs w:val="24"/>
          <w:lang w:val="hr-HR"/>
        </w:rPr>
        <w:t>đ</w:t>
      </w:r>
      <w:r w:rsidRPr="00EC71CA">
        <w:rPr>
          <w:rFonts w:ascii="Arial Narrow" w:hAnsi="Arial Narrow" w:cs="Times New Roman"/>
          <w:sz w:val="24"/>
          <w:szCs w:val="24"/>
          <w:lang w:val="pl-PL"/>
        </w:rPr>
        <w:t xml:space="preserve">ena cijena  </w:t>
      </w:r>
      <w:r w:rsidRPr="00EC71CA">
        <w:rPr>
          <w:rFonts w:ascii="Arial Narrow" w:hAnsi="Arial Narrow" w:cs="Times New Roman"/>
          <w:sz w:val="24"/>
          <w:szCs w:val="24"/>
          <w:lang w:val="pl-PL"/>
        </w:rPr>
        <w:tab/>
      </w:r>
      <w:r w:rsidRPr="00EC71CA">
        <w:rPr>
          <w:rFonts w:ascii="Arial Narrow" w:hAnsi="Arial Narrow" w:cs="Times New Roman"/>
          <w:sz w:val="24"/>
          <w:szCs w:val="24"/>
          <w:lang w:val="pl-PL"/>
        </w:rPr>
        <w:tab/>
      </w:r>
      <w:r w:rsidRPr="00EC71CA">
        <w:rPr>
          <w:rFonts w:ascii="Arial Narrow" w:hAnsi="Arial Narrow" w:cs="Times New Roman"/>
          <w:sz w:val="24"/>
          <w:szCs w:val="24"/>
        </w:rPr>
        <w:tab/>
      </w:r>
      <w:r w:rsidRPr="00EC71CA">
        <w:rPr>
          <w:rFonts w:ascii="Arial Narrow" w:hAnsi="Arial Narrow" w:cs="Times New Roman"/>
          <w:sz w:val="24"/>
          <w:szCs w:val="24"/>
        </w:rPr>
        <w:tab/>
      </w:r>
      <w:r w:rsidRPr="00EC71CA">
        <w:rPr>
          <w:rFonts w:ascii="Arial Narrow" w:hAnsi="Arial Narrow" w:cs="Times New Roman"/>
          <w:sz w:val="24"/>
          <w:szCs w:val="24"/>
        </w:rPr>
        <w:tab/>
      </w:r>
      <w:r w:rsidRPr="00EC71CA">
        <w:rPr>
          <w:rFonts w:ascii="Arial Narrow" w:hAnsi="Arial Narrow" w:cs="Times New Roman"/>
          <w:sz w:val="24"/>
          <w:szCs w:val="24"/>
        </w:rPr>
        <w:tab/>
      </w:r>
      <w:proofErr w:type="spellStart"/>
      <w:r w:rsidRPr="00EC71CA">
        <w:rPr>
          <w:rFonts w:ascii="Arial Narrow" w:hAnsi="Arial Narrow" w:cs="Times New Roman"/>
          <w:sz w:val="24"/>
          <w:szCs w:val="24"/>
        </w:rPr>
        <w:t>broj</w:t>
      </w:r>
      <w:proofErr w:type="spellEnd"/>
      <w:r w:rsidRPr="00EC71CA">
        <w:rPr>
          <w:rFonts w:ascii="Arial Narrow" w:hAnsi="Arial Narrow" w:cs="Times New Roman"/>
          <w:sz w:val="24"/>
          <w:szCs w:val="24"/>
        </w:rPr>
        <w:t xml:space="preserve"> bodova  </w:t>
      </w:r>
      <w:r w:rsidRPr="00EC71CA">
        <w:rPr>
          <w:rFonts w:ascii="Arial Narrow" w:hAnsi="Arial Narrow" w:cs="Times New Roman"/>
          <w:sz w:val="24"/>
          <w:szCs w:val="24"/>
          <w:bdr w:val="single" w:sz="4" w:space="0" w:color="auto"/>
        </w:rPr>
        <w:tab/>
        <w:t xml:space="preserve">  100</w:t>
      </w:r>
      <w:r w:rsidRPr="00EC71CA">
        <w:rPr>
          <w:rFonts w:ascii="Arial Narrow" w:hAnsi="Arial Narrow" w:cs="Times New Roman"/>
          <w:sz w:val="24"/>
          <w:szCs w:val="24"/>
          <w:bdr w:val="single" w:sz="4" w:space="0" w:color="auto"/>
        </w:rPr>
        <w:tab/>
      </w:r>
    </w:p>
    <w:p w14:paraId="29BA2999" w14:textId="77777777" w:rsidR="00523CF8" w:rsidRPr="00EC71CA" w:rsidRDefault="00523CF8" w:rsidP="00B460F9">
      <w:pPr>
        <w:spacing w:after="0" w:line="240" w:lineRule="auto"/>
        <w:jc w:val="both"/>
        <w:rPr>
          <w:rFonts w:ascii="Arial Narrow" w:hAnsi="Arial Narrow" w:cs="Times New Roman"/>
          <w:sz w:val="24"/>
          <w:szCs w:val="24"/>
          <w:lang w:val="pl-PL"/>
        </w:rPr>
      </w:pPr>
    </w:p>
    <w:p w14:paraId="65DA8F32" w14:textId="77777777" w:rsidR="00523CF8" w:rsidRPr="00EC71CA"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C71CA">
        <w:rPr>
          <w:rFonts w:ascii="Arial Narrow" w:hAnsi="Arial Narrow" w:cs="Times New Roman"/>
          <w:b/>
          <w:bCs/>
          <w:sz w:val="24"/>
          <w:szCs w:val="24"/>
        </w:rPr>
        <w:t xml:space="preserve">X </w:t>
      </w:r>
      <w:proofErr w:type="spellStart"/>
      <w:r w:rsidRPr="00EC71CA">
        <w:rPr>
          <w:rFonts w:ascii="Arial Narrow" w:hAnsi="Arial Narrow" w:cs="Times New Roman"/>
          <w:b/>
          <w:bCs/>
          <w:sz w:val="24"/>
          <w:szCs w:val="24"/>
        </w:rPr>
        <w:t>Otkup</w:t>
      </w:r>
      <w:proofErr w:type="spellEnd"/>
      <w:r w:rsidRPr="00EC71CA">
        <w:rPr>
          <w:rFonts w:ascii="Arial Narrow" w:hAnsi="Arial Narrow" w:cs="Times New Roman"/>
          <w:b/>
          <w:bCs/>
          <w:sz w:val="24"/>
          <w:szCs w:val="24"/>
        </w:rPr>
        <w:t xml:space="preserve"> </w:t>
      </w:r>
      <w:proofErr w:type="spellStart"/>
      <w:r w:rsidRPr="00EC71CA">
        <w:rPr>
          <w:rFonts w:ascii="Arial Narrow" w:hAnsi="Arial Narrow" w:cs="Times New Roman"/>
          <w:b/>
          <w:bCs/>
          <w:sz w:val="24"/>
          <w:szCs w:val="24"/>
        </w:rPr>
        <w:t>tenderske</w:t>
      </w:r>
      <w:proofErr w:type="spellEnd"/>
      <w:r w:rsidRPr="00EC71CA">
        <w:rPr>
          <w:rFonts w:ascii="Arial Narrow" w:hAnsi="Arial Narrow" w:cs="Times New Roman"/>
          <w:b/>
          <w:bCs/>
          <w:sz w:val="24"/>
          <w:szCs w:val="24"/>
        </w:rPr>
        <w:t xml:space="preserve"> </w:t>
      </w:r>
      <w:proofErr w:type="spellStart"/>
      <w:r w:rsidRPr="00EC71CA">
        <w:rPr>
          <w:rFonts w:ascii="Arial Narrow" w:hAnsi="Arial Narrow" w:cs="Times New Roman"/>
          <w:b/>
          <w:bCs/>
          <w:sz w:val="24"/>
          <w:szCs w:val="24"/>
        </w:rPr>
        <w:t>dokumentacije</w:t>
      </w:r>
      <w:proofErr w:type="spellEnd"/>
    </w:p>
    <w:p w14:paraId="0CB46F59" w14:textId="77777777" w:rsidR="00523CF8" w:rsidRPr="00EC71CA" w:rsidRDefault="00523CF8" w:rsidP="00B460F9">
      <w:pPr>
        <w:spacing w:after="0" w:line="240" w:lineRule="auto"/>
        <w:jc w:val="both"/>
        <w:rPr>
          <w:rFonts w:ascii="Arial Narrow" w:hAnsi="Arial Narrow" w:cs="Times New Roman"/>
          <w:sz w:val="24"/>
          <w:szCs w:val="24"/>
          <w:lang w:val="pl-PL"/>
        </w:rPr>
      </w:pPr>
    </w:p>
    <w:p w14:paraId="01205851" w14:textId="77777777" w:rsidR="003C10DA" w:rsidRPr="00EC71CA" w:rsidRDefault="003C10DA" w:rsidP="003C10DA">
      <w:pPr>
        <w:spacing w:after="0" w:line="240" w:lineRule="auto"/>
        <w:jc w:val="both"/>
        <w:rPr>
          <w:rFonts w:ascii="Arial Narrow" w:hAnsi="Arial Narrow" w:cs="Times New Roman"/>
          <w:b/>
          <w:sz w:val="24"/>
          <w:szCs w:val="24"/>
          <w:lang w:val="pl-PL"/>
        </w:rPr>
      </w:pPr>
      <w:r w:rsidRPr="00EC71CA">
        <w:rPr>
          <w:rFonts w:ascii="Arial Narrow" w:hAnsi="Arial Narrow" w:cs="Times New Roman"/>
          <w:b/>
          <w:sz w:val="24"/>
          <w:szCs w:val="24"/>
          <w:lang w:val="pl-PL"/>
        </w:rPr>
        <w:t xml:space="preserve">Visina otkupa tenderske dokumentacije iznosi </w:t>
      </w:r>
      <w:r w:rsidR="00093F3E" w:rsidRPr="00EC71CA">
        <w:rPr>
          <w:rFonts w:ascii="Arial Narrow" w:hAnsi="Arial Narrow" w:cs="Times New Roman"/>
          <w:b/>
          <w:sz w:val="24"/>
          <w:szCs w:val="24"/>
          <w:lang w:val="pl-PL"/>
        </w:rPr>
        <w:t>3</w:t>
      </w:r>
      <w:r w:rsidR="00277C26" w:rsidRPr="00EC71CA">
        <w:rPr>
          <w:rFonts w:ascii="Arial Narrow" w:hAnsi="Arial Narrow" w:cs="Times New Roman"/>
          <w:b/>
          <w:sz w:val="24"/>
          <w:szCs w:val="24"/>
          <w:lang w:val="pl-PL"/>
        </w:rPr>
        <w:t>00</w:t>
      </w:r>
      <w:r w:rsidRPr="00EC71CA">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50E8CAA1" w14:textId="77777777" w:rsidR="00C31D35" w:rsidRPr="00A82D5F" w:rsidRDefault="00C31D35" w:rsidP="00B460F9">
      <w:pPr>
        <w:spacing w:after="0" w:line="240" w:lineRule="auto"/>
        <w:jc w:val="both"/>
        <w:rPr>
          <w:rFonts w:ascii="Arial Narrow" w:hAnsi="Arial Narrow" w:cs="Times New Roman"/>
          <w:b/>
          <w:color w:val="FF0000"/>
          <w:sz w:val="24"/>
          <w:szCs w:val="24"/>
          <w:lang w:val="hr-HR"/>
        </w:rPr>
      </w:pPr>
    </w:p>
    <w:p w14:paraId="0DB26CF7" w14:textId="77777777" w:rsidR="00B460F9" w:rsidRPr="00C71A5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71A5B">
        <w:rPr>
          <w:rFonts w:ascii="Arial Narrow" w:hAnsi="Arial Narrow" w:cs="Times New Roman"/>
          <w:b/>
          <w:bCs/>
          <w:sz w:val="24"/>
          <w:szCs w:val="24"/>
          <w:lang w:val="pl-PL"/>
        </w:rPr>
        <w:t>X</w:t>
      </w:r>
      <w:r w:rsidR="00AF5C9D" w:rsidRPr="00C71A5B">
        <w:rPr>
          <w:rFonts w:ascii="Arial Narrow" w:hAnsi="Arial Narrow" w:cs="Times New Roman"/>
          <w:b/>
          <w:bCs/>
          <w:sz w:val="24"/>
          <w:szCs w:val="24"/>
          <w:lang w:val="pl-PL"/>
        </w:rPr>
        <w:t>I</w:t>
      </w:r>
      <w:r w:rsidR="00B460F9" w:rsidRPr="00C71A5B">
        <w:rPr>
          <w:rFonts w:ascii="Arial Narrow" w:hAnsi="Arial Narrow" w:cs="Times New Roman"/>
          <w:b/>
          <w:bCs/>
          <w:sz w:val="24"/>
          <w:szCs w:val="24"/>
          <w:lang w:val="pl-PL"/>
        </w:rPr>
        <w:t xml:space="preserve"> Vrijeme i m</w:t>
      </w:r>
      <w:r w:rsidR="00D83B0B" w:rsidRPr="00C71A5B">
        <w:rPr>
          <w:rFonts w:ascii="Arial Narrow" w:hAnsi="Arial Narrow" w:cs="Times New Roman"/>
          <w:b/>
          <w:bCs/>
          <w:sz w:val="24"/>
          <w:szCs w:val="24"/>
          <w:lang w:val="pl-PL"/>
        </w:rPr>
        <w:t>jesto podnošenja ponuda i</w:t>
      </w:r>
      <w:r w:rsidR="00B460F9" w:rsidRPr="00C71A5B">
        <w:rPr>
          <w:rFonts w:ascii="Arial Narrow" w:hAnsi="Arial Narrow" w:cs="Times New Roman"/>
          <w:b/>
          <w:bCs/>
          <w:sz w:val="24"/>
          <w:szCs w:val="24"/>
          <w:lang w:val="pl-PL"/>
        </w:rPr>
        <w:t xml:space="preserve"> otvaranja ponuda</w:t>
      </w:r>
    </w:p>
    <w:p w14:paraId="110B02F2" w14:textId="77777777" w:rsidR="00B460F9" w:rsidRPr="00A82D5F" w:rsidRDefault="00B460F9" w:rsidP="00B460F9">
      <w:pPr>
        <w:spacing w:after="0" w:line="240" w:lineRule="auto"/>
        <w:jc w:val="both"/>
        <w:rPr>
          <w:rFonts w:ascii="Arial Narrow" w:hAnsi="Arial Narrow" w:cs="Times New Roman"/>
          <w:b/>
          <w:bCs/>
          <w:color w:val="FF0000"/>
          <w:sz w:val="24"/>
          <w:szCs w:val="24"/>
          <w:lang w:val="pl-PL"/>
        </w:rPr>
      </w:pPr>
    </w:p>
    <w:p w14:paraId="6E7CAEC4" w14:textId="77777777" w:rsidR="00063B83" w:rsidRPr="00EC71CA" w:rsidRDefault="00063B83" w:rsidP="00063B83">
      <w:pPr>
        <w:suppressAutoHyphens/>
        <w:spacing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val="pl-PL" w:eastAsia="ar-SA"/>
        </w:rPr>
        <w:lastRenderedPageBreak/>
        <w:t xml:space="preserve">Ponude se predaju  radnim danima od </w:t>
      </w:r>
      <w:r w:rsidR="00EC71CA" w:rsidRPr="00EC71CA">
        <w:rPr>
          <w:rFonts w:ascii="Arial Narrow" w:hAnsi="Arial Narrow" w:cs="Times New Roman"/>
          <w:sz w:val="24"/>
          <w:szCs w:val="24"/>
          <w:lang w:val="pl-PL" w:eastAsia="ar-SA"/>
        </w:rPr>
        <w:t>09</w:t>
      </w:r>
      <w:r w:rsidRPr="00EC71CA">
        <w:rPr>
          <w:rFonts w:ascii="Arial Narrow" w:hAnsi="Arial Narrow" w:cs="Times New Roman"/>
          <w:sz w:val="24"/>
          <w:szCs w:val="24"/>
          <w:lang w:val="pl-PL" w:eastAsia="ar-SA"/>
        </w:rPr>
        <w:t xml:space="preserve">.00 do 14.00 sati, zaključno sa danom </w:t>
      </w:r>
      <w:r w:rsidR="0064490F">
        <w:rPr>
          <w:rFonts w:ascii="Arial Narrow" w:hAnsi="Arial Narrow" w:cs="Times New Roman"/>
          <w:sz w:val="24"/>
          <w:szCs w:val="24"/>
          <w:lang w:val="pl-PL" w:eastAsia="ar-SA"/>
        </w:rPr>
        <w:t>24</w:t>
      </w:r>
      <w:r w:rsidR="009B0F07" w:rsidRPr="00EC71CA">
        <w:rPr>
          <w:rFonts w:ascii="Arial Narrow" w:hAnsi="Arial Narrow" w:cs="Times New Roman"/>
          <w:sz w:val="24"/>
          <w:szCs w:val="24"/>
          <w:lang w:val="pl-PL" w:eastAsia="ar-SA"/>
        </w:rPr>
        <w:t>.</w:t>
      </w:r>
      <w:r w:rsidR="00093F3E" w:rsidRPr="00EC71CA">
        <w:rPr>
          <w:rFonts w:ascii="Arial Narrow" w:hAnsi="Arial Narrow" w:cs="Times New Roman"/>
          <w:sz w:val="24"/>
          <w:szCs w:val="24"/>
          <w:lang w:val="pl-PL" w:eastAsia="ar-SA"/>
        </w:rPr>
        <w:t>0</w:t>
      </w:r>
      <w:r w:rsidR="00EC71CA" w:rsidRPr="00EC71CA">
        <w:rPr>
          <w:rFonts w:ascii="Arial Narrow" w:hAnsi="Arial Narrow" w:cs="Times New Roman"/>
          <w:sz w:val="24"/>
          <w:szCs w:val="24"/>
          <w:lang w:val="pl-PL" w:eastAsia="ar-SA"/>
        </w:rPr>
        <w:t>3</w:t>
      </w:r>
      <w:r w:rsidR="00B60BB8" w:rsidRPr="00EC71CA">
        <w:rPr>
          <w:rFonts w:ascii="Arial Narrow" w:hAnsi="Arial Narrow" w:cs="Times New Roman"/>
          <w:sz w:val="24"/>
          <w:szCs w:val="24"/>
          <w:lang w:val="pl-PL" w:eastAsia="ar-SA"/>
        </w:rPr>
        <w:t>.</w:t>
      </w:r>
      <w:r w:rsidR="00093F3E" w:rsidRPr="00EC71CA">
        <w:rPr>
          <w:rFonts w:ascii="Arial Narrow" w:hAnsi="Arial Narrow" w:cs="Times New Roman"/>
          <w:sz w:val="24"/>
          <w:szCs w:val="24"/>
          <w:lang w:val="pl-PL" w:eastAsia="ar-SA"/>
        </w:rPr>
        <w:t>2023</w:t>
      </w:r>
      <w:r w:rsidRPr="00EC71CA">
        <w:rPr>
          <w:rFonts w:ascii="Arial Narrow" w:hAnsi="Arial Narrow" w:cs="Times New Roman"/>
          <w:sz w:val="24"/>
          <w:szCs w:val="24"/>
          <w:lang w:val="pl-PL" w:eastAsia="ar-SA"/>
        </w:rPr>
        <w:t xml:space="preserve">. godine do </w:t>
      </w:r>
      <w:r w:rsidR="00277C26" w:rsidRPr="00EC71CA">
        <w:rPr>
          <w:rFonts w:ascii="Arial Narrow" w:hAnsi="Arial Narrow" w:cs="Times New Roman"/>
          <w:sz w:val="24"/>
          <w:szCs w:val="24"/>
          <w:lang w:val="pl-PL" w:eastAsia="ar-SA"/>
        </w:rPr>
        <w:t>09</w:t>
      </w:r>
      <w:r w:rsidRPr="00EC71CA">
        <w:rPr>
          <w:rFonts w:ascii="Arial Narrow" w:hAnsi="Arial Narrow" w:cs="Times New Roman"/>
          <w:sz w:val="24"/>
          <w:szCs w:val="24"/>
          <w:lang w:val="pl-PL" w:eastAsia="ar-SA"/>
        </w:rPr>
        <w:t>.</w:t>
      </w:r>
      <w:r w:rsidR="00277C26" w:rsidRPr="00EC71CA">
        <w:rPr>
          <w:rFonts w:ascii="Arial Narrow" w:hAnsi="Arial Narrow" w:cs="Times New Roman"/>
          <w:sz w:val="24"/>
          <w:szCs w:val="24"/>
          <w:lang w:val="pl-PL" w:eastAsia="ar-SA"/>
        </w:rPr>
        <w:t>30</w:t>
      </w:r>
      <w:r w:rsidRPr="00EC71CA">
        <w:rPr>
          <w:rFonts w:ascii="Arial Narrow" w:hAnsi="Arial Narrow" w:cs="Times New Roman"/>
          <w:sz w:val="24"/>
          <w:szCs w:val="24"/>
          <w:lang w:val="pl-PL" w:eastAsia="ar-SA"/>
        </w:rPr>
        <w:t xml:space="preserve"> sati.</w:t>
      </w:r>
    </w:p>
    <w:p w14:paraId="40497F87" w14:textId="77777777" w:rsidR="00E60302" w:rsidRPr="00EC71CA" w:rsidRDefault="00E60302" w:rsidP="00FA03DD">
      <w:pPr>
        <w:suppressAutoHyphens/>
        <w:spacing w:after="0" w:line="240" w:lineRule="auto"/>
        <w:jc w:val="both"/>
        <w:rPr>
          <w:rFonts w:ascii="Arial Narrow" w:hAnsi="Arial Narrow" w:cs="Times New Roman"/>
          <w:sz w:val="24"/>
          <w:szCs w:val="24"/>
          <w:lang w:val="pl-PL" w:eastAsia="ar-SA"/>
        </w:rPr>
      </w:pPr>
    </w:p>
    <w:p w14:paraId="5EAE2E4A" w14:textId="77777777" w:rsidR="00FA03DD" w:rsidRPr="00EC71CA" w:rsidRDefault="00FA03DD" w:rsidP="00FA03DD">
      <w:pPr>
        <w:suppressAutoHyphens/>
        <w:spacing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val="pl-PL" w:eastAsia="ar-SA"/>
        </w:rPr>
        <w:t>Ponude se mogu predati:</w:t>
      </w:r>
    </w:p>
    <w:p w14:paraId="5B32BB53" w14:textId="77777777" w:rsidR="00FA03DD" w:rsidRPr="00EC71CA" w:rsidRDefault="00FA03DD" w:rsidP="00FA03DD">
      <w:pPr>
        <w:suppressAutoHyphens/>
        <w:spacing w:after="0" w:line="240" w:lineRule="auto"/>
        <w:jc w:val="both"/>
        <w:rPr>
          <w:rFonts w:ascii="Arial Narrow" w:hAnsi="Arial Narrow" w:cs="Times New Roman"/>
          <w:sz w:val="24"/>
          <w:szCs w:val="24"/>
          <w:lang w:val="pl-PL" w:eastAsia="ar-SA"/>
        </w:rPr>
      </w:pPr>
    </w:p>
    <w:p w14:paraId="44495550" w14:textId="77777777" w:rsidR="00FA03DD" w:rsidRPr="00EC71CA" w:rsidRDefault="00FA03DD" w:rsidP="00FA03DD">
      <w:pPr>
        <w:suppressAutoHyphens/>
        <w:spacing w:after="0" w:line="240" w:lineRule="auto"/>
        <w:jc w:val="both"/>
        <w:rPr>
          <w:rFonts w:ascii="Arial Narrow" w:hAnsi="Arial Narrow" w:cs="Times New Roman"/>
          <w:sz w:val="24"/>
          <w:szCs w:val="24"/>
          <w:lang w:eastAsia="ar-SA"/>
        </w:rPr>
      </w:pPr>
      <w:r w:rsidRPr="00EC71CA">
        <w:rPr>
          <w:rFonts w:ascii="Arial Narrow" w:hAnsi="Arial Narrow" w:cs="Times New Roman"/>
          <w:sz w:val="24"/>
          <w:szCs w:val="24"/>
          <w:lang w:eastAsia="ar-SA"/>
        </w:rPr>
        <w:t xml:space="preserve"> </w:t>
      </w:r>
      <w:r w:rsidRPr="00EC71CA">
        <w:rPr>
          <w:rFonts w:ascii="Arial Narrow" w:hAnsi="Arial Narrow" w:cs="Times New Roman"/>
          <w:sz w:val="24"/>
          <w:szCs w:val="24"/>
          <w:lang w:val="pl-PL" w:eastAsia="ar-SA"/>
        </w:rPr>
        <w:t xml:space="preserve">neposrednom predajom na arhivi naručioca na adresi Trg slobode 1 </w:t>
      </w:r>
      <w:proofErr w:type="gramStart"/>
      <w:r w:rsidRPr="00EC71CA">
        <w:rPr>
          <w:rFonts w:ascii="Arial Narrow" w:hAnsi="Arial Narrow" w:cs="Times New Roman"/>
          <w:sz w:val="24"/>
          <w:szCs w:val="24"/>
          <w:lang w:val="pl-PL" w:eastAsia="ar-SA"/>
        </w:rPr>
        <w:t>Budva .</w:t>
      </w:r>
      <w:proofErr w:type="gramEnd"/>
    </w:p>
    <w:p w14:paraId="4C5AC90F" w14:textId="77777777" w:rsidR="00FA03DD" w:rsidRPr="00EC71CA" w:rsidRDefault="00FA03DD" w:rsidP="00FA03DD">
      <w:pPr>
        <w:suppressAutoHyphens/>
        <w:spacing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eastAsia="ar-SA"/>
        </w:rPr>
        <w:t xml:space="preserve"> </w:t>
      </w:r>
      <w:r w:rsidRPr="00EC71CA">
        <w:rPr>
          <w:rFonts w:ascii="Arial Narrow" w:hAnsi="Arial Narrow" w:cs="Times New Roman"/>
          <w:sz w:val="24"/>
          <w:szCs w:val="24"/>
          <w:lang w:val="pl-PL" w:eastAsia="ar-SA"/>
        </w:rPr>
        <w:t>preporučenom pošiljkom sa povratnicom na adresi Trg slobode 1, 85310 Budva.</w:t>
      </w:r>
    </w:p>
    <w:p w14:paraId="51E02CF9" w14:textId="77777777" w:rsidR="00FA03DD" w:rsidRPr="00EC71CA" w:rsidRDefault="00FA03DD" w:rsidP="00FA03DD">
      <w:pPr>
        <w:suppressAutoHyphens/>
        <w:spacing w:after="0" w:line="240" w:lineRule="auto"/>
        <w:jc w:val="both"/>
        <w:rPr>
          <w:rFonts w:ascii="Arial Narrow" w:hAnsi="Arial Narrow" w:cs="Times New Roman"/>
          <w:sz w:val="24"/>
          <w:szCs w:val="24"/>
          <w:lang w:val="pl-PL" w:eastAsia="ar-SA"/>
        </w:rPr>
      </w:pPr>
    </w:p>
    <w:p w14:paraId="202A3536" w14:textId="77777777" w:rsidR="00B460F9" w:rsidRPr="00EC71CA" w:rsidRDefault="00FA03DD" w:rsidP="009B0F07">
      <w:pPr>
        <w:suppressAutoHyphens/>
        <w:spacing w:after="0" w:line="240" w:lineRule="auto"/>
        <w:jc w:val="both"/>
        <w:rPr>
          <w:rFonts w:ascii="Arial Narrow" w:hAnsi="Arial Narrow" w:cs="Times New Roman"/>
          <w:sz w:val="24"/>
          <w:szCs w:val="24"/>
          <w:lang w:val="pl-PL" w:eastAsia="ar-SA"/>
        </w:rPr>
      </w:pPr>
      <w:r w:rsidRPr="00EC71CA">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64490F">
        <w:rPr>
          <w:rFonts w:ascii="Arial Narrow" w:hAnsi="Arial Narrow" w:cs="Times New Roman"/>
          <w:sz w:val="24"/>
          <w:szCs w:val="24"/>
          <w:lang w:val="pl-PL" w:eastAsia="ar-SA"/>
        </w:rPr>
        <w:t>24</w:t>
      </w:r>
      <w:r w:rsidR="009B0F07" w:rsidRPr="00EC71CA">
        <w:rPr>
          <w:rFonts w:ascii="Arial Narrow" w:hAnsi="Arial Narrow" w:cs="Times New Roman"/>
          <w:sz w:val="24"/>
          <w:szCs w:val="24"/>
          <w:lang w:val="pl-PL" w:eastAsia="ar-SA"/>
        </w:rPr>
        <w:t>.</w:t>
      </w:r>
      <w:r w:rsidR="00EC71CA" w:rsidRPr="00EC71CA">
        <w:rPr>
          <w:rFonts w:ascii="Arial Narrow" w:hAnsi="Arial Narrow" w:cs="Times New Roman"/>
          <w:sz w:val="24"/>
          <w:szCs w:val="24"/>
          <w:lang w:val="pl-PL" w:eastAsia="ar-SA"/>
        </w:rPr>
        <w:t>03</w:t>
      </w:r>
      <w:r w:rsidR="00B60BB8" w:rsidRPr="00EC71CA">
        <w:rPr>
          <w:rFonts w:ascii="Arial Narrow" w:hAnsi="Arial Narrow" w:cs="Times New Roman"/>
          <w:sz w:val="24"/>
          <w:szCs w:val="24"/>
          <w:lang w:val="pl-PL" w:eastAsia="ar-SA"/>
        </w:rPr>
        <w:t>.</w:t>
      </w:r>
      <w:r w:rsidR="00093F3E" w:rsidRPr="00EC71CA">
        <w:rPr>
          <w:rFonts w:ascii="Arial Narrow" w:hAnsi="Arial Narrow" w:cs="Times New Roman"/>
          <w:sz w:val="24"/>
          <w:szCs w:val="24"/>
          <w:lang w:val="pl-PL" w:eastAsia="ar-SA"/>
        </w:rPr>
        <w:t>2023</w:t>
      </w:r>
      <w:r w:rsidR="009B0F07" w:rsidRPr="00EC71CA">
        <w:rPr>
          <w:rFonts w:ascii="Arial Narrow" w:hAnsi="Arial Narrow" w:cs="Times New Roman"/>
          <w:sz w:val="24"/>
          <w:szCs w:val="24"/>
          <w:lang w:val="pl-PL" w:eastAsia="ar-SA"/>
        </w:rPr>
        <w:t xml:space="preserve">. godine </w:t>
      </w:r>
      <w:r w:rsidRPr="00EC71CA">
        <w:rPr>
          <w:rFonts w:ascii="Arial Narrow" w:hAnsi="Arial Narrow" w:cs="Times New Roman"/>
          <w:sz w:val="24"/>
          <w:szCs w:val="24"/>
          <w:lang w:val="pl-PL" w:eastAsia="ar-SA"/>
        </w:rPr>
        <w:t xml:space="preserve">u </w:t>
      </w:r>
      <w:r w:rsidR="00277C26" w:rsidRPr="00EC71CA">
        <w:rPr>
          <w:rFonts w:ascii="Arial Narrow" w:hAnsi="Arial Narrow" w:cs="Times New Roman"/>
          <w:sz w:val="24"/>
          <w:szCs w:val="24"/>
          <w:lang w:val="pl-PL" w:eastAsia="ar-SA"/>
        </w:rPr>
        <w:t>10</w:t>
      </w:r>
      <w:r w:rsidRPr="00EC71CA">
        <w:rPr>
          <w:rFonts w:ascii="Arial Narrow" w:hAnsi="Arial Narrow" w:cs="Times New Roman"/>
          <w:sz w:val="24"/>
          <w:szCs w:val="24"/>
          <w:lang w:val="pl-PL" w:eastAsia="ar-SA"/>
        </w:rPr>
        <w:t>.</w:t>
      </w:r>
      <w:r w:rsidR="00277C26" w:rsidRPr="00EC71CA">
        <w:rPr>
          <w:rFonts w:ascii="Arial Narrow" w:hAnsi="Arial Narrow" w:cs="Times New Roman"/>
          <w:sz w:val="24"/>
          <w:szCs w:val="24"/>
          <w:lang w:val="pl-PL" w:eastAsia="ar-SA"/>
        </w:rPr>
        <w:t>00</w:t>
      </w:r>
      <w:r w:rsidRPr="00EC71CA">
        <w:rPr>
          <w:rFonts w:ascii="Arial Narrow" w:hAnsi="Arial Narrow" w:cs="Times New Roman"/>
          <w:sz w:val="24"/>
          <w:szCs w:val="24"/>
          <w:lang w:val="pl-PL" w:eastAsia="ar-SA"/>
        </w:rPr>
        <w:t xml:space="preserve"> </w:t>
      </w:r>
      <w:r w:rsidR="004676AA" w:rsidRPr="00EC71CA">
        <w:rPr>
          <w:rFonts w:ascii="Arial Narrow" w:hAnsi="Arial Narrow" w:cs="Times New Roman"/>
          <w:sz w:val="24"/>
          <w:szCs w:val="24"/>
          <w:lang w:val="pl-PL" w:eastAsia="ar-SA"/>
        </w:rPr>
        <w:t>časova</w:t>
      </w:r>
      <w:r w:rsidRPr="00EC71CA">
        <w:rPr>
          <w:rFonts w:ascii="Arial Narrow" w:hAnsi="Arial Narrow" w:cs="Times New Roman"/>
          <w:sz w:val="24"/>
          <w:szCs w:val="24"/>
          <w:lang w:val="pl-PL" w:eastAsia="ar-SA"/>
        </w:rPr>
        <w:t xml:space="preserve">,  u prostorijama Upravne zgrade Hotelske grupe „Budvanska rivijera” a.d.Budva  na </w:t>
      </w:r>
      <w:r w:rsidR="00C31D35" w:rsidRPr="00EC71CA">
        <w:rPr>
          <w:rFonts w:ascii="Arial Narrow" w:hAnsi="Arial Narrow" w:cs="Times New Roman"/>
          <w:sz w:val="24"/>
          <w:szCs w:val="24"/>
          <w:lang w:val="pl-PL" w:eastAsia="ar-SA"/>
        </w:rPr>
        <w:t>adresi Trg slobode br 1, Budva.</w:t>
      </w:r>
    </w:p>
    <w:p w14:paraId="0E48098C" w14:textId="77777777" w:rsidR="00863757" w:rsidRPr="00A82D5F" w:rsidRDefault="00863757" w:rsidP="009B0F07">
      <w:pPr>
        <w:suppressAutoHyphens/>
        <w:spacing w:after="0" w:line="240" w:lineRule="auto"/>
        <w:jc w:val="both"/>
        <w:rPr>
          <w:rFonts w:ascii="Arial Narrow" w:hAnsi="Arial Narrow" w:cs="Times New Roman"/>
          <w:color w:val="FF0000"/>
          <w:sz w:val="24"/>
          <w:szCs w:val="24"/>
          <w:lang w:val="pl-PL" w:eastAsia="ar-SA"/>
        </w:rPr>
      </w:pPr>
    </w:p>
    <w:p w14:paraId="7CA30AC9" w14:textId="77777777" w:rsidR="00B460F9" w:rsidRPr="002A573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2A573C">
        <w:rPr>
          <w:rFonts w:ascii="Arial Narrow" w:hAnsi="Arial Narrow" w:cs="Times New Roman"/>
          <w:b/>
          <w:bCs/>
          <w:sz w:val="24"/>
          <w:szCs w:val="24"/>
          <w:lang w:val="pl-PL"/>
        </w:rPr>
        <w:t>XII</w:t>
      </w:r>
      <w:r w:rsidR="00B460F9" w:rsidRPr="002A573C">
        <w:rPr>
          <w:rFonts w:ascii="Arial Narrow" w:hAnsi="Arial Narrow" w:cs="Times New Roman"/>
          <w:b/>
          <w:bCs/>
          <w:sz w:val="24"/>
          <w:szCs w:val="24"/>
          <w:lang w:val="pl-PL"/>
        </w:rPr>
        <w:t xml:space="preserve"> Rok za donošenje odluke o izboru najpovoljnije ponude </w:t>
      </w:r>
    </w:p>
    <w:p w14:paraId="15E1B370" w14:textId="77777777" w:rsidR="00B460F9" w:rsidRPr="002A573C" w:rsidRDefault="00B460F9" w:rsidP="00B460F9">
      <w:pPr>
        <w:spacing w:after="0" w:line="240" w:lineRule="auto"/>
        <w:jc w:val="both"/>
        <w:rPr>
          <w:rFonts w:ascii="Arial Narrow" w:hAnsi="Arial Narrow" w:cs="Times New Roman"/>
          <w:b/>
          <w:bCs/>
          <w:sz w:val="24"/>
          <w:szCs w:val="24"/>
        </w:rPr>
      </w:pPr>
    </w:p>
    <w:p w14:paraId="0EAD9141" w14:textId="77777777" w:rsidR="00B460F9" w:rsidRPr="002A573C" w:rsidRDefault="00B460F9" w:rsidP="00B460F9">
      <w:pPr>
        <w:spacing w:after="0" w:line="240" w:lineRule="auto"/>
        <w:jc w:val="both"/>
        <w:rPr>
          <w:rFonts w:ascii="Arial Narrow" w:hAnsi="Arial Narrow" w:cs="Times New Roman"/>
          <w:b/>
          <w:bCs/>
          <w:sz w:val="24"/>
          <w:szCs w:val="24"/>
        </w:rPr>
      </w:pPr>
      <w:r w:rsidRPr="002A573C">
        <w:rPr>
          <w:rFonts w:ascii="Arial Narrow" w:hAnsi="Arial Narrow" w:cs="Times New Roman"/>
          <w:sz w:val="24"/>
          <w:szCs w:val="24"/>
          <w:lang w:val="pl-PL"/>
        </w:rPr>
        <w:t xml:space="preserve">Odluka o izboru najpovoljnije ponude donijeće se u roku od </w:t>
      </w:r>
      <w:r w:rsidR="00EE525D" w:rsidRPr="002A573C">
        <w:rPr>
          <w:rFonts w:ascii="Arial Narrow" w:hAnsi="Arial Narrow" w:cs="Times New Roman"/>
          <w:sz w:val="24"/>
          <w:szCs w:val="24"/>
          <w:lang w:val="pl-PL"/>
        </w:rPr>
        <w:t>20</w:t>
      </w:r>
      <w:r w:rsidRPr="002A573C">
        <w:rPr>
          <w:rFonts w:ascii="Arial Narrow" w:hAnsi="Arial Narrow" w:cs="Times New Roman"/>
          <w:sz w:val="24"/>
          <w:szCs w:val="24"/>
          <w:lang w:val="pl-PL"/>
        </w:rPr>
        <w:t xml:space="preserve"> dana od dana javnog otvaranja ponuda.</w:t>
      </w:r>
    </w:p>
    <w:p w14:paraId="33AA1B9E" w14:textId="77777777" w:rsidR="00B460F9" w:rsidRPr="002A573C" w:rsidRDefault="00B460F9" w:rsidP="00B460F9">
      <w:pPr>
        <w:spacing w:after="0" w:line="240" w:lineRule="auto"/>
        <w:jc w:val="both"/>
        <w:rPr>
          <w:rFonts w:ascii="Arial Narrow" w:hAnsi="Arial Narrow" w:cs="Times New Roman"/>
          <w:b/>
          <w:bCs/>
          <w:sz w:val="24"/>
          <w:szCs w:val="24"/>
        </w:rPr>
      </w:pPr>
    </w:p>
    <w:p w14:paraId="1FF24E4C" w14:textId="77777777" w:rsidR="00B460F9" w:rsidRPr="002A573C"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2A573C">
        <w:rPr>
          <w:rFonts w:ascii="Arial Narrow" w:hAnsi="Arial Narrow" w:cs="Times New Roman"/>
          <w:b/>
          <w:bCs/>
          <w:sz w:val="24"/>
          <w:szCs w:val="24"/>
        </w:rPr>
        <w:t>XII</w:t>
      </w:r>
      <w:r w:rsidR="00AF5C9D" w:rsidRPr="002A573C">
        <w:rPr>
          <w:rFonts w:ascii="Arial Narrow" w:hAnsi="Arial Narrow" w:cs="Times New Roman"/>
          <w:b/>
          <w:bCs/>
          <w:sz w:val="24"/>
          <w:szCs w:val="24"/>
        </w:rPr>
        <w:t>I</w:t>
      </w:r>
      <w:r w:rsidR="00B460F9" w:rsidRPr="002A573C">
        <w:rPr>
          <w:rFonts w:ascii="Arial Narrow" w:hAnsi="Arial Narrow" w:cs="Times New Roman"/>
          <w:b/>
          <w:bCs/>
          <w:sz w:val="24"/>
          <w:szCs w:val="24"/>
        </w:rPr>
        <w:t xml:space="preserve"> </w:t>
      </w:r>
      <w:proofErr w:type="spellStart"/>
      <w:r w:rsidR="00B460F9" w:rsidRPr="002A573C">
        <w:rPr>
          <w:rFonts w:ascii="Arial Narrow" w:hAnsi="Arial Narrow" w:cs="Times New Roman"/>
          <w:b/>
          <w:bCs/>
          <w:sz w:val="24"/>
          <w:szCs w:val="24"/>
        </w:rPr>
        <w:t>Drugi</w:t>
      </w:r>
      <w:proofErr w:type="spellEnd"/>
      <w:r w:rsidR="00B460F9" w:rsidRPr="002A573C">
        <w:rPr>
          <w:rFonts w:ascii="Arial Narrow" w:hAnsi="Arial Narrow" w:cs="Times New Roman"/>
          <w:b/>
          <w:bCs/>
          <w:sz w:val="24"/>
          <w:szCs w:val="24"/>
        </w:rPr>
        <w:t xml:space="preserve"> </w:t>
      </w:r>
      <w:proofErr w:type="spellStart"/>
      <w:r w:rsidR="00B460F9" w:rsidRPr="002A573C">
        <w:rPr>
          <w:rFonts w:ascii="Arial Narrow" w:hAnsi="Arial Narrow" w:cs="Times New Roman"/>
          <w:b/>
          <w:bCs/>
          <w:sz w:val="24"/>
          <w:szCs w:val="24"/>
        </w:rPr>
        <w:t>podaci</w:t>
      </w:r>
      <w:proofErr w:type="spellEnd"/>
      <w:r w:rsidR="00B460F9" w:rsidRPr="002A573C">
        <w:rPr>
          <w:rFonts w:ascii="Arial Narrow" w:hAnsi="Arial Narrow" w:cs="Times New Roman"/>
          <w:b/>
          <w:bCs/>
          <w:sz w:val="24"/>
          <w:szCs w:val="24"/>
        </w:rPr>
        <w:t xml:space="preserve"> i </w:t>
      </w:r>
      <w:proofErr w:type="spellStart"/>
      <w:r w:rsidR="00B460F9" w:rsidRPr="002A573C">
        <w:rPr>
          <w:rFonts w:ascii="Arial Narrow" w:hAnsi="Arial Narrow" w:cs="Times New Roman"/>
          <w:b/>
          <w:bCs/>
          <w:sz w:val="24"/>
          <w:szCs w:val="24"/>
        </w:rPr>
        <w:t>uslovi</w:t>
      </w:r>
      <w:proofErr w:type="spellEnd"/>
      <w:r w:rsidR="00B460F9" w:rsidRPr="002A573C">
        <w:rPr>
          <w:rFonts w:ascii="Arial Narrow" w:hAnsi="Arial Narrow" w:cs="Times New Roman"/>
          <w:b/>
          <w:bCs/>
          <w:sz w:val="24"/>
          <w:szCs w:val="24"/>
        </w:rPr>
        <w:t xml:space="preserve"> od </w:t>
      </w:r>
      <w:proofErr w:type="spellStart"/>
      <w:r w:rsidR="00B460F9" w:rsidRPr="002A573C">
        <w:rPr>
          <w:rFonts w:ascii="Arial Narrow" w:hAnsi="Arial Narrow" w:cs="Times New Roman"/>
          <w:b/>
          <w:bCs/>
          <w:sz w:val="24"/>
          <w:szCs w:val="24"/>
        </w:rPr>
        <w:t>značaj</w:t>
      </w:r>
      <w:r w:rsidR="00577722" w:rsidRPr="002A573C">
        <w:rPr>
          <w:rFonts w:ascii="Arial Narrow" w:hAnsi="Arial Narrow" w:cs="Times New Roman"/>
          <w:b/>
          <w:bCs/>
          <w:sz w:val="24"/>
          <w:szCs w:val="24"/>
        </w:rPr>
        <w:t>a</w:t>
      </w:r>
      <w:proofErr w:type="spellEnd"/>
      <w:r w:rsidR="00577722" w:rsidRPr="002A573C">
        <w:rPr>
          <w:rFonts w:ascii="Arial Narrow" w:hAnsi="Arial Narrow" w:cs="Times New Roman"/>
          <w:b/>
          <w:bCs/>
          <w:sz w:val="24"/>
          <w:szCs w:val="24"/>
        </w:rPr>
        <w:t xml:space="preserve"> za </w:t>
      </w:r>
      <w:proofErr w:type="spellStart"/>
      <w:r w:rsidR="00577722" w:rsidRPr="002A573C">
        <w:rPr>
          <w:rFonts w:ascii="Arial Narrow" w:hAnsi="Arial Narrow" w:cs="Times New Roman"/>
          <w:b/>
          <w:bCs/>
          <w:sz w:val="24"/>
          <w:szCs w:val="24"/>
        </w:rPr>
        <w:t>sprovodjenje</w:t>
      </w:r>
      <w:proofErr w:type="spellEnd"/>
      <w:r w:rsidR="00577722" w:rsidRPr="002A573C">
        <w:rPr>
          <w:rFonts w:ascii="Arial Narrow" w:hAnsi="Arial Narrow" w:cs="Times New Roman"/>
          <w:b/>
          <w:bCs/>
          <w:sz w:val="24"/>
          <w:szCs w:val="24"/>
        </w:rPr>
        <w:t xml:space="preserve"> </w:t>
      </w:r>
      <w:proofErr w:type="spellStart"/>
      <w:proofErr w:type="gramStart"/>
      <w:r w:rsidR="00577722" w:rsidRPr="002A573C">
        <w:rPr>
          <w:rFonts w:ascii="Arial Narrow" w:hAnsi="Arial Narrow" w:cs="Times New Roman"/>
          <w:b/>
          <w:bCs/>
          <w:sz w:val="24"/>
          <w:szCs w:val="24"/>
        </w:rPr>
        <w:t>postupka</w:t>
      </w:r>
      <w:proofErr w:type="spellEnd"/>
      <w:r w:rsidR="00577722" w:rsidRPr="002A573C">
        <w:rPr>
          <w:rFonts w:ascii="Arial Narrow" w:hAnsi="Arial Narrow" w:cs="Times New Roman"/>
          <w:b/>
          <w:bCs/>
          <w:sz w:val="24"/>
          <w:szCs w:val="24"/>
        </w:rPr>
        <w:t xml:space="preserve"> </w:t>
      </w:r>
      <w:r w:rsidR="00FD1220" w:rsidRPr="002A573C">
        <w:rPr>
          <w:rFonts w:ascii="Arial Narrow" w:hAnsi="Arial Narrow" w:cs="Times New Roman"/>
          <w:b/>
          <w:bCs/>
          <w:sz w:val="24"/>
          <w:szCs w:val="24"/>
        </w:rPr>
        <w:t xml:space="preserve"> </w:t>
      </w:r>
      <w:proofErr w:type="spellStart"/>
      <w:r w:rsidR="00FD1220" w:rsidRPr="002A573C">
        <w:rPr>
          <w:rFonts w:ascii="Arial Narrow" w:hAnsi="Arial Narrow" w:cs="Times New Roman"/>
          <w:b/>
          <w:bCs/>
          <w:sz w:val="24"/>
          <w:szCs w:val="24"/>
        </w:rPr>
        <w:t>nabavke</w:t>
      </w:r>
      <w:proofErr w:type="spellEnd"/>
      <w:proofErr w:type="gramEnd"/>
    </w:p>
    <w:p w14:paraId="2DB2818B" w14:textId="77777777" w:rsidR="00B460F9" w:rsidRPr="002A573C" w:rsidRDefault="00B460F9" w:rsidP="00B460F9">
      <w:pPr>
        <w:spacing w:after="0" w:line="240" w:lineRule="auto"/>
        <w:jc w:val="both"/>
        <w:rPr>
          <w:rFonts w:ascii="Arial Narrow" w:hAnsi="Arial Narrow" w:cs="Times New Roman"/>
          <w:b/>
          <w:bCs/>
          <w:sz w:val="24"/>
          <w:szCs w:val="24"/>
          <w:lang w:val="sr-Latn-CS"/>
        </w:rPr>
      </w:pPr>
      <w:proofErr w:type="spellStart"/>
      <w:r w:rsidRPr="002A573C">
        <w:rPr>
          <w:rFonts w:ascii="Arial Narrow" w:hAnsi="Arial Narrow" w:cs="Times New Roman"/>
          <w:b/>
          <w:bCs/>
          <w:sz w:val="24"/>
          <w:szCs w:val="24"/>
        </w:rPr>
        <w:t>Rok</w:t>
      </w:r>
      <w:proofErr w:type="spellEnd"/>
      <w:r w:rsidRPr="002A573C">
        <w:rPr>
          <w:rFonts w:ascii="Arial Narrow" w:hAnsi="Arial Narrow" w:cs="Times New Roman"/>
          <w:b/>
          <w:bCs/>
          <w:sz w:val="24"/>
          <w:szCs w:val="24"/>
        </w:rPr>
        <w:t xml:space="preserve"> i </w:t>
      </w:r>
      <w:proofErr w:type="spellStart"/>
      <w:r w:rsidRPr="002A573C">
        <w:rPr>
          <w:rFonts w:ascii="Arial Narrow" w:hAnsi="Arial Narrow" w:cs="Times New Roman"/>
          <w:b/>
          <w:bCs/>
          <w:sz w:val="24"/>
          <w:szCs w:val="24"/>
        </w:rPr>
        <w:t>način</w:t>
      </w:r>
      <w:proofErr w:type="spellEnd"/>
      <w:r w:rsidRPr="002A573C">
        <w:rPr>
          <w:rFonts w:ascii="Arial Narrow" w:hAnsi="Arial Narrow" w:cs="Times New Roman"/>
          <w:b/>
          <w:bCs/>
          <w:sz w:val="24"/>
          <w:szCs w:val="24"/>
        </w:rPr>
        <w:t xml:space="preserve"> pla</w:t>
      </w:r>
      <w:r w:rsidRPr="002A573C">
        <w:rPr>
          <w:rFonts w:ascii="Arial Narrow" w:hAnsi="Arial Narrow" w:cs="Times New Roman"/>
          <w:b/>
          <w:bCs/>
          <w:sz w:val="24"/>
          <w:szCs w:val="24"/>
          <w:lang w:val="sr-Latn-CS"/>
        </w:rPr>
        <w:t>ćanja</w:t>
      </w:r>
    </w:p>
    <w:p w14:paraId="3420735C" w14:textId="77777777" w:rsidR="008A6CE2" w:rsidRPr="002A573C" w:rsidRDefault="008A6CE2" w:rsidP="008A6CE2">
      <w:pPr>
        <w:spacing w:after="0" w:line="240" w:lineRule="auto"/>
        <w:jc w:val="both"/>
        <w:rPr>
          <w:rFonts w:ascii="Arial Narrow" w:hAnsi="Arial Narrow" w:cs="Times New Roman"/>
          <w:b/>
          <w:bCs/>
          <w:sz w:val="24"/>
          <w:szCs w:val="24"/>
          <w:lang w:val="sr-Latn-CS"/>
        </w:rPr>
      </w:pPr>
    </w:p>
    <w:p w14:paraId="5BF65D4C" w14:textId="77777777" w:rsidR="006A6602" w:rsidRPr="002A573C"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2A573C">
        <w:rPr>
          <w:rFonts w:ascii="Arial Narrow" w:hAnsi="Arial Narrow" w:cs="Times New Roman"/>
          <w:sz w:val="24"/>
          <w:szCs w:val="24"/>
          <w:lang w:val="sr-Latn-CS" w:eastAsia="ar-SA"/>
        </w:rPr>
        <w:t xml:space="preserve">Rok plaćanja je: 30 dana od dana dostavljanja fakture </w:t>
      </w:r>
    </w:p>
    <w:p w14:paraId="15661463" w14:textId="77777777" w:rsidR="006A6602" w:rsidRPr="002A573C"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2A573C">
        <w:rPr>
          <w:rFonts w:ascii="Arial Narrow" w:hAnsi="Arial Narrow" w:cs="Times New Roman"/>
          <w:sz w:val="24"/>
          <w:szCs w:val="24"/>
          <w:lang w:val="sr-Latn-CS" w:eastAsia="ar-SA"/>
        </w:rPr>
        <w:t>Način plaćanja je: Virmanski.</w:t>
      </w:r>
    </w:p>
    <w:p w14:paraId="0828E366" w14:textId="77777777" w:rsidR="00C71CB1" w:rsidRPr="002A573C" w:rsidRDefault="00C71CB1" w:rsidP="00C71CB1">
      <w:pPr>
        <w:spacing w:after="0" w:line="240" w:lineRule="auto"/>
        <w:jc w:val="both"/>
        <w:rPr>
          <w:rFonts w:ascii="Arial Narrow" w:hAnsi="Arial Narrow" w:cs="Times New Roman"/>
          <w:b/>
          <w:bCs/>
          <w:sz w:val="24"/>
          <w:szCs w:val="24"/>
        </w:rPr>
      </w:pPr>
    </w:p>
    <w:p w14:paraId="23A873D5" w14:textId="77777777" w:rsidR="008A6CE2" w:rsidRPr="002A573C" w:rsidRDefault="008A6CE2" w:rsidP="008A6CE2">
      <w:pPr>
        <w:spacing w:after="0" w:line="240" w:lineRule="auto"/>
        <w:jc w:val="both"/>
        <w:rPr>
          <w:rFonts w:ascii="Arial Narrow" w:hAnsi="Arial Narrow" w:cs="Times New Roman"/>
          <w:b/>
          <w:bCs/>
          <w:sz w:val="24"/>
          <w:szCs w:val="24"/>
        </w:rPr>
      </w:pPr>
      <w:r w:rsidRPr="002A573C">
        <w:rPr>
          <w:rFonts w:ascii="Arial Narrow" w:hAnsi="Arial Narrow" w:cs="Times New Roman"/>
          <w:sz w:val="24"/>
          <w:szCs w:val="24"/>
        </w:rPr>
        <w:sym w:font="Wingdings" w:char="F0A8"/>
      </w:r>
      <w:r w:rsidRPr="002A573C">
        <w:rPr>
          <w:rFonts w:ascii="Arial Narrow" w:hAnsi="Arial Narrow" w:cs="Times New Roman"/>
          <w:sz w:val="24"/>
          <w:szCs w:val="24"/>
        </w:rPr>
        <w:t xml:space="preserve">  </w:t>
      </w:r>
      <w:proofErr w:type="spellStart"/>
      <w:r w:rsidRPr="002A573C">
        <w:rPr>
          <w:rFonts w:ascii="Arial Narrow" w:hAnsi="Arial Narrow" w:cs="Times New Roman"/>
          <w:b/>
          <w:bCs/>
          <w:sz w:val="24"/>
          <w:szCs w:val="24"/>
        </w:rPr>
        <w:t>Sredstva</w:t>
      </w:r>
      <w:proofErr w:type="spellEnd"/>
      <w:r w:rsidRPr="002A573C">
        <w:rPr>
          <w:rFonts w:ascii="Arial Narrow" w:hAnsi="Arial Narrow" w:cs="Times New Roman"/>
          <w:b/>
          <w:bCs/>
          <w:sz w:val="24"/>
          <w:szCs w:val="24"/>
        </w:rPr>
        <w:t xml:space="preserve"> </w:t>
      </w:r>
      <w:proofErr w:type="spellStart"/>
      <w:r w:rsidRPr="002A573C">
        <w:rPr>
          <w:rFonts w:ascii="Arial Narrow" w:hAnsi="Arial Narrow" w:cs="Times New Roman"/>
          <w:b/>
          <w:bCs/>
          <w:sz w:val="24"/>
          <w:szCs w:val="24"/>
        </w:rPr>
        <w:t>finansijskog</w:t>
      </w:r>
      <w:proofErr w:type="spellEnd"/>
      <w:r w:rsidRPr="002A573C">
        <w:rPr>
          <w:rFonts w:ascii="Arial Narrow" w:hAnsi="Arial Narrow" w:cs="Times New Roman"/>
          <w:b/>
          <w:bCs/>
          <w:sz w:val="24"/>
          <w:szCs w:val="24"/>
        </w:rPr>
        <w:t xml:space="preserve"> </w:t>
      </w:r>
      <w:proofErr w:type="spellStart"/>
      <w:r w:rsidRPr="002A573C">
        <w:rPr>
          <w:rFonts w:ascii="Arial Narrow" w:hAnsi="Arial Narrow" w:cs="Times New Roman"/>
          <w:b/>
          <w:bCs/>
          <w:sz w:val="24"/>
          <w:szCs w:val="24"/>
        </w:rPr>
        <w:t>obezbjeđenja</w:t>
      </w:r>
      <w:proofErr w:type="spellEnd"/>
      <w:r w:rsidRPr="002A573C">
        <w:rPr>
          <w:rFonts w:ascii="Arial Narrow" w:hAnsi="Arial Narrow" w:cs="Times New Roman"/>
          <w:b/>
          <w:bCs/>
          <w:sz w:val="24"/>
          <w:szCs w:val="24"/>
        </w:rPr>
        <w:t xml:space="preserve"> </w:t>
      </w:r>
      <w:proofErr w:type="spellStart"/>
      <w:r w:rsidRPr="002A573C">
        <w:rPr>
          <w:rFonts w:ascii="Arial Narrow" w:hAnsi="Arial Narrow" w:cs="Times New Roman"/>
          <w:b/>
          <w:bCs/>
          <w:sz w:val="24"/>
          <w:szCs w:val="24"/>
        </w:rPr>
        <w:t>ugovora</w:t>
      </w:r>
      <w:proofErr w:type="spellEnd"/>
      <w:r w:rsidRPr="002A573C">
        <w:rPr>
          <w:rFonts w:ascii="Arial Narrow" w:hAnsi="Arial Narrow" w:cs="Times New Roman"/>
          <w:b/>
          <w:bCs/>
          <w:sz w:val="24"/>
          <w:szCs w:val="24"/>
        </w:rPr>
        <w:t xml:space="preserve"> </w:t>
      </w:r>
      <w:proofErr w:type="gramStart"/>
      <w:r w:rsidRPr="002A573C">
        <w:rPr>
          <w:rFonts w:ascii="Arial Narrow" w:hAnsi="Arial Narrow" w:cs="Times New Roman"/>
          <w:b/>
          <w:bCs/>
          <w:sz w:val="24"/>
          <w:szCs w:val="24"/>
        </w:rPr>
        <w:t xml:space="preserve">o  </w:t>
      </w:r>
      <w:proofErr w:type="spellStart"/>
      <w:r w:rsidRPr="002A573C">
        <w:rPr>
          <w:rFonts w:ascii="Arial Narrow" w:hAnsi="Arial Narrow" w:cs="Times New Roman"/>
          <w:b/>
          <w:bCs/>
          <w:sz w:val="24"/>
          <w:szCs w:val="24"/>
        </w:rPr>
        <w:t>nabavci</w:t>
      </w:r>
      <w:proofErr w:type="spellEnd"/>
      <w:proofErr w:type="gramEnd"/>
    </w:p>
    <w:p w14:paraId="10707990" w14:textId="77777777" w:rsidR="008A6CE2" w:rsidRPr="002A573C" w:rsidRDefault="008A6CE2" w:rsidP="008A6CE2">
      <w:pPr>
        <w:spacing w:after="0" w:line="240" w:lineRule="auto"/>
        <w:jc w:val="both"/>
        <w:rPr>
          <w:rFonts w:ascii="Arial Narrow" w:hAnsi="Arial Narrow" w:cs="Times New Roman"/>
          <w:b/>
          <w:bCs/>
          <w:sz w:val="24"/>
          <w:szCs w:val="24"/>
        </w:rPr>
      </w:pPr>
    </w:p>
    <w:p w14:paraId="45F45238" w14:textId="77777777" w:rsidR="006A6602" w:rsidRPr="002A573C" w:rsidRDefault="006A6602" w:rsidP="006A6602">
      <w:pPr>
        <w:suppressAutoHyphens/>
        <w:spacing w:after="0" w:line="240" w:lineRule="auto"/>
        <w:jc w:val="both"/>
        <w:rPr>
          <w:rFonts w:ascii="Arial Narrow" w:hAnsi="Arial Narrow" w:cs="Times New Roman"/>
          <w:sz w:val="24"/>
          <w:szCs w:val="24"/>
          <w:lang w:eastAsia="ar-SA"/>
        </w:rPr>
      </w:pPr>
      <w:proofErr w:type="spellStart"/>
      <w:r w:rsidRPr="002A573C">
        <w:rPr>
          <w:rFonts w:ascii="Arial Narrow" w:hAnsi="Arial Narrow" w:cs="Times New Roman"/>
          <w:sz w:val="24"/>
          <w:szCs w:val="24"/>
          <w:lang w:eastAsia="ar-SA"/>
        </w:rPr>
        <w:t>Ponuđač</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čija</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ponuda</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bude</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izabrana</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kao</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najpovoljnija</w:t>
      </w:r>
      <w:proofErr w:type="spellEnd"/>
      <w:r w:rsidRPr="002A573C">
        <w:rPr>
          <w:rFonts w:ascii="Arial Narrow" w:hAnsi="Arial Narrow" w:cs="Times New Roman"/>
          <w:sz w:val="24"/>
          <w:szCs w:val="24"/>
          <w:lang w:eastAsia="ar-SA"/>
        </w:rPr>
        <w:t xml:space="preserve"> je </w:t>
      </w:r>
      <w:proofErr w:type="spellStart"/>
      <w:r w:rsidRPr="002A573C">
        <w:rPr>
          <w:rFonts w:ascii="Arial Narrow" w:hAnsi="Arial Narrow" w:cs="Times New Roman"/>
          <w:sz w:val="24"/>
          <w:szCs w:val="24"/>
          <w:lang w:eastAsia="ar-SA"/>
        </w:rPr>
        <w:t>dužan</w:t>
      </w:r>
      <w:proofErr w:type="spellEnd"/>
      <w:r w:rsidRPr="002A573C">
        <w:rPr>
          <w:rFonts w:ascii="Arial Narrow" w:hAnsi="Arial Narrow" w:cs="Times New Roman"/>
          <w:sz w:val="24"/>
          <w:szCs w:val="24"/>
          <w:lang w:eastAsia="ar-SA"/>
        </w:rPr>
        <w:t xml:space="preserve"> da </w:t>
      </w:r>
      <w:proofErr w:type="spellStart"/>
      <w:r w:rsidRPr="002A573C">
        <w:rPr>
          <w:rFonts w:ascii="Arial Narrow" w:hAnsi="Arial Narrow" w:cs="Times New Roman"/>
          <w:sz w:val="24"/>
          <w:szCs w:val="24"/>
          <w:lang w:eastAsia="ar-SA"/>
        </w:rPr>
        <w:t>prije</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zaključivanja</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ugovora</w:t>
      </w:r>
      <w:proofErr w:type="spellEnd"/>
      <w:r w:rsidRPr="002A573C">
        <w:rPr>
          <w:rFonts w:ascii="Arial Narrow" w:hAnsi="Arial Narrow" w:cs="Times New Roman"/>
          <w:sz w:val="24"/>
          <w:szCs w:val="24"/>
          <w:lang w:eastAsia="ar-SA"/>
        </w:rPr>
        <w:t xml:space="preserve"> </w:t>
      </w:r>
      <w:proofErr w:type="gramStart"/>
      <w:r w:rsidRPr="002A573C">
        <w:rPr>
          <w:rFonts w:ascii="Arial Narrow" w:hAnsi="Arial Narrow" w:cs="Times New Roman"/>
          <w:sz w:val="24"/>
          <w:szCs w:val="24"/>
          <w:lang w:eastAsia="ar-SA"/>
        </w:rPr>
        <w:t xml:space="preserve">o  </w:t>
      </w:r>
      <w:proofErr w:type="spellStart"/>
      <w:r w:rsidRPr="002A573C">
        <w:rPr>
          <w:rFonts w:ascii="Arial Narrow" w:hAnsi="Arial Narrow" w:cs="Times New Roman"/>
          <w:sz w:val="24"/>
          <w:szCs w:val="24"/>
          <w:lang w:eastAsia="ar-SA"/>
        </w:rPr>
        <w:t>nabavci</w:t>
      </w:r>
      <w:proofErr w:type="spellEnd"/>
      <w:proofErr w:type="gram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dostavi</w:t>
      </w:r>
      <w:proofErr w:type="spellEnd"/>
      <w:r w:rsidRPr="002A573C">
        <w:rPr>
          <w:rFonts w:ascii="Arial Narrow" w:hAnsi="Arial Narrow" w:cs="Times New Roman"/>
          <w:sz w:val="24"/>
          <w:szCs w:val="24"/>
          <w:lang w:eastAsia="ar-SA"/>
        </w:rPr>
        <w:t xml:space="preserve"> </w:t>
      </w:r>
      <w:proofErr w:type="spellStart"/>
      <w:r w:rsidRPr="002A573C">
        <w:rPr>
          <w:rFonts w:ascii="Arial Narrow" w:hAnsi="Arial Narrow" w:cs="Times New Roman"/>
          <w:sz w:val="24"/>
          <w:szCs w:val="24"/>
          <w:lang w:eastAsia="ar-SA"/>
        </w:rPr>
        <w:t>naručiocu</w:t>
      </w:r>
      <w:proofErr w:type="spellEnd"/>
      <w:r w:rsidRPr="002A573C">
        <w:rPr>
          <w:rFonts w:ascii="Arial Narrow" w:hAnsi="Arial Narrow" w:cs="Times New Roman"/>
          <w:sz w:val="24"/>
          <w:szCs w:val="24"/>
          <w:lang w:eastAsia="ar-SA"/>
        </w:rPr>
        <w:t>:</w:t>
      </w:r>
    </w:p>
    <w:p w14:paraId="4902FE11" w14:textId="77777777" w:rsidR="006A6602" w:rsidRPr="002A573C" w:rsidRDefault="006A6602" w:rsidP="006A6602">
      <w:pPr>
        <w:suppressAutoHyphens/>
        <w:spacing w:after="0" w:line="240" w:lineRule="auto"/>
        <w:jc w:val="both"/>
        <w:rPr>
          <w:rFonts w:ascii="Arial Narrow" w:hAnsi="Arial Narrow" w:cs="Times New Roman"/>
          <w:sz w:val="24"/>
          <w:szCs w:val="24"/>
          <w:lang w:eastAsia="ar-SA"/>
        </w:rPr>
      </w:pPr>
    </w:p>
    <w:p w14:paraId="12D9B635" w14:textId="77777777" w:rsidR="0084736C" w:rsidRPr="002A573C" w:rsidRDefault="006A6602" w:rsidP="0084736C">
      <w:pPr>
        <w:suppressAutoHyphens/>
        <w:spacing w:after="0" w:line="240" w:lineRule="auto"/>
        <w:jc w:val="both"/>
        <w:rPr>
          <w:rFonts w:ascii="Arial Narrow" w:hAnsi="Arial Narrow" w:cs="Times New Roman"/>
          <w:sz w:val="24"/>
          <w:szCs w:val="24"/>
          <w:lang w:eastAsia="ar-SA"/>
        </w:rPr>
      </w:pPr>
      <w:r w:rsidRPr="002A573C">
        <w:rPr>
          <w:rFonts w:ascii="Arial Narrow" w:hAnsi="Arial Narrow" w:cs="Wingdings"/>
          <w:sz w:val="24"/>
          <w:szCs w:val="24"/>
          <w:lang w:val="sr-Latn-CS" w:eastAsia="ar-SA"/>
        </w:rPr>
        <w:t></w:t>
      </w:r>
      <w:r w:rsidRPr="002A573C">
        <w:rPr>
          <w:rFonts w:ascii="Arial Narrow" w:hAnsi="Arial Narrow" w:cs="Times New Roman"/>
          <w:sz w:val="24"/>
          <w:szCs w:val="24"/>
          <w:lang w:val="sr-Latn-CS" w:eastAsia="ar-SA"/>
        </w:rPr>
        <w:t xml:space="preserve"> garanciju za dobro izvršenje ugovora u iznosu od 5 % od vrijednosti ugovora</w:t>
      </w:r>
      <w:r w:rsidR="0084736C" w:rsidRPr="002A573C">
        <w:rPr>
          <w:rFonts w:ascii="Arial Narrow" w:hAnsi="Arial Narrow" w:cs="Times New Roman"/>
          <w:sz w:val="24"/>
          <w:szCs w:val="24"/>
          <w:lang w:val="sr-Latn-CS" w:eastAsia="ar-SA"/>
        </w:rPr>
        <w:t xml:space="preserve">, </w:t>
      </w:r>
      <w:proofErr w:type="spellStart"/>
      <w:r w:rsidR="0084736C" w:rsidRPr="002A573C">
        <w:rPr>
          <w:rFonts w:ascii="Arial Narrow" w:hAnsi="Arial Narrow" w:cs="Times New Roman"/>
          <w:sz w:val="24"/>
          <w:szCs w:val="24"/>
          <w:lang w:eastAsia="ar-SA"/>
        </w:rPr>
        <w:t>sa</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rokom</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važnosti</w:t>
      </w:r>
      <w:proofErr w:type="spellEnd"/>
      <w:r w:rsidR="0084736C" w:rsidRPr="002A573C">
        <w:rPr>
          <w:rFonts w:ascii="Arial Narrow" w:hAnsi="Arial Narrow" w:cs="Times New Roman"/>
          <w:sz w:val="24"/>
          <w:szCs w:val="24"/>
          <w:lang w:eastAsia="ar-SA"/>
        </w:rPr>
        <w:t xml:space="preserve">  7 (</w:t>
      </w:r>
      <w:proofErr w:type="spellStart"/>
      <w:r w:rsidR="0084736C" w:rsidRPr="002A573C">
        <w:rPr>
          <w:rFonts w:ascii="Arial Narrow" w:hAnsi="Arial Narrow" w:cs="Times New Roman"/>
          <w:sz w:val="24"/>
          <w:szCs w:val="24"/>
          <w:lang w:eastAsia="ar-SA"/>
        </w:rPr>
        <w:t>sedam</w:t>
      </w:r>
      <w:proofErr w:type="spellEnd"/>
      <w:r w:rsidR="0084736C" w:rsidRPr="002A573C">
        <w:rPr>
          <w:rFonts w:ascii="Arial Narrow" w:hAnsi="Arial Narrow" w:cs="Times New Roman"/>
          <w:sz w:val="24"/>
          <w:szCs w:val="24"/>
          <w:lang w:eastAsia="ar-SA"/>
        </w:rPr>
        <w:t xml:space="preserve">) dana </w:t>
      </w:r>
      <w:proofErr w:type="spellStart"/>
      <w:r w:rsidR="0084736C" w:rsidRPr="002A573C">
        <w:rPr>
          <w:rFonts w:ascii="Arial Narrow" w:hAnsi="Arial Narrow" w:cs="Times New Roman"/>
          <w:sz w:val="24"/>
          <w:szCs w:val="24"/>
          <w:lang w:eastAsia="ar-SA"/>
        </w:rPr>
        <w:t>dužim</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od</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ugovorenog</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roka</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iz</w:t>
      </w:r>
      <w:proofErr w:type="spellEnd"/>
      <w:r w:rsidR="0084736C" w:rsidRPr="002A573C">
        <w:rPr>
          <w:rFonts w:ascii="Arial Narrow" w:hAnsi="Arial Narrow" w:cs="Times New Roman"/>
          <w:sz w:val="24"/>
          <w:szCs w:val="24"/>
          <w:lang w:eastAsia="ar-SA"/>
        </w:rPr>
        <w:t xml:space="preserve"> </w:t>
      </w:r>
      <w:proofErr w:type="spellStart"/>
      <w:r w:rsidR="0084736C" w:rsidRPr="002A573C">
        <w:rPr>
          <w:rFonts w:ascii="Arial Narrow" w:hAnsi="Arial Narrow" w:cs="Times New Roman"/>
          <w:sz w:val="24"/>
          <w:szCs w:val="24"/>
          <w:lang w:eastAsia="ar-SA"/>
        </w:rPr>
        <w:t>Ugovora</w:t>
      </w:r>
      <w:proofErr w:type="spellEnd"/>
      <w:r w:rsidR="0084736C" w:rsidRPr="002A573C">
        <w:rPr>
          <w:rFonts w:ascii="Arial Narrow" w:hAnsi="Arial Narrow" w:cs="Times New Roman"/>
          <w:sz w:val="24"/>
          <w:szCs w:val="24"/>
          <w:lang w:eastAsia="ar-SA"/>
        </w:rPr>
        <w:t>.</w:t>
      </w:r>
    </w:p>
    <w:p w14:paraId="452FD589" w14:textId="77777777" w:rsidR="006A6602" w:rsidRPr="002A573C" w:rsidRDefault="006A6602" w:rsidP="006A6602">
      <w:pPr>
        <w:suppressAutoHyphens/>
        <w:spacing w:after="0" w:line="240" w:lineRule="auto"/>
        <w:jc w:val="both"/>
        <w:rPr>
          <w:rFonts w:ascii="Arial Narrow" w:hAnsi="Arial Narrow" w:cs="Times New Roman"/>
          <w:sz w:val="24"/>
          <w:szCs w:val="24"/>
          <w:lang w:val="sr-Latn-CS" w:eastAsia="ar-SA"/>
        </w:rPr>
      </w:pPr>
    </w:p>
    <w:p w14:paraId="571FD125" w14:textId="77777777" w:rsidR="006A6602" w:rsidRPr="002A573C" w:rsidRDefault="006A6602" w:rsidP="006A6602">
      <w:pPr>
        <w:suppressAutoHyphens/>
        <w:spacing w:after="0" w:line="240" w:lineRule="auto"/>
        <w:ind w:left="630" w:hanging="252"/>
        <w:jc w:val="both"/>
        <w:rPr>
          <w:rFonts w:ascii="Arial Narrow" w:eastAsia="PMingLiU" w:hAnsi="Arial Narrow" w:cs="Times New Roman"/>
          <w:sz w:val="24"/>
          <w:szCs w:val="24"/>
        </w:rPr>
      </w:pPr>
      <w:r w:rsidRPr="002A573C">
        <w:rPr>
          <w:rFonts w:ascii="Arial Narrow" w:eastAsia="PMingLiU" w:hAnsi="Arial Narrow" w:cs="Times New Roman"/>
          <w:sz w:val="24"/>
          <w:szCs w:val="24"/>
        </w:rPr>
        <w:t xml:space="preserve">U </w:t>
      </w:r>
      <w:proofErr w:type="spellStart"/>
      <w:r w:rsidRPr="002A573C">
        <w:rPr>
          <w:rFonts w:ascii="Arial Narrow" w:eastAsia="PMingLiU" w:hAnsi="Arial Narrow" w:cs="Times New Roman"/>
          <w:sz w:val="24"/>
          <w:szCs w:val="24"/>
        </w:rPr>
        <w:t>slučaju</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kršenja</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ugovora</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od</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strane</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izabranog</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ponuđača</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aktivira</w:t>
      </w:r>
      <w:proofErr w:type="spellEnd"/>
      <w:r w:rsidRPr="002A573C">
        <w:rPr>
          <w:rFonts w:ascii="Arial Narrow" w:eastAsia="PMingLiU" w:hAnsi="Arial Narrow" w:cs="Times New Roman"/>
          <w:sz w:val="24"/>
          <w:szCs w:val="24"/>
        </w:rPr>
        <w:t xml:space="preserve"> se </w:t>
      </w:r>
      <w:proofErr w:type="spellStart"/>
      <w:r w:rsidRPr="002A573C">
        <w:rPr>
          <w:rFonts w:ascii="Arial Narrow" w:eastAsia="PMingLiU" w:hAnsi="Arial Narrow" w:cs="Times New Roman"/>
          <w:sz w:val="24"/>
          <w:szCs w:val="24"/>
        </w:rPr>
        <w:t>garancije</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iz</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prethodnog</w:t>
      </w:r>
      <w:proofErr w:type="spellEnd"/>
      <w:r w:rsidRPr="002A573C">
        <w:rPr>
          <w:rFonts w:ascii="Arial Narrow" w:eastAsia="PMingLiU" w:hAnsi="Arial Narrow" w:cs="Times New Roman"/>
          <w:sz w:val="24"/>
          <w:szCs w:val="24"/>
        </w:rPr>
        <w:t xml:space="preserve"> </w:t>
      </w:r>
      <w:proofErr w:type="spellStart"/>
      <w:r w:rsidRPr="002A573C">
        <w:rPr>
          <w:rFonts w:ascii="Arial Narrow" w:eastAsia="PMingLiU" w:hAnsi="Arial Narrow" w:cs="Times New Roman"/>
          <w:sz w:val="24"/>
          <w:szCs w:val="24"/>
        </w:rPr>
        <w:t>stava</w:t>
      </w:r>
      <w:proofErr w:type="spellEnd"/>
      <w:r w:rsidRPr="002A573C">
        <w:rPr>
          <w:rFonts w:ascii="Arial Narrow" w:eastAsia="PMingLiU" w:hAnsi="Arial Narrow" w:cs="Times New Roman"/>
          <w:sz w:val="24"/>
          <w:szCs w:val="24"/>
        </w:rPr>
        <w:t>.</w:t>
      </w:r>
    </w:p>
    <w:p w14:paraId="7AA75340" w14:textId="77777777" w:rsidR="003C10DA" w:rsidRPr="00A82D5F"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0031C427" w14:textId="77777777" w:rsidR="003C10DA" w:rsidRPr="00A82D5F"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103EB010" w14:textId="77777777" w:rsidR="003C10DA" w:rsidRPr="00A82D5F"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4FF50984"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067ADB8A"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3244E6DE"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1859B329"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443ADD92"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2153144A"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0B3E2417" w14:textId="77777777" w:rsidR="00AA3B74" w:rsidRPr="00A82D5F"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69FB4B96" w14:textId="77777777" w:rsidR="00660D2B" w:rsidRPr="00A82D5F" w:rsidRDefault="00660D2B" w:rsidP="005D18EA">
      <w:pPr>
        <w:rPr>
          <w:rFonts w:ascii="Arial Narrow" w:hAnsi="Arial Narrow" w:cs="Times New Roman"/>
          <w:color w:val="FF0000"/>
          <w:sz w:val="24"/>
          <w:szCs w:val="24"/>
          <w:lang w:val="sr-Latn-CS" w:eastAsia="ar-SA"/>
        </w:rPr>
      </w:pPr>
    </w:p>
    <w:p w14:paraId="688FB366" w14:textId="77777777" w:rsidR="004C57D2" w:rsidRPr="00A82D5F" w:rsidRDefault="004C57D2" w:rsidP="005D18EA">
      <w:pPr>
        <w:rPr>
          <w:rFonts w:ascii="Arial Narrow" w:hAnsi="Arial Narrow" w:cs="Times New Roman"/>
          <w:color w:val="FF0000"/>
          <w:sz w:val="24"/>
          <w:szCs w:val="24"/>
          <w:lang w:val="sr-Latn-CS" w:eastAsia="ar-SA"/>
        </w:rPr>
      </w:pPr>
    </w:p>
    <w:p w14:paraId="6BE23E32" w14:textId="77777777" w:rsidR="004C57D2" w:rsidRPr="00A82D5F" w:rsidRDefault="004C57D2" w:rsidP="005D18EA">
      <w:pPr>
        <w:rPr>
          <w:rFonts w:ascii="Arial Narrow" w:hAnsi="Arial Narrow" w:cs="Times New Roman"/>
          <w:color w:val="FF0000"/>
          <w:sz w:val="36"/>
          <w:szCs w:val="36"/>
          <w:u w:val="single"/>
          <w:lang w:val="it-IT"/>
        </w:rPr>
      </w:pPr>
    </w:p>
    <w:p w14:paraId="617904D0" w14:textId="77777777" w:rsidR="005D18EA" w:rsidRPr="002A573C" w:rsidRDefault="005D18EA" w:rsidP="005D18EA">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103085072"/>
      <w:r w:rsidRPr="002A573C">
        <w:rPr>
          <w:rFonts w:ascii="Arial Narrow" w:eastAsia="PMingLiU" w:hAnsi="Arial Narrow" w:cs="Times New Roman"/>
          <w:b/>
          <w:bCs/>
          <w:sz w:val="28"/>
          <w:szCs w:val="28"/>
          <w:lang w:eastAsia="ar-SA"/>
        </w:rPr>
        <w:lastRenderedPageBreak/>
        <w:t>TEHNIČKE KARAKTERISTIKE ILI SPECIFIKACIJE PREDMETA</w:t>
      </w:r>
      <w:bookmarkEnd w:id="5"/>
      <w:r w:rsidRPr="002A573C">
        <w:rPr>
          <w:rFonts w:ascii="Arial Narrow" w:eastAsia="PMingLiU" w:hAnsi="Arial Narrow" w:cs="Times New Roman"/>
          <w:b/>
          <w:bCs/>
          <w:sz w:val="28"/>
          <w:szCs w:val="28"/>
          <w:lang w:eastAsia="ar-SA"/>
        </w:rPr>
        <w:t xml:space="preserve"> </w:t>
      </w:r>
    </w:p>
    <w:p w14:paraId="7ABA9B1E" w14:textId="77777777" w:rsidR="005D18EA" w:rsidRPr="002A573C" w:rsidRDefault="005D18EA" w:rsidP="00F15897">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103085073"/>
      <w:r w:rsidRPr="002A573C">
        <w:rPr>
          <w:rFonts w:ascii="Arial Narrow" w:eastAsia="PMingLiU" w:hAnsi="Arial Narrow" w:cs="Times New Roman"/>
          <w:b/>
          <w:bCs/>
          <w:sz w:val="28"/>
          <w:szCs w:val="28"/>
          <w:lang w:eastAsia="ar-SA"/>
        </w:rPr>
        <w:t>NABAVKE</w:t>
      </w:r>
      <w:bookmarkEnd w:id="6"/>
      <w:r w:rsidRPr="002A573C">
        <w:rPr>
          <w:rFonts w:ascii="Arial Narrow" w:eastAsia="Lucida Sans Unicode" w:hAnsi="Arial Narrow" w:cs="Times New Roman"/>
          <w:b/>
          <w:bCs/>
          <w:i/>
          <w:iCs/>
          <w:kern w:val="1"/>
          <w:sz w:val="24"/>
          <w:szCs w:val="24"/>
          <w:lang w:val="sr-Cyrl-BA" w:eastAsia="hi-IN" w:bidi="hi-IN"/>
        </w:rPr>
        <w:t xml:space="preserve">    </w:t>
      </w:r>
    </w:p>
    <w:p w14:paraId="63DDBBE4" w14:textId="77777777" w:rsidR="00093F3E" w:rsidRPr="002A573C" w:rsidRDefault="00093F3E" w:rsidP="00093F3E">
      <w:pPr>
        <w:jc w:val="center"/>
        <w:rPr>
          <w:rFonts w:ascii="Arial Narrow" w:hAnsi="Arial Narrow"/>
          <w:sz w:val="24"/>
          <w:szCs w:val="24"/>
        </w:rPr>
      </w:pPr>
      <w:r w:rsidRPr="002A573C">
        <w:rPr>
          <w:rFonts w:ascii="Arial Narrow" w:hAnsi="Arial Narrow" w:cs="Times New Roman"/>
          <w:sz w:val="36"/>
          <w:szCs w:val="36"/>
          <w:u w:val="single"/>
          <w:lang w:val="it-IT"/>
        </w:rPr>
        <w:t>Obezbjeđenje objekata i lica</w:t>
      </w:r>
    </w:p>
    <w:p w14:paraId="4C7E0C8B" w14:textId="77777777" w:rsidR="00093F3E" w:rsidRPr="00A82D5F" w:rsidRDefault="00093F3E" w:rsidP="00093F3E">
      <w:pPr>
        <w:widowControl w:val="0"/>
        <w:autoSpaceDN w:val="0"/>
        <w:spacing w:after="0" w:line="240" w:lineRule="auto"/>
        <w:rPr>
          <w:rFonts w:ascii="Arial Narrow" w:eastAsia="Andale Sans UI" w:hAnsi="Arial Narrow" w:cs="Times New Roman"/>
          <w:b/>
          <w:bCs/>
          <w:i/>
          <w:iCs/>
          <w:color w:val="FF0000"/>
          <w:kern w:val="3"/>
          <w:sz w:val="24"/>
          <w:szCs w:val="24"/>
          <w:lang w:val="de-DE" w:eastAsia="ja-JP" w:bidi="fa-IR"/>
        </w:rPr>
      </w:pPr>
    </w:p>
    <w:tbl>
      <w:tblPr>
        <w:tblW w:w="9300" w:type="dxa"/>
        <w:tblInd w:w="-127" w:type="dxa"/>
        <w:tblLayout w:type="fixed"/>
        <w:tblCellMar>
          <w:left w:w="10" w:type="dxa"/>
          <w:right w:w="10" w:type="dxa"/>
        </w:tblCellMar>
        <w:tblLook w:val="04A0" w:firstRow="1" w:lastRow="0" w:firstColumn="1" w:lastColumn="0" w:noHBand="0" w:noVBand="1"/>
      </w:tblPr>
      <w:tblGrid>
        <w:gridCol w:w="553"/>
        <w:gridCol w:w="2552"/>
        <w:gridCol w:w="3118"/>
        <w:gridCol w:w="1559"/>
        <w:gridCol w:w="1518"/>
      </w:tblGrid>
      <w:tr w:rsidR="002A573C" w:rsidRPr="005B1358" w14:paraId="74DAF739" w14:textId="77777777" w:rsidTr="002A0348">
        <w:trPr>
          <w:trHeight w:val="1170"/>
        </w:trPr>
        <w:tc>
          <w:tcPr>
            <w:tcW w:w="553"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1AB40DDC" w14:textId="77777777" w:rsidR="002A573C" w:rsidRPr="00DA5642" w:rsidRDefault="002A573C" w:rsidP="002A0348">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R.br.</w:t>
            </w:r>
          </w:p>
        </w:tc>
        <w:tc>
          <w:tcPr>
            <w:tcW w:w="2552"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088470D7" w14:textId="77777777" w:rsidR="002A573C" w:rsidRPr="00DA5642" w:rsidRDefault="002A573C" w:rsidP="002A0348">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Opis predmeta nabavke, odnosno dijela predmeta nabavke</w:t>
            </w:r>
          </w:p>
        </w:tc>
        <w:tc>
          <w:tcPr>
            <w:tcW w:w="3118"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5BE99942" w14:textId="77777777" w:rsidR="002A573C" w:rsidRPr="00DA5642" w:rsidRDefault="002A573C" w:rsidP="002A0348">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Bitne karakteristike predmeta nabavke u pogledu kvaliteta, performansi i/ili dimenzija</w:t>
            </w:r>
          </w:p>
        </w:tc>
        <w:tc>
          <w:tcPr>
            <w:tcW w:w="1559"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2BA958D0" w14:textId="77777777" w:rsidR="002A573C" w:rsidRPr="00DA5642" w:rsidRDefault="002A573C" w:rsidP="002A0348">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Jedinica mjere</w:t>
            </w:r>
          </w:p>
        </w:tc>
        <w:tc>
          <w:tcPr>
            <w:tcW w:w="151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1AC0E341" w14:textId="77777777" w:rsidR="002A573C" w:rsidRPr="00DA5642" w:rsidRDefault="002A573C" w:rsidP="002A0348">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Količina</w:t>
            </w:r>
          </w:p>
        </w:tc>
      </w:tr>
      <w:tr w:rsidR="002A573C" w:rsidRPr="005B1358" w14:paraId="52C64FD8" w14:textId="77777777" w:rsidTr="002A0348">
        <w:trPr>
          <w:trHeight w:val="419"/>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0F4B31E8" w14:textId="77777777" w:rsidR="002A573C" w:rsidRPr="003833BB" w:rsidRDefault="002A573C" w:rsidP="002A0348">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r w:rsidRPr="003833BB">
              <w:rPr>
                <w:rFonts w:ascii="Arial Narrow" w:eastAsia="Times New Roman" w:hAnsi="Arial Narrow" w:cs="Times New Roman"/>
                <w:b/>
                <w:bCs/>
                <w:kern w:val="3"/>
                <w:sz w:val="24"/>
                <w:szCs w:val="24"/>
                <w:lang w:val="de-DE" w:eastAsia="ja-JP" w:bidi="fa-IR"/>
              </w:rPr>
              <w:t>Opšti opis poslova</w:t>
            </w:r>
          </w:p>
        </w:tc>
      </w:tr>
      <w:tr w:rsidR="002A573C" w:rsidRPr="005B1358" w14:paraId="662B9CCF" w14:textId="77777777" w:rsidTr="002A0348">
        <w:trPr>
          <w:trHeight w:val="2952"/>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1CF20503" w14:textId="77777777" w:rsidR="002A573C" w:rsidRPr="005B1358" w:rsidRDefault="002A573C" w:rsidP="002A0348">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6FB04" w14:textId="77777777" w:rsidR="002A573C" w:rsidRPr="003833BB" w:rsidRDefault="002A573C" w:rsidP="002A0348">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88167" w14:textId="77777777" w:rsidR="002A573C" w:rsidRPr="003833BB" w:rsidRDefault="002A573C" w:rsidP="002A0348">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p>
          <w:p w14:paraId="781901B0" w14:textId="77777777" w:rsidR="002A573C" w:rsidRPr="003833BB" w:rsidRDefault="002A573C" w:rsidP="002A0348">
            <w:pPr>
              <w:spacing w:after="0" w:line="240" w:lineRule="auto"/>
              <w:rPr>
                <w:rFonts w:ascii="Arial Narrow" w:eastAsia="Times New Roman" w:hAnsi="Arial Narrow" w:cs="Times New Roman"/>
                <w:sz w:val="24"/>
                <w:szCs w:val="24"/>
              </w:rPr>
            </w:pPr>
            <w:proofErr w:type="spellStart"/>
            <w:r w:rsidRPr="003833BB">
              <w:rPr>
                <w:rFonts w:ascii="Arial Narrow" w:eastAsia="Times New Roman" w:hAnsi="Arial Narrow" w:cs="Times New Roman"/>
                <w:sz w:val="24"/>
                <w:szCs w:val="24"/>
              </w:rPr>
              <w:t>Angažovana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lica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treba</w:t>
            </w:r>
            <w:proofErr w:type="spellEnd"/>
            <w:r w:rsidRPr="003833BB">
              <w:rPr>
                <w:rFonts w:ascii="Arial Narrow" w:eastAsia="Times New Roman" w:hAnsi="Arial Narrow" w:cs="Times New Roman"/>
                <w:sz w:val="24"/>
                <w:szCs w:val="24"/>
              </w:rPr>
              <w:t xml:space="preserve"> da:</w:t>
            </w:r>
          </w:p>
          <w:p w14:paraId="7262C2C2" w14:textId="77777777" w:rsidR="002A573C" w:rsidRPr="003833BB" w:rsidRDefault="002A573C" w:rsidP="002A0348">
            <w:pPr>
              <w:spacing w:after="0" w:line="240" w:lineRule="auto"/>
              <w:rPr>
                <w:rFonts w:ascii="Times New Roman" w:hAnsi="Times New Roman" w:cs="Times New Roman"/>
                <w:sz w:val="24"/>
                <w:szCs w:val="24"/>
                <w:lang w:val="sl-SI"/>
              </w:rPr>
            </w:pPr>
            <w:r w:rsidRPr="003833BB">
              <w:rPr>
                <w:rFonts w:ascii="Times New Roman" w:hAnsi="Times New Roman" w:cs="Times New Roman"/>
                <w:sz w:val="24"/>
                <w:szCs w:val="24"/>
                <w:lang w:val="sl-SI"/>
              </w:rPr>
              <w:t>-</w:t>
            </w:r>
            <w:r w:rsidRPr="003833BB">
              <w:rPr>
                <w:rFonts w:ascii="Arial Narrow" w:hAnsi="Arial Narrow" w:cs="Times New Roman"/>
                <w:sz w:val="24"/>
                <w:szCs w:val="24"/>
                <w:lang w:val="sl-SI"/>
              </w:rPr>
              <w:t>obezbedjuje  imovinu i objekate od uništavanja, oštećenja, krađe, i drugih oblika štetnog djelovanja</w:t>
            </w:r>
          </w:p>
          <w:p w14:paraId="51D67633" w14:textId="77777777" w:rsidR="002A573C" w:rsidRPr="003833BB" w:rsidRDefault="002A573C" w:rsidP="002A0348">
            <w:pPr>
              <w:spacing w:after="0" w:line="240" w:lineRule="auto"/>
              <w:rPr>
                <w:rFonts w:ascii="Arial Narrow" w:eastAsia="Times New Roman" w:hAnsi="Arial Narrow" w:cs="Times New Roman"/>
                <w:sz w:val="24"/>
                <w:szCs w:val="24"/>
              </w:rPr>
            </w:pPr>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Intervenišu</w:t>
            </w:r>
            <w:proofErr w:type="spellEnd"/>
            <w:r w:rsidRPr="003833BB">
              <w:rPr>
                <w:rFonts w:ascii="Arial Narrow" w:eastAsia="Times New Roman" w:hAnsi="Arial Narrow" w:cs="Times New Roman"/>
                <w:sz w:val="24"/>
                <w:szCs w:val="24"/>
              </w:rPr>
              <w:t xml:space="preserve"> u </w:t>
            </w:r>
            <w:proofErr w:type="spellStart"/>
            <w:r w:rsidRPr="003833BB">
              <w:rPr>
                <w:rFonts w:ascii="Arial Narrow" w:eastAsia="Times New Roman" w:hAnsi="Arial Narrow" w:cs="Times New Roman"/>
                <w:sz w:val="24"/>
                <w:szCs w:val="24"/>
              </w:rPr>
              <w:t>slučaju</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nepristojnih</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verbalnih</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ili</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fizičkih</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kontakata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nastalih</w:t>
            </w:r>
            <w:proofErr w:type="spellEnd"/>
            <w:r w:rsidRPr="003833BB">
              <w:rPr>
                <w:rFonts w:ascii="Arial Narrow" w:eastAsia="Times New Roman" w:hAnsi="Arial Narrow" w:cs="Times New Roman"/>
                <w:sz w:val="24"/>
                <w:szCs w:val="24"/>
              </w:rPr>
              <w:t xml:space="preserve"> u </w:t>
            </w:r>
            <w:proofErr w:type="spellStart"/>
            <w:r w:rsidRPr="003833BB">
              <w:rPr>
                <w:rFonts w:ascii="Arial Narrow" w:eastAsia="Times New Roman" w:hAnsi="Arial Narrow" w:cs="Times New Roman"/>
                <w:sz w:val="24"/>
                <w:szCs w:val="24"/>
              </w:rPr>
              <w:t>bilo</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kojem</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organu</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na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način</w:t>
            </w:r>
            <w:proofErr w:type="spellEnd"/>
            <w:r w:rsidRPr="003833BB">
              <w:rPr>
                <w:rFonts w:ascii="Arial Narrow" w:eastAsia="Times New Roman" w:hAnsi="Arial Narrow" w:cs="Times New Roman"/>
                <w:sz w:val="24"/>
                <w:szCs w:val="24"/>
              </w:rPr>
              <w:t xml:space="preserve"> da se </w:t>
            </w:r>
            <w:proofErr w:type="spellStart"/>
            <w:r w:rsidRPr="003833BB">
              <w:rPr>
                <w:rFonts w:ascii="Arial Narrow" w:eastAsia="Times New Roman" w:hAnsi="Arial Narrow" w:cs="Times New Roman"/>
                <w:sz w:val="24"/>
                <w:szCs w:val="24"/>
              </w:rPr>
              <w:t>obezbijedi</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poštovanje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pravila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unutrašnjeg</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reda</w:t>
            </w:r>
            <w:proofErr w:type="spellEnd"/>
            <w:r w:rsidRPr="003833BB">
              <w:rPr>
                <w:rFonts w:ascii="Arial Narrow" w:eastAsia="Times New Roman" w:hAnsi="Arial Narrow" w:cs="Times New Roman"/>
                <w:sz w:val="24"/>
                <w:szCs w:val="24"/>
              </w:rPr>
              <w:t>,</w:t>
            </w:r>
          </w:p>
          <w:p w14:paraId="2B8167C2" w14:textId="77777777" w:rsidR="002A573C" w:rsidRPr="003833BB" w:rsidRDefault="002A573C" w:rsidP="002A0348">
            <w:pPr>
              <w:spacing w:after="0" w:line="240" w:lineRule="auto"/>
              <w:jc w:val="both"/>
              <w:rPr>
                <w:rFonts w:ascii="Arial Narrow" w:eastAsia="Times New Roman" w:hAnsi="Arial Narrow" w:cs="Times New Roman"/>
                <w:sz w:val="24"/>
                <w:szCs w:val="24"/>
              </w:rPr>
            </w:pPr>
            <w:r w:rsidRPr="003833BB">
              <w:rPr>
                <w:rFonts w:ascii="Arial Narrow" w:eastAsia="Times New Roman" w:hAnsi="Arial Narrow" w:cs="Times New Roman"/>
                <w:sz w:val="24"/>
                <w:szCs w:val="24"/>
              </w:rPr>
              <w:t>-</w:t>
            </w:r>
            <w:proofErr w:type="spellStart"/>
            <w:r w:rsidRPr="003833BB">
              <w:rPr>
                <w:rFonts w:ascii="Arial Narrow" w:eastAsia="Times New Roman" w:hAnsi="Arial Narrow" w:cs="Times New Roman"/>
                <w:sz w:val="24"/>
                <w:szCs w:val="24"/>
              </w:rPr>
              <w:t>obezbjeđuju</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sve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ulaze</w:t>
            </w:r>
            <w:proofErr w:type="spellEnd"/>
            <w:r w:rsidRPr="003833BB">
              <w:rPr>
                <w:rFonts w:ascii="Arial Narrow" w:eastAsia="Times New Roman" w:hAnsi="Arial Narrow" w:cs="Times New Roman"/>
                <w:sz w:val="24"/>
                <w:szCs w:val="24"/>
              </w:rPr>
              <w:t xml:space="preserve"> u </w:t>
            </w:r>
            <w:proofErr w:type="spellStart"/>
            <w:r w:rsidRPr="003833BB">
              <w:rPr>
                <w:rFonts w:ascii="Arial Narrow" w:eastAsia="Times New Roman" w:hAnsi="Arial Narrow" w:cs="Times New Roman"/>
                <w:sz w:val="24"/>
                <w:szCs w:val="24"/>
              </w:rPr>
              <w:t>hotele</w:t>
            </w:r>
            <w:proofErr w:type="spellEnd"/>
            <w:r w:rsidRPr="003833BB">
              <w:rPr>
                <w:rFonts w:ascii="Arial Narrow" w:eastAsia="Times New Roman" w:hAnsi="Arial Narrow" w:cs="Times New Roman"/>
                <w:sz w:val="24"/>
                <w:szCs w:val="24"/>
              </w:rPr>
              <w:t>,</w:t>
            </w:r>
          </w:p>
          <w:p w14:paraId="1E76402A" w14:textId="77777777" w:rsidR="002A573C" w:rsidRPr="003833BB" w:rsidRDefault="002A573C" w:rsidP="002A0348">
            <w:pPr>
              <w:spacing w:after="0" w:line="240" w:lineRule="auto"/>
              <w:jc w:val="both"/>
              <w:rPr>
                <w:rFonts w:ascii="Arial Narrow" w:eastAsia="Times New Roman" w:hAnsi="Arial Narrow" w:cs="Times New Roman"/>
                <w:sz w:val="24"/>
                <w:szCs w:val="24"/>
              </w:rPr>
            </w:pPr>
            <w:r w:rsidRPr="003833BB">
              <w:rPr>
                <w:rFonts w:ascii="Arial Narrow" w:eastAsia="Times New Roman" w:hAnsi="Arial Narrow" w:cs="Times New Roman"/>
                <w:sz w:val="24"/>
                <w:szCs w:val="24"/>
              </w:rPr>
              <w:t>-</w:t>
            </w:r>
            <w:proofErr w:type="spellStart"/>
            <w:r w:rsidRPr="003833BB">
              <w:rPr>
                <w:rFonts w:ascii="Arial Narrow" w:eastAsia="Times New Roman" w:hAnsi="Arial Narrow" w:cs="Times New Roman"/>
                <w:sz w:val="24"/>
                <w:szCs w:val="24"/>
              </w:rPr>
              <w:t>Sarađuju</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sa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nadležnim</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organima</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Upravom</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policije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Službom</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zaštite</w:t>
            </w:r>
            <w:proofErr w:type="spellEnd"/>
            <w:r w:rsidRPr="003833BB">
              <w:rPr>
                <w:rFonts w:ascii="Arial Narrow" w:eastAsia="Times New Roman" w:hAnsi="Arial Narrow" w:cs="Times New Roman"/>
                <w:sz w:val="24"/>
                <w:szCs w:val="24"/>
              </w:rPr>
              <w:t xml:space="preserve"> i </w:t>
            </w:r>
            <w:proofErr w:type="spellStart"/>
            <w:r w:rsidRPr="003833BB">
              <w:rPr>
                <w:rFonts w:ascii="Arial Narrow" w:eastAsia="Times New Roman" w:hAnsi="Arial Narrow" w:cs="Times New Roman"/>
                <w:sz w:val="24"/>
                <w:szCs w:val="24"/>
              </w:rPr>
              <w:t>spasavanja</w:t>
            </w:r>
            <w:proofErr w:type="spellEnd"/>
            <w:r w:rsidRPr="003833BB">
              <w:rPr>
                <w:rFonts w:ascii="Arial Narrow" w:eastAsia="Times New Roman" w:hAnsi="Arial Narrow" w:cs="Times New Roman"/>
                <w:sz w:val="24"/>
                <w:szCs w:val="24"/>
              </w:rPr>
              <w:t xml:space="preserve"> i </w:t>
            </w:r>
            <w:proofErr w:type="spellStart"/>
            <w:r w:rsidRPr="003833BB">
              <w:rPr>
                <w:rFonts w:ascii="Arial Narrow" w:eastAsia="Times New Roman" w:hAnsi="Arial Narrow" w:cs="Times New Roman"/>
                <w:sz w:val="24"/>
                <w:szCs w:val="24"/>
              </w:rPr>
              <w:t>Službom</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hitne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pomoći</w:t>
            </w:r>
            <w:proofErr w:type="spellEnd"/>
            <w:r w:rsidRPr="003833BB">
              <w:rPr>
                <w:rFonts w:ascii="Arial Narrow" w:eastAsia="Times New Roman" w:hAnsi="Arial Narrow" w:cs="Times New Roman"/>
                <w:sz w:val="24"/>
                <w:szCs w:val="24"/>
              </w:rPr>
              <w:t>,</w:t>
            </w:r>
          </w:p>
          <w:p w14:paraId="3988580F" w14:textId="77777777" w:rsidR="002A573C" w:rsidRPr="003833BB" w:rsidRDefault="002A573C" w:rsidP="002A0348">
            <w:pPr>
              <w:spacing w:after="0" w:line="240" w:lineRule="auto"/>
              <w:rPr>
                <w:rFonts w:ascii="Times New Roman" w:hAnsi="Times New Roman" w:cs="Times New Roman"/>
                <w:sz w:val="24"/>
                <w:szCs w:val="24"/>
                <w:lang w:val="sr-Latn-RS"/>
              </w:rPr>
            </w:pPr>
            <w:r w:rsidRPr="003833BB">
              <w:rPr>
                <w:rFonts w:ascii="Arial Narrow" w:hAnsi="Arial Narrow" w:cs="Times New Roman"/>
                <w:sz w:val="24"/>
                <w:szCs w:val="24"/>
                <w:lang w:val="it-IT"/>
              </w:rPr>
              <w:t>--</w:t>
            </w:r>
            <w:r w:rsidRPr="003833BB">
              <w:rPr>
                <w:rFonts w:ascii="Times New Roman" w:hAnsi="Times New Roman" w:cs="Times New Roman"/>
                <w:sz w:val="24"/>
                <w:szCs w:val="24"/>
                <w:lang w:val="it-IT"/>
              </w:rPr>
              <w:t xml:space="preserve"> </w:t>
            </w:r>
            <w:r w:rsidRPr="003833BB">
              <w:rPr>
                <w:rFonts w:ascii="Arial Narrow" w:hAnsi="Arial Narrow" w:cs="Times New Roman"/>
                <w:sz w:val="24"/>
                <w:szCs w:val="24"/>
                <w:lang w:val="it-IT"/>
              </w:rPr>
              <w:t xml:space="preserve">izlazak na lice mjesta i intervencija u skladu sa događajima koji se uoče u najkraćem mogućem roku </w:t>
            </w:r>
            <w:r w:rsidRPr="003833BB">
              <w:rPr>
                <w:rFonts w:ascii="Arial Narrow" w:hAnsi="Arial Narrow" w:cs="Times New Roman"/>
                <w:sz w:val="24"/>
                <w:szCs w:val="24"/>
                <w:lang w:val="sr-Latn-RS"/>
              </w:rPr>
              <w:t>(ne dužem od 10 minuta)</w:t>
            </w:r>
          </w:p>
          <w:p w14:paraId="3EA71842" w14:textId="77777777" w:rsidR="002A573C" w:rsidRPr="003833BB" w:rsidRDefault="002A573C" w:rsidP="002A0348">
            <w:pPr>
              <w:spacing w:after="0" w:line="240" w:lineRule="auto"/>
              <w:rPr>
                <w:rFonts w:ascii="Arial Narrow" w:eastAsia="Times New Roman" w:hAnsi="Arial Narrow" w:cs="Times New Roman"/>
                <w:sz w:val="24"/>
                <w:szCs w:val="24"/>
              </w:rPr>
            </w:pPr>
            <w:r w:rsidRPr="003833BB">
              <w:rPr>
                <w:rFonts w:ascii="Arial Narrow" w:eastAsia="Times New Roman" w:hAnsi="Arial Narrow" w:cs="Times New Roman"/>
                <w:sz w:val="24"/>
                <w:szCs w:val="24"/>
              </w:rPr>
              <w:t>-</w:t>
            </w:r>
            <w:proofErr w:type="spellStart"/>
            <w:r w:rsidRPr="003833BB">
              <w:rPr>
                <w:rFonts w:ascii="Arial Narrow" w:eastAsia="Times New Roman" w:hAnsi="Arial Narrow" w:cs="Times New Roman"/>
                <w:sz w:val="24"/>
                <w:szCs w:val="24"/>
              </w:rPr>
              <w:t>vode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pismene</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evidencije</w:t>
            </w:r>
            <w:proofErr w:type="spellEnd"/>
            <w:r w:rsidRPr="003833BB">
              <w:rPr>
                <w:rFonts w:ascii="Arial Narrow" w:eastAsia="Times New Roman" w:hAnsi="Arial Narrow" w:cs="Times New Roman"/>
                <w:sz w:val="24"/>
                <w:szCs w:val="24"/>
              </w:rPr>
              <w:t xml:space="preserve"> o </w:t>
            </w:r>
            <w:proofErr w:type="spellStart"/>
            <w:r w:rsidRPr="003833BB">
              <w:rPr>
                <w:rFonts w:ascii="Arial Narrow" w:eastAsia="Times New Roman" w:hAnsi="Arial Narrow" w:cs="Times New Roman"/>
                <w:sz w:val="24"/>
                <w:szCs w:val="24"/>
              </w:rPr>
              <w:t>obilasku</w:t>
            </w:r>
            <w:proofErr w:type="spellEnd"/>
            <w:r w:rsidRPr="003833BB">
              <w:rPr>
                <w:rFonts w:ascii="Arial Narrow" w:eastAsia="Times New Roman" w:hAnsi="Arial Narrow" w:cs="Times New Roman"/>
                <w:sz w:val="24"/>
                <w:szCs w:val="24"/>
              </w:rPr>
              <w:t xml:space="preserve"> </w:t>
            </w:r>
            <w:proofErr w:type="spellStart"/>
            <w:r w:rsidRPr="003833BB">
              <w:rPr>
                <w:rFonts w:ascii="Arial Narrow" w:eastAsia="Times New Roman" w:hAnsi="Arial Narrow" w:cs="Times New Roman"/>
                <w:sz w:val="24"/>
                <w:szCs w:val="24"/>
              </w:rPr>
              <w:t>prostorija</w:t>
            </w:r>
            <w:proofErr w:type="spellEnd"/>
            <w:r w:rsidRPr="003833BB">
              <w:rPr>
                <w:rFonts w:ascii="Arial Narrow" w:eastAsia="Times New Roman" w:hAnsi="Arial Narrow" w:cs="Times New Roman"/>
                <w:sz w:val="24"/>
                <w:szCs w:val="24"/>
              </w:rPr>
              <w:t>,</w:t>
            </w:r>
          </w:p>
          <w:p w14:paraId="2B5A6987" w14:textId="77777777" w:rsidR="002A573C" w:rsidRPr="003833BB" w:rsidRDefault="002A573C" w:rsidP="002A0348">
            <w:pPr>
              <w:spacing w:after="0" w:line="240" w:lineRule="auto"/>
              <w:rPr>
                <w:rFonts w:ascii="Arial Narrow" w:hAnsi="Arial Narrow" w:cs="Times New Roman"/>
                <w:sz w:val="24"/>
                <w:szCs w:val="24"/>
                <w:lang w:val="it-IT"/>
              </w:rPr>
            </w:pPr>
            <w:r w:rsidRPr="003833BB">
              <w:rPr>
                <w:rFonts w:ascii="Arial Narrow" w:eastAsia="Times New Roman" w:hAnsi="Arial Narrow" w:cs="Times New Roman"/>
                <w:sz w:val="24"/>
                <w:szCs w:val="24"/>
              </w:rPr>
              <w:t>-</w:t>
            </w:r>
            <w:r w:rsidRPr="003833BB">
              <w:rPr>
                <w:rFonts w:ascii="Times New Roman" w:hAnsi="Times New Roman" w:cs="Times New Roman"/>
                <w:sz w:val="24"/>
                <w:szCs w:val="24"/>
                <w:lang w:val="it-IT"/>
              </w:rPr>
              <w:t xml:space="preserve"> </w:t>
            </w:r>
            <w:r w:rsidRPr="003833BB">
              <w:rPr>
                <w:rFonts w:ascii="Arial Narrow" w:hAnsi="Arial Narrow" w:cs="Times New Roman"/>
                <w:sz w:val="24"/>
                <w:szCs w:val="24"/>
                <w:lang w:val="it-IT"/>
              </w:rPr>
              <w:t>druge usluge koje se odnose na bezbjednost objekta i lica koja u njemu borave za kojima se ukaže potreba</w:t>
            </w:r>
          </w:p>
          <w:p w14:paraId="468F39CF" w14:textId="77777777" w:rsidR="002A573C" w:rsidRPr="003833BB" w:rsidRDefault="002A573C" w:rsidP="002A0348">
            <w:pPr>
              <w:widowControl w:val="0"/>
              <w:autoSpaceDN w:val="0"/>
              <w:spacing w:after="0" w:line="240" w:lineRule="auto"/>
              <w:rPr>
                <w:rFonts w:ascii="Arial Narrow" w:eastAsia="Times New Roman" w:hAnsi="Arial Narrow" w:cs="Times New Roman"/>
                <w:b/>
                <w:bCs/>
                <w:kern w:val="3"/>
                <w:sz w:val="24"/>
                <w:szCs w:val="24"/>
                <w:lang w:val="de-DE" w:eastAsia="ja-JP" w:bidi="fa-I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84E6" w14:textId="77777777" w:rsidR="002A573C" w:rsidRPr="005B1358" w:rsidRDefault="002A573C" w:rsidP="002A0348">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6F6E" w14:textId="77777777" w:rsidR="002A573C" w:rsidRPr="005B1358" w:rsidRDefault="002A573C" w:rsidP="002A0348">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r>
      <w:tr w:rsidR="002A573C" w:rsidRPr="005B1358" w14:paraId="545113BA" w14:textId="77777777" w:rsidTr="002A0348">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322BA6D6"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1</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FAC4053"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Fizičko obezbjeđenje</w:t>
            </w:r>
          </w:p>
          <w:p w14:paraId="1E2C8F2A"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7135BC">
              <w:rPr>
                <w:rFonts w:ascii="Arial Narrow" w:eastAsia="Times New Roman" w:hAnsi="Arial Narrow" w:cs="Times New Roman"/>
                <w:b/>
                <w:i/>
                <w:kern w:val="3"/>
                <w:sz w:val="24"/>
                <w:szCs w:val="24"/>
                <w:lang w:val="de-DE" w:eastAsia="ja-JP" w:bidi="fa-IR"/>
              </w:rPr>
              <w:t>TN"Slovenska plaža"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2E7CFE06"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24h dnevno</w:t>
            </w:r>
          </w:p>
          <w:p w14:paraId="0C29F5C3"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0C5FB8D"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Rad u tri smjene po 8h</w:t>
            </w:r>
          </w:p>
          <w:p w14:paraId="06503588"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E2245B2"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Prva smjena (od 06:00h-14:00h)</w:t>
            </w:r>
          </w:p>
          <w:p w14:paraId="13D8ACB6"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7A667CEF"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Druga smjena (od 14:00 - 22:00)</w:t>
            </w:r>
          </w:p>
          <w:p w14:paraId="48D3CD37"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074A282"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Treća smjena ( od 22:00-06:00)</w:t>
            </w:r>
          </w:p>
          <w:p w14:paraId="158AFB71" w14:textId="77777777" w:rsidR="002A573C" w:rsidRPr="007135B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0FDCE9F5"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29081B0F"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702CF60"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1DA6B8F"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35D084B"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1313F9B2"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05EE0FC"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w:t>
            </w:r>
            <w:r>
              <w:rPr>
                <w:rFonts w:ascii="Arial Narrow" w:eastAsia="Times New Roman" w:hAnsi="Arial Narrow" w:cs="Times New Roman"/>
                <w:kern w:val="3"/>
                <w:sz w:val="24"/>
                <w:szCs w:val="24"/>
                <w:lang w:val="de-DE" w:eastAsia="ja-JP" w:bidi="fa-IR"/>
              </w:rPr>
              <w:t>200</w:t>
            </w:r>
          </w:p>
          <w:p w14:paraId="52E9C351"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CF6D4DD" w14:textId="77777777" w:rsidR="002A573C" w:rsidRPr="007135B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7</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096</w:t>
            </w:r>
          </w:p>
        </w:tc>
      </w:tr>
      <w:tr w:rsidR="002A573C" w:rsidRPr="005B1358" w14:paraId="6045A0A7" w14:textId="77777777" w:rsidTr="002A0348">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456EA0B6" w14:textId="77777777" w:rsidR="002A573C" w:rsidRPr="00A35431"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kern w:val="3"/>
                <w:sz w:val="24"/>
                <w:szCs w:val="24"/>
                <w:lang w:val="de-DE" w:eastAsia="ja-JP" w:bidi="fa-IR"/>
              </w:rPr>
              <w:t>2</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0182D4D"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7A8EABE0"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lastRenderedPageBreak/>
              <w:t>Hotel "Aleksandar"</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4E64A676"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24h dnevno</w:t>
            </w:r>
          </w:p>
          <w:p w14:paraId="0652E0E6"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348A9DD7"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dvije smjene po 8h</w:t>
            </w:r>
          </w:p>
          <w:p w14:paraId="44D6031E"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614270B6"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CEAD5A6"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Druga</w:t>
            </w:r>
            <w:r w:rsidRPr="004400AF">
              <w:rPr>
                <w:rFonts w:ascii="Arial Narrow" w:eastAsia="Times New Roman" w:hAnsi="Arial Narrow" w:cs="Times New Roman"/>
                <w:kern w:val="3"/>
                <w:sz w:val="24"/>
                <w:szCs w:val="24"/>
                <w:lang w:val="de-DE" w:eastAsia="ja-JP" w:bidi="fa-IR"/>
              </w:rPr>
              <w:t xml:space="preserve"> smjena(od </w:t>
            </w:r>
            <w:r>
              <w:rPr>
                <w:rFonts w:ascii="Arial Narrow" w:eastAsia="Times New Roman" w:hAnsi="Arial Narrow" w:cs="Times New Roman"/>
                <w:kern w:val="3"/>
                <w:sz w:val="24"/>
                <w:szCs w:val="24"/>
                <w:lang w:val="de-DE" w:eastAsia="ja-JP" w:bidi="fa-IR"/>
              </w:rPr>
              <w:t>14</w:t>
            </w:r>
            <w:r w:rsidRPr="004400AF">
              <w:rPr>
                <w:rFonts w:ascii="Arial Narrow" w:eastAsia="Times New Roman" w:hAnsi="Arial Narrow" w:cs="Times New Roman"/>
                <w:kern w:val="3"/>
                <w:sz w:val="24"/>
                <w:szCs w:val="24"/>
                <w:lang w:val="de-DE" w:eastAsia="ja-JP" w:bidi="fa-IR"/>
              </w:rPr>
              <w:t xml:space="preserve">:00 - </w:t>
            </w:r>
            <w:r>
              <w:rPr>
                <w:rFonts w:ascii="Arial Narrow" w:eastAsia="Times New Roman" w:hAnsi="Arial Narrow" w:cs="Times New Roman"/>
                <w:kern w:val="3"/>
                <w:sz w:val="24"/>
                <w:szCs w:val="24"/>
                <w:lang w:val="de-DE" w:eastAsia="ja-JP" w:bidi="fa-IR"/>
              </w:rPr>
              <w:t>22</w:t>
            </w:r>
            <w:r w:rsidRPr="004400AF">
              <w:rPr>
                <w:rFonts w:ascii="Arial Narrow" w:eastAsia="Times New Roman" w:hAnsi="Arial Narrow" w:cs="Times New Roman"/>
                <w:kern w:val="3"/>
                <w:sz w:val="24"/>
                <w:szCs w:val="24"/>
                <w:lang w:val="de-DE" w:eastAsia="ja-JP" w:bidi="fa-IR"/>
              </w:rPr>
              <w:t>:00)</w:t>
            </w:r>
          </w:p>
          <w:p w14:paraId="681331D8"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36C24ED" w14:textId="77777777" w:rsidR="002A573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Treća</w:t>
            </w:r>
            <w:r w:rsidRPr="004400AF">
              <w:rPr>
                <w:rFonts w:ascii="Arial Narrow" w:eastAsia="Times New Roman" w:hAnsi="Arial Narrow" w:cs="Times New Roman"/>
                <w:kern w:val="3"/>
                <w:sz w:val="24"/>
                <w:szCs w:val="24"/>
                <w:lang w:val="de-DE" w:eastAsia="ja-JP" w:bidi="fa-IR"/>
              </w:rPr>
              <w:t xml:space="preserve"> smjena ( od </w:t>
            </w:r>
            <w:r>
              <w:rPr>
                <w:rFonts w:ascii="Arial Narrow" w:eastAsia="Times New Roman" w:hAnsi="Arial Narrow" w:cs="Times New Roman"/>
                <w:kern w:val="3"/>
                <w:sz w:val="24"/>
                <w:szCs w:val="24"/>
                <w:lang w:val="de-DE" w:eastAsia="ja-JP" w:bidi="fa-IR"/>
              </w:rPr>
              <w:t>22</w:t>
            </w:r>
            <w:r w:rsidRPr="004400AF">
              <w:rPr>
                <w:rFonts w:ascii="Arial Narrow" w:eastAsia="Times New Roman" w:hAnsi="Arial Narrow" w:cs="Times New Roman"/>
                <w:kern w:val="3"/>
                <w:sz w:val="24"/>
                <w:szCs w:val="24"/>
                <w:lang w:val="de-DE" w:eastAsia="ja-JP" w:bidi="fa-IR"/>
              </w:rPr>
              <w:t>:00</w:t>
            </w:r>
            <w:r>
              <w:rPr>
                <w:rFonts w:ascii="Arial Narrow" w:eastAsia="Times New Roman" w:hAnsi="Arial Narrow" w:cs="Times New Roman"/>
                <w:kern w:val="3"/>
                <w:sz w:val="24"/>
                <w:szCs w:val="24"/>
                <w:lang w:val="de-DE" w:eastAsia="ja-JP" w:bidi="fa-IR"/>
              </w:rPr>
              <w:t xml:space="preserve"> </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 xml:space="preserve"> 06</w:t>
            </w:r>
            <w:r w:rsidRPr="004400AF">
              <w:rPr>
                <w:rFonts w:ascii="Arial Narrow" w:eastAsia="Times New Roman" w:hAnsi="Arial Narrow" w:cs="Times New Roman"/>
                <w:kern w:val="3"/>
                <w:sz w:val="24"/>
                <w:szCs w:val="24"/>
                <w:lang w:val="de-DE" w:eastAsia="ja-JP" w:bidi="fa-IR"/>
              </w:rPr>
              <w:t>:00)</w:t>
            </w:r>
          </w:p>
          <w:p w14:paraId="26D182CC" w14:textId="77777777" w:rsidR="002A573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E9398C3" w14:textId="77777777" w:rsidR="002A573C"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F5843B7"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 od 20:00- 08:00)</w:t>
            </w:r>
          </w:p>
          <w:p w14:paraId="482A72E9"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1F872DA9"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1FEF7E25"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41C70B70"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C0E91CC"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25FBE4E0"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B882DD5" w14:textId="77777777" w:rsidR="002A573C" w:rsidRPr="004400AF" w:rsidRDefault="002A573C" w:rsidP="002A0348">
            <w:pPr>
              <w:widowControl w:val="0"/>
              <w:autoSpaceDN w:val="0"/>
              <w:spacing w:after="0" w:line="240" w:lineRule="auto"/>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 xml:space="preserve">          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425310A8"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7B2D36D"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7265C0A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49BDDFE" w14:textId="77777777" w:rsidR="002A573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2AA03CB4"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1.220</w:t>
            </w:r>
          </w:p>
        </w:tc>
      </w:tr>
      <w:tr w:rsidR="002A573C" w:rsidRPr="005B1358" w14:paraId="6210DF79" w14:textId="77777777" w:rsidTr="002A0348">
        <w:trPr>
          <w:trHeight w:val="600"/>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6A3109A5"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3</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64BFD1E" w14:textId="77777777" w:rsidR="002A573C" w:rsidRPr="003B2285" w:rsidRDefault="002A573C" w:rsidP="002A0348">
            <w:pPr>
              <w:suppressAutoHyphens/>
              <w:snapToGrid w:val="0"/>
              <w:spacing w:after="0" w:line="240" w:lineRule="auto"/>
              <w:jc w:val="center"/>
              <w:rPr>
                <w:rFonts w:ascii="Arial Narrow" w:hAnsi="Arial Narrow" w:cs="Times New Roman"/>
                <w:color w:val="000000"/>
                <w:sz w:val="24"/>
                <w:szCs w:val="24"/>
                <w:lang w:eastAsia="ar-SA"/>
              </w:rPr>
            </w:pPr>
            <w:r w:rsidRPr="003B2285">
              <w:rPr>
                <w:rFonts w:ascii="Arial Narrow" w:hAnsi="Arial Narrow" w:cs="Times New Roman"/>
                <w:color w:val="000000"/>
                <w:sz w:val="24"/>
                <w:szCs w:val="24"/>
                <w:lang w:val="sr-Latn-CS" w:eastAsia="ar-SA"/>
              </w:rPr>
              <w:t>Fi</w:t>
            </w:r>
            <w:proofErr w:type="spellStart"/>
            <w:r w:rsidRPr="003B2285">
              <w:rPr>
                <w:rFonts w:ascii="Arial Narrow" w:hAnsi="Arial Narrow" w:cs="Times New Roman"/>
                <w:color w:val="000000"/>
                <w:sz w:val="24"/>
                <w:szCs w:val="24"/>
                <w:lang w:eastAsia="ar-SA"/>
              </w:rPr>
              <w:t>zičko</w:t>
            </w:r>
            <w:proofErr w:type="spellEnd"/>
          </w:p>
          <w:p w14:paraId="5C3A639B" w14:textId="77777777" w:rsidR="002A573C" w:rsidRPr="003B2285" w:rsidRDefault="002A573C" w:rsidP="002A0348">
            <w:pPr>
              <w:suppressAutoHyphens/>
              <w:snapToGrid w:val="0"/>
              <w:spacing w:after="0" w:line="240" w:lineRule="auto"/>
              <w:jc w:val="center"/>
              <w:rPr>
                <w:rFonts w:ascii="Arial Narrow" w:hAnsi="Arial Narrow" w:cs="Times New Roman"/>
                <w:color w:val="000000"/>
                <w:sz w:val="24"/>
                <w:szCs w:val="24"/>
                <w:lang w:eastAsia="ar-SA"/>
              </w:rPr>
            </w:pPr>
            <w:proofErr w:type="spellStart"/>
            <w:r w:rsidRPr="003B2285">
              <w:rPr>
                <w:rFonts w:ascii="Arial Narrow" w:hAnsi="Arial Narrow" w:cs="Times New Roman"/>
                <w:color w:val="000000"/>
                <w:sz w:val="24"/>
                <w:szCs w:val="24"/>
                <w:lang w:eastAsia="ar-SA"/>
              </w:rPr>
              <w:t>obezbjeđenje</w:t>
            </w:r>
            <w:proofErr w:type="spellEnd"/>
          </w:p>
          <w:p w14:paraId="470C06F4" w14:textId="77777777" w:rsidR="002A573C" w:rsidRPr="003B2285" w:rsidRDefault="002A573C" w:rsidP="002A0348">
            <w:pPr>
              <w:suppressAutoHyphens/>
              <w:snapToGrid w:val="0"/>
              <w:spacing w:after="0" w:line="240" w:lineRule="auto"/>
              <w:jc w:val="center"/>
              <w:rPr>
                <w:rFonts w:ascii="Arial Narrow" w:hAnsi="Arial Narrow" w:cs="Times New Roman"/>
                <w:color w:val="000000"/>
                <w:sz w:val="24"/>
                <w:szCs w:val="24"/>
                <w:lang w:eastAsia="ar-SA"/>
              </w:rPr>
            </w:pPr>
          </w:p>
          <w:p w14:paraId="337389B8" w14:textId="77777777" w:rsidR="002A573C" w:rsidRPr="003B2285" w:rsidRDefault="002A573C" w:rsidP="002A0348">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Hotel“Palas“</w:t>
            </w:r>
          </w:p>
          <w:p w14:paraId="727731D4" w14:textId="77777777" w:rsidR="002A573C" w:rsidRPr="003B2285" w:rsidRDefault="002A573C" w:rsidP="002A0348">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 „Palas LUX“</w:t>
            </w:r>
          </w:p>
          <w:p w14:paraId="61BF97FC"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3B2285">
              <w:rPr>
                <w:rFonts w:ascii="Arial Narrow" w:hAnsi="Arial Narrow" w:cs="Times New Roman"/>
                <w:b/>
                <w:i/>
                <w:color w:val="000000"/>
                <w:sz w:val="24"/>
                <w:szCs w:val="24"/>
                <w:lang w:val="sr-Latn-CS" w:eastAsia="ar-SA"/>
              </w:rPr>
              <w:t>Hotel „Castellastva“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0E369610"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tri smjene po 8h</w:t>
            </w:r>
          </w:p>
          <w:p w14:paraId="5F278C6C"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B42F64F"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Prva smjena (od 06:00h-14:00h)</w:t>
            </w:r>
          </w:p>
          <w:p w14:paraId="22EFFDD5"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6BE992A4"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Druga smjena (od 14:00 - 22:00)</w:t>
            </w:r>
          </w:p>
          <w:p w14:paraId="7AAB9B9B"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247D773B"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 od 22:00-06:00)</w:t>
            </w:r>
          </w:p>
          <w:p w14:paraId="7C53D7E4"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378E2E47"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64923BB9" w14:textId="77777777" w:rsidR="002A573C"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90A118E"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72505D42"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1016A3AB"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F917FCE"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1BE0F3E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1FF8C3C0"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p w14:paraId="257A5B64"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tc>
      </w:tr>
      <w:tr w:rsidR="002A573C" w:rsidRPr="005B1358" w14:paraId="46BA5AEB" w14:textId="77777777" w:rsidTr="002A0348">
        <w:trPr>
          <w:trHeight w:val="914"/>
        </w:trPr>
        <w:tc>
          <w:tcPr>
            <w:tcW w:w="553"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14:paraId="3C59FE1F"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4</w:t>
            </w:r>
          </w:p>
        </w:tc>
        <w:tc>
          <w:tcPr>
            <w:tcW w:w="2552"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hideMark/>
          </w:tcPr>
          <w:p w14:paraId="6376CAF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5F547E07"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Hotel"Castellastva"</w:t>
            </w:r>
          </w:p>
        </w:tc>
        <w:tc>
          <w:tcPr>
            <w:tcW w:w="3118"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14:paraId="4773C3C2"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3F29D4ED"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 od 20:00- 08:00)</w:t>
            </w:r>
          </w:p>
          <w:p w14:paraId="42DA4DB5"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BE3E8C7"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14:paraId="0165F3D6"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auto"/>
              <w:right w:val="single" w:sz="4" w:space="0" w:color="000000"/>
            </w:tcBorders>
            <w:tcMar>
              <w:top w:w="15" w:type="dxa"/>
              <w:left w:w="15" w:type="dxa"/>
              <w:bottom w:w="15" w:type="dxa"/>
              <w:right w:w="15" w:type="dxa"/>
            </w:tcMar>
            <w:vAlign w:val="center"/>
          </w:tcPr>
          <w:p w14:paraId="3F480E8B" w14:textId="77777777" w:rsidR="002A573C" w:rsidRPr="004400AF" w:rsidRDefault="002A573C" w:rsidP="002A0348">
            <w:pPr>
              <w:widowControl w:val="0"/>
              <w:autoSpaceDN w:val="0"/>
              <w:spacing w:after="0" w:line="240" w:lineRule="auto"/>
              <w:rPr>
                <w:rFonts w:ascii="Arial Narrow" w:eastAsia="Times New Roman" w:hAnsi="Arial Narrow" w:cs="Times New Roman"/>
                <w:kern w:val="3"/>
                <w:sz w:val="24"/>
                <w:szCs w:val="24"/>
                <w:lang w:val="de-DE" w:eastAsia="ja-JP" w:bidi="fa-IR"/>
              </w:rPr>
            </w:pPr>
          </w:p>
          <w:p w14:paraId="4A62AE02"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1.</w:t>
            </w:r>
            <w:r>
              <w:rPr>
                <w:rFonts w:ascii="Arial Narrow" w:eastAsia="Times New Roman" w:hAnsi="Arial Narrow" w:cs="Times New Roman"/>
                <w:kern w:val="3"/>
                <w:sz w:val="24"/>
                <w:szCs w:val="24"/>
                <w:lang w:val="de-DE" w:eastAsia="ja-JP" w:bidi="fa-IR"/>
              </w:rPr>
              <w:t>220</w:t>
            </w:r>
          </w:p>
        </w:tc>
      </w:tr>
      <w:tr w:rsidR="002A573C" w:rsidRPr="005B1358" w14:paraId="49B3297A" w14:textId="77777777" w:rsidTr="002A0348">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EBB3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FA02E20"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1F166E0C"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895D5"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24E8CD32"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1214AF37"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3E927F5D"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 "Mogren"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CD6F9"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jednoj smjeni po 8h</w:t>
            </w:r>
          </w:p>
          <w:p w14:paraId="743FCD2B"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EAEEC19" w14:textId="77777777" w:rsidR="002A573C" w:rsidRPr="004400AF"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 od 22:00-06:00)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4502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5A2BBAE"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2F06FD2B"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2B373C" w14:textId="77777777" w:rsidR="002A573C" w:rsidRPr="004400AF" w:rsidRDefault="002A573C" w:rsidP="002A0348">
            <w:pPr>
              <w:widowControl w:val="0"/>
              <w:autoSpaceDN w:val="0"/>
              <w:spacing w:after="0" w:line="240" w:lineRule="auto"/>
              <w:rPr>
                <w:rFonts w:ascii="Arial Narrow" w:eastAsia="Times New Roman" w:hAnsi="Arial Narrow" w:cs="Times New Roman"/>
                <w:kern w:val="3"/>
                <w:sz w:val="24"/>
                <w:szCs w:val="24"/>
                <w:lang w:val="de-DE" w:eastAsia="ja-JP" w:bidi="fa-IR"/>
              </w:rPr>
            </w:pPr>
          </w:p>
          <w:p w14:paraId="26F2BFC1"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200</w:t>
            </w:r>
          </w:p>
        </w:tc>
      </w:tr>
      <w:tr w:rsidR="002A573C" w:rsidRPr="005B1358" w14:paraId="4AB38FE2" w14:textId="77777777" w:rsidTr="002A0348">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B0967"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4BDB0" w14:textId="77777777" w:rsidR="002A573C" w:rsidRPr="00A35431" w:rsidRDefault="002A573C" w:rsidP="002A0348">
            <w:pPr>
              <w:suppressAutoHyphens/>
              <w:snapToGrid w:val="0"/>
              <w:spacing w:after="0" w:line="240" w:lineRule="auto"/>
              <w:jc w:val="center"/>
              <w:rPr>
                <w:rFonts w:ascii="Arial Narrow" w:hAnsi="Arial Narrow" w:cs="Times New Roman"/>
                <w:bCs/>
                <w:color w:val="000000"/>
                <w:sz w:val="24"/>
                <w:szCs w:val="24"/>
                <w:lang w:val="sr-Latn-CS" w:eastAsia="ar-SA"/>
              </w:rPr>
            </w:pPr>
            <w:r w:rsidRPr="00A35431">
              <w:rPr>
                <w:rFonts w:ascii="Arial Narrow" w:hAnsi="Arial Narrow" w:cs="Times New Roman"/>
                <w:bCs/>
                <w:color w:val="000000"/>
                <w:sz w:val="24"/>
                <w:szCs w:val="24"/>
                <w:lang w:val="sr-Latn-CS" w:eastAsia="ar-SA"/>
              </w:rPr>
              <w:t>Vanredno angažovanje</w:t>
            </w:r>
          </w:p>
          <w:p w14:paraId="06DDD9CA"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hAnsi="Arial Narrow" w:cs="Times New Roman"/>
                <w:bCs/>
                <w:color w:val="000000"/>
                <w:sz w:val="24"/>
                <w:szCs w:val="24"/>
                <w:lang w:val="sr-Latn-CS" w:eastAsia="ar-SA"/>
              </w:rPr>
              <w:t>fizičkog obezbjeđenja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8CD7D" w14:textId="77777777" w:rsidR="002A573C" w:rsidRPr="00A35431" w:rsidRDefault="002A573C" w:rsidP="002A0348">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color w:val="000000"/>
                <w:kern w:val="3"/>
                <w:sz w:val="24"/>
                <w:szCs w:val="24"/>
                <w:lang w:val="de-DE" w:eastAsia="ja-JP" w:bidi="fa-IR"/>
              </w:rPr>
              <w:t>Organizacija Nove godine u hotelima Palas i Mogren, ekskurzije u TN“Slovenska plaža“</w:t>
            </w:r>
            <w:r>
              <w:rPr>
                <w:rFonts w:ascii="Arial Narrow" w:eastAsia="Times New Roman" w:hAnsi="Arial Narrow" w:cs="Times New Roman"/>
                <w:color w:val="000000"/>
                <w:kern w:val="3"/>
                <w:sz w:val="24"/>
                <w:szCs w:val="24"/>
                <w:lang w:val="de-DE" w:eastAsia="ja-JP" w:bidi="fa-IR"/>
              </w:rPr>
              <w:t xml:space="preserve"> i ostalo.</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EFE33D"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ED8929" w14:textId="77777777" w:rsidR="002A573C" w:rsidRPr="004400AF" w:rsidRDefault="002A573C" w:rsidP="002A0348">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500</w:t>
            </w:r>
          </w:p>
        </w:tc>
      </w:tr>
    </w:tbl>
    <w:p w14:paraId="65A3AE76" w14:textId="77777777" w:rsidR="002A573C" w:rsidRPr="00DA5642" w:rsidRDefault="002A573C" w:rsidP="002A573C">
      <w:pPr>
        <w:widowControl w:val="0"/>
        <w:autoSpaceDN w:val="0"/>
        <w:spacing w:after="0" w:line="240" w:lineRule="auto"/>
        <w:rPr>
          <w:rFonts w:ascii="Arial Narrow" w:eastAsia="Andale Sans UI" w:hAnsi="Arial Narrow" w:cs="Times New Roman"/>
          <w:b/>
          <w:bCs/>
          <w:i/>
          <w:iCs/>
          <w:kern w:val="3"/>
          <w:sz w:val="24"/>
          <w:szCs w:val="24"/>
          <w:lang w:val="de-DE" w:eastAsia="ja-JP" w:bidi="fa-IR"/>
        </w:rPr>
      </w:pPr>
    </w:p>
    <w:p w14:paraId="5368CB25" w14:textId="77777777" w:rsidR="002A573C" w:rsidRPr="006F286F" w:rsidRDefault="002A573C" w:rsidP="002A573C">
      <w:pPr>
        <w:widowControl w:val="0"/>
        <w:autoSpaceDN w:val="0"/>
        <w:spacing w:after="0" w:line="240" w:lineRule="auto"/>
        <w:rPr>
          <w:rFonts w:ascii="Arial Narrow" w:eastAsia="Andale Sans UI" w:hAnsi="Arial Narrow" w:cs="Times New Roman"/>
          <w:b/>
          <w:bCs/>
          <w:i/>
          <w:iCs/>
          <w:kern w:val="3"/>
          <w:sz w:val="24"/>
          <w:szCs w:val="24"/>
          <w:lang w:val="de-DE" w:eastAsia="ja-JP" w:bidi="fa-IR"/>
        </w:rPr>
      </w:pPr>
      <w:r w:rsidRPr="006F286F">
        <w:rPr>
          <w:rFonts w:ascii="Arial Narrow" w:eastAsia="Andale Sans UI" w:hAnsi="Arial Narrow" w:cs="Times New Roman"/>
          <w:b/>
          <w:bCs/>
          <w:i/>
          <w:iCs/>
          <w:kern w:val="3"/>
          <w:sz w:val="24"/>
          <w:szCs w:val="24"/>
          <w:lang w:val="de-DE" w:eastAsia="ja-JP" w:bidi="fa-IR"/>
        </w:rPr>
        <w:t>Napomena:</w:t>
      </w:r>
    </w:p>
    <w:p w14:paraId="764621F4" w14:textId="77777777" w:rsidR="002A573C" w:rsidRPr="006F286F" w:rsidRDefault="002A573C" w:rsidP="002A573C">
      <w:pPr>
        <w:widowControl w:val="0"/>
        <w:numPr>
          <w:ilvl w:val="0"/>
          <w:numId w:val="28"/>
        </w:numPr>
        <w:suppressAutoHyphens/>
        <w:autoSpaceDN w:val="0"/>
        <w:spacing w:after="0" w:line="240" w:lineRule="auto"/>
        <w:jc w:val="both"/>
        <w:rPr>
          <w:rFonts w:ascii="Arial Narrow" w:eastAsia="Times New Roman" w:hAnsi="Arial Narrow" w:cs="Times New Roman"/>
          <w:bCs/>
          <w:i/>
          <w:iCs/>
          <w:kern w:val="3"/>
          <w:sz w:val="24"/>
          <w:szCs w:val="24"/>
          <w:lang w:val="de-DE" w:eastAsia="ja-JP" w:bidi="fa-IR"/>
        </w:rPr>
      </w:pPr>
      <w:r w:rsidRPr="006F286F">
        <w:rPr>
          <w:rFonts w:ascii="Arial Narrow" w:eastAsia="Times New Roman" w:hAnsi="Arial Narrow" w:cs="Times New Roman"/>
          <w:bCs/>
          <w:i/>
          <w:iCs/>
          <w:kern w:val="3"/>
          <w:sz w:val="24"/>
          <w:szCs w:val="24"/>
          <w:lang w:val="de-DE" w:eastAsia="ja-JP" w:bidi="fa-IR"/>
        </w:rPr>
        <w:t xml:space="preserve">Ponuđač je dužan dostaviti za lica koja namjerava angažovati na predmetnim poslovima fizičkog obezbjeđenja dozvole za vršenje predmetnih poslova ( licenca), koje se mogu provjeriti kod nadležnog organa, odnosno organizacije. Prema zahtjevu naručioca, zavisno od potreba, ponuđač je dužan da dostavi licence za svako novo angažovano lice.  Takođe ponuđač je dužan da u slučaju da dođe do promjene angažovanih lica u odnosu na lica koja su navedena u ponudi ili naknadno dostavljena ,naručiocu dostaviti dozvole za vršenje predmetnih poslova (licenca) i za ta lica. </w:t>
      </w:r>
    </w:p>
    <w:p w14:paraId="7B9193D5" w14:textId="77777777" w:rsidR="002A573C" w:rsidRPr="006F286F" w:rsidRDefault="002A573C" w:rsidP="002A573C">
      <w:pPr>
        <w:widowControl w:val="0"/>
        <w:suppressAutoHyphens/>
        <w:autoSpaceDN w:val="0"/>
        <w:spacing w:after="0" w:line="240" w:lineRule="auto"/>
        <w:ind w:left="720"/>
        <w:jc w:val="both"/>
        <w:rPr>
          <w:rFonts w:ascii="Arial Narrow" w:eastAsia="Andale Sans UI" w:hAnsi="Arial Narrow" w:cs="Times New Roman"/>
          <w:bCs/>
          <w:i/>
          <w:kern w:val="3"/>
          <w:sz w:val="24"/>
          <w:szCs w:val="24"/>
          <w:lang w:val="de-DE" w:eastAsia="ja-JP" w:bidi="fa-IR"/>
        </w:rPr>
      </w:pPr>
    </w:p>
    <w:p w14:paraId="1AE15EDF" w14:textId="77777777" w:rsidR="002A573C" w:rsidRPr="006F286F" w:rsidRDefault="002A573C" w:rsidP="002A573C">
      <w:pPr>
        <w:widowControl w:val="0"/>
        <w:numPr>
          <w:ilvl w:val="0"/>
          <w:numId w:val="27"/>
        </w:numPr>
        <w:suppressAutoHyphens/>
        <w:autoSpaceDN w:val="0"/>
        <w:spacing w:after="0" w:line="240" w:lineRule="auto"/>
        <w:rPr>
          <w:rFonts w:ascii="Arial Narrow" w:eastAsia="Andale Sans UI" w:hAnsi="Arial Narrow" w:cs="Times New Roman"/>
          <w:bCs/>
          <w:i/>
          <w:kern w:val="3"/>
          <w:sz w:val="24"/>
          <w:szCs w:val="24"/>
          <w:lang w:val="de-DE" w:eastAsia="ja-JP" w:bidi="fa-IR"/>
        </w:rPr>
      </w:pPr>
      <w:r w:rsidRPr="006F286F">
        <w:rPr>
          <w:rFonts w:ascii="Arial Narrow" w:eastAsia="Andale Sans UI" w:hAnsi="Arial Narrow" w:cs="Times New Roman"/>
          <w:bCs/>
          <w:i/>
          <w:kern w:val="3"/>
          <w:sz w:val="24"/>
          <w:szCs w:val="24"/>
          <w:lang w:val="de-DE" w:eastAsia="ja-JP" w:bidi="fa-IR"/>
        </w:rPr>
        <w:t xml:space="preserve">Navedene potrebe su na period od </w:t>
      </w:r>
      <w:r>
        <w:rPr>
          <w:rFonts w:ascii="Arial Narrow" w:eastAsia="Andale Sans UI" w:hAnsi="Arial Narrow" w:cs="Times New Roman"/>
          <w:bCs/>
          <w:i/>
          <w:kern w:val="3"/>
          <w:sz w:val="24"/>
          <w:szCs w:val="24"/>
          <w:lang w:val="de-DE" w:eastAsia="ja-JP" w:bidi="fa-IR"/>
        </w:rPr>
        <w:t>9</w:t>
      </w:r>
      <w:r w:rsidRPr="006F286F">
        <w:rPr>
          <w:rFonts w:ascii="Arial Narrow" w:eastAsia="Andale Sans UI" w:hAnsi="Arial Narrow" w:cs="Times New Roman"/>
          <w:bCs/>
          <w:i/>
          <w:kern w:val="3"/>
          <w:sz w:val="24"/>
          <w:szCs w:val="24"/>
          <w:lang w:val="de-DE" w:eastAsia="ja-JP" w:bidi="fa-IR"/>
        </w:rPr>
        <w:t xml:space="preserve"> mjeseci.</w:t>
      </w:r>
    </w:p>
    <w:p w14:paraId="53015AAA" w14:textId="77777777" w:rsidR="002A573C" w:rsidRPr="006F286F" w:rsidRDefault="002A573C" w:rsidP="002A573C">
      <w:pPr>
        <w:widowControl w:val="0"/>
        <w:suppressAutoHyphens/>
        <w:autoSpaceDN w:val="0"/>
        <w:spacing w:after="0" w:line="240" w:lineRule="auto"/>
        <w:rPr>
          <w:rFonts w:ascii="Arial Narrow" w:eastAsia="Andale Sans UI" w:hAnsi="Arial Narrow" w:cs="Times New Roman"/>
          <w:bCs/>
          <w:i/>
          <w:kern w:val="3"/>
          <w:sz w:val="24"/>
          <w:szCs w:val="24"/>
          <w:lang w:val="de-DE" w:eastAsia="ja-JP" w:bidi="fa-IR"/>
        </w:rPr>
      </w:pPr>
    </w:p>
    <w:p w14:paraId="76001ACC" w14:textId="77777777" w:rsidR="002A573C" w:rsidRPr="006F286F" w:rsidRDefault="002A573C" w:rsidP="002A573C">
      <w:pPr>
        <w:widowControl w:val="0"/>
        <w:numPr>
          <w:ilvl w:val="0"/>
          <w:numId w:val="27"/>
        </w:numPr>
        <w:suppressAutoHyphens/>
        <w:autoSpaceDN w:val="0"/>
        <w:spacing w:after="0" w:line="240" w:lineRule="auto"/>
        <w:rPr>
          <w:rFonts w:ascii="Arial Narrow" w:eastAsia="Andale Sans UI" w:hAnsi="Arial Narrow" w:cs="Times New Roman"/>
          <w:bCs/>
          <w:i/>
          <w:kern w:val="3"/>
          <w:sz w:val="24"/>
          <w:szCs w:val="24"/>
          <w:lang w:val="de-DE" w:eastAsia="ja-JP" w:bidi="fa-IR"/>
        </w:rPr>
      </w:pPr>
      <w:r w:rsidRPr="006F286F">
        <w:rPr>
          <w:rFonts w:ascii="Arial Narrow" w:eastAsia="Andale Sans UI" w:hAnsi="Arial Narrow" w:cs="Times New Roman"/>
          <w:bCs/>
          <w:i/>
          <w:kern w:val="3"/>
          <w:sz w:val="24"/>
          <w:szCs w:val="24"/>
          <w:lang w:val="de-DE" w:eastAsia="ja-JP" w:bidi="fa-IR"/>
        </w:rPr>
        <w:t>Naručilac obezbjeđuje ishranu ( jedan obrok),  angažovanim radnim licima u peridu sezone, odnosno od otvaranja objekata Hotelske grupe ”Budvanska rivijera” do zatvaranja istih.</w:t>
      </w:r>
    </w:p>
    <w:p w14:paraId="7D110BA7" w14:textId="77777777" w:rsidR="002A573C" w:rsidRPr="006F286F" w:rsidRDefault="002A573C" w:rsidP="002A573C">
      <w:pPr>
        <w:widowControl w:val="0"/>
        <w:suppressAutoHyphens/>
        <w:autoSpaceDN w:val="0"/>
        <w:spacing w:after="0" w:line="240" w:lineRule="auto"/>
        <w:jc w:val="both"/>
        <w:rPr>
          <w:rFonts w:ascii="Arial Narrow" w:eastAsia="Times New Roman" w:hAnsi="Arial Narrow" w:cs="Times New Roman"/>
          <w:bCs/>
          <w:iCs/>
          <w:kern w:val="3"/>
          <w:sz w:val="24"/>
          <w:szCs w:val="24"/>
          <w:lang w:val="de-DE" w:eastAsia="ja-JP" w:bidi="fa-IR"/>
        </w:rPr>
      </w:pPr>
    </w:p>
    <w:p w14:paraId="11F8F623" w14:textId="77777777" w:rsidR="002A573C" w:rsidRPr="006F286F" w:rsidRDefault="002A573C" w:rsidP="002A573C">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6F286F">
        <w:rPr>
          <w:rFonts w:ascii="Arial Narrow" w:eastAsia="Times New Roman" w:hAnsi="Arial Narrow" w:cs="Times New Roman"/>
          <w:i/>
          <w:sz w:val="24"/>
          <w:szCs w:val="24"/>
          <w:lang w:val="pt-BR" w:eastAsia="ar-SA"/>
        </w:rPr>
        <w:t xml:space="preserve">Ponuđač je u obavezi da obezbjedi svojim zaposlenima ljetnju i zimsku službenu uniformu (Spoljni odnosno jasno vidljivi  dio uniforme službenika obezbeđenja mora da sadrži jasno uočljivi logo </w:t>
      </w:r>
      <w:r w:rsidRPr="006F286F">
        <w:rPr>
          <w:rFonts w:ascii="Arial Narrow" w:eastAsia="Times New Roman" w:hAnsi="Arial Narrow" w:cs="Times New Roman"/>
          <w:i/>
          <w:sz w:val="24"/>
          <w:szCs w:val="24"/>
          <w:lang w:val="pt-BR" w:eastAsia="ar-SA"/>
        </w:rPr>
        <w:lastRenderedPageBreak/>
        <w:t>natpis „Obezbjeđenje“ i  dodatno riječ „Security“), kao i sredstva komunikacije izmedju izvršioca obezbjeđenja,takodje i sredstva za zaštitu i zadržavanje lica/biber sprejeve i sredstva za vezivanje.</w:t>
      </w:r>
    </w:p>
    <w:p w14:paraId="170768EB" w14:textId="77777777" w:rsidR="002A573C" w:rsidRPr="006F286F" w:rsidRDefault="002A573C" w:rsidP="002A573C">
      <w:pPr>
        <w:widowControl w:val="0"/>
        <w:suppressAutoHyphens/>
        <w:spacing w:after="0" w:line="100" w:lineRule="atLeast"/>
        <w:ind w:left="720"/>
        <w:jc w:val="both"/>
        <w:rPr>
          <w:rFonts w:ascii="Arial Narrow" w:eastAsia="Times New Roman" w:hAnsi="Arial Narrow" w:cs="Times New Roman"/>
          <w:iCs/>
          <w:color w:val="FFFFFF"/>
          <w:sz w:val="24"/>
          <w:szCs w:val="24"/>
          <w:lang w:val="pt-BR" w:eastAsia="ar-SA"/>
        </w:rPr>
      </w:pPr>
    </w:p>
    <w:p w14:paraId="1250CECC" w14:textId="77777777" w:rsidR="002A573C" w:rsidRPr="00DC2AF4" w:rsidRDefault="002A573C" w:rsidP="002A573C">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DC2AF4">
        <w:rPr>
          <w:rFonts w:ascii="Arial Narrow" w:eastAsia="Times New Roman" w:hAnsi="Arial Narrow" w:cs="Times New Roman"/>
          <w:i/>
          <w:sz w:val="24"/>
          <w:szCs w:val="24"/>
          <w:lang w:val="pt-BR" w:eastAsia="ar-SA"/>
        </w:rPr>
        <w:t>Ponu</w:t>
      </w:r>
      <w:r>
        <w:rPr>
          <w:rFonts w:ascii="Arial Narrow" w:eastAsia="Times New Roman" w:hAnsi="Arial Narrow" w:cs="Times New Roman"/>
          <w:i/>
          <w:sz w:val="24"/>
          <w:szCs w:val="24"/>
          <w:lang w:val="pt-BR" w:eastAsia="ar-SA"/>
        </w:rPr>
        <w:t>đ</w:t>
      </w:r>
      <w:r w:rsidRPr="00DC2AF4">
        <w:rPr>
          <w:rFonts w:ascii="Arial Narrow" w:eastAsia="Times New Roman" w:hAnsi="Arial Narrow" w:cs="Times New Roman"/>
          <w:i/>
          <w:sz w:val="24"/>
          <w:szCs w:val="24"/>
          <w:lang w:val="pt-BR" w:eastAsia="ar-SA"/>
        </w:rPr>
        <w:t>ač se obavezuje da će tokom trajanja ugovora obezbijediti traženi broj zaštitara,a Naručilac se obavezuje da će platiti ponuđaču utrošene radne sate.</w:t>
      </w:r>
    </w:p>
    <w:p w14:paraId="411A3044" w14:textId="77777777" w:rsidR="002A573C" w:rsidRPr="006F286F" w:rsidRDefault="002A573C" w:rsidP="002A573C">
      <w:pPr>
        <w:spacing w:after="160" w:line="259" w:lineRule="auto"/>
        <w:rPr>
          <w:rFonts w:ascii="Arial Narrow" w:eastAsia="Times New Roman" w:hAnsi="Arial Narrow" w:cs="Times New Roman"/>
          <w:iCs/>
          <w:sz w:val="24"/>
          <w:szCs w:val="24"/>
          <w:lang w:val="pt-BR" w:eastAsia="ar-SA"/>
        </w:rPr>
      </w:pPr>
    </w:p>
    <w:p w14:paraId="24BA7779" w14:textId="77777777" w:rsidR="002A573C" w:rsidRPr="006213E8" w:rsidRDefault="002A573C" w:rsidP="002A573C">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6213E8">
        <w:rPr>
          <w:rFonts w:ascii="Arial Narrow" w:eastAsia="Times New Roman" w:hAnsi="Arial Narrow" w:cs="Times New Roman"/>
          <w:i/>
          <w:sz w:val="24"/>
          <w:szCs w:val="24"/>
          <w:lang w:val="pt-BR" w:eastAsia="ar-SA"/>
        </w:rPr>
        <w:t>Ponu</w:t>
      </w:r>
      <w:r>
        <w:rPr>
          <w:rFonts w:ascii="Arial Narrow" w:eastAsia="Times New Roman" w:hAnsi="Arial Narrow" w:cs="Times New Roman"/>
          <w:i/>
          <w:sz w:val="24"/>
          <w:szCs w:val="24"/>
          <w:lang w:val="pt-BR" w:eastAsia="ar-SA"/>
        </w:rPr>
        <w:t>đ</w:t>
      </w:r>
      <w:r w:rsidRPr="006213E8">
        <w:rPr>
          <w:rFonts w:ascii="Arial Narrow" w:eastAsia="Times New Roman" w:hAnsi="Arial Narrow" w:cs="Times New Roman"/>
          <w:i/>
          <w:sz w:val="24"/>
          <w:szCs w:val="24"/>
          <w:lang w:val="pt-BR" w:eastAsia="ar-SA"/>
        </w:rPr>
        <w:t>ač se obavezuje da o svakoj promjeni u organizacionom i personalnom smislu pismeno obavijesti ovlašćeni službu društva neposredno prije nego nastupe promjene i dobije pismenu saglasnost društva.</w:t>
      </w:r>
    </w:p>
    <w:p w14:paraId="20861D79" w14:textId="77777777" w:rsidR="002A573C" w:rsidRPr="006F286F" w:rsidRDefault="002A573C" w:rsidP="002A573C">
      <w:pPr>
        <w:spacing w:after="160" w:line="259" w:lineRule="auto"/>
        <w:ind w:left="708"/>
        <w:rPr>
          <w:rFonts w:ascii="Arial Narrow" w:eastAsia="Times New Roman" w:hAnsi="Arial Narrow" w:cs="Times New Roman"/>
          <w:iCs/>
          <w:sz w:val="24"/>
          <w:szCs w:val="24"/>
          <w:lang w:val="pt-BR" w:eastAsia="ar-SA"/>
        </w:rPr>
      </w:pPr>
    </w:p>
    <w:p w14:paraId="54256D7E" w14:textId="77777777" w:rsidR="002A573C" w:rsidRPr="006213E8" w:rsidRDefault="002A573C" w:rsidP="002A573C">
      <w:pPr>
        <w:widowControl w:val="0"/>
        <w:numPr>
          <w:ilvl w:val="0"/>
          <w:numId w:val="26"/>
        </w:numPr>
        <w:suppressAutoHyphens/>
        <w:spacing w:after="0" w:line="100" w:lineRule="atLeast"/>
        <w:ind w:left="360"/>
        <w:jc w:val="both"/>
        <w:rPr>
          <w:rFonts w:ascii="Arial Narrow" w:eastAsia="Times New Roman" w:hAnsi="Arial Narrow" w:cs="Times New Roman"/>
          <w:i/>
          <w:color w:val="000000"/>
          <w:sz w:val="24"/>
          <w:szCs w:val="24"/>
          <w:lang w:val="pt-BR" w:eastAsia="ar-SA"/>
        </w:rPr>
      </w:pPr>
      <w:r w:rsidRPr="006213E8">
        <w:rPr>
          <w:rFonts w:ascii="Arial Narrow" w:eastAsia="Times New Roman" w:hAnsi="Arial Narrow" w:cs="Times New Roman"/>
          <w:i/>
          <w:color w:val="000000"/>
          <w:sz w:val="24"/>
          <w:szCs w:val="24"/>
          <w:lang w:val="pt-BR" w:eastAsia="ar-SA"/>
        </w:rPr>
        <w:t>Ponuđač za obavljanje poslova zaštite kod trećih lica koja su zakupci ili izvođači radova u objektima Društva, ne može angažovati zaposlene koji su angažovani za zaštitu objekata Društva u istoj smjeni.</w:t>
      </w:r>
    </w:p>
    <w:p w14:paraId="3AE66001" w14:textId="77777777" w:rsidR="002A573C" w:rsidRPr="006F286F" w:rsidRDefault="002A573C" w:rsidP="002A573C">
      <w:pPr>
        <w:spacing w:after="0" w:line="240" w:lineRule="auto"/>
        <w:jc w:val="both"/>
        <w:rPr>
          <w:rFonts w:ascii="Arial Narrow" w:eastAsia="Times New Roman" w:hAnsi="Arial Narrow" w:cs="Times New Roman"/>
          <w:color w:val="000000"/>
          <w:lang w:val="sr-Latn-RS" w:eastAsia="sr-Latn-RS"/>
        </w:rPr>
      </w:pPr>
    </w:p>
    <w:p w14:paraId="32FDC90D" w14:textId="77777777" w:rsidR="002A573C" w:rsidRPr="006213E8" w:rsidRDefault="002A573C" w:rsidP="002A573C">
      <w:p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Posebne obaveze</w:t>
      </w:r>
    </w:p>
    <w:p w14:paraId="4D16C486"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 xml:space="preserve">Obezbjeđuje </w:t>
      </w:r>
      <w:r w:rsidRPr="006213E8">
        <w:rPr>
          <w:rFonts w:ascii="Arial Narrow" w:eastAsia="Times New Roman" w:hAnsi="Arial Narrow" w:cs="Times New Roman"/>
          <w:i/>
          <w:iCs/>
          <w:sz w:val="24"/>
          <w:szCs w:val="24"/>
          <w:lang w:val="sr-Latn-RS" w:eastAsia="sr-Latn-RS"/>
        </w:rPr>
        <w:t>sve ulaze u hotele,</w:t>
      </w:r>
      <w:r w:rsidRPr="006213E8">
        <w:rPr>
          <w:rFonts w:ascii="Arial Narrow" w:eastAsia="Times New Roman" w:hAnsi="Arial Narrow" w:cs="Times New Roman"/>
          <w:i/>
          <w:iCs/>
          <w:sz w:val="24"/>
          <w:szCs w:val="24"/>
          <w:lang w:val="sl-SI" w:eastAsia="sr-Latn-RS"/>
        </w:rPr>
        <w:t xml:space="preserve"> imovinu, objekte i zelene površine od uništavanja, oštećenja, krađe, i drugih oblika štetnog djelovanja kako trećih lica tako i zaposlenih;</w:t>
      </w:r>
    </w:p>
    <w:p w14:paraId="7D7E297C"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Staraju se o bezbijednosti zaposlenih i posjetilaca na cijelom prostoru Društva;</w:t>
      </w:r>
    </w:p>
    <w:p w14:paraId="6C0A6DF5" w14:textId="77777777" w:rsidR="002A573C" w:rsidRPr="006213E8" w:rsidRDefault="002A573C" w:rsidP="002A573C">
      <w:pPr>
        <w:numPr>
          <w:ilvl w:val="0"/>
          <w:numId w:val="32"/>
        </w:numPr>
        <w:spacing w:after="0" w:line="240" w:lineRule="auto"/>
        <w:jc w:val="both"/>
        <w:rPr>
          <w:rFonts w:ascii="Times New Roman" w:eastAsia="Times New Roman" w:hAnsi="Times New Roman"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Održavaju stabilan javni red i mir u svim objektima i prostorima Društva u skladu sa pozitivnim zakonskim propisima i pravilima Društva;</w:t>
      </w:r>
    </w:p>
    <w:p w14:paraId="67295034"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Intervenišu u slučaju nepristojnih verbalnih ili fizičkih kontakata nastalih u bilo kom objektu, na način da se obezbijedi poštovanje zakona i pravila unutrašnjeg reda;</w:t>
      </w:r>
    </w:p>
    <w:p w14:paraId="36F6D300"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Poslove zaštite obavljaju po zakonu, uz poštovanje internih procedura Društva;</w:t>
      </w:r>
    </w:p>
    <w:p w14:paraId="3609875C"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U slučaju potrebe ukazuju prvu pomoć licima kojima je potrebna;</w:t>
      </w:r>
    </w:p>
    <w:p w14:paraId="269A9E87"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U slučaju izbijanja požara i havarija, obavještavaju pretpostavljene, kao i vatrogasnu jedinicu, policiju i hitnu pomoć;</w:t>
      </w:r>
    </w:p>
    <w:p w14:paraId="14C06D2C"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Sarađuju sa nadležnim organima: Upravom policije, Službom zaštite i spasavanja i Službom hitne pomoći,</w:t>
      </w:r>
    </w:p>
    <w:p w14:paraId="3528F971" w14:textId="77777777" w:rsidR="002A573C" w:rsidRPr="006213E8" w:rsidRDefault="002A573C" w:rsidP="002A573C">
      <w:pPr>
        <w:numPr>
          <w:ilvl w:val="0"/>
          <w:numId w:val="32"/>
        </w:numPr>
        <w:spacing w:after="0" w:line="240" w:lineRule="auto"/>
        <w:jc w:val="both"/>
        <w:rPr>
          <w:rFonts w:ascii="Times New Roman" w:eastAsia="Times New Roman" w:hAnsi="Times New Roman" w:cs="Times New Roman"/>
          <w:i/>
          <w:iCs/>
          <w:sz w:val="24"/>
          <w:szCs w:val="24"/>
          <w:lang w:val="sr-Latn-RS" w:eastAsia="sr-Latn-RS"/>
        </w:rPr>
      </w:pPr>
      <w:r w:rsidRPr="006213E8">
        <w:rPr>
          <w:rFonts w:ascii="Arial Narrow" w:eastAsia="Times New Roman" w:hAnsi="Arial Narrow" w:cs="Times New Roman"/>
          <w:i/>
          <w:iCs/>
          <w:sz w:val="24"/>
          <w:szCs w:val="24"/>
          <w:lang w:val="it-IT" w:eastAsia="sr-Latn-RS"/>
        </w:rPr>
        <w:t xml:space="preserve">Da izvrše izlazak na lice mjesta i intervenciju u skladu sa događajima koji se uoče u najkraćem mogućem roku </w:t>
      </w:r>
      <w:r w:rsidRPr="006213E8">
        <w:rPr>
          <w:rFonts w:ascii="Arial Narrow" w:eastAsia="Times New Roman" w:hAnsi="Arial Narrow" w:cs="Times New Roman"/>
          <w:i/>
          <w:iCs/>
          <w:sz w:val="24"/>
          <w:szCs w:val="24"/>
          <w:lang w:val="sr-Latn-RS" w:eastAsia="sr-Latn-RS"/>
        </w:rPr>
        <w:t>(ne dužem od 10 minuta);</w:t>
      </w:r>
    </w:p>
    <w:p w14:paraId="7FF63053"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Da  svakodnevno vode pismenu evidenciju o obilasku objekata, prostorija i zelenih površina Društva i da o većim nepravilnostima odmah obavijeste kordinatora obezbjedjenja PPZ-a i PP ;</w:t>
      </w:r>
    </w:p>
    <w:p w14:paraId="22A8DCE9"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 xml:space="preserve">Da Službi zaštite i bezbjednosti </w:t>
      </w:r>
      <w:r w:rsidRPr="006213E8">
        <w:rPr>
          <w:rFonts w:ascii="Arial Narrow" w:eastAsia="Times New Roman" w:hAnsi="Arial Narrow" w:cs="Times New Roman"/>
          <w:i/>
          <w:iCs/>
          <w:sz w:val="24"/>
          <w:szCs w:val="24"/>
          <w:lang w:val="it-IT" w:eastAsia="sr-Latn-RS"/>
        </w:rPr>
        <w:t xml:space="preserve">u Društvu </w:t>
      </w:r>
      <w:r w:rsidRPr="006213E8">
        <w:rPr>
          <w:rFonts w:ascii="Arial Narrow" w:eastAsia="Times New Roman" w:hAnsi="Arial Narrow" w:cs="Times New Roman"/>
          <w:i/>
          <w:iCs/>
          <w:sz w:val="24"/>
          <w:szCs w:val="24"/>
          <w:lang w:val="sr-Latn-RS" w:eastAsia="sr-Latn-RS"/>
        </w:rPr>
        <w:t>svakog prvog i petnaestog u mjesecu podnose izvještaje o radu sa uočenim nepravilnostima i zapažanjima,;</w:t>
      </w:r>
    </w:p>
    <w:p w14:paraId="432F9AC1"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Tokom obavljanja poslova nose uniforme sa vidnim oznakama i natpisom “Security” i istaknutom licencom na uniformi;</w:t>
      </w:r>
    </w:p>
    <w:p w14:paraId="1450BC3A"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Da zaštitari u radu koriste internu radio vezu, sprejeve za trenutno onesposobljavanje lica i sredstva za vezivanje lica;</w:t>
      </w:r>
    </w:p>
    <w:p w14:paraId="7851B5F0"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sr-Latn-RS" w:eastAsia="sr-Latn-RS"/>
        </w:rPr>
        <w:t>Da pružaju i</w:t>
      </w:r>
      <w:r w:rsidRPr="006213E8">
        <w:rPr>
          <w:rFonts w:ascii="Times New Roman" w:eastAsia="Times New Roman" w:hAnsi="Times New Roman" w:cs="Times New Roman"/>
          <w:i/>
          <w:iCs/>
          <w:sz w:val="24"/>
          <w:szCs w:val="24"/>
          <w:lang w:val="it-IT" w:eastAsia="sr-Latn-RS"/>
        </w:rPr>
        <w:t xml:space="preserve"> </w:t>
      </w:r>
      <w:r w:rsidRPr="006213E8">
        <w:rPr>
          <w:rFonts w:ascii="Arial Narrow" w:eastAsia="Times New Roman" w:hAnsi="Arial Narrow" w:cs="Times New Roman"/>
          <w:i/>
          <w:iCs/>
          <w:sz w:val="24"/>
          <w:szCs w:val="24"/>
          <w:lang w:val="it-IT" w:eastAsia="sr-Latn-RS"/>
        </w:rPr>
        <w:t>druge usluge koje se odnose na bezbjednost objekta imovine i lica koja u njemu borave za kojima se ukaže potreba;</w:t>
      </w:r>
    </w:p>
    <w:p w14:paraId="71BDB338"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it-IT" w:eastAsia="sr-Latn-RS"/>
        </w:rPr>
        <w:t>Da se pram gostima i turistima ophodi u skladu sa pravilima lijepog ponašanja i da istima pruža potrebnu pomoć tokom boravka u hotelima društva;</w:t>
      </w:r>
    </w:p>
    <w:p w14:paraId="15914F14" w14:textId="77777777" w:rsidR="002A573C" w:rsidRPr="006213E8" w:rsidRDefault="002A573C" w:rsidP="002A573C">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it-IT" w:eastAsia="sr-Latn-RS"/>
        </w:rPr>
        <w:t xml:space="preserve">Da Službi zaštite i bezbjednosti </w:t>
      </w:r>
      <w:bookmarkStart w:id="7" w:name="_Hlk99352016"/>
      <w:r w:rsidRPr="006213E8">
        <w:rPr>
          <w:rFonts w:ascii="Arial Narrow" w:eastAsia="Times New Roman" w:hAnsi="Arial Narrow" w:cs="Times New Roman"/>
          <w:i/>
          <w:iCs/>
          <w:sz w:val="24"/>
          <w:szCs w:val="24"/>
          <w:lang w:val="it-IT" w:eastAsia="sr-Latn-RS"/>
        </w:rPr>
        <w:t xml:space="preserve">u Društvu </w:t>
      </w:r>
      <w:bookmarkEnd w:id="7"/>
      <w:r w:rsidRPr="006213E8">
        <w:rPr>
          <w:rFonts w:ascii="Arial Narrow" w:eastAsia="Times New Roman" w:hAnsi="Arial Narrow" w:cs="Times New Roman"/>
          <w:i/>
          <w:iCs/>
          <w:sz w:val="24"/>
          <w:szCs w:val="24"/>
          <w:lang w:val="it-IT" w:eastAsia="sr-Latn-RS"/>
        </w:rPr>
        <w:t>na kraju svake sedmice dostave raspored rada zaštitara za narednu sedmicu, kao i prijave svaku eventualnu promjenu u rasporedu;</w:t>
      </w:r>
    </w:p>
    <w:p w14:paraId="02935CC1" w14:textId="77777777" w:rsidR="006F286F" w:rsidRPr="00A82D5F" w:rsidRDefault="006F286F" w:rsidP="006F286F">
      <w:pPr>
        <w:widowControl w:val="0"/>
        <w:suppressAutoHyphens/>
        <w:spacing w:after="0" w:line="100" w:lineRule="atLeast"/>
        <w:jc w:val="both"/>
        <w:rPr>
          <w:rFonts w:ascii="Arial Narrow" w:eastAsia="Times New Roman" w:hAnsi="Arial Narrow" w:cs="Times New Roman"/>
          <w:iCs/>
          <w:color w:val="FF0000"/>
          <w:sz w:val="24"/>
          <w:szCs w:val="24"/>
          <w:lang w:val="pt-BR" w:eastAsia="ar-SA"/>
        </w:rPr>
      </w:pPr>
    </w:p>
    <w:p w14:paraId="6A5A0B36" w14:textId="77777777" w:rsidR="006F286F" w:rsidRPr="00A82D5F" w:rsidRDefault="006F286F" w:rsidP="006F286F">
      <w:pPr>
        <w:widowControl w:val="0"/>
        <w:suppressAutoHyphens/>
        <w:spacing w:after="0" w:line="100" w:lineRule="atLeast"/>
        <w:jc w:val="both"/>
        <w:rPr>
          <w:rFonts w:ascii="Arial Narrow" w:eastAsia="Times New Roman" w:hAnsi="Arial Narrow" w:cs="Times New Roman"/>
          <w:iCs/>
          <w:color w:val="FF0000"/>
          <w:sz w:val="24"/>
          <w:szCs w:val="24"/>
          <w:lang w:val="pt-BR" w:eastAsia="ar-SA"/>
        </w:rPr>
      </w:pPr>
    </w:p>
    <w:p w14:paraId="1B6D122E" w14:textId="77777777" w:rsidR="00F15897" w:rsidRPr="00A82D5F" w:rsidRDefault="00F15897"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25F26FB" w14:textId="77777777" w:rsidR="00F15897" w:rsidRPr="00A82D5F" w:rsidRDefault="00F15897"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576754D5" w14:textId="77777777" w:rsidR="006213E8" w:rsidRPr="00A82D5F"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322E4D91" w14:textId="77777777" w:rsidR="005E35DB" w:rsidRPr="00857A67"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103085074"/>
      <w:r w:rsidRPr="00857A67">
        <w:rPr>
          <w:rFonts w:ascii="Arial Narrow" w:eastAsia="PMingLiU" w:hAnsi="Arial Narrow" w:cs="Times New Roman"/>
          <w:b/>
          <w:bCs/>
          <w:sz w:val="28"/>
          <w:szCs w:val="28"/>
          <w:lang w:eastAsia="ar-SA"/>
        </w:rPr>
        <w:lastRenderedPageBreak/>
        <w:t>IZJAVA NARUČIOCA DA ĆE UREDNO IZMIRIVATI OBAVEZE PREMA IZABRANOM PONUĐAČU</w:t>
      </w:r>
      <w:r w:rsidRPr="00857A67">
        <w:rPr>
          <w:rFonts w:ascii="Arial Narrow" w:eastAsia="PMingLiU" w:hAnsi="Arial Narrow" w:cs="Times New Roman"/>
          <w:b/>
          <w:bCs/>
          <w:i/>
          <w:iCs/>
          <w:sz w:val="28"/>
          <w:szCs w:val="28"/>
          <w:vertAlign w:val="superscript"/>
          <w:lang w:eastAsia="ar-SA"/>
        </w:rPr>
        <w:footnoteReference w:id="1"/>
      </w:r>
      <w:bookmarkEnd w:id="9"/>
      <w:bookmarkEnd w:id="10"/>
    </w:p>
    <w:p w14:paraId="35627384" w14:textId="77777777" w:rsidR="005E35DB" w:rsidRPr="00857A67" w:rsidRDefault="005E35DB" w:rsidP="005E35DB">
      <w:pPr>
        <w:tabs>
          <w:tab w:val="left" w:pos="1950"/>
        </w:tabs>
        <w:suppressAutoHyphens/>
        <w:rPr>
          <w:rFonts w:ascii="Arial Narrow" w:hAnsi="Arial Narrow" w:cs="Times New Roman"/>
          <w:lang w:eastAsia="ar-SA"/>
        </w:rPr>
      </w:pPr>
    </w:p>
    <w:p w14:paraId="1CF65F81" w14:textId="77777777" w:rsidR="005E35DB" w:rsidRPr="00857A67"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bookmarkStart w:id="11" w:name="_Hlk124848939"/>
      <w:r w:rsidRPr="00857A67">
        <w:rPr>
          <w:rFonts w:ascii="Arial Narrow" w:hAnsi="Arial Narrow" w:cs="Times New Roman"/>
          <w:sz w:val="24"/>
          <w:szCs w:val="24"/>
          <w:lang w:val="pl-PL" w:eastAsia="ar-SA"/>
        </w:rPr>
        <w:t xml:space="preserve">Hotelska grupa „Budvanska rivijera” a.d. Budva </w:t>
      </w:r>
    </w:p>
    <w:p w14:paraId="32BA9575" w14:textId="77777777" w:rsidR="005E35DB" w:rsidRPr="00491555"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91555">
        <w:rPr>
          <w:rFonts w:ascii="Arial Narrow" w:hAnsi="Arial Narrow" w:cs="Times New Roman"/>
          <w:sz w:val="24"/>
          <w:szCs w:val="24"/>
          <w:lang w:val="pl-PL" w:eastAsia="ar-SA"/>
        </w:rPr>
        <w:t>Broj: 04/1</w:t>
      </w:r>
      <w:r w:rsidR="001665FB" w:rsidRPr="00491555">
        <w:rPr>
          <w:rFonts w:ascii="Arial Narrow" w:hAnsi="Arial Narrow" w:cs="Times New Roman"/>
          <w:sz w:val="24"/>
          <w:szCs w:val="24"/>
          <w:lang w:val="pl-PL" w:eastAsia="ar-SA"/>
        </w:rPr>
        <w:t>-</w:t>
      </w:r>
      <w:r w:rsidR="00491555" w:rsidRPr="00491555">
        <w:rPr>
          <w:rFonts w:ascii="Arial Narrow" w:hAnsi="Arial Narrow" w:cs="Times New Roman"/>
          <w:sz w:val="24"/>
          <w:szCs w:val="24"/>
          <w:lang w:val="pl-PL" w:eastAsia="ar-SA"/>
        </w:rPr>
        <w:t>885</w:t>
      </w:r>
      <w:r w:rsidR="001665FB" w:rsidRPr="00491555">
        <w:rPr>
          <w:rFonts w:ascii="Arial Narrow" w:hAnsi="Arial Narrow" w:cs="Times New Roman"/>
          <w:sz w:val="24"/>
          <w:szCs w:val="24"/>
          <w:lang w:val="pl-PL" w:eastAsia="ar-SA"/>
        </w:rPr>
        <w:t>/1</w:t>
      </w:r>
    </w:p>
    <w:p w14:paraId="3B0468D2" w14:textId="77777777" w:rsidR="005E35DB" w:rsidRPr="00857A67"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857A67">
        <w:rPr>
          <w:rFonts w:ascii="Arial Narrow" w:hAnsi="Arial Narrow" w:cs="Times New Roman"/>
          <w:sz w:val="24"/>
          <w:szCs w:val="24"/>
          <w:lang w:val="pl-PL" w:eastAsia="ar-SA"/>
        </w:rPr>
        <w:t>Mjesto i datum:  Budva</w:t>
      </w:r>
      <w:r w:rsidR="00536C4F" w:rsidRPr="00857A67">
        <w:rPr>
          <w:rFonts w:ascii="Arial Narrow" w:hAnsi="Arial Narrow" w:cs="Times New Roman"/>
          <w:sz w:val="24"/>
          <w:szCs w:val="24"/>
          <w:lang w:val="pl-PL" w:eastAsia="ar-SA"/>
        </w:rPr>
        <w:t>,</w:t>
      </w:r>
      <w:r w:rsidRPr="00857A67">
        <w:rPr>
          <w:rFonts w:ascii="Arial Narrow" w:hAnsi="Arial Narrow" w:cs="Times New Roman"/>
          <w:sz w:val="24"/>
          <w:szCs w:val="24"/>
          <w:lang w:val="pl-PL" w:eastAsia="ar-SA"/>
        </w:rPr>
        <w:t xml:space="preserve"> </w:t>
      </w:r>
      <w:bookmarkStart w:id="12" w:name="_Hlk129338232"/>
      <w:r w:rsidR="00FF39A7">
        <w:rPr>
          <w:rFonts w:ascii="Arial Narrow" w:hAnsi="Arial Narrow" w:cs="Times New Roman"/>
          <w:sz w:val="24"/>
          <w:szCs w:val="24"/>
          <w:lang w:val="pl-PL" w:eastAsia="ar-SA"/>
        </w:rPr>
        <w:t>14</w:t>
      </w:r>
      <w:r w:rsidR="00525F1E" w:rsidRPr="00857A67">
        <w:rPr>
          <w:rFonts w:ascii="Arial Narrow" w:hAnsi="Arial Narrow" w:cs="Times New Roman"/>
          <w:sz w:val="24"/>
          <w:szCs w:val="24"/>
          <w:lang w:val="pl-PL" w:eastAsia="ar-SA"/>
        </w:rPr>
        <w:t>.</w:t>
      </w:r>
      <w:r w:rsidR="00857A67" w:rsidRPr="00857A67">
        <w:rPr>
          <w:rFonts w:ascii="Arial Narrow" w:hAnsi="Arial Narrow" w:cs="Times New Roman"/>
          <w:sz w:val="24"/>
          <w:szCs w:val="24"/>
          <w:lang w:val="pl-PL" w:eastAsia="ar-SA"/>
        </w:rPr>
        <w:t>03</w:t>
      </w:r>
      <w:r w:rsidR="00525F1E" w:rsidRPr="00857A67">
        <w:rPr>
          <w:rFonts w:ascii="Arial Narrow" w:hAnsi="Arial Narrow" w:cs="Times New Roman"/>
          <w:sz w:val="24"/>
          <w:szCs w:val="24"/>
          <w:lang w:val="pl-PL" w:eastAsia="ar-SA"/>
        </w:rPr>
        <w:t>.</w:t>
      </w:r>
      <w:r w:rsidR="00047F03" w:rsidRPr="00857A67">
        <w:rPr>
          <w:rFonts w:ascii="Arial Narrow" w:hAnsi="Arial Narrow" w:cs="Times New Roman"/>
          <w:sz w:val="24"/>
          <w:szCs w:val="24"/>
          <w:lang w:val="pl-PL" w:eastAsia="ar-SA"/>
        </w:rPr>
        <w:t>202</w:t>
      </w:r>
      <w:r w:rsidR="007F1EEC" w:rsidRPr="00857A67">
        <w:rPr>
          <w:rFonts w:ascii="Arial Narrow" w:hAnsi="Arial Narrow" w:cs="Times New Roman"/>
          <w:sz w:val="24"/>
          <w:szCs w:val="24"/>
          <w:lang w:val="pl-PL" w:eastAsia="ar-SA"/>
        </w:rPr>
        <w:t>3</w:t>
      </w:r>
      <w:r w:rsidRPr="00857A67">
        <w:rPr>
          <w:rFonts w:ascii="Arial Narrow" w:hAnsi="Arial Narrow" w:cs="Times New Roman"/>
          <w:sz w:val="24"/>
          <w:szCs w:val="24"/>
          <w:lang w:val="pl-PL" w:eastAsia="ar-SA"/>
        </w:rPr>
        <w:t xml:space="preserve">. godine, </w:t>
      </w:r>
      <w:bookmarkEnd w:id="12"/>
    </w:p>
    <w:bookmarkEnd w:id="11"/>
    <w:p w14:paraId="3336066C" w14:textId="77777777" w:rsidR="005E35DB" w:rsidRPr="00A82D5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3AA137AC" w14:textId="77777777" w:rsidR="005E35DB" w:rsidRPr="00A82D5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5E1A48A" w14:textId="77777777" w:rsidR="005E35DB" w:rsidRPr="00A82D5F"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4C7220EB" w14:textId="77777777" w:rsidR="008A46F3" w:rsidRPr="00857A67" w:rsidRDefault="008A46F3" w:rsidP="008A46F3">
      <w:pPr>
        <w:suppressAutoHyphens/>
        <w:spacing w:after="0" w:line="240" w:lineRule="auto"/>
        <w:ind w:firstLine="567"/>
        <w:jc w:val="both"/>
        <w:rPr>
          <w:rFonts w:ascii="Arial Narrow" w:hAnsi="Arial Narrow" w:cs="Times New Roman"/>
          <w:sz w:val="24"/>
          <w:szCs w:val="24"/>
          <w:lang w:val="pl-PL" w:eastAsia="ar-SA"/>
        </w:rPr>
      </w:pPr>
      <w:r w:rsidRPr="00857A67">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14:paraId="5165A898" w14:textId="77777777" w:rsidR="005E35DB" w:rsidRPr="00857A67" w:rsidRDefault="005E35DB" w:rsidP="005E35DB">
      <w:pPr>
        <w:suppressAutoHyphens/>
        <w:spacing w:after="0" w:line="240" w:lineRule="auto"/>
        <w:jc w:val="both"/>
        <w:rPr>
          <w:rFonts w:ascii="Arial Narrow" w:hAnsi="Arial Narrow" w:cs="Times New Roman"/>
          <w:sz w:val="24"/>
          <w:szCs w:val="24"/>
          <w:lang w:val="pl-PL" w:eastAsia="ar-SA"/>
        </w:rPr>
      </w:pPr>
    </w:p>
    <w:p w14:paraId="4401A529" w14:textId="77777777" w:rsidR="005E35DB" w:rsidRPr="00857A67" w:rsidRDefault="005E35DB" w:rsidP="005E35DB">
      <w:pPr>
        <w:suppressAutoHyphens/>
        <w:spacing w:after="0" w:line="240" w:lineRule="auto"/>
        <w:jc w:val="both"/>
        <w:rPr>
          <w:rFonts w:ascii="Arial Narrow" w:hAnsi="Arial Narrow" w:cs="Times New Roman"/>
          <w:sz w:val="24"/>
          <w:szCs w:val="24"/>
          <w:lang w:val="pl-PL" w:eastAsia="ar-SA"/>
        </w:rPr>
      </w:pPr>
    </w:p>
    <w:p w14:paraId="0E29FCD9" w14:textId="77777777" w:rsidR="005E35DB" w:rsidRPr="00857A67" w:rsidRDefault="005E35DB" w:rsidP="005E35DB">
      <w:pPr>
        <w:suppressAutoHyphens/>
        <w:spacing w:after="0" w:line="240" w:lineRule="auto"/>
        <w:jc w:val="center"/>
        <w:rPr>
          <w:rFonts w:ascii="Arial Narrow" w:hAnsi="Arial Narrow" w:cs="Times New Roman"/>
          <w:sz w:val="24"/>
          <w:szCs w:val="24"/>
          <w:lang w:val="pl-PL" w:eastAsia="ar-SA"/>
        </w:rPr>
      </w:pPr>
      <w:r w:rsidRPr="00857A67">
        <w:rPr>
          <w:rFonts w:ascii="Arial Narrow" w:hAnsi="Arial Narrow" w:cs="Times New Roman"/>
          <w:b/>
          <w:bCs/>
          <w:sz w:val="32"/>
          <w:szCs w:val="32"/>
          <w:lang w:val="pl-PL" w:eastAsia="ar-SA"/>
        </w:rPr>
        <w:t>I z j a v u</w:t>
      </w:r>
    </w:p>
    <w:p w14:paraId="7BD5DA55" w14:textId="77777777" w:rsidR="005E35DB" w:rsidRPr="00857A67" w:rsidRDefault="005E35DB" w:rsidP="005E35DB">
      <w:pPr>
        <w:suppressAutoHyphens/>
        <w:spacing w:after="0" w:line="240" w:lineRule="auto"/>
        <w:jc w:val="both"/>
        <w:rPr>
          <w:rFonts w:ascii="Arial Narrow" w:hAnsi="Arial Narrow" w:cs="Times New Roman"/>
          <w:sz w:val="24"/>
          <w:szCs w:val="24"/>
          <w:lang w:val="pl-PL" w:eastAsia="ar-SA"/>
        </w:rPr>
      </w:pPr>
    </w:p>
    <w:p w14:paraId="5625F659" w14:textId="77777777" w:rsidR="005E35DB" w:rsidRPr="00857A67" w:rsidRDefault="005E35DB" w:rsidP="005E35DB">
      <w:pPr>
        <w:suppressAutoHyphens/>
        <w:spacing w:after="0" w:line="240" w:lineRule="auto"/>
        <w:jc w:val="both"/>
        <w:rPr>
          <w:rFonts w:ascii="Arial Narrow" w:hAnsi="Arial Narrow" w:cs="Times New Roman"/>
          <w:sz w:val="24"/>
          <w:szCs w:val="24"/>
          <w:lang w:val="pl-PL" w:eastAsia="ar-SA"/>
        </w:rPr>
      </w:pPr>
    </w:p>
    <w:p w14:paraId="09689DC3" w14:textId="77777777" w:rsidR="006E32F7" w:rsidRPr="00857A67" w:rsidRDefault="006E32F7" w:rsidP="006E32F7">
      <w:pPr>
        <w:suppressAutoHyphens/>
        <w:spacing w:after="0" w:line="240" w:lineRule="auto"/>
        <w:jc w:val="both"/>
        <w:rPr>
          <w:rFonts w:ascii="Arial Narrow" w:hAnsi="Arial Narrow" w:cs="Times New Roman"/>
          <w:sz w:val="24"/>
          <w:szCs w:val="24"/>
          <w:lang w:val="pl-PL" w:eastAsia="ar-SA"/>
        </w:rPr>
      </w:pPr>
      <w:r w:rsidRPr="00857A67">
        <w:rPr>
          <w:rFonts w:ascii="Arial Narrow" w:hAnsi="Arial Narrow" w:cs="Times New Roman"/>
          <w:sz w:val="24"/>
          <w:szCs w:val="24"/>
          <w:lang w:val="pl-PL" w:eastAsia="ar-SA"/>
        </w:rPr>
        <w:t xml:space="preserve">da će Hotelska grupa „Budvanska rivijera” AD Budva, shodno Planu nabavki broj: </w:t>
      </w:r>
      <w:r w:rsidR="001D5A27" w:rsidRPr="00857A67">
        <w:rPr>
          <w:rFonts w:ascii="Arial Narrow" w:hAnsi="Arial Narrow" w:cs="Times New Roman"/>
          <w:sz w:val="24"/>
          <w:szCs w:val="24"/>
          <w:lang w:val="pl-PL" w:eastAsia="ar-SA"/>
        </w:rPr>
        <w:t>02-</w:t>
      </w:r>
      <w:r w:rsidR="007F1EEC" w:rsidRPr="00857A67">
        <w:rPr>
          <w:rFonts w:ascii="Arial Narrow" w:hAnsi="Arial Narrow" w:cs="Times New Roman"/>
          <w:sz w:val="24"/>
          <w:szCs w:val="24"/>
          <w:lang w:val="pl-PL" w:eastAsia="ar-SA"/>
        </w:rPr>
        <w:t>5780</w:t>
      </w:r>
      <w:r w:rsidR="001D5A27" w:rsidRPr="00857A67">
        <w:rPr>
          <w:rFonts w:ascii="Arial Narrow" w:hAnsi="Arial Narrow" w:cs="Times New Roman"/>
          <w:sz w:val="24"/>
          <w:szCs w:val="24"/>
          <w:lang w:val="pl-PL" w:eastAsia="ar-SA"/>
        </w:rPr>
        <w:t>/</w:t>
      </w:r>
      <w:r w:rsidR="008A46F3" w:rsidRPr="00857A67">
        <w:rPr>
          <w:rFonts w:ascii="Arial Narrow" w:hAnsi="Arial Narrow" w:cs="Times New Roman"/>
          <w:sz w:val="24"/>
          <w:szCs w:val="24"/>
          <w:lang w:val="pl-PL" w:eastAsia="ar-SA"/>
        </w:rPr>
        <w:t>1</w:t>
      </w:r>
      <w:r w:rsidR="007F1EEC" w:rsidRPr="00857A67">
        <w:rPr>
          <w:rFonts w:ascii="Arial Narrow" w:hAnsi="Arial Narrow" w:cs="Times New Roman"/>
          <w:sz w:val="24"/>
          <w:szCs w:val="24"/>
          <w:lang w:val="pl-PL" w:eastAsia="ar-SA"/>
        </w:rPr>
        <w:t>3</w:t>
      </w:r>
      <w:r w:rsidRPr="00857A67">
        <w:rPr>
          <w:rFonts w:ascii="Arial Narrow" w:hAnsi="Arial Narrow" w:cs="Times New Roman"/>
          <w:sz w:val="24"/>
          <w:szCs w:val="24"/>
          <w:lang w:val="pl-PL" w:eastAsia="ar-SA"/>
        </w:rPr>
        <w:t xml:space="preserve"> od </w:t>
      </w:r>
      <w:r w:rsidR="007F1EEC" w:rsidRPr="00857A67">
        <w:rPr>
          <w:rFonts w:ascii="Arial Narrow" w:hAnsi="Arial Narrow" w:cs="Times New Roman"/>
          <w:sz w:val="24"/>
          <w:szCs w:val="24"/>
          <w:lang w:val="pl-PL" w:eastAsia="ar-SA"/>
        </w:rPr>
        <w:t>28</w:t>
      </w:r>
      <w:r w:rsidRPr="00857A67">
        <w:rPr>
          <w:rFonts w:ascii="Arial Narrow" w:hAnsi="Arial Narrow" w:cs="Times New Roman"/>
          <w:sz w:val="24"/>
          <w:szCs w:val="24"/>
          <w:lang w:val="pl-PL" w:eastAsia="ar-SA"/>
        </w:rPr>
        <w:t>.</w:t>
      </w:r>
      <w:r w:rsidR="008A46F3" w:rsidRPr="00857A67">
        <w:rPr>
          <w:rFonts w:ascii="Arial Narrow" w:hAnsi="Arial Narrow" w:cs="Times New Roman"/>
          <w:sz w:val="24"/>
          <w:szCs w:val="24"/>
          <w:lang w:val="pl-PL" w:eastAsia="ar-SA"/>
        </w:rPr>
        <w:t>12</w:t>
      </w:r>
      <w:r w:rsidR="00A42BC4" w:rsidRPr="00857A67">
        <w:rPr>
          <w:rFonts w:ascii="Arial Narrow" w:hAnsi="Arial Narrow" w:cs="Times New Roman"/>
          <w:sz w:val="24"/>
          <w:szCs w:val="24"/>
          <w:lang w:val="pl-PL" w:eastAsia="ar-SA"/>
        </w:rPr>
        <w:t>.</w:t>
      </w:r>
      <w:r w:rsidR="001D5A27" w:rsidRPr="00857A67">
        <w:rPr>
          <w:rFonts w:ascii="Arial Narrow" w:hAnsi="Arial Narrow" w:cs="Times New Roman"/>
          <w:sz w:val="24"/>
          <w:szCs w:val="24"/>
          <w:lang w:val="pl-PL" w:eastAsia="ar-SA"/>
        </w:rPr>
        <w:t>202</w:t>
      </w:r>
      <w:r w:rsidR="007F1EEC" w:rsidRPr="00857A67">
        <w:rPr>
          <w:rFonts w:ascii="Arial Narrow" w:hAnsi="Arial Narrow" w:cs="Times New Roman"/>
          <w:sz w:val="24"/>
          <w:szCs w:val="24"/>
          <w:lang w:val="pl-PL" w:eastAsia="ar-SA"/>
        </w:rPr>
        <w:t>2</w:t>
      </w:r>
      <w:r w:rsidRPr="00857A67">
        <w:rPr>
          <w:rFonts w:ascii="Arial Narrow" w:hAnsi="Arial Narrow" w:cs="Times New Roman"/>
          <w:sz w:val="24"/>
          <w:szCs w:val="24"/>
          <w:lang w:val="pl-PL" w:eastAsia="ar-SA"/>
        </w:rPr>
        <w:t>. godine, uredno vršiti plaćanja preuzetih obaveza, po utvrđenoj dinamici.</w:t>
      </w:r>
    </w:p>
    <w:p w14:paraId="0D78E4C3" w14:textId="77777777" w:rsidR="006E32F7" w:rsidRPr="00857A67" w:rsidRDefault="006E32F7" w:rsidP="006E32F7">
      <w:pPr>
        <w:suppressAutoHyphens/>
        <w:spacing w:after="0" w:line="240" w:lineRule="auto"/>
        <w:jc w:val="both"/>
        <w:rPr>
          <w:rFonts w:ascii="Arial Narrow" w:hAnsi="Arial Narrow" w:cs="Times New Roman"/>
          <w:sz w:val="24"/>
          <w:szCs w:val="24"/>
          <w:lang w:val="pl-PL" w:eastAsia="ar-SA"/>
        </w:rPr>
      </w:pPr>
    </w:p>
    <w:p w14:paraId="71ECB2AD" w14:textId="77777777" w:rsidR="005E35DB" w:rsidRPr="00857A67"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14:paraId="208F8CA3" w14:textId="77777777" w:rsidR="005E35DB" w:rsidRPr="00857A67" w:rsidRDefault="005E35DB" w:rsidP="005E35DB">
      <w:pPr>
        <w:tabs>
          <w:tab w:val="left" w:pos="1950"/>
        </w:tabs>
        <w:suppressAutoHyphens/>
        <w:rPr>
          <w:rFonts w:ascii="Arial Narrow" w:hAnsi="Arial Narrow" w:cs="Times New Roman"/>
          <w:lang w:eastAsia="ar-SA"/>
        </w:rPr>
      </w:pPr>
    </w:p>
    <w:p w14:paraId="3E13115F" w14:textId="77777777" w:rsidR="005E35DB" w:rsidRPr="00857A67"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857A67">
        <w:rPr>
          <w:rFonts w:ascii="Arial Narrow" w:hAnsi="Arial Narrow" w:cs="Times New Roman"/>
          <w:sz w:val="24"/>
          <w:szCs w:val="24"/>
          <w:lang w:val="sr-Latn-CS" w:eastAsia="ar-SA"/>
        </w:rPr>
        <w:t xml:space="preserve">   Ovlašćeno lice naručioca </w:t>
      </w:r>
    </w:p>
    <w:p w14:paraId="7C8E4046" w14:textId="77777777" w:rsidR="005E35DB" w:rsidRPr="00857A67"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857A67">
        <w:rPr>
          <w:rFonts w:ascii="Arial Narrow" w:hAnsi="Arial Narrow" w:cs="Times New Roman"/>
          <w:sz w:val="24"/>
          <w:szCs w:val="24"/>
          <w:lang w:val="sr-Latn-CS" w:eastAsia="ar-SA"/>
        </w:rPr>
        <w:t xml:space="preserve"> Izvršn</w:t>
      </w:r>
      <w:r w:rsidR="008A46F3" w:rsidRPr="00857A67">
        <w:rPr>
          <w:rFonts w:ascii="Arial Narrow" w:hAnsi="Arial Narrow" w:cs="Times New Roman"/>
          <w:sz w:val="24"/>
          <w:szCs w:val="24"/>
          <w:lang w:val="sr-Latn-CS" w:eastAsia="ar-SA"/>
        </w:rPr>
        <w:t>i</w:t>
      </w:r>
      <w:r w:rsidRPr="00857A67">
        <w:rPr>
          <w:rFonts w:ascii="Arial Narrow" w:hAnsi="Arial Narrow" w:cs="Times New Roman"/>
          <w:sz w:val="24"/>
          <w:szCs w:val="24"/>
          <w:lang w:val="sr-Latn-CS" w:eastAsia="ar-SA"/>
        </w:rPr>
        <w:t xml:space="preserve"> direktor </w:t>
      </w:r>
    </w:p>
    <w:p w14:paraId="7844CAAB" w14:textId="77777777" w:rsidR="005E35DB" w:rsidRPr="00857A67" w:rsidRDefault="008A46F3" w:rsidP="005E35DB">
      <w:pPr>
        <w:suppressAutoHyphens/>
        <w:spacing w:after="0" w:line="240" w:lineRule="auto"/>
        <w:ind w:left="2124" w:firstLine="708"/>
        <w:jc w:val="right"/>
        <w:rPr>
          <w:rFonts w:ascii="Arial Narrow" w:hAnsi="Arial Narrow" w:cs="Times New Roman"/>
          <w:sz w:val="24"/>
          <w:szCs w:val="24"/>
          <w:lang w:val="sr-Latn-CS" w:eastAsia="ar-SA"/>
        </w:rPr>
      </w:pPr>
      <w:r w:rsidRPr="00857A67">
        <w:rPr>
          <w:rFonts w:ascii="Arial Narrow" w:hAnsi="Arial Narrow" w:cs="Times New Roman"/>
          <w:sz w:val="24"/>
          <w:szCs w:val="24"/>
          <w:lang w:val="sr-Latn-CS" w:eastAsia="ar-SA"/>
        </w:rPr>
        <w:t>Jovan Gregović</w:t>
      </w:r>
    </w:p>
    <w:p w14:paraId="021FEB1A" w14:textId="77777777" w:rsidR="005E35DB" w:rsidRPr="00857A67" w:rsidRDefault="005E35DB" w:rsidP="005E35DB">
      <w:pPr>
        <w:suppressAutoHyphens/>
        <w:spacing w:after="0" w:line="240" w:lineRule="auto"/>
        <w:ind w:left="2124" w:firstLine="708"/>
        <w:jc w:val="right"/>
        <w:rPr>
          <w:rFonts w:ascii="Arial Narrow" w:hAnsi="Arial Narrow" w:cs="Times New Roman"/>
          <w:lang w:eastAsia="ar-SA"/>
        </w:rPr>
      </w:pPr>
      <w:r w:rsidRPr="00857A67">
        <w:rPr>
          <w:rFonts w:ascii="Arial Narrow" w:hAnsi="Arial Narrow" w:cs="Times New Roman"/>
          <w:sz w:val="24"/>
          <w:szCs w:val="24"/>
          <w:lang w:val="sr-Latn-CS" w:eastAsia="ar-SA"/>
        </w:rPr>
        <w:t>______________________</w:t>
      </w:r>
      <w:r w:rsidRPr="00857A67">
        <w:rPr>
          <w:rFonts w:ascii="Arial Narrow" w:hAnsi="Arial Narrow" w:cs="Times New Roman"/>
          <w:sz w:val="24"/>
          <w:szCs w:val="24"/>
          <w:lang w:eastAsia="ar-SA"/>
        </w:rPr>
        <w:t xml:space="preserve"> </w:t>
      </w:r>
    </w:p>
    <w:p w14:paraId="1D8AE3FE" w14:textId="77777777" w:rsidR="005E35DB" w:rsidRPr="00A82D5F" w:rsidRDefault="005E35DB" w:rsidP="005E35DB">
      <w:pPr>
        <w:tabs>
          <w:tab w:val="left" w:pos="1950"/>
        </w:tabs>
        <w:suppressAutoHyphens/>
        <w:rPr>
          <w:rFonts w:ascii="Arial Narrow" w:hAnsi="Arial Narrow" w:cs="Times New Roman"/>
          <w:bCs/>
          <w:color w:val="FF0000"/>
          <w:sz w:val="28"/>
          <w:szCs w:val="28"/>
          <w:lang w:eastAsia="ar-SA"/>
        </w:rPr>
      </w:pPr>
      <w:r w:rsidRPr="00A82D5F">
        <w:rPr>
          <w:rFonts w:ascii="Arial Narrow" w:hAnsi="Arial Narrow" w:cs="Times New Roman"/>
          <w:color w:val="FF0000"/>
          <w:lang w:eastAsia="ar-SA"/>
        </w:rPr>
        <w:t xml:space="preserve">                                         </w:t>
      </w:r>
    </w:p>
    <w:p w14:paraId="74594CCE" w14:textId="77777777" w:rsidR="005E35DB" w:rsidRPr="00A82D5F" w:rsidRDefault="005E35DB" w:rsidP="005E35DB">
      <w:pPr>
        <w:tabs>
          <w:tab w:val="left" w:pos="1950"/>
        </w:tabs>
        <w:suppressAutoHyphens/>
        <w:rPr>
          <w:rFonts w:ascii="Arial Narrow" w:hAnsi="Arial Narrow" w:cs="Times New Roman"/>
          <w:bCs/>
          <w:color w:val="FF0000"/>
          <w:sz w:val="28"/>
          <w:szCs w:val="28"/>
          <w:lang w:eastAsia="ar-SA"/>
        </w:rPr>
      </w:pPr>
    </w:p>
    <w:p w14:paraId="20E48142" w14:textId="77777777" w:rsidR="005E35DB" w:rsidRPr="00A82D5F" w:rsidRDefault="005E35DB" w:rsidP="005E35DB">
      <w:pPr>
        <w:suppressAutoHyphens/>
        <w:rPr>
          <w:rFonts w:ascii="Arial Narrow" w:hAnsi="Arial Narrow" w:cs="Times New Roman"/>
          <w:bCs/>
          <w:color w:val="FF0000"/>
          <w:sz w:val="28"/>
          <w:szCs w:val="28"/>
          <w:lang w:eastAsia="ar-SA"/>
        </w:rPr>
      </w:pPr>
    </w:p>
    <w:p w14:paraId="793F95B8" w14:textId="77777777" w:rsidR="005E35DB" w:rsidRPr="00A82D5F" w:rsidRDefault="005E35DB" w:rsidP="005E35DB">
      <w:pPr>
        <w:suppressAutoHyphens/>
        <w:rPr>
          <w:rFonts w:ascii="Arial Narrow" w:hAnsi="Arial Narrow" w:cs="Times New Roman"/>
          <w:bCs/>
          <w:color w:val="FF0000"/>
          <w:sz w:val="28"/>
          <w:szCs w:val="28"/>
          <w:lang w:eastAsia="ar-SA"/>
        </w:rPr>
      </w:pPr>
    </w:p>
    <w:p w14:paraId="175F9E65" w14:textId="77777777" w:rsidR="005E35DB" w:rsidRPr="00A82D5F" w:rsidRDefault="005E35DB" w:rsidP="005E35DB">
      <w:pPr>
        <w:suppressAutoHyphens/>
        <w:rPr>
          <w:rFonts w:ascii="Arial Narrow" w:hAnsi="Arial Narrow" w:cs="Times New Roman"/>
          <w:bCs/>
          <w:color w:val="FF0000"/>
          <w:sz w:val="28"/>
          <w:szCs w:val="28"/>
          <w:lang w:eastAsia="ar-SA"/>
        </w:rPr>
      </w:pPr>
    </w:p>
    <w:p w14:paraId="4A4C478E" w14:textId="77777777" w:rsidR="005E35DB" w:rsidRPr="00A82D5F" w:rsidRDefault="005E35DB" w:rsidP="005E35DB">
      <w:pPr>
        <w:suppressAutoHyphens/>
        <w:rPr>
          <w:rFonts w:ascii="Arial Narrow" w:hAnsi="Arial Narrow" w:cs="Times New Roman"/>
          <w:bCs/>
          <w:color w:val="FF0000"/>
          <w:sz w:val="28"/>
          <w:szCs w:val="28"/>
          <w:lang w:eastAsia="ar-SA"/>
        </w:rPr>
      </w:pPr>
    </w:p>
    <w:p w14:paraId="6B61FBA2" w14:textId="77777777" w:rsidR="008A46F3" w:rsidRPr="00A82D5F" w:rsidRDefault="008A46F3" w:rsidP="005E35DB">
      <w:pPr>
        <w:suppressAutoHyphens/>
        <w:rPr>
          <w:rFonts w:ascii="Arial Narrow" w:hAnsi="Arial Narrow" w:cs="Times New Roman"/>
          <w:bCs/>
          <w:color w:val="FF0000"/>
          <w:sz w:val="28"/>
          <w:szCs w:val="28"/>
          <w:lang w:eastAsia="ar-SA"/>
        </w:rPr>
      </w:pPr>
    </w:p>
    <w:p w14:paraId="28FF6905" w14:textId="77777777" w:rsidR="008A46F3" w:rsidRPr="00A82D5F" w:rsidRDefault="008A46F3" w:rsidP="005E35DB">
      <w:pPr>
        <w:suppressAutoHyphens/>
        <w:rPr>
          <w:rFonts w:ascii="Arial Narrow" w:hAnsi="Arial Narrow" w:cs="Times New Roman"/>
          <w:bCs/>
          <w:color w:val="FF0000"/>
          <w:sz w:val="28"/>
          <w:szCs w:val="28"/>
          <w:lang w:eastAsia="ar-SA"/>
        </w:rPr>
      </w:pPr>
    </w:p>
    <w:p w14:paraId="696C9F55" w14:textId="77777777" w:rsidR="005018B7" w:rsidRPr="00A82D5F" w:rsidRDefault="005018B7" w:rsidP="005E35DB">
      <w:pPr>
        <w:suppressAutoHyphens/>
        <w:rPr>
          <w:rFonts w:ascii="Arial Narrow" w:hAnsi="Arial Narrow" w:cs="Times New Roman"/>
          <w:bCs/>
          <w:color w:val="FF0000"/>
          <w:sz w:val="28"/>
          <w:szCs w:val="28"/>
          <w:lang w:eastAsia="ar-SA"/>
        </w:rPr>
      </w:pPr>
    </w:p>
    <w:p w14:paraId="07297AC4" w14:textId="77777777" w:rsidR="005E35DB" w:rsidRPr="00857A67"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103085075"/>
      <w:r w:rsidRPr="00857A67">
        <w:rPr>
          <w:rFonts w:ascii="Arial Narrow" w:eastAsia="PMingLiU" w:hAnsi="Arial Narrow" w:cs="Times New Roman"/>
          <w:b/>
          <w:bCs/>
          <w:sz w:val="28"/>
          <w:szCs w:val="28"/>
          <w:lang w:eastAsia="ar-SA"/>
        </w:rPr>
        <w:lastRenderedPageBreak/>
        <w:t>IZJAVA NARUČIOCA (</w:t>
      </w:r>
      <w:r w:rsidRPr="00857A67">
        <w:rPr>
          <w:rFonts w:ascii="Arial Narrow" w:eastAsia="PMingLiU" w:hAnsi="Arial Narrow" w:cs="Times New Roman"/>
          <w:b/>
          <w:bCs/>
          <w:sz w:val="20"/>
          <w:szCs w:val="20"/>
          <w:lang w:eastAsia="ar-SA"/>
        </w:rPr>
        <w:t>OV</w:t>
      </w:r>
      <w:r w:rsidR="00236015" w:rsidRPr="00857A67">
        <w:rPr>
          <w:rFonts w:ascii="Arial Narrow" w:eastAsia="PMingLiU" w:hAnsi="Arial Narrow" w:cs="Times New Roman"/>
          <w:b/>
          <w:bCs/>
          <w:sz w:val="20"/>
          <w:szCs w:val="20"/>
          <w:lang w:eastAsia="ar-SA"/>
        </w:rPr>
        <w:t xml:space="preserve">LAŠĆENO LICE, SLUŽBENIK </w:t>
      </w:r>
      <w:proofErr w:type="gramStart"/>
      <w:r w:rsidR="00236015" w:rsidRPr="00857A67">
        <w:rPr>
          <w:rFonts w:ascii="Arial Narrow" w:eastAsia="PMingLiU" w:hAnsi="Arial Narrow" w:cs="Times New Roman"/>
          <w:b/>
          <w:bCs/>
          <w:sz w:val="20"/>
          <w:szCs w:val="20"/>
          <w:lang w:eastAsia="ar-SA"/>
        </w:rPr>
        <w:t xml:space="preserve">ZA </w:t>
      </w:r>
      <w:r w:rsidRPr="00857A67">
        <w:rPr>
          <w:rFonts w:ascii="Arial Narrow" w:eastAsia="PMingLiU" w:hAnsi="Arial Narrow" w:cs="Times New Roman"/>
          <w:b/>
          <w:bCs/>
          <w:sz w:val="20"/>
          <w:szCs w:val="20"/>
          <w:lang w:eastAsia="ar-SA"/>
        </w:rPr>
        <w:t xml:space="preserve"> NABAVKE</w:t>
      </w:r>
      <w:proofErr w:type="gramEnd"/>
      <w:r w:rsidRPr="00857A67">
        <w:rPr>
          <w:rFonts w:ascii="Arial Narrow" w:eastAsia="PMingLiU" w:hAnsi="Arial Narrow" w:cs="Times New Roman"/>
          <w:b/>
          <w:bCs/>
          <w:sz w:val="20"/>
          <w:szCs w:val="20"/>
          <w:lang w:eastAsia="ar-SA"/>
        </w:rPr>
        <w:t xml:space="preserve"> I LICA KOJA S</w:t>
      </w:r>
      <w:r w:rsidR="00236015" w:rsidRPr="00857A67">
        <w:rPr>
          <w:rFonts w:ascii="Arial Narrow" w:eastAsia="PMingLiU" w:hAnsi="Arial Narrow" w:cs="Times New Roman"/>
          <w:b/>
          <w:bCs/>
          <w:sz w:val="20"/>
          <w:szCs w:val="20"/>
          <w:lang w:eastAsia="ar-SA"/>
        </w:rPr>
        <w:t xml:space="preserve">U UČESTVOVALA U PLANIRANJU </w:t>
      </w:r>
      <w:r w:rsidRPr="00857A67">
        <w:rPr>
          <w:rFonts w:ascii="Arial Narrow" w:eastAsia="PMingLiU" w:hAnsi="Arial Narrow" w:cs="Times New Roman"/>
          <w:b/>
          <w:bCs/>
          <w:sz w:val="20"/>
          <w:szCs w:val="20"/>
          <w:lang w:eastAsia="ar-SA"/>
        </w:rPr>
        <w:t xml:space="preserve"> NABAVKE) </w:t>
      </w:r>
      <w:r w:rsidRPr="00857A67">
        <w:rPr>
          <w:rFonts w:ascii="Arial Narrow" w:eastAsia="PMingLiU" w:hAnsi="Arial Narrow" w:cs="Times New Roman"/>
          <w:b/>
          <w:bCs/>
          <w:sz w:val="28"/>
          <w:szCs w:val="28"/>
          <w:lang w:eastAsia="ar-SA"/>
        </w:rPr>
        <w:t xml:space="preserve">O NEPOSTOJANJU SUKOBA INTERESA </w:t>
      </w:r>
      <w:r w:rsidRPr="00857A67">
        <w:rPr>
          <w:rFonts w:ascii="Arial Narrow" w:eastAsia="PMingLiU" w:hAnsi="Arial Narrow" w:cs="Times New Roman"/>
          <w:b/>
          <w:bCs/>
          <w:i/>
          <w:iCs/>
          <w:sz w:val="28"/>
          <w:szCs w:val="28"/>
          <w:vertAlign w:val="superscript"/>
          <w:lang w:eastAsia="ar-SA"/>
        </w:rPr>
        <w:footnoteReference w:id="2"/>
      </w:r>
      <w:bookmarkEnd w:id="13"/>
      <w:bookmarkEnd w:id="14"/>
    </w:p>
    <w:p w14:paraId="5D57607B" w14:textId="77777777" w:rsidR="005E35DB" w:rsidRPr="00857A67" w:rsidRDefault="005E35DB" w:rsidP="005E35DB">
      <w:pPr>
        <w:suppressAutoHyphens/>
        <w:spacing w:after="0" w:line="240" w:lineRule="auto"/>
        <w:rPr>
          <w:rFonts w:ascii="Arial Narrow" w:hAnsi="Arial Narrow" w:cs="Times New Roman"/>
          <w:bCs/>
          <w:sz w:val="28"/>
          <w:szCs w:val="28"/>
          <w:lang w:val="sr-Latn-CS" w:eastAsia="ar-SA"/>
        </w:rPr>
      </w:pPr>
    </w:p>
    <w:p w14:paraId="7C1D401F" w14:textId="77777777" w:rsidR="007C3F0F" w:rsidRPr="00491555"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91555">
        <w:rPr>
          <w:rFonts w:ascii="Arial Narrow" w:hAnsi="Arial Narrow" w:cs="Times New Roman"/>
          <w:sz w:val="24"/>
          <w:szCs w:val="24"/>
          <w:lang w:val="pl-PL" w:eastAsia="ar-SA"/>
        </w:rPr>
        <w:t xml:space="preserve">Hotelska grupa „Budvanska rivijera” a.d. Budva </w:t>
      </w:r>
    </w:p>
    <w:p w14:paraId="0931E59E" w14:textId="77777777" w:rsidR="007C3F0F" w:rsidRPr="00491555"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491555">
        <w:rPr>
          <w:rFonts w:ascii="Arial Narrow" w:hAnsi="Arial Narrow" w:cs="Times New Roman"/>
          <w:sz w:val="24"/>
          <w:szCs w:val="24"/>
          <w:lang w:val="pl-PL" w:eastAsia="ar-SA"/>
        </w:rPr>
        <w:t>Broj: 04/1</w:t>
      </w:r>
      <w:r w:rsidR="00C0092D" w:rsidRPr="00491555">
        <w:rPr>
          <w:rFonts w:ascii="Arial Narrow" w:hAnsi="Arial Narrow" w:cs="Times New Roman"/>
          <w:sz w:val="24"/>
          <w:szCs w:val="24"/>
          <w:lang w:val="pl-PL" w:eastAsia="ar-SA"/>
        </w:rPr>
        <w:t>-</w:t>
      </w:r>
      <w:r w:rsidR="00491555" w:rsidRPr="00491555">
        <w:rPr>
          <w:rFonts w:ascii="Arial Narrow" w:hAnsi="Arial Narrow" w:cs="Times New Roman"/>
          <w:sz w:val="24"/>
          <w:szCs w:val="24"/>
          <w:lang w:val="pl-PL" w:eastAsia="ar-SA"/>
        </w:rPr>
        <w:t>885</w:t>
      </w:r>
      <w:r w:rsidR="00C0092D" w:rsidRPr="00491555">
        <w:rPr>
          <w:rFonts w:ascii="Arial Narrow" w:hAnsi="Arial Narrow" w:cs="Times New Roman"/>
          <w:sz w:val="24"/>
          <w:szCs w:val="24"/>
          <w:lang w:val="pl-PL" w:eastAsia="ar-SA"/>
        </w:rPr>
        <w:t>/2</w:t>
      </w:r>
    </w:p>
    <w:p w14:paraId="5A4297B8" w14:textId="77777777" w:rsidR="007C3F0F" w:rsidRPr="00A44BEF" w:rsidRDefault="007C3F0F" w:rsidP="007C3F0F">
      <w:pPr>
        <w:tabs>
          <w:tab w:val="right" w:pos="3402"/>
        </w:tabs>
        <w:suppressAutoHyphens/>
        <w:spacing w:after="0" w:line="240" w:lineRule="auto"/>
        <w:rPr>
          <w:rFonts w:ascii="Arial Narrow" w:hAnsi="Arial Narrow" w:cs="Times New Roman"/>
          <w:sz w:val="24"/>
          <w:szCs w:val="24"/>
          <w:lang w:val="pl-PL" w:eastAsia="ar-SA"/>
        </w:rPr>
      </w:pPr>
      <w:r w:rsidRPr="00A44BEF">
        <w:rPr>
          <w:rFonts w:ascii="Arial Narrow" w:hAnsi="Arial Narrow" w:cs="Times New Roman"/>
          <w:sz w:val="24"/>
          <w:szCs w:val="24"/>
          <w:lang w:val="pl-PL" w:eastAsia="ar-SA"/>
        </w:rPr>
        <w:t xml:space="preserve">Mjesto i datum:  Budva, </w:t>
      </w:r>
      <w:r w:rsidR="00FF39A7">
        <w:rPr>
          <w:rFonts w:ascii="Arial Narrow" w:hAnsi="Arial Narrow" w:cs="Times New Roman"/>
          <w:sz w:val="24"/>
          <w:szCs w:val="24"/>
          <w:lang w:val="pl-PL" w:eastAsia="ar-SA"/>
        </w:rPr>
        <w:t>14</w:t>
      </w:r>
      <w:r w:rsidR="00857A67" w:rsidRPr="00A44BEF">
        <w:rPr>
          <w:rFonts w:ascii="Arial Narrow" w:hAnsi="Arial Narrow" w:cs="Times New Roman"/>
          <w:sz w:val="24"/>
          <w:szCs w:val="24"/>
          <w:lang w:val="pl-PL" w:eastAsia="ar-SA"/>
        </w:rPr>
        <w:t>.03.2023. godine,</w:t>
      </w:r>
    </w:p>
    <w:p w14:paraId="47C345F6" w14:textId="77777777" w:rsidR="005E35DB" w:rsidRPr="00A44BEF" w:rsidRDefault="005E35DB" w:rsidP="005E35DB">
      <w:pPr>
        <w:suppressAutoHyphens/>
        <w:spacing w:after="0" w:line="240" w:lineRule="auto"/>
        <w:rPr>
          <w:rFonts w:ascii="Arial Narrow" w:hAnsi="Arial Narrow" w:cs="Times New Roman"/>
          <w:b/>
          <w:bCs/>
          <w:sz w:val="24"/>
          <w:szCs w:val="24"/>
          <w:lang w:val="sr-Latn-CS" w:eastAsia="ar-SA"/>
        </w:rPr>
      </w:pPr>
    </w:p>
    <w:p w14:paraId="295FB939" w14:textId="77777777" w:rsidR="005E35DB" w:rsidRPr="00A44BEF" w:rsidRDefault="005E35DB" w:rsidP="005E35DB">
      <w:pPr>
        <w:suppressAutoHyphens/>
        <w:spacing w:after="0" w:line="240" w:lineRule="auto"/>
        <w:rPr>
          <w:rFonts w:ascii="Arial Narrow" w:hAnsi="Arial Narrow" w:cs="Times New Roman"/>
          <w:b/>
          <w:bCs/>
          <w:sz w:val="24"/>
          <w:szCs w:val="24"/>
          <w:lang w:val="sr-Latn-CS" w:eastAsia="ar-SA"/>
        </w:rPr>
      </w:pPr>
    </w:p>
    <w:p w14:paraId="585184CA" w14:textId="77777777" w:rsidR="008A46F3" w:rsidRPr="00A44BEF" w:rsidRDefault="008A46F3" w:rsidP="008A46F3">
      <w:pPr>
        <w:suppressAutoHyphens/>
        <w:spacing w:after="0" w:line="240" w:lineRule="auto"/>
        <w:jc w:val="both"/>
        <w:rPr>
          <w:rFonts w:ascii="Arial Narrow" w:hAnsi="Arial Narrow" w:cs="Times New Roman"/>
          <w:sz w:val="24"/>
          <w:szCs w:val="24"/>
          <w:lang w:val="sr-Latn-CS" w:eastAsia="ar-SA"/>
        </w:rPr>
      </w:pPr>
      <w:r w:rsidRPr="00A44BEF">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4A60255B" w14:textId="77777777" w:rsidR="005E35DB" w:rsidRPr="00A44BEF" w:rsidRDefault="005E35DB" w:rsidP="005E35DB">
      <w:pPr>
        <w:suppressAutoHyphens/>
        <w:spacing w:after="0" w:line="240" w:lineRule="auto"/>
        <w:jc w:val="both"/>
        <w:rPr>
          <w:rFonts w:ascii="Arial Narrow" w:hAnsi="Arial Narrow" w:cs="Times New Roman"/>
          <w:sz w:val="24"/>
          <w:szCs w:val="24"/>
          <w:lang w:val="sr-Latn-CS" w:eastAsia="ar-SA"/>
        </w:rPr>
      </w:pPr>
    </w:p>
    <w:p w14:paraId="6585E414" w14:textId="77777777" w:rsidR="005E35DB" w:rsidRPr="00A44BEF" w:rsidRDefault="005E35DB" w:rsidP="005E35DB">
      <w:pPr>
        <w:suppressAutoHyphens/>
        <w:spacing w:after="0" w:line="240" w:lineRule="auto"/>
        <w:jc w:val="center"/>
        <w:rPr>
          <w:rFonts w:ascii="Arial Narrow" w:hAnsi="Arial Narrow" w:cs="Times New Roman"/>
          <w:sz w:val="24"/>
          <w:szCs w:val="24"/>
          <w:lang w:val="sr-Latn-CS" w:eastAsia="ar-SA"/>
        </w:rPr>
      </w:pPr>
      <w:r w:rsidRPr="00A44BEF">
        <w:rPr>
          <w:rFonts w:ascii="Arial Narrow" w:hAnsi="Arial Narrow" w:cs="Times New Roman"/>
          <w:b/>
          <w:bCs/>
          <w:sz w:val="32"/>
          <w:szCs w:val="32"/>
          <w:lang w:val="sr-Latn-CS" w:eastAsia="ar-SA"/>
        </w:rPr>
        <w:t>Izjavljujem</w:t>
      </w:r>
    </w:p>
    <w:p w14:paraId="5C8BD32B" w14:textId="77777777" w:rsidR="005E35DB" w:rsidRPr="00A44BEF" w:rsidRDefault="005E35DB" w:rsidP="005E35DB">
      <w:pPr>
        <w:suppressAutoHyphens/>
        <w:spacing w:after="0" w:line="240" w:lineRule="auto"/>
        <w:jc w:val="both"/>
        <w:rPr>
          <w:rFonts w:ascii="Arial Narrow" w:hAnsi="Arial Narrow" w:cs="Times New Roman"/>
          <w:sz w:val="24"/>
          <w:szCs w:val="24"/>
          <w:lang w:val="sr-Latn-CS" w:eastAsia="ar-SA"/>
        </w:rPr>
      </w:pPr>
    </w:p>
    <w:p w14:paraId="7B30F4C8" w14:textId="77777777" w:rsidR="005E35DB" w:rsidRPr="00A44BEF" w:rsidRDefault="005E35DB" w:rsidP="005E35DB">
      <w:pPr>
        <w:suppressAutoHyphens/>
        <w:spacing w:after="0" w:line="240" w:lineRule="auto"/>
        <w:jc w:val="both"/>
        <w:rPr>
          <w:rFonts w:ascii="Arial Narrow" w:hAnsi="Arial Narrow" w:cs="Times New Roman"/>
          <w:sz w:val="24"/>
          <w:szCs w:val="24"/>
          <w:lang w:val="sr-Latn-CS" w:eastAsia="ar-SA"/>
        </w:rPr>
      </w:pPr>
    </w:p>
    <w:p w14:paraId="202B8688" w14:textId="77777777" w:rsidR="005E35DB" w:rsidRPr="00A44BEF" w:rsidRDefault="0090399A" w:rsidP="005E35DB">
      <w:pPr>
        <w:suppressAutoHyphens/>
        <w:spacing w:after="160" w:line="252" w:lineRule="auto"/>
        <w:jc w:val="both"/>
        <w:rPr>
          <w:rFonts w:ascii="Arial Narrow" w:hAnsi="Arial Narrow" w:cs="Times New Roman"/>
          <w:sz w:val="23"/>
          <w:szCs w:val="23"/>
          <w:lang w:eastAsia="ar-SA"/>
        </w:rPr>
      </w:pPr>
      <w:r w:rsidRPr="00A44BEF">
        <w:rPr>
          <w:rFonts w:ascii="Arial Narrow" w:hAnsi="Arial Narrow" w:cs="Times New Roman"/>
          <w:sz w:val="24"/>
          <w:szCs w:val="24"/>
          <w:lang w:eastAsia="ar-SA"/>
        </w:rPr>
        <w:t xml:space="preserve">da u </w:t>
      </w:r>
      <w:proofErr w:type="spellStart"/>
      <w:r w:rsidRPr="00A44BEF">
        <w:rPr>
          <w:rFonts w:ascii="Arial Narrow" w:hAnsi="Arial Narrow" w:cs="Times New Roman"/>
          <w:sz w:val="24"/>
          <w:szCs w:val="24"/>
          <w:lang w:eastAsia="ar-SA"/>
        </w:rPr>
        <w:t>postupku</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nabavke</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iz</w:t>
      </w:r>
      <w:proofErr w:type="spellEnd"/>
      <w:r w:rsidRPr="00A44BEF">
        <w:rPr>
          <w:rFonts w:ascii="Arial Narrow" w:hAnsi="Arial Narrow" w:cs="Times New Roman"/>
          <w:sz w:val="24"/>
          <w:szCs w:val="24"/>
          <w:lang w:eastAsia="ar-SA"/>
        </w:rPr>
        <w:t xml:space="preserve"> Plana </w:t>
      </w:r>
      <w:proofErr w:type="spellStart"/>
      <w:r w:rsidRPr="00A44BEF">
        <w:rPr>
          <w:rFonts w:ascii="Arial Narrow" w:hAnsi="Arial Narrow" w:cs="Times New Roman"/>
          <w:sz w:val="24"/>
          <w:szCs w:val="24"/>
          <w:lang w:eastAsia="ar-SA"/>
        </w:rPr>
        <w:t>nabavke</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broj</w:t>
      </w:r>
      <w:proofErr w:type="spellEnd"/>
      <w:r w:rsidRPr="00A44BEF">
        <w:rPr>
          <w:rFonts w:ascii="Arial Narrow" w:hAnsi="Arial Narrow" w:cs="Times New Roman"/>
          <w:sz w:val="24"/>
          <w:szCs w:val="24"/>
          <w:lang w:eastAsia="ar-SA"/>
        </w:rPr>
        <w:t xml:space="preserve"> </w:t>
      </w:r>
      <w:bookmarkStart w:id="15" w:name="_Hlk63941923"/>
      <w:r w:rsidR="001D5A27" w:rsidRPr="00A44BEF">
        <w:rPr>
          <w:rFonts w:ascii="Arial Narrow" w:hAnsi="Arial Narrow" w:cs="Times New Roman"/>
          <w:sz w:val="24"/>
          <w:szCs w:val="24"/>
          <w:lang w:val="pl-PL" w:eastAsia="ar-SA"/>
        </w:rPr>
        <w:t>02-</w:t>
      </w:r>
      <w:r w:rsidR="007F1EEC" w:rsidRPr="00A44BEF">
        <w:rPr>
          <w:rFonts w:ascii="Arial Narrow" w:hAnsi="Arial Narrow" w:cs="Times New Roman"/>
          <w:sz w:val="24"/>
          <w:szCs w:val="24"/>
          <w:lang w:val="pl-PL" w:eastAsia="ar-SA"/>
        </w:rPr>
        <w:t>5780</w:t>
      </w:r>
      <w:r w:rsidR="001D5A27" w:rsidRPr="00A44BEF">
        <w:rPr>
          <w:rFonts w:ascii="Arial Narrow" w:hAnsi="Arial Narrow" w:cs="Times New Roman"/>
          <w:sz w:val="24"/>
          <w:szCs w:val="24"/>
          <w:lang w:val="pl-PL" w:eastAsia="ar-SA"/>
        </w:rPr>
        <w:t>/</w:t>
      </w:r>
      <w:r w:rsidR="008A46F3" w:rsidRPr="00A44BEF">
        <w:rPr>
          <w:rFonts w:ascii="Arial Narrow" w:hAnsi="Arial Narrow" w:cs="Times New Roman"/>
          <w:sz w:val="24"/>
          <w:szCs w:val="24"/>
          <w:lang w:val="pl-PL" w:eastAsia="ar-SA"/>
        </w:rPr>
        <w:t>1</w:t>
      </w:r>
      <w:r w:rsidR="007F1EEC" w:rsidRPr="00A44BEF">
        <w:rPr>
          <w:rFonts w:ascii="Arial Narrow" w:hAnsi="Arial Narrow" w:cs="Times New Roman"/>
          <w:sz w:val="24"/>
          <w:szCs w:val="24"/>
          <w:lang w:val="pl-PL" w:eastAsia="ar-SA"/>
        </w:rPr>
        <w:t>3</w:t>
      </w:r>
      <w:r w:rsidR="00A42BC4" w:rsidRPr="00A44BEF">
        <w:rPr>
          <w:rFonts w:ascii="Arial Narrow" w:hAnsi="Arial Narrow" w:cs="Times New Roman"/>
          <w:sz w:val="24"/>
          <w:szCs w:val="24"/>
          <w:lang w:val="pl-PL" w:eastAsia="ar-SA"/>
        </w:rPr>
        <w:t xml:space="preserve"> </w:t>
      </w:r>
      <w:r w:rsidRPr="00A44BEF">
        <w:rPr>
          <w:rFonts w:ascii="Arial Narrow" w:hAnsi="Arial Narrow" w:cs="Times New Roman"/>
          <w:sz w:val="24"/>
          <w:szCs w:val="24"/>
          <w:lang w:eastAsia="ar-SA"/>
        </w:rPr>
        <w:t xml:space="preserve">od </w:t>
      </w:r>
      <w:r w:rsidR="007F1EEC" w:rsidRPr="00A44BEF">
        <w:rPr>
          <w:rFonts w:ascii="Arial Narrow" w:hAnsi="Arial Narrow" w:cs="Times New Roman"/>
          <w:sz w:val="24"/>
          <w:szCs w:val="24"/>
          <w:lang w:eastAsia="ar-SA"/>
        </w:rPr>
        <w:t>28</w:t>
      </w:r>
      <w:r w:rsidRPr="00A44BEF">
        <w:rPr>
          <w:rFonts w:ascii="Arial Narrow" w:hAnsi="Arial Narrow" w:cs="Times New Roman"/>
          <w:sz w:val="24"/>
          <w:szCs w:val="24"/>
          <w:lang w:eastAsia="ar-SA"/>
        </w:rPr>
        <w:t>.</w:t>
      </w:r>
      <w:r w:rsidR="008A46F3" w:rsidRPr="00A44BEF">
        <w:rPr>
          <w:rFonts w:ascii="Arial Narrow" w:hAnsi="Arial Narrow" w:cs="Times New Roman"/>
          <w:sz w:val="24"/>
          <w:szCs w:val="24"/>
          <w:lang w:eastAsia="ar-SA"/>
        </w:rPr>
        <w:t>1</w:t>
      </w:r>
      <w:r w:rsidR="001D5A27" w:rsidRPr="00A44BEF">
        <w:rPr>
          <w:rFonts w:ascii="Arial Narrow" w:hAnsi="Arial Narrow" w:cs="Times New Roman"/>
          <w:sz w:val="24"/>
          <w:szCs w:val="24"/>
          <w:lang w:eastAsia="ar-SA"/>
        </w:rPr>
        <w:t>2</w:t>
      </w:r>
      <w:r w:rsidRPr="00A44BEF">
        <w:rPr>
          <w:rFonts w:ascii="Arial Narrow" w:hAnsi="Arial Narrow" w:cs="Times New Roman"/>
          <w:sz w:val="24"/>
          <w:szCs w:val="24"/>
          <w:lang w:eastAsia="ar-SA"/>
        </w:rPr>
        <w:t>.</w:t>
      </w:r>
      <w:r w:rsidR="001D5A27" w:rsidRPr="00A44BEF">
        <w:rPr>
          <w:rFonts w:ascii="Arial Narrow" w:hAnsi="Arial Narrow" w:cs="Times New Roman"/>
          <w:sz w:val="24"/>
          <w:szCs w:val="24"/>
          <w:lang w:eastAsia="ar-SA"/>
        </w:rPr>
        <w:t>202</w:t>
      </w:r>
      <w:r w:rsidR="007F1EEC" w:rsidRPr="00A44BEF">
        <w:rPr>
          <w:rFonts w:ascii="Arial Narrow" w:hAnsi="Arial Narrow" w:cs="Times New Roman"/>
          <w:sz w:val="24"/>
          <w:szCs w:val="24"/>
          <w:lang w:eastAsia="ar-SA"/>
        </w:rPr>
        <w:t>2</w:t>
      </w:r>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godine</w:t>
      </w:r>
      <w:bookmarkEnd w:id="15"/>
      <w:proofErr w:type="spellEnd"/>
      <w:r w:rsidRPr="00A44BEF">
        <w:rPr>
          <w:rFonts w:ascii="Arial Narrow" w:hAnsi="Arial Narrow" w:cs="Times New Roman"/>
          <w:sz w:val="24"/>
          <w:szCs w:val="24"/>
          <w:lang w:eastAsia="ar-SA"/>
        </w:rPr>
        <w:t xml:space="preserve"> za </w:t>
      </w:r>
      <w:proofErr w:type="spellStart"/>
      <w:r w:rsidRPr="00A44BEF">
        <w:rPr>
          <w:rFonts w:ascii="Arial Narrow" w:hAnsi="Arial Narrow" w:cs="Times New Roman"/>
          <w:sz w:val="24"/>
          <w:szCs w:val="24"/>
          <w:lang w:eastAsia="ar-SA"/>
        </w:rPr>
        <w:t>nabavku</w:t>
      </w:r>
      <w:proofErr w:type="spellEnd"/>
      <w:r w:rsidRPr="00A44BEF">
        <w:rPr>
          <w:rFonts w:ascii="Arial Narrow" w:hAnsi="Arial Narrow" w:cs="Times New Roman"/>
          <w:sz w:val="24"/>
          <w:szCs w:val="24"/>
          <w:lang w:eastAsia="ar-SA"/>
        </w:rPr>
        <w:t xml:space="preserve"> </w:t>
      </w:r>
      <w:proofErr w:type="spellStart"/>
      <w:r w:rsidR="00375612" w:rsidRPr="00A44BEF">
        <w:rPr>
          <w:rFonts w:ascii="Arial Narrow" w:hAnsi="Arial Narrow" w:cs="Times New Roman"/>
          <w:sz w:val="24"/>
          <w:szCs w:val="24"/>
          <w:lang w:eastAsia="ar-SA"/>
        </w:rPr>
        <w:t>usluga</w:t>
      </w:r>
      <w:proofErr w:type="spellEnd"/>
      <w:r w:rsidR="005E35DB" w:rsidRPr="00A44BEF">
        <w:rPr>
          <w:rFonts w:ascii="Arial Narrow" w:hAnsi="Arial Narrow" w:cs="Times New Roman"/>
          <w:sz w:val="24"/>
          <w:szCs w:val="24"/>
          <w:lang w:eastAsia="ar-SA"/>
        </w:rPr>
        <w:t xml:space="preserve"> – </w:t>
      </w:r>
      <w:proofErr w:type="spellStart"/>
      <w:r w:rsidR="0028517E" w:rsidRPr="00A44BEF">
        <w:rPr>
          <w:rFonts w:ascii="Arial Narrow" w:hAnsi="Arial Narrow" w:cs="Times New Roman"/>
          <w:sz w:val="24"/>
          <w:szCs w:val="24"/>
        </w:rPr>
        <w:t>Obezbjeđenje</w:t>
      </w:r>
      <w:proofErr w:type="spellEnd"/>
      <w:r w:rsidR="00B90D6C" w:rsidRPr="00A44BEF">
        <w:rPr>
          <w:rFonts w:ascii="Arial Narrow" w:hAnsi="Arial Narrow" w:cs="Times New Roman"/>
          <w:sz w:val="24"/>
          <w:szCs w:val="24"/>
        </w:rPr>
        <w:t xml:space="preserve"> </w:t>
      </w:r>
      <w:proofErr w:type="spellStart"/>
      <w:r w:rsidR="0028517E" w:rsidRPr="00A44BEF">
        <w:rPr>
          <w:rFonts w:ascii="Arial Narrow" w:hAnsi="Arial Narrow" w:cs="Times New Roman"/>
          <w:sz w:val="24"/>
          <w:szCs w:val="24"/>
        </w:rPr>
        <w:t>objekata</w:t>
      </w:r>
      <w:proofErr w:type="spellEnd"/>
      <w:r w:rsidR="0028517E" w:rsidRPr="00A44BEF">
        <w:rPr>
          <w:rFonts w:ascii="Arial Narrow" w:hAnsi="Arial Narrow" w:cs="Times New Roman"/>
          <w:sz w:val="24"/>
          <w:szCs w:val="24"/>
        </w:rPr>
        <w:t xml:space="preserve"> i </w:t>
      </w:r>
      <w:proofErr w:type="spellStart"/>
      <w:r w:rsidR="0028517E" w:rsidRPr="00A44BEF">
        <w:rPr>
          <w:rFonts w:ascii="Arial Narrow" w:hAnsi="Arial Narrow" w:cs="Times New Roman"/>
          <w:sz w:val="24"/>
          <w:szCs w:val="24"/>
        </w:rPr>
        <w:t>lica</w:t>
      </w:r>
      <w:proofErr w:type="spellEnd"/>
      <w:r w:rsidR="00A42BC4" w:rsidRPr="00A44BEF">
        <w:rPr>
          <w:rFonts w:ascii="Arial Narrow" w:hAnsi="Arial Narrow" w:cs="Times New Roman"/>
          <w:sz w:val="24"/>
          <w:szCs w:val="24"/>
        </w:rPr>
        <w:t xml:space="preserve"> za </w:t>
      </w:r>
      <w:proofErr w:type="spellStart"/>
      <w:r w:rsidR="00A42BC4" w:rsidRPr="00A44BEF">
        <w:rPr>
          <w:rFonts w:ascii="Arial Narrow" w:hAnsi="Arial Narrow" w:cs="Times New Roman"/>
          <w:sz w:val="24"/>
          <w:szCs w:val="24"/>
        </w:rPr>
        <w:t>potrebe</w:t>
      </w:r>
      <w:proofErr w:type="spellEnd"/>
      <w:r w:rsidR="001917BE" w:rsidRPr="00A44BEF">
        <w:rPr>
          <w:rFonts w:ascii="Arial Narrow" w:hAnsi="Arial Narrow" w:cs="Times New Roman"/>
          <w:sz w:val="24"/>
          <w:szCs w:val="24"/>
        </w:rPr>
        <w:t xml:space="preserve"> </w:t>
      </w:r>
      <w:proofErr w:type="spellStart"/>
      <w:r w:rsidR="001917BE" w:rsidRPr="00A44BEF">
        <w:rPr>
          <w:rFonts w:ascii="Arial Narrow" w:hAnsi="Arial Narrow" w:cs="Times New Roman"/>
          <w:sz w:val="24"/>
          <w:szCs w:val="24"/>
        </w:rPr>
        <w:t>Hotelske</w:t>
      </w:r>
      <w:proofErr w:type="spellEnd"/>
      <w:r w:rsidR="001917BE" w:rsidRPr="00A44BEF">
        <w:rPr>
          <w:rFonts w:ascii="Arial Narrow" w:hAnsi="Arial Narrow" w:cs="Times New Roman"/>
          <w:sz w:val="24"/>
          <w:szCs w:val="24"/>
        </w:rPr>
        <w:t xml:space="preserve"> </w:t>
      </w:r>
      <w:proofErr w:type="spellStart"/>
      <w:r w:rsidR="001917BE" w:rsidRPr="00A44BEF">
        <w:rPr>
          <w:rFonts w:ascii="Arial Narrow" w:hAnsi="Arial Narrow" w:cs="Times New Roman"/>
          <w:sz w:val="24"/>
          <w:szCs w:val="24"/>
        </w:rPr>
        <w:t>grupe</w:t>
      </w:r>
      <w:proofErr w:type="spellEnd"/>
      <w:r w:rsidR="001917BE" w:rsidRPr="00A44BEF">
        <w:rPr>
          <w:rFonts w:ascii="Arial Narrow" w:hAnsi="Arial Narrow" w:cs="Times New Roman"/>
          <w:sz w:val="24"/>
          <w:szCs w:val="24"/>
        </w:rPr>
        <w:t xml:space="preserve"> “</w:t>
      </w:r>
      <w:proofErr w:type="spellStart"/>
      <w:r w:rsidR="001917BE" w:rsidRPr="00A44BEF">
        <w:rPr>
          <w:rFonts w:ascii="Arial Narrow" w:hAnsi="Arial Narrow" w:cs="Times New Roman"/>
          <w:sz w:val="24"/>
          <w:szCs w:val="24"/>
        </w:rPr>
        <w:t>Budvanska</w:t>
      </w:r>
      <w:proofErr w:type="spellEnd"/>
      <w:r w:rsidR="001917BE" w:rsidRPr="00A44BEF">
        <w:rPr>
          <w:rFonts w:ascii="Arial Narrow" w:hAnsi="Arial Narrow" w:cs="Times New Roman"/>
          <w:sz w:val="24"/>
          <w:szCs w:val="24"/>
        </w:rPr>
        <w:t xml:space="preserve"> </w:t>
      </w:r>
      <w:proofErr w:type="spellStart"/>
      <w:r w:rsidR="001917BE" w:rsidRPr="00A44BEF">
        <w:rPr>
          <w:rFonts w:ascii="Arial Narrow" w:hAnsi="Arial Narrow" w:cs="Times New Roman"/>
          <w:sz w:val="24"/>
          <w:szCs w:val="24"/>
        </w:rPr>
        <w:t>rivijera</w:t>
      </w:r>
      <w:proofErr w:type="spellEnd"/>
      <w:r w:rsidR="001917BE" w:rsidRPr="00A44BEF">
        <w:rPr>
          <w:rFonts w:ascii="Arial Narrow" w:hAnsi="Arial Narrow" w:cs="Times New Roman"/>
          <w:sz w:val="24"/>
          <w:szCs w:val="24"/>
        </w:rPr>
        <w:t>” AD Budva</w:t>
      </w:r>
      <w:r w:rsidR="001917BE" w:rsidRPr="00A44BEF">
        <w:rPr>
          <w:rFonts w:ascii="Arial Narrow" w:hAnsi="Arial Narrow" w:cs="Times New Roman"/>
          <w:sz w:val="24"/>
          <w:szCs w:val="24"/>
          <w:lang w:eastAsia="ar-SA"/>
        </w:rPr>
        <w:t xml:space="preserve"> </w:t>
      </w:r>
      <w:r w:rsidR="005E35DB" w:rsidRPr="00A44BEF">
        <w:rPr>
          <w:rFonts w:ascii="Arial Narrow" w:hAnsi="Arial Narrow" w:cs="Times New Roman"/>
          <w:sz w:val="24"/>
          <w:szCs w:val="24"/>
          <w:lang w:eastAsia="ar-SA"/>
        </w:rPr>
        <w:t xml:space="preserve">u </w:t>
      </w:r>
      <w:proofErr w:type="spellStart"/>
      <w:r w:rsidR="005E35DB" w:rsidRPr="00A44BEF">
        <w:rPr>
          <w:rFonts w:ascii="Arial Narrow" w:hAnsi="Arial Narrow" w:cs="Times New Roman"/>
          <w:sz w:val="24"/>
          <w:szCs w:val="24"/>
          <w:lang w:eastAsia="ar-SA"/>
        </w:rPr>
        <w:t>sukobu</w:t>
      </w:r>
      <w:proofErr w:type="spellEnd"/>
      <w:r w:rsidR="005E35DB" w:rsidRPr="00A44BEF">
        <w:rPr>
          <w:rFonts w:ascii="Arial Narrow" w:hAnsi="Arial Narrow" w:cs="Times New Roman"/>
          <w:sz w:val="24"/>
          <w:szCs w:val="24"/>
          <w:lang w:eastAsia="ar-SA"/>
        </w:rPr>
        <w:t xml:space="preserve"> </w:t>
      </w:r>
      <w:proofErr w:type="spellStart"/>
      <w:r w:rsidR="005E35DB" w:rsidRPr="00A44BEF">
        <w:rPr>
          <w:rFonts w:ascii="Arial Narrow" w:hAnsi="Arial Narrow" w:cs="Times New Roman"/>
          <w:sz w:val="24"/>
          <w:szCs w:val="24"/>
          <w:lang w:eastAsia="ar-SA"/>
        </w:rPr>
        <w:t>interesa</w:t>
      </w:r>
      <w:proofErr w:type="spellEnd"/>
      <w:r w:rsidR="005E35DB" w:rsidRPr="00A44BEF">
        <w:rPr>
          <w:rFonts w:ascii="Arial Narrow" w:hAnsi="Arial Narrow" w:cs="Times New Roman"/>
          <w:sz w:val="24"/>
          <w:szCs w:val="24"/>
          <w:lang w:eastAsia="ar-SA"/>
        </w:rPr>
        <w:t xml:space="preserve"> u </w:t>
      </w:r>
      <w:proofErr w:type="spellStart"/>
      <w:r w:rsidR="005E35DB" w:rsidRPr="00A44BEF">
        <w:rPr>
          <w:rFonts w:ascii="Arial Narrow" w:hAnsi="Arial Narrow" w:cs="Times New Roman"/>
          <w:sz w:val="24"/>
          <w:szCs w:val="24"/>
          <w:lang w:eastAsia="ar-SA"/>
        </w:rPr>
        <w:t>smislu</w:t>
      </w:r>
      <w:proofErr w:type="spellEnd"/>
      <w:r w:rsidR="005E35DB" w:rsidRPr="00A44BEF">
        <w:rPr>
          <w:rFonts w:ascii="Arial Narrow" w:hAnsi="Arial Narrow" w:cs="Times New Roman"/>
          <w:sz w:val="24"/>
          <w:szCs w:val="24"/>
          <w:lang w:eastAsia="ar-SA"/>
        </w:rPr>
        <w:t xml:space="preserve"> </w:t>
      </w:r>
      <w:proofErr w:type="spellStart"/>
      <w:r w:rsidR="005E35DB" w:rsidRPr="00A44BEF">
        <w:rPr>
          <w:rFonts w:ascii="Arial Narrow" w:hAnsi="Arial Narrow" w:cs="Times New Roman"/>
          <w:sz w:val="24"/>
          <w:szCs w:val="24"/>
          <w:lang w:eastAsia="ar-SA"/>
        </w:rPr>
        <w:t>člana</w:t>
      </w:r>
      <w:proofErr w:type="spellEnd"/>
      <w:r w:rsidR="005E35DB" w:rsidRPr="00A44BEF">
        <w:rPr>
          <w:rFonts w:ascii="Arial Narrow" w:hAnsi="Arial Narrow" w:cs="Times New Roman"/>
          <w:sz w:val="24"/>
          <w:szCs w:val="24"/>
          <w:lang w:eastAsia="ar-SA"/>
        </w:rPr>
        <w:t xml:space="preserve"> </w:t>
      </w:r>
      <w:r w:rsidR="008A46F3" w:rsidRPr="00A44BEF">
        <w:rPr>
          <w:rFonts w:ascii="Arial Narrow" w:hAnsi="Arial Narrow" w:cs="Times New Roman"/>
          <w:sz w:val="24"/>
          <w:szCs w:val="24"/>
          <w:lang w:eastAsia="ar-SA"/>
        </w:rPr>
        <w:t>8</w:t>
      </w:r>
      <w:r w:rsidR="004A1676" w:rsidRPr="00A44BEF">
        <w:rPr>
          <w:rFonts w:ascii="Arial Narrow" w:hAnsi="Arial Narrow" w:cs="Times New Roman"/>
          <w:sz w:val="24"/>
          <w:szCs w:val="24"/>
          <w:lang w:eastAsia="ar-SA"/>
        </w:rPr>
        <w:t>.</w:t>
      </w:r>
      <w:r w:rsidR="005E35DB" w:rsidRPr="00A44BEF">
        <w:rPr>
          <w:rFonts w:ascii="Arial Narrow" w:hAnsi="Arial Narrow" w:cs="Times New Roman"/>
          <w:sz w:val="24"/>
          <w:szCs w:val="24"/>
          <w:lang w:eastAsia="ar-SA"/>
        </w:rPr>
        <w:t xml:space="preserve"> </w:t>
      </w:r>
      <w:r w:rsidR="004A1676" w:rsidRPr="00A44BEF">
        <w:rPr>
          <w:rFonts w:ascii="Arial Narrow" w:hAnsi="Arial Narrow" w:cs="Times New Roman"/>
          <w:sz w:val="24"/>
          <w:szCs w:val="24"/>
          <w:lang w:val="pl-PL" w:eastAsia="ar-SA"/>
        </w:rPr>
        <w:t>Pravilnika o uređivanju postupaka n</w:t>
      </w:r>
      <w:r w:rsidR="00A42BC4" w:rsidRPr="00A44BEF">
        <w:rPr>
          <w:rFonts w:ascii="Arial Narrow" w:hAnsi="Arial Narrow" w:cs="Times New Roman"/>
          <w:sz w:val="24"/>
          <w:szCs w:val="24"/>
          <w:lang w:val="pl-PL" w:eastAsia="ar-SA"/>
        </w:rPr>
        <w:t>abavki roba, usluga i radova u H</w:t>
      </w:r>
      <w:r w:rsidR="004A1676" w:rsidRPr="00A44BEF">
        <w:rPr>
          <w:rFonts w:ascii="Arial Narrow" w:hAnsi="Arial Narrow" w:cs="Times New Roman"/>
          <w:sz w:val="24"/>
          <w:szCs w:val="24"/>
          <w:lang w:val="pl-PL" w:eastAsia="ar-SA"/>
        </w:rPr>
        <w:t xml:space="preserve">otelskoj grupi „Budvanska rivijera” AD Budva </w:t>
      </w:r>
      <w:r w:rsidR="005E35DB" w:rsidRPr="00A44BEF">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A44BEF">
        <w:rPr>
          <w:rFonts w:ascii="Arial Narrow" w:hAnsi="Arial Narrow" w:cs="Times New Roman"/>
          <w:sz w:val="24"/>
          <w:szCs w:val="24"/>
          <w:lang w:eastAsia="ar-SA"/>
        </w:rPr>
        <w:t>.</w:t>
      </w:r>
    </w:p>
    <w:p w14:paraId="40D4DC35" w14:textId="77777777" w:rsidR="005E35DB" w:rsidRPr="00A44BEF" w:rsidRDefault="005E35DB" w:rsidP="005E35DB">
      <w:pPr>
        <w:suppressAutoHyphens/>
        <w:spacing w:after="160" w:line="252" w:lineRule="auto"/>
        <w:jc w:val="both"/>
        <w:rPr>
          <w:rFonts w:ascii="Arial Narrow" w:hAnsi="Arial Narrow" w:cs="Times New Roman"/>
          <w:sz w:val="23"/>
          <w:szCs w:val="23"/>
          <w:lang w:eastAsia="ar-SA"/>
        </w:rPr>
      </w:pPr>
    </w:p>
    <w:p w14:paraId="4110BE10" w14:textId="77777777" w:rsidR="005E35DB" w:rsidRPr="00A44BEF" w:rsidRDefault="005E35DB" w:rsidP="005E35DB">
      <w:pPr>
        <w:suppressAutoHyphens/>
        <w:spacing w:after="0" w:line="240" w:lineRule="auto"/>
        <w:jc w:val="both"/>
        <w:rPr>
          <w:rFonts w:ascii="Arial Narrow" w:hAnsi="Arial Narrow" w:cs="Times New Roman"/>
          <w:sz w:val="24"/>
          <w:szCs w:val="24"/>
          <w:lang w:val="sr-Latn-CS" w:eastAsia="ar-SA"/>
        </w:rPr>
      </w:pPr>
    </w:p>
    <w:p w14:paraId="3A58395D" w14:textId="77777777" w:rsidR="005E35DB" w:rsidRPr="00A44B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44BEF">
        <w:rPr>
          <w:rFonts w:ascii="Arial Narrow" w:hAnsi="Arial Narrow" w:cs="Times New Roman"/>
          <w:sz w:val="24"/>
          <w:szCs w:val="24"/>
          <w:lang w:val="sr-Latn-CS" w:eastAsia="ar-SA"/>
        </w:rPr>
        <w:t>Ovlašćeno lice naručioca</w:t>
      </w:r>
    </w:p>
    <w:p w14:paraId="659D7E8C" w14:textId="77777777" w:rsidR="005E35DB" w:rsidRPr="00A44B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44BEF">
        <w:rPr>
          <w:rFonts w:ascii="Arial Narrow" w:hAnsi="Arial Narrow" w:cs="Times New Roman"/>
          <w:sz w:val="24"/>
          <w:szCs w:val="24"/>
          <w:lang w:val="sr-Latn-CS" w:eastAsia="ar-SA"/>
        </w:rPr>
        <w:t xml:space="preserve"> Izvršn</w:t>
      </w:r>
      <w:r w:rsidR="008A46F3" w:rsidRPr="00A44BEF">
        <w:rPr>
          <w:rFonts w:ascii="Arial Narrow" w:hAnsi="Arial Narrow" w:cs="Times New Roman"/>
          <w:sz w:val="24"/>
          <w:szCs w:val="24"/>
          <w:lang w:val="sr-Latn-CS" w:eastAsia="ar-SA"/>
        </w:rPr>
        <w:t>i</w:t>
      </w:r>
      <w:r w:rsidRPr="00A44BEF">
        <w:rPr>
          <w:rFonts w:ascii="Arial Narrow" w:hAnsi="Arial Narrow" w:cs="Times New Roman"/>
          <w:sz w:val="24"/>
          <w:szCs w:val="24"/>
          <w:lang w:val="sr-Latn-CS" w:eastAsia="ar-SA"/>
        </w:rPr>
        <w:t xml:space="preserve"> direktor</w:t>
      </w:r>
    </w:p>
    <w:p w14:paraId="660CB1ED" w14:textId="77777777" w:rsidR="005E35DB" w:rsidRPr="00A44BE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A44BEF">
        <w:rPr>
          <w:rFonts w:ascii="Arial Narrow" w:hAnsi="Arial Narrow" w:cs="Times New Roman"/>
          <w:sz w:val="24"/>
          <w:szCs w:val="24"/>
          <w:lang w:val="sr-Latn-CS" w:eastAsia="ar-SA"/>
        </w:rPr>
        <w:t xml:space="preserve"> </w:t>
      </w:r>
      <w:r w:rsidR="008A46F3" w:rsidRPr="00A44BEF">
        <w:rPr>
          <w:rFonts w:ascii="Arial Narrow" w:hAnsi="Arial Narrow" w:cs="Times New Roman"/>
          <w:sz w:val="24"/>
          <w:szCs w:val="24"/>
          <w:lang w:val="sr-Latn-CS" w:eastAsia="ar-SA"/>
        </w:rPr>
        <w:t>Jovan Gregović</w:t>
      </w:r>
    </w:p>
    <w:p w14:paraId="1012AE9D" w14:textId="77777777" w:rsidR="005E35DB" w:rsidRPr="00A44B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44BEF">
        <w:rPr>
          <w:rFonts w:ascii="Arial Narrow" w:hAnsi="Arial Narrow" w:cs="Times New Roman"/>
          <w:sz w:val="24"/>
          <w:szCs w:val="24"/>
          <w:lang w:val="sr-Latn-CS" w:eastAsia="ar-SA"/>
        </w:rPr>
        <w:t>______________________</w:t>
      </w:r>
    </w:p>
    <w:p w14:paraId="37C16486" w14:textId="77777777" w:rsidR="005E35DB" w:rsidRPr="00A44B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A44BEF">
        <w:rPr>
          <w:rFonts w:ascii="Arial Narrow" w:hAnsi="Arial Narrow" w:cs="Times New Roman"/>
          <w:i/>
          <w:iCs/>
          <w:sz w:val="20"/>
          <w:szCs w:val="20"/>
          <w:lang w:val="sr-Latn-CS" w:eastAsia="ar-SA"/>
        </w:rPr>
        <w:t>s.r.</w:t>
      </w:r>
    </w:p>
    <w:p w14:paraId="113A37F5" w14:textId="77777777" w:rsidR="005E35DB" w:rsidRPr="00A44BEF" w:rsidRDefault="006F4AB9" w:rsidP="005E35DB">
      <w:pPr>
        <w:suppressAutoHyphens/>
        <w:spacing w:after="0" w:line="240" w:lineRule="auto"/>
        <w:ind w:firstLine="1134"/>
        <w:jc w:val="right"/>
        <w:rPr>
          <w:rFonts w:ascii="Arial Narrow" w:hAnsi="Arial Narrow" w:cs="Times New Roman"/>
          <w:sz w:val="24"/>
          <w:szCs w:val="24"/>
          <w:lang w:val="sr-Latn-CS" w:eastAsia="ar-SA"/>
        </w:rPr>
      </w:pPr>
      <w:proofErr w:type="gramStart"/>
      <w:r w:rsidRPr="00A44BEF">
        <w:rPr>
          <w:rFonts w:ascii="Arial Narrow" w:hAnsi="Arial Narrow" w:cs="Times New Roman"/>
          <w:sz w:val="24"/>
          <w:szCs w:val="24"/>
          <w:lang w:eastAsia="ar-SA"/>
        </w:rPr>
        <w:t>Sektor</w:t>
      </w:r>
      <w:r w:rsidR="00236015" w:rsidRPr="00A44BEF">
        <w:rPr>
          <w:rFonts w:ascii="Arial Narrow" w:hAnsi="Arial Narrow" w:cs="Times New Roman"/>
          <w:sz w:val="24"/>
          <w:szCs w:val="24"/>
          <w:lang w:eastAsia="ar-SA"/>
        </w:rPr>
        <w:t xml:space="preserve"> </w:t>
      </w:r>
      <w:r w:rsidR="005E35DB" w:rsidRPr="00A44BEF">
        <w:rPr>
          <w:rFonts w:ascii="Arial Narrow" w:hAnsi="Arial Narrow" w:cs="Times New Roman"/>
          <w:sz w:val="24"/>
          <w:szCs w:val="24"/>
          <w:lang w:eastAsia="ar-SA"/>
        </w:rPr>
        <w:t xml:space="preserve"> </w:t>
      </w:r>
      <w:proofErr w:type="spellStart"/>
      <w:r w:rsidR="005E35DB" w:rsidRPr="00A44BEF">
        <w:rPr>
          <w:rFonts w:ascii="Arial Narrow" w:hAnsi="Arial Narrow" w:cs="Times New Roman"/>
          <w:sz w:val="24"/>
          <w:szCs w:val="24"/>
          <w:lang w:eastAsia="ar-SA"/>
        </w:rPr>
        <w:t>nabavke</w:t>
      </w:r>
      <w:proofErr w:type="spellEnd"/>
      <w:proofErr w:type="gramEnd"/>
    </w:p>
    <w:p w14:paraId="01816C3A" w14:textId="77777777" w:rsidR="005E35DB" w:rsidRPr="00A44BEF"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A44BEF">
        <w:rPr>
          <w:rFonts w:ascii="Arial Narrow" w:hAnsi="Arial Narrow" w:cs="Times New Roman"/>
          <w:sz w:val="24"/>
          <w:szCs w:val="24"/>
          <w:lang w:val="sr-Latn-CS" w:eastAsia="ar-SA"/>
        </w:rPr>
        <w:t>Vladimir Janjušević</w:t>
      </w:r>
    </w:p>
    <w:p w14:paraId="5D21A5B7" w14:textId="77777777" w:rsidR="005E35DB" w:rsidRPr="00A44B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44BEF">
        <w:rPr>
          <w:rFonts w:ascii="Arial Narrow" w:hAnsi="Arial Narrow" w:cs="Times New Roman"/>
          <w:sz w:val="24"/>
          <w:szCs w:val="24"/>
          <w:lang w:val="sr-Latn-CS" w:eastAsia="ar-SA"/>
        </w:rPr>
        <w:t xml:space="preserve"> ______________________</w:t>
      </w:r>
    </w:p>
    <w:p w14:paraId="6EDF439B" w14:textId="77777777" w:rsidR="005E35DB" w:rsidRPr="00A44B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A44BEF">
        <w:rPr>
          <w:rFonts w:ascii="Arial Narrow" w:hAnsi="Arial Narrow" w:cs="Times New Roman"/>
          <w:i/>
          <w:iCs/>
          <w:sz w:val="20"/>
          <w:szCs w:val="20"/>
          <w:lang w:val="sr-Latn-CS" w:eastAsia="ar-SA"/>
        </w:rPr>
        <w:t>s.r.</w:t>
      </w:r>
    </w:p>
    <w:p w14:paraId="06318CB8" w14:textId="77777777" w:rsidR="005E35DB" w:rsidRPr="00A44BEF" w:rsidRDefault="005E35DB" w:rsidP="005E35DB">
      <w:pPr>
        <w:suppressAutoHyphens/>
        <w:spacing w:after="0" w:line="240" w:lineRule="auto"/>
        <w:jc w:val="right"/>
        <w:rPr>
          <w:rFonts w:ascii="Arial Narrow" w:hAnsi="Arial Narrow" w:cs="Times New Roman"/>
          <w:sz w:val="24"/>
          <w:szCs w:val="24"/>
          <w:lang w:eastAsia="ar-SA"/>
        </w:rPr>
      </w:pPr>
    </w:p>
    <w:p w14:paraId="35F0289D" w14:textId="77777777" w:rsidR="00797E63" w:rsidRPr="00A44BEF" w:rsidRDefault="00797E63" w:rsidP="00797E63">
      <w:pPr>
        <w:suppressAutoHyphens/>
        <w:spacing w:after="0" w:line="240" w:lineRule="auto"/>
        <w:ind w:firstLine="1134"/>
        <w:jc w:val="right"/>
        <w:rPr>
          <w:rFonts w:ascii="Arial Narrow" w:hAnsi="Arial Narrow" w:cs="Times New Roman"/>
          <w:sz w:val="24"/>
          <w:szCs w:val="24"/>
          <w:lang w:eastAsia="ar-SA"/>
        </w:rPr>
      </w:pPr>
      <w:r w:rsidRPr="00A44BEF">
        <w:rPr>
          <w:rFonts w:ascii="Arial Narrow" w:hAnsi="Arial Narrow" w:cs="Times New Roman"/>
          <w:sz w:val="24"/>
          <w:szCs w:val="24"/>
          <w:lang w:eastAsia="ar-SA"/>
        </w:rPr>
        <w:t xml:space="preserve">Lice </w:t>
      </w:r>
      <w:proofErr w:type="spellStart"/>
      <w:r w:rsidRPr="00A44BEF">
        <w:rPr>
          <w:rFonts w:ascii="Arial Narrow" w:hAnsi="Arial Narrow" w:cs="Times New Roman"/>
          <w:sz w:val="24"/>
          <w:szCs w:val="24"/>
          <w:lang w:eastAsia="ar-SA"/>
        </w:rPr>
        <w:t>koje</w:t>
      </w:r>
      <w:proofErr w:type="spellEnd"/>
      <w:r w:rsidRPr="00A44BEF">
        <w:rPr>
          <w:rFonts w:ascii="Arial Narrow" w:hAnsi="Arial Narrow" w:cs="Times New Roman"/>
          <w:sz w:val="24"/>
          <w:szCs w:val="24"/>
          <w:lang w:eastAsia="ar-SA"/>
        </w:rPr>
        <w:t xml:space="preserve"> je </w:t>
      </w:r>
      <w:proofErr w:type="spellStart"/>
      <w:r w:rsidRPr="00A44BEF">
        <w:rPr>
          <w:rFonts w:ascii="Arial Narrow" w:hAnsi="Arial Narrow" w:cs="Times New Roman"/>
          <w:sz w:val="24"/>
          <w:szCs w:val="24"/>
          <w:lang w:eastAsia="ar-SA"/>
        </w:rPr>
        <w:t>učestvovalo</w:t>
      </w:r>
      <w:proofErr w:type="spellEnd"/>
      <w:r w:rsidRPr="00A44BEF">
        <w:rPr>
          <w:rFonts w:ascii="Arial Narrow" w:hAnsi="Arial Narrow" w:cs="Times New Roman"/>
          <w:sz w:val="24"/>
          <w:szCs w:val="24"/>
          <w:lang w:eastAsia="ar-SA"/>
        </w:rPr>
        <w:t xml:space="preserve"> u </w:t>
      </w:r>
      <w:proofErr w:type="spellStart"/>
      <w:proofErr w:type="gramStart"/>
      <w:r w:rsidRPr="00A44BEF">
        <w:rPr>
          <w:rFonts w:ascii="Arial Narrow" w:hAnsi="Arial Narrow" w:cs="Times New Roman"/>
          <w:sz w:val="24"/>
          <w:szCs w:val="24"/>
          <w:lang w:eastAsia="ar-SA"/>
        </w:rPr>
        <w:t>planiranju</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nabavke</w:t>
      </w:r>
      <w:proofErr w:type="spellEnd"/>
      <w:proofErr w:type="gramEnd"/>
      <w:r w:rsidRPr="00A44BEF">
        <w:rPr>
          <w:rFonts w:ascii="Arial Narrow" w:hAnsi="Arial Narrow" w:cs="Times New Roman"/>
          <w:sz w:val="24"/>
          <w:szCs w:val="24"/>
          <w:lang w:eastAsia="ar-SA"/>
        </w:rPr>
        <w:t xml:space="preserve"> i </w:t>
      </w:r>
      <w:proofErr w:type="spellStart"/>
      <w:r w:rsidRPr="00A44BEF">
        <w:rPr>
          <w:rFonts w:ascii="Arial Narrow" w:hAnsi="Arial Narrow" w:cs="Times New Roman"/>
          <w:sz w:val="24"/>
          <w:szCs w:val="24"/>
          <w:lang w:eastAsia="ar-SA"/>
        </w:rPr>
        <w:t>izradi</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tehničke</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specifikacije</w:t>
      </w:r>
      <w:proofErr w:type="spellEnd"/>
    </w:p>
    <w:p w14:paraId="5952EA99" w14:textId="77777777" w:rsidR="005E35DB" w:rsidRPr="00A44BEF" w:rsidRDefault="00633C5A" w:rsidP="005E35DB">
      <w:pPr>
        <w:suppressAutoHyphens/>
        <w:spacing w:after="0" w:line="240" w:lineRule="auto"/>
        <w:ind w:firstLine="1134"/>
        <w:jc w:val="right"/>
        <w:rPr>
          <w:rFonts w:ascii="Arial Narrow" w:hAnsi="Arial Narrow" w:cs="Times New Roman"/>
          <w:sz w:val="24"/>
          <w:szCs w:val="24"/>
          <w:lang w:val="sr-Latn-CS" w:eastAsia="ar-SA"/>
        </w:rPr>
      </w:pPr>
      <w:proofErr w:type="spellStart"/>
      <w:r w:rsidRPr="00A44BEF">
        <w:rPr>
          <w:rFonts w:ascii="Arial Narrow" w:hAnsi="Arial Narrow" w:cs="Times New Roman"/>
          <w:sz w:val="24"/>
          <w:szCs w:val="24"/>
          <w:lang w:eastAsia="ar-SA"/>
        </w:rPr>
        <w:t>Duško</w:t>
      </w:r>
      <w:proofErr w:type="spellEnd"/>
      <w:r w:rsidRPr="00A44BEF">
        <w:rPr>
          <w:rFonts w:ascii="Arial Narrow" w:hAnsi="Arial Narrow" w:cs="Times New Roman"/>
          <w:sz w:val="24"/>
          <w:szCs w:val="24"/>
          <w:lang w:eastAsia="ar-SA"/>
        </w:rPr>
        <w:t xml:space="preserve"> </w:t>
      </w:r>
      <w:proofErr w:type="spellStart"/>
      <w:r w:rsidRPr="00A44BEF">
        <w:rPr>
          <w:rFonts w:ascii="Arial Narrow" w:hAnsi="Arial Narrow" w:cs="Times New Roman"/>
          <w:sz w:val="24"/>
          <w:szCs w:val="24"/>
          <w:lang w:eastAsia="ar-SA"/>
        </w:rPr>
        <w:t>Nikolić</w:t>
      </w:r>
      <w:proofErr w:type="spellEnd"/>
    </w:p>
    <w:p w14:paraId="5CFEC812" w14:textId="77777777" w:rsidR="005E35DB" w:rsidRPr="00A44BE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A44BEF">
        <w:rPr>
          <w:rFonts w:ascii="Arial Narrow" w:hAnsi="Arial Narrow" w:cs="Times New Roman"/>
          <w:sz w:val="24"/>
          <w:szCs w:val="24"/>
          <w:lang w:val="sr-Latn-CS" w:eastAsia="ar-SA"/>
        </w:rPr>
        <w:t>______________________</w:t>
      </w:r>
    </w:p>
    <w:p w14:paraId="354E483C" w14:textId="77777777" w:rsidR="005E35DB" w:rsidRPr="00A44BE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A44BEF">
        <w:rPr>
          <w:rFonts w:ascii="Arial Narrow" w:hAnsi="Arial Narrow" w:cs="Times New Roman"/>
          <w:i/>
          <w:iCs/>
          <w:sz w:val="20"/>
          <w:szCs w:val="20"/>
          <w:lang w:val="sr-Latn-CS" w:eastAsia="ar-SA"/>
        </w:rPr>
        <w:t>s.r.</w:t>
      </w:r>
    </w:p>
    <w:p w14:paraId="1735FCA4" w14:textId="77777777" w:rsidR="005E35DB" w:rsidRPr="00A82D5F" w:rsidRDefault="005E35DB" w:rsidP="005E35DB">
      <w:pPr>
        <w:suppressAutoHyphens/>
        <w:spacing w:after="0" w:line="240" w:lineRule="auto"/>
        <w:jc w:val="both"/>
        <w:rPr>
          <w:rFonts w:ascii="Arial Narrow" w:hAnsi="Arial Narrow" w:cs="Times New Roman"/>
          <w:color w:val="FF0000"/>
          <w:sz w:val="24"/>
          <w:szCs w:val="24"/>
          <w:lang w:eastAsia="ar-SA"/>
        </w:rPr>
      </w:pPr>
    </w:p>
    <w:p w14:paraId="0D29E710" w14:textId="77777777" w:rsidR="005E35DB" w:rsidRPr="00A82D5F" w:rsidRDefault="005E35DB" w:rsidP="005E35DB">
      <w:pPr>
        <w:suppressAutoHyphens/>
        <w:rPr>
          <w:rFonts w:ascii="Arial Narrow" w:hAnsi="Arial Narrow" w:cs="Times New Roman"/>
          <w:i/>
          <w:iCs/>
          <w:color w:val="FF0000"/>
          <w:lang w:eastAsia="ar-SA"/>
        </w:rPr>
      </w:pPr>
    </w:p>
    <w:p w14:paraId="1B920F3B" w14:textId="77777777" w:rsidR="005E35DB" w:rsidRPr="00A82D5F" w:rsidRDefault="005E35DB" w:rsidP="005E35DB">
      <w:pPr>
        <w:suppressAutoHyphens/>
        <w:rPr>
          <w:rFonts w:ascii="Arial Narrow" w:hAnsi="Arial Narrow" w:cs="Times New Roman"/>
          <w:i/>
          <w:iCs/>
          <w:color w:val="FF0000"/>
          <w:lang w:eastAsia="ar-SA"/>
        </w:rPr>
      </w:pPr>
    </w:p>
    <w:p w14:paraId="4D5F09AC" w14:textId="77777777" w:rsidR="00F34F91" w:rsidRPr="00A82D5F" w:rsidRDefault="00F34F91" w:rsidP="005E35DB">
      <w:pPr>
        <w:suppressAutoHyphens/>
        <w:rPr>
          <w:rFonts w:ascii="Arial Narrow" w:hAnsi="Arial Narrow" w:cs="Times New Roman"/>
          <w:i/>
          <w:iCs/>
          <w:color w:val="FF0000"/>
          <w:lang w:eastAsia="ar-SA"/>
        </w:rPr>
      </w:pPr>
    </w:p>
    <w:p w14:paraId="5202F103" w14:textId="77777777" w:rsidR="00F34F91" w:rsidRPr="00A82D5F" w:rsidRDefault="00F34F91" w:rsidP="005E35DB">
      <w:pPr>
        <w:suppressAutoHyphens/>
        <w:rPr>
          <w:rFonts w:ascii="Arial Narrow" w:hAnsi="Arial Narrow" w:cs="Times New Roman"/>
          <w:i/>
          <w:iCs/>
          <w:color w:val="FF0000"/>
          <w:lang w:eastAsia="ar-SA"/>
        </w:rPr>
      </w:pPr>
    </w:p>
    <w:p w14:paraId="55E4DEA6" w14:textId="77777777" w:rsidR="005E35DB" w:rsidRPr="00CD7E1D"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6" w:name="_Toc473188633"/>
      <w:bookmarkStart w:id="17" w:name="_Toc103085076"/>
      <w:r w:rsidRPr="00CD7E1D">
        <w:rPr>
          <w:rFonts w:ascii="Arial Narrow" w:eastAsia="PMingLiU" w:hAnsi="Arial Narrow" w:cs="Times New Roman"/>
          <w:b/>
          <w:bCs/>
          <w:sz w:val="28"/>
          <w:szCs w:val="28"/>
          <w:lang w:eastAsia="ar-SA"/>
        </w:rPr>
        <w:lastRenderedPageBreak/>
        <w:t xml:space="preserve">IZJAVA NARUČIOCA </w:t>
      </w:r>
      <w:r w:rsidRPr="00CD7E1D">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CD7E1D">
        <w:rPr>
          <w:rFonts w:ascii="Arial Narrow" w:eastAsia="PMingLiU" w:hAnsi="Arial Narrow" w:cs="Times New Roman"/>
          <w:b/>
          <w:bCs/>
          <w:sz w:val="28"/>
          <w:szCs w:val="28"/>
          <w:lang w:eastAsia="ar-SA"/>
        </w:rPr>
        <w:t>O NEPOSTOJANJU SUKOBA INTERESA</w:t>
      </w:r>
      <w:r w:rsidRPr="00CD7E1D">
        <w:rPr>
          <w:rFonts w:ascii="Arial Narrow" w:eastAsia="PMingLiU" w:hAnsi="Arial Narrow" w:cs="Times New Roman"/>
          <w:b/>
          <w:bCs/>
          <w:i/>
          <w:iCs/>
          <w:sz w:val="28"/>
          <w:szCs w:val="28"/>
          <w:vertAlign w:val="superscript"/>
          <w:lang w:eastAsia="ar-SA"/>
        </w:rPr>
        <w:footnoteReference w:id="3"/>
      </w:r>
      <w:bookmarkEnd w:id="16"/>
      <w:bookmarkEnd w:id="17"/>
    </w:p>
    <w:p w14:paraId="483E68FC" w14:textId="77777777" w:rsidR="005E35DB" w:rsidRPr="00CD7E1D" w:rsidRDefault="005E35DB" w:rsidP="005E35DB">
      <w:pPr>
        <w:suppressAutoHyphens/>
        <w:spacing w:after="0" w:line="240" w:lineRule="auto"/>
        <w:rPr>
          <w:rFonts w:ascii="Arial Narrow" w:hAnsi="Arial Narrow" w:cs="Times New Roman"/>
          <w:bCs/>
          <w:sz w:val="28"/>
          <w:szCs w:val="28"/>
          <w:lang w:val="sr-Latn-CS" w:eastAsia="ar-SA"/>
        </w:rPr>
      </w:pPr>
    </w:p>
    <w:p w14:paraId="1D4E6DDB" w14:textId="77777777" w:rsidR="007C3F0F" w:rsidRPr="00CD7E1D"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D7E1D">
        <w:rPr>
          <w:rFonts w:ascii="Arial Narrow" w:hAnsi="Arial Narrow" w:cs="Times New Roman"/>
          <w:sz w:val="24"/>
          <w:szCs w:val="24"/>
          <w:lang w:val="pl-PL" w:eastAsia="ar-SA"/>
        </w:rPr>
        <w:t xml:space="preserve">Hotelska grupa „Budvanska rivijera” a.d. Budva </w:t>
      </w:r>
    </w:p>
    <w:p w14:paraId="64D92A05" w14:textId="77777777" w:rsidR="007C3F0F" w:rsidRPr="00101D57"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101D57">
        <w:rPr>
          <w:rFonts w:ascii="Arial Narrow" w:hAnsi="Arial Narrow" w:cs="Times New Roman"/>
          <w:sz w:val="24"/>
          <w:szCs w:val="24"/>
          <w:lang w:val="pl-PL" w:eastAsia="ar-SA"/>
        </w:rPr>
        <w:t>Broj: 04/1</w:t>
      </w:r>
      <w:r w:rsidR="00C0092D" w:rsidRPr="00101D57">
        <w:rPr>
          <w:rFonts w:ascii="Arial Narrow" w:hAnsi="Arial Narrow" w:cs="Times New Roman"/>
          <w:sz w:val="24"/>
          <w:szCs w:val="24"/>
          <w:lang w:val="pl-PL" w:eastAsia="ar-SA"/>
        </w:rPr>
        <w:t>-</w:t>
      </w:r>
      <w:r w:rsidR="00101D57" w:rsidRPr="00101D57">
        <w:rPr>
          <w:rFonts w:ascii="Arial Narrow" w:hAnsi="Arial Narrow" w:cs="Times New Roman"/>
          <w:sz w:val="24"/>
          <w:szCs w:val="24"/>
          <w:lang w:val="pl-PL" w:eastAsia="ar-SA"/>
        </w:rPr>
        <w:t>885</w:t>
      </w:r>
      <w:r w:rsidR="00C0092D" w:rsidRPr="00101D57">
        <w:rPr>
          <w:rFonts w:ascii="Arial Narrow" w:hAnsi="Arial Narrow" w:cs="Times New Roman"/>
          <w:sz w:val="24"/>
          <w:szCs w:val="24"/>
          <w:lang w:val="pl-PL" w:eastAsia="ar-SA"/>
        </w:rPr>
        <w:t>/3</w:t>
      </w:r>
    </w:p>
    <w:p w14:paraId="7A2DFC3F" w14:textId="77777777" w:rsidR="007C3F0F" w:rsidRPr="00CD7E1D" w:rsidRDefault="007C3F0F" w:rsidP="007C3F0F">
      <w:pPr>
        <w:tabs>
          <w:tab w:val="right" w:pos="3402"/>
        </w:tabs>
        <w:suppressAutoHyphens/>
        <w:spacing w:after="0" w:line="240" w:lineRule="auto"/>
        <w:rPr>
          <w:rFonts w:ascii="Arial Narrow" w:hAnsi="Arial Narrow" w:cs="Times New Roman"/>
          <w:sz w:val="24"/>
          <w:szCs w:val="24"/>
          <w:lang w:val="pl-PL" w:eastAsia="ar-SA"/>
        </w:rPr>
      </w:pPr>
      <w:r w:rsidRPr="00CD7E1D">
        <w:rPr>
          <w:rFonts w:ascii="Arial Narrow" w:hAnsi="Arial Narrow" w:cs="Times New Roman"/>
          <w:sz w:val="24"/>
          <w:szCs w:val="24"/>
          <w:lang w:val="pl-PL" w:eastAsia="ar-SA"/>
        </w:rPr>
        <w:t xml:space="preserve">Mjesto i datum:  </w:t>
      </w:r>
      <w:r w:rsidR="0071361A" w:rsidRPr="00CD7E1D">
        <w:rPr>
          <w:rFonts w:ascii="Arial Narrow" w:hAnsi="Arial Narrow" w:cs="Times New Roman"/>
          <w:sz w:val="24"/>
          <w:szCs w:val="24"/>
          <w:lang w:val="pl-PL" w:eastAsia="ar-SA"/>
        </w:rPr>
        <w:t xml:space="preserve">Budva, </w:t>
      </w:r>
      <w:r w:rsidR="00FF39A7">
        <w:rPr>
          <w:rFonts w:ascii="Arial Narrow" w:hAnsi="Arial Narrow" w:cs="Times New Roman"/>
          <w:sz w:val="24"/>
          <w:szCs w:val="24"/>
          <w:lang w:val="pl-PL" w:eastAsia="ar-SA"/>
        </w:rPr>
        <w:t>14</w:t>
      </w:r>
      <w:r w:rsidR="00857A67" w:rsidRPr="00CD7E1D">
        <w:rPr>
          <w:rFonts w:ascii="Arial Narrow" w:hAnsi="Arial Narrow" w:cs="Times New Roman"/>
          <w:sz w:val="24"/>
          <w:szCs w:val="24"/>
          <w:lang w:val="pl-PL" w:eastAsia="ar-SA"/>
        </w:rPr>
        <w:t>.03.2023. godine,</w:t>
      </w:r>
    </w:p>
    <w:p w14:paraId="5132F572" w14:textId="77777777" w:rsidR="005E35DB" w:rsidRPr="00CD7E1D" w:rsidRDefault="005E35DB" w:rsidP="005E35DB">
      <w:pPr>
        <w:suppressAutoHyphens/>
        <w:spacing w:after="0" w:line="240" w:lineRule="auto"/>
        <w:rPr>
          <w:rFonts w:ascii="Arial Narrow" w:hAnsi="Arial Narrow" w:cs="Times New Roman"/>
          <w:b/>
          <w:bCs/>
          <w:sz w:val="24"/>
          <w:szCs w:val="24"/>
          <w:lang w:val="sr-Latn-CS" w:eastAsia="ar-SA"/>
        </w:rPr>
      </w:pPr>
    </w:p>
    <w:p w14:paraId="2AFEFA4C" w14:textId="77777777" w:rsidR="005E35DB" w:rsidRPr="00CD7E1D" w:rsidRDefault="005E35DB" w:rsidP="005E35DB">
      <w:pPr>
        <w:suppressAutoHyphens/>
        <w:spacing w:after="0" w:line="240" w:lineRule="auto"/>
        <w:jc w:val="both"/>
        <w:rPr>
          <w:rFonts w:ascii="Arial Narrow" w:hAnsi="Arial Narrow" w:cs="Times New Roman"/>
          <w:sz w:val="24"/>
          <w:szCs w:val="24"/>
          <w:u w:val="single"/>
          <w:lang w:val="pl-PL" w:eastAsia="ar-SA"/>
        </w:rPr>
      </w:pPr>
    </w:p>
    <w:p w14:paraId="12D4EDF5" w14:textId="77777777" w:rsidR="005E35DB" w:rsidRPr="00CD7E1D" w:rsidRDefault="005E35DB" w:rsidP="005E35DB">
      <w:pPr>
        <w:suppressAutoHyphens/>
        <w:spacing w:after="0" w:line="240" w:lineRule="auto"/>
        <w:jc w:val="both"/>
        <w:rPr>
          <w:rFonts w:ascii="Arial Narrow" w:hAnsi="Arial Narrow" w:cs="Times New Roman"/>
          <w:bCs/>
          <w:sz w:val="24"/>
          <w:szCs w:val="24"/>
          <w:lang w:val="sr-Latn-CS" w:eastAsia="ar-SA"/>
        </w:rPr>
      </w:pPr>
    </w:p>
    <w:p w14:paraId="0DB99A43" w14:textId="77777777" w:rsidR="008A46F3" w:rsidRPr="00CD7E1D" w:rsidRDefault="008A46F3" w:rsidP="008A46F3">
      <w:pPr>
        <w:suppressAutoHyphens/>
        <w:spacing w:after="0" w:line="240" w:lineRule="auto"/>
        <w:jc w:val="both"/>
        <w:rPr>
          <w:rFonts w:ascii="Arial Narrow" w:hAnsi="Arial Narrow" w:cs="Times New Roman"/>
          <w:sz w:val="24"/>
          <w:szCs w:val="24"/>
          <w:lang w:val="sr-Latn-CS" w:eastAsia="ar-SA"/>
        </w:rPr>
      </w:pPr>
      <w:r w:rsidRPr="00CD7E1D">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245FB00B" w14:textId="77777777" w:rsidR="008A46F3" w:rsidRPr="00CD7E1D" w:rsidRDefault="008A46F3" w:rsidP="008A46F3">
      <w:pPr>
        <w:suppressAutoHyphens/>
        <w:spacing w:after="0" w:line="240" w:lineRule="auto"/>
        <w:jc w:val="both"/>
        <w:rPr>
          <w:rFonts w:ascii="Arial Narrow" w:hAnsi="Arial Narrow" w:cs="Times New Roman"/>
          <w:sz w:val="24"/>
          <w:szCs w:val="24"/>
          <w:lang w:val="sr-Latn-CS" w:eastAsia="ar-SA"/>
        </w:rPr>
      </w:pPr>
    </w:p>
    <w:p w14:paraId="05F15637" w14:textId="77777777" w:rsidR="005E35DB" w:rsidRPr="00CD7E1D" w:rsidRDefault="005E35DB" w:rsidP="005E35DB">
      <w:pPr>
        <w:suppressAutoHyphens/>
        <w:spacing w:after="0" w:line="240" w:lineRule="auto"/>
        <w:jc w:val="both"/>
        <w:rPr>
          <w:rFonts w:ascii="Arial Narrow" w:hAnsi="Arial Narrow" w:cs="Times New Roman"/>
          <w:sz w:val="24"/>
          <w:szCs w:val="24"/>
          <w:lang w:val="sr-Latn-CS" w:eastAsia="ar-SA"/>
        </w:rPr>
      </w:pPr>
    </w:p>
    <w:p w14:paraId="168522A5" w14:textId="77777777" w:rsidR="005E35DB" w:rsidRPr="00CD7E1D" w:rsidRDefault="005E35DB" w:rsidP="005E35DB">
      <w:pPr>
        <w:suppressAutoHyphens/>
        <w:spacing w:after="0" w:line="240" w:lineRule="auto"/>
        <w:jc w:val="both"/>
        <w:rPr>
          <w:rFonts w:ascii="Arial Narrow" w:hAnsi="Arial Narrow" w:cs="Times New Roman"/>
          <w:sz w:val="24"/>
          <w:szCs w:val="24"/>
          <w:lang w:val="sr-Latn-CS" w:eastAsia="ar-SA"/>
        </w:rPr>
      </w:pPr>
    </w:p>
    <w:p w14:paraId="0C8EE34B" w14:textId="77777777" w:rsidR="005E35DB" w:rsidRPr="00CD7E1D" w:rsidRDefault="005E35DB" w:rsidP="005E35DB">
      <w:pPr>
        <w:suppressAutoHyphens/>
        <w:spacing w:after="0" w:line="240" w:lineRule="auto"/>
        <w:jc w:val="center"/>
        <w:rPr>
          <w:rFonts w:ascii="Arial Narrow" w:hAnsi="Arial Narrow" w:cs="Times New Roman"/>
          <w:sz w:val="24"/>
          <w:szCs w:val="24"/>
          <w:lang w:val="sr-Latn-CS" w:eastAsia="ar-SA"/>
        </w:rPr>
      </w:pPr>
      <w:r w:rsidRPr="00CD7E1D">
        <w:rPr>
          <w:rFonts w:ascii="Arial Narrow" w:hAnsi="Arial Narrow" w:cs="Times New Roman"/>
          <w:b/>
          <w:bCs/>
          <w:sz w:val="32"/>
          <w:szCs w:val="32"/>
          <w:lang w:val="sr-Latn-CS" w:eastAsia="ar-SA"/>
        </w:rPr>
        <w:t>Izjavljujem</w:t>
      </w:r>
    </w:p>
    <w:p w14:paraId="60B2756F" w14:textId="77777777" w:rsidR="005E35DB" w:rsidRPr="00CD7E1D" w:rsidRDefault="005E35DB" w:rsidP="005E35DB">
      <w:pPr>
        <w:suppressAutoHyphens/>
        <w:spacing w:after="0" w:line="240" w:lineRule="auto"/>
        <w:jc w:val="both"/>
        <w:rPr>
          <w:rFonts w:ascii="Arial Narrow" w:hAnsi="Arial Narrow" w:cs="Times New Roman"/>
          <w:sz w:val="24"/>
          <w:szCs w:val="24"/>
          <w:lang w:val="sr-Latn-CS" w:eastAsia="ar-SA"/>
        </w:rPr>
      </w:pPr>
    </w:p>
    <w:p w14:paraId="394FFE37" w14:textId="77777777" w:rsidR="005E35DB" w:rsidRPr="00A82D5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4CD8441E" w14:textId="77777777" w:rsidR="005E35DB" w:rsidRPr="001542BD" w:rsidRDefault="0090399A" w:rsidP="005E35DB">
      <w:pPr>
        <w:suppressAutoHyphens/>
        <w:spacing w:after="160" w:line="252" w:lineRule="auto"/>
        <w:jc w:val="both"/>
        <w:rPr>
          <w:rFonts w:ascii="Arial Narrow" w:hAnsi="Arial Narrow" w:cs="Times New Roman"/>
          <w:sz w:val="24"/>
          <w:szCs w:val="24"/>
          <w:lang w:eastAsia="ar-SA"/>
        </w:rPr>
      </w:pPr>
      <w:r w:rsidRPr="001542BD">
        <w:rPr>
          <w:rFonts w:ascii="Arial Narrow" w:hAnsi="Arial Narrow" w:cs="Times New Roman"/>
          <w:sz w:val="24"/>
          <w:szCs w:val="24"/>
          <w:lang w:eastAsia="ar-SA"/>
        </w:rPr>
        <w:t xml:space="preserve">da u </w:t>
      </w:r>
      <w:proofErr w:type="spellStart"/>
      <w:r w:rsidRPr="001542BD">
        <w:rPr>
          <w:rFonts w:ascii="Arial Narrow" w:hAnsi="Arial Narrow" w:cs="Times New Roman"/>
          <w:sz w:val="24"/>
          <w:szCs w:val="24"/>
          <w:lang w:eastAsia="ar-SA"/>
        </w:rPr>
        <w:t>postupku</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nabavke</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iz</w:t>
      </w:r>
      <w:proofErr w:type="spellEnd"/>
      <w:r w:rsidRPr="001542BD">
        <w:rPr>
          <w:rFonts w:ascii="Arial Narrow" w:hAnsi="Arial Narrow" w:cs="Times New Roman"/>
          <w:sz w:val="24"/>
          <w:szCs w:val="24"/>
          <w:lang w:eastAsia="ar-SA"/>
        </w:rPr>
        <w:t xml:space="preserve"> Plana </w:t>
      </w:r>
      <w:proofErr w:type="spellStart"/>
      <w:r w:rsidRPr="001542BD">
        <w:rPr>
          <w:rFonts w:ascii="Arial Narrow" w:hAnsi="Arial Narrow" w:cs="Times New Roman"/>
          <w:sz w:val="24"/>
          <w:szCs w:val="24"/>
          <w:lang w:eastAsia="ar-SA"/>
        </w:rPr>
        <w:t>nabavke</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broj</w:t>
      </w:r>
      <w:proofErr w:type="spellEnd"/>
      <w:r w:rsidRPr="001542BD">
        <w:rPr>
          <w:rFonts w:ascii="Arial Narrow" w:hAnsi="Arial Narrow" w:cs="Times New Roman"/>
          <w:sz w:val="24"/>
          <w:szCs w:val="24"/>
          <w:lang w:eastAsia="ar-SA"/>
        </w:rPr>
        <w:t xml:space="preserve"> </w:t>
      </w:r>
      <w:r w:rsidR="001D5A27" w:rsidRPr="001542BD">
        <w:rPr>
          <w:rFonts w:ascii="Arial Narrow" w:hAnsi="Arial Narrow" w:cs="Times New Roman"/>
          <w:sz w:val="24"/>
          <w:szCs w:val="24"/>
          <w:lang w:val="pl-PL" w:eastAsia="ar-SA"/>
        </w:rPr>
        <w:t>02-</w:t>
      </w:r>
      <w:r w:rsidR="00C42F23" w:rsidRPr="001542BD">
        <w:rPr>
          <w:rFonts w:ascii="Arial Narrow" w:hAnsi="Arial Narrow" w:cs="Times New Roman"/>
          <w:sz w:val="24"/>
          <w:szCs w:val="24"/>
          <w:lang w:val="pl-PL" w:eastAsia="ar-SA"/>
        </w:rPr>
        <w:t>5780</w:t>
      </w:r>
      <w:r w:rsidR="001D5A27" w:rsidRPr="001542BD">
        <w:rPr>
          <w:rFonts w:ascii="Arial Narrow" w:hAnsi="Arial Narrow" w:cs="Times New Roman"/>
          <w:sz w:val="24"/>
          <w:szCs w:val="24"/>
          <w:lang w:val="pl-PL" w:eastAsia="ar-SA"/>
        </w:rPr>
        <w:t>/</w:t>
      </w:r>
      <w:r w:rsidR="008A46F3" w:rsidRPr="001542BD">
        <w:rPr>
          <w:rFonts w:ascii="Arial Narrow" w:hAnsi="Arial Narrow" w:cs="Times New Roman"/>
          <w:sz w:val="24"/>
          <w:szCs w:val="24"/>
          <w:lang w:val="pl-PL" w:eastAsia="ar-SA"/>
        </w:rPr>
        <w:t>1</w:t>
      </w:r>
      <w:r w:rsidR="00C42F23" w:rsidRPr="001542BD">
        <w:rPr>
          <w:rFonts w:ascii="Arial Narrow" w:hAnsi="Arial Narrow" w:cs="Times New Roman"/>
          <w:sz w:val="24"/>
          <w:szCs w:val="24"/>
          <w:lang w:val="pl-PL" w:eastAsia="ar-SA"/>
        </w:rPr>
        <w:t>3</w:t>
      </w:r>
      <w:r w:rsidR="001D5A27" w:rsidRPr="001542BD">
        <w:rPr>
          <w:rFonts w:ascii="Arial Narrow" w:hAnsi="Arial Narrow" w:cs="Times New Roman"/>
          <w:sz w:val="24"/>
          <w:szCs w:val="24"/>
          <w:lang w:val="pl-PL" w:eastAsia="ar-SA"/>
        </w:rPr>
        <w:t xml:space="preserve"> od </w:t>
      </w:r>
      <w:r w:rsidR="00C42F23" w:rsidRPr="001542BD">
        <w:rPr>
          <w:rFonts w:ascii="Arial Narrow" w:hAnsi="Arial Narrow" w:cs="Times New Roman"/>
          <w:sz w:val="24"/>
          <w:szCs w:val="24"/>
          <w:lang w:val="pl-PL" w:eastAsia="ar-SA"/>
        </w:rPr>
        <w:t>28</w:t>
      </w:r>
      <w:r w:rsidR="001D5A27" w:rsidRPr="001542BD">
        <w:rPr>
          <w:rFonts w:ascii="Arial Narrow" w:hAnsi="Arial Narrow" w:cs="Times New Roman"/>
          <w:sz w:val="24"/>
          <w:szCs w:val="24"/>
          <w:lang w:val="pl-PL" w:eastAsia="ar-SA"/>
        </w:rPr>
        <w:t>.</w:t>
      </w:r>
      <w:r w:rsidR="008A46F3" w:rsidRPr="001542BD">
        <w:rPr>
          <w:rFonts w:ascii="Arial Narrow" w:hAnsi="Arial Narrow" w:cs="Times New Roman"/>
          <w:sz w:val="24"/>
          <w:szCs w:val="24"/>
          <w:lang w:val="pl-PL" w:eastAsia="ar-SA"/>
        </w:rPr>
        <w:t>1</w:t>
      </w:r>
      <w:r w:rsidR="001D5A27" w:rsidRPr="001542BD">
        <w:rPr>
          <w:rFonts w:ascii="Arial Narrow" w:hAnsi="Arial Narrow" w:cs="Times New Roman"/>
          <w:sz w:val="24"/>
          <w:szCs w:val="24"/>
          <w:lang w:val="pl-PL" w:eastAsia="ar-SA"/>
        </w:rPr>
        <w:t>2.202</w:t>
      </w:r>
      <w:r w:rsidR="00C42F23" w:rsidRPr="001542BD">
        <w:rPr>
          <w:rFonts w:ascii="Arial Narrow" w:hAnsi="Arial Narrow" w:cs="Times New Roman"/>
          <w:sz w:val="24"/>
          <w:szCs w:val="24"/>
          <w:lang w:val="pl-PL" w:eastAsia="ar-SA"/>
        </w:rPr>
        <w:t>2</w:t>
      </w:r>
      <w:r w:rsidR="001D5A27" w:rsidRPr="001542BD">
        <w:rPr>
          <w:rFonts w:ascii="Arial Narrow" w:hAnsi="Arial Narrow" w:cs="Times New Roman"/>
          <w:sz w:val="24"/>
          <w:szCs w:val="24"/>
          <w:lang w:val="pl-PL" w:eastAsia="ar-SA"/>
        </w:rPr>
        <w:t>. godine</w:t>
      </w:r>
      <w:r w:rsidR="00A42BC4" w:rsidRPr="001542BD">
        <w:rPr>
          <w:rFonts w:ascii="Arial Narrow" w:hAnsi="Arial Narrow" w:cs="Times New Roman"/>
          <w:sz w:val="24"/>
          <w:szCs w:val="24"/>
          <w:lang w:eastAsia="ar-SA"/>
        </w:rPr>
        <w:t xml:space="preserve"> za </w:t>
      </w:r>
      <w:proofErr w:type="spellStart"/>
      <w:r w:rsidR="00A42BC4" w:rsidRPr="001542BD">
        <w:rPr>
          <w:rFonts w:ascii="Arial Narrow" w:hAnsi="Arial Narrow" w:cs="Times New Roman"/>
          <w:sz w:val="24"/>
          <w:szCs w:val="24"/>
          <w:lang w:eastAsia="ar-SA"/>
        </w:rPr>
        <w:t>nabavku</w:t>
      </w:r>
      <w:proofErr w:type="spellEnd"/>
      <w:r w:rsidR="00A42BC4" w:rsidRPr="001542BD">
        <w:rPr>
          <w:rFonts w:ascii="Arial Narrow" w:hAnsi="Arial Narrow" w:cs="Times New Roman"/>
          <w:sz w:val="24"/>
          <w:szCs w:val="24"/>
          <w:lang w:eastAsia="ar-SA"/>
        </w:rPr>
        <w:t xml:space="preserve"> </w:t>
      </w:r>
      <w:proofErr w:type="spellStart"/>
      <w:r w:rsidR="00CA3550" w:rsidRPr="001542BD">
        <w:rPr>
          <w:rFonts w:ascii="Arial Narrow" w:hAnsi="Arial Narrow" w:cs="Times New Roman"/>
          <w:sz w:val="24"/>
          <w:szCs w:val="24"/>
          <w:lang w:eastAsia="ar-SA"/>
        </w:rPr>
        <w:t>usluga</w:t>
      </w:r>
      <w:proofErr w:type="spellEnd"/>
      <w:r w:rsidR="00CA3550" w:rsidRPr="001542BD">
        <w:rPr>
          <w:rFonts w:ascii="Arial Narrow" w:hAnsi="Arial Narrow" w:cs="Times New Roman"/>
          <w:sz w:val="24"/>
          <w:szCs w:val="24"/>
          <w:lang w:eastAsia="ar-SA"/>
        </w:rPr>
        <w:t xml:space="preserve"> – </w:t>
      </w:r>
      <w:proofErr w:type="spellStart"/>
      <w:r w:rsidR="00B03F5F" w:rsidRPr="001542BD">
        <w:rPr>
          <w:rFonts w:ascii="Arial Narrow" w:hAnsi="Arial Narrow" w:cs="Times New Roman"/>
          <w:sz w:val="24"/>
          <w:szCs w:val="24"/>
        </w:rPr>
        <w:t>Obezbjeđenje</w:t>
      </w:r>
      <w:proofErr w:type="spellEnd"/>
      <w:r w:rsidR="00571766" w:rsidRPr="001542BD">
        <w:rPr>
          <w:rFonts w:ascii="Arial Narrow" w:hAnsi="Arial Narrow" w:cs="Times New Roman"/>
          <w:sz w:val="24"/>
          <w:szCs w:val="24"/>
        </w:rPr>
        <w:t xml:space="preserve"> </w:t>
      </w:r>
      <w:proofErr w:type="spellStart"/>
      <w:r w:rsidR="00B03F5F" w:rsidRPr="001542BD">
        <w:rPr>
          <w:rFonts w:ascii="Arial Narrow" w:hAnsi="Arial Narrow" w:cs="Times New Roman"/>
          <w:sz w:val="24"/>
          <w:szCs w:val="24"/>
        </w:rPr>
        <w:t>objekata</w:t>
      </w:r>
      <w:proofErr w:type="spellEnd"/>
      <w:r w:rsidR="00B03F5F" w:rsidRPr="001542BD">
        <w:rPr>
          <w:rFonts w:ascii="Arial Narrow" w:hAnsi="Arial Narrow" w:cs="Times New Roman"/>
          <w:sz w:val="24"/>
          <w:szCs w:val="24"/>
        </w:rPr>
        <w:t xml:space="preserve"> i </w:t>
      </w:r>
      <w:proofErr w:type="spellStart"/>
      <w:r w:rsidR="00B03F5F" w:rsidRPr="001542BD">
        <w:rPr>
          <w:rFonts w:ascii="Arial Narrow" w:hAnsi="Arial Narrow" w:cs="Times New Roman"/>
          <w:sz w:val="24"/>
          <w:szCs w:val="24"/>
        </w:rPr>
        <w:t>lica</w:t>
      </w:r>
      <w:proofErr w:type="spellEnd"/>
      <w:r w:rsidR="00C1038D" w:rsidRPr="001542BD">
        <w:rPr>
          <w:rFonts w:ascii="Arial Narrow" w:hAnsi="Arial Narrow" w:cs="Times New Roman"/>
          <w:sz w:val="24"/>
          <w:szCs w:val="24"/>
        </w:rPr>
        <w:t xml:space="preserve"> </w:t>
      </w:r>
      <w:r w:rsidR="00A42BC4" w:rsidRPr="001542BD">
        <w:rPr>
          <w:rFonts w:ascii="Arial Narrow" w:hAnsi="Arial Narrow" w:cs="Times New Roman"/>
          <w:sz w:val="24"/>
          <w:szCs w:val="24"/>
        </w:rPr>
        <w:t xml:space="preserve">za </w:t>
      </w:r>
      <w:proofErr w:type="spellStart"/>
      <w:r w:rsidR="00A42BC4" w:rsidRPr="001542BD">
        <w:rPr>
          <w:rFonts w:ascii="Arial Narrow" w:hAnsi="Arial Narrow" w:cs="Times New Roman"/>
          <w:sz w:val="24"/>
          <w:szCs w:val="24"/>
        </w:rPr>
        <w:t>potrebe</w:t>
      </w:r>
      <w:proofErr w:type="spellEnd"/>
      <w:r w:rsidR="00A42BC4" w:rsidRPr="001542BD">
        <w:rPr>
          <w:rFonts w:ascii="Arial Narrow" w:hAnsi="Arial Narrow" w:cs="Times New Roman"/>
          <w:sz w:val="24"/>
          <w:szCs w:val="24"/>
        </w:rPr>
        <w:t xml:space="preserve"> </w:t>
      </w:r>
      <w:proofErr w:type="spellStart"/>
      <w:r w:rsidR="00A42BC4" w:rsidRPr="001542BD">
        <w:rPr>
          <w:rFonts w:ascii="Arial Narrow" w:hAnsi="Arial Narrow" w:cs="Times New Roman"/>
          <w:sz w:val="24"/>
          <w:szCs w:val="24"/>
        </w:rPr>
        <w:t>Hotelske</w:t>
      </w:r>
      <w:proofErr w:type="spellEnd"/>
      <w:r w:rsidR="00A42BC4" w:rsidRPr="001542BD">
        <w:rPr>
          <w:rFonts w:ascii="Arial Narrow" w:hAnsi="Arial Narrow" w:cs="Times New Roman"/>
          <w:sz w:val="24"/>
          <w:szCs w:val="24"/>
        </w:rPr>
        <w:t xml:space="preserve"> </w:t>
      </w:r>
      <w:proofErr w:type="spellStart"/>
      <w:r w:rsidR="00A42BC4" w:rsidRPr="001542BD">
        <w:rPr>
          <w:rFonts w:ascii="Arial Narrow" w:hAnsi="Arial Narrow" w:cs="Times New Roman"/>
          <w:sz w:val="24"/>
          <w:szCs w:val="24"/>
        </w:rPr>
        <w:t>grupe</w:t>
      </w:r>
      <w:proofErr w:type="spellEnd"/>
      <w:r w:rsidR="00A42BC4" w:rsidRPr="001542BD">
        <w:rPr>
          <w:rFonts w:ascii="Arial Narrow" w:hAnsi="Arial Narrow" w:cs="Times New Roman"/>
          <w:sz w:val="24"/>
          <w:szCs w:val="24"/>
        </w:rPr>
        <w:t xml:space="preserve"> “</w:t>
      </w:r>
      <w:proofErr w:type="spellStart"/>
      <w:r w:rsidR="00A42BC4" w:rsidRPr="001542BD">
        <w:rPr>
          <w:rFonts w:ascii="Arial Narrow" w:hAnsi="Arial Narrow" w:cs="Times New Roman"/>
          <w:sz w:val="24"/>
          <w:szCs w:val="24"/>
        </w:rPr>
        <w:t>Budvanska</w:t>
      </w:r>
      <w:proofErr w:type="spellEnd"/>
      <w:r w:rsidR="00A42BC4" w:rsidRPr="001542BD">
        <w:rPr>
          <w:rFonts w:ascii="Arial Narrow" w:hAnsi="Arial Narrow" w:cs="Times New Roman"/>
          <w:sz w:val="24"/>
          <w:szCs w:val="24"/>
        </w:rPr>
        <w:t xml:space="preserve"> </w:t>
      </w:r>
      <w:proofErr w:type="spellStart"/>
      <w:r w:rsidR="00A42BC4" w:rsidRPr="001542BD">
        <w:rPr>
          <w:rFonts w:ascii="Arial Narrow" w:hAnsi="Arial Narrow" w:cs="Times New Roman"/>
          <w:sz w:val="24"/>
          <w:szCs w:val="24"/>
        </w:rPr>
        <w:t>rivijera</w:t>
      </w:r>
      <w:proofErr w:type="spellEnd"/>
      <w:r w:rsidR="00A42BC4" w:rsidRPr="001542BD">
        <w:rPr>
          <w:rFonts w:ascii="Arial Narrow" w:hAnsi="Arial Narrow" w:cs="Times New Roman"/>
          <w:sz w:val="24"/>
          <w:szCs w:val="24"/>
        </w:rPr>
        <w:t>” AD Budva</w:t>
      </w:r>
      <w:r w:rsidR="00A42BC4" w:rsidRPr="001542BD">
        <w:rPr>
          <w:rFonts w:ascii="Arial Narrow" w:hAnsi="Arial Narrow" w:cs="Times New Roman"/>
          <w:sz w:val="24"/>
          <w:szCs w:val="24"/>
          <w:lang w:eastAsia="ar-SA"/>
        </w:rPr>
        <w:t xml:space="preserve"> </w:t>
      </w:r>
      <w:proofErr w:type="spellStart"/>
      <w:r w:rsidR="005E35DB" w:rsidRPr="001542BD">
        <w:rPr>
          <w:rFonts w:ascii="Arial Narrow" w:hAnsi="Arial Narrow" w:cs="Times New Roman"/>
          <w:sz w:val="24"/>
          <w:szCs w:val="24"/>
          <w:lang w:eastAsia="ar-SA"/>
        </w:rPr>
        <w:t>nijesam</w:t>
      </w:r>
      <w:proofErr w:type="spellEnd"/>
      <w:r w:rsidR="005E35DB" w:rsidRPr="001542BD">
        <w:rPr>
          <w:rFonts w:ascii="Arial Narrow" w:hAnsi="Arial Narrow" w:cs="Times New Roman"/>
          <w:sz w:val="24"/>
          <w:szCs w:val="24"/>
          <w:lang w:eastAsia="ar-SA"/>
        </w:rPr>
        <w:t xml:space="preserve"> u </w:t>
      </w:r>
      <w:proofErr w:type="spellStart"/>
      <w:r w:rsidR="005E35DB" w:rsidRPr="001542BD">
        <w:rPr>
          <w:rFonts w:ascii="Arial Narrow" w:hAnsi="Arial Narrow" w:cs="Times New Roman"/>
          <w:sz w:val="24"/>
          <w:szCs w:val="24"/>
          <w:lang w:eastAsia="ar-SA"/>
        </w:rPr>
        <w:t>sukobu</w:t>
      </w:r>
      <w:proofErr w:type="spellEnd"/>
      <w:r w:rsidR="005E35DB" w:rsidRPr="001542BD">
        <w:rPr>
          <w:rFonts w:ascii="Arial Narrow" w:hAnsi="Arial Narrow" w:cs="Times New Roman"/>
          <w:sz w:val="24"/>
          <w:szCs w:val="24"/>
          <w:lang w:eastAsia="ar-SA"/>
        </w:rPr>
        <w:t xml:space="preserve"> </w:t>
      </w:r>
      <w:proofErr w:type="spellStart"/>
      <w:r w:rsidR="005E35DB" w:rsidRPr="001542BD">
        <w:rPr>
          <w:rFonts w:ascii="Arial Narrow" w:hAnsi="Arial Narrow" w:cs="Times New Roman"/>
          <w:sz w:val="24"/>
          <w:szCs w:val="24"/>
          <w:lang w:eastAsia="ar-SA"/>
        </w:rPr>
        <w:t>interesa</w:t>
      </w:r>
      <w:proofErr w:type="spellEnd"/>
      <w:r w:rsidR="005E35DB" w:rsidRPr="001542BD">
        <w:rPr>
          <w:rFonts w:ascii="Arial Narrow" w:hAnsi="Arial Narrow" w:cs="Times New Roman"/>
          <w:sz w:val="24"/>
          <w:szCs w:val="24"/>
          <w:lang w:eastAsia="ar-SA"/>
        </w:rPr>
        <w:t xml:space="preserve"> u </w:t>
      </w:r>
      <w:proofErr w:type="spellStart"/>
      <w:r w:rsidR="005E35DB" w:rsidRPr="001542BD">
        <w:rPr>
          <w:rFonts w:ascii="Arial Narrow" w:hAnsi="Arial Narrow" w:cs="Times New Roman"/>
          <w:sz w:val="24"/>
          <w:szCs w:val="24"/>
          <w:lang w:eastAsia="ar-SA"/>
        </w:rPr>
        <w:t>smislu</w:t>
      </w:r>
      <w:proofErr w:type="spellEnd"/>
      <w:r w:rsidR="005E35DB" w:rsidRPr="001542BD">
        <w:rPr>
          <w:rFonts w:ascii="Arial Narrow" w:hAnsi="Arial Narrow" w:cs="Times New Roman"/>
          <w:sz w:val="24"/>
          <w:szCs w:val="24"/>
          <w:lang w:eastAsia="ar-SA"/>
        </w:rPr>
        <w:t xml:space="preserve"> </w:t>
      </w:r>
      <w:proofErr w:type="spellStart"/>
      <w:r w:rsidR="005E35DB" w:rsidRPr="001542BD">
        <w:rPr>
          <w:rFonts w:ascii="Arial Narrow" w:hAnsi="Arial Narrow" w:cs="Times New Roman"/>
          <w:sz w:val="24"/>
          <w:szCs w:val="24"/>
          <w:lang w:eastAsia="ar-SA"/>
        </w:rPr>
        <w:t>člana</w:t>
      </w:r>
      <w:proofErr w:type="spellEnd"/>
      <w:r w:rsidR="005E35DB" w:rsidRPr="001542BD">
        <w:rPr>
          <w:rFonts w:ascii="Arial Narrow" w:hAnsi="Arial Narrow" w:cs="Times New Roman"/>
          <w:sz w:val="24"/>
          <w:szCs w:val="24"/>
          <w:lang w:eastAsia="ar-SA"/>
        </w:rPr>
        <w:t xml:space="preserve"> </w:t>
      </w:r>
      <w:r w:rsidR="00DC4DAD" w:rsidRPr="001542BD">
        <w:rPr>
          <w:rFonts w:ascii="Arial Narrow" w:hAnsi="Arial Narrow" w:cs="Times New Roman"/>
          <w:sz w:val="24"/>
          <w:szCs w:val="24"/>
          <w:lang w:eastAsia="ar-SA"/>
        </w:rPr>
        <w:t>8</w:t>
      </w:r>
      <w:r w:rsidR="00324E6B" w:rsidRPr="001542BD">
        <w:rPr>
          <w:rFonts w:ascii="Arial Narrow" w:hAnsi="Arial Narrow" w:cs="Times New Roman"/>
          <w:sz w:val="24"/>
          <w:szCs w:val="24"/>
          <w:lang w:eastAsia="ar-SA"/>
        </w:rPr>
        <w:t>.</w:t>
      </w:r>
      <w:r w:rsidR="005E35DB" w:rsidRPr="001542BD">
        <w:rPr>
          <w:rFonts w:ascii="Arial Narrow" w:hAnsi="Arial Narrow" w:cs="Times New Roman"/>
          <w:sz w:val="24"/>
          <w:szCs w:val="24"/>
          <w:lang w:eastAsia="ar-SA"/>
        </w:rPr>
        <w:t xml:space="preserve"> </w:t>
      </w:r>
      <w:r w:rsidR="00324E6B" w:rsidRPr="001542BD">
        <w:rPr>
          <w:rFonts w:ascii="Arial Narrow" w:hAnsi="Arial Narrow" w:cs="Times New Roman"/>
          <w:sz w:val="24"/>
          <w:szCs w:val="24"/>
          <w:lang w:val="pl-PL" w:eastAsia="ar-SA"/>
        </w:rPr>
        <w:t xml:space="preserve">Pravilnika o uređivanju postupaka nabavki roba, usluga i </w:t>
      </w:r>
      <w:r w:rsidR="00A42BC4" w:rsidRPr="001542BD">
        <w:rPr>
          <w:rFonts w:ascii="Arial Narrow" w:hAnsi="Arial Narrow" w:cs="Times New Roman"/>
          <w:sz w:val="24"/>
          <w:szCs w:val="24"/>
          <w:lang w:val="pl-PL" w:eastAsia="ar-SA"/>
        </w:rPr>
        <w:t>radova u H</w:t>
      </w:r>
      <w:r w:rsidR="00324E6B" w:rsidRPr="001542BD">
        <w:rPr>
          <w:rFonts w:ascii="Arial Narrow" w:hAnsi="Arial Narrow" w:cs="Times New Roman"/>
          <w:sz w:val="24"/>
          <w:szCs w:val="24"/>
          <w:lang w:val="pl-PL" w:eastAsia="ar-SA"/>
        </w:rPr>
        <w:t>otelskoj grupi „Budvanska rivijera” AD Budva</w:t>
      </w:r>
      <w:r w:rsidR="005E35DB" w:rsidRPr="001542BD">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1542BD">
        <w:rPr>
          <w:rFonts w:ascii="Arial Narrow" w:hAnsi="Arial Narrow" w:cs="Times New Roman"/>
          <w:sz w:val="24"/>
          <w:szCs w:val="24"/>
          <w:lang w:eastAsia="ar-SA"/>
        </w:rPr>
        <w:t>.</w:t>
      </w:r>
    </w:p>
    <w:p w14:paraId="1FBA1F52" w14:textId="77777777" w:rsidR="005E35DB" w:rsidRPr="001542BD" w:rsidRDefault="005E35DB" w:rsidP="005E35DB">
      <w:pPr>
        <w:tabs>
          <w:tab w:val="left" w:pos="1950"/>
        </w:tabs>
        <w:suppressAutoHyphens/>
        <w:spacing w:after="0" w:line="240" w:lineRule="auto"/>
        <w:rPr>
          <w:rFonts w:ascii="Arial Narrow" w:hAnsi="Arial Narrow" w:cs="Times New Roman"/>
          <w:sz w:val="24"/>
          <w:szCs w:val="24"/>
          <w:lang w:eastAsia="ar-SA"/>
        </w:rPr>
      </w:pPr>
    </w:p>
    <w:p w14:paraId="42506042" w14:textId="77777777" w:rsidR="005E35DB" w:rsidRPr="001542BD" w:rsidRDefault="005E35DB" w:rsidP="005E35DB">
      <w:pPr>
        <w:tabs>
          <w:tab w:val="left" w:pos="1950"/>
        </w:tabs>
        <w:suppressAutoHyphens/>
        <w:spacing w:after="0" w:line="240" w:lineRule="auto"/>
        <w:rPr>
          <w:rFonts w:ascii="Arial Narrow" w:hAnsi="Arial Narrow" w:cs="Times New Roman"/>
          <w:sz w:val="24"/>
          <w:szCs w:val="24"/>
          <w:lang w:eastAsia="ar-SA"/>
        </w:rPr>
      </w:pPr>
    </w:p>
    <w:p w14:paraId="2089AB28" w14:textId="77777777" w:rsidR="005E35DB" w:rsidRPr="001542BD" w:rsidRDefault="005E35DB" w:rsidP="005E35DB">
      <w:pPr>
        <w:suppressAutoHyphens/>
        <w:spacing w:after="0" w:line="240" w:lineRule="auto"/>
        <w:ind w:firstLine="1134"/>
        <w:jc w:val="both"/>
        <w:rPr>
          <w:rFonts w:ascii="Arial Narrow" w:hAnsi="Arial Narrow"/>
          <w:lang w:eastAsia="ar-SA"/>
        </w:rPr>
      </w:pPr>
      <w:proofErr w:type="spellStart"/>
      <w:r w:rsidRPr="001542BD">
        <w:rPr>
          <w:rFonts w:ascii="Arial Narrow" w:hAnsi="Arial Narrow" w:cs="Times New Roman"/>
          <w:sz w:val="24"/>
          <w:szCs w:val="24"/>
          <w:lang w:eastAsia="ar-SA"/>
        </w:rPr>
        <w:t>Član</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komisije</w:t>
      </w:r>
      <w:proofErr w:type="spellEnd"/>
      <w:r w:rsidRPr="001542BD">
        <w:rPr>
          <w:rFonts w:ascii="Arial Narrow" w:hAnsi="Arial Narrow" w:cs="Times New Roman"/>
          <w:sz w:val="24"/>
          <w:szCs w:val="24"/>
          <w:lang w:eastAsia="ar-SA"/>
        </w:rPr>
        <w:t xml:space="preserve"> za </w:t>
      </w:r>
      <w:proofErr w:type="spellStart"/>
      <w:r w:rsidRPr="001542BD">
        <w:rPr>
          <w:rFonts w:ascii="Arial Narrow" w:hAnsi="Arial Narrow" w:cs="Times New Roman"/>
          <w:sz w:val="24"/>
          <w:szCs w:val="24"/>
          <w:lang w:eastAsia="ar-SA"/>
        </w:rPr>
        <w:t>otvaranje</w:t>
      </w:r>
      <w:proofErr w:type="spellEnd"/>
      <w:r w:rsidRPr="001542BD">
        <w:rPr>
          <w:rFonts w:ascii="Arial Narrow" w:hAnsi="Arial Narrow" w:cs="Times New Roman"/>
          <w:sz w:val="24"/>
          <w:szCs w:val="24"/>
          <w:lang w:eastAsia="ar-SA"/>
        </w:rPr>
        <w:t xml:space="preserve"> i </w:t>
      </w:r>
      <w:proofErr w:type="spellStart"/>
      <w:r w:rsidRPr="001542BD">
        <w:rPr>
          <w:rFonts w:ascii="Arial Narrow" w:hAnsi="Arial Narrow" w:cs="Times New Roman"/>
          <w:sz w:val="24"/>
          <w:szCs w:val="24"/>
          <w:lang w:eastAsia="ar-SA"/>
        </w:rPr>
        <w:t>vrednovanje</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ponuda</w:t>
      </w:r>
      <w:proofErr w:type="spellEnd"/>
      <w:r w:rsidRPr="001542BD">
        <w:rPr>
          <w:rFonts w:ascii="Arial Narrow" w:hAnsi="Arial Narrow" w:cs="Times New Roman"/>
          <w:sz w:val="24"/>
          <w:szCs w:val="24"/>
          <w:lang w:eastAsia="ar-SA"/>
        </w:rPr>
        <w:t>,</w:t>
      </w:r>
      <w:r w:rsidR="00CA6820" w:rsidRPr="001542BD">
        <w:rPr>
          <w:rFonts w:ascii="Arial Narrow" w:hAnsi="Arial Narrow" w:cs="Times New Roman"/>
          <w:sz w:val="24"/>
          <w:szCs w:val="24"/>
          <w:lang w:eastAsia="ar-SA"/>
        </w:rPr>
        <w:t xml:space="preserve"> Dejan </w:t>
      </w:r>
      <w:proofErr w:type="gramStart"/>
      <w:r w:rsidR="00CA6820" w:rsidRPr="001542BD">
        <w:rPr>
          <w:rFonts w:ascii="Arial Narrow" w:hAnsi="Arial Narrow" w:cs="Times New Roman"/>
          <w:sz w:val="24"/>
          <w:szCs w:val="24"/>
          <w:lang w:eastAsia="ar-SA"/>
        </w:rPr>
        <w:t>Andrić</w:t>
      </w:r>
      <w:r w:rsidRPr="001542BD">
        <w:rPr>
          <w:rFonts w:ascii="Arial Narrow" w:hAnsi="Arial Narrow" w:cs="Times New Roman"/>
          <w:sz w:val="24"/>
          <w:szCs w:val="24"/>
          <w:lang w:eastAsia="ar-SA"/>
        </w:rPr>
        <w:t xml:space="preserve"> ,</w:t>
      </w:r>
      <w:proofErr w:type="gram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predsjednik</w:t>
      </w:r>
      <w:proofErr w:type="spellEnd"/>
    </w:p>
    <w:p w14:paraId="5C77D594" w14:textId="77777777" w:rsidR="005E35DB" w:rsidRPr="001542BD" w:rsidRDefault="005E35DB" w:rsidP="005E35DB">
      <w:pPr>
        <w:suppressAutoHyphens/>
        <w:spacing w:after="0" w:line="240" w:lineRule="auto"/>
        <w:ind w:firstLine="1134"/>
        <w:jc w:val="both"/>
        <w:rPr>
          <w:rFonts w:ascii="Arial Narrow" w:hAnsi="Arial Narrow"/>
          <w:lang w:eastAsia="ar-SA"/>
        </w:rPr>
      </w:pPr>
    </w:p>
    <w:p w14:paraId="7C496382" w14:textId="77777777" w:rsidR="005E35DB" w:rsidRPr="001542BD" w:rsidRDefault="005E35DB" w:rsidP="005E35DB">
      <w:pPr>
        <w:suppressAutoHyphens/>
        <w:spacing w:after="0" w:line="240" w:lineRule="auto"/>
        <w:ind w:firstLine="1134"/>
        <w:jc w:val="both"/>
        <w:rPr>
          <w:rFonts w:ascii="Arial Narrow" w:hAnsi="Arial Narrow" w:cs="Times New Roman"/>
          <w:i/>
          <w:iCs/>
          <w:lang w:val="sr-Latn-CS" w:eastAsia="ar-SA"/>
        </w:rPr>
      </w:pP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t xml:space="preserve">     ______________________               </w:t>
      </w:r>
      <w:r w:rsidRPr="001542BD">
        <w:rPr>
          <w:rFonts w:ascii="Arial Narrow" w:hAnsi="Arial Narrow" w:cs="Times New Roman"/>
          <w:sz w:val="24"/>
          <w:szCs w:val="24"/>
          <w:lang w:val="sr-Latn-CS" w:eastAsia="ar-SA"/>
        </w:rPr>
        <w:t xml:space="preserve"> </w:t>
      </w:r>
    </w:p>
    <w:p w14:paraId="267B5CC7" w14:textId="77777777" w:rsidR="005E35DB" w:rsidRPr="001542BD"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1542BD">
        <w:rPr>
          <w:rFonts w:ascii="Arial Narrow" w:hAnsi="Arial Narrow" w:cs="Times New Roman"/>
          <w:i/>
          <w:iCs/>
          <w:lang w:val="sr-Latn-CS" w:eastAsia="ar-SA"/>
        </w:rPr>
        <w:t xml:space="preserve">                                 s.r. </w:t>
      </w:r>
    </w:p>
    <w:p w14:paraId="65A2FD28" w14:textId="77777777" w:rsidR="005E35DB" w:rsidRPr="001542BD"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38D6D095" w14:textId="77777777" w:rsidR="005E35DB" w:rsidRPr="001542BD"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1542BD">
        <w:rPr>
          <w:rFonts w:ascii="Arial Narrow" w:hAnsi="Arial Narrow" w:cs="Times New Roman"/>
          <w:sz w:val="24"/>
          <w:szCs w:val="24"/>
          <w:lang w:eastAsia="ar-SA"/>
        </w:rPr>
        <w:t>Član</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komisije</w:t>
      </w:r>
      <w:proofErr w:type="spellEnd"/>
      <w:r w:rsidRPr="001542BD">
        <w:rPr>
          <w:rFonts w:ascii="Arial Narrow" w:hAnsi="Arial Narrow" w:cs="Times New Roman"/>
          <w:sz w:val="24"/>
          <w:szCs w:val="24"/>
          <w:lang w:eastAsia="ar-SA"/>
        </w:rPr>
        <w:t xml:space="preserve"> za </w:t>
      </w:r>
      <w:proofErr w:type="spellStart"/>
      <w:r w:rsidRPr="001542BD">
        <w:rPr>
          <w:rFonts w:ascii="Arial Narrow" w:hAnsi="Arial Narrow" w:cs="Times New Roman"/>
          <w:sz w:val="24"/>
          <w:szCs w:val="24"/>
          <w:lang w:eastAsia="ar-SA"/>
        </w:rPr>
        <w:t>otvaranje</w:t>
      </w:r>
      <w:proofErr w:type="spellEnd"/>
      <w:r w:rsidRPr="001542BD">
        <w:rPr>
          <w:rFonts w:ascii="Arial Narrow" w:hAnsi="Arial Narrow" w:cs="Times New Roman"/>
          <w:sz w:val="24"/>
          <w:szCs w:val="24"/>
          <w:lang w:eastAsia="ar-SA"/>
        </w:rPr>
        <w:t xml:space="preserve"> i </w:t>
      </w:r>
      <w:proofErr w:type="spellStart"/>
      <w:r w:rsidRPr="001542BD">
        <w:rPr>
          <w:rFonts w:ascii="Arial Narrow" w:hAnsi="Arial Narrow" w:cs="Times New Roman"/>
          <w:sz w:val="24"/>
          <w:szCs w:val="24"/>
          <w:lang w:eastAsia="ar-SA"/>
        </w:rPr>
        <w:t>vrednovanje</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ponuda</w:t>
      </w:r>
      <w:proofErr w:type="spellEnd"/>
      <w:r w:rsidRPr="001542BD">
        <w:rPr>
          <w:rFonts w:ascii="Arial Narrow" w:hAnsi="Arial Narrow" w:cs="Times New Roman"/>
          <w:sz w:val="24"/>
          <w:szCs w:val="24"/>
          <w:lang w:eastAsia="ar-SA"/>
        </w:rPr>
        <w:t>,</w:t>
      </w:r>
      <w:r w:rsidR="00CA6820" w:rsidRPr="001542BD">
        <w:rPr>
          <w:rFonts w:ascii="Arial Narrow" w:hAnsi="Arial Narrow" w:cs="Times New Roman"/>
          <w:sz w:val="24"/>
          <w:szCs w:val="24"/>
          <w:lang w:eastAsia="ar-SA"/>
        </w:rPr>
        <w:t xml:space="preserve"> </w:t>
      </w:r>
      <w:r w:rsidR="00CE3190" w:rsidRPr="001542BD">
        <w:rPr>
          <w:rFonts w:ascii="Arial Narrow" w:hAnsi="Arial Narrow" w:cs="Times New Roman"/>
          <w:sz w:val="24"/>
          <w:szCs w:val="24"/>
          <w:lang w:eastAsia="ar-SA"/>
        </w:rPr>
        <w:t>Vladimir Janjušević</w:t>
      </w:r>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član</w:t>
      </w:r>
      <w:proofErr w:type="spellEnd"/>
      <w:r w:rsidRPr="001542BD">
        <w:rPr>
          <w:rFonts w:ascii="Arial Narrow" w:hAnsi="Arial Narrow" w:cs="Times New Roman"/>
          <w:sz w:val="24"/>
          <w:szCs w:val="24"/>
          <w:lang w:eastAsia="ar-SA"/>
        </w:rPr>
        <w:t xml:space="preserve"> </w:t>
      </w:r>
    </w:p>
    <w:p w14:paraId="240CB0EF" w14:textId="77777777" w:rsidR="005E35DB" w:rsidRPr="001542BD" w:rsidRDefault="005E35DB" w:rsidP="005E35DB">
      <w:pPr>
        <w:suppressAutoHyphens/>
        <w:spacing w:after="0" w:line="240" w:lineRule="auto"/>
        <w:ind w:firstLine="1134"/>
        <w:jc w:val="both"/>
        <w:rPr>
          <w:rFonts w:ascii="Arial Narrow" w:hAnsi="Arial Narrow" w:cs="Times New Roman"/>
          <w:i/>
          <w:iCs/>
          <w:lang w:val="sr-Latn-CS" w:eastAsia="ar-SA"/>
        </w:rPr>
      </w:pP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t xml:space="preserve">     ______________________             </w:t>
      </w:r>
      <w:r w:rsidRPr="001542BD">
        <w:rPr>
          <w:rFonts w:ascii="Arial Narrow" w:hAnsi="Arial Narrow" w:cs="Times New Roman"/>
          <w:sz w:val="24"/>
          <w:szCs w:val="24"/>
          <w:lang w:val="sr-Latn-CS" w:eastAsia="ar-SA"/>
        </w:rPr>
        <w:t xml:space="preserve"> </w:t>
      </w:r>
    </w:p>
    <w:p w14:paraId="15EC7B45" w14:textId="77777777" w:rsidR="005E35DB" w:rsidRPr="001542BD"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1542BD">
        <w:rPr>
          <w:rFonts w:ascii="Arial Narrow" w:hAnsi="Arial Narrow" w:cs="Times New Roman"/>
          <w:i/>
          <w:iCs/>
          <w:lang w:val="sr-Latn-CS" w:eastAsia="ar-SA"/>
        </w:rPr>
        <w:t xml:space="preserve">                                 s.r. </w:t>
      </w:r>
    </w:p>
    <w:p w14:paraId="2C41D39E" w14:textId="77777777" w:rsidR="005E35DB" w:rsidRPr="001542BD"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74602E29" w14:textId="77777777" w:rsidR="005E35DB" w:rsidRPr="001542BD"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1542BD">
        <w:rPr>
          <w:rFonts w:ascii="Arial Narrow" w:hAnsi="Arial Narrow" w:cs="Times New Roman"/>
          <w:sz w:val="24"/>
          <w:szCs w:val="24"/>
          <w:lang w:eastAsia="ar-SA"/>
        </w:rPr>
        <w:t>Član</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komisije</w:t>
      </w:r>
      <w:proofErr w:type="spellEnd"/>
      <w:r w:rsidRPr="001542BD">
        <w:rPr>
          <w:rFonts w:ascii="Arial Narrow" w:hAnsi="Arial Narrow" w:cs="Times New Roman"/>
          <w:sz w:val="24"/>
          <w:szCs w:val="24"/>
          <w:lang w:eastAsia="ar-SA"/>
        </w:rPr>
        <w:t xml:space="preserve"> za </w:t>
      </w:r>
      <w:proofErr w:type="spellStart"/>
      <w:r w:rsidRPr="001542BD">
        <w:rPr>
          <w:rFonts w:ascii="Arial Narrow" w:hAnsi="Arial Narrow" w:cs="Times New Roman"/>
          <w:sz w:val="24"/>
          <w:szCs w:val="24"/>
          <w:lang w:eastAsia="ar-SA"/>
        </w:rPr>
        <w:t>otvaranje</w:t>
      </w:r>
      <w:proofErr w:type="spellEnd"/>
      <w:r w:rsidRPr="001542BD">
        <w:rPr>
          <w:rFonts w:ascii="Arial Narrow" w:hAnsi="Arial Narrow" w:cs="Times New Roman"/>
          <w:sz w:val="24"/>
          <w:szCs w:val="24"/>
          <w:lang w:eastAsia="ar-SA"/>
        </w:rPr>
        <w:t xml:space="preserve"> i </w:t>
      </w:r>
      <w:proofErr w:type="spellStart"/>
      <w:r w:rsidRPr="001542BD">
        <w:rPr>
          <w:rFonts w:ascii="Arial Narrow" w:hAnsi="Arial Narrow" w:cs="Times New Roman"/>
          <w:sz w:val="24"/>
          <w:szCs w:val="24"/>
          <w:lang w:eastAsia="ar-SA"/>
        </w:rPr>
        <w:t>vrednovanje</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ponuda</w:t>
      </w:r>
      <w:proofErr w:type="spellEnd"/>
      <w:r w:rsidRPr="001542BD">
        <w:rPr>
          <w:rFonts w:ascii="Arial Narrow" w:hAnsi="Arial Narrow" w:cs="Times New Roman"/>
          <w:sz w:val="24"/>
          <w:szCs w:val="24"/>
          <w:lang w:eastAsia="ar-SA"/>
        </w:rPr>
        <w:t xml:space="preserve">, </w:t>
      </w:r>
      <w:proofErr w:type="spellStart"/>
      <w:r w:rsidR="00CE3190" w:rsidRPr="001542BD">
        <w:rPr>
          <w:rFonts w:ascii="Arial Narrow" w:hAnsi="Arial Narrow" w:cs="Times New Roman"/>
          <w:sz w:val="24"/>
          <w:szCs w:val="24"/>
          <w:lang w:eastAsia="ar-SA"/>
        </w:rPr>
        <w:t>Duško</w:t>
      </w:r>
      <w:proofErr w:type="spellEnd"/>
      <w:r w:rsidR="00CE3190" w:rsidRPr="001542BD">
        <w:rPr>
          <w:rFonts w:ascii="Arial Narrow" w:hAnsi="Arial Narrow" w:cs="Times New Roman"/>
          <w:sz w:val="24"/>
          <w:szCs w:val="24"/>
          <w:lang w:eastAsia="ar-SA"/>
        </w:rPr>
        <w:t xml:space="preserve"> </w:t>
      </w:r>
      <w:proofErr w:type="spellStart"/>
      <w:r w:rsidR="00CE3190" w:rsidRPr="001542BD">
        <w:rPr>
          <w:rFonts w:ascii="Arial Narrow" w:hAnsi="Arial Narrow" w:cs="Times New Roman"/>
          <w:sz w:val="24"/>
          <w:szCs w:val="24"/>
          <w:lang w:eastAsia="ar-SA"/>
        </w:rPr>
        <w:t>Nikolić</w:t>
      </w:r>
      <w:proofErr w:type="spellEnd"/>
      <w:r w:rsidRPr="001542BD">
        <w:rPr>
          <w:rFonts w:ascii="Arial Narrow" w:hAnsi="Arial Narrow" w:cs="Times New Roman"/>
          <w:sz w:val="24"/>
          <w:szCs w:val="24"/>
          <w:lang w:eastAsia="ar-SA"/>
        </w:rPr>
        <w:t xml:space="preserve">, </w:t>
      </w:r>
      <w:proofErr w:type="spellStart"/>
      <w:r w:rsidRPr="001542BD">
        <w:rPr>
          <w:rFonts w:ascii="Arial Narrow" w:hAnsi="Arial Narrow" w:cs="Times New Roman"/>
          <w:sz w:val="24"/>
          <w:szCs w:val="24"/>
          <w:lang w:eastAsia="ar-SA"/>
        </w:rPr>
        <w:t>član</w:t>
      </w:r>
      <w:proofErr w:type="spellEnd"/>
      <w:r w:rsidRPr="001542BD">
        <w:rPr>
          <w:rFonts w:ascii="Arial Narrow" w:hAnsi="Arial Narrow" w:cs="Times New Roman"/>
          <w:sz w:val="24"/>
          <w:szCs w:val="24"/>
          <w:lang w:eastAsia="ar-SA"/>
        </w:rPr>
        <w:t xml:space="preserve">    </w:t>
      </w:r>
    </w:p>
    <w:p w14:paraId="28D7CBF7" w14:textId="77777777" w:rsidR="005E35DB" w:rsidRPr="001542BD" w:rsidRDefault="005E35DB" w:rsidP="005E35DB">
      <w:pPr>
        <w:suppressAutoHyphens/>
        <w:spacing w:after="0" w:line="240" w:lineRule="auto"/>
        <w:ind w:firstLine="1134"/>
        <w:jc w:val="both"/>
        <w:rPr>
          <w:rFonts w:ascii="Arial Narrow" w:hAnsi="Arial Narrow" w:cs="Times New Roman"/>
          <w:i/>
          <w:iCs/>
          <w:lang w:val="sr-Latn-CS" w:eastAsia="ar-SA"/>
        </w:rPr>
      </w:pP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r>
      <w:r w:rsidRPr="001542BD">
        <w:rPr>
          <w:rFonts w:ascii="Arial Narrow" w:hAnsi="Arial Narrow" w:cs="Times New Roman"/>
          <w:sz w:val="24"/>
          <w:szCs w:val="24"/>
          <w:lang w:eastAsia="ar-SA"/>
        </w:rPr>
        <w:tab/>
        <w:t xml:space="preserve">     _______________________            </w:t>
      </w:r>
      <w:r w:rsidRPr="001542BD">
        <w:rPr>
          <w:rFonts w:ascii="Arial Narrow" w:hAnsi="Arial Narrow" w:cs="Times New Roman"/>
          <w:sz w:val="24"/>
          <w:szCs w:val="24"/>
          <w:lang w:val="sr-Latn-CS" w:eastAsia="ar-SA"/>
        </w:rPr>
        <w:t xml:space="preserve"> </w:t>
      </w:r>
    </w:p>
    <w:p w14:paraId="79B879F3" w14:textId="77777777" w:rsidR="005E35DB" w:rsidRPr="001542BD"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1542BD">
        <w:rPr>
          <w:rFonts w:ascii="Arial Narrow" w:hAnsi="Arial Narrow" w:cs="Times New Roman"/>
          <w:i/>
          <w:iCs/>
          <w:lang w:val="sr-Latn-CS" w:eastAsia="ar-SA"/>
        </w:rPr>
        <w:t xml:space="preserve">                                 s.r. </w:t>
      </w:r>
    </w:p>
    <w:p w14:paraId="352B5A76" w14:textId="77777777" w:rsidR="005E35DB" w:rsidRPr="001542BD" w:rsidRDefault="005E35DB" w:rsidP="005E35DB">
      <w:pPr>
        <w:suppressAutoHyphens/>
        <w:spacing w:after="0" w:line="240" w:lineRule="auto"/>
        <w:rPr>
          <w:rFonts w:ascii="Times New Roman" w:hAnsi="Times New Roman" w:cs="Times New Roman"/>
          <w:sz w:val="28"/>
          <w:szCs w:val="28"/>
          <w:lang w:eastAsia="ar-SA"/>
        </w:rPr>
      </w:pPr>
    </w:p>
    <w:p w14:paraId="5B3A2C05"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61B79CC6"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5C06336A"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74EF6164"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1E782B26"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031C00FD"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645E9584"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1B9ADE39" w14:textId="77777777" w:rsidR="005E35DB" w:rsidRPr="00A82D5F" w:rsidRDefault="005E35DB" w:rsidP="005E35DB">
      <w:pPr>
        <w:suppressAutoHyphens/>
        <w:spacing w:after="0" w:line="240" w:lineRule="auto"/>
        <w:rPr>
          <w:rFonts w:ascii="Times New Roman" w:hAnsi="Times New Roman" w:cs="Times New Roman"/>
          <w:color w:val="FF0000"/>
          <w:sz w:val="28"/>
          <w:szCs w:val="28"/>
          <w:lang w:eastAsia="ar-SA"/>
        </w:rPr>
      </w:pPr>
    </w:p>
    <w:p w14:paraId="1F4BDF17" w14:textId="77777777" w:rsidR="00B460F9" w:rsidRPr="00A369C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8" w:name="_Toc103085077"/>
      <w:r w:rsidRPr="00A369C0">
        <w:rPr>
          <w:rFonts w:ascii="Arial Narrow" w:hAnsi="Arial Narrow"/>
          <w:i w:val="0"/>
          <w:iCs w:val="0"/>
          <w:u w:val="none"/>
        </w:rPr>
        <w:t>METODOLOGIJA NAČINA VREDNOVANJA PONUDA PO KRITERIJUMU I PODKRITERIJUMIMA</w:t>
      </w:r>
      <w:bookmarkEnd w:id="8"/>
      <w:bookmarkEnd w:id="18"/>
    </w:p>
    <w:p w14:paraId="3CBA398A" w14:textId="77777777" w:rsidR="00B460F9" w:rsidRPr="00A369C0" w:rsidRDefault="00B460F9" w:rsidP="00B460F9">
      <w:pPr>
        <w:pStyle w:val="BodyText"/>
        <w:ind w:left="454" w:hanging="454"/>
        <w:rPr>
          <w:rFonts w:ascii="Arial Narrow" w:hAnsi="Arial Narrow"/>
          <w:b/>
          <w:bCs/>
          <w:sz w:val="24"/>
          <w:szCs w:val="24"/>
          <w:lang w:val="sr-Latn-CS"/>
        </w:rPr>
      </w:pPr>
    </w:p>
    <w:p w14:paraId="4F3E4836" w14:textId="77777777" w:rsidR="00B460F9" w:rsidRPr="00A369C0" w:rsidRDefault="00B460F9" w:rsidP="00B460F9">
      <w:pPr>
        <w:pStyle w:val="BodyText"/>
        <w:rPr>
          <w:rFonts w:ascii="Arial Narrow" w:hAnsi="Arial Narrow"/>
          <w:b/>
          <w:bCs/>
          <w:sz w:val="24"/>
          <w:szCs w:val="24"/>
          <w:lang w:val="sr-Latn-CS"/>
        </w:rPr>
      </w:pPr>
    </w:p>
    <w:p w14:paraId="23651ABB" w14:textId="77777777" w:rsidR="00B460F9" w:rsidRPr="00A369C0" w:rsidRDefault="00B460F9" w:rsidP="00B460F9">
      <w:pPr>
        <w:pStyle w:val="BodyText"/>
        <w:ind w:left="454" w:hanging="454"/>
        <w:rPr>
          <w:rFonts w:ascii="Arial Narrow" w:hAnsi="Arial Narrow"/>
          <w:b/>
          <w:bCs/>
          <w:sz w:val="24"/>
          <w:szCs w:val="24"/>
          <w:lang w:val="sr-Latn-CS"/>
        </w:rPr>
      </w:pPr>
    </w:p>
    <w:p w14:paraId="78BF4CF9" w14:textId="77777777" w:rsidR="00F46E56" w:rsidRPr="00A369C0" w:rsidRDefault="00F46E56" w:rsidP="00F46E56">
      <w:pPr>
        <w:suppressAutoHyphens/>
        <w:spacing w:after="0" w:line="240" w:lineRule="auto"/>
        <w:jc w:val="both"/>
        <w:rPr>
          <w:rFonts w:ascii="Arial Narrow" w:hAnsi="Arial Narrow" w:cs="Times New Roman"/>
          <w:sz w:val="24"/>
          <w:szCs w:val="24"/>
          <w:lang w:val="pl-PL" w:eastAsia="ar-SA"/>
        </w:rPr>
      </w:pPr>
      <w:bookmarkStart w:id="19" w:name="_Toc416180139"/>
      <w:bookmarkStart w:id="20" w:name="_Toc418775200"/>
      <w:r w:rsidRPr="00A369C0">
        <w:rPr>
          <w:rFonts w:ascii="Arial Narrow" w:hAnsi="Arial Narrow" w:cs="Wingdings"/>
          <w:sz w:val="24"/>
          <w:szCs w:val="24"/>
          <w:shd w:val="clear" w:color="auto" w:fill="FFFFFF"/>
          <w:lang w:eastAsia="ar-SA"/>
        </w:rPr>
        <w:t></w:t>
      </w:r>
      <w:r w:rsidRPr="00A369C0">
        <w:rPr>
          <w:rFonts w:ascii="Arial Narrow" w:hAnsi="Arial Narrow" w:cs="Times New Roman"/>
          <w:b/>
          <w:bCs/>
          <w:sz w:val="24"/>
          <w:szCs w:val="24"/>
          <w:shd w:val="clear" w:color="auto" w:fill="FFFFFF"/>
          <w:lang w:val="sr-Latn-CS" w:eastAsia="ar-SA"/>
        </w:rPr>
        <w:t xml:space="preserve"> </w:t>
      </w:r>
      <w:r w:rsidRPr="00A369C0">
        <w:rPr>
          <w:rFonts w:ascii="Arial Narrow" w:hAnsi="Arial Narrow" w:cs="Times New Roman"/>
          <w:b/>
          <w:bCs/>
          <w:sz w:val="24"/>
          <w:szCs w:val="24"/>
          <w:shd w:val="clear" w:color="auto" w:fill="FFFFFF"/>
          <w:lang w:val="hr-HR" w:eastAsia="ar-SA"/>
        </w:rPr>
        <w:t xml:space="preserve">Vrednovanje ponuda po kriterijumu </w:t>
      </w:r>
      <w:r w:rsidRPr="00A369C0">
        <w:rPr>
          <w:rFonts w:ascii="Arial Narrow" w:hAnsi="Arial Narrow" w:cs="Times New Roman"/>
          <w:b/>
          <w:bCs/>
          <w:sz w:val="24"/>
          <w:szCs w:val="24"/>
          <w:shd w:val="clear" w:color="auto" w:fill="FFFFFF"/>
          <w:lang w:val="pl-PL" w:eastAsia="ar-SA"/>
        </w:rPr>
        <w:t>najni</w:t>
      </w:r>
      <w:r w:rsidRPr="00A369C0">
        <w:rPr>
          <w:rFonts w:ascii="Arial Narrow" w:hAnsi="Arial Narrow" w:cs="Times New Roman"/>
          <w:b/>
          <w:bCs/>
          <w:sz w:val="24"/>
          <w:szCs w:val="24"/>
          <w:shd w:val="clear" w:color="auto" w:fill="FFFFFF"/>
          <w:lang w:val="hr-HR" w:eastAsia="ar-SA"/>
        </w:rPr>
        <w:t>že</w:t>
      </w:r>
      <w:r w:rsidRPr="00A369C0">
        <w:rPr>
          <w:rFonts w:ascii="Arial Narrow" w:hAnsi="Arial Narrow" w:cs="Times New Roman"/>
          <w:b/>
          <w:bCs/>
          <w:sz w:val="24"/>
          <w:szCs w:val="24"/>
          <w:shd w:val="clear" w:color="auto" w:fill="FFFFFF"/>
          <w:lang w:val="pl-PL" w:eastAsia="ar-SA"/>
        </w:rPr>
        <w:t xml:space="preserve"> ponu</w:t>
      </w:r>
      <w:r w:rsidRPr="00A369C0">
        <w:rPr>
          <w:rFonts w:ascii="Arial Narrow" w:hAnsi="Arial Narrow" w:cs="Times New Roman"/>
          <w:b/>
          <w:bCs/>
          <w:sz w:val="24"/>
          <w:szCs w:val="24"/>
          <w:shd w:val="clear" w:color="auto" w:fill="FFFFFF"/>
          <w:lang w:val="hr-HR" w:eastAsia="ar-SA"/>
        </w:rPr>
        <w:t>đ</w:t>
      </w:r>
      <w:r w:rsidRPr="00A369C0">
        <w:rPr>
          <w:rFonts w:ascii="Arial Narrow" w:hAnsi="Arial Narrow" w:cs="Times New Roman"/>
          <w:b/>
          <w:bCs/>
          <w:sz w:val="24"/>
          <w:szCs w:val="24"/>
          <w:shd w:val="clear" w:color="auto" w:fill="FFFFFF"/>
          <w:lang w:val="pl-PL" w:eastAsia="ar-SA"/>
        </w:rPr>
        <w:t>ena cijena</w:t>
      </w:r>
      <w:r w:rsidRPr="00A369C0">
        <w:rPr>
          <w:rFonts w:ascii="Arial Narrow" w:hAnsi="Arial Narrow" w:cs="Times New Roman"/>
          <w:b/>
          <w:bCs/>
          <w:sz w:val="24"/>
          <w:szCs w:val="24"/>
          <w:lang w:val="sr-Latn-CS" w:eastAsia="ar-SA"/>
        </w:rPr>
        <w:t xml:space="preserve"> vršiće se na sljedeći način:</w:t>
      </w:r>
    </w:p>
    <w:p w14:paraId="5DF8F2E0" w14:textId="77777777" w:rsidR="00F46E56" w:rsidRPr="00A369C0" w:rsidRDefault="00F46E56" w:rsidP="00F46E56">
      <w:pPr>
        <w:suppressAutoHyphens/>
        <w:spacing w:after="0" w:line="240" w:lineRule="auto"/>
        <w:jc w:val="both"/>
        <w:rPr>
          <w:rFonts w:ascii="Arial Narrow" w:hAnsi="Arial Narrow" w:cs="Times New Roman"/>
          <w:sz w:val="24"/>
          <w:szCs w:val="24"/>
          <w:lang w:val="hr-HR" w:eastAsia="ar-SA"/>
        </w:rPr>
      </w:pPr>
      <w:r w:rsidRPr="00A369C0">
        <w:rPr>
          <w:rFonts w:ascii="Arial Narrow" w:hAnsi="Arial Narrow" w:cs="Times New Roman"/>
          <w:sz w:val="24"/>
          <w:szCs w:val="24"/>
          <w:lang w:val="pl-PL" w:eastAsia="ar-SA"/>
        </w:rPr>
        <w:tab/>
      </w:r>
      <w:r w:rsidRPr="00A369C0">
        <w:rPr>
          <w:rFonts w:ascii="Arial Narrow" w:hAnsi="Arial Narrow" w:cs="Times New Roman"/>
          <w:sz w:val="24"/>
          <w:szCs w:val="24"/>
          <w:lang w:val="pl-PL" w:eastAsia="ar-SA"/>
        </w:rPr>
        <w:t xml:space="preserve"> </w:t>
      </w:r>
      <w:r w:rsidRPr="00A369C0">
        <w:rPr>
          <w:rFonts w:ascii="Arial Narrow" w:hAnsi="Arial Narrow" w:cs="Times New Roman"/>
          <w:sz w:val="24"/>
          <w:szCs w:val="24"/>
          <w:lang w:val="hr-HR" w:eastAsia="ar-SA"/>
        </w:rPr>
        <w:t>kriterijum najniža ponuđena cijena vrednovaće se na sljedeći način:</w:t>
      </w:r>
    </w:p>
    <w:p w14:paraId="328A767C" w14:textId="77777777" w:rsidR="00F46E56" w:rsidRPr="00A369C0" w:rsidRDefault="00F46E56" w:rsidP="00F46E56">
      <w:pPr>
        <w:suppressAutoHyphens/>
        <w:spacing w:after="0" w:line="240" w:lineRule="auto"/>
        <w:ind w:left="284"/>
        <w:jc w:val="both"/>
        <w:rPr>
          <w:rFonts w:ascii="Arial Narrow" w:hAnsi="Arial Narrow" w:cs="Times New Roman"/>
          <w:sz w:val="24"/>
          <w:szCs w:val="24"/>
          <w:lang w:val="hr-HR" w:eastAsia="ar-SA"/>
        </w:rPr>
      </w:pPr>
    </w:p>
    <w:p w14:paraId="04F0373C" w14:textId="77777777" w:rsidR="00F46E56" w:rsidRPr="00A369C0"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A369C0">
        <w:rPr>
          <w:rFonts w:ascii="Arial Narrow" w:hAnsi="Arial Narrow" w:cs="Times New Roman"/>
          <w:sz w:val="24"/>
          <w:szCs w:val="24"/>
          <w:lang w:val="hr-HR" w:eastAsia="ar-SA"/>
        </w:rPr>
        <w:t>Minimalna ukupna ponuđena cijena će se obračunati sa max.brojem poena......................(100);</w:t>
      </w:r>
    </w:p>
    <w:p w14:paraId="0E83B784" w14:textId="77777777" w:rsidR="00F46E56" w:rsidRPr="00A369C0" w:rsidRDefault="00F46E56" w:rsidP="00FB3CF1">
      <w:pPr>
        <w:numPr>
          <w:ilvl w:val="0"/>
          <w:numId w:val="4"/>
        </w:numPr>
        <w:suppressAutoHyphens/>
        <w:spacing w:after="0" w:line="240" w:lineRule="auto"/>
        <w:jc w:val="both"/>
        <w:rPr>
          <w:rFonts w:ascii="Arial Narrow" w:hAnsi="Arial Narrow" w:cs="Times New Roman"/>
          <w:lang w:eastAsia="ar-SA"/>
        </w:rPr>
      </w:pPr>
      <w:r w:rsidRPr="00A369C0">
        <w:rPr>
          <w:rFonts w:ascii="Arial Narrow" w:hAnsi="Arial Narrow" w:cs="Times New Roman"/>
          <w:sz w:val="24"/>
          <w:szCs w:val="24"/>
          <w:lang w:val="hr-HR" w:eastAsia="ar-SA"/>
        </w:rPr>
        <w:t>bodovi za ostale ponuđače obračunavaju se procentualno u odnosu na najnižu cijenu po formuli:</w:t>
      </w:r>
    </w:p>
    <w:p w14:paraId="6E23F7B3" w14:textId="77777777" w:rsidR="00F46E56" w:rsidRPr="00A369C0" w:rsidRDefault="00F46E56" w:rsidP="00F46E56">
      <w:pPr>
        <w:suppressAutoHyphens/>
        <w:spacing w:after="0" w:line="240" w:lineRule="auto"/>
        <w:ind w:left="644"/>
        <w:jc w:val="both"/>
        <w:rPr>
          <w:rFonts w:ascii="Arial Narrow" w:hAnsi="Arial Narrow" w:cs="Times New Roman"/>
          <w:lang w:eastAsia="ar-SA"/>
        </w:rPr>
      </w:pPr>
    </w:p>
    <w:p w14:paraId="74E2896E" w14:textId="77777777" w:rsidR="00F46E56" w:rsidRPr="00A369C0" w:rsidRDefault="00F46E56" w:rsidP="00F46E56">
      <w:pPr>
        <w:suppressAutoHyphens/>
        <w:spacing w:after="0" w:line="240" w:lineRule="auto"/>
        <w:ind w:left="644"/>
        <w:jc w:val="both"/>
        <w:rPr>
          <w:rFonts w:ascii="Arial Narrow" w:hAnsi="Arial Narrow" w:cs="Times New Roman"/>
          <w:sz w:val="24"/>
          <w:szCs w:val="24"/>
          <w:lang w:val="hr-HR" w:eastAsia="ar-SA"/>
        </w:rPr>
      </w:pPr>
      <w:r w:rsidRPr="00A369C0">
        <w:rPr>
          <w:rFonts w:ascii="Arial Narrow" w:hAnsi="Arial Narrow" w:cs="Times New Roman"/>
          <w:sz w:val="24"/>
          <w:szCs w:val="24"/>
          <w:lang w:val="hr-HR" w:eastAsia="ar-SA"/>
        </w:rPr>
        <w:t xml:space="preserve">                                najniža ponuđena cijena</w:t>
      </w:r>
    </w:p>
    <w:p w14:paraId="31BF4775" w14:textId="77777777" w:rsidR="00F46E56" w:rsidRPr="00A369C0" w:rsidRDefault="00F46E56" w:rsidP="00F46E56">
      <w:pPr>
        <w:suppressAutoHyphens/>
        <w:spacing w:after="0" w:line="240" w:lineRule="auto"/>
        <w:ind w:left="644"/>
        <w:jc w:val="both"/>
        <w:rPr>
          <w:rFonts w:ascii="Arial Narrow" w:hAnsi="Arial Narrow" w:cs="Times New Roman"/>
          <w:sz w:val="24"/>
          <w:szCs w:val="24"/>
          <w:lang w:val="hr-HR" w:eastAsia="ar-SA"/>
        </w:rPr>
      </w:pPr>
      <w:r w:rsidRPr="00A369C0">
        <w:rPr>
          <w:rFonts w:ascii="Arial Narrow" w:hAnsi="Arial Narrow" w:cs="Times New Roman"/>
          <w:sz w:val="24"/>
          <w:szCs w:val="24"/>
          <w:lang w:val="hr-HR" w:eastAsia="ar-SA"/>
        </w:rPr>
        <w:t>broj poena = ---------------------------------------------x max.broj poena (100);</w:t>
      </w:r>
    </w:p>
    <w:p w14:paraId="12252F25" w14:textId="77777777" w:rsidR="00F46E56" w:rsidRPr="00A369C0"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A369C0">
        <w:rPr>
          <w:rFonts w:ascii="Arial Narrow" w:hAnsi="Arial Narrow" w:cs="Times New Roman"/>
          <w:sz w:val="24"/>
          <w:szCs w:val="24"/>
          <w:lang w:val="hr-HR" w:eastAsia="ar-SA"/>
        </w:rPr>
        <w:t xml:space="preserve">                                     ponuđena cijena</w:t>
      </w:r>
    </w:p>
    <w:p w14:paraId="378E578A" w14:textId="77777777" w:rsidR="00F46E56" w:rsidRPr="00A369C0"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AC10C57" w14:textId="77777777" w:rsidR="00F46E56" w:rsidRPr="00A369C0"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0B036330" w14:textId="77777777" w:rsidR="00F46E56" w:rsidRPr="00A369C0"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C00EC66" w14:textId="77777777" w:rsidR="00F46E56" w:rsidRPr="00A369C0"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A79D53A" w14:textId="77777777" w:rsidR="00F46E56" w:rsidRPr="00A369C0"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proofErr w:type="spellStart"/>
      <w:r w:rsidRPr="00A369C0">
        <w:rPr>
          <w:rFonts w:ascii="Arial Narrow" w:hAnsi="Arial Narrow" w:cs="Times New Roman"/>
          <w:sz w:val="24"/>
          <w:szCs w:val="24"/>
          <w:lang w:eastAsia="ar-SA"/>
        </w:rPr>
        <w:t>Ako</w:t>
      </w:r>
      <w:proofErr w:type="spellEnd"/>
      <w:r w:rsidRPr="00A369C0">
        <w:rPr>
          <w:rFonts w:ascii="Arial Narrow" w:hAnsi="Arial Narrow" w:cs="Times New Roman"/>
          <w:sz w:val="24"/>
          <w:szCs w:val="24"/>
          <w:lang w:eastAsia="ar-SA"/>
        </w:rPr>
        <w:t xml:space="preserve"> je </w:t>
      </w:r>
      <w:proofErr w:type="spellStart"/>
      <w:r w:rsidRPr="00A369C0">
        <w:rPr>
          <w:rFonts w:ascii="Arial Narrow" w:hAnsi="Arial Narrow" w:cs="Times New Roman"/>
          <w:sz w:val="24"/>
          <w:szCs w:val="24"/>
          <w:lang w:eastAsia="ar-SA"/>
        </w:rPr>
        <w:t>ponuđena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cijena</w:t>
      </w:r>
      <w:proofErr w:type="spellEnd"/>
      <w:r w:rsidRPr="00A369C0">
        <w:rPr>
          <w:rFonts w:ascii="Arial Narrow" w:hAnsi="Arial Narrow" w:cs="Times New Roman"/>
          <w:sz w:val="24"/>
          <w:szCs w:val="24"/>
          <w:lang w:eastAsia="ar-SA"/>
        </w:rPr>
        <w:t xml:space="preserve"> 0,00 EUR-a </w:t>
      </w:r>
      <w:proofErr w:type="spellStart"/>
      <w:r w:rsidRPr="00A369C0">
        <w:rPr>
          <w:rFonts w:ascii="Arial Narrow" w:hAnsi="Arial Narrow" w:cs="Times New Roman"/>
          <w:sz w:val="24"/>
          <w:szCs w:val="24"/>
          <w:lang w:eastAsia="ar-SA"/>
        </w:rPr>
        <w:t>prilikom</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vrednovanja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te</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cijene</w:t>
      </w:r>
      <w:proofErr w:type="spellEnd"/>
      <w:r w:rsidRPr="00A369C0">
        <w:rPr>
          <w:rFonts w:ascii="Arial Narrow" w:hAnsi="Arial Narrow" w:cs="Times New Roman"/>
          <w:sz w:val="24"/>
          <w:szCs w:val="24"/>
          <w:lang w:eastAsia="ar-SA"/>
        </w:rPr>
        <w:t xml:space="preserve"> po </w:t>
      </w:r>
      <w:proofErr w:type="spellStart"/>
      <w:r w:rsidRPr="00A369C0">
        <w:rPr>
          <w:rFonts w:ascii="Arial Narrow" w:hAnsi="Arial Narrow" w:cs="Times New Roman"/>
          <w:sz w:val="24"/>
          <w:szCs w:val="24"/>
          <w:lang w:eastAsia="ar-SA"/>
        </w:rPr>
        <w:t>kriterijumu</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ili</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podkriterijumu</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najniža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ponuđena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cijena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uzima</w:t>
      </w:r>
      <w:proofErr w:type="spellEnd"/>
      <w:r w:rsidRPr="00A369C0">
        <w:rPr>
          <w:rFonts w:ascii="Arial Narrow" w:hAnsi="Arial Narrow" w:cs="Times New Roman"/>
          <w:sz w:val="24"/>
          <w:szCs w:val="24"/>
          <w:lang w:eastAsia="ar-SA"/>
        </w:rPr>
        <w:t xml:space="preserve"> se da je </w:t>
      </w:r>
      <w:proofErr w:type="spellStart"/>
      <w:r w:rsidRPr="00A369C0">
        <w:rPr>
          <w:rFonts w:ascii="Arial Narrow" w:hAnsi="Arial Narrow" w:cs="Times New Roman"/>
          <w:sz w:val="24"/>
          <w:szCs w:val="24"/>
          <w:lang w:eastAsia="ar-SA"/>
        </w:rPr>
        <w:t>ponuđena</w:t>
      </w:r>
      <w:proofErr w:type="spellEnd"/>
      <w:r w:rsidRPr="00A369C0">
        <w:rPr>
          <w:rFonts w:ascii="Arial Narrow" w:hAnsi="Arial Narrow" w:cs="Times New Roman"/>
          <w:sz w:val="24"/>
          <w:szCs w:val="24"/>
          <w:lang w:eastAsia="ar-SA"/>
        </w:rPr>
        <w:t xml:space="preserve"> </w:t>
      </w:r>
      <w:proofErr w:type="spellStart"/>
      <w:r w:rsidRPr="00A369C0">
        <w:rPr>
          <w:rFonts w:ascii="Arial Narrow" w:hAnsi="Arial Narrow" w:cs="Times New Roman"/>
          <w:sz w:val="24"/>
          <w:szCs w:val="24"/>
          <w:lang w:eastAsia="ar-SA"/>
        </w:rPr>
        <w:t>cijena</w:t>
      </w:r>
      <w:proofErr w:type="spellEnd"/>
      <w:r w:rsidRPr="00A369C0">
        <w:rPr>
          <w:rFonts w:ascii="Arial Narrow" w:hAnsi="Arial Narrow" w:cs="Times New Roman"/>
          <w:sz w:val="24"/>
          <w:szCs w:val="24"/>
          <w:lang w:eastAsia="ar-SA"/>
        </w:rPr>
        <w:t xml:space="preserve"> 0,01 EUR.</w:t>
      </w:r>
    </w:p>
    <w:p w14:paraId="5EF5F98B" w14:textId="77777777" w:rsidR="00F46E56" w:rsidRPr="00A369C0"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D7343C8"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69FC13EA"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0694E40F"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18FDC415"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5A5808AF"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7E51FE1B"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2A8E5E87"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32CD1951"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0150FBB7"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1AD5534E"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04E9972E"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p w14:paraId="10597566" w14:textId="77777777" w:rsidR="00F46E56" w:rsidRPr="00A369C0" w:rsidRDefault="00F46E56" w:rsidP="00F46E56">
      <w:pPr>
        <w:suppressAutoHyphens/>
        <w:spacing w:after="0" w:line="240" w:lineRule="auto"/>
        <w:jc w:val="both"/>
        <w:rPr>
          <w:rFonts w:ascii="Arial Narrow" w:hAnsi="Arial Narrow" w:cs="Times New Roman"/>
          <w:b/>
          <w:bCs/>
          <w:sz w:val="24"/>
          <w:szCs w:val="24"/>
          <w:lang w:val="hr-HR" w:eastAsia="ar-SA"/>
        </w:rPr>
      </w:pPr>
    </w:p>
    <w:bookmarkEnd w:id="19"/>
    <w:bookmarkEnd w:id="20"/>
    <w:p w14:paraId="52F9964B" w14:textId="77777777" w:rsidR="00B460F9" w:rsidRPr="00A369C0" w:rsidRDefault="00B460F9" w:rsidP="00B460F9">
      <w:pPr>
        <w:tabs>
          <w:tab w:val="left" w:pos="1950"/>
        </w:tabs>
        <w:rPr>
          <w:rFonts w:ascii="Arial Narrow" w:hAnsi="Arial Narrow" w:cs="Times New Roman"/>
        </w:rPr>
      </w:pPr>
    </w:p>
    <w:p w14:paraId="4C07A156" w14:textId="77777777" w:rsidR="00B460F9" w:rsidRPr="00A369C0" w:rsidRDefault="00B460F9" w:rsidP="00B460F9">
      <w:pPr>
        <w:tabs>
          <w:tab w:val="left" w:pos="1950"/>
        </w:tabs>
        <w:rPr>
          <w:rFonts w:ascii="Arial Narrow" w:hAnsi="Arial Narrow" w:cs="Times New Roman"/>
        </w:rPr>
      </w:pPr>
    </w:p>
    <w:p w14:paraId="5BC5398E" w14:textId="77777777" w:rsidR="00B460F9" w:rsidRPr="00A369C0" w:rsidRDefault="00B460F9" w:rsidP="00B460F9">
      <w:pPr>
        <w:tabs>
          <w:tab w:val="left" w:pos="1950"/>
        </w:tabs>
        <w:rPr>
          <w:rFonts w:ascii="Arial Narrow" w:hAnsi="Arial Narrow" w:cs="Times New Roman"/>
        </w:rPr>
      </w:pPr>
    </w:p>
    <w:p w14:paraId="383DEA35" w14:textId="77777777" w:rsidR="00B460F9" w:rsidRPr="00A369C0" w:rsidRDefault="00B460F9" w:rsidP="00B460F9">
      <w:pPr>
        <w:tabs>
          <w:tab w:val="left" w:pos="1950"/>
        </w:tabs>
        <w:rPr>
          <w:rFonts w:ascii="Arial Narrow" w:hAnsi="Arial Narrow" w:cs="Times New Roman"/>
        </w:rPr>
      </w:pPr>
    </w:p>
    <w:p w14:paraId="3A4EC321" w14:textId="77777777" w:rsidR="00B460F9" w:rsidRPr="00A369C0" w:rsidRDefault="00B460F9" w:rsidP="00B460F9">
      <w:pPr>
        <w:tabs>
          <w:tab w:val="left" w:pos="1950"/>
        </w:tabs>
        <w:rPr>
          <w:rFonts w:ascii="Arial Narrow" w:hAnsi="Arial Narrow" w:cs="Times New Roman"/>
        </w:rPr>
      </w:pPr>
    </w:p>
    <w:p w14:paraId="7AA09496" w14:textId="77777777" w:rsidR="00B460F9" w:rsidRPr="00A369C0" w:rsidRDefault="00B460F9" w:rsidP="00B460F9">
      <w:pPr>
        <w:tabs>
          <w:tab w:val="left" w:pos="1950"/>
        </w:tabs>
        <w:rPr>
          <w:rFonts w:ascii="Arial Narrow" w:hAnsi="Arial Narrow" w:cs="Times New Roman"/>
        </w:rPr>
      </w:pPr>
    </w:p>
    <w:p w14:paraId="7D714942" w14:textId="77777777" w:rsidR="00B460F9" w:rsidRPr="00A82D5F" w:rsidRDefault="00B460F9" w:rsidP="00B460F9">
      <w:pPr>
        <w:tabs>
          <w:tab w:val="left" w:pos="1950"/>
        </w:tabs>
        <w:rPr>
          <w:rFonts w:ascii="Arial Narrow" w:hAnsi="Arial Narrow" w:cs="Times New Roman"/>
          <w:color w:val="FF0000"/>
        </w:rPr>
      </w:pPr>
    </w:p>
    <w:p w14:paraId="7E145219" w14:textId="77777777" w:rsidR="00B460F9" w:rsidRPr="00A82D5F" w:rsidRDefault="00B460F9" w:rsidP="00B460F9">
      <w:pPr>
        <w:tabs>
          <w:tab w:val="left" w:pos="1950"/>
        </w:tabs>
        <w:rPr>
          <w:rFonts w:ascii="Arial Narrow" w:hAnsi="Arial Narrow" w:cs="Times New Roman"/>
          <w:color w:val="FF0000"/>
        </w:rPr>
      </w:pPr>
    </w:p>
    <w:p w14:paraId="6C9E834A" w14:textId="77777777" w:rsidR="00B460F9" w:rsidRPr="00A82D5F" w:rsidRDefault="00B460F9" w:rsidP="00B460F9">
      <w:pPr>
        <w:tabs>
          <w:tab w:val="left" w:pos="1950"/>
        </w:tabs>
        <w:rPr>
          <w:rFonts w:ascii="Arial Narrow" w:hAnsi="Arial Narrow" w:cs="Times New Roman"/>
          <w:color w:val="FF0000"/>
        </w:rPr>
      </w:pPr>
    </w:p>
    <w:p w14:paraId="181F919D" w14:textId="77777777" w:rsidR="00B460F9" w:rsidRPr="00A82D5F" w:rsidRDefault="00B460F9" w:rsidP="00B460F9">
      <w:pPr>
        <w:tabs>
          <w:tab w:val="left" w:pos="1950"/>
        </w:tabs>
        <w:rPr>
          <w:rFonts w:ascii="Arial Narrow" w:hAnsi="Arial Narrow" w:cs="Times New Roman"/>
          <w:color w:val="FF0000"/>
        </w:rPr>
      </w:pPr>
    </w:p>
    <w:p w14:paraId="0E2204E3" w14:textId="77777777" w:rsidR="00B460F9" w:rsidRPr="00A82D5F" w:rsidRDefault="00B460F9" w:rsidP="00B460F9">
      <w:pPr>
        <w:tabs>
          <w:tab w:val="left" w:pos="1950"/>
        </w:tabs>
        <w:rPr>
          <w:rFonts w:ascii="Arial Narrow" w:hAnsi="Arial Narrow" w:cs="Times New Roman"/>
          <w:color w:val="FF0000"/>
        </w:rPr>
      </w:pPr>
    </w:p>
    <w:p w14:paraId="4A222B91" w14:textId="77777777" w:rsidR="00B460F9" w:rsidRPr="00A82D5F" w:rsidRDefault="00B460F9" w:rsidP="00B460F9">
      <w:pPr>
        <w:tabs>
          <w:tab w:val="left" w:pos="1950"/>
        </w:tabs>
        <w:rPr>
          <w:rFonts w:ascii="Arial Narrow" w:hAnsi="Arial Narrow" w:cs="Times New Roman"/>
          <w:color w:val="FF0000"/>
        </w:rPr>
      </w:pPr>
    </w:p>
    <w:p w14:paraId="1BEE2EDF" w14:textId="77777777" w:rsidR="00B460F9" w:rsidRPr="00A82D5F" w:rsidRDefault="00B460F9" w:rsidP="00B460F9">
      <w:pPr>
        <w:tabs>
          <w:tab w:val="left" w:pos="1950"/>
        </w:tabs>
        <w:rPr>
          <w:rFonts w:ascii="Arial Narrow" w:hAnsi="Arial Narrow" w:cs="Times New Roman"/>
          <w:color w:val="FF0000"/>
        </w:rPr>
      </w:pPr>
    </w:p>
    <w:p w14:paraId="1B88E8A5" w14:textId="77777777" w:rsidR="00CD2609" w:rsidRPr="00A82D5F" w:rsidRDefault="00CD2609" w:rsidP="00B460F9">
      <w:pPr>
        <w:tabs>
          <w:tab w:val="left" w:pos="1950"/>
        </w:tabs>
        <w:rPr>
          <w:rFonts w:ascii="Arial Narrow" w:hAnsi="Arial Narrow" w:cs="Times New Roman"/>
          <w:color w:val="FF0000"/>
        </w:rPr>
      </w:pPr>
    </w:p>
    <w:p w14:paraId="6E51CE4A" w14:textId="77777777" w:rsidR="00CD2609" w:rsidRPr="00A82D5F" w:rsidRDefault="00CD2609" w:rsidP="00B460F9">
      <w:pPr>
        <w:tabs>
          <w:tab w:val="left" w:pos="1950"/>
        </w:tabs>
        <w:rPr>
          <w:rFonts w:ascii="Arial Narrow" w:hAnsi="Arial Narrow" w:cs="Times New Roman"/>
          <w:color w:val="FF0000"/>
        </w:rPr>
      </w:pPr>
    </w:p>
    <w:p w14:paraId="5363F09B" w14:textId="77777777" w:rsidR="00CD2609" w:rsidRPr="00A82D5F" w:rsidRDefault="00CD2609" w:rsidP="00B460F9">
      <w:pPr>
        <w:tabs>
          <w:tab w:val="left" w:pos="1950"/>
        </w:tabs>
        <w:rPr>
          <w:rFonts w:ascii="Arial Narrow" w:hAnsi="Arial Narrow" w:cs="Times New Roman"/>
          <w:color w:val="FF0000"/>
        </w:rPr>
      </w:pPr>
    </w:p>
    <w:p w14:paraId="3C1250BC" w14:textId="77777777" w:rsidR="00CD2609" w:rsidRPr="00A82D5F" w:rsidRDefault="00CD2609" w:rsidP="00B460F9">
      <w:pPr>
        <w:tabs>
          <w:tab w:val="left" w:pos="1950"/>
        </w:tabs>
        <w:rPr>
          <w:rFonts w:ascii="Arial Narrow" w:hAnsi="Arial Narrow" w:cs="Times New Roman"/>
          <w:color w:val="FF0000"/>
        </w:rPr>
      </w:pPr>
    </w:p>
    <w:p w14:paraId="25B021C0" w14:textId="77777777" w:rsidR="00CD2609" w:rsidRPr="00A82D5F" w:rsidRDefault="00CD2609" w:rsidP="00B460F9">
      <w:pPr>
        <w:tabs>
          <w:tab w:val="left" w:pos="1950"/>
        </w:tabs>
        <w:rPr>
          <w:rFonts w:ascii="Arial Narrow" w:hAnsi="Arial Narrow" w:cs="Times New Roman"/>
          <w:color w:val="FF0000"/>
        </w:rPr>
      </w:pPr>
    </w:p>
    <w:p w14:paraId="710B9A57" w14:textId="77777777" w:rsidR="00B460F9" w:rsidRPr="00A82D5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1" w:name="_Toc416180141"/>
    </w:p>
    <w:p w14:paraId="652CE268" w14:textId="77777777" w:rsidR="00B460F9" w:rsidRPr="00BF640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2" w:name="_Toc103085078"/>
      <w:r w:rsidRPr="00BF640B">
        <w:rPr>
          <w:rFonts w:ascii="Arial Narrow" w:hAnsi="Arial Narrow"/>
          <w:i w:val="0"/>
          <w:iCs w:val="0"/>
          <w:u w:val="none"/>
        </w:rPr>
        <w:t>OBRAZAC PONUDE SA OBRASCIMA KOJE PRIPREMA PONUĐAČ</w:t>
      </w:r>
      <w:bookmarkEnd w:id="21"/>
      <w:bookmarkEnd w:id="22"/>
    </w:p>
    <w:p w14:paraId="05F691B7" w14:textId="77777777" w:rsidR="00B460F9" w:rsidRPr="00BF640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BF640B">
        <w:rPr>
          <w:rFonts w:ascii="Arial Narrow" w:hAnsi="Arial Narrow"/>
          <w:i w:val="0"/>
          <w:iCs w:val="0"/>
          <w:u w:val="none"/>
        </w:rPr>
        <w:t xml:space="preserve"> </w:t>
      </w:r>
    </w:p>
    <w:p w14:paraId="5F40DC77" w14:textId="77777777" w:rsidR="00B460F9" w:rsidRPr="00A82D5F" w:rsidRDefault="00B460F9" w:rsidP="00B460F9">
      <w:pPr>
        <w:rPr>
          <w:rFonts w:ascii="Arial Narrow" w:hAnsi="Arial Narrow" w:cs="Times New Roman"/>
          <w:color w:val="FF0000"/>
        </w:rPr>
      </w:pPr>
    </w:p>
    <w:p w14:paraId="5656A9E7" w14:textId="77777777" w:rsidR="00B460F9" w:rsidRPr="00A82D5F" w:rsidRDefault="00B460F9" w:rsidP="00B460F9">
      <w:pPr>
        <w:pStyle w:val="Subtitle"/>
        <w:rPr>
          <w:rFonts w:ascii="Arial Narrow" w:hAnsi="Arial Narrow"/>
          <w:color w:val="FF0000"/>
        </w:rPr>
      </w:pPr>
    </w:p>
    <w:p w14:paraId="55C0F99A" w14:textId="77777777" w:rsidR="00B460F9" w:rsidRPr="00A82D5F" w:rsidRDefault="00B460F9" w:rsidP="00B460F9">
      <w:pPr>
        <w:rPr>
          <w:rFonts w:ascii="Arial Narrow" w:hAnsi="Arial Narrow" w:cs="Times New Roman"/>
          <w:color w:val="FF0000"/>
        </w:rPr>
      </w:pPr>
    </w:p>
    <w:p w14:paraId="67347E5B" w14:textId="77777777" w:rsidR="00B460F9" w:rsidRPr="00A82D5F" w:rsidRDefault="00B460F9" w:rsidP="00B460F9">
      <w:pPr>
        <w:rPr>
          <w:rFonts w:ascii="Arial Narrow" w:hAnsi="Arial Narrow" w:cs="Times New Roman"/>
          <w:color w:val="FF0000"/>
        </w:rPr>
      </w:pPr>
    </w:p>
    <w:p w14:paraId="63E05B19" w14:textId="77777777" w:rsidR="00B460F9" w:rsidRPr="00A82D5F" w:rsidRDefault="00B460F9" w:rsidP="00B460F9">
      <w:pPr>
        <w:rPr>
          <w:rFonts w:ascii="Arial Narrow" w:hAnsi="Arial Narrow" w:cs="Times New Roman"/>
          <w:color w:val="FF0000"/>
        </w:rPr>
      </w:pPr>
    </w:p>
    <w:p w14:paraId="3113B975" w14:textId="77777777" w:rsidR="00B460F9" w:rsidRPr="00A82D5F" w:rsidRDefault="00B460F9" w:rsidP="00B460F9">
      <w:pPr>
        <w:rPr>
          <w:rFonts w:ascii="Arial Narrow" w:hAnsi="Arial Narrow" w:cs="Times New Roman"/>
          <w:color w:val="FF0000"/>
        </w:rPr>
      </w:pPr>
    </w:p>
    <w:p w14:paraId="5CBE7C24" w14:textId="77777777" w:rsidR="00B460F9" w:rsidRPr="00A82D5F" w:rsidRDefault="00B460F9" w:rsidP="00B460F9">
      <w:pPr>
        <w:rPr>
          <w:rFonts w:ascii="Arial Narrow" w:hAnsi="Arial Narrow" w:cs="Times New Roman"/>
          <w:color w:val="FF0000"/>
        </w:rPr>
      </w:pPr>
    </w:p>
    <w:p w14:paraId="12AD6B97" w14:textId="77777777" w:rsidR="00B460F9" w:rsidRPr="00A82D5F" w:rsidRDefault="00B460F9" w:rsidP="00B460F9">
      <w:pPr>
        <w:rPr>
          <w:rFonts w:ascii="Arial Narrow" w:hAnsi="Arial Narrow" w:cs="Times New Roman"/>
          <w:color w:val="FF0000"/>
        </w:rPr>
      </w:pPr>
    </w:p>
    <w:p w14:paraId="220532A9" w14:textId="77777777" w:rsidR="00B460F9" w:rsidRPr="00A82D5F" w:rsidRDefault="00B460F9" w:rsidP="00B460F9">
      <w:pPr>
        <w:rPr>
          <w:rFonts w:ascii="Arial Narrow" w:hAnsi="Arial Narrow" w:cs="Times New Roman"/>
          <w:color w:val="FF0000"/>
        </w:rPr>
      </w:pPr>
    </w:p>
    <w:p w14:paraId="3C7536B7" w14:textId="77777777" w:rsidR="00B460F9" w:rsidRPr="00A82D5F" w:rsidRDefault="00B460F9" w:rsidP="00B460F9">
      <w:pPr>
        <w:rPr>
          <w:rFonts w:ascii="Arial Narrow" w:hAnsi="Arial Narrow" w:cs="Times New Roman"/>
          <w:color w:val="FF0000"/>
        </w:rPr>
      </w:pPr>
    </w:p>
    <w:p w14:paraId="77C0E298" w14:textId="77777777" w:rsidR="00B460F9" w:rsidRPr="00A82D5F" w:rsidRDefault="00B460F9" w:rsidP="00B460F9">
      <w:pPr>
        <w:rPr>
          <w:rFonts w:ascii="Arial Narrow" w:hAnsi="Arial Narrow" w:cs="Times New Roman"/>
          <w:color w:val="FF0000"/>
        </w:rPr>
      </w:pPr>
    </w:p>
    <w:p w14:paraId="3DC1D270" w14:textId="77777777" w:rsidR="00B460F9" w:rsidRPr="00A82D5F" w:rsidRDefault="00B460F9" w:rsidP="00B460F9">
      <w:pPr>
        <w:rPr>
          <w:rFonts w:ascii="Arial Narrow" w:hAnsi="Arial Narrow" w:cs="Times New Roman"/>
          <w:color w:val="FF0000"/>
        </w:rPr>
      </w:pPr>
    </w:p>
    <w:p w14:paraId="4FB2D7D8" w14:textId="77777777" w:rsidR="00B460F9" w:rsidRPr="00A82D5F" w:rsidRDefault="00B460F9" w:rsidP="00B460F9">
      <w:pPr>
        <w:rPr>
          <w:rFonts w:ascii="Arial Narrow" w:hAnsi="Arial Narrow" w:cs="Times New Roman"/>
          <w:color w:val="FF0000"/>
        </w:rPr>
      </w:pPr>
    </w:p>
    <w:p w14:paraId="1B0F6C69" w14:textId="77777777" w:rsidR="00B460F9" w:rsidRPr="00A82D5F" w:rsidRDefault="00B460F9" w:rsidP="00B460F9">
      <w:pPr>
        <w:rPr>
          <w:rFonts w:ascii="Arial Narrow" w:hAnsi="Arial Narrow" w:cs="Times New Roman"/>
          <w:b/>
          <w:bCs/>
          <w:color w:val="FF0000"/>
          <w:sz w:val="24"/>
          <w:szCs w:val="24"/>
          <w:lang w:eastAsia="zh-TW"/>
        </w:rPr>
      </w:pPr>
      <w:bookmarkStart w:id="23" w:name="_Toc416180142"/>
      <w:r w:rsidRPr="00A82D5F">
        <w:rPr>
          <w:rFonts w:ascii="Arial Narrow" w:hAnsi="Arial Narrow" w:cs="Times New Roman"/>
          <w:color w:val="FF0000"/>
          <w:sz w:val="24"/>
          <w:szCs w:val="24"/>
        </w:rPr>
        <w:br w:type="page"/>
      </w:r>
    </w:p>
    <w:p w14:paraId="39BEC40C" w14:textId="77777777" w:rsidR="00B460F9" w:rsidRPr="00F9471F"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4" w:name="_Toc103085079"/>
      <w:bookmarkEnd w:id="23"/>
      <w:r w:rsidRPr="00F9471F">
        <w:rPr>
          <w:rFonts w:ascii="Arial Narrow" w:hAnsi="Arial Narrow" w:cs="Times New Roman"/>
          <w:b/>
          <w:bCs/>
          <w:sz w:val="24"/>
          <w:szCs w:val="24"/>
          <w:lang w:eastAsia="zh-TW"/>
        </w:rPr>
        <w:t>NASLOVNA STRANA PONUDE</w:t>
      </w:r>
      <w:bookmarkEnd w:id="24"/>
    </w:p>
    <w:p w14:paraId="6673DA45" w14:textId="77777777" w:rsidR="00B460F9" w:rsidRPr="00F9471F" w:rsidRDefault="00B460F9" w:rsidP="00B460F9">
      <w:pPr>
        <w:tabs>
          <w:tab w:val="left" w:pos="1950"/>
        </w:tabs>
        <w:jc w:val="both"/>
        <w:rPr>
          <w:rFonts w:ascii="Arial Narrow" w:hAnsi="Arial Narrow" w:cs="Times New Roman"/>
        </w:rPr>
      </w:pPr>
    </w:p>
    <w:p w14:paraId="05898813" w14:textId="77777777" w:rsidR="00B460F9" w:rsidRPr="00F9471F" w:rsidRDefault="00B460F9" w:rsidP="00B460F9">
      <w:pPr>
        <w:tabs>
          <w:tab w:val="left" w:pos="1950"/>
        </w:tabs>
        <w:jc w:val="both"/>
        <w:rPr>
          <w:rFonts w:ascii="Arial Narrow" w:hAnsi="Arial Narrow" w:cs="Times New Roman"/>
        </w:rPr>
      </w:pPr>
    </w:p>
    <w:p w14:paraId="0835EFD0" w14:textId="77777777" w:rsidR="00B460F9" w:rsidRPr="00F9471F" w:rsidRDefault="00B460F9" w:rsidP="00B460F9">
      <w:pPr>
        <w:jc w:val="both"/>
        <w:rPr>
          <w:rFonts w:ascii="Arial Narrow" w:hAnsi="Arial Narrow" w:cs="Times New Roman"/>
          <w:u w:val="single"/>
        </w:rPr>
      </w:pPr>
      <w:r w:rsidRPr="00F9471F">
        <w:rPr>
          <w:rFonts w:ascii="Arial Narrow" w:hAnsi="Arial Narrow" w:cs="Times New Roman"/>
          <w:sz w:val="24"/>
          <w:szCs w:val="24"/>
          <w:u w:val="single"/>
        </w:rPr>
        <w:t xml:space="preserve">             (</w:t>
      </w:r>
      <w:proofErr w:type="spellStart"/>
      <w:proofErr w:type="gramStart"/>
      <w:r w:rsidRPr="00F9471F">
        <w:rPr>
          <w:rFonts w:ascii="Arial Narrow" w:hAnsi="Arial Narrow" w:cs="Times New Roman"/>
          <w:i/>
          <w:iCs/>
          <w:sz w:val="24"/>
          <w:szCs w:val="24"/>
          <w:u w:val="single"/>
        </w:rPr>
        <w:t>naziv</w:t>
      </w:r>
      <w:proofErr w:type="spellEnd"/>
      <w:proofErr w:type="gramEnd"/>
      <w:r w:rsidRPr="00F9471F">
        <w:rPr>
          <w:rFonts w:ascii="Arial Narrow" w:hAnsi="Arial Narrow" w:cs="Times New Roman"/>
          <w:i/>
          <w:iCs/>
          <w:sz w:val="24"/>
          <w:szCs w:val="24"/>
          <w:u w:val="single"/>
        </w:rPr>
        <w:t xml:space="preserve"> ponuđača</w:t>
      </w:r>
      <w:r w:rsidRPr="00F9471F">
        <w:rPr>
          <w:rFonts w:ascii="Arial Narrow" w:hAnsi="Arial Narrow" w:cs="Times New Roman"/>
          <w:sz w:val="24"/>
          <w:szCs w:val="24"/>
          <w:u w:val="single"/>
        </w:rPr>
        <w:t>)</w:t>
      </w:r>
      <w:r w:rsidRPr="00F9471F">
        <w:rPr>
          <w:rFonts w:ascii="Arial Narrow" w:hAnsi="Arial Narrow" w:cs="Times New Roman"/>
          <w:sz w:val="24"/>
          <w:szCs w:val="24"/>
          <w:u w:val="single"/>
        </w:rPr>
        <w:tab/>
      </w:r>
      <w:r w:rsidRPr="00F9471F">
        <w:rPr>
          <w:rFonts w:ascii="Arial Narrow" w:hAnsi="Arial Narrow" w:cs="Times New Roman"/>
          <w:u w:val="single"/>
        </w:rPr>
        <w:t xml:space="preserve">      </w:t>
      </w:r>
      <w:r w:rsidRPr="00F9471F">
        <w:rPr>
          <w:rFonts w:ascii="Arial Narrow" w:hAnsi="Arial Narrow" w:cs="Times New Roman"/>
          <w:u w:val="single"/>
        </w:rPr>
        <w:tab/>
        <w:t xml:space="preserve">  </w:t>
      </w:r>
    </w:p>
    <w:p w14:paraId="183DA6CD" w14:textId="77777777" w:rsidR="00B460F9" w:rsidRPr="00F9471F" w:rsidRDefault="00B460F9" w:rsidP="00B460F9">
      <w:pPr>
        <w:tabs>
          <w:tab w:val="left" w:pos="1950"/>
        </w:tabs>
        <w:jc w:val="center"/>
        <w:rPr>
          <w:rFonts w:ascii="Arial Narrow" w:hAnsi="Arial Narrow" w:cs="Times New Roman"/>
          <w:sz w:val="28"/>
          <w:szCs w:val="28"/>
        </w:rPr>
      </w:pPr>
      <w:proofErr w:type="spellStart"/>
      <w:r w:rsidRPr="00F9471F">
        <w:rPr>
          <w:rFonts w:ascii="Arial Narrow" w:hAnsi="Arial Narrow" w:cs="Times New Roman"/>
          <w:sz w:val="28"/>
          <w:szCs w:val="28"/>
        </w:rPr>
        <w:t>podnosi</w:t>
      </w:r>
      <w:proofErr w:type="spellEnd"/>
    </w:p>
    <w:p w14:paraId="1034CEB5" w14:textId="77777777" w:rsidR="00B460F9" w:rsidRPr="00F9471F" w:rsidRDefault="00B460F9" w:rsidP="00B460F9">
      <w:pPr>
        <w:tabs>
          <w:tab w:val="left" w:pos="1950"/>
        </w:tabs>
        <w:jc w:val="right"/>
        <w:rPr>
          <w:rFonts w:ascii="Arial Narrow" w:hAnsi="Arial Narrow" w:cs="Times New Roman"/>
          <w:sz w:val="24"/>
          <w:szCs w:val="24"/>
          <w:u w:val="single"/>
        </w:rPr>
      </w:pPr>
      <w:r w:rsidRPr="00F9471F">
        <w:rPr>
          <w:rFonts w:ascii="Arial Narrow" w:hAnsi="Arial Narrow" w:cs="Times New Roman"/>
          <w:sz w:val="24"/>
          <w:szCs w:val="24"/>
          <w:u w:val="single"/>
        </w:rPr>
        <w:t xml:space="preserve">               (</w:t>
      </w:r>
      <w:proofErr w:type="spellStart"/>
      <w:proofErr w:type="gramStart"/>
      <w:r w:rsidRPr="00F9471F">
        <w:rPr>
          <w:rFonts w:ascii="Arial Narrow" w:hAnsi="Arial Narrow" w:cs="Times New Roman"/>
          <w:i/>
          <w:iCs/>
          <w:sz w:val="24"/>
          <w:szCs w:val="24"/>
          <w:u w:val="single"/>
        </w:rPr>
        <w:t>naziv</w:t>
      </w:r>
      <w:proofErr w:type="spellEnd"/>
      <w:proofErr w:type="gramEnd"/>
      <w:r w:rsidRPr="00F9471F">
        <w:rPr>
          <w:rFonts w:ascii="Arial Narrow" w:hAnsi="Arial Narrow" w:cs="Times New Roman"/>
          <w:i/>
          <w:iCs/>
          <w:sz w:val="24"/>
          <w:szCs w:val="24"/>
          <w:u w:val="single"/>
        </w:rPr>
        <w:t xml:space="preserve"> </w:t>
      </w:r>
      <w:proofErr w:type="spellStart"/>
      <w:r w:rsidRPr="00F9471F">
        <w:rPr>
          <w:rFonts w:ascii="Arial Narrow" w:hAnsi="Arial Narrow" w:cs="Times New Roman"/>
          <w:i/>
          <w:iCs/>
          <w:sz w:val="24"/>
          <w:szCs w:val="24"/>
          <w:u w:val="single"/>
        </w:rPr>
        <w:t>naručioca</w:t>
      </w:r>
      <w:proofErr w:type="spellEnd"/>
      <w:r w:rsidRPr="00F9471F">
        <w:rPr>
          <w:rFonts w:ascii="Arial Narrow" w:hAnsi="Arial Narrow" w:cs="Times New Roman"/>
          <w:sz w:val="24"/>
          <w:szCs w:val="24"/>
          <w:u w:val="single"/>
        </w:rPr>
        <w:t xml:space="preserve">) </w:t>
      </w:r>
      <w:r w:rsidRPr="00F9471F">
        <w:rPr>
          <w:rFonts w:ascii="Arial Narrow" w:hAnsi="Arial Narrow" w:cs="Times New Roman"/>
          <w:sz w:val="24"/>
          <w:szCs w:val="24"/>
          <w:u w:val="single"/>
        </w:rPr>
        <w:tab/>
      </w:r>
      <w:r w:rsidRPr="00F9471F">
        <w:rPr>
          <w:rFonts w:ascii="Arial Narrow" w:hAnsi="Arial Narrow" w:cs="Times New Roman"/>
          <w:sz w:val="24"/>
          <w:szCs w:val="24"/>
          <w:u w:val="single"/>
        </w:rPr>
        <w:tab/>
      </w:r>
    </w:p>
    <w:p w14:paraId="54EAAD20" w14:textId="77777777" w:rsidR="00B460F9" w:rsidRPr="00F9471F" w:rsidRDefault="00B460F9" w:rsidP="00B460F9">
      <w:pPr>
        <w:tabs>
          <w:tab w:val="left" w:pos="1950"/>
        </w:tabs>
        <w:jc w:val="right"/>
        <w:rPr>
          <w:rFonts w:ascii="Arial Narrow" w:hAnsi="Arial Narrow" w:cs="Times New Roman"/>
          <w:sz w:val="24"/>
          <w:szCs w:val="24"/>
          <w:u w:val="single"/>
        </w:rPr>
      </w:pPr>
    </w:p>
    <w:p w14:paraId="4A008761" w14:textId="77777777" w:rsidR="00B460F9" w:rsidRPr="00F9471F" w:rsidRDefault="00B460F9" w:rsidP="00B460F9">
      <w:pPr>
        <w:tabs>
          <w:tab w:val="left" w:pos="1950"/>
        </w:tabs>
        <w:jc w:val="right"/>
        <w:rPr>
          <w:rFonts w:ascii="Arial Narrow" w:hAnsi="Arial Narrow" w:cs="Times New Roman"/>
          <w:sz w:val="24"/>
          <w:szCs w:val="24"/>
          <w:u w:val="single"/>
        </w:rPr>
      </w:pPr>
    </w:p>
    <w:p w14:paraId="11567D84" w14:textId="77777777" w:rsidR="00B460F9" w:rsidRPr="00F9471F" w:rsidRDefault="00B460F9" w:rsidP="00B460F9">
      <w:pPr>
        <w:tabs>
          <w:tab w:val="left" w:pos="1950"/>
        </w:tabs>
        <w:jc w:val="right"/>
        <w:rPr>
          <w:rFonts w:ascii="Arial Narrow" w:hAnsi="Arial Narrow" w:cs="Times New Roman"/>
          <w:sz w:val="24"/>
          <w:szCs w:val="24"/>
          <w:u w:val="single"/>
        </w:rPr>
      </w:pPr>
    </w:p>
    <w:p w14:paraId="3E19EC4C" w14:textId="77777777" w:rsidR="00B460F9" w:rsidRPr="00F9471F" w:rsidRDefault="00B460F9" w:rsidP="00B460F9">
      <w:pPr>
        <w:tabs>
          <w:tab w:val="left" w:pos="1950"/>
        </w:tabs>
        <w:jc w:val="right"/>
        <w:rPr>
          <w:rFonts w:ascii="Arial Narrow" w:hAnsi="Arial Narrow" w:cs="Times New Roman"/>
        </w:rPr>
      </w:pPr>
    </w:p>
    <w:p w14:paraId="038AF40F" w14:textId="77777777" w:rsidR="00B460F9" w:rsidRPr="00F9471F" w:rsidRDefault="00B460F9" w:rsidP="00B460F9">
      <w:pPr>
        <w:tabs>
          <w:tab w:val="left" w:pos="1950"/>
        </w:tabs>
        <w:jc w:val="center"/>
        <w:rPr>
          <w:rFonts w:ascii="Arial Narrow" w:hAnsi="Arial Narrow" w:cs="Times New Roman"/>
          <w:b/>
          <w:bCs/>
          <w:sz w:val="32"/>
          <w:szCs w:val="32"/>
        </w:rPr>
      </w:pPr>
      <w:r w:rsidRPr="00F9471F">
        <w:rPr>
          <w:rFonts w:ascii="Arial Narrow" w:hAnsi="Arial Narrow" w:cs="Times New Roman"/>
          <w:b/>
          <w:bCs/>
          <w:sz w:val="32"/>
          <w:szCs w:val="32"/>
        </w:rPr>
        <w:t>P O N U D U</w:t>
      </w:r>
    </w:p>
    <w:p w14:paraId="04C18BC4" w14:textId="77777777" w:rsidR="00B460F9" w:rsidRPr="00F9471F" w:rsidRDefault="00B460F9" w:rsidP="00B460F9">
      <w:pPr>
        <w:tabs>
          <w:tab w:val="left" w:pos="1950"/>
        </w:tabs>
        <w:spacing w:after="0" w:line="240" w:lineRule="auto"/>
        <w:jc w:val="center"/>
        <w:rPr>
          <w:rFonts w:ascii="Arial Narrow" w:hAnsi="Arial Narrow" w:cs="Times New Roman"/>
          <w:b/>
          <w:bCs/>
          <w:sz w:val="28"/>
          <w:szCs w:val="28"/>
        </w:rPr>
      </w:pPr>
      <w:r w:rsidRPr="00F9471F">
        <w:rPr>
          <w:rFonts w:ascii="Arial Narrow" w:hAnsi="Arial Narrow" w:cs="Times New Roman"/>
          <w:b/>
          <w:bCs/>
          <w:sz w:val="28"/>
          <w:szCs w:val="28"/>
        </w:rPr>
        <w:t xml:space="preserve">po </w:t>
      </w:r>
      <w:proofErr w:type="spellStart"/>
      <w:r w:rsidRPr="00F9471F">
        <w:rPr>
          <w:rFonts w:ascii="Arial Narrow" w:hAnsi="Arial Narrow" w:cs="Times New Roman"/>
          <w:b/>
          <w:bCs/>
          <w:sz w:val="28"/>
          <w:szCs w:val="28"/>
        </w:rPr>
        <w:t>Tenderskoj</w:t>
      </w:r>
      <w:proofErr w:type="spellEnd"/>
      <w:r w:rsidRPr="00F9471F">
        <w:rPr>
          <w:rFonts w:ascii="Arial Narrow" w:hAnsi="Arial Narrow" w:cs="Times New Roman"/>
          <w:b/>
          <w:bCs/>
          <w:sz w:val="28"/>
          <w:szCs w:val="28"/>
        </w:rPr>
        <w:t xml:space="preserve"> </w:t>
      </w:r>
      <w:proofErr w:type="spellStart"/>
      <w:r w:rsidRPr="00F9471F">
        <w:rPr>
          <w:rFonts w:ascii="Arial Narrow" w:hAnsi="Arial Narrow" w:cs="Times New Roman"/>
          <w:b/>
          <w:bCs/>
          <w:sz w:val="28"/>
          <w:szCs w:val="28"/>
        </w:rPr>
        <w:t>dokumentaciji</w:t>
      </w:r>
      <w:proofErr w:type="spellEnd"/>
      <w:r w:rsidRPr="00F9471F">
        <w:rPr>
          <w:rFonts w:ascii="Arial Narrow" w:hAnsi="Arial Narrow" w:cs="Times New Roman"/>
          <w:b/>
          <w:bCs/>
          <w:sz w:val="28"/>
          <w:szCs w:val="28"/>
        </w:rPr>
        <w:t xml:space="preserve"> </w:t>
      </w:r>
      <w:proofErr w:type="spellStart"/>
      <w:r w:rsidRPr="00F9471F">
        <w:rPr>
          <w:rFonts w:ascii="Arial Narrow" w:hAnsi="Arial Narrow" w:cs="Times New Roman"/>
          <w:b/>
          <w:bCs/>
          <w:sz w:val="28"/>
          <w:szCs w:val="28"/>
        </w:rPr>
        <w:t>broj</w:t>
      </w:r>
      <w:proofErr w:type="spellEnd"/>
      <w:r w:rsidRPr="00F9471F">
        <w:rPr>
          <w:rFonts w:ascii="Arial Narrow" w:hAnsi="Arial Narrow" w:cs="Times New Roman"/>
          <w:b/>
          <w:bCs/>
          <w:sz w:val="28"/>
          <w:szCs w:val="28"/>
        </w:rPr>
        <w:t xml:space="preserve"> ____ od _______ </w:t>
      </w:r>
      <w:proofErr w:type="spellStart"/>
      <w:proofErr w:type="gramStart"/>
      <w:r w:rsidRPr="00F9471F">
        <w:rPr>
          <w:rFonts w:ascii="Arial Narrow" w:hAnsi="Arial Narrow" w:cs="Times New Roman"/>
          <w:b/>
          <w:bCs/>
          <w:sz w:val="28"/>
          <w:szCs w:val="28"/>
        </w:rPr>
        <w:t>godine</w:t>
      </w:r>
      <w:proofErr w:type="spellEnd"/>
      <w:proofErr w:type="gramEnd"/>
      <w:r w:rsidRPr="00F9471F">
        <w:rPr>
          <w:rFonts w:ascii="Arial Narrow" w:hAnsi="Arial Narrow" w:cs="Times New Roman"/>
          <w:b/>
          <w:bCs/>
          <w:sz w:val="28"/>
          <w:szCs w:val="28"/>
        </w:rPr>
        <w:t xml:space="preserve"> </w:t>
      </w:r>
    </w:p>
    <w:p w14:paraId="101B870B" w14:textId="77777777" w:rsidR="00B460F9" w:rsidRPr="00F9471F" w:rsidRDefault="00B460F9" w:rsidP="00B460F9">
      <w:pPr>
        <w:tabs>
          <w:tab w:val="left" w:pos="1950"/>
        </w:tabs>
        <w:spacing w:after="0" w:line="240" w:lineRule="auto"/>
        <w:jc w:val="center"/>
        <w:rPr>
          <w:rFonts w:ascii="Arial Narrow" w:hAnsi="Arial Narrow" w:cs="Times New Roman"/>
          <w:b/>
          <w:bCs/>
          <w:sz w:val="28"/>
          <w:szCs w:val="28"/>
        </w:rPr>
      </w:pPr>
      <w:r w:rsidRPr="00F9471F">
        <w:rPr>
          <w:rFonts w:ascii="Arial Narrow" w:hAnsi="Arial Narrow" w:cs="Times New Roman"/>
          <w:b/>
          <w:bCs/>
          <w:sz w:val="28"/>
          <w:szCs w:val="28"/>
        </w:rPr>
        <w:t xml:space="preserve">za nabavku __________________________________________________________ </w:t>
      </w:r>
    </w:p>
    <w:p w14:paraId="0B186440" w14:textId="77777777" w:rsidR="00B460F9" w:rsidRPr="00F9471F" w:rsidRDefault="00B460F9" w:rsidP="00B460F9">
      <w:pPr>
        <w:tabs>
          <w:tab w:val="left" w:pos="1950"/>
        </w:tabs>
        <w:spacing w:after="0" w:line="240" w:lineRule="auto"/>
        <w:jc w:val="center"/>
        <w:rPr>
          <w:rFonts w:ascii="Arial Narrow" w:hAnsi="Arial Narrow" w:cs="Times New Roman"/>
          <w:b/>
          <w:bCs/>
        </w:rPr>
      </w:pPr>
      <w:r w:rsidRPr="00F9471F">
        <w:rPr>
          <w:rFonts w:ascii="Arial Narrow" w:hAnsi="Arial Narrow" w:cs="Times New Roman"/>
        </w:rPr>
        <w:t>(</w:t>
      </w:r>
      <w:proofErr w:type="spellStart"/>
      <w:proofErr w:type="gramStart"/>
      <w:r w:rsidRPr="00F9471F">
        <w:rPr>
          <w:rFonts w:ascii="Arial Narrow" w:hAnsi="Arial Narrow" w:cs="Times New Roman"/>
          <w:i/>
          <w:iCs/>
        </w:rPr>
        <w:t>opis</w:t>
      </w:r>
      <w:proofErr w:type="spellEnd"/>
      <w:proofErr w:type="gramEnd"/>
      <w:r w:rsidRPr="00F9471F">
        <w:rPr>
          <w:rFonts w:ascii="Arial Narrow" w:hAnsi="Arial Narrow" w:cs="Times New Roman"/>
          <w:i/>
          <w:iCs/>
        </w:rPr>
        <w:t xml:space="preserve"> </w:t>
      </w:r>
      <w:proofErr w:type="spellStart"/>
      <w:r w:rsidRPr="00F9471F">
        <w:rPr>
          <w:rFonts w:ascii="Arial Narrow" w:hAnsi="Arial Narrow" w:cs="Times New Roman"/>
          <w:i/>
          <w:iCs/>
        </w:rPr>
        <w:t>predmeta</w:t>
      </w:r>
      <w:proofErr w:type="spellEnd"/>
      <w:r w:rsidRPr="00F9471F">
        <w:rPr>
          <w:rFonts w:ascii="Arial Narrow" w:hAnsi="Arial Narrow" w:cs="Times New Roman"/>
          <w:i/>
          <w:iCs/>
        </w:rPr>
        <w:t xml:space="preserve"> nabavke</w:t>
      </w:r>
      <w:r w:rsidRPr="00F9471F">
        <w:rPr>
          <w:rFonts w:ascii="Arial Narrow" w:hAnsi="Arial Narrow" w:cs="Times New Roman"/>
        </w:rPr>
        <w:t>)</w:t>
      </w:r>
      <w:r w:rsidRPr="00F9471F">
        <w:rPr>
          <w:rFonts w:ascii="Arial Narrow" w:hAnsi="Arial Narrow" w:cs="Times New Roman"/>
          <w:b/>
          <w:bCs/>
        </w:rPr>
        <w:t xml:space="preserve"> </w:t>
      </w:r>
    </w:p>
    <w:p w14:paraId="41CAA804" w14:textId="77777777" w:rsidR="00B460F9" w:rsidRPr="00F9471F" w:rsidRDefault="00B460F9" w:rsidP="00B460F9">
      <w:pPr>
        <w:tabs>
          <w:tab w:val="left" w:pos="1950"/>
        </w:tabs>
        <w:jc w:val="center"/>
        <w:rPr>
          <w:rFonts w:ascii="Arial Narrow" w:hAnsi="Arial Narrow" w:cs="Times New Roman"/>
          <w:sz w:val="24"/>
          <w:szCs w:val="24"/>
        </w:rPr>
      </w:pPr>
    </w:p>
    <w:p w14:paraId="169C8735" w14:textId="77777777" w:rsidR="00B460F9" w:rsidRPr="00F9471F" w:rsidRDefault="00B460F9" w:rsidP="00B460F9">
      <w:pPr>
        <w:tabs>
          <w:tab w:val="left" w:pos="1950"/>
        </w:tabs>
        <w:jc w:val="center"/>
        <w:rPr>
          <w:rFonts w:ascii="Arial Narrow" w:hAnsi="Arial Narrow" w:cs="Times New Roman"/>
          <w:b/>
          <w:bCs/>
          <w:sz w:val="24"/>
          <w:szCs w:val="24"/>
        </w:rPr>
      </w:pPr>
      <w:r w:rsidRPr="00F9471F">
        <w:rPr>
          <w:rFonts w:ascii="Arial Narrow" w:hAnsi="Arial Narrow" w:cs="Times New Roman"/>
          <w:b/>
          <w:bCs/>
          <w:sz w:val="24"/>
          <w:szCs w:val="24"/>
        </w:rPr>
        <w:t>ZA</w:t>
      </w:r>
    </w:p>
    <w:p w14:paraId="0DFBC95C" w14:textId="77777777" w:rsidR="00B460F9" w:rsidRPr="00F9471F" w:rsidRDefault="00B460F9" w:rsidP="00B460F9">
      <w:pPr>
        <w:tabs>
          <w:tab w:val="left" w:pos="1950"/>
        </w:tabs>
        <w:jc w:val="center"/>
        <w:rPr>
          <w:rFonts w:ascii="Arial Narrow" w:hAnsi="Arial Narrow" w:cs="Times New Roman"/>
          <w:b/>
          <w:bCs/>
          <w:sz w:val="24"/>
          <w:szCs w:val="24"/>
        </w:rPr>
      </w:pPr>
    </w:p>
    <w:p w14:paraId="0F687E61" w14:textId="77777777" w:rsidR="00B460F9" w:rsidRPr="00F9471F" w:rsidRDefault="00B460F9" w:rsidP="00B460F9">
      <w:pPr>
        <w:tabs>
          <w:tab w:val="left" w:pos="1950"/>
        </w:tabs>
        <w:rPr>
          <w:rFonts w:ascii="Arial Narrow" w:hAnsi="Arial Narrow" w:cs="Times New Roman"/>
          <w:sz w:val="28"/>
          <w:szCs w:val="28"/>
        </w:rPr>
      </w:pPr>
      <w:r w:rsidRPr="00F9471F">
        <w:rPr>
          <w:rFonts w:ascii="Arial Narrow" w:hAnsi="Arial Narrow" w:cs="Times New Roman"/>
          <w:sz w:val="24"/>
          <w:szCs w:val="24"/>
        </w:rPr>
        <w:sym w:font="Wingdings" w:char="F0A8"/>
      </w:r>
      <w:r w:rsidRPr="00F9471F">
        <w:rPr>
          <w:rFonts w:ascii="Arial Narrow" w:hAnsi="Arial Narrow" w:cs="Times New Roman"/>
          <w:sz w:val="24"/>
          <w:szCs w:val="24"/>
        </w:rPr>
        <w:t xml:space="preserve"> </w:t>
      </w:r>
      <w:r w:rsidRPr="00F9471F">
        <w:rPr>
          <w:rFonts w:ascii="Arial Narrow" w:hAnsi="Arial Narrow" w:cs="Times New Roman"/>
          <w:sz w:val="28"/>
          <w:szCs w:val="28"/>
        </w:rPr>
        <w:t xml:space="preserve">Predmet nabavke u </w:t>
      </w:r>
      <w:proofErr w:type="spellStart"/>
      <w:r w:rsidRPr="00F9471F">
        <w:rPr>
          <w:rFonts w:ascii="Arial Narrow" w:hAnsi="Arial Narrow" w:cs="Times New Roman"/>
          <w:sz w:val="28"/>
          <w:szCs w:val="28"/>
        </w:rPr>
        <w:t>cjelosti</w:t>
      </w:r>
      <w:proofErr w:type="spellEnd"/>
    </w:p>
    <w:p w14:paraId="36C50C4E" w14:textId="77777777" w:rsidR="00B460F9" w:rsidRPr="00F9471F" w:rsidRDefault="00B460F9" w:rsidP="00B460F9">
      <w:pPr>
        <w:tabs>
          <w:tab w:val="left" w:pos="1950"/>
        </w:tabs>
        <w:rPr>
          <w:rFonts w:ascii="Arial Narrow" w:hAnsi="Arial Narrow" w:cs="Times New Roman"/>
          <w:sz w:val="28"/>
          <w:szCs w:val="28"/>
        </w:rPr>
      </w:pPr>
    </w:p>
    <w:p w14:paraId="4075E799" w14:textId="77777777" w:rsidR="00B460F9" w:rsidRPr="00F9471F" w:rsidRDefault="00B460F9" w:rsidP="00B460F9">
      <w:pPr>
        <w:rPr>
          <w:rFonts w:ascii="Arial Narrow" w:hAnsi="Arial Narrow" w:cs="Times New Roman"/>
          <w:sz w:val="24"/>
          <w:szCs w:val="24"/>
        </w:rPr>
      </w:pPr>
    </w:p>
    <w:p w14:paraId="0642BB91" w14:textId="77777777" w:rsidR="00F46E56" w:rsidRPr="00F9471F" w:rsidRDefault="00F46E56" w:rsidP="00B460F9">
      <w:pPr>
        <w:rPr>
          <w:rFonts w:ascii="Arial Narrow" w:hAnsi="Arial Narrow" w:cs="Times New Roman"/>
          <w:sz w:val="24"/>
          <w:szCs w:val="24"/>
        </w:rPr>
      </w:pPr>
    </w:p>
    <w:p w14:paraId="49225B21" w14:textId="77777777" w:rsidR="00F46E56" w:rsidRPr="00F9471F" w:rsidRDefault="00F46E56" w:rsidP="00B460F9">
      <w:pPr>
        <w:rPr>
          <w:rFonts w:ascii="Arial Narrow" w:hAnsi="Arial Narrow" w:cs="Times New Roman"/>
          <w:sz w:val="24"/>
          <w:szCs w:val="24"/>
        </w:rPr>
      </w:pPr>
    </w:p>
    <w:p w14:paraId="460ED655" w14:textId="77777777" w:rsidR="00F46E56" w:rsidRPr="00F9471F" w:rsidRDefault="00F46E56" w:rsidP="00B460F9">
      <w:pPr>
        <w:rPr>
          <w:rFonts w:ascii="Arial Narrow" w:hAnsi="Arial Narrow" w:cs="Times New Roman"/>
          <w:sz w:val="24"/>
          <w:szCs w:val="24"/>
        </w:rPr>
      </w:pPr>
    </w:p>
    <w:p w14:paraId="42415072" w14:textId="77777777" w:rsidR="00F46E56" w:rsidRPr="00F9471F" w:rsidRDefault="00F46E56" w:rsidP="00B460F9">
      <w:pPr>
        <w:rPr>
          <w:rFonts w:ascii="Arial Narrow" w:hAnsi="Arial Narrow" w:cs="Times New Roman"/>
          <w:sz w:val="24"/>
          <w:szCs w:val="24"/>
        </w:rPr>
      </w:pPr>
    </w:p>
    <w:p w14:paraId="5EB80FE3" w14:textId="77777777" w:rsidR="00F46E56" w:rsidRPr="00F9471F" w:rsidRDefault="00F46E56" w:rsidP="00B460F9">
      <w:pPr>
        <w:rPr>
          <w:rFonts w:ascii="Arial Narrow" w:hAnsi="Arial Narrow" w:cs="Times New Roman"/>
        </w:rPr>
      </w:pPr>
    </w:p>
    <w:p w14:paraId="56465593" w14:textId="77777777" w:rsidR="003F28AD" w:rsidRPr="00F9471F" w:rsidRDefault="003F28AD" w:rsidP="00B460F9">
      <w:pPr>
        <w:rPr>
          <w:rFonts w:ascii="Arial Narrow" w:hAnsi="Arial Narrow" w:cs="Times New Roman"/>
        </w:rPr>
      </w:pPr>
    </w:p>
    <w:p w14:paraId="634DC7A2" w14:textId="77777777" w:rsidR="00B460F9" w:rsidRPr="00F9471F" w:rsidRDefault="00B460F9" w:rsidP="00B460F9">
      <w:pPr>
        <w:rPr>
          <w:rFonts w:ascii="Arial Narrow" w:hAnsi="Arial Narrow" w:cs="Times New Roman"/>
        </w:rPr>
      </w:pPr>
    </w:p>
    <w:p w14:paraId="39F08CE2" w14:textId="77777777" w:rsidR="00B460F9" w:rsidRPr="00F9471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5" w:name="_Toc416180143"/>
      <w:bookmarkStart w:id="26" w:name="_Toc103085080"/>
      <w:r w:rsidRPr="00F9471F">
        <w:rPr>
          <w:rFonts w:ascii="Arial Narrow" w:hAnsi="Arial Narrow"/>
          <w:color w:val="auto"/>
          <w:sz w:val="24"/>
          <w:szCs w:val="24"/>
        </w:rPr>
        <w:lastRenderedPageBreak/>
        <w:t>PODACI O PONUDI I PONUĐAČU</w:t>
      </w:r>
      <w:bookmarkEnd w:id="25"/>
      <w:bookmarkEnd w:id="26"/>
    </w:p>
    <w:p w14:paraId="5C599DAE" w14:textId="77777777" w:rsidR="00B460F9" w:rsidRPr="00F9471F" w:rsidRDefault="00B460F9" w:rsidP="00B460F9">
      <w:pPr>
        <w:pStyle w:val="Subtitle"/>
        <w:rPr>
          <w:rFonts w:ascii="Arial Narrow" w:hAnsi="Arial Narrow"/>
          <w:color w:val="auto"/>
        </w:rPr>
      </w:pPr>
    </w:p>
    <w:p w14:paraId="75030568" w14:textId="77777777" w:rsidR="00B460F9" w:rsidRPr="00F9471F" w:rsidRDefault="00B460F9" w:rsidP="00B460F9">
      <w:pPr>
        <w:rPr>
          <w:rFonts w:ascii="Arial Narrow" w:hAnsi="Arial Narrow" w:cs="Times New Roman"/>
          <w:b/>
          <w:bCs/>
          <w:sz w:val="24"/>
          <w:szCs w:val="24"/>
          <w:lang w:val="sr-Latn-CS" w:eastAsia="sr-Latn-CS"/>
        </w:rPr>
      </w:pPr>
      <w:r w:rsidRPr="00F9471F">
        <w:rPr>
          <w:rFonts w:ascii="Arial Narrow" w:hAnsi="Arial Narrow" w:cs="Times New Roman"/>
          <w:b/>
          <w:bCs/>
          <w:sz w:val="24"/>
          <w:szCs w:val="24"/>
          <w:lang w:val="sr-Latn-CS" w:eastAsia="sr-Latn-CS"/>
        </w:rPr>
        <w:t xml:space="preserve">  Ponuda se podnosi</w:t>
      </w:r>
      <w:r w:rsidRPr="00F9471F">
        <w:rPr>
          <w:rFonts w:ascii="Arial Narrow" w:hAnsi="Arial Narrow" w:cs="Times New Roman"/>
          <w:b/>
          <w:bCs/>
          <w:sz w:val="24"/>
          <w:szCs w:val="24"/>
        </w:rPr>
        <w:t xml:space="preserve"> </w:t>
      </w:r>
      <w:r w:rsidRPr="00F9471F">
        <w:rPr>
          <w:rFonts w:ascii="Arial Narrow" w:hAnsi="Arial Narrow" w:cs="Times New Roman"/>
          <w:b/>
          <w:bCs/>
          <w:sz w:val="24"/>
          <w:szCs w:val="24"/>
          <w:lang w:val="sr-Latn-CS" w:eastAsia="sr-Latn-CS"/>
        </w:rPr>
        <w:t>kao:</w:t>
      </w:r>
    </w:p>
    <w:p w14:paraId="0FF367E3" w14:textId="77777777" w:rsidR="00B460F9" w:rsidRPr="00F9471F" w:rsidRDefault="00B460F9" w:rsidP="00B460F9">
      <w:pPr>
        <w:spacing w:after="0" w:line="240" w:lineRule="auto"/>
        <w:jc w:val="center"/>
        <w:rPr>
          <w:rFonts w:ascii="Arial Narrow" w:hAnsi="Arial Narrow" w:cs="Times New Roman"/>
          <w:lang w:val="sr-Latn-CS" w:eastAsia="sr-Latn-CS"/>
        </w:rPr>
      </w:pPr>
    </w:p>
    <w:p w14:paraId="07E521BF" w14:textId="77777777" w:rsidR="00B460F9" w:rsidRPr="00F9471F" w:rsidRDefault="00B460F9" w:rsidP="00B460F9">
      <w:pPr>
        <w:spacing w:after="0" w:line="240" w:lineRule="auto"/>
        <w:ind w:left="142"/>
        <w:rPr>
          <w:rFonts w:ascii="Arial Narrow" w:hAnsi="Arial Narrow" w:cs="Times New Roman"/>
          <w:sz w:val="24"/>
          <w:szCs w:val="24"/>
          <w:lang w:eastAsia="sr-Latn-CS"/>
        </w:rPr>
      </w:pPr>
      <w:r w:rsidRPr="00F9471F">
        <w:rPr>
          <w:rFonts w:ascii="Arial Narrow" w:hAnsi="Arial Narrow" w:cs="Times New Roman"/>
          <w:sz w:val="24"/>
          <w:szCs w:val="24"/>
        </w:rPr>
        <w:sym w:font="Wingdings" w:char="F0A8"/>
      </w:r>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lang w:eastAsia="sr-Latn-CS"/>
        </w:rPr>
        <w:t>Samostalna</w:t>
      </w:r>
      <w:proofErr w:type="spellEnd"/>
      <w:r w:rsidRPr="00F9471F">
        <w:rPr>
          <w:rFonts w:ascii="Arial Narrow" w:hAnsi="Arial Narrow" w:cs="Times New Roman"/>
          <w:sz w:val="24"/>
          <w:szCs w:val="24"/>
          <w:lang w:eastAsia="sr-Latn-CS"/>
        </w:rPr>
        <w:t xml:space="preserve"> </w:t>
      </w:r>
      <w:proofErr w:type="spellStart"/>
      <w:r w:rsidRPr="00F9471F">
        <w:rPr>
          <w:rFonts w:ascii="Arial Narrow" w:hAnsi="Arial Narrow" w:cs="Times New Roman"/>
          <w:sz w:val="24"/>
          <w:szCs w:val="24"/>
          <w:lang w:eastAsia="sr-Latn-CS"/>
        </w:rPr>
        <w:t>ponuda</w:t>
      </w:r>
      <w:proofErr w:type="spellEnd"/>
    </w:p>
    <w:p w14:paraId="7C4C4B4A" w14:textId="77777777" w:rsidR="00B460F9" w:rsidRPr="00F9471F" w:rsidRDefault="00B460F9" w:rsidP="00B460F9">
      <w:pPr>
        <w:spacing w:after="0" w:line="240" w:lineRule="auto"/>
        <w:ind w:left="142"/>
        <w:jc w:val="center"/>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w:t>
      </w:r>
    </w:p>
    <w:p w14:paraId="15F14AD9" w14:textId="77777777" w:rsidR="00B460F9" w:rsidRPr="00F9471F" w:rsidRDefault="00B460F9" w:rsidP="00B460F9">
      <w:pPr>
        <w:spacing w:after="0" w:line="240" w:lineRule="auto"/>
        <w:ind w:left="142"/>
        <w:rPr>
          <w:rFonts w:ascii="Arial Narrow" w:hAnsi="Arial Narrow" w:cs="Times New Roman"/>
          <w:sz w:val="24"/>
          <w:szCs w:val="24"/>
          <w:lang w:eastAsia="sr-Latn-CS"/>
        </w:rPr>
      </w:pPr>
      <w:r w:rsidRPr="00F9471F">
        <w:rPr>
          <w:rFonts w:ascii="Arial Narrow" w:hAnsi="Arial Narrow" w:cs="Times New Roman"/>
          <w:sz w:val="24"/>
          <w:szCs w:val="24"/>
        </w:rPr>
        <w:sym w:font="Wingdings" w:char="F0A8"/>
      </w:r>
      <w:r w:rsidRPr="00F9471F">
        <w:rPr>
          <w:rFonts w:ascii="Arial Narrow" w:hAnsi="Arial Narrow" w:cs="Times New Roman"/>
          <w:sz w:val="24"/>
          <w:szCs w:val="24"/>
        </w:rPr>
        <w:t xml:space="preserve"> </w:t>
      </w:r>
      <w:r w:rsidRPr="00F9471F">
        <w:rPr>
          <w:rFonts w:ascii="Arial Narrow" w:hAnsi="Arial Narrow" w:cs="Times New Roman"/>
          <w:sz w:val="24"/>
          <w:szCs w:val="24"/>
          <w:lang w:eastAsia="sr-Latn-CS"/>
        </w:rPr>
        <w:t xml:space="preserve">Samostalna </w:t>
      </w:r>
      <w:proofErr w:type="spellStart"/>
      <w:r w:rsidRPr="00F9471F">
        <w:rPr>
          <w:rFonts w:ascii="Arial Narrow" w:hAnsi="Arial Narrow" w:cs="Times New Roman"/>
          <w:sz w:val="24"/>
          <w:szCs w:val="24"/>
          <w:lang w:eastAsia="sr-Latn-CS"/>
        </w:rPr>
        <w:t>ponuda</w:t>
      </w:r>
      <w:proofErr w:type="spellEnd"/>
      <w:r w:rsidRPr="00F9471F">
        <w:rPr>
          <w:rFonts w:ascii="Arial Narrow" w:hAnsi="Arial Narrow" w:cs="Times New Roman"/>
          <w:sz w:val="24"/>
          <w:szCs w:val="24"/>
          <w:lang w:eastAsia="sr-Latn-CS"/>
        </w:rPr>
        <w:t xml:space="preserve"> </w:t>
      </w:r>
      <w:proofErr w:type="spellStart"/>
      <w:r w:rsidRPr="00F9471F">
        <w:rPr>
          <w:rFonts w:ascii="Arial Narrow" w:hAnsi="Arial Narrow" w:cs="Times New Roman"/>
          <w:sz w:val="24"/>
          <w:szCs w:val="24"/>
          <w:lang w:eastAsia="sr-Latn-CS"/>
        </w:rPr>
        <w:t>sa</w:t>
      </w:r>
      <w:proofErr w:type="spellEnd"/>
      <w:r w:rsidRPr="00F9471F">
        <w:rPr>
          <w:rFonts w:ascii="Arial Narrow" w:hAnsi="Arial Narrow" w:cs="Times New Roman"/>
          <w:sz w:val="24"/>
          <w:szCs w:val="24"/>
          <w:lang w:eastAsia="sr-Latn-CS"/>
        </w:rPr>
        <w:t xml:space="preserve"> podizvođačem</w:t>
      </w:r>
      <w:r w:rsidRPr="00F9471F">
        <w:rPr>
          <w:rFonts w:ascii="Arial Narrow" w:hAnsi="Arial Narrow" w:cs="Times New Roman"/>
          <w:sz w:val="24"/>
          <w:szCs w:val="24"/>
          <w:lang w:val="en-GB" w:eastAsia="sr-Latn-CS"/>
        </w:rPr>
        <w:t>/</w:t>
      </w:r>
      <w:proofErr w:type="spellStart"/>
      <w:r w:rsidRPr="00F9471F">
        <w:rPr>
          <w:rFonts w:ascii="Arial Narrow" w:hAnsi="Arial Narrow" w:cs="Times New Roman"/>
          <w:sz w:val="24"/>
          <w:szCs w:val="24"/>
          <w:lang w:val="en-GB" w:eastAsia="sr-Latn-CS"/>
        </w:rPr>
        <w:t>podugovaračem</w:t>
      </w:r>
      <w:proofErr w:type="spellEnd"/>
      <w:r w:rsidRPr="00F9471F">
        <w:rPr>
          <w:rFonts w:ascii="Arial Narrow" w:hAnsi="Arial Narrow" w:cs="Times New Roman"/>
          <w:sz w:val="24"/>
          <w:szCs w:val="24"/>
          <w:lang w:eastAsia="sr-Latn-CS"/>
        </w:rPr>
        <w:t xml:space="preserve"> </w:t>
      </w:r>
    </w:p>
    <w:p w14:paraId="64D12F23" w14:textId="77777777" w:rsidR="00B460F9" w:rsidRPr="00F9471F" w:rsidRDefault="00B460F9" w:rsidP="00B460F9">
      <w:pPr>
        <w:spacing w:after="0" w:line="240" w:lineRule="auto"/>
        <w:ind w:left="142"/>
        <w:jc w:val="center"/>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w:t>
      </w:r>
    </w:p>
    <w:p w14:paraId="480A366B" w14:textId="77777777" w:rsidR="00B460F9" w:rsidRPr="00F9471F" w:rsidRDefault="00B460F9" w:rsidP="00B460F9">
      <w:pPr>
        <w:spacing w:after="0" w:line="240" w:lineRule="auto"/>
        <w:ind w:left="142"/>
        <w:rPr>
          <w:rFonts w:ascii="Arial Narrow" w:hAnsi="Arial Narrow" w:cs="Times New Roman"/>
          <w:sz w:val="24"/>
          <w:szCs w:val="24"/>
          <w:lang w:val="en-GB" w:eastAsia="sr-Latn-CS"/>
        </w:rPr>
      </w:pPr>
      <w:r w:rsidRPr="00F9471F">
        <w:rPr>
          <w:rFonts w:ascii="Arial Narrow" w:hAnsi="Arial Narrow" w:cs="Times New Roman"/>
          <w:sz w:val="24"/>
          <w:szCs w:val="24"/>
        </w:rPr>
        <w:sym w:font="Wingdings" w:char="F0A8"/>
      </w:r>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lang w:eastAsia="sr-Latn-CS"/>
        </w:rPr>
        <w:t>Zajednička</w:t>
      </w:r>
      <w:proofErr w:type="spellEnd"/>
      <w:r w:rsidRPr="00F9471F">
        <w:rPr>
          <w:rFonts w:ascii="Arial Narrow" w:hAnsi="Arial Narrow" w:cs="Times New Roman"/>
          <w:sz w:val="24"/>
          <w:szCs w:val="24"/>
          <w:lang w:eastAsia="sr-Latn-CS"/>
        </w:rPr>
        <w:t xml:space="preserve"> </w:t>
      </w:r>
      <w:proofErr w:type="spellStart"/>
      <w:r w:rsidRPr="00F9471F">
        <w:rPr>
          <w:rFonts w:ascii="Arial Narrow" w:hAnsi="Arial Narrow" w:cs="Times New Roman"/>
          <w:sz w:val="24"/>
          <w:szCs w:val="24"/>
          <w:lang w:eastAsia="sr-Latn-CS"/>
        </w:rPr>
        <w:t>ponuda</w:t>
      </w:r>
      <w:proofErr w:type="spellEnd"/>
    </w:p>
    <w:p w14:paraId="4AD68581" w14:textId="77777777" w:rsidR="00B460F9" w:rsidRPr="00F9471F" w:rsidRDefault="00B460F9" w:rsidP="00B460F9">
      <w:pPr>
        <w:spacing w:after="0" w:line="240" w:lineRule="auto"/>
        <w:ind w:left="142"/>
        <w:jc w:val="center"/>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w:t>
      </w:r>
    </w:p>
    <w:p w14:paraId="22CC8F84" w14:textId="77777777" w:rsidR="00B460F9" w:rsidRPr="00F9471F" w:rsidRDefault="00B460F9" w:rsidP="00B460F9">
      <w:pPr>
        <w:spacing w:after="0" w:line="240" w:lineRule="auto"/>
        <w:ind w:left="142"/>
        <w:rPr>
          <w:rFonts w:ascii="Arial Narrow" w:hAnsi="Arial Narrow" w:cs="Times New Roman"/>
          <w:sz w:val="24"/>
          <w:szCs w:val="24"/>
          <w:lang w:eastAsia="sr-Latn-CS"/>
        </w:rPr>
      </w:pPr>
      <w:r w:rsidRPr="00F9471F">
        <w:rPr>
          <w:rFonts w:ascii="Arial Narrow" w:hAnsi="Arial Narrow" w:cs="Times New Roman"/>
          <w:sz w:val="24"/>
          <w:szCs w:val="24"/>
        </w:rPr>
        <w:sym w:font="Wingdings" w:char="F0A8"/>
      </w:r>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Zajednička</w:t>
      </w:r>
      <w:proofErr w:type="spellEnd"/>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ponuda</w:t>
      </w:r>
      <w:proofErr w:type="spellEnd"/>
      <w:r w:rsidRPr="00F9471F">
        <w:rPr>
          <w:rFonts w:ascii="Arial Narrow" w:hAnsi="Arial Narrow" w:cs="Times New Roman"/>
          <w:sz w:val="24"/>
          <w:szCs w:val="24"/>
        </w:rPr>
        <w:t xml:space="preserve"> </w:t>
      </w:r>
      <w:proofErr w:type="spellStart"/>
      <w:proofErr w:type="gramStart"/>
      <w:r w:rsidRPr="00F9471F">
        <w:rPr>
          <w:rFonts w:ascii="Arial Narrow" w:hAnsi="Arial Narrow" w:cs="Times New Roman"/>
          <w:sz w:val="24"/>
          <w:szCs w:val="24"/>
          <w:lang w:eastAsia="sr-Latn-CS"/>
        </w:rPr>
        <w:t>sa</w:t>
      </w:r>
      <w:proofErr w:type="spellEnd"/>
      <w:r w:rsidRPr="00F9471F">
        <w:rPr>
          <w:rFonts w:ascii="Arial Narrow" w:hAnsi="Arial Narrow" w:cs="Times New Roman"/>
          <w:sz w:val="24"/>
          <w:szCs w:val="24"/>
          <w:lang w:eastAsia="sr-Latn-CS"/>
        </w:rPr>
        <w:t xml:space="preserve">  </w:t>
      </w:r>
      <w:proofErr w:type="spellStart"/>
      <w:r w:rsidRPr="00F9471F">
        <w:rPr>
          <w:rFonts w:ascii="Arial Narrow" w:hAnsi="Arial Narrow" w:cs="Times New Roman"/>
          <w:sz w:val="24"/>
          <w:szCs w:val="24"/>
          <w:lang w:eastAsia="sr-Latn-CS"/>
        </w:rPr>
        <w:t>podizvođačem</w:t>
      </w:r>
      <w:proofErr w:type="spellEnd"/>
      <w:proofErr w:type="gramEnd"/>
      <w:r w:rsidRPr="00F9471F">
        <w:rPr>
          <w:rFonts w:ascii="Arial Narrow" w:hAnsi="Arial Narrow" w:cs="Times New Roman"/>
          <w:sz w:val="24"/>
          <w:szCs w:val="24"/>
          <w:lang w:val="en-GB" w:eastAsia="sr-Latn-CS"/>
        </w:rPr>
        <w:t>/podugovaračem</w:t>
      </w:r>
    </w:p>
    <w:p w14:paraId="1CAA72C7" w14:textId="77777777" w:rsidR="00B460F9" w:rsidRPr="00F9471F" w:rsidRDefault="00B460F9" w:rsidP="00B460F9">
      <w:pPr>
        <w:rPr>
          <w:rFonts w:ascii="Arial Narrow" w:hAnsi="Arial Narrow" w:cs="Times New Roman"/>
        </w:rPr>
      </w:pPr>
    </w:p>
    <w:p w14:paraId="5201FC22" w14:textId="77777777" w:rsidR="00B460F9" w:rsidRPr="00F9471F" w:rsidRDefault="00B460F9" w:rsidP="00B460F9">
      <w:pPr>
        <w:pStyle w:val="Heading2"/>
        <w:jc w:val="both"/>
        <w:rPr>
          <w:rFonts w:ascii="Arial Narrow" w:hAnsi="Arial Narrow"/>
          <w:color w:val="auto"/>
        </w:rPr>
      </w:pPr>
    </w:p>
    <w:p w14:paraId="313274E7" w14:textId="77777777" w:rsidR="00B460F9" w:rsidRPr="00F9471F" w:rsidRDefault="00B460F9" w:rsidP="00B460F9">
      <w:pPr>
        <w:rPr>
          <w:rFonts w:ascii="Arial Narrow" w:hAnsi="Arial Narrow" w:cs="Times New Roman"/>
          <w:b/>
          <w:bCs/>
          <w:sz w:val="24"/>
          <w:szCs w:val="24"/>
          <w:lang w:val="en-GB"/>
        </w:rPr>
      </w:pPr>
      <w:r w:rsidRPr="00F9471F">
        <w:rPr>
          <w:rFonts w:ascii="Arial Narrow" w:hAnsi="Arial Narrow" w:cs="Times New Roman"/>
          <w:b/>
          <w:bCs/>
          <w:sz w:val="24"/>
          <w:szCs w:val="24"/>
        </w:rPr>
        <w:t>Podaci o podnosiocu samostalne ponude:</w:t>
      </w:r>
    </w:p>
    <w:p w14:paraId="77BB7F82" w14:textId="77777777" w:rsidR="00B460F9" w:rsidRPr="00F9471F"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F9471F" w14:paraId="5C0D99E4"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F1783E7"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742C217C"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621756D"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10D5A5CF"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PIB</w:t>
            </w:r>
            <w:r w:rsidRPr="00F9471F">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F46B1D7"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6C2B8D0B"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4CA294DD"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1435B9F4"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2AB5F20"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DCEE32B"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64EDD258"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69FE543"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536D0A58"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1932A2E5"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A6EBEDC"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7F2B0C69"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31880684"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BA014BE"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159CCDA6"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3B8A16F9"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99FA02B" w14:textId="77777777" w:rsidTr="00C0566E">
        <w:trPr>
          <w:trHeight w:val="745"/>
        </w:trPr>
        <w:tc>
          <w:tcPr>
            <w:tcW w:w="4393" w:type="dxa"/>
            <w:vMerge w:val="restart"/>
            <w:tcBorders>
              <w:top w:val="nil"/>
              <w:left w:val="single" w:sz="4" w:space="0" w:color="auto"/>
              <w:right w:val="single" w:sz="4" w:space="0" w:color="auto"/>
            </w:tcBorders>
            <w:vAlign w:val="center"/>
          </w:tcPr>
          <w:p w14:paraId="07487F0A"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033E5716" w14:textId="77777777" w:rsidR="00B460F9" w:rsidRPr="00F9471F" w:rsidRDefault="00B460F9" w:rsidP="00C0566E">
            <w:pPr>
              <w:spacing w:after="0" w:line="240" w:lineRule="auto"/>
              <w:jc w:val="center"/>
              <w:rPr>
                <w:rFonts w:ascii="Arial Narrow" w:hAnsi="Arial Narrow" w:cs="Times New Roman"/>
                <w:i/>
                <w:iCs/>
                <w:lang w:val="sr-Latn-CS" w:eastAsia="sr-Latn-CS"/>
              </w:rPr>
            </w:pPr>
            <w:r w:rsidRPr="00F9471F">
              <w:rPr>
                <w:rFonts w:ascii="Arial Narrow" w:hAnsi="Arial Narrow" w:cs="Times New Roman"/>
                <w:i/>
                <w:iCs/>
                <w:lang w:val="sr-Latn-CS" w:eastAsia="sr-Latn-CS"/>
              </w:rPr>
              <w:t>(Ime, prezime i funkcija)</w:t>
            </w:r>
          </w:p>
        </w:tc>
      </w:tr>
      <w:tr w:rsidR="00B460F9" w:rsidRPr="00F9471F" w14:paraId="25FAEBA4"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4BD03570" w14:textId="77777777" w:rsidR="00B460F9" w:rsidRPr="00F9471F"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0D9EF3C8" w14:textId="77777777" w:rsidR="00B460F9" w:rsidRPr="00F9471F" w:rsidRDefault="00B460F9" w:rsidP="00C0566E">
            <w:pPr>
              <w:spacing w:after="0" w:line="240" w:lineRule="auto"/>
              <w:jc w:val="center"/>
              <w:rPr>
                <w:rFonts w:ascii="Arial Narrow" w:hAnsi="Arial Narrow" w:cs="Times New Roman"/>
                <w:i/>
                <w:iCs/>
                <w:lang w:val="sr-Latn-CS" w:eastAsia="sr-Latn-CS"/>
              </w:rPr>
            </w:pPr>
            <w:r w:rsidRPr="00F9471F">
              <w:rPr>
                <w:rFonts w:ascii="Arial Narrow" w:hAnsi="Arial Narrow" w:cs="Times New Roman"/>
                <w:i/>
                <w:iCs/>
                <w:lang w:val="sr-Latn-CS" w:eastAsia="sr-Latn-CS"/>
              </w:rPr>
              <w:t>(Potpis)</w:t>
            </w:r>
          </w:p>
        </w:tc>
      </w:tr>
      <w:tr w:rsidR="00B460F9" w:rsidRPr="00F9471F" w14:paraId="553D36FD"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262EBDF5" w14:textId="77777777" w:rsidR="00B460F9" w:rsidRPr="00F9471F" w:rsidRDefault="00B460F9" w:rsidP="00C0566E">
            <w:pPr>
              <w:spacing w:after="0" w:line="240" w:lineRule="auto"/>
              <w:rPr>
                <w:rFonts w:ascii="Arial Narrow" w:hAnsi="Arial Narrow" w:cs="Times New Roman"/>
                <w:lang w:val="sr-Latn-CS" w:eastAsia="sr-Latn-CS"/>
              </w:rPr>
            </w:pPr>
            <w:r w:rsidRPr="00F9471F">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6A3A2F80"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bl>
    <w:p w14:paraId="28735A8F" w14:textId="77777777" w:rsidR="00B460F9" w:rsidRPr="00F9471F" w:rsidRDefault="00B460F9" w:rsidP="00B460F9">
      <w:pPr>
        <w:jc w:val="both"/>
        <w:rPr>
          <w:rFonts w:ascii="Arial Narrow" w:hAnsi="Arial Narrow" w:cs="Times New Roman"/>
          <w:i/>
          <w:iCs/>
        </w:rPr>
      </w:pPr>
    </w:p>
    <w:p w14:paraId="6C65E0D6" w14:textId="77777777" w:rsidR="00B460F9" w:rsidRPr="00F9471F" w:rsidRDefault="00B460F9" w:rsidP="00B460F9">
      <w:pPr>
        <w:rPr>
          <w:rFonts w:ascii="Arial Narrow" w:hAnsi="Arial Narrow" w:cs="Times New Roman"/>
          <w:b/>
          <w:bCs/>
          <w:sz w:val="24"/>
          <w:szCs w:val="24"/>
          <w:lang w:val="sr-Latn-CS" w:eastAsia="sr-Latn-CS"/>
        </w:rPr>
      </w:pPr>
      <w:r w:rsidRPr="00F9471F">
        <w:rPr>
          <w:rFonts w:ascii="Arial Narrow" w:hAnsi="Arial Narrow" w:cs="Times New Roman"/>
          <w:b/>
          <w:bCs/>
          <w:sz w:val="24"/>
          <w:szCs w:val="24"/>
          <w:lang w:val="sr-Latn-CS" w:eastAsia="sr-Latn-CS"/>
        </w:rPr>
        <w:lastRenderedPageBreak/>
        <w:t>Podaci o podugovaraču /podizvođaču u okviru samostalne ponude</w:t>
      </w:r>
      <w:r w:rsidRPr="00F9471F">
        <w:rPr>
          <w:rStyle w:val="FootnoteReference"/>
          <w:rFonts w:ascii="Arial Narrow" w:hAnsi="Arial Narrow" w:cs="Times New Roman"/>
          <w:b/>
          <w:bCs/>
          <w:sz w:val="24"/>
          <w:szCs w:val="24"/>
          <w:lang w:val="sr-Latn-CS" w:eastAsia="sr-Latn-CS"/>
        </w:rPr>
        <w:footnoteReference w:id="5"/>
      </w:r>
    </w:p>
    <w:p w14:paraId="1B6F571F" w14:textId="77777777" w:rsidR="00B460F9" w:rsidRPr="00F9471F"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F9471F" w14:paraId="0463C6A2"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196E10F6"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xml:space="preserve">Naziv </w:t>
            </w:r>
            <w:r w:rsidRPr="00F9471F">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2E8D78E5"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C6738F2"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02C7D560"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PIB</w:t>
            </w:r>
            <w:r w:rsidRPr="00F9471F">
              <w:rPr>
                <w:rStyle w:val="FootnoteReference"/>
                <w:rFonts w:ascii="Arial Narrow" w:hAnsi="Arial Narrow" w:cs="Times New Roman"/>
                <w:sz w:val="24"/>
                <w:szCs w:val="24"/>
                <w:lang w:val="sr-Latn-CS" w:eastAsia="sr-Latn-CS"/>
              </w:rPr>
              <w:footnoteReference w:id="6"/>
            </w:r>
          </w:p>
          <w:p w14:paraId="475170E8"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A65547E"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76C8909"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5F006737"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Ovlašćeno lice</w:t>
            </w:r>
          </w:p>
          <w:p w14:paraId="2D8497E0"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2C33F9F"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0EF5A28"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09D1E2AF"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Adresa</w:t>
            </w:r>
          </w:p>
          <w:p w14:paraId="53F200D4"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616BA22"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236FBB3"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69628606"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Telefon</w:t>
            </w:r>
          </w:p>
          <w:p w14:paraId="03BC77B0"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04856C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8140659"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3262B401"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0FA06A20"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76B97F4C"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53444B10"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7E0090A1"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56A8240"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45558EE7"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w:t>
            </w:r>
            <w:r w:rsidR="00577722" w:rsidRPr="00F9471F">
              <w:rPr>
                <w:rFonts w:ascii="Arial Narrow" w:hAnsi="Arial Narrow" w:cs="Times New Roman"/>
                <w:sz w:val="24"/>
                <w:szCs w:val="24"/>
                <w:lang w:val="sr-Latn-CS" w:eastAsia="sr-Latn-CS"/>
              </w:rPr>
              <w:t xml:space="preserve">rocenat ukupne vrijednosti </w:t>
            </w:r>
            <w:r w:rsidRPr="00F9471F">
              <w:rPr>
                <w:rFonts w:ascii="Arial Narrow" w:hAnsi="Arial Narrow" w:cs="Times New Roman"/>
                <w:sz w:val="24"/>
                <w:szCs w:val="24"/>
                <w:lang w:val="sr-Latn-CS" w:eastAsia="sr-Latn-CS"/>
              </w:rPr>
              <w:t xml:space="preserve"> nabavke koji će izvršiti </w:t>
            </w:r>
            <w:r w:rsidRPr="00F9471F">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7E581D57"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7486268C"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32139D9A" w14:textId="77777777" w:rsidR="00B460F9" w:rsidRPr="00F9471F" w:rsidRDefault="00577722"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xml:space="preserve">Opis dijela predmeta </w:t>
            </w:r>
            <w:r w:rsidR="00B460F9" w:rsidRPr="00F9471F">
              <w:rPr>
                <w:rFonts w:ascii="Arial Narrow" w:hAnsi="Arial Narrow" w:cs="Times New Roman"/>
                <w:sz w:val="24"/>
                <w:szCs w:val="24"/>
                <w:lang w:val="sr-Latn-CS" w:eastAsia="sr-Latn-CS"/>
              </w:rPr>
              <w:t xml:space="preserve"> nabavake koji će izvršiti </w:t>
            </w:r>
            <w:r w:rsidR="00B460F9" w:rsidRPr="00F9471F">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3591FA4F"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3C3C689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7203190"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5981CF0E"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lang w:val="sr-Latn-CS" w:eastAsia="sr-Latn-CS"/>
              </w:rPr>
              <w:t>Ime i prezime osobe za davanje informacij</w:t>
            </w:r>
            <w:r w:rsidRPr="00F9471F">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3F13236"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bl>
    <w:p w14:paraId="691A2306" w14:textId="77777777" w:rsidR="00B460F9" w:rsidRPr="00F9471F" w:rsidRDefault="00B460F9" w:rsidP="00B460F9">
      <w:pPr>
        <w:jc w:val="both"/>
        <w:rPr>
          <w:rFonts w:ascii="Arial Narrow" w:hAnsi="Arial Narrow" w:cs="Times New Roman"/>
          <w:b/>
          <w:bCs/>
          <w:i/>
          <w:iCs/>
        </w:rPr>
      </w:pPr>
    </w:p>
    <w:p w14:paraId="2ABE827C" w14:textId="77777777" w:rsidR="00B460F9" w:rsidRPr="00F9471F" w:rsidRDefault="00B460F9" w:rsidP="00B460F9">
      <w:pPr>
        <w:jc w:val="both"/>
        <w:rPr>
          <w:rFonts w:ascii="Arial Narrow" w:hAnsi="Arial Narrow" w:cs="Times New Roman"/>
          <w:i/>
          <w:iCs/>
        </w:rPr>
      </w:pPr>
    </w:p>
    <w:p w14:paraId="69A098B3" w14:textId="77777777" w:rsidR="00B460F9" w:rsidRPr="00F9471F" w:rsidRDefault="00B460F9" w:rsidP="00B460F9">
      <w:pPr>
        <w:jc w:val="both"/>
        <w:rPr>
          <w:rFonts w:ascii="Arial Narrow" w:hAnsi="Arial Narrow" w:cs="Times New Roman"/>
          <w:i/>
          <w:iCs/>
        </w:rPr>
      </w:pPr>
    </w:p>
    <w:p w14:paraId="510EFA12" w14:textId="77777777" w:rsidR="00B460F9" w:rsidRPr="00F9471F" w:rsidRDefault="00B460F9" w:rsidP="00B460F9">
      <w:pPr>
        <w:jc w:val="both"/>
        <w:rPr>
          <w:rFonts w:ascii="Arial Narrow" w:hAnsi="Arial Narrow" w:cs="Times New Roman"/>
          <w:i/>
          <w:iCs/>
        </w:rPr>
      </w:pPr>
    </w:p>
    <w:p w14:paraId="469C65B9" w14:textId="77777777" w:rsidR="00B460F9" w:rsidRPr="00F9471F" w:rsidRDefault="00B460F9" w:rsidP="00B460F9">
      <w:pPr>
        <w:jc w:val="both"/>
        <w:rPr>
          <w:rFonts w:ascii="Arial Narrow" w:hAnsi="Arial Narrow" w:cs="Times New Roman"/>
          <w:i/>
          <w:iCs/>
        </w:rPr>
      </w:pPr>
    </w:p>
    <w:p w14:paraId="78F7343C" w14:textId="77777777" w:rsidR="00B460F9" w:rsidRPr="00F9471F" w:rsidRDefault="00B460F9" w:rsidP="00B460F9">
      <w:pPr>
        <w:rPr>
          <w:rFonts w:ascii="Arial Narrow" w:hAnsi="Arial Narrow" w:cs="Times New Roman"/>
          <w:b/>
          <w:bCs/>
          <w:i/>
          <w:iCs/>
          <w:sz w:val="24"/>
          <w:szCs w:val="24"/>
        </w:rPr>
      </w:pPr>
      <w:r w:rsidRPr="00F9471F">
        <w:rPr>
          <w:rFonts w:ascii="Arial Narrow" w:hAnsi="Arial Narrow" w:cs="Times New Roman"/>
          <w:b/>
          <w:bCs/>
          <w:sz w:val="24"/>
          <w:szCs w:val="24"/>
          <w:lang w:val="sr-Latn-CS" w:eastAsia="sr-Latn-CS"/>
        </w:rPr>
        <w:lastRenderedPageBreak/>
        <w:t>Podaci o podnosiocu zajedničke ponude</w:t>
      </w:r>
      <w:r w:rsidRPr="00F9471F">
        <w:rPr>
          <w:rStyle w:val="FootnoteReference"/>
          <w:rFonts w:ascii="Arial Narrow" w:hAnsi="Arial Narrow" w:cs="Times New Roman"/>
          <w:b/>
          <w:bCs/>
          <w:sz w:val="24"/>
          <w:szCs w:val="24"/>
          <w:lang w:val="sr-Latn-CS" w:eastAsia="sr-Latn-CS"/>
        </w:rPr>
        <w:t xml:space="preserve"> </w:t>
      </w:r>
      <w:r w:rsidRPr="00F9471F">
        <w:rPr>
          <w:rStyle w:val="FootnoteReference"/>
          <w:rFonts w:ascii="Arial Narrow" w:hAnsi="Arial Narrow" w:cs="Times New Roman"/>
          <w:b/>
          <w:bCs/>
          <w:sz w:val="24"/>
          <w:szCs w:val="24"/>
          <w:lang w:val="sr-Latn-CS" w:eastAsia="sr-Latn-CS"/>
        </w:rPr>
        <w:footnoteReference w:id="7"/>
      </w:r>
    </w:p>
    <w:p w14:paraId="3E9BCD52" w14:textId="77777777" w:rsidR="00B460F9" w:rsidRPr="00F9471F"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F9471F" w14:paraId="3E91B821"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7A208F70" w14:textId="77777777" w:rsidR="00B460F9" w:rsidRPr="00F9471F" w:rsidRDefault="00B460F9" w:rsidP="00C0566E">
            <w:pPr>
              <w:spacing w:after="0" w:line="240" w:lineRule="auto"/>
              <w:rPr>
                <w:rFonts w:ascii="Arial Narrow" w:hAnsi="Arial Narrow" w:cs="Times New Roman"/>
                <w:sz w:val="24"/>
                <w:szCs w:val="24"/>
                <w:lang w:val="sr-Latn-CS" w:eastAsia="sr-Latn-CS"/>
              </w:rPr>
            </w:pPr>
          </w:p>
          <w:p w14:paraId="4E2BB4EC"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Naziv podnosioca zajedničke ponude</w:t>
            </w:r>
          </w:p>
          <w:p w14:paraId="7DC897AC"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36FAEC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7CB1D2B"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775192AA" w14:textId="77777777" w:rsidR="00B460F9" w:rsidRPr="00F9471F" w:rsidRDefault="00B460F9" w:rsidP="00C0566E">
            <w:pPr>
              <w:spacing w:after="0" w:line="240" w:lineRule="auto"/>
              <w:rPr>
                <w:rFonts w:ascii="Arial Narrow" w:hAnsi="Arial Narrow" w:cs="Times New Roman"/>
                <w:sz w:val="24"/>
                <w:szCs w:val="24"/>
                <w:lang w:val="sr-Latn-CS" w:eastAsia="sr-Latn-CS"/>
              </w:rPr>
            </w:pPr>
          </w:p>
          <w:p w14:paraId="0F748B4E"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Adresa</w:t>
            </w:r>
          </w:p>
          <w:p w14:paraId="0510F972"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73E302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4D80734"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362AC6F9"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Ovlašćeno lice za potpisivanje finansijskog dijela</w:t>
            </w:r>
            <w:r w:rsidR="006309A7" w:rsidRPr="00F9471F">
              <w:rPr>
                <w:rFonts w:ascii="Arial Narrow" w:hAnsi="Arial Narrow" w:cs="Times New Roman"/>
                <w:sz w:val="24"/>
                <w:szCs w:val="24"/>
                <w:lang w:val="sr-Latn-CS" w:eastAsia="sr-Latn-CS"/>
              </w:rPr>
              <w:t xml:space="preserve"> ponude, nacrta ugovora o </w:t>
            </w:r>
            <w:r w:rsidRPr="00F9471F">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22201BD2"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(Ime i prezime)</w:t>
            </w:r>
          </w:p>
        </w:tc>
      </w:tr>
      <w:tr w:rsidR="00B460F9" w:rsidRPr="00F9471F" w14:paraId="6D564316"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2E992D69"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56FCE9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(Potpis)</w:t>
            </w:r>
          </w:p>
        </w:tc>
      </w:tr>
      <w:tr w:rsidR="00B460F9" w:rsidRPr="00F9471F" w14:paraId="27F53EE6"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21588BF8" w14:textId="77777777" w:rsidR="00B460F9" w:rsidRPr="00F9471F" w:rsidRDefault="00B460F9" w:rsidP="00C0566E">
            <w:pPr>
              <w:spacing w:after="0" w:line="240" w:lineRule="auto"/>
              <w:rPr>
                <w:rFonts w:ascii="Arial Narrow" w:hAnsi="Arial Narrow" w:cs="Times New Roman"/>
                <w:sz w:val="24"/>
                <w:szCs w:val="24"/>
                <w:lang w:val="sr-Latn-CS" w:eastAsia="sr-Latn-CS"/>
              </w:rPr>
            </w:pPr>
            <w:proofErr w:type="spellStart"/>
            <w:r w:rsidRPr="00F9471F">
              <w:rPr>
                <w:rFonts w:ascii="Arial Narrow" w:hAnsi="Arial Narrow" w:cs="Times New Roman"/>
                <w:sz w:val="24"/>
                <w:szCs w:val="24"/>
              </w:rPr>
              <w:t>Imena</w:t>
            </w:r>
            <w:proofErr w:type="spellEnd"/>
            <w:r w:rsidRPr="00F9471F">
              <w:rPr>
                <w:rFonts w:ascii="Arial Narrow" w:hAnsi="Arial Narrow" w:cs="Times New Roman"/>
                <w:sz w:val="24"/>
                <w:szCs w:val="24"/>
              </w:rPr>
              <w:t xml:space="preserve"> i </w:t>
            </w:r>
            <w:proofErr w:type="spellStart"/>
            <w:r w:rsidRPr="00F9471F">
              <w:rPr>
                <w:rFonts w:ascii="Arial Narrow" w:hAnsi="Arial Narrow" w:cs="Times New Roman"/>
                <w:sz w:val="24"/>
                <w:szCs w:val="24"/>
              </w:rPr>
              <w:t>stručne</w:t>
            </w:r>
            <w:proofErr w:type="spellEnd"/>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kvalifikacije</w:t>
            </w:r>
            <w:proofErr w:type="spellEnd"/>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lica</w:t>
            </w:r>
            <w:proofErr w:type="spellEnd"/>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koja</w:t>
            </w:r>
            <w:proofErr w:type="spellEnd"/>
            <w:r w:rsidRPr="00F9471F">
              <w:rPr>
                <w:rFonts w:ascii="Arial Narrow" w:hAnsi="Arial Narrow" w:cs="Times New Roman"/>
                <w:sz w:val="24"/>
                <w:szCs w:val="24"/>
              </w:rPr>
              <w:t xml:space="preserve"> </w:t>
            </w:r>
            <w:proofErr w:type="spellStart"/>
            <w:r w:rsidRPr="00F9471F">
              <w:rPr>
                <w:rFonts w:ascii="Arial Narrow" w:hAnsi="Arial Narrow" w:cs="Times New Roman"/>
                <w:sz w:val="24"/>
                <w:szCs w:val="24"/>
              </w:rPr>
              <w:t>će</w:t>
            </w:r>
            <w:proofErr w:type="spellEnd"/>
            <w:r w:rsidRPr="00F9471F">
              <w:rPr>
                <w:rFonts w:ascii="Arial Narrow" w:hAnsi="Arial Narrow" w:cs="Times New Roman"/>
                <w:sz w:val="24"/>
                <w:szCs w:val="24"/>
              </w:rPr>
              <w:t xml:space="preserve"> biti odgovorna za izvršenje ugovora</w:t>
            </w:r>
          </w:p>
        </w:tc>
        <w:tc>
          <w:tcPr>
            <w:tcW w:w="4900" w:type="dxa"/>
            <w:vAlign w:val="center"/>
          </w:tcPr>
          <w:p w14:paraId="5CFE6F00"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D0B94AA"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67AC69D"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2F222C55" w14:textId="77777777" w:rsidR="00B460F9" w:rsidRPr="00F9471F" w:rsidRDefault="00B460F9" w:rsidP="00C0566E">
            <w:pPr>
              <w:spacing w:after="0" w:line="240" w:lineRule="auto"/>
              <w:jc w:val="center"/>
              <w:rPr>
                <w:rFonts w:ascii="Arial Narrow" w:hAnsi="Arial Narrow" w:cs="Times New Roman"/>
                <w:lang w:val="sr-Latn-CS" w:eastAsia="sr-Latn-CS"/>
              </w:rPr>
            </w:pPr>
          </w:p>
        </w:tc>
      </w:tr>
      <w:tr w:rsidR="00B460F9" w:rsidRPr="00F9471F" w14:paraId="456EFE77"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50532B27"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21AB5881" w14:textId="77777777" w:rsidR="00B460F9" w:rsidRPr="00F9471F" w:rsidRDefault="00B460F9" w:rsidP="00C0566E">
            <w:pPr>
              <w:spacing w:after="0" w:line="240" w:lineRule="auto"/>
              <w:jc w:val="center"/>
              <w:rPr>
                <w:rFonts w:ascii="Arial Narrow" w:hAnsi="Arial Narrow" w:cs="Times New Roman"/>
                <w:lang w:val="sr-Latn-CS" w:eastAsia="sr-Latn-CS"/>
              </w:rPr>
            </w:pPr>
          </w:p>
        </w:tc>
      </w:tr>
      <w:tr w:rsidR="00B460F9" w:rsidRPr="00F9471F" w14:paraId="72DD603A"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4E24FE83"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7C44B4EA"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w:t>
            </w:r>
          </w:p>
        </w:tc>
      </w:tr>
    </w:tbl>
    <w:p w14:paraId="31C18E94" w14:textId="77777777" w:rsidR="00B460F9" w:rsidRPr="00F9471F" w:rsidRDefault="00B460F9" w:rsidP="00B460F9">
      <w:pPr>
        <w:jc w:val="both"/>
        <w:rPr>
          <w:rFonts w:ascii="Arial Narrow" w:hAnsi="Arial Narrow" w:cs="Times New Roman"/>
          <w:i/>
          <w:iCs/>
        </w:rPr>
      </w:pPr>
    </w:p>
    <w:p w14:paraId="698780D4" w14:textId="77777777" w:rsidR="00B460F9" w:rsidRPr="00F9471F" w:rsidRDefault="00B460F9" w:rsidP="00B460F9">
      <w:pPr>
        <w:jc w:val="both"/>
        <w:rPr>
          <w:rFonts w:ascii="Arial Narrow" w:hAnsi="Arial Narrow" w:cs="Times New Roman"/>
          <w:i/>
          <w:iCs/>
        </w:rPr>
      </w:pPr>
    </w:p>
    <w:p w14:paraId="0E6646A5" w14:textId="77777777" w:rsidR="00B460F9" w:rsidRPr="00F9471F" w:rsidRDefault="00B460F9" w:rsidP="00B460F9">
      <w:pPr>
        <w:jc w:val="both"/>
        <w:rPr>
          <w:rFonts w:ascii="Arial Narrow" w:hAnsi="Arial Narrow" w:cs="Times New Roman"/>
          <w:i/>
          <w:iCs/>
        </w:rPr>
      </w:pPr>
    </w:p>
    <w:p w14:paraId="04B0E490" w14:textId="77777777" w:rsidR="00B460F9" w:rsidRPr="00F9471F" w:rsidRDefault="00B460F9" w:rsidP="00B460F9">
      <w:pPr>
        <w:jc w:val="both"/>
        <w:rPr>
          <w:rFonts w:ascii="Arial Narrow" w:hAnsi="Arial Narrow" w:cs="Times New Roman"/>
          <w:i/>
          <w:iCs/>
        </w:rPr>
      </w:pPr>
    </w:p>
    <w:p w14:paraId="113D19C5" w14:textId="77777777" w:rsidR="00B460F9" w:rsidRPr="00F9471F" w:rsidRDefault="00B460F9" w:rsidP="00B460F9">
      <w:pPr>
        <w:jc w:val="both"/>
        <w:rPr>
          <w:rFonts w:ascii="Arial Narrow" w:hAnsi="Arial Narrow" w:cs="Times New Roman"/>
          <w:i/>
          <w:iCs/>
        </w:rPr>
      </w:pPr>
    </w:p>
    <w:p w14:paraId="7012498B" w14:textId="77777777" w:rsidR="00B460F9" w:rsidRPr="00F9471F" w:rsidRDefault="00B460F9" w:rsidP="00B460F9">
      <w:pPr>
        <w:jc w:val="both"/>
        <w:rPr>
          <w:rFonts w:ascii="Arial Narrow" w:hAnsi="Arial Narrow" w:cs="Times New Roman"/>
          <w:i/>
          <w:iCs/>
        </w:rPr>
      </w:pPr>
    </w:p>
    <w:p w14:paraId="089C556E" w14:textId="77777777" w:rsidR="00B460F9" w:rsidRPr="00F9471F" w:rsidRDefault="00B460F9" w:rsidP="00B460F9">
      <w:pPr>
        <w:jc w:val="both"/>
        <w:rPr>
          <w:rFonts w:ascii="Arial Narrow" w:hAnsi="Arial Narrow" w:cs="Times New Roman"/>
          <w:i/>
          <w:iCs/>
        </w:rPr>
      </w:pPr>
    </w:p>
    <w:p w14:paraId="70862138" w14:textId="77777777" w:rsidR="00B460F9" w:rsidRPr="00F9471F" w:rsidRDefault="00B460F9" w:rsidP="00B460F9">
      <w:pPr>
        <w:jc w:val="both"/>
        <w:rPr>
          <w:rFonts w:ascii="Arial Narrow" w:hAnsi="Arial Narrow" w:cs="Times New Roman"/>
          <w:i/>
          <w:iCs/>
        </w:rPr>
      </w:pPr>
    </w:p>
    <w:p w14:paraId="64B54D63" w14:textId="77777777" w:rsidR="00B460F9" w:rsidRPr="00F9471F" w:rsidRDefault="00B460F9" w:rsidP="00B460F9">
      <w:pPr>
        <w:jc w:val="both"/>
        <w:rPr>
          <w:rFonts w:ascii="Arial Narrow" w:hAnsi="Arial Narrow" w:cs="Times New Roman"/>
          <w:i/>
          <w:iCs/>
        </w:rPr>
      </w:pPr>
    </w:p>
    <w:p w14:paraId="1A66CC79" w14:textId="77777777" w:rsidR="00B460F9" w:rsidRPr="00F9471F" w:rsidRDefault="00B460F9" w:rsidP="00B460F9">
      <w:pPr>
        <w:jc w:val="both"/>
        <w:rPr>
          <w:rFonts w:ascii="Arial Narrow" w:hAnsi="Arial Narrow" w:cs="Times New Roman"/>
          <w:i/>
          <w:iCs/>
        </w:rPr>
      </w:pPr>
    </w:p>
    <w:p w14:paraId="74BEFAF2" w14:textId="77777777" w:rsidR="00B460F9" w:rsidRPr="00F9471F" w:rsidRDefault="00B460F9" w:rsidP="00B460F9">
      <w:pPr>
        <w:jc w:val="both"/>
        <w:rPr>
          <w:rFonts w:ascii="Arial Narrow" w:hAnsi="Arial Narrow" w:cs="Times New Roman"/>
          <w:i/>
          <w:iCs/>
        </w:rPr>
      </w:pPr>
    </w:p>
    <w:p w14:paraId="5DAE1092" w14:textId="77777777" w:rsidR="00B460F9" w:rsidRPr="00F9471F" w:rsidRDefault="00B460F9" w:rsidP="00B460F9">
      <w:pPr>
        <w:jc w:val="both"/>
        <w:rPr>
          <w:rFonts w:ascii="Arial Narrow" w:hAnsi="Arial Narrow" w:cs="Times New Roman"/>
          <w:i/>
          <w:iCs/>
        </w:rPr>
      </w:pPr>
    </w:p>
    <w:p w14:paraId="79BE9836" w14:textId="77777777" w:rsidR="00B460F9" w:rsidRPr="00F9471F" w:rsidRDefault="00B460F9" w:rsidP="00B460F9">
      <w:pPr>
        <w:jc w:val="both"/>
        <w:rPr>
          <w:rFonts w:ascii="Arial Narrow" w:hAnsi="Arial Narrow" w:cs="Times New Roman"/>
          <w:i/>
          <w:iCs/>
        </w:rPr>
      </w:pPr>
    </w:p>
    <w:p w14:paraId="1FE25464" w14:textId="77777777" w:rsidR="00B460F9" w:rsidRPr="00F9471F" w:rsidRDefault="00B460F9" w:rsidP="00B460F9">
      <w:pPr>
        <w:rPr>
          <w:rFonts w:ascii="Arial Narrow" w:hAnsi="Arial Narrow" w:cs="Times New Roman"/>
          <w:b/>
          <w:bCs/>
          <w:sz w:val="24"/>
          <w:szCs w:val="24"/>
          <w:lang w:val="sr-Latn-CS" w:eastAsia="sr-Latn-CS"/>
        </w:rPr>
      </w:pPr>
      <w:r w:rsidRPr="00F9471F">
        <w:rPr>
          <w:rFonts w:ascii="Arial Narrow" w:hAnsi="Arial Narrow" w:cs="Times New Roman"/>
          <w:b/>
          <w:bCs/>
          <w:sz w:val="24"/>
          <w:szCs w:val="24"/>
          <w:lang w:val="sr-Latn-CS" w:eastAsia="sr-Latn-CS"/>
        </w:rPr>
        <w:lastRenderedPageBreak/>
        <w:t>Podaci o nosiocu zajedničke ponude:</w:t>
      </w:r>
    </w:p>
    <w:p w14:paraId="48CC5512" w14:textId="77777777" w:rsidR="00B460F9" w:rsidRPr="00F9471F"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F9471F" w14:paraId="5DC848A6"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61E87E16"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2F39F712"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BDEBBF1"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79803B6"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PIB</w:t>
            </w:r>
            <w:r w:rsidRPr="00F9471F">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4DD33D2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C26936C"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ADCE929"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7E9B737"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7B1AAB52"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F252EE"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1642CE3"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C5F8BF2"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492B6519"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0D23C49"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(Ime, prezime i funkcija)</w:t>
            </w:r>
          </w:p>
        </w:tc>
      </w:tr>
      <w:tr w:rsidR="00B460F9" w:rsidRPr="00F9471F" w14:paraId="24E77F37"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38888B12"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694C084E"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(Potpis)</w:t>
            </w:r>
          </w:p>
        </w:tc>
      </w:tr>
      <w:tr w:rsidR="00B460F9" w:rsidRPr="00F9471F" w14:paraId="54DB21C2"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0082384"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3347642F"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8AD5984"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5AB02A3"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3C912E63"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CFFC76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D4FF6B8"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1FB8BB8D"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18951FF"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B90555D" w14:textId="77777777" w:rsidR="00B460F9" w:rsidRPr="00F9471F" w:rsidRDefault="00B460F9" w:rsidP="00C0566E">
            <w:pPr>
              <w:jc w:val="both"/>
              <w:rPr>
                <w:rFonts w:ascii="Arial Narrow" w:hAnsi="Arial Narrow" w:cs="Times New Roman"/>
                <w:lang w:val="sr-Latn-CS" w:eastAsia="sr-Latn-CS"/>
              </w:rPr>
            </w:pPr>
          </w:p>
          <w:p w14:paraId="7B27A00E" w14:textId="77777777" w:rsidR="00B460F9" w:rsidRPr="00F9471F" w:rsidRDefault="00B460F9" w:rsidP="00C0566E">
            <w:pPr>
              <w:jc w:val="both"/>
              <w:rPr>
                <w:rFonts w:ascii="Arial Narrow" w:hAnsi="Arial Narrow" w:cs="Times New Roman"/>
                <w:i/>
                <w:iCs/>
                <w:sz w:val="24"/>
                <w:szCs w:val="24"/>
              </w:rPr>
            </w:pPr>
            <w:r w:rsidRPr="00F9471F">
              <w:rPr>
                <w:rFonts w:ascii="Arial Narrow" w:hAnsi="Arial Narrow" w:cs="Times New Roman"/>
                <w:lang w:val="sr-Latn-CS" w:eastAsia="sr-Latn-CS"/>
              </w:rPr>
              <w:t>Ime i prezime osobe za davanje informacija</w:t>
            </w:r>
          </w:p>
        </w:tc>
        <w:tc>
          <w:tcPr>
            <w:tcW w:w="4825" w:type="dxa"/>
          </w:tcPr>
          <w:p w14:paraId="3A344008" w14:textId="77777777" w:rsidR="00B460F9" w:rsidRPr="00F9471F" w:rsidRDefault="00B460F9" w:rsidP="00C0566E">
            <w:pPr>
              <w:ind w:left="15"/>
              <w:jc w:val="both"/>
              <w:rPr>
                <w:rFonts w:ascii="Arial Narrow" w:hAnsi="Arial Narrow" w:cs="Times New Roman"/>
                <w:i/>
                <w:iCs/>
              </w:rPr>
            </w:pPr>
          </w:p>
        </w:tc>
      </w:tr>
    </w:tbl>
    <w:p w14:paraId="0C1B4402" w14:textId="77777777" w:rsidR="00B460F9" w:rsidRPr="00F9471F" w:rsidRDefault="00B460F9" w:rsidP="00B460F9">
      <w:pPr>
        <w:jc w:val="both"/>
        <w:rPr>
          <w:rFonts w:ascii="Arial Narrow" w:hAnsi="Arial Narrow" w:cs="Times New Roman"/>
          <w:i/>
          <w:iCs/>
        </w:rPr>
      </w:pPr>
    </w:p>
    <w:p w14:paraId="0D0CC631" w14:textId="77777777" w:rsidR="00B460F9" w:rsidRPr="00F9471F" w:rsidRDefault="00B460F9" w:rsidP="00B460F9">
      <w:pPr>
        <w:jc w:val="both"/>
        <w:rPr>
          <w:rFonts w:ascii="Arial Narrow" w:hAnsi="Arial Narrow" w:cs="Times New Roman"/>
          <w:i/>
          <w:iCs/>
        </w:rPr>
      </w:pPr>
    </w:p>
    <w:p w14:paraId="3E1BED07" w14:textId="77777777" w:rsidR="00B460F9" w:rsidRPr="00F9471F" w:rsidRDefault="00B460F9" w:rsidP="00B460F9">
      <w:pPr>
        <w:jc w:val="both"/>
        <w:rPr>
          <w:rFonts w:ascii="Arial Narrow" w:hAnsi="Arial Narrow" w:cs="Times New Roman"/>
          <w:i/>
          <w:iCs/>
        </w:rPr>
      </w:pPr>
    </w:p>
    <w:p w14:paraId="5060EF9C" w14:textId="77777777" w:rsidR="00B460F9" w:rsidRPr="00F9471F" w:rsidRDefault="00B460F9" w:rsidP="00B460F9">
      <w:pPr>
        <w:jc w:val="both"/>
        <w:rPr>
          <w:rFonts w:ascii="Arial Narrow" w:hAnsi="Arial Narrow" w:cs="Times New Roman"/>
          <w:i/>
          <w:iCs/>
        </w:rPr>
      </w:pPr>
    </w:p>
    <w:p w14:paraId="31D50F89" w14:textId="77777777" w:rsidR="00B460F9" w:rsidRPr="00F9471F" w:rsidRDefault="00B460F9" w:rsidP="00B460F9">
      <w:pPr>
        <w:jc w:val="both"/>
        <w:rPr>
          <w:rFonts w:ascii="Arial Narrow" w:hAnsi="Arial Narrow" w:cs="Times New Roman"/>
          <w:i/>
          <w:iCs/>
        </w:rPr>
      </w:pPr>
    </w:p>
    <w:p w14:paraId="55C1C8C5" w14:textId="77777777" w:rsidR="00B460F9" w:rsidRPr="00F9471F" w:rsidRDefault="00B460F9" w:rsidP="00B460F9">
      <w:pPr>
        <w:jc w:val="both"/>
        <w:rPr>
          <w:rFonts w:ascii="Arial Narrow" w:hAnsi="Arial Narrow" w:cs="Times New Roman"/>
          <w:i/>
          <w:iCs/>
        </w:rPr>
      </w:pPr>
    </w:p>
    <w:p w14:paraId="06400AC8" w14:textId="77777777" w:rsidR="00B460F9" w:rsidRPr="00F9471F" w:rsidRDefault="00B460F9" w:rsidP="00B460F9">
      <w:pPr>
        <w:jc w:val="both"/>
        <w:rPr>
          <w:rFonts w:ascii="Arial Narrow" w:hAnsi="Arial Narrow" w:cs="Times New Roman"/>
          <w:i/>
          <w:iCs/>
        </w:rPr>
      </w:pPr>
    </w:p>
    <w:p w14:paraId="61EA4CA2" w14:textId="77777777" w:rsidR="00B460F9" w:rsidRPr="00F9471F" w:rsidRDefault="00B460F9" w:rsidP="00B460F9">
      <w:pPr>
        <w:jc w:val="both"/>
        <w:rPr>
          <w:rFonts w:ascii="Arial Narrow" w:hAnsi="Arial Narrow" w:cs="Times New Roman"/>
          <w:i/>
          <w:iCs/>
        </w:rPr>
      </w:pPr>
    </w:p>
    <w:p w14:paraId="748AC29B" w14:textId="77777777" w:rsidR="00B460F9" w:rsidRPr="00F9471F" w:rsidRDefault="00B460F9" w:rsidP="00B460F9">
      <w:pPr>
        <w:jc w:val="both"/>
        <w:rPr>
          <w:rFonts w:ascii="Arial Narrow" w:hAnsi="Arial Narrow" w:cs="Times New Roman"/>
          <w:i/>
          <w:iCs/>
        </w:rPr>
      </w:pPr>
    </w:p>
    <w:p w14:paraId="0A58B9C2" w14:textId="77777777" w:rsidR="00B460F9" w:rsidRPr="00F9471F" w:rsidRDefault="00B460F9" w:rsidP="00B460F9">
      <w:pPr>
        <w:rPr>
          <w:rFonts w:ascii="Arial Narrow" w:hAnsi="Arial Narrow" w:cs="Times New Roman"/>
          <w:b/>
          <w:bCs/>
          <w:sz w:val="24"/>
          <w:szCs w:val="24"/>
          <w:lang w:val="sr-Latn-CS" w:eastAsia="sr-Latn-CS"/>
        </w:rPr>
      </w:pPr>
      <w:r w:rsidRPr="00F9471F">
        <w:rPr>
          <w:rFonts w:ascii="Arial Narrow" w:hAnsi="Arial Narrow" w:cs="Times New Roman"/>
          <w:b/>
          <w:bCs/>
          <w:sz w:val="24"/>
          <w:szCs w:val="24"/>
          <w:lang w:val="sr-Latn-CS" w:eastAsia="sr-Latn-CS"/>
        </w:rPr>
        <w:lastRenderedPageBreak/>
        <w:t>Podaci o članu zajedničke ponude</w:t>
      </w:r>
      <w:r w:rsidRPr="00F9471F">
        <w:rPr>
          <w:rStyle w:val="FootnoteReference"/>
          <w:rFonts w:ascii="Arial Narrow" w:hAnsi="Arial Narrow" w:cs="Times New Roman"/>
          <w:b/>
          <w:bCs/>
          <w:sz w:val="24"/>
          <w:szCs w:val="24"/>
          <w:lang w:val="sr-Latn-CS" w:eastAsia="sr-Latn-CS"/>
        </w:rPr>
        <w:footnoteReference w:id="9"/>
      </w:r>
      <w:r w:rsidRPr="00F9471F">
        <w:rPr>
          <w:rFonts w:ascii="Arial Narrow" w:hAnsi="Arial Narrow" w:cs="Times New Roman"/>
          <w:b/>
          <w:bCs/>
          <w:sz w:val="24"/>
          <w:szCs w:val="24"/>
          <w:lang w:val="sr-Latn-CS" w:eastAsia="sr-Latn-CS"/>
        </w:rPr>
        <w:t>:</w:t>
      </w:r>
    </w:p>
    <w:p w14:paraId="08DB0E4A" w14:textId="77777777" w:rsidR="00B460F9" w:rsidRPr="00F9471F"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F9471F" w14:paraId="308796AE"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56BFD2F2"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80C723F"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50C971EC"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CAC691A"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PIB</w:t>
            </w:r>
            <w:r w:rsidRPr="00F9471F">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5D48E6C1"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7D0BD078"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B245595"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BF40FB8"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1E598BB"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9498880"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506688C"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ED19F5B"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6020F78D"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6BC5D036"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(Ime, prezime i funkcija)</w:t>
            </w:r>
          </w:p>
        </w:tc>
      </w:tr>
      <w:tr w:rsidR="00B460F9" w:rsidRPr="00F9471F" w14:paraId="4D54FFB8"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6ADB23B9"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3F65CDA"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i/>
                <w:iCs/>
                <w:lang w:val="sr-Latn-CS" w:eastAsia="sr-Latn-CS"/>
              </w:rPr>
              <w:t>(Potpis)</w:t>
            </w:r>
          </w:p>
        </w:tc>
      </w:tr>
      <w:tr w:rsidR="00B460F9" w:rsidRPr="00F9471F" w14:paraId="4043CA69"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0E31EAB"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341C6462"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6EC434E"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3B8EA93"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680BC75E"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F7DD10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0DEDF3A"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11269063"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0D111A1"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68C9A434" w14:textId="77777777" w:rsidR="00B460F9" w:rsidRPr="00F9471F" w:rsidRDefault="00B460F9" w:rsidP="00C0566E">
            <w:pPr>
              <w:jc w:val="both"/>
              <w:rPr>
                <w:rFonts w:ascii="Arial Narrow" w:hAnsi="Arial Narrow" w:cs="Times New Roman"/>
                <w:lang w:val="sr-Latn-CS" w:eastAsia="sr-Latn-CS"/>
              </w:rPr>
            </w:pPr>
          </w:p>
          <w:p w14:paraId="1AAD5FD8" w14:textId="77777777" w:rsidR="00B460F9" w:rsidRPr="00F9471F" w:rsidRDefault="00B460F9" w:rsidP="00C0566E">
            <w:pPr>
              <w:jc w:val="both"/>
              <w:rPr>
                <w:rFonts w:ascii="Arial Narrow" w:hAnsi="Arial Narrow" w:cs="Times New Roman"/>
                <w:i/>
                <w:iCs/>
                <w:sz w:val="24"/>
                <w:szCs w:val="24"/>
              </w:rPr>
            </w:pPr>
            <w:r w:rsidRPr="00F9471F">
              <w:rPr>
                <w:rFonts w:ascii="Arial Narrow" w:hAnsi="Arial Narrow" w:cs="Times New Roman"/>
                <w:lang w:val="sr-Latn-CS" w:eastAsia="sr-Latn-CS"/>
              </w:rPr>
              <w:t>Ime i prezime osobe za davanje informacija</w:t>
            </w:r>
          </w:p>
        </w:tc>
        <w:tc>
          <w:tcPr>
            <w:tcW w:w="4914" w:type="dxa"/>
          </w:tcPr>
          <w:p w14:paraId="0842AC1A" w14:textId="77777777" w:rsidR="00B460F9" w:rsidRPr="00F9471F" w:rsidRDefault="00B460F9" w:rsidP="00C0566E">
            <w:pPr>
              <w:ind w:left="15"/>
              <w:jc w:val="both"/>
              <w:rPr>
                <w:rFonts w:ascii="Arial Narrow" w:hAnsi="Arial Narrow" w:cs="Times New Roman"/>
                <w:i/>
                <w:iCs/>
              </w:rPr>
            </w:pPr>
          </w:p>
        </w:tc>
      </w:tr>
    </w:tbl>
    <w:p w14:paraId="6F9DF918" w14:textId="77777777" w:rsidR="00B460F9" w:rsidRPr="00F9471F" w:rsidRDefault="00B460F9" w:rsidP="00B460F9">
      <w:pPr>
        <w:jc w:val="both"/>
        <w:rPr>
          <w:rFonts w:ascii="Arial Narrow" w:hAnsi="Arial Narrow" w:cs="Times New Roman"/>
          <w:i/>
          <w:iCs/>
        </w:rPr>
      </w:pPr>
    </w:p>
    <w:p w14:paraId="1A6A02FC" w14:textId="77777777" w:rsidR="00B460F9" w:rsidRPr="00F9471F" w:rsidRDefault="00B460F9" w:rsidP="00B460F9">
      <w:pPr>
        <w:jc w:val="both"/>
        <w:rPr>
          <w:rFonts w:ascii="Arial Narrow" w:hAnsi="Arial Narrow" w:cs="Times New Roman"/>
          <w:i/>
          <w:iCs/>
        </w:rPr>
      </w:pPr>
    </w:p>
    <w:p w14:paraId="700146E6" w14:textId="77777777" w:rsidR="00B460F9" w:rsidRPr="00F9471F" w:rsidRDefault="00B460F9" w:rsidP="00B460F9">
      <w:pPr>
        <w:jc w:val="both"/>
        <w:rPr>
          <w:rFonts w:ascii="Arial Narrow" w:hAnsi="Arial Narrow" w:cs="Times New Roman"/>
          <w:i/>
          <w:iCs/>
        </w:rPr>
      </w:pPr>
    </w:p>
    <w:p w14:paraId="7C09DF16" w14:textId="77777777" w:rsidR="00B460F9" w:rsidRPr="00F9471F" w:rsidRDefault="00B460F9" w:rsidP="00B460F9">
      <w:pPr>
        <w:jc w:val="both"/>
        <w:rPr>
          <w:rFonts w:ascii="Arial Narrow" w:hAnsi="Arial Narrow" w:cs="Times New Roman"/>
          <w:i/>
          <w:iCs/>
        </w:rPr>
      </w:pPr>
    </w:p>
    <w:p w14:paraId="21C040CF" w14:textId="77777777" w:rsidR="00B460F9" w:rsidRPr="00F9471F" w:rsidRDefault="00B460F9" w:rsidP="00B460F9">
      <w:pPr>
        <w:jc w:val="both"/>
        <w:rPr>
          <w:rFonts w:ascii="Arial Narrow" w:hAnsi="Arial Narrow" w:cs="Times New Roman"/>
          <w:i/>
          <w:iCs/>
        </w:rPr>
      </w:pPr>
    </w:p>
    <w:p w14:paraId="67831BBD" w14:textId="77777777" w:rsidR="00B460F9" w:rsidRPr="00F9471F" w:rsidRDefault="00B460F9" w:rsidP="00B460F9">
      <w:pPr>
        <w:jc w:val="both"/>
        <w:rPr>
          <w:rFonts w:ascii="Arial Narrow" w:hAnsi="Arial Narrow" w:cs="Times New Roman"/>
          <w:i/>
          <w:iCs/>
        </w:rPr>
      </w:pPr>
    </w:p>
    <w:p w14:paraId="2BCC19FF" w14:textId="77777777" w:rsidR="00B460F9" w:rsidRPr="00F9471F" w:rsidRDefault="00B460F9" w:rsidP="00B460F9">
      <w:pPr>
        <w:jc w:val="both"/>
        <w:rPr>
          <w:rFonts w:ascii="Arial Narrow" w:hAnsi="Arial Narrow" w:cs="Times New Roman"/>
          <w:i/>
          <w:iCs/>
        </w:rPr>
      </w:pPr>
    </w:p>
    <w:p w14:paraId="500E1A89" w14:textId="77777777" w:rsidR="00B460F9" w:rsidRPr="00F9471F" w:rsidRDefault="00B460F9" w:rsidP="00B460F9">
      <w:pPr>
        <w:jc w:val="both"/>
        <w:rPr>
          <w:rFonts w:ascii="Arial Narrow" w:hAnsi="Arial Narrow" w:cs="Times New Roman"/>
          <w:i/>
          <w:iCs/>
        </w:rPr>
      </w:pPr>
    </w:p>
    <w:p w14:paraId="481CDDE0" w14:textId="77777777" w:rsidR="00B460F9" w:rsidRPr="00F9471F" w:rsidRDefault="00B460F9" w:rsidP="00B460F9">
      <w:pPr>
        <w:rPr>
          <w:rFonts w:ascii="Arial Narrow" w:hAnsi="Arial Narrow" w:cs="Times New Roman"/>
          <w:b/>
          <w:bCs/>
          <w:sz w:val="24"/>
          <w:szCs w:val="24"/>
          <w:lang w:val="sr-Latn-CS" w:eastAsia="sr-Latn-CS"/>
        </w:rPr>
      </w:pPr>
      <w:r w:rsidRPr="00F9471F">
        <w:rPr>
          <w:rFonts w:ascii="Arial Narrow" w:hAnsi="Arial Narrow" w:cs="Times New Roman"/>
          <w:b/>
          <w:bCs/>
          <w:sz w:val="24"/>
          <w:szCs w:val="24"/>
          <w:lang w:val="sr-Latn-CS" w:eastAsia="sr-Latn-CS"/>
        </w:rPr>
        <w:lastRenderedPageBreak/>
        <w:t>Podaci o podugovaraču /podizvođaču u okviru zajedničke ponude</w:t>
      </w:r>
      <w:r w:rsidRPr="00F9471F">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F9471F" w14:paraId="0694169D" w14:textId="77777777" w:rsidTr="00C0566E">
        <w:trPr>
          <w:trHeight w:val="422"/>
        </w:trPr>
        <w:tc>
          <w:tcPr>
            <w:tcW w:w="4323" w:type="dxa"/>
            <w:tcBorders>
              <w:top w:val="nil"/>
              <w:left w:val="nil"/>
              <w:bottom w:val="nil"/>
              <w:right w:val="nil"/>
            </w:tcBorders>
            <w:noWrap/>
            <w:vAlign w:val="center"/>
          </w:tcPr>
          <w:p w14:paraId="1678A7A1" w14:textId="77777777" w:rsidR="00B460F9" w:rsidRPr="00F9471F"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2DC38961" w14:textId="77777777" w:rsidR="00B460F9" w:rsidRPr="00F9471F"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417A296D" w14:textId="77777777" w:rsidR="00B460F9" w:rsidRPr="00F9471F" w:rsidRDefault="00B460F9" w:rsidP="00C0566E">
            <w:pPr>
              <w:spacing w:after="0" w:line="240" w:lineRule="auto"/>
              <w:rPr>
                <w:rFonts w:ascii="Arial Narrow" w:hAnsi="Arial Narrow" w:cs="Times New Roman"/>
                <w:lang w:val="sr-Latn-CS" w:eastAsia="sr-Latn-CS"/>
              </w:rPr>
            </w:pPr>
          </w:p>
        </w:tc>
      </w:tr>
      <w:tr w:rsidR="00B460F9" w:rsidRPr="00F9471F" w14:paraId="1EFE37D2"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7A343A9B"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xml:space="preserve">Naziv </w:t>
            </w:r>
            <w:r w:rsidRPr="00F9471F">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40B947A4"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C6CB01A"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19B03395"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PIB</w:t>
            </w:r>
            <w:r w:rsidRPr="00F9471F">
              <w:rPr>
                <w:rStyle w:val="FootnoteReference"/>
                <w:rFonts w:ascii="Arial Narrow" w:hAnsi="Arial Narrow" w:cs="Times New Roman"/>
                <w:sz w:val="24"/>
                <w:szCs w:val="24"/>
                <w:lang w:val="sr-Latn-CS" w:eastAsia="sr-Latn-CS"/>
              </w:rPr>
              <w:footnoteReference w:id="12"/>
            </w:r>
          </w:p>
          <w:p w14:paraId="17B788C3"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7066C11"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E1EB527"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00ACACE4"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Ovlašćeno lice</w:t>
            </w:r>
          </w:p>
          <w:p w14:paraId="7B715954"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67CD5B1"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291EDE0D"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3B186871"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Adresa</w:t>
            </w:r>
          </w:p>
          <w:p w14:paraId="326B97A2"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4A500DC"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39CCFC6A"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2039624E"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Telefon</w:t>
            </w:r>
          </w:p>
          <w:p w14:paraId="547D0C0C" w14:textId="77777777" w:rsidR="00B460F9" w:rsidRPr="00F9471F"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5C440DA9"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6EBD56CA"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07FC3731"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71DE0D9E"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091351C6"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70B76EE7"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482686EF"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7D83F443"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4534CF54"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P</w:t>
            </w:r>
            <w:r w:rsidR="00577722" w:rsidRPr="00F9471F">
              <w:rPr>
                <w:rFonts w:ascii="Arial Narrow" w:hAnsi="Arial Narrow" w:cs="Times New Roman"/>
                <w:sz w:val="24"/>
                <w:szCs w:val="24"/>
                <w:lang w:val="sr-Latn-CS" w:eastAsia="sr-Latn-CS"/>
              </w:rPr>
              <w:t xml:space="preserve">rocenat ukupne vrijednosti </w:t>
            </w:r>
            <w:r w:rsidRPr="00F9471F">
              <w:rPr>
                <w:rFonts w:ascii="Arial Narrow" w:hAnsi="Arial Narrow" w:cs="Times New Roman"/>
                <w:sz w:val="24"/>
                <w:szCs w:val="24"/>
                <w:lang w:val="sr-Latn-CS" w:eastAsia="sr-Latn-CS"/>
              </w:rPr>
              <w:t xml:space="preserve"> nabavke koji će izvršiti </w:t>
            </w:r>
            <w:r w:rsidRPr="00F9471F">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16029E6A"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14872E52"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4A3EB18A" w14:textId="77777777" w:rsidR="00B460F9" w:rsidRPr="00F9471F" w:rsidRDefault="00457B52"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 xml:space="preserve">Opis dijela predmeta </w:t>
            </w:r>
            <w:r w:rsidR="00B460F9" w:rsidRPr="00F9471F">
              <w:rPr>
                <w:rFonts w:ascii="Arial Narrow" w:hAnsi="Arial Narrow" w:cs="Times New Roman"/>
                <w:sz w:val="24"/>
                <w:szCs w:val="24"/>
                <w:lang w:val="sr-Latn-CS" w:eastAsia="sr-Latn-CS"/>
              </w:rPr>
              <w:t xml:space="preserve"> nabavake koji će izvršiti </w:t>
            </w:r>
            <w:r w:rsidR="00B460F9" w:rsidRPr="00F9471F">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622DD711"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13A0A283"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r w:rsidR="00B460F9" w:rsidRPr="00F9471F" w14:paraId="4F9E4CE7"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2108B225" w14:textId="77777777" w:rsidR="00B460F9" w:rsidRPr="00F9471F" w:rsidRDefault="00B460F9" w:rsidP="00C0566E">
            <w:pPr>
              <w:spacing w:after="0" w:line="240" w:lineRule="auto"/>
              <w:rPr>
                <w:rFonts w:ascii="Arial Narrow" w:hAnsi="Arial Narrow" w:cs="Times New Roman"/>
                <w:sz w:val="24"/>
                <w:szCs w:val="24"/>
                <w:lang w:val="sr-Latn-CS" w:eastAsia="sr-Latn-CS"/>
              </w:rPr>
            </w:pPr>
            <w:r w:rsidRPr="00F9471F">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65A6EB50" w14:textId="77777777" w:rsidR="00B460F9" w:rsidRPr="00F9471F" w:rsidRDefault="00B460F9" w:rsidP="00C0566E">
            <w:pPr>
              <w:spacing w:after="0" w:line="240" w:lineRule="auto"/>
              <w:jc w:val="center"/>
              <w:rPr>
                <w:rFonts w:ascii="Arial Narrow" w:hAnsi="Arial Narrow" w:cs="Times New Roman"/>
                <w:lang w:val="sr-Latn-CS" w:eastAsia="sr-Latn-CS"/>
              </w:rPr>
            </w:pPr>
            <w:r w:rsidRPr="00F9471F">
              <w:rPr>
                <w:rFonts w:ascii="Arial Narrow" w:hAnsi="Arial Narrow" w:cs="Times New Roman"/>
                <w:lang w:val="sr-Latn-CS" w:eastAsia="sr-Latn-CS"/>
              </w:rPr>
              <w:t> </w:t>
            </w:r>
          </w:p>
        </w:tc>
      </w:tr>
    </w:tbl>
    <w:p w14:paraId="06F928E4" w14:textId="77777777" w:rsidR="00B460F9" w:rsidRPr="00F9471F" w:rsidRDefault="00B460F9" w:rsidP="00B460F9">
      <w:pPr>
        <w:jc w:val="both"/>
        <w:rPr>
          <w:rFonts w:ascii="Arial Narrow" w:hAnsi="Arial Narrow" w:cs="Times New Roman"/>
          <w:b/>
          <w:bCs/>
          <w:i/>
          <w:iCs/>
        </w:rPr>
      </w:pPr>
    </w:p>
    <w:p w14:paraId="1FA266AE" w14:textId="77777777" w:rsidR="00B460F9" w:rsidRPr="00F9471F" w:rsidRDefault="00B460F9" w:rsidP="00B460F9">
      <w:pPr>
        <w:jc w:val="both"/>
        <w:rPr>
          <w:rFonts w:ascii="Arial Narrow" w:hAnsi="Arial Narrow" w:cs="Times New Roman"/>
          <w:i/>
          <w:iCs/>
        </w:rPr>
        <w:sectPr w:rsidR="00B460F9" w:rsidRPr="00F9471F"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3449EF5D" w14:textId="77777777" w:rsidR="00354769" w:rsidRPr="00F9471F"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7" w:name="_Toc416180145"/>
      <w:r w:rsidRPr="00F9471F">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F9471F" w14:paraId="2109173C" w14:textId="7777777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13708793"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proofErr w:type="spellStart"/>
            <w:r w:rsidRPr="00F9471F">
              <w:rPr>
                <w:rFonts w:ascii="Arial Narrow" w:hAnsi="Arial Narrow" w:cs="Arial Narrow"/>
                <w:kern w:val="1"/>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5F0DBC23"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2CF76B39"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2AD941C0"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6BBC26A2"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2C23046C"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 xml:space="preserve">jedinična cijena bez </w:t>
            </w:r>
          </w:p>
          <w:p w14:paraId="566D688B"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3E507703"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2FF271C0"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02AD6B"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ukupan iznos sa</w:t>
            </w:r>
          </w:p>
          <w:p w14:paraId="18C38D1C" w14:textId="77777777" w:rsidR="00354769" w:rsidRPr="00F9471F" w:rsidRDefault="00354769" w:rsidP="00354769">
            <w:pPr>
              <w:suppressAutoHyphens/>
              <w:spacing w:after="0" w:line="240" w:lineRule="auto"/>
              <w:jc w:val="center"/>
              <w:rPr>
                <w:kern w:val="1"/>
                <w:lang w:eastAsia="ar-SA"/>
              </w:rPr>
            </w:pPr>
            <w:r w:rsidRPr="00F9471F">
              <w:rPr>
                <w:rFonts w:ascii="Arial Narrow" w:hAnsi="Arial Narrow" w:cs="Arial Narrow"/>
                <w:kern w:val="1"/>
                <w:sz w:val="24"/>
                <w:szCs w:val="24"/>
                <w:lang w:val="sr-Latn-CS" w:eastAsia="ar-SA"/>
              </w:rPr>
              <w:t>pdv-om</w:t>
            </w:r>
          </w:p>
        </w:tc>
      </w:tr>
      <w:tr w:rsidR="00354769" w:rsidRPr="00F9471F" w14:paraId="4A58A2C7" w14:textId="77777777" w:rsidTr="00FB3CF1">
        <w:trPr>
          <w:trHeight w:val="320"/>
        </w:trPr>
        <w:tc>
          <w:tcPr>
            <w:tcW w:w="527" w:type="dxa"/>
            <w:tcBorders>
              <w:left w:val="single" w:sz="8" w:space="0" w:color="000000"/>
              <w:bottom w:val="single" w:sz="8" w:space="0" w:color="000000"/>
            </w:tcBorders>
            <w:shd w:val="clear" w:color="auto" w:fill="auto"/>
            <w:vAlign w:val="center"/>
          </w:tcPr>
          <w:p w14:paraId="74CD1BC8"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7BAFB054"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E0C7D48"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602EE2E2"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01C2ECFE"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E0A8D8A"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65E4A2A0"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F3FCD83"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1DBBD7F5"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471F" w14:paraId="6A2F7CD7" w14:textId="77777777" w:rsidTr="00FB3CF1">
        <w:trPr>
          <w:trHeight w:val="320"/>
        </w:trPr>
        <w:tc>
          <w:tcPr>
            <w:tcW w:w="527" w:type="dxa"/>
            <w:tcBorders>
              <w:left w:val="single" w:sz="8" w:space="0" w:color="000000"/>
              <w:bottom w:val="single" w:sz="8" w:space="0" w:color="000000"/>
            </w:tcBorders>
            <w:shd w:val="clear" w:color="auto" w:fill="auto"/>
            <w:vAlign w:val="center"/>
          </w:tcPr>
          <w:p w14:paraId="45697ECA"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7B31E4B2"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441F6E49"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4D6B679"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3C22EC2A"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2CAE78B"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D2182A1"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99D5119"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533D1A87"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471F" w14:paraId="26798CB6" w14:textId="77777777" w:rsidTr="00FB3CF1">
        <w:trPr>
          <w:trHeight w:val="320"/>
        </w:trPr>
        <w:tc>
          <w:tcPr>
            <w:tcW w:w="527" w:type="dxa"/>
            <w:tcBorders>
              <w:left w:val="single" w:sz="8" w:space="0" w:color="000000"/>
              <w:bottom w:val="single" w:sz="8" w:space="0" w:color="000000"/>
            </w:tcBorders>
            <w:shd w:val="clear" w:color="auto" w:fill="auto"/>
            <w:vAlign w:val="center"/>
          </w:tcPr>
          <w:p w14:paraId="3AD52F1B"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1F7CE0F9"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14CF72D9"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5759FC2"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3C7EC6C5"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669C3F9E"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13417841"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1AEFFA6"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41925953"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471F" w14:paraId="324FC585" w14:textId="77777777" w:rsidTr="00FB3CF1">
        <w:trPr>
          <w:trHeight w:val="320"/>
        </w:trPr>
        <w:tc>
          <w:tcPr>
            <w:tcW w:w="527" w:type="dxa"/>
            <w:tcBorders>
              <w:left w:val="single" w:sz="8" w:space="0" w:color="000000"/>
              <w:bottom w:val="single" w:sz="8" w:space="0" w:color="000000"/>
            </w:tcBorders>
            <w:shd w:val="clear" w:color="auto" w:fill="auto"/>
            <w:vAlign w:val="center"/>
          </w:tcPr>
          <w:p w14:paraId="2017E781" w14:textId="77777777" w:rsidR="00354769" w:rsidRPr="00F9471F"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5018FAFB"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9615515"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560A0807"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59E2E8FB"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7110C95C"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C09C902"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0E710B80"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21D2E2B4" w14:textId="77777777" w:rsidR="00354769" w:rsidRPr="00F9471F"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471F" w14:paraId="3AB5EA49" w14:textId="7777777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395946A6" w14:textId="77777777" w:rsidR="00354769" w:rsidRPr="00F9471F" w:rsidRDefault="00354769" w:rsidP="00354769">
            <w:pPr>
              <w:suppressAutoHyphens/>
              <w:spacing w:after="0" w:line="240" w:lineRule="auto"/>
              <w:rPr>
                <w:rFonts w:ascii="Arial Narrow" w:hAnsi="Arial Narrow" w:cs="Arial Narrow"/>
                <w:kern w:val="1"/>
                <w:sz w:val="24"/>
                <w:szCs w:val="24"/>
                <w:lang w:val="sr-Cyrl-CS" w:eastAsia="ar-SA"/>
              </w:rPr>
            </w:pPr>
            <w:r w:rsidRPr="00F9471F">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0F82526" w14:textId="77777777" w:rsidR="00354769" w:rsidRPr="00F9471F" w:rsidRDefault="00354769" w:rsidP="00354769">
            <w:pPr>
              <w:suppressAutoHyphens/>
              <w:spacing w:after="0" w:line="240" w:lineRule="auto"/>
              <w:rPr>
                <w:kern w:val="1"/>
                <w:lang w:eastAsia="ar-SA"/>
              </w:rPr>
            </w:pPr>
            <w:r w:rsidRPr="00F9471F">
              <w:rPr>
                <w:rFonts w:ascii="Arial Narrow" w:hAnsi="Arial Narrow" w:cs="Arial Narrow"/>
                <w:kern w:val="1"/>
                <w:sz w:val="24"/>
                <w:szCs w:val="24"/>
                <w:lang w:val="sr-Cyrl-CS" w:eastAsia="ar-SA"/>
              </w:rPr>
              <w:t> </w:t>
            </w:r>
          </w:p>
        </w:tc>
      </w:tr>
      <w:tr w:rsidR="00354769" w:rsidRPr="00F9471F" w14:paraId="79125124" w14:textId="77777777" w:rsidTr="00FB3CF1">
        <w:trPr>
          <w:trHeight w:val="320"/>
        </w:trPr>
        <w:tc>
          <w:tcPr>
            <w:tcW w:w="5725" w:type="dxa"/>
            <w:gridSpan w:val="5"/>
            <w:tcBorders>
              <w:left w:val="single" w:sz="8" w:space="0" w:color="000000"/>
              <w:bottom w:val="single" w:sz="8" w:space="0" w:color="000000"/>
            </w:tcBorders>
            <w:shd w:val="clear" w:color="auto" w:fill="auto"/>
            <w:vAlign w:val="center"/>
          </w:tcPr>
          <w:p w14:paraId="6FE9D74C" w14:textId="77777777" w:rsidR="00354769" w:rsidRPr="00F9471F" w:rsidRDefault="00354769" w:rsidP="00354769">
            <w:pPr>
              <w:suppressAutoHyphens/>
              <w:spacing w:after="0" w:line="240" w:lineRule="auto"/>
              <w:rPr>
                <w:rFonts w:ascii="Arial Narrow" w:hAnsi="Arial Narrow" w:cs="Arial Narrow"/>
                <w:kern w:val="1"/>
                <w:sz w:val="24"/>
                <w:szCs w:val="24"/>
                <w:lang w:val="sr-Cyrl-CS" w:eastAsia="ar-SA"/>
              </w:rPr>
            </w:pPr>
            <w:r w:rsidRPr="00F9471F">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14:paraId="78F56436" w14:textId="77777777" w:rsidR="00354769" w:rsidRPr="00F9471F" w:rsidRDefault="00354769" w:rsidP="00354769">
            <w:pPr>
              <w:suppressAutoHyphens/>
              <w:spacing w:after="0" w:line="240" w:lineRule="auto"/>
              <w:rPr>
                <w:kern w:val="1"/>
                <w:lang w:eastAsia="ar-SA"/>
              </w:rPr>
            </w:pPr>
            <w:r w:rsidRPr="00F9471F">
              <w:rPr>
                <w:rFonts w:ascii="Arial Narrow" w:hAnsi="Arial Narrow" w:cs="Arial Narrow"/>
                <w:kern w:val="1"/>
                <w:sz w:val="24"/>
                <w:szCs w:val="24"/>
                <w:lang w:val="sr-Cyrl-CS" w:eastAsia="ar-SA"/>
              </w:rPr>
              <w:t> </w:t>
            </w:r>
          </w:p>
        </w:tc>
      </w:tr>
      <w:tr w:rsidR="00354769" w:rsidRPr="00F9471F" w14:paraId="26052848" w14:textId="77777777" w:rsidTr="00FB3CF1">
        <w:trPr>
          <w:trHeight w:val="320"/>
        </w:trPr>
        <w:tc>
          <w:tcPr>
            <w:tcW w:w="5725" w:type="dxa"/>
            <w:gridSpan w:val="5"/>
            <w:tcBorders>
              <w:left w:val="single" w:sz="8" w:space="0" w:color="000000"/>
              <w:bottom w:val="single" w:sz="4" w:space="0" w:color="000000"/>
            </w:tcBorders>
            <w:shd w:val="clear" w:color="auto" w:fill="auto"/>
            <w:vAlign w:val="center"/>
          </w:tcPr>
          <w:p w14:paraId="4EBFD713"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Cyrl-CS" w:eastAsia="ar-SA"/>
              </w:rPr>
              <w:t>Ukupan iznos sa PDV-om</w:t>
            </w:r>
            <w:r w:rsidRPr="00F9471F">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14:paraId="30AADDA1" w14:textId="77777777" w:rsidR="00354769" w:rsidRPr="00F9471F" w:rsidRDefault="00354769" w:rsidP="00354769">
            <w:pPr>
              <w:suppressAutoHyphens/>
              <w:spacing w:after="0" w:line="240" w:lineRule="auto"/>
              <w:rPr>
                <w:kern w:val="1"/>
                <w:lang w:eastAsia="ar-SA"/>
              </w:rPr>
            </w:pPr>
            <w:r w:rsidRPr="00F9471F">
              <w:rPr>
                <w:rFonts w:ascii="Arial Narrow" w:hAnsi="Arial Narrow" w:cs="Arial Narrow"/>
                <w:kern w:val="1"/>
                <w:sz w:val="24"/>
                <w:szCs w:val="24"/>
                <w:lang w:val="sr-Latn-CS" w:eastAsia="ar-SA"/>
              </w:rPr>
              <w:t> </w:t>
            </w:r>
          </w:p>
        </w:tc>
      </w:tr>
    </w:tbl>
    <w:p w14:paraId="2EE70DE0" w14:textId="77777777" w:rsidR="00354769" w:rsidRPr="00F9471F" w:rsidRDefault="00354769" w:rsidP="00354769">
      <w:pPr>
        <w:suppressAutoHyphens/>
        <w:jc w:val="both"/>
        <w:rPr>
          <w:rFonts w:ascii="Arial Narrow" w:hAnsi="Arial Narrow" w:cs="Arial Narrow"/>
          <w:kern w:val="1"/>
          <w:sz w:val="24"/>
          <w:szCs w:val="24"/>
          <w:lang w:val="sr-Latn-CS" w:eastAsia="ar-SA"/>
        </w:rPr>
      </w:pPr>
      <w:proofErr w:type="spellStart"/>
      <w:r w:rsidRPr="00F9471F">
        <w:rPr>
          <w:rFonts w:ascii="Arial Narrow" w:hAnsi="Arial Narrow" w:cs="Arial Narrow"/>
          <w:bCs/>
          <w:kern w:val="1"/>
          <w:sz w:val="24"/>
          <w:szCs w:val="24"/>
          <w:lang w:eastAsia="ar-SA"/>
        </w:rPr>
        <w:t>Uslovi</w:t>
      </w:r>
      <w:proofErr w:type="spellEnd"/>
      <w:r w:rsidRPr="00F9471F">
        <w:rPr>
          <w:rFonts w:ascii="Arial Narrow" w:hAnsi="Arial Narrow" w:cs="Arial Narrow"/>
          <w:bCs/>
          <w:kern w:val="1"/>
          <w:sz w:val="24"/>
          <w:szCs w:val="24"/>
          <w:lang w:eastAsia="ar-SA"/>
        </w:rPr>
        <w:t xml:space="preserve"> </w:t>
      </w:r>
      <w:proofErr w:type="spellStart"/>
      <w:r w:rsidRPr="00F9471F">
        <w:rPr>
          <w:rFonts w:ascii="Arial Narrow" w:hAnsi="Arial Narrow" w:cs="Arial Narrow"/>
          <w:bCs/>
          <w:kern w:val="1"/>
          <w:sz w:val="24"/>
          <w:szCs w:val="24"/>
          <w:lang w:eastAsia="ar-SA"/>
        </w:rPr>
        <w:t>ponude</w:t>
      </w:r>
      <w:proofErr w:type="spellEnd"/>
      <w:r w:rsidRPr="00F9471F">
        <w:rPr>
          <w:rFonts w:ascii="Arial Narrow" w:hAnsi="Arial Narrow" w:cs="Arial Narrow"/>
          <w:bCs/>
          <w:kern w:val="1"/>
          <w:sz w:val="24"/>
          <w:szCs w:val="24"/>
          <w:lang w:eastAsia="ar-SA"/>
        </w:rPr>
        <w:t>:</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F9471F" w14:paraId="64675E24"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10C1B4B" w14:textId="77777777" w:rsidR="00354769" w:rsidRPr="00F9471F"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0130A" w14:textId="77777777" w:rsidR="00354769" w:rsidRPr="00F9471F" w:rsidRDefault="00354769" w:rsidP="00354769">
            <w:pPr>
              <w:suppressAutoHyphens/>
              <w:spacing w:after="0" w:line="240" w:lineRule="auto"/>
              <w:rPr>
                <w:kern w:val="1"/>
                <w:lang w:eastAsia="ar-SA"/>
              </w:rPr>
            </w:pPr>
            <w:r w:rsidRPr="00F9471F">
              <w:rPr>
                <w:rFonts w:ascii="Arial Narrow" w:hAnsi="Arial Narrow" w:cs="Arial Narrow"/>
                <w:kern w:val="1"/>
                <w:sz w:val="24"/>
                <w:szCs w:val="24"/>
                <w:lang w:val="sr-Latn-CS" w:eastAsia="ar-SA"/>
              </w:rPr>
              <w:t> </w:t>
            </w:r>
          </w:p>
        </w:tc>
      </w:tr>
      <w:tr w:rsidR="00354769" w:rsidRPr="00F9471F" w14:paraId="4E9D804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C93807D"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2D73" w14:textId="77777777" w:rsidR="00354769" w:rsidRPr="00F9471F" w:rsidRDefault="00354769" w:rsidP="00354769">
            <w:pPr>
              <w:suppressAutoHyphens/>
              <w:spacing w:after="0" w:line="240" w:lineRule="auto"/>
              <w:rPr>
                <w:kern w:val="1"/>
                <w:lang w:eastAsia="ar-SA"/>
              </w:rPr>
            </w:pPr>
            <w:r w:rsidRPr="00F9471F">
              <w:rPr>
                <w:rFonts w:ascii="Arial Narrow" w:hAnsi="Arial Narrow" w:cs="Arial Narrow"/>
                <w:kern w:val="1"/>
                <w:sz w:val="24"/>
                <w:szCs w:val="24"/>
                <w:lang w:val="sr-Latn-CS" w:eastAsia="ar-SA"/>
              </w:rPr>
              <w:t> </w:t>
            </w:r>
          </w:p>
        </w:tc>
      </w:tr>
      <w:tr w:rsidR="00354769" w:rsidRPr="00F9471F" w14:paraId="6A862E6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B4FD6A1"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98B00" w14:textId="77777777" w:rsidR="00354769" w:rsidRPr="00F9471F"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9471F" w14:paraId="62B09D08" w14:textId="7777777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8B00AFA"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EA91" w14:textId="77777777" w:rsidR="00354769" w:rsidRPr="00F9471F"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9471F" w14:paraId="16F28DD2"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C852C60"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2B01" w14:textId="77777777" w:rsidR="00354769" w:rsidRPr="00F9471F"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F9471F" w14:paraId="7FFE48A5"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72377D90" w14:textId="77777777" w:rsidR="00354769" w:rsidRPr="00F9471F" w:rsidRDefault="00354769" w:rsidP="00354769">
            <w:pPr>
              <w:suppressAutoHyphens/>
              <w:spacing w:after="0" w:line="240" w:lineRule="auto"/>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8FA11" w14:textId="77777777" w:rsidR="00354769" w:rsidRPr="00F9471F"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14:paraId="5935E66A" w14:textId="77777777" w:rsidR="00354769" w:rsidRPr="00F9471F"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14:paraId="03D54FBF" w14:textId="77777777" w:rsidR="00354769" w:rsidRPr="00F9471F"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 xml:space="preserve">Ovlašćeno lice ponuđača  </w:t>
      </w:r>
    </w:p>
    <w:p w14:paraId="296100B2" w14:textId="77777777" w:rsidR="00354769" w:rsidRPr="00F9471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096469E2" w14:textId="77777777" w:rsidR="00354769" w:rsidRPr="00F9471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___________________________</w:t>
      </w:r>
    </w:p>
    <w:p w14:paraId="6C3EC5EF" w14:textId="77777777" w:rsidR="00354769" w:rsidRPr="00F9471F"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w:t>
      </w:r>
      <w:r w:rsidRPr="00F9471F">
        <w:rPr>
          <w:rFonts w:ascii="Arial Narrow" w:hAnsi="Arial Narrow" w:cs="Arial Narrow"/>
          <w:i/>
          <w:iCs/>
          <w:kern w:val="1"/>
          <w:sz w:val="24"/>
          <w:szCs w:val="24"/>
          <w:lang w:val="sr-Latn-CS" w:eastAsia="ar-SA"/>
        </w:rPr>
        <w:t>ime, prezime i funkcija</w:t>
      </w:r>
      <w:r w:rsidRPr="00F9471F">
        <w:rPr>
          <w:rFonts w:ascii="Arial Narrow" w:hAnsi="Arial Narrow" w:cs="Arial Narrow"/>
          <w:kern w:val="1"/>
          <w:sz w:val="24"/>
          <w:szCs w:val="24"/>
          <w:lang w:val="sr-Latn-CS" w:eastAsia="ar-SA"/>
        </w:rPr>
        <w:t>)</w:t>
      </w:r>
    </w:p>
    <w:p w14:paraId="3F3C62ED" w14:textId="77777777" w:rsidR="00354769" w:rsidRPr="00F9471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0AABF6BE" w14:textId="77777777" w:rsidR="00354769" w:rsidRPr="00F9471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022585EF" w14:textId="77777777" w:rsidR="00354769" w:rsidRPr="00F9471F"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___________________________</w:t>
      </w:r>
    </w:p>
    <w:p w14:paraId="748FCA0F" w14:textId="77777777" w:rsidR="00354769" w:rsidRPr="00F9471F"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F9471F">
        <w:rPr>
          <w:rFonts w:ascii="Arial Narrow" w:hAnsi="Arial Narrow" w:cs="Arial Narrow"/>
          <w:kern w:val="1"/>
          <w:sz w:val="24"/>
          <w:szCs w:val="24"/>
          <w:lang w:val="sr-Latn-CS" w:eastAsia="ar-SA"/>
        </w:rPr>
        <w:t>(</w:t>
      </w:r>
      <w:r w:rsidRPr="00F9471F">
        <w:rPr>
          <w:rFonts w:ascii="Arial Narrow" w:hAnsi="Arial Narrow" w:cs="Arial Narrow"/>
          <w:i/>
          <w:iCs/>
          <w:kern w:val="1"/>
          <w:sz w:val="24"/>
          <w:szCs w:val="24"/>
          <w:lang w:val="sr-Latn-CS" w:eastAsia="ar-SA"/>
        </w:rPr>
        <w:t>svojeručni potpis</w:t>
      </w:r>
      <w:r w:rsidRPr="00F9471F">
        <w:rPr>
          <w:rFonts w:ascii="Arial Narrow" w:hAnsi="Arial Narrow" w:cs="Arial Narrow"/>
          <w:kern w:val="1"/>
          <w:sz w:val="24"/>
          <w:szCs w:val="24"/>
          <w:lang w:val="sr-Latn-CS" w:eastAsia="ar-SA"/>
        </w:rPr>
        <w:t>)</w:t>
      </w:r>
    </w:p>
    <w:p w14:paraId="4B47900C" w14:textId="77777777" w:rsidR="00354769" w:rsidRPr="00F9471F" w:rsidRDefault="00354769" w:rsidP="00354769">
      <w:pPr>
        <w:suppressAutoHyphens/>
        <w:spacing w:after="0" w:line="240" w:lineRule="auto"/>
        <w:jc w:val="both"/>
        <w:rPr>
          <w:rFonts w:ascii="Times New Roman" w:hAnsi="Times New Roman" w:cs="Times New Roman"/>
          <w:bCs/>
          <w:i/>
          <w:iCs/>
          <w:kern w:val="1"/>
          <w:lang w:eastAsia="ar-SA"/>
        </w:rPr>
      </w:pPr>
      <w:r w:rsidRPr="00F9471F">
        <w:rPr>
          <w:rFonts w:ascii="Arial Narrow" w:hAnsi="Arial Narrow" w:cs="Arial Narrow"/>
          <w:kern w:val="1"/>
          <w:sz w:val="24"/>
          <w:szCs w:val="24"/>
          <w:lang w:val="sr-Latn-CS" w:eastAsia="ar-SA"/>
        </w:rPr>
        <w:tab/>
      </w:r>
      <w:r w:rsidRPr="00F9471F">
        <w:rPr>
          <w:rFonts w:ascii="Arial Narrow" w:hAnsi="Arial Narrow" w:cs="Arial Narrow"/>
          <w:kern w:val="1"/>
          <w:sz w:val="24"/>
          <w:szCs w:val="24"/>
          <w:lang w:val="sr-Latn-CS" w:eastAsia="ar-SA"/>
        </w:rPr>
        <w:tab/>
      </w:r>
      <w:r w:rsidRPr="00F9471F">
        <w:rPr>
          <w:rFonts w:ascii="Arial Narrow" w:hAnsi="Arial Narrow" w:cs="Arial Narrow"/>
          <w:kern w:val="1"/>
          <w:sz w:val="24"/>
          <w:szCs w:val="24"/>
          <w:lang w:val="sr-Latn-CS" w:eastAsia="ar-SA"/>
        </w:rPr>
        <w:tab/>
      </w:r>
      <w:r w:rsidRPr="00F9471F">
        <w:rPr>
          <w:rFonts w:ascii="Arial Narrow" w:hAnsi="Arial Narrow" w:cs="Arial Narrow"/>
          <w:kern w:val="1"/>
          <w:sz w:val="24"/>
          <w:szCs w:val="24"/>
          <w:lang w:val="sr-Latn-CS" w:eastAsia="ar-SA"/>
        </w:rPr>
        <w:tab/>
      </w:r>
      <w:r w:rsidRPr="00F9471F">
        <w:rPr>
          <w:rFonts w:ascii="Arial Narrow" w:hAnsi="Arial Narrow" w:cs="Arial Narrow"/>
          <w:kern w:val="1"/>
          <w:sz w:val="24"/>
          <w:szCs w:val="24"/>
          <w:lang w:val="sr-Latn-CS" w:eastAsia="ar-SA"/>
        </w:rPr>
        <w:tab/>
      </w:r>
      <w:r w:rsidRPr="00F9471F">
        <w:rPr>
          <w:rFonts w:ascii="Arial Narrow" w:hAnsi="Arial Narrow" w:cs="Arial Narrow"/>
          <w:kern w:val="1"/>
          <w:sz w:val="24"/>
          <w:szCs w:val="24"/>
          <w:lang w:val="sr-Latn-CS" w:eastAsia="ar-SA"/>
        </w:rPr>
        <w:tab/>
        <w:t>M.P.</w:t>
      </w:r>
    </w:p>
    <w:p w14:paraId="136DEAD0" w14:textId="77777777" w:rsidR="00354769" w:rsidRPr="00F9471F" w:rsidRDefault="00354769" w:rsidP="00354769">
      <w:pPr>
        <w:suppressAutoHyphens/>
        <w:rPr>
          <w:rFonts w:ascii="Times New Roman" w:hAnsi="Times New Roman" w:cs="Times New Roman"/>
          <w:bCs/>
          <w:i/>
          <w:iCs/>
          <w:kern w:val="1"/>
          <w:lang w:eastAsia="ar-SA"/>
        </w:rPr>
      </w:pPr>
    </w:p>
    <w:p w14:paraId="7AD5E7DA" w14:textId="77777777" w:rsidR="0047196A" w:rsidRPr="00F9471F" w:rsidRDefault="0047196A" w:rsidP="001D5780">
      <w:pPr>
        <w:suppressAutoHyphens/>
        <w:rPr>
          <w:rFonts w:ascii="Times New Roman" w:hAnsi="Times New Roman" w:cs="Times New Roman"/>
          <w:bCs/>
          <w:i/>
          <w:iCs/>
          <w:lang w:eastAsia="ar-SA"/>
        </w:rPr>
      </w:pPr>
    </w:p>
    <w:p w14:paraId="7B2CA288" w14:textId="77777777" w:rsidR="0047196A" w:rsidRPr="00F9471F" w:rsidRDefault="0047196A" w:rsidP="001D5780">
      <w:pPr>
        <w:suppressAutoHyphens/>
        <w:rPr>
          <w:rFonts w:ascii="Times New Roman" w:hAnsi="Times New Roman" w:cs="Times New Roman"/>
          <w:bCs/>
          <w:i/>
          <w:iCs/>
          <w:lang w:eastAsia="ar-SA"/>
        </w:rPr>
      </w:pPr>
    </w:p>
    <w:p w14:paraId="7A6443D9" w14:textId="77777777" w:rsidR="003E71EB" w:rsidRPr="00F9471F" w:rsidRDefault="003E71EB" w:rsidP="001D5780">
      <w:pPr>
        <w:suppressAutoHyphens/>
        <w:rPr>
          <w:rFonts w:ascii="Times New Roman" w:hAnsi="Times New Roman" w:cs="Times New Roman"/>
          <w:bCs/>
          <w:i/>
          <w:iCs/>
          <w:lang w:eastAsia="ar-SA"/>
        </w:rPr>
      </w:pPr>
    </w:p>
    <w:p w14:paraId="738BD331" w14:textId="77777777" w:rsidR="001D5780" w:rsidRPr="00DB605D"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8" w:name="_Toc473188638"/>
      <w:bookmarkStart w:id="29" w:name="_Toc103085081"/>
      <w:bookmarkEnd w:id="27"/>
      <w:r w:rsidRPr="00DB605D">
        <w:rPr>
          <w:rFonts w:ascii="Arial Narrow" w:eastAsia="Times New Roman" w:hAnsi="Arial Narrow" w:cs="Times New Roman"/>
          <w:b/>
          <w:bCs/>
          <w:sz w:val="24"/>
          <w:szCs w:val="24"/>
          <w:lang w:eastAsia="ar-SA"/>
        </w:rPr>
        <w:lastRenderedPageBreak/>
        <w:t xml:space="preserve">IZJAVA O NEPOSTOJANJU SUKOBA INTERESA NA STRANI </w:t>
      </w:r>
      <w:proofErr w:type="gramStart"/>
      <w:r w:rsidRPr="00DB605D">
        <w:rPr>
          <w:rFonts w:ascii="Arial Narrow" w:eastAsia="Times New Roman" w:hAnsi="Arial Narrow" w:cs="Times New Roman"/>
          <w:b/>
          <w:bCs/>
          <w:sz w:val="24"/>
          <w:szCs w:val="24"/>
          <w:lang w:eastAsia="ar-SA"/>
        </w:rPr>
        <w:t>PONUĐAČA,PODNOSIOCA</w:t>
      </w:r>
      <w:proofErr w:type="gramEnd"/>
      <w:r w:rsidRPr="00DB605D">
        <w:rPr>
          <w:rFonts w:ascii="Arial Narrow" w:eastAsia="Times New Roman" w:hAnsi="Arial Narrow" w:cs="Times New Roman"/>
          <w:b/>
          <w:bCs/>
          <w:sz w:val="24"/>
          <w:szCs w:val="24"/>
          <w:lang w:eastAsia="ar-SA"/>
        </w:rPr>
        <w:t xml:space="preserve"> ZAJEDNIČKE PONUDE, PODIZVOĐAČA /PODUGOVARAČA</w:t>
      </w:r>
      <w:r w:rsidRPr="00DB605D">
        <w:rPr>
          <w:rFonts w:ascii="Arial Narrow" w:eastAsia="Times New Roman" w:hAnsi="Arial Narrow" w:cs="Times New Roman"/>
          <w:b/>
          <w:bCs/>
          <w:sz w:val="26"/>
          <w:szCs w:val="26"/>
          <w:vertAlign w:val="superscript"/>
          <w:lang w:eastAsia="ar-SA"/>
        </w:rPr>
        <w:footnoteReference w:id="13"/>
      </w:r>
      <w:bookmarkEnd w:id="28"/>
      <w:bookmarkEnd w:id="29"/>
    </w:p>
    <w:p w14:paraId="5631E647" w14:textId="77777777" w:rsidR="001D5780" w:rsidRPr="00DB605D" w:rsidRDefault="001D5780" w:rsidP="001D5780">
      <w:pPr>
        <w:tabs>
          <w:tab w:val="left" w:pos="1950"/>
        </w:tabs>
        <w:suppressAutoHyphens/>
        <w:jc w:val="both"/>
        <w:rPr>
          <w:rFonts w:ascii="Arial Narrow" w:hAnsi="Arial Narrow" w:cs="Times New Roman"/>
          <w:bCs/>
          <w:sz w:val="28"/>
          <w:szCs w:val="28"/>
          <w:lang w:eastAsia="ar-SA"/>
        </w:rPr>
      </w:pPr>
    </w:p>
    <w:p w14:paraId="535C05C9" w14:textId="77777777" w:rsidR="001D5780" w:rsidRPr="00DB605D" w:rsidRDefault="001D5780" w:rsidP="001D5780">
      <w:pPr>
        <w:suppressAutoHyphens/>
        <w:spacing w:after="0" w:line="240" w:lineRule="auto"/>
        <w:jc w:val="both"/>
        <w:rPr>
          <w:rFonts w:ascii="Arial Narrow" w:hAnsi="Arial Narrow" w:cs="Times New Roman"/>
          <w:lang w:val="it-IT" w:eastAsia="ar-SA"/>
        </w:rPr>
      </w:pPr>
    </w:p>
    <w:p w14:paraId="0C56E19D" w14:textId="77777777" w:rsidR="001D5780" w:rsidRPr="00DB605D"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DB605D">
        <w:rPr>
          <w:rFonts w:ascii="Arial Narrow" w:hAnsi="Arial Narrow" w:cs="Times New Roman"/>
          <w:u w:val="single"/>
          <w:lang w:val="it-IT" w:eastAsia="ar-SA"/>
        </w:rPr>
        <w:t xml:space="preserve">                       </w:t>
      </w:r>
      <w:r w:rsidRPr="00DB605D">
        <w:rPr>
          <w:rFonts w:ascii="Arial Narrow" w:hAnsi="Arial Narrow" w:cs="Times New Roman"/>
          <w:sz w:val="24"/>
          <w:szCs w:val="24"/>
          <w:u w:val="single"/>
          <w:lang w:val="pl-PL" w:eastAsia="ar-SA"/>
        </w:rPr>
        <w:t xml:space="preserve"> (</w:t>
      </w:r>
      <w:r w:rsidRPr="00DB605D">
        <w:rPr>
          <w:rFonts w:ascii="Arial Narrow" w:hAnsi="Arial Narrow" w:cs="Times New Roman"/>
          <w:i/>
          <w:iCs/>
          <w:sz w:val="24"/>
          <w:szCs w:val="24"/>
          <w:u w:val="single"/>
          <w:lang w:val="pl-PL" w:eastAsia="ar-SA"/>
        </w:rPr>
        <w:t>ponuđač</w:t>
      </w:r>
      <w:r w:rsidRPr="00DB605D">
        <w:rPr>
          <w:rFonts w:ascii="Arial Narrow" w:hAnsi="Arial Narrow" w:cs="Times New Roman"/>
          <w:sz w:val="24"/>
          <w:szCs w:val="24"/>
          <w:u w:val="single"/>
          <w:lang w:val="pl-PL" w:eastAsia="ar-SA"/>
        </w:rPr>
        <w:t>)</w:t>
      </w:r>
      <w:r w:rsidRPr="00DB605D">
        <w:rPr>
          <w:rFonts w:ascii="Arial Narrow" w:hAnsi="Arial Narrow" w:cs="Times New Roman"/>
          <w:sz w:val="24"/>
          <w:szCs w:val="24"/>
          <w:u w:val="single"/>
          <w:lang w:val="pl-PL" w:eastAsia="ar-SA"/>
        </w:rPr>
        <w:tab/>
      </w:r>
    </w:p>
    <w:p w14:paraId="7C1A0598" w14:textId="77777777" w:rsidR="001D5780" w:rsidRPr="00DB605D" w:rsidRDefault="001D5780" w:rsidP="001D5780">
      <w:pPr>
        <w:suppressAutoHyphens/>
        <w:spacing w:after="0" w:line="240" w:lineRule="auto"/>
        <w:jc w:val="both"/>
        <w:rPr>
          <w:rFonts w:ascii="Arial Narrow" w:hAnsi="Arial Narrow" w:cs="Times New Roman"/>
          <w:sz w:val="24"/>
          <w:szCs w:val="24"/>
          <w:lang w:val="pl-PL" w:eastAsia="ar-SA"/>
        </w:rPr>
      </w:pPr>
    </w:p>
    <w:p w14:paraId="0D5595F4" w14:textId="77777777" w:rsidR="001D5780" w:rsidRPr="00DB605D" w:rsidRDefault="001D5780" w:rsidP="001D5780">
      <w:pPr>
        <w:suppressAutoHyphens/>
        <w:jc w:val="both"/>
        <w:rPr>
          <w:rFonts w:ascii="Arial Narrow" w:hAnsi="Arial Narrow" w:cs="Times New Roman"/>
          <w:bCs/>
          <w:sz w:val="24"/>
          <w:szCs w:val="24"/>
          <w:lang w:val="it-IT" w:eastAsia="ar-SA"/>
        </w:rPr>
      </w:pPr>
      <w:r w:rsidRPr="00DB605D">
        <w:rPr>
          <w:rFonts w:ascii="Arial Narrow" w:hAnsi="Arial Narrow" w:cs="Times New Roman"/>
          <w:bCs/>
          <w:sz w:val="24"/>
          <w:szCs w:val="24"/>
          <w:lang w:val="it-IT" w:eastAsia="ar-SA"/>
        </w:rPr>
        <w:t>Broj: ________________</w:t>
      </w:r>
    </w:p>
    <w:p w14:paraId="27665D53" w14:textId="77777777" w:rsidR="001D5780" w:rsidRPr="00DB605D" w:rsidRDefault="001D5780" w:rsidP="001D5780">
      <w:pPr>
        <w:suppressAutoHyphens/>
        <w:jc w:val="both"/>
        <w:rPr>
          <w:rFonts w:ascii="Arial Narrow" w:hAnsi="Arial Narrow" w:cs="Times New Roman"/>
          <w:sz w:val="24"/>
          <w:szCs w:val="24"/>
          <w:lang w:val="sr-Latn-CS" w:eastAsia="ar-SA"/>
        </w:rPr>
      </w:pPr>
      <w:r w:rsidRPr="00DB605D">
        <w:rPr>
          <w:rFonts w:ascii="Arial Narrow" w:hAnsi="Arial Narrow" w:cs="Times New Roman"/>
          <w:bCs/>
          <w:sz w:val="24"/>
          <w:szCs w:val="24"/>
          <w:lang w:val="it-IT" w:eastAsia="ar-SA"/>
        </w:rPr>
        <w:t>Mjesto i datum: _________________</w:t>
      </w:r>
    </w:p>
    <w:p w14:paraId="1D170F06" w14:textId="77777777" w:rsidR="001D5780" w:rsidRPr="00DB605D" w:rsidRDefault="001D5780" w:rsidP="001D5780">
      <w:pPr>
        <w:suppressAutoHyphens/>
        <w:spacing w:after="0" w:line="240" w:lineRule="auto"/>
        <w:jc w:val="both"/>
        <w:rPr>
          <w:rFonts w:ascii="Arial Narrow" w:hAnsi="Arial Narrow" w:cs="Times New Roman"/>
          <w:sz w:val="24"/>
          <w:szCs w:val="24"/>
          <w:lang w:val="sr-Latn-CS" w:eastAsia="ar-SA"/>
        </w:rPr>
      </w:pPr>
    </w:p>
    <w:p w14:paraId="18A812CD" w14:textId="77777777" w:rsidR="001D5780" w:rsidRPr="00DB605D" w:rsidRDefault="001D5780" w:rsidP="001D5780">
      <w:pPr>
        <w:suppressAutoHyphens/>
        <w:spacing w:after="0" w:line="240" w:lineRule="auto"/>
        <w:jc w:val="both"/>
        <w:rPr>
          <w:rFonts w:ascii="Arial Narrow" w:hAnsi="Arial Narrow" w:cs="Times New Roman"/>
          <w:sz w:val="24"/>
          <w:szCs w:val="24"/>
          <w:lang w:val="sr-Latn-CS" w:eastAsia="ar-SA"/>
        </w:rPr>
      </w:pPr>
    </w:p>
    <w:p w14:paraId="02E6101A" w14:textId="77777777" w:rsidR="001D5780" w:rsidRPr="00DB605D" w:rsidRDefault="001D5780" w:rsidP="001D5780">
      <w:pPr>
        <w:suppressAutoHyphens/>
        <w:spacing w:after="0" w:line="240" w:lineRule="auto"/>
        <w:ind w:firstLine="567"/>
        <w:jc w:val="both"/>
        <w:rPr>
          <w:rFonts w:ascii="Arial Narrow" w:hAnsi="Arial Narrow" w:cs="Times New Roman"/>
          <w:bCs/>
          <w:sz w:val="28"/>
          <w:szCs w:val="28"/>
          <w:lang w:eastAsia="ar-SA"/>
        </w:rPr>
      </w:pPr>
      <w:r w:rsidRPr="00DB605D">
        <w:rPr>
          <w:rFonts w:ascii="Arial Narrow" w:hAnsi="Arial Narrow" w:cs="Times New Roman"/>
          <w:sz w:val="24"/>
          <w:szCs w:val="24"/>
          <w:lang w:val="sr-Latn-CS" w:eastAsia="ar-SA"/>
        </w:rPr>
        <w:t>Ovlašćeno lice ponuđača/člana zajedničke ponude, podizvođača / podugovarača</w:t>
      </w:r>
      <w:r w:rsidRPr="00DB605D">
        <w:rPr>
          <w:rFonts w:ascii="Arial Narrow" w:hAnsi="Arial Narrow" w:cs="Times New Roman"/>
          <w:sz w:val="24"/>
          <w:szCs w:val="24"/>
          <w:lang w:val="sr-Latn-CS" w:eastAsia="ar-SA"/>
        </w:rPr>
        <w:br/>
      </w:r>
      <w:r w:rsidRPr="00DB605D">
        <w:rPr>
          <w:rFonts w:ascii="Arial Narrow" w:hAnsi="Arial Narrow" w:cs="Times New Roman"/>
          <w:sz w:val="24"/>
          <w:szCs w:val="24"/>
          <w:u w:val="single"/>
          <w:lang w:val="sr-Latn-CS" w:eastAsia="ar-SA"/>
        </w:rPr>
        <w:t xml:space="preserve">       (</w:t>
      </w:r>
      <w:r w:rsidRPr="00DB605D">
        <w:rPr>
          <w:rFonts w:ascii="Arial Narrow" w:hAnsi="Arial Narrow" w:cs="Times New Roman"/>
          <w:i/>
          <w:iCs/>
          <w:sz w:val="24"/>
          <w:szCs w:val="24"/>
          <w:u w:val="single"/>
          <w:lang w:val="sr-Latn-CS" w:eastAsia="ar-SA"/>
        </w:rPr>
        <w:t>ime i prezime i radno mjesto</w:t>
      </w:r>
      <w:r w:rsidRPr="00DB605D">
        <w:rPr>
          <w:rFonts w:ascii="Arial Narrow" w:hAnsi="Arial Narrow" w:cs="Times New Roman"/>
          <w:sz w:val="24"/>
          <w:szCs w:val="24"/>
          <w:u w:val="single"/>
          <w:lang w:val="sr-Latn-CS" w:eastAsia="ar-SA"/>
        </w:rPr>
        <w:t xml:space="preserve">)     </w:t>
      </w:r>
      <w:r w:rsidRPr="00DB605D">
        <w:rPr>
          <w:rFonts w:ascii="Arial Narrow" w:hAnsi="Arial Narrow" w:cs="Times New Roman"/>
          <w:sz w:val="24"/>
          <w:szCs w:val="24"/>
          <w:lang w:val="sr-Latn-CS" w:eastAsia="ar-SA"/>
        </w:rPr>
        <w:t xml:space="preserve">, u skladu sa članom </w:t>
      </w:r>
      <w:r w:rsidR="00BF1716" w:rsidRPr="00DB605D">
        <w:rPr>
          <w:rFonts w:ascii="Arial Narrow" w:hAnsi="Arial Narrow" w:cs="Times New Roman"/>
          <w:sz w:val="24"/>
          <w:szCs w:val="24"/>
          <w:lang w:val="sr-Latn-CS" w:eastAsia="ar-SA"/>
        </w:rPr>
        <w:t>8</w:t>
      </w:r>
      <w:r w:rsidRPr="00DB605D">
        <w:rPr>
          <w:rFonts w:ascii="Arial Narrow" w:hAnsi="Arial Narrow" w:cs="Times New Roman"/>
          <w:sz w:val="24"/>
          <w:szCs w:val="24"/>
          <w:lang w:val="pl-PL" w:eastAsia="ar-SA"/>
        </w:rPr>
        <w:t>.  Pravilnika o uređivanju postupaka nabavki roba, usluga i radova u hotelskoj grupi „Budvanska rivijera” AD Budva  (broj 02-</w:t>
      </w:r>
      <w:r w:rsidR="00BF1716" w:rsidRPr="00DB605D">
        <w:rPr>
          <w:rFonts w:ascii="Arial Narrow" w:hAnsi="Arial Narrow" w:cs="Times New Roman"/>
          <w:sz w:val="24"/>
          <w:szCs w:val="24"/>
          <w:lang w:val="pl-PL" w:eastAsia="ar-SA"/>
        </w:rPr>
        <w:t>4960</w:t>
      </w:r>
      <w:r w:rsidRPr="00DB605D">
        <w:rPr>
          <w:rFonts w:ascii="Arial Narrow" w:hAnsi="Arial Narrow" w:cs="Times New Roman"/>
          <w:sz w:val="24"/>
          <w:szCs w:val="24"/>
          <w:lang w:val="pl-PL" w:eastAsia="ar-SA"/>
        </w:rPr>
        <w:t>/</w:t>
      </w:r>
      <w:r w:rsidR="00BF1716" w:rsidRPr="00DB605D">
        <w:rPr>
          <w:rFonts w:ascii="Arial Narrow" w:hAnsi="Arial Narrow" w:cs="Times New Roman"/>
          <w:sz w:val="24"/>
          <w:szCs w:val="24"/>
          <w:lang w:val="pl-PL" w:eastAsia="ar-SA"/>
        </w:rPr>
        <w:t>6</w:t>
      </w:r>
      <w:r w:rsidRPr="00DB605D">
        <w:rPr>
          <w:rFonts w:ascii="Arial Narrow" w:hAnsi="Arial Narrow" w:cs="Times New Roman"/>
          <w:sz w:val="24"/>
          <w:szCs w:val="24"/>
          <w:lang w:val="pl-PL" w:eastAsia="ar-SA"/>
        </w:rPr>
        <w:t xml:space="preserve"> od </w:t>
      </w:r>
      <w:r w:rsidR="00BF1716" w:rsidRPr="00DB605D">
        <w:rPr>
          <w:rFonts w:ascii="Arial Narrow" w:hAnsi="Arial Narrow" w:cs="Times New Roman"/>
          <w:sz w:val="24"/>
          <w:szCs w:val="24"/>
          <w:lang w:val="pl-PL" w:eastAsia="ar-SA"/>
        </w:rPr>
        <w:t>15</w:t>
      </w:r>
      <w:r w:rsidRPr="00DB605D">
        <w:rPr>
          <w:rFonts w:ascii="Arial Narrow" w:hAnsi="Arial Narrow" w:cs="Times New Roman"/>
          <w:sz w:val="24"/>
          <w:szCs w:val="24"/>
          <w:lang w:val="pl-PL" w:eastAsia="ar-SA"/>
        </w:rPr>
        <w:t>.09.</w:t>
      </w:r>
      <w:r w:rsidR="00BF1716" w:rsidRPr="00DB605D">
        <w:rPr>
          <w:rFonts w:ascii="Arial Narrow" w:hAnsi="Arial Narrow" w:cs="Times New Roman"/>
          <w:sz w:val="24"/>
          <w:szCs w:val="24"/>
          <w:lang w:val="pl-PL" w:eastAsia="ar-SA"/>
        </w:rPr>
        <w:t>2021</w:t>
      </w:r>
      <w:r w:rsidRPr="00DB605D">
        <w:rPr>
          <w:rFonts w:ascii="Arial Narrow" w:hAnsi="Arial Narrow" w:cs="Times New Roman"/>
          <w:sz w:val="24"/>
          <w:szCs w:val="24"/>
          <w:lang w:val="pl-PL" w:eastAsia="ar-SA"/>
        </w:rPr>
        <w:t>. godine)</w:t>
      </w:r>
      <w:r w:rsidRPr="00DB605D">
        <w:rPr>
          <w:rFonts w:ascii="Arial Narrow" w:hAnsi="Arial Narrow" w:cs="Times New Roman"/>
          <w:sz w:val="24"/>
          <w:szCs w:val="24"/>
          <w:lang w:val="it-IT" w:eastAsia="ar-SA"/>
        </w:rPr>
        <w:t xml:space="preserve"> daje</w:t>
      </w:r>
    </w:p>
    <w:p w14:paraId="4F046FD0" w14:textId="77777777" w:rsidR="001D5780" w:rsidRPr="00DB605D" w:rsidRDefault="001D5780" w:rsidP="001D5780">
      <w:pPr>
        <w:tabs>
          <w:tab w:val="left" w:pos="1950"/>
        </w:tabs>
        <w:suppressAutoHyphens/>
        <w:jc w:val="both"/>
        <w:rPr>
          <w:rFonts w:ascii="Arial Narrow" w:hAnsi="Arial Narrow" w:cs="Times New Roman"/>
          <w:bCs/>
          <w:sz w:val="28"/>
          <w:szCs w:val="28"/>
          <w:lang w:eastAsia="ar-SA"/>
        </w:rPr>
      </w:pPr>
    </w:p>
    <w:p w14:paraId="78426B82" w14:textId="77777777" w:rsidR="001D5780" w:rsidRPr="00DB605D" w:rsidRDefault="001D5780" w:rsidP="001D5780">
      <w:pPr>
        <w:suppressAutoHyphens/>
        <w:spacing w:after="0" w:line="240" w:lineRule="auto"/>
        <w:jc w:val="center"/>
        <w:rPr>
          <w:rFonts w:ascii="Arial Narrow" w:hAnsi="Arial Narrow" w:cs="Times New Roman"/>
          <w:bCs/>
          <w:sz w:val="28"/>
          <w:szCs w:val="28"/>
          <w:lang w:eastAsia="ar-SA"/>
        </w:rPr>
      </w:pPr>
      <w:r w:rsidRPr="00DB605D">
        <w:rPr>
          <w:rFonts w:ascii="Arial Narrow" w:hAnsi="Arial Narrow" w:cs="Times New Roman"/>
          <w:b/>
          <w:bCs/>
          <w:sz w:val="32"/>
          <w:szCs w:val="32"/>
          <w:lang w:val="sr-Latn-CS" w:eastAsia="ar-SA"/>
        </w:rPr>
        <w:t>Izjavu</w:t>
      </w:r>
    </w:p>
    <w:p w14:paraId="27234F1E" w14:textId="77777777" w:rsidR="001D5780" w:rsidRPr="00DB605D" w:rsidRDefault="001D5780" w:rsidP="001D5780">
      <w:pPr>
        <w:tabs>
          <w:tab w:val="left" w:pos="1950"/>
        </w:tabs>
        <w:suppressAutoHyphens/>
        <w:jc w:val="both"/>
        <w:rPr>
          <w:rFonts w:ascii="Arial Narrow" w:hAnsi="Arial Narrow" w:cs="Times New Roman"/>
          <w:bCs/>
          <w:sz w:val="28"/>
          <w:szCs w:val="28"/>
          <w:lang w:eastAsia="ar-SA"/>
        </w:rPr>
      </w:pPr>
    </w:p>
    <w:p w14:paraId="109EF32A" w14:textId="77777777" w:rsidR="001D5780" w:rsidRPr="00DB605D" w:rsidRDefault="001D5780" w:rsidP="001D5780">
      <w:pPr>
        <w:suppressAutoHyphens/>
        <w:spacing w:after="0" w:line="240" w:lineRule="auto"/>
        <w:jc w:val="both"/>
        <w:rPr>
          <w:rFonts w:ascii="Arial Narrow" w:hAnsi="Arial Narrow" w:cs="Times New Roman"/>
          <w:sz w:val="24"/>
          <w:szCs w:val="24"/>
          <w:lang w:eastAsia="ar-SA"/>
        </w:rPr>
      </w:pPr>
      <w:r w:rsidRPr="00DB605D">
        <w:rPr>
          <w:rFonts w:ascii="Arial Narrow" w:hAnsi="Arial Narrow" w:cs="Times New Roman"/>
          <w:sz w:val="24"/>
          <w:szCs w:val="24"/>
          <w:lang w:eastAsia="ar-SA"/>
        </w:rPr>
        <w:t xml:space="preserve">da </w:t>
      </w:r>
      <w:proofErr w:type="spellStart"/>
      <w:r w:rsidRPr="00DB605D">
        <w:rPr>
          <w:rFonts w:ascii="Arial Narrow" w:hAnsi="Arial Narrow" w:cs="Times New Roman"/>
          <w:sz w:val="24"/>
          <w:szCs w:val="24"/>
          <w:lang w:eastAsia="ar-SA"/>
        </w:rPr>
        <w:t>nije</w:t>
      </w:r>
      <w:proofErr w:type="spellEnd"/>
      <w:r w:rsidRPr="00DB605D">
        <w:rPr>
          <w:rFonts w:ascii="Arial Narrow" w:hAnsi="Arial Narrow" w:cs="Times New Roman"/>
          <w:sz w:val="24"/>
          <w:szCs w:val="24"/>
          <w:lang w:eastAsia="ar-SA"/>
        </w:rPr>
        <w:t xml:space="preserve"> u </w:t>
      </w:r>
      <w:proofErr w:type="spellStart"/>
      <w:r w:rsidRPr="00DB605D">
        <w:rPr>
          <w:rFonts w:ascii="Arial Narrow" w:hAnsi="Arial Narrow" w:cs="Times New Roman"/>
          <w:sz w:val="24"/>
          <w:szCs w:val="24"/>
          <w:lang w:eastAsia="ar-SA"/>
        </w:rPr>
        <w:t>sukobu</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interesa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sa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licima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naručioca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navedenim</w:t>
      </w:r>
      <w:proofErr w:type="spellEnd"/>
      <w:r w:rsidRPr="00DB605D">
        <w:rPr>
          <w:rFonts w:ascii="Arial Narrow" w:hAnsi="Arial Narrow" w:cs="Times New Roman"/>
          <w:sz w:val="24"/>
          <w:szCs w:val="24"/>
          <w:lang w:eastAsia="ar-SA"/>
        </w:rPr>
        <w:t xml:space="preserve"> u </w:t>
      </w:r>
      <w:proofErr w:type="spellStart"/>
      <w:r w:rsidRPr="00DB605D">
        <w:rPr>
          <w:rFonts w:ascii="Arial Narrow" w:hAnsi="Arial Narrow" w:cs="Times New Roman"/>
          <w:sz w:val="24"/>
          <w:szCs w:val="24"/>
          <w:lang w:eastAsia="ar-SA"/>
        </w:rPr>
        <w:t>izjavama</w:t>
      </w:r>
      <w:proofErr w:type="spellEnd"/>
      <w:r w:rsidRPr="00DB605D">
        <w:rPr>
          <w:rFonts w:ascii="Arial Narrow" w:hAnsi="Arial Narrow" w:cs="Times New Roman"/>
          <w:sz w:val="24"/>
          <w:szCs w:val="24"/>
          <w:lang w:eastAsia="ar-SA"/>
        </w:rPr>
        <w:t xml:space="preserve"> o </w:t>
      </w:r>
      <w:proofErr w:type="spellStart"/>
      <w:r w:rsidRPr="00DB605D">
        <w:rPr>
          <w:rFonts w:ascii="Arial Narrow" w:hAnsi="Arial Narrow" w:cs="Times New Roman"/>
          <w:sz w:val="24"/>
          <w:szCs w:val="24"/>
          <w:lang w:eastAsia="ar-SA"/>
        </w:rPr>
        <w:t>nepostojanju</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sukoba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interesa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na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strani</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naručioca</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koje</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su</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sastavni</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dio</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predmetne</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Ten</w:t>
      </w:r>
      <w:r w:rsidR="004120E4" w:rsidRPr="00DB605D">
        <w:rPr>
          <w:rFonts w:ascii="Arial Narrow" w:hAnsi="Arial Narrow" w:cs="Times New Roman"/>
          <w:sz w:val="24"/>
          <w:szCs w:val="24"/>
          <w:lang w:eastAsia="ar-SA"/>
        </w:rPr>
        <w:t>derske</w:t>
      </w:r>
      <w:proofErr w:type="spellEnd"/>
      <w:r w:rsidR="004120E4" w:rsidRPr="00DB605D">
        <w:rPr>
          <w:rFonts w:ascii="Arial Narrow" w:hAnsi="Arial Narrow" w:cs="Times New Roman"/>
          <w:sz w:val="24"/>
          <w:szCs w:val="24"/>
          <w:lang w:eastAsia="ar-SA"/>
        </w:rPr>
        <w:t xml:space="preserve"> </w:t>
      </w:r>
      <w:proofErr w:type="spellStart"/>
      <w:r w:rsidR="004120E4" w:rsidRPr="00DB605D">
        <w:rPr>
          <w:rFonts w:ascii="Arial Narrow" w:hAnsi="Arial Narrow" w:cs="Times New Roman"/>
          <w:sz w:val="24"/>
          <w:szCs w:val="24"/>
          <w:lang w:eastAsia="ar-SA"/>
        </w:rPr>
        <w:t>dokumentacije</w:t>
      </w:r>
      <w:proofErr w:type="spellEnd"/>
      <w:r w:rsidR="004120E4" w:rsidRPr="00DB605D">
        <w:rPr>
          <w:rFonts w:ascii="Arial Narrow" w:hAnsi="Arial Narrow" w:cs="Times New Roman"/>
          <w:sz w:val="24"/>
          <w:szCs w:val="24"/>
          <w:lang w:eastAsia="ar-SA"/>
        </w:rPr>
        <w:t xml:space="preserve"> </w:t>
      </w:r>
      <w:proofErr w:type="spellStart"/>
      <w:r w:rsidR="004120E4" w:rsidRPr="00101D57">
        <w:rPr>
          <w:rFonts w:ascii="Arial Narrow" w:hAnsi="Arial Narrow" w:cs="Times New Roman"/>
          <w:sz w:val="24"/>
          <w:szCs w:val="24"/>
          <w:lang w:eastAsia="ar-SA"/>
        </w:rPr>
        <w:t>broj</w:t>
      </w:r>
      <w:proofErr w:type="spellEnd"/>
      <w:r w:rsidR="004120E4" w:rsidRPr="00101D57">
        <w:rPr>
          <w:rFonts w:ascii="Arial Narrow" w:hAnsi="Arial Narrow" w:cs="Times New Roman"/>
          <w:sz w:val="24"/>
          <w:szCs w:val="24"/>
          <w:lang w:eastAsia="ar-SA"/>
        </w:rPr>
        <w:t xml:space="preserve"> 04/1-</w:t>
      </w:r>
      <w:r w:rsidR="00101D57" w:rsidRPr="00101D57">
        <w:rPr>
          <w:rFonts w:ascii="Arial Narrow" w:hAnsi="Arial Narrow" w:cs="Times New Roman"/>
          <w:sz w:val="24"/>
          <w:szCs w:val="24"/>
          <w:lang w:eastAsia="ar-SA"/>
        </w:rPr>
        <w:t>885</w:t>
      </w:r>
      <w:r w:rsidR="00A13C8A" w:rsidRPr="00101D57">
        <w:rPr>
          <w:rFonts w:ascii="Arial Narrow" w:hAnsi="Arial Narrow" w:cs="Times New Roman"/>
          <w:sz w:val="24"/>
          <w:szCs w:val="24"/>
          <w:lang w:eastAsia="ar-SA"/>
        </w:rPr>
        <w:t xml:space="preserve"> </w:t>
      </w:r>
      <w:proofErr w:type="spellStart"/>
      <w:r w:rsidRPr="00101D57">
        <w:rPr>
          <w:rFonts w:ascii="Arial Narrow" w:hAnsi="Arial Narrow" w:cs="Times New Roman"/>
          <w:sz w:val="24"/>
          <w:szCs w:val="24"/>
          <w:lang w:eastAsia="ar-SA"/>
        </w:rPr>
        <w:t>od</w:t>
      </w:r>
      <w:proofErr w:type="spellEnd"/>
      <w:r w:rsidRPr="00101D57">
        <w:rPr>
          <w:rFonts w:ascii="Arial Narrow" w:hAnsi="Arial Narrow" w:cs="Times New Roman"/>
          <w:sz w:val="24"/>
          <w:szCs w:val="24"/>
          <w:lang w:eastAsia="ar-SA"/>
        </w:rPr>
        <w:t xml:space="preserve"> </w:t>
      </w:r>
      <w:r w:rsidR="00FF39A7" w:rsidRPr="00101D57">
        <w:rPr>
          <w:rFonts w:ascii="Arial Narrow" w:hAnsi="Arial Narrow" w:cs="Times New Roman"/>
          <w:sz w:val="24"/>
          <w:szCs w:val="24"/>
          <w:lang w:eastAsia="ar-SA"/>
        </w:rPr>
        <w:t>14</w:t>
      </w:r>
      <w:r w:rsidR="004A6D33" w:rsidRPr="00101D57">
        <w:rPr>
          <w:rFonts w:ascii="Arial Narrow" w:hAnsi="Arial Narrow" w:cs="Times New Roman"/>
          <w:sz w:val="24"/>
          <w:szCs w:val="24"/>
          <w:lang w:eastAsia="ar-SA"/>
        </w:rPr>
        <w:t>.</w:t>
      </w:r>
      <w:r w:rsidR="00DB605D" w:rsidRPr="00101D57">
        <w:rPr>
          <w:rFonts w:ascii="Arial Narrow" w:hAnsi="Arial Narrow" w:cs="Times New Roman"/>
          <w:sz w:val="24"/>
          <w:szCs w:val="24"/>
          <w:lang w:eastAsia="ar-SA"/>
        </w:rPr>
        <w:t>03</w:t>
      </w:r>
      <w:r w:rsidR="00515BBD" w:rsidRPr="00101D57">
        <w:rPr>
          <w:rFonts w:ascii="Arial Narrow" w:hAnsi="Arial Narrow" w:cs="Times New Roman"/>
          <w:sz w:val="24"/>
          <w:szCs w:val="24"/>
          <w:lang w:eastAsia="ar-SA"/>
        </w:rPr>
        <w:t>.</w:t>
      </w:r>
      <w:r w:rsidR="00004EA7" w:rsidRPr="00101D57">
        <w:rPr>
          <w:rFonts w:ascii="Arial Narrow" w:hAnsi="Arial Narrow" w:cs="Times New Roman"/>
          <w:sz w:val="24"/>
          <w:szCs w:val="24"/>
          <w:lang w:eastAsia="ar-SA"/>
        </w:rPr>
        <w:t>202</w:t>
      </w:r>
      <w:r w:rsidR="00BE4570" w:rsidRPr="00101D57">
        <w:rPr>
          <w:rFonts w:ascii="Arial Narrow" w:hAnsi="Arial Narrow" w:cs="Times New Roman"/>
          <w:sz w:val="24"/>
          <w:szCs w:val="24"/>
          <w:lang w:eastAsia="ar-SA"/>
        </w:rPr>
        <w:t>3</w:t>
      </w:r>
      <w:r w:rsidRPr="00101D57">
        <w:rPr>
          <w:rFonts w:ascii="Arial Narrow" w:hAnsi="Arial Narrow" w:cs="Times New Roman"/>
          <w:sz w:val="24"/>
          <w:szCs w:val="24"/>
          <w:lang w:eastAsia="ar-SA"/>
        </w:rPr>
        <w:t xml:space="preserve">. </w:t>
      </w:r>
      <w:proofErr w:type="spellStart"/>
      <w:r w:rsidRPr="00101D57">
        <w:rPr>
          <w:rFonts w:ascii="Arial Narrow" w:hAnsi="Arial Narrow" w:cs="Times New Roman"/>
          <w:sz w:val="24"/>
          <w:szCs w:val="24"/>
          <w:lang w:eastAsia="ar-SA"/>
        </w:rPr>
        <w:t>godine</w:t>
      </w:r>
      <w:proofErr w:type="spellEnd"/>
      <w:r w:rsidRPr="00101D57">
        <w:rPr>
          <w:rFonts w:ascii="Arial Narrow" w:hAnsi="Arial Narrow" w:cs="Times New Roman"/>
          <w:sz w:val="24"/>
          <w:szCs w:val="24"/>
          <w:lang w:eastAsia="ar-SA"/>
        </w:rPr>
        <w:t xml:space="preserve"> za </w:t>
      </w:r>
      <w:proofErr w:type="spellStart"/>
      <w:r w:rsidRPr="00101D57">
        <w:rPr>
          <w:rFonts w:ascii="Arial Narrow" w:hAnsi="Arial Narrow" w:cs="Times New Roman"/>
          <w:sz w:val="24"/>
          <w:szCs w:val="24"/>
          <w:lang w:eastAsia="ar-SA"/>
        </w:rPr>
        <w:t>nabavku</w:t>
      </w:r>
      <w:proofErr w:type="spellEnd"/>
      <w:r w:rsidRPr="00101D57">
        <w:rPr>
          <w:rFonts w:ascii="Arial Narrow" w:hAnsi="Arial Narrow" w:cs="Times New Roman"/>
          <w:sz w:val="24"/>
          <w:szCs w:val="24"/>
          <w:lang w:eastAsia="ar-SA"/>
        </w:rPr>
        <w:t xml:space="preserve"> </w:t>
      </w:r>
      <w:proofErr w:type="spellStart"/>
      <w:r w:rsidR="00CA3550" w:rsidRPr="00101D57">
        <w:rPr>
          <w:rFonts w:ascii="Arial Narrow" w:hAnsi="Arial Narrow" w:cs="Times New Roman"/>
          <w:sz w:val="24"/>
          <w:szCs w:val="24"/>
          <w:lang w:eastAsia="ar-SA"/>
        </w:rPr>
        <w:t>usluga</w:t>
      </w:r>
      <w:proofErr w:type="spellEnd"/>
      <w:r w:rsidR="00CA3550" w:rsidRPr="00101D57">
        <w:rPr>
          <w:rFonts w:ascii="Arial Narrow" w:hAnsi="Arial Narrow" w:cs="Times New Roman"/>
          <w:sz w:val="24"/>
          <w:szCs w:val="24"/>
          <w:lang w:eastAsia="ar-SA"/>
        </w:rPr>
        <w:t xml:space="preserve"> – </w:t>
      </w:r>
      <w:proofErr w:type="spellStart"/>
      <w:r w:rsidR="005210BB" w:rsidRPr="00101D57">
        <w:rPr>
          <w:rFonts w:ascii="Arial Narrow" w:hAnsi="Arial Narrow" w:cs="Times New Roman"/>
          <w:sz w:val="24"/>
          <w:szCs w:val="24"/>
        </w:rPr>
        <w:t>Obezbjeđenje</w:t>
      </w:r>
      <w:proofErr w:type="spellEnd"/>
      <w:r w:rsidR="00EA3E70" w:rsidRPr="00101D57">
        <w:rPr>
          <w:rFonts w:ascii="Arial Narrow" w:hAnsi="Arial Narrow" w:cs="Times New Roman"/>
          <w:sz w:val="24"/>
          <w:szCs w:val="24"/>
        </w:rPr>
        <w:t xml:space="preserve"> </w:t>
      </w:r>
      <w:proofErr w:type="spellStart"/>
      <w:r w:rsidR="005210BB" w:rsidRPr="00101D57">
        <w:rPr>
          <w:rFonts w:ascii="Arial Narrow" w:hAnsi="Arial Narrow" w:cs="Times New Roman"/>
          <w:sz w:val="24"/>
          <w:szCs w:val="24"/>
        </w:rPr>
        <w:t>objekata</w:t>
      </w:r>
      <w:proofErr w:type="spellEnd"/>
      <w:r w:rsidR="005210BB" w:rsidRPr="00101D57">
        <w:rPr>
          <w:rFonts w:ascii="Arial Narrow" w:hAnsi="Arial Narrow" w:cs="Times New Roman"/>
          <w:sz w:val="24"/>
          <w:szCs w:val="24"/>
        </w:rPr>
        <w:t xml:space="preserve"> i </w:t>
      </w:r>
      <w:proofErr w:type="spellStart"/>
      <w:r w:rsidR="005210BB" w:rsidRPr="00101D57">
        <w:rPr>
          <w:rFonts w:ascii="Arial Narrow" w:hAnsi="Arial Narrow" w:cs="Times New Roman"/>
          <w:sz w:val="24"/>
          <w:szCs w:val="24"/>
        </w:rPr>
        <w:t>lica</w:t>
      </w:r>
      <w:proofErr w:type="spellEnd"/>
      <w:r w:rsidR="007A5F3D" w:rsidRPr="00101D57">
        <w:rPr>
          <w:rFonts w:ascii="Arial Narrow" w:hAnsi="Arial Narrow" w:cs="Times New Roman"/>
          <w:sz w:val="24"/>
          <w:szCs w:val="24"/>
        </w:rPr>
        <w:t xml:space="preserve"> </w:t>
      </w:r>
      <w:r w:rsidR="00B82D20" w:rsidRPr="00101D57">
        <w:rPr>
          <w:rFonts w:ascii="Arial Narrow" w:hAnsi="Arial Narrow" w:cs="Times New Roman"/>
          <w:sz w:val="24"/>
          <w:szCs w:val="24"/>
        </w:rPr>
        <w:t xml:space="preserve">za </w:t>
      </w:r>
      <w:proofErr w:type="spellStart"/>
      <w:r w:rsidR="00B82D20" w:rsidRPr="00101D57">
        <w:rPr>
          <w:rFonts w:ascii="Arial Narrow" w:hAnsi="Arial Narrow" w:cs="Times New Roman"/>
          <w:sz w:val="24"/>
          <w:szCs w:val="24"/>
        </w:rPr>
        <w:t>potrebe</w:t>
      </w:r>
      <w:proofErr w:type="spellEnd"/>
      <w:r w:rsidR="00B82D20" w:rsidRPr="00101D57">
        <w:rPr>
          <w:rFonts w:ascii="Arial Narrow" w:hAnsi="Arial Narrow" w:cs="Times New Roman"/>
          <w:sz w:val="24"/>
          <w:szCs w:val="24"/>
        </w:rPr>
        <w:t xml:space="preserve"> </w:t>
      </w:r>
      <w:proofErr w:type="spellStart"/>
      <w:r w:rsidR="007A5F3D" w:rsidRPr="00101D57">
        <w:rPr>
          <w:rFonts w:ascii="Arial Narrow" w:hAnsi="Arial Narrow" w:cs="Times New Roman"/>
          <w:sz w:val="24"/>
          <w:szCs w:val="24"/>
        </w:rPr>
        <w:t>Hotelske</w:t>
      </w:r>
      <w:proofErr w:type="spellEnd"/>
      <w:r w:rsidR="007A5F3D" w:rsidRPr="00101D57">
        <w:rPr>
          <w:rFonts w:ascii="Arial Narrow" w:hAnsi="Arial Narrow" w:cs="Times New Roman"/>
          <w:sz w:val="24"/>
          <w:szCs w:val="24"/>
        </w:rPr>
        <w:t xml:space="preserve"> </w:t>
      </w:r>
      <w:proofErr w:type="spellStart"/>
      <w:r w:rsidR="007A5F3D" w:rsidRPr="00101D57">
        <w:rPr>
          <w:rFonts w:ascii="Arial Narrow" w:hAnsi="Arial Narrow" w:cs="Times New Roman"/>
          <w:sz w:val="24"/>
          <w:szCs w:val="24"/>
        </w:rPr>
        <w:t>grupe</w:t>
      </w:r>
      <w:proofErr w:type="spellEnd"/>
      <w:r w:rsidR="007A5F3D" w:rsidRPr="00DB605D">
        <w:rPr>
          <w:rFonts w:ascii="Arial Narrow" w:hAnsi="Arial Narrow" w:cs="Times New Roman"/>
          <w:sz w:val="24"/>
          <w:szCs w:val="24"/>
        </w:rPr>
        <w:t xml:space="preserve"> “</w:t>
      </w:r>
      <w:proofErr w:type="spellStart"/>
      <w:r w:rsidR="007A5F3D" w:rsidRPr="00DB605D">
        <w:rPr>
          <w:rFonts w:ascii="Arial Narrow" w:hAnsi="Arial Narrow" w:cs="Times New Roman"/>
          <w:sz w:val="24"/>
          <w:szCs w:val="24"/>
        </w:rPr>
        <w:t>Budvanska</w:t>
      </w:r>
      <w:proofErr w:type="spellEnd"/>
      <w:r w:rsidR="007A5F3D" w:rsidRPr="00DB605D">
        <w:rPr>
          <w:rFonts w:ascii="Arial Narrow" w:hAnsi="Arial Narrow" w:cs="Times New Roman"/>
          <w:sz w:val="24"/>
          <w:szCs w:val="24"/>
        </w:rPr>
        <w:t xml:space="preserve"> </w:t>
      </w:r>
      <w:proofErr w:type="spellStart"/>
      <w:r w:rsidR="007A5F3D" w:rsidRPr="00DB605D">
        <w:rPr>
          <w:rFonts w:ascii="Arial Narrow" w:hAnsi="Arial Narrow" w:cs="Times New Roman"/>
          <w:sz w:val="24"/>
          <w:szCs w:val="24"/>
        </w:rPr>
        <w:t>rivijera</w:t>
      </w:r>
      <w:proofErr w:type="spellEnd"/>
      <w:r w:rsidR="007A5F3D" w:rsidRPr="00DB605D">
        <w:rPr>
          <w:rFonts w:ascii="Arial Narrow" w:hAnsi="Arial Narrow" w:cs="Times New Roman"/>
          <w:sz w:val="24"/>
          <w:szCs w:val="24"/>
        </w:rPr>
        <w:t>” AD Budva</w:t>
      </w:r>
      <w:r w:rsidRPr="00DB605D">
        <w:rPr>
          <w:rFonts w:ascii="Arial Narrow" w:hAnsi="Arial Narrow" w:cs="Times New Roman"/>
          <w:sz w:val="24"/>
          <w:szCs w:val="24"/>
          <w:lang w:eastAsia="ar-SA"/>
        </w:rPr>
        <w:t xml:space="preserve">, u </w:t>
      </w:r>
      <w:proofErr w:type="spellStart"/>
      <w:r w:rsidRPr="00DB605D">
        <w:rPr>
          <w:rFonts w:ascii="Arial Narrow" w:hAnsi="Arial Narrow" w:cs="Times New Roman"/>
          <w:sz w:val="24"/>
          <w:szCs w:val="24"/>
          <w:lang w:eastAsia="ar-SA"/>
        </w:rPr>
        <w:t>smislu</w:t>
      </w:r>
      <w:proofErr w:type="spellEnd"/>
      <w:r w:rsidRPr="00DB605D">
        <w:rPr>
          <w:rFonts w:ascii="Arial Narrow" w:hAnsi="Arial Narrow" w:cs="Times New Roman"/>
          <w:sz w:val="24"/>
          <w:szCs w:val="24"/>
          <w:lang w:eastAsia="ar-SA"/>
        </w:rPr>
        <w:t xml:space="preserve"> </w:t>
      </w:r>
      <w:proofErr w:type="spellStart"/>
      <w:r w:rsidRPr="00DB605D">
        <w:rPr>
          <w:rFonts w:ascii="Arial Narrow" w:hAnsi="Arial Narrow" w:cs="Times New Roman"/>
          <w:sz w:val="24"/>
          <w:szCs w:val="24"/>
          <w:lang w:eastAsia="ar-SA"/>
        </w:rPr>
        <w:t>člana</w:t>
      </w:r>
      <w:proofErr w:type="spellEnd"/>
      <w:r w:rsidRPr="00DB605D">
        <w:rPr>
          <w:rFonts w:ascii="Arial Narrow" w:hAnsi="Arial Narrow" w:cs="Times New Roman"/>
          <w:sz w:val="24"/>
          <w:szCs w:val="24"/>
          <w:lang w:eastAsia="ar-SA"/>
        </w:rPr>
        <w:t xml:space="preserve"> </w:t>
      </w:r>
      <w:r w:rsidR="00BF1716" w:rsidRPr="00DB605D">
        <w:rPr>
          <w:rFonts w:ascii="Arial Narrow" w:hAnsi="Arial Narrow" w:cs="Times New Roman"/>
          <w:sz w:val="24"/>
          <w:szCs w:val="24"/>
          <w:lang w:eastAsia="ar-SA"/>
        </w:rPr>
        <w:t>8</w:t>
      </w:r>
      <w:r w:rsidR="00F04BBF" w:rsidRPr="00DB605D">
        <w:rPr>
          <w:rFonts w:ascii="Arial Narrow" w:hAnsi="Arial Narrow" w:cs="Times New Roman"/>
          <w:sz w:val="24"/>
          <w:szCs w:val="24"/>
          <w:lang w:eastAsia="ar-SA"/>
        </w:rPr>
        <w:t xml:space="preserve">. </w:t>
      </w:r>
      <w:r w:rsidR="00F04BBF" w:rsidRPr="00DB605D">
        <w:rPr>
          <w:rFonts w:ascii="Arial Narrow" w:hAnsi="Arial Narrow" w:cs="Times New Roman"/>
          <w:sz w:val="24"/>
          <w:szCs w:val="24"/>
          <w:lang w:val="pl-PL" w:eastAsia="ar-SA"/>
        </w:rPr>
        <w:t>Pravilnika o uređivanju postupaka nabavki roba, usluga i radova u hotelskoj grupi „Budvanska rivijera” AD Budva</w:t>
      </w:r>
      <w:r w:rsidRPr="00DB605D">
        <w:rPr>
          <w:rFonts w:ascii="Arial Narrow" w:hAnsi="Arial Narrow" w:cs="Times New Roman"/>
          <w:sz w:val="24"/>
          <w:szCs w:val="24"/>
          <w:lang w:val="pl-PL" w:eastAsia="ar-SA"/>
        </w:rPr>
        <w:t xml:space="preserve"> i da ne postoje razlozi za sukob interesa na strani ovog ponuđača.</w:t>
      </w:r>
    </w:p>
    <w:p w14:paraId="3CE34DC0" w14:textId="77777777" w:rsidR="001D5780" w:rsidRPr="00DB605D" w:rsidRDefault="001D5780" w:rsidP="001D5780">
      <w:pPr>
        <w:suppressAutoHyphens/>
        <w:spacing w:after="0" w:line="240" w:lineRule="auto"/>
        <w:jc w:val="both"/>
        <w:rPr>
          <w:rFonts w:ascii="Arial Narrow" w:hAnsi="Arial Narrow" w:cs="Times New Roman"/>
          <w:sz w:val="23"/>
          <w:szCs w:val="23"/>
          <w:lang w:eastAsia="ar-SA"/>
        </w:rPr>
      </w:pPr>
    </w:p>
    <w:p w14:paraId="772AA121" w14:textId="77777777" w:rsidR="001D5780" w:rsidRPr="00DB605D"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39745BC9" w14:textId="77777777" w:rsidR="001D5780" w:rsidRPr="00DB605D"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B605D">
        <w:rPr>
          <w:rFonts w:ascii="Arial Narrow" w:hAnsi="Arial Narrow" w:cs="Times New Roman"/>
          <w:sz w:val="24"/>
          <w:szCs w:val="24"/>
          <w:lang w:val="sr-Latn-CS" w:eastAsia="ar-SA"/>
        </w:rPr>
        <w:t xml:space="preserve">Ovlašćeno lice ponuđača  </w:t>
      </w:r>
    </w:p>
    <w:p w14:paraId="3FF1FDF8" w14:textId="77777777" w:rsidR="001D5780" w:rsidRPr="00DB605D"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41A8E5AA" w14:textId="77777777" w:rsidR="001D5780" w:rsidRPr="00DB605D"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B605D">
        <w:rPr>
          <w:rFonts w:ascii="Arial Narrow" w:hAnsi="Arial Narrow" w:cs="Times New Roman"/>
          <w:sz w:val="24"/>
          <w:szCs w:val="24"/>
          <w:lang w:val="sr-Latn-CS" w:eastAsia="ar-SA"/>
        </w:rPr>
        <w:t>___________________________</w:t>
      </w:r>
    </w:p>
    <w:p w14:paraId="077F8B0B" w14:textId="77777777" w:rsidR="001D5780" w:rsidRPr="00DB605D"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DB605D">
        <w:rPr>
          <w:rFonts w:ascii="Arial Narrow" w:hAnsi="Arial Narrow" w:cs="Times New Roman"/>
          <w:sz w:val="24"/>
          <w:szCs w:val="24"/>
          <w:lang w:val="sr-Latn-CS" w:eastAsia="ar-SA"/>
        </w:rPr>
        <w:t>(</w:t>
      </w:r>
      <w:r w:rsidRPr="00DB605D">
        <w:rPr>
          <w:rFonts w:ascii="Arial Narrow" w:hAnsi="Arial Narrow" w:cs="Times New Roman"/>
          <w:i/>
          <w:iCs/>
          <w:sz w:val="24"/>
          <w:szCs w:val="24"/>
          <w:lang w:val="sr-Latn-CS" w:eastAsia="ar-SA"/>
        </w:rPr>
        <w:t>ime, prezime i funkcija</w:t>
      </w:r>
      <w:r w:rsidRPr="00DB605D">
        <w:rPr>
          <w:rFonts w:ascii="Arial Narrow" w:hAnsi="Arial Narrow" w:cs="Times New Roman"/>
          <w:sz w:val="24"/>
          <w:szCs w:val="24"/>
          <w:lang w:val="sr-Latn-CS" w:eastAsia="ar-SA"/>
        </w:rPr>
        <w:t>)</w:t>
      </w:r>
    </w:p>
    <w:p w14:paraId="4305E822" w14:textId="77777777" w:rsidR="001D5780" w:rsidRPr="00DB605D"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54A73099" w14:textId="77777777" w:rsidR="001D5780" w:rsidRPr="00DB605D"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D004C07" w14:textId="77777777" w:rsidR="001D5780" w:rsidRPr="00DB605D"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DB605D">
        <w:rPr>
          <w:rFonts w:ascii="Arial Narrow" w:hAnsi="Arial Narrow" w:cs="Times New Roman"/>
          <w:sz w:val="24"/>
          <w:szCs w:val="24"/>
          <w:lang w:val="sr-Latn-CS" w:eastAsia="ar-SA"/>
        </w:rPr>
        <w:t>___________________________</w:t>
      </w:r>
    </w:p>
    <w:p w14:paraId="7F717857" w14:textId="77777777" w:rsidR="001D5780" w:rsidRPr="00DB605D"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DB605D">
        <w:rPr>
          <w:rFonts w:ascii="Arial Narrow" w:hAnsi="Arial Narrow" w:cs="Times New Roman"/>
          <w:sz w:val="24"/>
          <w:szCs w:val="24"/>
          <w:lang w:val="sr-Latn-CS" w:eastAsia="ar-SA"/>
        </w:rPr>
        <w:t>(</w:t>
      </w:r>
      <w:r w:rsidRPr="00DB605D">
        <w:rPr>
          <w:rFonts w:ascii="Arial Narrow" w:hAnsi="Arial Narrow" w:cs="Times New Roman"/>
          <w:i/>
          <w:iCs/>
          <w:sz w:val="24"/>
          <w:szCs w:val="24"/>
          <w:lang w:val="sr-Latn-CS" w:eastAsia="ar-SA"/>
        </w:rPr>
        <w:t>svojeručni potpis</w:t>
      </w:r>
    </w:p>
    <w:p w14:paraId="3F228C9A" w14:textId="77777777" w:rsidR="001D5780" w:rsidRPr="00DB605D" w:rsidRDefault="001D5780" w:rsidP="001D5780">
      <w:pPr>
        <w:tabs>
          <w:tab w:val="left" w:pos="8364"/>
        </w:tabs>
        <w:suppressAutoHyphens/>
        <w:spacing w:after="0" w:line="240" w:lineRule="auto"/>
        <w:ind w:right="857"/>
        <w:jc w:val="center"/>
        <w:rPr>
          <w:rFonts w:ascii="Arial Narrow" w:hAnsi="Arial Narrow"/>
          <w:lang w:eastAsia="ar-SA"/>
        </w:rPr>
      </w:pPr>
      <w:r w:rsidRPr="00DB605D">
        <w:rPr>
          <w:rFonts w:ascii="Arial Narrow" w:hAnsi="Arial Narrow" w:cs="Times New Roman"/>
          <w:sz w:val="24"/>
          <w:szCs w:val="24"/>
          <w:lang w:val="sr-Latn-CS" w:eastAsia="ar-SA"/>
        </w:rPr>
        <w:t>M.P.</w:t>
      </w:r>
    </w:p>
    <w:p w14:paraId="2B78D879" w14:textId="77777777" w:rsidR="001D5780" w:rsidRPr="00A82D5F" w:rsidRDefault="001D5780" w:rsidP="001D5780">
      <w:pPr>
        <w:tabs>
          <w:tab w:val="left" w:pos="8364"/>
        </w:tabs>
        <w:suppressAutoHyphens/>
        <w:spacing w:after="0" w:line="240" w:lineRule="auto"/>
        <w:ind w:right="857"/>
        <w:jc w:val="right"/>
        <w:rPr>
          <w:rFonts w:ascii="Arial Narrow" w:hAnsi="Arial Narrow"/>
          <w:color w:val="FF0000"/>
          <w:lang w:eastAsia="ar-SA"/>
        </w:rPr>
      </w:pPr>
    </w:p>
    <w:p w14:paraId="56155C58" w14:textId="77777777" w:rsidR="00B460F9" w:rsidRPr="00A82D5F" w:rsidRDefault="00B460F9" w:rsidP="00B460F9">
      <w:pPr>
        <w:rPr>
          <w:rFonts w:ascii="Arial Narrow" w:hAnsi="Arial Narrow" w:cs="Times New Roman"/>
          <w:b/>
          <w:bCs/>
          <w:color w:val="FF0000"/>
          <w:sz w:val="24"/>
          <w:szCs w:val="24"/>
          <w:lang w:val="sr-Latn-CS"/>
        </w:rPr>
      </w:pPr>
    </w:p>
    <w:p w14:paraId="0C847344" w14:textId="77777777" w:rsidR="00B460F9" w:rsidRPr="00C33C4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0" w:name="_Toc416180146"/>
      <w:bookmarkStart w:id="31" w:name="_Toc103085082"/>
      <w:r w:rsidRPr="00C33C40">
        <w:rPr>
          <w:rFonts w:ascii="Arial Narrow" w:hAnsi="Arial Narrow"/>
          <w:color w:val="auto"/>
          <w:sz w:val="28"/>
          <w:szCs w:val="28"/>
          <w:lang w:val="sr-Latn-CS"/>
        </w:rPr>
        <w:lastRenderedPageBreak/>
        <w:t>DOKAZI O ISPUNJENOSTI OBAVEZNIH USLOVA ZA UČEŠĆE U POSTUPKU JAVNOG NADMETANJA</w:t>
      </w:r>
      <w:bookmarkEnd w:id="30"/>
      <w:bookmarkEnd w:id="31"/>
    </w:p>
    <w:p w14:paraId="50469C44" w14:textId="77777777" w:rsidR="00B460F9" w:rsidRPr="00C33C40" w:rsidRDefault="00B460F9" w:rsidP="00B460F9">
      <w:pPr>
        <w:spacing w:after="0" w:line="240" w:lineRule="auto"/>
        <w:rPr>
          <w:rFonts w:ascii="Arial Narrow" w:hAnsi="Arial Narrow" w:cs="Times New Roman"/>
          <w:b/>
          <w:bCs/>
          <w:sz w:val="24"/>
          <w:szCs w:val="24"/>
          <w:lang w:val="sr-Latn-CS"/>
        </w:rPr>
      </w:pPr>
    </w:p>
    <w:p w14:paraId="3FE5CF1E" w14:textId="77777777" w:rsidR="00773DAB" w:rsidRPr="00C33C40" w:rsidRDefault="00773DAB" w:rsidP="00773DAB">
      <w:pPr>
        <w:spacing w:after="0" w:line="240" w:lineRule="auto"/>
        <w:rPr>
          <w:rFonts w:ascii="Arial Narrow" w:hAnsi="Arial Narrow" w:cs="Times New Roman"/>
          <w:sz w:val="24"/>
          <w:szCs w:val="24"/>
          <w:lang w:val="sr-Latn-CS"/>
        </w:rPr>
      </w:pPr>
      <w:r w:rsidRPr="00C33C40">
        <w:rPr>
          <w:rFonts w:ascii="Arial Narrow" w:hAnsi="Arial Narrow" w:cs="Times New Roman"/>
          <w:sz w:val="24"/>
          <w:szCs w:val="24"/>
          <w:lang w:val="sr-Latn-CS"/>
        </w:rPr>
        <w:t>Dostaviti:</w:t>
      </w:r>
    </w:p>
    <w:p w14:paraId="6E4799BF" w14:textId="77777777" w:rsidR="005210BB" w:rsidRPr="00C33C40" w:rsidRDefault="005210BB" w:rsidP="005210BB">
      <w:pPr>
        <w:suppressAutoHyphens/>
        <w:spacing w:after="0" w:line="240" w:lineRule="auto"/>
        <w:jc w:val="both"/>
        <w:rPr>
          <w:rFonts w:ascii="Arial Narrow" w:hAnsi="Arial Narrow" w:cs="Times New Roman"/>
          <w:sz w:val="24"/>
          <w:szCs w:val="24"/>
          <w:lang w:val="sl-SI" w:eastAsia="ar-SA"/>
        </w:rPr>
      </w:pPr>
    </w:p>
    <w:p w14:paraId="4BE22B26" w14:textId="77777777" w:rsidR="005210BB" w:rsidRPr="00C33C4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C33C40">
        <w:rPr>
          <w:rFonts w:ascii="Arial Narrow" w:hAnsi="Arial Narrow" w:cs="Times New Roman"/>
          <w:sz w:val="24"/>
          <w:szCs w:val="24"/>
          <w:lang w:eastAsia="ar-SA"/>
        </w:rPr>
        <w:t xml:space="preserve">1) </w:t>
      </w:r>
      <w:proofErr w:type="spellStart"/>
      <w:r w:rsidRPr="00C33C40">
        <w:rPr>
          <w:rFonts w:ascii="Arial Narrow" w:hAnsi="Arial Narrow" w:cs="Times New Roman"/>
          <w:sz w:val="24"/>
          <w:szCs w:val="24"/>
          <w:lang w:eastAsia="ar-SA"/>
        </w:rPr>
        <w:t>dokaz</w:t>
      </w:r>
      <w:proofErr w:type="spellEnd"/>
      <w:r w:rsidRPr="00C33C40">
        <w:rPr>
          <w:rFonts w:ascii="Arial Narrow" w:hAnsi="Arial Narrow" w:cs="Times New Roman"/>
          <w:sz w:val="24"/>
          <w:szCs w:val="24"/>
          <w:lang w:eastAsia="ar-SA"/>
        </w:rPr>
        <w:t xml:space="preserve"> o </w:t>
      </w:r>
      <w:proofErr w:type="spellStart"/>
      <w:r w:rsidRPr="00C33C40">
        <w:rPr>
          <w:rFonts w:ascii="Arial Narrow" w:hAnsi="Arial Narrow" w:cs="Times New Roman"/>
          <w:sz w:val="24"/>
          <w:szCs w:val="24"/>
          <w:lang w:eastAsia="ar-SA"/>
        </w:rPr>
        <w:t>registraciji</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kod</w:t>
      </w:r>
      <w:proofErr w:type="spellEnd"/>
      <w:r w:rsidRPr="00C33C40">
        <w:rPr>
          <w:rFonts w:ascii="Arial Narrow" w:hAnsi="Arial Narrow" w:cs="Times New Roman"/>
          <w:sz w:val="24"/>
          <w:szCs w:val="24"/>
          <w:lang w:eastAsia="ar-SA"/>
        </w:rPr>
        <w:t xml:space="preserve"> organa </w:t>
      </w:r>
      <w:proofErr w:type="spellStart"/>
      <w:r w:rsidRPr="00C33C40">
        <w:rPr>
          <w:rFonts w:ascii="Arial Narrow" w:hAnsi="Arial Narrow" w:cs="Times New Roman"/>
          <w:sz w:val="24"/>
          <w:szCs w:val="24"/>
          <w:lang w:eastAsia="ar-SA"/>
        </w:rPr>
        <w:t>nadležnog</w:t>
      </w:r>
      <w:proofErr w:type="spellEnd"/>
      <w:r w:rsidRPr="00C33C40">
        <w:rPr>
          <w:rFonts w:ascii="Arial Narrow" w:hAnsi="Arial Narrow" w:cs="Times New Roman"/>
          <w:sz w:val="24"/>
          <w:szCs w:val="24"/>
          <w:lang w:eastAsia="ar-SA"/>
        </w:rPr>
        <w:t xml:space="preserve"> za </w:t>
      </w:r>
      <w:proofErr w:type="spellStart"/>
      <w:r w:rsidRPr="00C33C40">
        <w:rPr>
          <w:rFonts w:ascii="Arial Narrow" w:hAnsi="Arial Narrow" w:cs="Times New Roman"/>
          <w:sz w:val="24"/>
          <w:szCs w:val="24"/>
          <w:lang w:eastAsia="ar-SA"/>
        </w:rPr>
        <w:t>registraciju</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privrednih</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subjekata</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sa</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podacima</w:t>
      </w:r>
      <w:proofErr w:type="spellEnd"/>
      <w:r w:rsidRPr="00C33C40">
        <w:rPr>
          <w:rFonts w:ascii="Arial Narrow" w:hAnsi="Arial Narrow" w:cs="Times New Roman"/>
          <w:sz w:val="24"/>
          <w:szCs w:val="24"/>
          <w:lang w:eastAsia="ar-SA"/>
        </w:rPr>
        <w:t xml:space="preserve"> o </w:t>
      </w:r>
      <w:proofErr w:type="spellStart"/>
      <w:r w:rsidRPr="00C33C40">
        <w:rPr>
          <w:rFonts w:ascii="Arial Narrow" w:hAnsi="Arial Narrow" w:cs="Times New Roman"/>
          <w:sz w:val="24"/>
          <w:szCs w:val="24"/>
          <w:lang w:eastAsia="ar-SA"/>
        </w:rPr>
        <w:t>ovlašćenim</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licima</w:t>
      </w:r>
      <w:proofErr w:type="spellEnd"/>
      <w:r w:rsidRPr="00C33C40">
        <w:rPr>
          <w:rFonts w:ascii="Arial Narrow" w:hAnsi="Arial Narrow" w:cs="Times New Roman"/>
          <w:sz w:val="24"/>
          <w:szCs w:val="24"/>
          <w:lang w:eastAsia="ar-SA"/>
        </w:rPr>
        <w:t xml:space="preserve"> </w:t>
      </w:r>
      <w:proofErr w:type="spellStart"/>
      <w:proofErr w:type="gramStart"/>
      <w:r w:rsidRPr="00C33C40">
        <w:rPr>
          <w:rFonts w:ascii="Arial Narrow" w:hAnsi="Arial Narrow" w:cs="Times New Roman"/>
          <w:sz w:val="24"/>
          <w:szCs w:val="24"/>
          <w:lang w:eastAsia="ar-SA"/>
        </w:rPr>
        <w:t>ponuđača</w:t>
      </w:r>
      <w:proofErr w:type="spellEnd"/>
      <w:r w:rsidRPr="00C33C40">
        <w:rPr>
          <w:rFonts w:ascii="Arial Narrow" w:hAnsi="Arial Narrow" w:cs="Times New Roman"/>
          <w:sz w:val="24"/>
          <w:szCs w:val="24"/>
          <w:lang w:eastAsia="ar-SA"/>
        </w:rPr>
        <w:t>;</w:t>
      </w:r>
      <w:proofErr w:type="gramEnd"/>
    </w:p>
    <w:p w14:paraId="3E9E26E6" w14:textId="77777777" w:rsidR="005210BB" w:rsidRPr="00C33C4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C33C40">
        <w:rPr>
          <w:rFonts w:ascii="Arial Narrow" w:hAnsi="Arial Narrow" w:cs="Times New Roman"/>
          <w:sz w:val="24"/>
          <w:szCs w:val="24"/>
          <w:lang w:eastAsia="ar-SA"/>
        </w:rPr>
        <w:t xml:space="preserve">2) </w:t>
      </w:r>
      <w:proofErr w:type="spellStart"/>
      <w:r w:rsidRPr="00C33C40">
        <w:rPr>
          <w:rFonts w:ascii="Arial Narrow" w:hAnsi="Arial Narrow" w:cs="Times New Roman"/>
          <w:sz w:val="24"/>
          <w:szCs w:val="24"/>
          <w:lang w:eastAsia="ar-SA"/>
        </w:rPr>
        <w:t>dokaz</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nadležnog</w:t>
      </w:r>
      <w:proofErr w:type="spellEnd"/>
      <w:r w:rsidRPr="00C33C40">
        <w:rPr>
          <w:rFonts w:ascii="Arial Narrow" w:hAnsi="Arial Narrow" w:cs="Times New Roman"/>
          <w:sz w:val="24"/>
          <w:szCs w:val="24"/>
          <w:lang w:eastAsia="ar-SA"/>
        </w:rPr>
        <w:t xml:space="preserve"> organa </w:t>
      </w:r>
      <w:proofErr w:type="spellStart"/>
      <w:r w:rsidRPr="00C33C40">
        <w:rPr>
          <w:rFonts w:ascii="Arial Narrow" w:hAnsi="Arial Narrow" w:cs="Times New Roman"/>
          <w:sz w:val="24"/>
          <w:szCs w:val="24"/>
          <w:lang w:eastAsia="ar-SA"/>
        </w:rPr>
        <w:t>izdatog</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na</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osnovu</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kaznene</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evidencije</w:t>
      </w:r>
      <w:proofErr w:type="spellEnd"/>
      <w:r w:rsidRPr="00C33C40">
        <w:rPr>
          <w:rFonts w:ascii="Arial Narrow" w:hAnsi="Arial Narrow" w:cs="Times New Roman"/>
          <w:sz w:val="24"/>
          <w:szCs w:val="24"/>
          <w:lang w:eastAsia="ar-SA"/>
        </w:rPr>
        <w:t xml:space="preserve">, koji ne </w:t>
      </w:r>
      <w:proofErr w:type="spellStart"/>
      <w:r w:rsidRPr="00C33C40">
        <w:rPr>
          <w:rFonts w:ascii="Arial Narrow" w:hAnsi="Arial Narrow" w:cs="Times New Roman"/>
          <w:sz w:val="24"/>
          <w:szCs w:val="24"/>
          <w:lang w:eastAsia="ar-SA"/>
        </w:rPr>
        <w:t>smije</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biti</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stariji</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od</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šest</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mjeseci</w:t>
      </w:r>
      <w:proofErr w:type="spellEnd"/>
      <w:r w:rsidRPr="00C33C40">
        <w:rPr>
          <w:rFonts w:ascii="Arial Narrow" w:hAnsi="Arial Narrow" w:cs="Times New Roman"/>
          <w:sz w:val="24"/>
          <w:szCs w:val="24"/>
          <w:lang w:eastAsia="ar-SA"/>
        </w:rPr>
        <w:t xml:space="preserve"> do dana </w:t>
      </w:r>
      <w:proofErr w:type="spellStart"/>
      <w:r w:rsidRPr="00C33C40">
        <w:rPr>
          <w:rFonts w:ascii="Arial Narrow" w:hAnsi="Arial Narrow" w:cs="Times New Roman"/>
          <w:sz w:val="24"/>
          <w:szCs w:val="24"/>
          <w:lang w:eastAsia="ar-SA"/>
        </w:rPr>
        <w:t>javnog</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otvaranja</w:t>
      </w:r>
      <w:proofErr w:type="spellEnd"/>
      <w:r w:rsidRPr="00C33C40">
        <w:rPr>
          <w:rFonts w:ascii="Arial Narrow" w:hAnsi="Arial Narrow" w:cs="Times New Roman"/>
          <w:sz w:val="24"/>
          <w:szCs w:val="24"/>
          <w:lang w:eastAsia="ar-SA"/>
        </w:rPr>
        <w:t xml:space="preserve"> </w:t>
      </w:r>
      <w:proofErr w:type="spellStart"/>
      <w:proofErr w:type="gramStart"/>
      <w:r w:rsidRPr="00C33C40">
        <w:rPr>
          <w:rFonts w:ascii="Arial Narrow" w:hAnsi="Arial Narrow" w:cs="Times New Roman"/>
          <w:sz w:val="24"/>
          <w:szCs w:val="24"/>
          <w:lang w:eastAsia="ar-SA"/>
        </w:rPr>
        <w:t>ponuda</w:t>
      </w:r>
      <w:proofErr w:type="spellEnd"/>
      <w:r w:rsidRPr="00C33C40">
        <w:rPr>
          <w:rFonts w:ascii="Arial Narrow" w:hAnsi="Arial Narrow" w:cs="Times New Roman"/>
          <w:sz w:val="24"/>
          <w:szCs w:val="24"/>
          <w:lang w:eastAsia="ar-SA"/>
        </w:rPr>
        <w:t>;</w:t>
      </w:r>
      <w:proofErr w:type="gramEnd"/>
    </w:p>
    <w:p w14:paraId="54471414" w14:textId="77777777" w:rsidR="005210BB" w:rsidRPr="00C33C4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C33C40">
        <w:rPr>
          <w:rFonts w:ascii="Arial Narrow" w:hAnsi="Arial Narrow" w:cs="Times New Roman"/>
          <w:sz w:val="24"/>
          <w:szCs w:val="24"/>
          <w:lang w:eastAsia="ar-SA"/>
        </w:rPr>
        <w:t xml:space="preserve">3) </w:t>
      </w:r>
      <w:proofErr w:type="spellStart"/>
      <w:r w:rsidRPr="00C33C40">
        <w:rPr>
          <w:rFonts w:ascii="Arial Narrow" w:hAnsi="Arial Narrow" w:cs="Times New Roman"/>
          <w:sz w:val="24"/>
          <w:szCs w:val="24"/>
          <w:lang w:eastAsia="ar-SA"/>
        </w:rPr>
        <w:t>dokaza</w:t>
      </w:r>
      <w:proofErr w:type="spellEnd"/>
      <w:r w:rsidRPr="00C33C40">
        <w:rPr>
          <w:rFonts w:ascii="Arial Narrow" w:hAnsi="Arial Narrow" w:cs="Times New Roman"/>
          <w:sz w:val="24"/>
          <w:szCs w:val="24"/>
          <w:lang w:eastAsia="ar-SA"/>
        </w:rPr>
        <w:t xml:space="preserve"> o </w:t>
      </w:r>
      <w:proofErr w:type="spellStart"/>
      <w:r w:rsidRPr="00C33C40">
        <w:rPr>
          <w:rFonts w:ascii="Arial Narrow" w:hAnsi="Arial Narrow" w:cs="Times New Roman"/>
          <w:sz w:val="24"/>
          <w:szCs w:val="24"/>
          <w:lang w:eastAsia="ar-SA"/>
        </w:rPr>
        <w:t>posjedovanju</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važeće</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dozvole</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licence</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odobrenja</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odnosno</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drugog</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akta</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izdatog</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od</w:t>
      </w:r>
      <w:proofErr w:type="spellEnd"/>
      <w:r w:rsidRPr="00C33C40">
        <w:rPr>
          <w:rFonts w:ascii="Arial Narrow" w:hAnsi="Arial Narrow" w:cs="Times New Roman"/>
          <w:sz w:val="24"/>
          <w:szCs w:val="24"/>
          <w:lang w:eastAsia="ar-SA"/>
        </w:rPr>
        <w:t xml:space="preserve"> </w:t>
      </w:r>
      <w:proofErr w:type="spellStart"/>
      <w:r w:rsidRPr="00C33C40">
        <w:rPr>
          <w:rFonts w:ascii="Arial Narrow" w:hAnsi="Arial Narrow" w:cs="Times New Roman"/>
          <w:sz w:val="24"/>
          <w:szCs w:val="24"/>
          <w:lang w:eastAsia="ar-SA"/>
        </w:rPr>
        <w:t>nadležnog</w:t>
      </w:r>
      <w:proofErr w:type="spellEnd"/>
      <w:r w:rsidRPr="00C33C40">
        <w:rPr>
          <w:rFonts w:ascii="Arial Narrow" w:hAnsi="Arial Narrow" w:cs="Times New Roman"/>
          <w:sz w:val="24"/>
          <w:szCs w:val="24"/>
          <w:lang w:eastAsia="ar-SA"/>
        </w:rPr>
        <w:t xml:space="preserve"> organa i to:</w:t>
      </w:r>
    </w:p>
    <w:p w14:paraId="45DA2AE4" w14:textId="77777777" w:rsidR="005210BB" w:rsidRPr="00C33C40" w:rsidRDefault="005210BB" w:rsidP="005210BB">
      <w:pPr>
        <w:suppressAutoHyphens/>
        <w:autoSpaceDE w:val="0"/>
        <w:spacing w:after="0" w:line="240" w:lineRule="auto"/>
        <w:jc w:val="both"/>
        <w:rPr>
          <w:rFonts w:ascii="Arial Narrow" w:hAnsi="Arial Narrow" w:cs="Times New Roman"/>
          <w:sz w:val="24"/>
          <w:szCs w:val="24"/>
          <w:lang w:eastAsia="ar-SA"/>
        </w:rPr>
      </w:pPr>
    </w:p>
    <w:p w14:paraId="5DAC4EAF"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p>
    <w:p w14:paraId="365371F5"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C33C40">
        <w:rPr>
          <w:rFonts w:ascii="Arial Narrow" w:eastAsia="Times New Roman" w:hAnsi="Arial Narrow" w:cs="Times New Roman"/>
          <w:sz w:val="24"/>
          <w:szCs w:val="24"/>
          <w:lang w:val="sr-Latn-CS" w:eastAsia="ar-SA"/>
        </w:rPr>
        <w:t>Ponuđači  su u predmetnom postupku nabavke, dužni da dostave sljedeće dokaze:</w:t>
      </w:r>
    </w:p>
    <w:p w14:paraId="3A478A70"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14:paraId="6596BAA2"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C33C40">
        <w:rPr>
          <w:rFonts w:ascii="Arial Narrow" w:eastAsia="PMingLiU" w:hAnsi="Arial Narrow" w:cs="Times New Roman"/>
          <w:b/>
          <w:bCs/>
          <w:i/>
          <w:iCs/>
          <w:sz w:val="24"/>
          <w:szCs w:val="24"/>
          <w:lang w:val="sr-Latn-CS" w:eastAsia="ar-SA"/>
        </w:rPr>
        <w:t xml:space="preserve">  - Rješenje Uprave policije kojim se odobrava obavljanje djelatnosti zaštite.</w:t>
      </w:r>
    </w:p>
    <w:p w14:paraId="6282D1C9"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14:paraId="4FB6EC4D" w14:textId="77777777" w:rsidR="005210BB" w:rsidRPr="00C33C4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C33C40">
        <w:rPr>
          <w:rFonts w:ascii="Arial Narrow" w:eastAsia="PMingLiU" w:hAnsi="Arial Narrow" w:cs="Times New Roman"/>
          <w:b/>
          <w:bCs/>
          <w:i/>
          <w:iCs/>
          <w:sz w:val="24"/>
          <w:szCs w:val="24"/>
          <w:lang w:val="sr-Latn-CS" w:eastAsia="ar-SA"/>
        </w:rPr>
        <w:t xml:space="preserve">  -Zaposleni kod ponuđača koji </w:t>
      </w:r>
      <w:r w:rsidRPr="00C33C40">
        <w:rPr>
          <w:rFonts w:ascii="Arial Narrow" w:eastAsia="PMingLiU" w:hAnsi="Arial Narrow" w:cs="Times New Roman"/>
          <w:b/>
          <w:bCs/>
          <w:i/>
          <w:iCs/>
          <w:sz w:val="24"/>
          <w:szCs w:val="24"/>
          <w:lang w:val="sr-Latn-RS" w:eastAsia="ar-SA"/>
        </w:rPr>
        <w:t xml:space="preserve">će </w:t>
      </w:r>
      <w:r w:rsidRPr="00C33C40">
        <w:rPr>
          <w:rFonts w:ascii="Arial Narrow" w:eastAsia="PMingLiU" w:hAnsi="Arial Narrow" w:cs="Times New Roman"/>
          <w:b/>
          <w:bCs/>
          <w:i/>
          <w:iCs/>
          <w:sz w:val="24"/>
          <w:szCs w:val="24"/>
          <w:lang w:val="sr-Latn-CS" w:eastAsia="ar-SA"/>
        </w:rPr>
        <w:t>obavlja</w:t>
      </w:r>
      <w:r w:rsidRPr="00C33C40">
        <w:rPr>
          <w:rFonts w:ascii="Arial Narrow" w:eastAsia="PMingLiU" w:hAnsi="Arial Narrow" w:cs="Times New Roman"/>
          <w:b/>
          <w:bCs/>
          <w:i/>
          <w:iCs/>
          <w:sz w:val="24"/>
          <w:szCs w:val="24"/>
          <w:lang w:val="sr-Latn-RS" w:eastAsia="ar-SA"/>
        </w:rPr>
        <w:t>ti</w:t>
      </w:r>
      <w:r w:rsidRPr="00C33C40">
        <w:rPr>
          <w:rFonts w:ascii="Arial Narrow" w:eastAsia="PMingLiU" w:hAnsi="Arial Narrow" w:cs="Times New Roman"/>
          <w:b/>
          <w:bCs/>
          <w:i/>
          <w:iCs/>
          <w:sz w:val="24"/>
          <w:szCs w:val="24"/>
          <w:lang w:val="sr-Latn-CS" w:eastAsia="ar-SA"/>
        </w:rPr>
        <w:t xml:space="preserve"> poslove </w:t>
      </w:r>
      <w:r w:rsidRPr="00C33C40">
        <w:rPr>
          <w:rFonts w:ascii="Arial Narrow" w:eastAsia="PMingLiU" w:hAnsi="Arial Narrow" w:cs="Times New Roman"/>
          <w:b/>
          <w:bCs/>
          <w:i/>
          <w:iCs/>
          <w:sz w:val="24"/>
          <w:szCs w:val="24"/>
          <w:lang w:val="sr-Latn-RS" w:eastAsia="ar-SA"/>
        </w:rPr>
        <w:t xml:space="preserve">fizičke </w:t>
      </w:r>
      <w:r w:rsidRPr="00C33C40">
        <w:rPr>
          <w:rFonts w:ascii="Arial Narrow" w:eastAsia="PMingLiU" w:hAnsi="Arial Narrow" w:cs="Times New Roman"/>
          <w:b/>
          <w:bCs/>
          <w:i/>
          <w:iCs/>
          <w:sz w:val="24"/>
          <w:szCs w:val="24"/>
          <w:lang w:val="sr-Latn-CS" w:eastAsia="ar-SA"/>
        </w:rPr>
        <w:t xml:space="preserve">zaštite moraju imati dozvolu za </w:t>
      </w:r>
      <w:r w:rsidRPr="00C33C40">
        <w:rPr>
          <w:rFonts w:ascii="Arial Narrow" w:eastAsia="PMingLiU" w:hAnsi="Arial Narrow" w:cs="Times New Roman"/>
          <w:b/>
          <w:bCs/>
          <w:i/>
          <w:iCs/>
          <w:sz w:val="24"/>
          <w:szCs w:val="24"/>
          <w:lang w:val="sr-Latn-RS" w:eastAsia="ar-SA"/>
        </w:rPr>
        <w:t xml:space="preserve">vršenje </w:t>
      </w:r>
      <w:r w:rsidRPr="00C33C40">
        <w:rPr>
          <w:rFonts w:ascii="Arial Narrow" w:eastAsia="PMingLiU" w:hAnsi="Arial Narrow" w:cs="Times New Roman"/>
          <w:b/>
          <w:bCs/>
          <w:i/>
          <w:iCs/>
          <w:sz w:val="24"/>
          <w:szCs w:val="24"/>
          <w:lang w:val="sr-Latn-CS" w:eastAsia="ar-SA"/>
        </w:rPr>
        <w:t xml:space="preserve">poslova zaštite </w:t>
      </w:r>
      <w:r w:rsidRPr="00C33C40">
        <w:rPr>
          <w:rFonts w:ascii="Arial Narrow" w:eastAsia="PMingLiU" w:hAnsi="Arial Narrow" w:cs="Times New Roman"/>
          <w:b/>
          <w:bCs/>
          <w:i/>
          <w:iCs/>
          <w:sz w:val="24"/>
          <w:szCs w:val="24"/>
          <w:lang w:val="sr-Latn-RS" w:eastAsia="ar-SA"/>
        </w:rPr>
        <w:t xml:space="preserve">od Uprave policije koje </w:t>
      </w:r>
      <w:r w:rsidRPr="00C33C40">
        <w:rPr>
          <w:rFonts w:ascii="Arial Narrow" w:eastAsia="PMingLiU" w:hAnsi="Arial Narrow" w:cs="Times New Roman"/>
          <w:b/>
          <w:bCs/>
          <w:i/>
          <w:iCs/>
          <w:sz w:val="24"/>
          <w:szCs w:val="24"/>
          <w:lang w:val="sr-Latn-CS" w:eastAsia="ar-SA"/>
        </w:rPr>
        <w:t>ne smije biti starije od 5 godina.</w:t>
      </w:r>
    </w:p>
    <w:p w14:paraId="37942F79" w14:textId="77777777" w:rsidR="005210BB" w:rsidRPr="00A82D5F"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color w:val="FF0000"/>
          <w:lang w:eastAsia="ar-SA"/>
        </w:rPr>
      </w:pPr>
    </w:p>
    <w:p w14:paraId="4AEE0534"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284A8A56"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4EA9D50A"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645ECBA1"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23B6C804"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362403D7"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1EB42666"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0031E1FD"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14B74C9A"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5702716F" w14:textId="77777777" w:rsidR="008C01D5" w:rsidRPr="00A82D5F" w:rsidRDefault="008C01D5" w:rsidP="00B460F9">
      <w:pPr>
        <w:spacing w:after="0" w:line="240" w:lineRule="auto"/>
        <w:rPr>
          <w:rFonts w:ascii="Arial Narrow" w:hAnsi="Arial Narrow" w:cs="Times New Roman"/>
          <w:b/>
          <w:bCs/>
          <w:color w:val="FF0000"/>
          <w:sz w:val="24"/>
          <w:szCs w:val="24"/>
          <w:lang w:val="sr-Latn-CS"/>
        </w:rPr>
      </w:pPr>
    </w:p>
    <w:p w14:paraId="13C68E18"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4345E172"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6AE6AB20"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2E3FED3A"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657C949F"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775E8DB2"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016EE220"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15E58DDD"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22801F85"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2845F431"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1EB5C6D8"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3E9A0FCB" w14:textId="77777777" w:rsidR="00226E9B" w:rsidRPr="00A82D5F" w:rsidRDefault="00226E9B" w:rsidP="00B460F9">
      <w:pPr>
        <w:spacing w:after="0" w:line="240" w:lineRule="auto"/>
        <w:rPr>
          <w:rFonts w:ascii="Arial Narrow" w:hAnsi="Arial Narrow" w:cs="Times New Roman"/>
          <w:b/>
          <w:bCs/>
          <w:color w:val="FF0000"/>
          <w:sz w:val="24"/>
          <w:szCs w:val="24"/>
          <w:lang w:val="sr-Latn-CS"/>
        </w:rPr>
      </w:pPr>
    </w:p>
    <w:p w14:paraId="375CAD3C"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796EA7B7"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25251E47"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1C075AF1"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61389E86"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542665C0"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601A663E" w14:textId="77777777" w:rsidR="007A5F3D" w:rsidRPr="00A82D5F" w:rsidRDefault="007A5F3D" w:rsidP="00B460F9">
      <w:pPr>
        <w:spacing w:after="0" w:line="240" w:lineRule="auto"/>
        <w:rPr>
          <w:rFonts w:ascii="Arial Narrow" w:hAnsi="Arial Narrow" w:cs="Times New Roman"/>
          <w:b/>
          <w:bCs/>
          <w:color w:val="FF0000"/>
          <w:sz w:val="24"/>
          <w:szCs w:val="24"/>
          <w:lang w:val="sr-Latn-CS"/>
        </w:rPr>
      </w:pPr>
    </w:p>
    <w:p w14:paraId="6FD13D26" w14:textId="77777777" w:rsidR="0001639E" w:rsidRPr="003110D5"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2" w:name="_Toc473188641"/>
      <w:bookmarkStart w:id="33" w:name="_Toc103085083"/>
      <w:r w:rsidRPr="003110D5">
        <w:rPr>
          <w:rFonts w:ascii="Arial Narrow" w:eastAsia="Times New Roman" w:hAnsi="Arial Narrow" w:cs="Times New Roman"/>
          <w:b/>
          <w:bCs/>
          <w:sz w:val="28"/>
          <w:szCs w:val="28"/>
          <w:lang w:eastAsia="ar-SA"/>
        </w:rPr>
        <w:lastRenderedPageBreak/>
        <w:t>DOKAZI O ISPUNJAVANJU USLOVA STRUČNO-TEHNIČKE I KADROVSKE OSPOSOBLJENOSTI</w:t>
      </w:r>
      <w:bookmarkEnd w:id="32"/>
      <w:bookmarkEnd w:id="33"/>
    </w:p>
    <w:p w14:paraId="4923D8D5" w14:textId="77777777" w:rsidR="0001639E" w:rsidRPr="003110D5" w:rsidRDefault="0001639E" w:rsidP="0001639E">
      <w:pPr>
        <w:suppressAutoHyphens/>
        <w:rPr>
          <w:rFonts w:ascii="Arial Narrow" w:hAnsi="Arial Narrow" w:cs="Times New Roman"/>
          <w:sz w:val="24"/>
          <w:szCs w:val="24"/>
          <w:lang w:eastAsia="ar-SA"/>
        </w:rPr>
      </w:pPr>
    </w:p>
    <w:p w14:paraId="7F42514C" w14:textId="77777777" w:rsidR="005210BB" w:rsidRPr="003110D5" w:rsidRDefault="005210BB" w:rsidP="005210BB">
      <w:pPr>
        <w:spacing w:after="0" w:line="240" w:lineRule="auto"/>
        <w:rPr>
          <w:rFonts w:ascii="Arial Narrow" w:hAnsi="Arial Narrow" w:cs="Times New Roman"/>
          <w:sz w:val="24"/>
          <w:szCs w:val="24"/>
          <w:lang w:val="sr-Latn-CS"/>
        </w:rPr>
      </w:pPr>
      <w:r w:rsidRPr="003110D5">
        <w:rPr>
          <w:rFonts w:ascii="Arial Narrow" w:hAnsi="Arial Narrow" w:cs="Times New Roman"/>
          <w:sz w:val="24"/>
          <w:szCs w:val="24"/>
          <w:lang w:val="sr-Latn-CS"/>
        </w:rPr>
        <w:t>Dostaviti:</w:t>
      </w:r>
    </w:p>
    <w:p w14:paraId="2E35BC5C" w14:textId="77777777" w:rsidR="005210BB" w:rsidRPr="003110D5" w:rsidRDefault="005210BB" w:rsidP="005210BB">
      <w:pPr>
        <w:suppressAutoHyphens/>
        <w:spacing w:after="0" w:line="240" w:lineRule="auto"/>
        <w:rPr>
          <w:rFonts w:ascii="Arial Narrow" w:hAnsi="Arial Narrow" w:cs="Times New Roman"/>
          <w:sz w:val="24"/>
          <w:szCs w:val="24"/>
          <w:lang w:eastAsia="ar-SA"/>
        </w:rPr>
      </w:pPr>
    </w:p>
    <w:p w14:paraId="5E87D0B0" w14:textId="77777777" w:rsidR="00C73795" w:rsidRPr="003110D5"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b/>
          <w:sz w:val="21"/>
          <w:szCs w:val="21"/>
          <w:lang w:val="sr-Latn-ME" w:eastAsia="sr-Latn-ME"/>
        </w:rPr>
        <w:sym w:font="Wingdings" w:char="F0A8"/>
      </w:r>
      <w:r w:rsidRPr="003110D5">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3110D5" w14:paraId="7BF81C16"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1B5DE3C7" w14:textId="77777777" w:rsidR="00C73795" w:rsidRPr="003110D5" w:rsidRDefault="00C73795" w:rsidP="009D1738">
            <w:pPr>
              <w:spacing w:after="0" w:line="240" w:lineRule="auto"/>
              <w:rPr>
                <w:rFonts w:ascii="Arial Narrow" w:eastAsia="Times New Roman" w:hAnsi="Arial Narrow" w:cs="Times New Roman"/>
                <w:sz w:val="24"/>
                <w:szCs w:val="24"/>
                <w:lang w:val="sr-Latn-CS" w:eastAsia="sr-Latn-ME"/>
              </w:rPr>
            </w:pPr>
            <w:r w:rsidRPr="003110D5">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785A6D2D" w14:textId="77777777" w:rsidR="00C73795" w:rsidRPr="003110D5" w:rsidRDefault="00C73795" w:rsidP="00C73795">
      <w:pPr>
        <w:spacing w:after="0" w:line="240" w:lineRule="auto"/>
        <w:jc w:val="both"/>
        <w:rPr>
          <w:rFonts w:ascii="Arial Narrow" w:eastAsia="Times New Roman" w:hAnsi="Arial Narrow" w:cs="Times New Roman"/>
          <w:sz w:val="24"/>
          <w:szCs w:val="24"/>
          <w:lang w:val="sr-Latn-ME" w:eastAsia="sr-Latn-ME"/>
        </w:rPr>
      </w:pPr>
    </w:p>
    <w:p w14:paraId="401B5AD9" w14:textId="77777777" w:rsidR="00C73795" w:rsidRPr="003110D5"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1"/>
          <w:szCs w:val="21"/>
          <w:lang w:val="sr-Latn-ME" w:eastAsia="sr-Latn-ME"/>
        </w:rPr>
        <w:sym w:font="Wingdings" w:char="F0A8"/>
      </w:r>
      <w:r w:rsidRPr="003110D5">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3110D5" w14:paraId="623F76A4"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74790847" w14:textId="77777777" w:rsidR="00C73795" w:rsidRPr="003110D5" w:rsidRDefault="00C73795" w:rsidP="009D1738">
            <w:pPr>
              <w:spacing w:after="0" w:line="240" w:lineRule="auto"/>
              <w:contextualSpacing/>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37B74C51" w14:textId="77777777" w:rsidR="00C73795" w:rsidRPr="003110D5" w:rsidRDefault="00C73795" w:rsidP="00C73795">
      <w:pPr>
        <w:spacing w:after="0" w:line="240" w:lineRule="auto"/>
        <w:jc w:val="both"/>
        <w:rPr>
          <w:rFonts w:ascii="Arial Narrow" w:eastAsia="Times New Roman" w:hAnsi="Arial Narrow" w:cs="Times New Roman"/>
          <w:sz w:val="24"/>
          <w:szCs w:val="24"/>
          <w:lang w:val="sr-Latn-ME" w:eastAsia="sr-Latn-ME"/>
        </w:rPr>
      </w:pPr>
    </w:p>
    <w:p w14:paraId="0DF797FF" w14:textId="77777777" w:rsidR="00C73795" w:rsidRPr="003110D5"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1"/>
          <w:szCs w:val="21"/>
          <w:lang w:val="sr-Latn-ME" w:eastAsia="sr-Latn-ME"/>
        </w:rPr>
        <w:sym w:font="Wingdings" w:char="F0A8"/>
      </w:r>
      <w:r w:rsidRPr="003110D5">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3110D5" w14:paraId="74720F1F"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6E8EB992" w14:textId="77777777" w:rsidR="00C73795" w:rsidRPr="003110D5"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4"/>
                <w:szCs w:val="24"/>
                <w:lang w:val="sr-Latn-ME" w:eastAsia="sr-Latn-ME"/>
              </w:rPr>
              <w:t>ISO 45001: 2015 u oblasti koja je predmet nabavke (zaštita lica i imovine)</w:t>
            </w:r>
          </w:p>
        </w:tc>
      </w:tr>
    </w:tbl>
    <w:p w14:paraId="56BB067B" w14:textId="77777777" w:rsidR="00C73795" w:rsidRPr="003110D5" w:rsidRDefault="00C73795" w:rsidP="00C73795">
      <w:pPr>
        <w:spacing w:after="0" w:line="240" w:lineRule="auto"/>
        <w:ind w:firstLine="426"/>
        <w:jc w:val="both"/>
        <w:rPr>
          <w:rFonts w:ascii="Arial Narrow" w:eastAsia="Times New Roman" w:hAnsi="Arial Narrow" w:cs="Times New Roman"/>
          <w:sz w:val="21"/>
          <w:szCs w:val="21"/>
          <w:lang w:val="sr-Latn-ME" w:eastAsia="sr-Latn-ME"/>
        </w:rPr>
      </w:pPr>
    </w:p>
    <w:p w14:paraId="5FF47E04" w14:textId="77777777" w:rsidR="00C73795" w:rsidRPr="003110D5"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1"/>
          <w:szCs w:val="21"/>
          <w:lang w:val="sr-Latn-ME" w:eastAsia="sr-Latn-ME"/>
        </w:rPr>
        <w:sym w:font="Wingdings" w:char="F0A8"/>
      </w:r>
      <w:r w:rsidRPr="003110D5">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A712DE" w:rsidRPr="003110D5" w14:paraId="47C1E727"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4193376B" w14:textId="77777777" w:rsidR="00C73795" w:rsidRPr="003110D5"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4"/>
                <w:szCs w:val="24"/>
                <w:lang w:val="sr-Latn-ME" w:eastAsia="sr-Latn-ME"/>
              </w:rPr>
              <w:t>ISO/IEC 27001: 2013 u oblasti koja je predmet nabavke (zaštita lica i imovine)</w:t>
            </w:r>
          </w:p>
        </w:tc>
      </w:tr>
    </w:tbl>
    <w:p w14:paraId="74CD907E" w14:textId="77777777" w:rsidR="00C353E6" w:rsidRPr="003110D5" w:rsidRDefault="00C353E6" w:rsidP="00C353E6">
      <w:pPr>
        <w:spacing w:after="0" w:line="240" w:lineRule="auto"/>
        <w:jc w:val="both"/>
        <w:rPr>
          <w:rFonts w:ascii="Arial Narrow" w:eastAsia="Times New Roman" w:hAnsi="Arial Narrow" w:cs="Times New Roman"/>
          <w:sz w:val="24"/>
          <w:szCs w:val="24"/>
          <w:lang w:val="sr-Latn-ME" w:eastAsia="sr-Latn-ME"/>
        </w:rPr>
      </w:pPr>
    </w:p>
    <w:p w14:paraId="0D2D1D00" w14:textId="77777777" w:rsidR="00C353E6" w:rsidRPr="003110D5" w:rsidRDefault="00C353E6" w:rsidP="00C353E6">
      <w:pPr>
        <w:spacing w:after="0" w:line="240" w:lineRule="auto"/>
        <w:ind w:left="426"/>
        <w:jc w:val="both"/>
        <w:rPr>
          <w:rFonts w:ascii="Arial Narrow" w:eastAsia="Times New Roman" w:hAnsi="Arial Narrow" w:cs="Times New Roman"/>
          <w:sz w:val="24"/>
          <w:szCs w:val="24"/>
          <w:lang w:val="sr-Latn-ME" w:eastAsia="sr-Latn-ME"/>
        </w:rPr>
      </w:pPr>
      <w:r w:rsidRPr="003110D5">
        <w:rPr>
          <w:rFonts w:ascii="Arial Narrow" w:eastAsia="Times New Roman" w:hAnsi="Arial Narrow" w:cs="Times New Roman"/>
          <w:sz w:val="21"/>
          <w:szCs w:val="21"/>
          <w:lang w:val="sr-Latn-ME" w:eastAsia="sr-Latn-ME"/>
        </w:rPr>
        <w:sym w:font="Wingdings" w:char="F0A8"/>
      </w:r>
      <w:r w:rsidRPr="003110D5">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14:paraId="16BE39C8" w14:textId="77777777" w:rsidR="0001639E" w:rsidRPr="003110D5" w:rsidRDefault="0001639E" w:rsidP="0001639E">
      <w:pPr>
        <w:suppressAutoHyphens/>
        <w:rPr>
          <w:rFonts w:ascii="Times New Roman" w:hAnsi="Times New Roman" w:cs="Times New Roman"/>
          <w:lang w:eastAsia="ar-SA"/>
        </w:rPr>
      </w:pPr>
    </w:p>
    <w:p w14:paraId="1ABB6AA7" w14:textId="77777777" w:rsidR="0001639E" w:rsidRPr="003110D5" w:rsidRDefault="0001639E" w:rsidP="0001639E">
      <w:pPr>
        <w:suppressAutoHyphens/>
        <w:rPr>
          <w:rFonts w:ascii="Times New Roman" w:hAnsi="Times New Roman" w:cs="Times New Roman"/>
          <w:lang w:eastAsia="ar-SA"/>
        </w:rPr>
      </w:pPr>
    </w:p>
    <w:p w14:paraId="22F7369A" w14:textId="77777777" w:rsidR="0001639E" w:rsidRPr="003110D5" w:rsidRDefault="0001639E" w:rsidP="0001639E">
      <w:pPr>
        <w:suppressAutoHyphens/>
        <w:jc w:val="right"/>
        <w:rPr>
          <w:rFonts w:cs="Times New Roman"/>
          <w:lang w:eastAsia="ar-SA"/>
        </w:rPr>
      </w:pPr>
    </w:p>
    <w:p w14:paraId="00F672B0" w14:textId="77777777" w:rsidR="0001639E" w:rsidRPr="00A82D5F" w:rsidRDefault="0001639E" w:rsidP="0001639E">
      <w:pPr>
        <w:suppressAutoHyphens/>
        <w:jc w:val="right"/>
        <w:rPr>
          <w:color w:val="FF0000"/>
          <w:lang w:eastAsia="ar-SA"/>
        </w:rPr>
      </w:pPr>
    </w:p>
    <w:p w14:paraId="099A7B05" w14:textId="77777777" w:rsidR="0001639E" w:rsidRPr="00A82D5F" w:rsidRDefault="0001639E" w:rsidP="0001639E">
      <w:pPr>
        <w:suppressAutoHyphens/>
        <w:jc w:val="right"/>
        <w:rPr>
          <w:color w:val="FF0000"/>
          <w:lang w:eastAsia="ar-SA"/>
        </w:rPr>
      </w:pPr>
    </w:p>
    <w:p w14:paraId="066E2153" w14:textId="77777777" w:rsidR="0001639E" w:rsidRPr="00A82D5F" w:rsidRDefault="0001639E" w:rsidP="0001639E">
      <w:pPr>
        <w:suppressAutoHyphens/>
        <w:jc w:val="right"/>
        <w:rPr>
          <w:color w:val="FF0000"/>
          <w:lang w:eastAsia="ar-SA"/>
        </w:rPr>
      </w:pPr>
    </w:p>
    <w:p w14:paraId="4A01161A" w14:textId="77777777" w:rsidR="0001639E" w:rsidRPr="00A82D5F" w:rsidRDefault="0001639E" w:rsidP="0001639E">
      <w:pPr>
        <w:suppressAutoHyphens/>
        <w:jc w:val="right"/>
        <w:rPr>
          <w:color w:val="FF0000"/>
          <w:lang w:eastAsia="ar-SA"/>
        </w:rPr>
      </w:pPr>
    </w:p>
    <w:p w14:paraId="26B9B455" w14:textId="77777777" w:rsidR="0001639E" w:rsidRPr="00A82D5F" w:rsidRDefault="0001639E" w:rsidP="0001639E">
      <w:pPr>
        <w:suppressAutoHyphens/>
        <w:jc w:val="right"/>
        <w:rPr>
          <w:color w:val="FF0000"/>
          <w:lang w:eastAsia="ar-SA"/>
        </w:rPr>
      </w:pPr>
    </w:p>
    <w:p w14:paraId="3D47EA9C" w14:textId="77777777" w:rsidR="0001639E" w:rsidRPr="00A82D5F" w:rsidRDefault="0001639E" w:rsidP="0001639E">
      <w:pPr>
        <w:suppressAutoHyphens/>
        <w:jc w:val="right"/>
        <w:rPr>
          <w:color w:val="FF0000"/>
          <w:lang w:eastAsia="ar-SA"/>
        </w:rPr>
      </w:pPr>
    </w:p>
    <w:p w14:paraId="0B003253" w14:textId="77777777" w:rsidR="00236015" w:rsidRPr="00A82D5F" w:rsidRDefault="00236015" w:rsidP="0001639E">
      <w:pPr>
        <w:suppressAutoHyphens/>
        <w:jc w:val="right"/>
        <w:rPr>
          <w:color w:val="FF0000"/>
          <w:lang w:eastAsia="ar-SA"/>
        </w:rPr>
      </w:pPr>
    </w:p>
    <w:p w14:paraId="219750DA" w14:textId="77777777" w:rsidR="00236015" w:rsidRPr="00A82D5F" w:rsidRDefault="00236015" w:rsidP="0001639E">
      <w:pPr>
        <w:suppressAutoHyphens/>
        <w:jc w:val="right"/>
        <w:rPr>
          <w:color w:val="FF0000"/>
          <w:lang w:eastAsia="ar-SA"/>
        </w:rPr>
      </w:pPr>
    </w:p>
    <w:p w14:paraId="45058599" w14:textId="77777777" w:rsidR="0001639E" w:rsidRPr="00A82D5F" w:rsidRDefault="0001639E" w:rsidP="0001639E">
      <w:pPr>
        <w:suppressAutoHyphens/>
        <w:jc w:val="right"/>
        <w:rPr>
          <w:color w:val="FF0000"/>
          <w:lang w:eastAsia="ar-SA"/>
        </w:rPr>
      </w:pPr>
    </w:p>
    <w:p w14:paraId="7FE32694" w14:textId="77777777" w:rsidR="0001639E" w:rsidRPr="00A82D5F" w:rsidRDefault="0001639E" w:rsidP="0001639E">
      <w:pPr>
        <w:suppressAutoHyphens/>
        <w:jc w:val="right"/>
        <w:rPr>
          <w:rFonts w:ascii="Times New Roman" w:hAnsi="Times New Roman" w:cs="Times New Roman"/>
          <w:color w:val="FF0000"/>
          <w:lang w:eastAsia="ar-SA"/>
        </w:rPr>
      </w:pPr>
    </w:p>
    <w:p w14:paraId="484C0077" w14:textId="77777777" w:rsidR="00B460F9" w:rsidRPr="00A82D5F" w:rsidRDefault="00B460F9" w:rsidP="00B460F9">
      <w:pPr>
        <w:spacing w:after="0" w:line="240" w:lineRule="auto"/>
        <w:rPr>
          <w:rFonts w:ascii="Arial Narrow" w:hAnsi="Arial Narrow" w:cs="Times New Roman"/>
          <w:b/>
          <w:bCs/>
          <w:color w:val="FF0000"/>
          <w:sz w:val="24"/>
          <w:szCs w:val="24"/>
          <w:lang w:val="sr-Latn-CS"/>
        </w:rPr>
      </w:pPr>
    </w:p>
    <w:p w14:paraId="26BAA315" w14:textId="77777777" w:rsidR="00B460F9" w:rsidRPr="00A82D5F" w:rsidRDefault="00B460F9" w:rsidP="00B460F9">
      <w:pPr>
        <w:spacing w:after="0" w:line="240" w:lineRule="auto"/>
        <w:rPr>
          <w:rFonts w:ascii="Arial Narrow" w:hAnsi="Arial Narrow" w:cs="Times New Roman"/>
          <w:b/>
          <w:bCs/>
          <w:color w:val="FF0000"/>
          <w:sz w:val="24"/>
          <w:szCs w:val="24"/>
          <w:lang w:val="sr-Latn-CS"/>
        </w:rPr>
      </w:pPr>
    </w:p>
    <w:p w14:paraId="610F2BE7" w14:textId="77777777" w:rsidR="00B460F9" w:rsidRPr="00A82D5F" w:rsidRDefault="00B460F9" w:rsidP="00B460F9">
      <w:pPr>
        <w:spacing w:after="0" w:line="240" w:lineRule="auto"/>
        <w:rPr>
          <w:rFonts w:ascii="Arial Narrow" w:hAnsi="Arial Narrow" w:cs="Times New Roman"/>
          <w:b/>
          <w:bCs/>
          <w:color w:val="FF0000"/>
          <w:sz w:val="24"/>
          <w:szCs w:val="24"/>
          <w:lang w:val="sr-Latn-CS"/>
        </w:rPr>
      </w:pPr>
    </w:p>
    <w:p w14:paraId="1E141D81" w14:textId="77777777" w:rsidR="00B82D20" w:rsidRPr="00A82D5F" w:rsidRDefault="00B82D20" w:rsidP="00874EE1">
      <w:pPr>
        <w:spacing w:after="0" w:line="240" w:lineRule="auto"/>
        <w:rPr>
          <w:rFonts w:ascii="Arial Narrow" w:hAnsi="Arial Narrow" w:cs="Times New Roman"/>
          <w:i/>
          <w:i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979B6" w:rsidRPr="006A12C0" w14:paraId="197591F5" w14:textId="77777777" w:rsidTr="0031039F">
        <w:tc>
          <w:tcPr>
            <w:tcW w:w="9287" w:type="dxa"/>
            <w:tcBorders>
              <w:top w:val="single" w:sz="4" w:space="0" w:color="auto"/>
              <w:left w:val="single" w:sz="4" w:space="0" w:color="auto"/>
              <w:bottom w:val="single" w:sz="4" w:space="0" w:color="auto"/>
              <w:right w:val="single" w:sz="4" w:space="0" w:color="auto"/>
            </w:tcBorders>
          </w:tcPr>
          <w:p w14:paraId="04BC9683" w14:textId="77777777" w:rsidR="00C979B6" w:rsidRPr="006A12C0" w:rsidRDefault="00C979B6" w:rsidP="00C979B6">
            <w:pPr>
              <w:spacing w:before="100" w:beforeAutospacing="1" w:after="100" w:afterAutospacing="1" w:line="240" w:lineRule="auto"/>
              <w:ind w:right="282"/>
              <w:jc w:val="both"/>
              <w:rPr>
                <w:rFonts w:ascii="Arial Narrow" w:eastAsia="Arial Unicode MS" w:hAnsi="Arial Narrow" w:cs="Times New Roman"/>
                <w:b/>
                <w:bCs/>
                <w:sz w:val="24"/>
                <w:szCs w:val="24"/>
                <w:lang w:val="sr-Latn-ME" w:eastAsia="sr-Latn-ME"/>
              </w:rPr>
            </w:pPr>
          </w:p>
          <w:p w14:paraId="51E6DF5A" w14:textId="77777777" w:rsidR="00C979B6" w:rsidRPr="006A12C0"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6A12C0">
              <w:rPr>
                <w:rFonts w:ascii="Arial Narrow" w:eastAsia="Arial Unicode MS" w:hAnsi="Arial Narrow" w:cs="Times New Roman"/>
                <w:b/>
                <w:bCs/>
                <w:sz w:val="24"/>
                <w:szCs w:val="24"/>
                <w:lang w:val="sr-Latn-ME" w:eastAsia="sr-Latn-ME"/>
              </w:rPr>
              <w:t xml:space="preserve">IZJAVA O </w:t>
            </w:r>
          </w:p>
          <w:p w14:paraId="21136FA4" w14:textId="77777777" w:rsidR="00C979B6" w:rsidRPr="006A12C0"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6A12C0">
              <w:rPr>
                <w:rFonts w:ascii="Arial Narrow" w:eastAsia="Arial Unicode MS" w:hAnsi="Arial Narrow" w:cs="Times New Roman"/>
                <w:b/>
                <w:bCs/>
                <w:sz w:val="24"/>
                <w:szCs w:val="24"/>
                <w:lang w:val="sr-Latn-ME" w:eastAsia="sr-Latn-ME"/>
              </w:rPr>
              <w:t>NAMJERI I PREDMETU PODUGOVARANJA</w:t>
            </w:r>
            <w:r w:rsidRPr="006A12C0">
              <w:rPr>
                <w:rFonts w:ascii="Arial Narrow" w:eastAsia="Arial Unicode MS" w:hAnsi="Arial Narrow" w:cs="Times New Roman"/>
                <w:b/>
                <w:bCs/>
                <w:sz w:val="24"/>
                <w:szCs w:val="24"/>
                <w:vertAlign w:val="superscript"/>
                <w:lang w:val="sr-Latn-ME" w:eastAsia="sr-Latn-ME"/>
              </w:rPr>
              <w:footnoteReference w:id="14"/>
            </w:r>
          </w:p>
          <w:p w14:paraId="01AEA84B" w14:textId="77777777" w:rsidR="00C979B6" w:rsidRPr="006A12C0" w:rsidRDefault="00C979B6" w:rsidP="00C979B6">
            <w:pPr>
              <w:spacing w:after="0" w:line="240" w:lineRule="auto"/>
              <w:jc w:val="both"/>
              <w:rPr>
                <w:rFonts w:ascii="Arial Narrow" w:eastAsia="Times New Roman" w:hAnsi="Arial Narrow" w:cs="Times New Roman"/>
                <w:sz w:val="20"/>
                <w:szCs w:val="20"/>
                <w:lang w:val="sr-Latn-CS" w:eastAsia="sr-Latn-ME"/>
              </w:rPr>
            </w:pPr>
            <w:r w:rsidRPr="006A12C0">
              <w:rPr>
                <w:rFonts w:ascii="Arial Narrow" w:eastAsia="Times New Roman" w:hAnsi="Arial Narrow" w:cs="Times New Roman"/>
                <w:sz w:val="24"/>
                <w:szCs w:val="24"/>
                <w:lang w:val="sr-Latn-CS" w:eastAsia="sr-Latn-ME"/>
              </w:rPr>
              <w:t xml:space="preserve">Ovlašćeno lice ponuđača _______________________________, </w:t>
            </w:r>
            <w:r w:rsidRPr="006A12C0">
              <w:rPr>
                <w:rFonts w:ascii="Arial Narrow" w:eastAsia="Times New Roman" w:hAnsi="Arial Narrow" w:cs="Times New Roman"/>
                <w:sz w:val="20"/>
                <w:szCs w:val="20"/>
                <w:lang w:val="sr-Latn-CS" w:eastAsia="sr-Latn-ME"/>
              </w:rPr>
              <w:t>(ime i prezime i radno mjesto)</w:t>
            </w:r>
          </w:p>
          <w:p w14:paraId="247B0430"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p>
          <w:p w14:paraId="1E5C6F19"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p>
          <w:p w14:paraId="5B1ECB67" w14:textId="77777777" w:rsidR="00C979B6" w:rsidRPr="006A12C0" w:rsidRDefault="00C979B6" w:rsidP="00C979B6">
            <w:pPr>
              <w:spacing w:after="0" w:line="240" w:lineRule="auto"/>
              <w:ind w:left="284" w:right="282"/>
              <w:jc w:val="center"/>
              <w:rPr>
                <w:rFonts w:ascii="Arial Narrow" w:eastAsia="Times New Roman" w:hAnsi="Arial Narrow" w:cs="Times New Roman"/>
                <w:sz w:val="24"/>
                <w:szCs w:val="24"/>
                <w:lang w:val="sr-Latn-CS" w:eastAsia="sr-Latn-ME"/>
              </w:rPr>
            </w:pPr>
          </w:p>
          <w:p w14:paraId="476E0689" w14:textId="77777777" w:rsidR="00C979B6" w:rsidRPr="006A12C0" w:rsidRDefault="00C979B6" w:rsidP="00C979B6">
            <w:pPr>
              <w:spacing w:after="0" w:line="240" w:lineRule="auto"/>
              <w:jc w:val="center"/>
              <w:rPr>
                <w:rFonts w:ascii="Arial Narrow" w:eastAsia="Times New Roman" w:hAnsi="Arial Narrow" w:cs="Times New Roman"/>
                <w:b/>
                <w:bCs/>
                <w:sz w:val="32"/>
                <w:szCs w:val="32"/>
                <w:lang w:val="sr-Latn-CS" w:eastAsia="sr-Latn-ME"/>
              </w:rPr>
            </w:pPr>
            <w:r w:rsidRPr="006A12C0">
              <w:rPr>
                <w:rFonts w:ascii="Arial Narrow" w:eastAsia="Times New Roman" w:hAnsi="Arial Narrow" w:cs="Times New Roman"/>
                <w:b/>
                <w:bCs/>
                <w:sz w:val="32"/>
                <w:szCs w:val="32"/>
                <w:lang w:val="sr-Latn-CS" w:eastAsia="sr-Latn-ME"/>
              </w:rPr>
              <w:t>Izjavljuje</w:t>
            </w:r>
          </w:p>
          <w:p w14:paraId="62FD809F"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323C3F36"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Da ponuđač/član zajedničke ponude ____________________ ne / namjerava da za predmetnu  nabavku ___________________,  angažuje podugovarača/e, odnosno podizvođača/e:</w:t>
            </w:r>
          </w:p>
          <w:p w14:paraId="4C51C03A"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p>
          <w:p w14:paraId="77484117"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1.</w:t>
            </w:r>
          </w:p>
          <w:p w14:paraId="29F60F42"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2.</w:t>
            </w:r>
          </w:p>
          <w:p w14:paraId="5FB43336"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w:t>
            </w:r>
          </w:p>
          <w:p w14:paraId="1F1D8F76"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4C156A79"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6CA27E2B"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30CF2C23"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16DCFF94"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37458178"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0084B4FC" w14:textId="77777777" w:rsidR="00C979B6" w:rsidRPr="006A12C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7E1FD998" w14:textId="77777777" w:rsidR="00C979B6" w:rsidRPr="006A12C0"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 xml:space="preserve">Ovlašćeno lice ponuđača  </w:t>
            </w:r>
          </w:p>
          <w:p w14:paraId="26EBA950" w14:textId="77777777" w:rsidR="00C979B6" w:rsidRPr="006A12C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39CB2247" w14:textId="77777777" w:rsidR="00C979B6" w:rsidRPr="006A12C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___________________________</w:t>
            </w:r>
          </w:p>
          <w:p w14:paraId="40EECAD2" w14:textId="77777777" w:rsidR="00C979B6" w:rsidRPr="006A12C0"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w:t>
            </w:r>
            <w:r w:rsidRPr="006A12C0">
              <w:rPr>
                <w:rFonts w:ascii="Arial Narrow" w:eastAsia="Times New Roman" w:hAnsi="Arial Narrow" w:cs="Times New Roman"/>
                <w:i/>
                <w:iCs/>
                <w:sz w:val="24"/>
                <w:szCs w:val="24"/>
                <w:lang w:val="sr-Latn-CS" w:eastAsia="sr-Latn-ME"/>
              </w:rPr>
              <w:t>ime, prezime i funkcija</w:t>
            </w:r>
            <w:r w:rsidRPr="006A12C0">
              <w:rPr>
                <w:rFonts w:ascii="Arial Narrow" w:eastAsia="Times New Roman" w:hAnsi="Arial Narrow" w:cs="Times New Roman"/>
                <w:sz w:val="24"/>
                <w:szCs w:val="24"/>
                <w:lang w:val="sr-Latn-CS" w:eastAsia="sr-Latn-ME"/>
              </w:rPr>
              <w:t>)</w:t>
            </w:r>
          </w:p>
          <w:p w14:paraId="23E7A9A4" w14:textId="77777777" w:rsidR="00C979B6" w:rsidRPr="006A12C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0963B9C5" w14:textId="77777777" w:rsidR="00C979B6" w:rsidRPr="006A12C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51DA6F17" w14:textId="77777777" w:rsidR="00C979B6" w:rsidRPr="006A12C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___________________________</w:t>
            </w:r>
          </w:p>
          <w:p w14:paraId="43E4ABDC" w14:textId="77777777" w:rsidR="00C979B6" w:rsidRPr="006A12C0" w:rsidRDefault="00C979B6" w:rsidP="00C979B6">
            <w:pPr>
              <w:tabs>
                <w:tab w:val="left" w:pos="8364"/>
              </w:tabs>
              <w:spacing w:after="0" w:line="240" w:lineRule="auto"/>
              <w:ind w:right="857"/>
              <w:jc w:val="right"/>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w:t>
            </w:r>
            <w:r w:rsidRPr="006A12C0">
              <w:rPr>
                <w:rFonts w:ascii="Arial Narrow" w:eastAsia="Times New Roman" w:hAnsi="Arial Narrow" w:cs="Times New Roman"/>
                <w:i/>
                <w:iCs/>
                <w:sz w:val="24"/>
                <w:szCs w:val="24"/>
                <w:lang w:val="sr-Latn-CS" w:eastAsia="sr-Latn-ME"/>
              </w:rPr>
              <w:t xml:space="preserve"> potpis</w:t>
            </w:r>
            <w:r w:rsidRPr="006A12C0">
              <w:rPr>
                <w:rFonts w:ascii="Arial Narrow" w:eastAsia="Times New Roman" w:hAnsi="Arial Narrow" w:cs="Times New Roman"/>
                <w:sz w:val="24"/>
                <w:szCs w:val="24"/>
                <w:lang w:val="sr-Latn-CS" w:eastAsia="sr-Latn-ME"/>
              </w:rPr>
              <w:t>)</w:t>
            </w:r>
          </w:p>
          <w:p w14:paraId="36A1DCFB" w14:textId="77777777" w:rsidR="00C979B6" w:rsidRPr="006A12C0" w:rsidRDefault="00C979B6" w:rsidP="00C979B6">
            <w:pPr>
              <w:spacing w:after="0" w:line="240" w:lineRule="auto"/>
              <w:ind w:firstLine="426"/>
              <w:jc w:val="both"/>
              <w:rPr>
                <w:rFonts w:ascii="Arial Narrow" w:eastAsia="Times New Roman" w:hAnsi="Arial Narrow" w:cs="Times New Roman"/>
                <w:sz w:val="24"/>
                <w:szCs w:val="24"/>
                <w:lang w:val="sr-Latn-CS" w:eastAsia="sr-Latn-ME"/>
              </w:rPr>
            </w:pPr>
          </w:p>
          <w:p w14:paraId="7AA75CA7" w14:textId="77777777" w:rsidR="00C979B6" w:rsidRPr="006A12C0" w:rsidRDefault="00C979B6" w:rsidP="00C979B6">
            <w:pPr>
              <w:spacing w:after="0" w:line="240" w:lineRule="auto"/>
              <w:jc w:val="both"/>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CS" w:eastAsia="sr-Latn-ME"/>
              </w:rPr>
              <w:tab/>
            </w:r>
            <w:r w:rsidRPr="006A12C0">
              <w:rPr>
                <w:rFonts w:ascii="Arial Narrow" w:eastAsia="Times New Roman" w:hAnsi="Arial Narrow" w:cs="Times New Roman"/>
                <w:sz w:val="24"/>
                <w:szCs w:val="24"/>
                <w:lang w:val="sr-Latn-CS" w:eastAsia="sr-Latn-ME"/>
              </w:rPr>
              <w:tab/>
            </w:r>
            <w:r w:rsidRPr="006A12C0">
              <w:rPr>
                <w:rFonts w:ascii="Arial Narrow" w:eastAsia="Times New Roman" w:hAnsi="Arial Narrow" w:cs="Times New Roman"/>
                <w:sz w:val="24"/>
                <w:szCs w:val="24"/>
                <w:lang w:val="sr-Latn-CS" w:eastAsia="sr-Latn-ME"/>
              </w:rPr>
              <w:tab/>
            </w:r>
            <w:r w:rsidRPr="006A12C0">
              <w:rPr>
                <w:rFonts w:ascii="Arial Narrow" w:eastAsia="Times New Roman" w:hAnsi="Arial Narrow" w:cs="Times New Roman"/>
                <w:sz w:val="24"/>
                <w:szCs w:val="24"/>
                <w:lang w:val="sr-Latn-CS" w:eastAsia="sr-Latn-ME"/>
              </w:rPr>
              <w:tab/>
            </w:r>
            <w:r w:rsidRPr="006A12C0">
              <w:rPr>
                <w:rFonts w:ascii="Arial Narrow" w:eastAsia="Times New Roman" w:hAnsi="Arial Narrow" w:cs="Times New Roman"/>
                <w:sz w:val="24"/>
                <w:szCs w:val="24"/>
                <w:lang w:val="sr-Latn-CS" w:eastAsia="sr-Latn-ME"/>
              </w:rPr>
              <w:tab/>
            </w:r>
            <w:r w:rsidRPr="006A12C0">
              <w:rPr>
                <w:rFonts w:ascii="Arial Narrow" w:eastAsia="Times New Roman" w:hAnsi="Arial Narrow" w:cs="Times New Roman"/>
                <w:sz w:val="24"/>
                <w:szCs w:val="24"/>
                <w:lang w:val="sr-Latn-CS" w:eastAsia="sr-Latn-ME"/>
              </w:rPr>
              <w:tab/>
              <w:t>M.P.</w:t>
            </w:r>
          </w:p>
          <w:p w14:paraId="019A59D9" w14:textId="77777777" w:rsidR="00C979B6" w:rsidRPr="006A12C0" w:rsidRDefault="00C979B6" w:rsidP="00C979B6">
            <w:pPr>
              <w:spacing w:before="100" w:beforeAutospacing="1" w:after="100" w:afterAutospacing="1" w:line="240" w:lineRule="auto"/>
              <w:ind w:right="282"/>
              <w:jc w:val="both"/>
              <w:rPr>
                <w:rFonts w:ascii="Arial Narrow" w:eastAsia="Arial Unicode MS" w:hAnsi="Arial Narrow" w:cs="Times New Roman"/>
                <w:sz w:val="24"/>
                <w:szCs w:val="24"/>
                <w:lang w:val="sr-Latn-ME" w:eastAsia="sr-Latn-ME"/>
              </w:rPr>
            </w:pPr>
          </w:p>
        </w:tc>
      </w:tr>
    </w:tbl>
    <w:p w14:paraId="4E6D195A" w14:textId="77777777" w:rsidR="00C979B6" w:rsidRPr="006A12C0" w:rsidRDefault="00C979B6" w:rsidP="00C979B6">
      <w:pPr>
        <w:suppressAutoHyphens/>
        <w:spacing w:after="0" w:line="240" w:lineRule="auto"/>
        <w:jc w:val="both"/>
        <w:rPr>
          <w:rFonts w:ascii="Arial Narrow" w:hAnsi="Arial Narrow" w:cs="Times New Roman"/>
          <w:sz w:val="24"/>
          <w:szCs w:val="24"/>
          <w:lang w:val="sr-Latn-CS" w:eastAsia="ar-SA"/>
        </w:rPr>
      </w:pPr>
    </w:p>
    <w:p w14:paraId="4A7283A0" w14:textId="77777777" w:rsidR="00773DAB" w:rsidRPr="006A12C0" w:rsidRDefault="00773DAB" w:rsidP="00874EE1">
      <w:pPr>
        <w:spacing w:after="0" w:line="240" w:lineRule="auto"/>
        <w:rPr>
          <w:rFonts w:ascii="Arial Narrow" w:hAnsi="Arial Narrow" w:cs="Times New Roman"/>
          <w:i/>
          <w:iCs/>
          <w:sz w:val="24"/>
          <w:szCs w:val="24"/>
        </w:rPr>
      </w:pPr>
    </w:p>
    <w:p w14:paraId="26305EE7" w14:textId="77777777" w:rsidR="00773DAB" w:rsidRPr="006A12C0" w:rsidRDefault="00773DAB" w:rsidP="00874EE1">
      <w:pPr>
        <w:spacing w:after="0" w:line="240" w:lineRule="auto"/>
        <w:rPr>
          <w:rFonts w:ascii="Arial Narrow" w:hAnsi="Arial Narrow" w:cs="Times New Roman"/>
          <w:i/>
          <w:iCs/>
          <w:sz w:val="24"/>
          <w:szCs w:val="24"/>
        </w:rPr>
      </w:pPr>
    </w:p>
    <w:p w14:paraId="28B58C3A" w14:textId="77777777" w:rsidR="00773DAB" w:rsidRPr="006A12C0" w:rsidRDefault="00773DAB" w:rsidP="00874EE1">
      <w:pPr>
        <w:spacing w:after="0" w:line="240" w:lineRule="auto"/>
        <w:rPr>
          <w:rFonts w:ascii="Arial Narrow" w:hAnsi="Arial Narrow" w:cs="Times New Roman"/>
          <w:i/>
          <w:iCs/>
          <w:sz w:val="24"/>
          <w:szCs w:val="24"/>
        </w:rPr>
      </w:pPr>
    </w:p>
    <w:p w14:paraId="57D14B69" w14:textId="77777777" w:rsidR="00773DAB" w:rsidRPr="006A12C0" w:rsidRDefault="00773DAB" w:rsidP="00874EE1">
      <w:pPr>
        <w:spacing w:after="0" w:line="240" w:lineRule="auto"/>
        <w:rPr>
          <w:rFonts w:ascii="Arial Narrow" w:hAnsi="Arial Narrow" w:cs="Times New Roman"/>
          <w:i/>
          <w:iCs/>
          <w:sz w:val="24"/>
          <w:szCs w:val="24"/>
        </w:rPr>
      </w:pPr>
    </w:p>
    <w:p w14:paraId="1346D9C8" w14:textId="77777777" w:rsidR="00773DAB" w:rsidRPr="006A12C0" w:rsidRDefault="00773DAB" w:rsidP="00874EE1">
      <w:pPr>
        <w:spacing w:after="0" w:line="240" w:lineRule="auto"/>
        <w:rPr>
          <w:rFonts w:ascii="Arial Narrow" w:hAnsi="Arial Narrow" w:cs="Times New Roman"/>
          <w:i/>
          <w:iCs/>
          <w:sz w:val="24"/>
          <w:szCs w:val="24"/>
        </w:rPr>
      </w:pPr>
    </w:p>
    <w:p w14:paraId="201D90F2" w14:textId="77777777" w:rsidR="00773DAB" w:rsidRPr="006A12C0" w:rsidRDefault="00773DAB" w:rsidP="00874EE1">
      <w:pPr>
        <w:spacing w:after="0" w:line="240" w:lineRule="auto"/>
        <w:rPr>
          <w:rFonts w:ascii="Arial Narrow" w:hAnsi="Arial Narrow" w:cs="Times New Roman"/>
          <w:i/>
          <w:iCs/>
          <w:sz w:val="24"/>
          <w:szCs w:val="24"/>
        </w:rPr>
      </w:pPr>
    </w:p>
    <w:p w14:paraId="294E4BBD" w14:textId="77777777" w:rsidR="00773DAB" w:rsidRPr="006A12C0" w:rsidRDefault="00773DAB" w:rsidP="00874EE1">
      <w:pPr>
        <w:spacing w:after="0" w:line="240" w:lineRule="auto"/>
        <w:rPr>
          <w:rFonts w:ascii="Arial Narrow" w:hAnsi="Arial Narrow" w:cs="Times New Roman"/>
          <w:i/>
          <w:iCs/>
          <w:sz w:val="24"/>
          <w:szCs w:val="24"/>
        </w:rPr>
      </w:pPr>
    </w:p>
    <w:p w14:paraId="3BBC5180" w14:textId="77777777" w:rsidR="00773DAB" w:rsidRPr="006A12C0" w:rsidRDefault="00773DAB" w:rsidP="00874EE1">
      <w:pPr>
        <w:spacing w:after="0" w:line="240" w:lineRule="auto"/>
        <w:rPr>
          <w:rFonts w:ascii="Arial Narrow" w:hAnsi="Arial Narrow" w:cs="Times New Roman"/>
          <w:i/>
          <w:iCs/>
          <w:sz w:val="24"/>
          <w:szCs w:val="24"/>
        </w:rPr>
      </w:pPr>
    </w:p>
    <w:p w14:paraId="428F6C0C" w14:textId="77777777" w:rsidR="00773DAB" w:rsidRPr="006A12C0" w:rsidRDefault="00773DAB" w:rsidP="00874EE1">
      <w:pPr>
        <w:spacing w:after="0" w:line="240" w:lineRule="auto"/>
        <w:rPr>
          <w:rFonts w:ascii="Arial Narrow" w:hAnsi="Arial Narrow" w:cs="Times New Roman"/>
          <w:i/>
          <w:iCs/>
          <w:sz w:val="24"/>
          <w:szCs w:val="24"/>
        </w:rPr>
      </w:pPr>
    </w:p>
    <w:p w14:paraId="1330EC51" w14:textId="77777777" w:rsidR="00773DAB" w:rsidRPr="006A12C0" w:rsidRDefault="00773DAB" w:rsidP="00874EE1">
      <w:pPr>
        <w:spacing w:after="0" w:line="240" w:lineRule="auto"/>
        <w:rPr>
          <w:rFonts w:ascii="Arial Narrow" w:hAnsi="Arial Narrow" w:cs="Times New Roman"/>
          <w:i/>
          <w:iCs/>
          <w:sz w:val="24"/>
          <w:szCs w:val="24"/>
        </w:rPr>
      </w:pPr>
    </w:p>
    <w:p w14:paraId="56E69EBD" w14:textId="77777777" w:rsidR="00773DAB" w:rsidRPr="00A82D5F" w:rsidRDefault="00773DAB" w:rsidP="00874EE1">
      <w:pPr>
        <w:spacing w:after="0" w:line="240" w:lineRule="auto"/>
        <w:rPr>
          <w:rFonts w:ascii="Arial Narrow" w:hAnsi="Arial Narrow" w:cs="Times New Roman"/>
          <w:i/>
          <w:iCs/>
          <w:color w:val="FF0000"/>
          <w:sz w:val="24"/>
          <w:szCs w:val="24"/>
        </w:rPr>
      </w:pPr>
    </w:p>
    <w:p w14:paraId="6864A527" w14:textId="77777777" w:rsidR="00316457" w:rsidRPr="006A12C0" w:rsidRDefault="00316457" w:rsidP="00316457">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4" w:name="_Toc515960017"/>
      <w:bookmarkStart w:id="35" w:name="_Toc515960064"/>
      <w:bookmarkStart w:id="36" w:name="_Toc509578113"/>
      <w:bookmarkStart w:id="37" w:name="_Toc496090930"/>
      <w:bookmarkStart w:id="38" w:name="_Toc473188642"/>
      <w:bookmarkStart w:id="39" w:name="_Toc103085084"/>
      <w:r w:rsidRPr="006A12C0">
        <w:rPr>
          <w:rFonts w:ascii="Arial Narrow" w:eastAsia="PMingLiU" w:hAnsi="Arial Narrow" w:cs="Times New Roman"/>
          <w:b/>
          <w:bCs/>
          <w:sz w:val="28"/>
          <w:szCs w:val="28"/>
          <w:lang w:eastAsia="ar-SA"/>
        </w:rPr>
        <w:t>NACRT UGOVORA O NABAVCI</w:t>
      </w:r>
      <w:bookmarkEnd w:id="36"/>
      <w:bookmarkEnd w:id="37"/>
      <w:bookmarkEnd w:id="38"/>
      <w:bookmarkEnd w:id="39"/>
    </w:p>
    <w:p w14:paraId="7820C9F7" w14:textId="77777777" w:rsidR="00316457" w:rsidRPr="006A12C0" w:rsidRDefault="00316457" w:rsidP="00316457">
      <w:pPr>
        <w:suppressAutoHyphens/>
        <w:spacing w:after="0" w:line="240" w:lineRule="auto"/>
        <w:jc w:val="both"/>
        <w:rPr>
          <w:rFonts w:ascii="Arial Narrow" w:hAnsi="Arial Narrow" w:cs="Times New Roman"/>
          <w:sz w:val="24"/>
          <w:szCs w:val="24"/>
          <w:lang w:eastAsia="ar-SA"/>
        </w:rPr>
      </w:pPr>
    </w:p>
    <w:p w14:paraId="1CF11227" w14:textId="77777777" w:rsidR="00111C84" w:rsidRPr="006A12C0" w:rsidRDefault="00111C84" w:rsidP="00111C84">
      <w:pPr>
        <w:suppressAutoHyphens/>
        <w:spacing w:after="0" w:line="240" w:lineRule="auto"/>
        <w:jc w:val="both"/>
        <w:rPr>
          <w:rFonts w:ascii="Arial Narrow" w:hAnsi="Arial Narrow" w:cs="Arial Narrow"/>
          <w:sz w:val="24"/>
          <w:szCs w:val="24"/>
          <w:lang w:eastAsia="ar-SA"/>
        </w:rPr>
      </w:pPr>
      <w:proofErr w:type="spellStart"/>
      <w:r w:rsidRPr="006A12C0">
        <w:rPr>
          <w:rFonts w:ascii="Arial Narrow" w:hAnsi="Arial Narrow" w:cs="Arial Narrow"/>
          <w:sz w:val="24"/>
          <w:szCs w:val="24"/>
          <w:lang w:eastAsia="ar-SA"/>
        </w:rPr>
        <w:t>Ugovorne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strane</w:t>
      </w:r>
      <w:proofErr w:type="spellEnd"/>
      <w:r w:rsidRPr="006A12C0">
        <w:rPr>
          <w:rFonts w:ascii="Arial Narrow" w:hAnsi="Arial Narrow" w:cs="Arial Narrow"/>
          <w:sz w:val="24"/>
          <w:szCs w:val="24"/>
          <w:lang w:eastAsia="ar-SA"/>
        </w:rPr>
        <w:t>:</w:t>
      </w:r>
    </w:p>
    <w:p w14:paraId="67521ABD" w14:textId="77777777" w:rsidR="00111C84" w:rsidRPr="006A12C0" w:rsidRDefault="00111C84" w:rsidP="00111C84">
      <w:pPr>
        <w:suppressAutoHyphens/>
        <w:spacing w:after="0" w:line="240" w:lineRule="auto"/>
        <w:jc w:val="both"/>
        <w:rPr>
          <w:rFonts w:ascii="Arial Narrow" w:hAnsi="Arial Narrow" w:cs="Times New Roman"/>
          <w:sz w:val="24"/>
          <w:szCs w:val="24"/>
          <w:lang w:eastAsia="ar-SA"/>
        </w:rPr>
      </w:pPr>
    </w:p>
    <w:p w14:paraId="53D8A3D1" w14:textId="77777777" w:rsidR="00111C84" w:rsidRPr="006A12C0" w:rsidRDefault="00111C84" w:rsidP="00111C84">
      <w:pPr>
        <w:tabs>
          <w:tab w:val="left" w:pos="4536"/>
        </w:tabs>
        <w:suppressAutoHyphens/>
        <w:spacing w:after="0" w:line="240" w:lineRule="auto"/>
        <w:jc w:val="both"/>
        <w:rPr>
          <w:rFonts w:ascii="Arial Narrow" w:hAnsi="Arial Narrow" w:cs="Times New Roman"/>
          <w:sz w:val="24"/>
          <w:szCs w:val="24"/>
          <w:lang w:eastAsia="ar-SA"/>
        </w:rPr>
      </w:pPr>
      <w:r w:rsidRPr="006A12C0">
        <w:rPr>
          <w:rFonts w:ascii="Arial Narrow" w:hAnsi="Arial Narrow" w:cs="Times New Roman"/>
          <w:b/>
          <w:bCs/>
          <w:sz w:val="24"/>
          <w:szCs w:val="24"/>
          <w:lang w:val="sr-Latn-CS" w:eastAsia="ar-SA"/>
        </w:rPr>
        <w:t>Hotelska grupa „Budvanska rivijera“ AD  Budva</w:t>
      </w:r>
      <w:r w:rsidRPr="006A12C0">
        <w:rPr>
          <w:rFonts w:ascii="Arial Narrow" w:hAnsi="Arial Narrow" w:cs="Times New Roman"/>
          <w:sz w:val="24"/>
          <w:szCs w:val="24"/>
          <w:lang w:val="pl-PL" w:eastAsia="ar-SA"/>
        </w:rPr>
        <w:t xml:space="preserve"> </w:t>
      </w:r>
      <w:proofErr w:type="spellStart"/>
      <w:r w:rsidRPr="006A12C0">
        <w:rPr>
          <w:rFonts w:ascii="Arial Narrow" w:hAnsi="Arial Narrow" w:cs="Times New Roman"/>
          <w:sz w:val="24"/>
          <w:szCs w:val="24"/>
          <w:lang w:eastAsia="ar-SA"/>
        </w:rPr>
        <w:t>sa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sjedištem</w:t>
      </w:r>
      <w:proofErr w:type="spellEnd"/>
      <w:r w:rsidRPr="006A12C0">
        <w:rPr>
          <w:rFonts w:ascii="Arial Narrow" w:hAnsi="Arial Narrow" w:cs="Times New Roman"/>
          <w:sz w:val="24"/>
          <w:szCs w:val="24"/>
          <w:lang w:eastAsia="ar-SA"/>
        </w:rPr>
        <w:t xml:space="preserve"> u </w:t>
      </w:r>
      <w:proofErr w:type="spellStart"/>
      <w:r w:rsidRPr="006A12C0">
        <w:rPr>
          <w:rFonts w:ascii="Arial Narrow" w:hAnsi="Arial Narrow" w:cs="Times New Roman"/>
          <w:sz w:val="24"/>
          <w:szCs w:val="24"/>
          <w:lang w:eastAsia="ar-SA"/>
        </w:rPr>
        <w:t>Budvi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ulica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Trg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Slobode</w:t>
      </w:r>
      <w:proofErr w:type="spellEnd"/>
      <w:r w:rsidRPr="006A12C0">
        <w:rPr>
          <w:rFonts w:ascii="Arial Narrow" w:hAnsi="Arial Narrow" w:cs="Times New Roman"/>
          <w:sz w:val="24"/>
          <w:szCs w:val="24"/>
          <w:lang w:eastAsia="ar-SA"/>
        </w:rPr>
        <w:t xml:space="preserve"> 1, PIB: 02005328, </w:t>
      </w:r>
      <w:proofErr w:type="spellStart"/>
      <w:r w:rsidRPr="006A12C0">
        <w:rPr>
          <w:rFonts w:ascii="Arial Narrow" w:hAnsi="Arial Narrow" w:cs="Times New Roman"/>
          <w:sz w:val="24"/>
          <w:szCs w:val="24"/>
          <w:lang w:eastAsia="ar-SA"/>
        </w:rPr>
        <w:t>koga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zastupa</w:t>
      </w:r>
      <w:proofErr w:type="spellEnd"/>
      <w:r w:rsidRPr="006A12C0">
        <w:rPr>
          <w:rFonts w:ascii="Arial Narrow" w:hAnsi="Arial Narrow" w:cs="Times New Roman"/>
          <w:sz w:val="24"/>
          <w:szCs w:val="24"/>
          <w:lang w:eastAsia="ar-SA"/>
        </w:rPr>
        <w:t xml:space="preserve"> Jovan </w:t>
      </w:r>
      <w:proofErr w:type="spellStart"/>
      <w:r w:rsidRPr="006A12C0">
        <w:rPr>
          <w:rFonts w:ascii="Arial Narrow" w:hAnsi="Arial Narrow" w:cs="Times New Roman"/>
          <w:sz w:val="24"/>
          <w:szCs w:val="24"/>
          <w:lang w:eastAsia="ar-SA"/>
        </w:rPr>
        <w:t>Gregović</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izvršni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direktor</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kao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naručioca</w:t>
      </w:r>
      <w:proofErr w:type="spellEnd"/>
      <w:r w:rsidRPr="006A12C0">
        <w:rPr>
          <w:rFonts w:ascii="Arial Narrow" w:hAnsi="Arial Narrow" w:cs="Times New Roman"/>
          <w:sz w:val="24"/>
          <w:szCs w:val="24"/>
          <w:lang w:eastAsia="ar-SA"/>
        </w:rPr>
        <w:t xml:space="preserve"> (u </w:t>
      </w:r>
      <w:proofErr w:type="spellStart"/>
      <w:r w:rsidRPr="006A12C0">
        <w:rPr>
          <w:rFonts w:ascii="Arial Narrow" w:hAnsi="Arial Narrow" w:cs="Times New Roman"/>
          <w:sz w:val="24"/>
          <w:szCs w:val="24"/>
          <w:lang w:eastAsia="ar-SA"/>
        </w:rPr>
        <w:t>daljem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tekstu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Naručilac</w:t>
      </w:r>
      <w:proofErr w:type="spellEnd"/>
      <w:r w:rsidRPr="006A12C0">
        <w:rPr>
          <w:rFonts w:ascii="Arial Narrow" w:hAnsi="Arial Narrow" w:cs="Times New Roman"/>
          <w:sz w:val="24"/>
          <w:szCs w:val="24"/>
          <w:lang w:eastAsia="ar-SA"/>
        </w:rPr>
        <w:t>)</w:t>
      </w:r>
    </w:p>
    <w:p w14:paraId="39117CFE" w14:textId="77777777" w:rsidR="00111C84" w:rsidRPr="006A12C0" w:rsidRDefault="00111C84" w:rsidP="00111C84">
      <w:pPr>
        <w:tabs>
          <w:tab w:val="left" w:pos="4536"/>
        </w:tabs>
        <w:suppressAutoHyphens/>
        <w:spacing w:after="0" w:line="240" w:lineRule="auto"/>
        <w:jc w:val="both"/>
        <w:rPr>
          <w:rFonts w:ascii="Arial Narrow" w:hAnsi="Arial Narrow" w:cs="Times New Roman"/>
          <w:sz w:val="24"/>
          <w:szCs w:val="24"/>
          <w:lang w:eastAsia="ar-SA"/>
        </w:rPr>
      </w:pPr>
    </w:p>
    <w:p w14:paraId="6EF4DD9C" w14:textId="77777777" w:rsidR="00111C84" w:rsidRPr="006A12C0" w:rsidRDefault="00111C84" w:rsidP="00111C84">
      <w:pPr>
        <w:suppressAutoHyphens/>
        <w:spacing w:after="0" w:line="240" w:lineRule="auto"/>
        <w:jc w:val="both"/>
        <w:rPr>
          <w:rFonts w:ascii="Arial Narrow" w:hAnsi="Arial Narrow" w:cs="Times New Roman"/>
          <w:bCs/>
          <w:sz w:val="24"/>
          <w:szCs w:val="24"/>
          <w:lang w:eastAsia="ar-SA"/>
        </w:rPr>
      </w:pPr>
      <w:r w:rsidRPr="006A12C0">
        <w:rPr>
          <w:rFonts w:ascii="Arial Narrow" w:hAnsi="Arial Narrow" w:cs="Times New Roman"/>
          <w:bCs/>
          <w:sz w:val="24"/>
          <w:szCs w:val="24"/>
          <w:lang w:eastAsia="ar-SA"/>
        </w:rPr>
        <w:t>i</w:t>
      </w:r>
    </w:p>
    <w:p w14:paraId="42E6927F" w14:textId="77777777" w:rsidR="00111C84" w:rsidRPr="006A12C0" w:rsidRDefault="00111C84" w:rsidP="00111C84">
      <w:pPr>
        <w:suppressAutoHyphens/>
        <w:spacing w:after="0" w:line="240" w:lineRule="auto"/>
        <w:jc w:val="both"/>
        <w:rPr>
          <w:rFonts w:ascii="Arial Narrow" w:hAnsi="Arial Narrow" w:cs="Times New Roman"/>
          <w:bCs/>
          <w:sz w:val="24"/>
          <w:szCs w:val="24"/>
          <w:lang w:eastAsia="ar-SA"/>
        </w:rPr>
      </w:pPr>
    </w:p>
    <w:p w14:paraId="228EF079" w14:textId="77777777" w:rsidR="00111C84" w:rsidRPr="006A12C0" w:rsidRDefault="00111C84" w:rsidP="00111C84">
      <w:pPr>
        <w:suppressAutoHyphens/>
        <w:spacing w:after="0" w:line="240" w:lineRule="auto"/>
        <w:jc w:val="both"/>
        <w:rPr>
          <w:rFonts w:ascii="Arial Narrow" w:hAnsi="Arial Narrow" w:cs="Times New Roman"/>
          <w:sz w:val="24"/>
          <w:szCs w:val="24"/>
          <w:lang w:eastAsia="ar-SA"/>
        </w:rPr>
      </w:pPr>
      <w:r w:rsidRPr="006A12C0">
        <w:rPr>
          <w:rFonts w:ascii="Arial Narrow" w:hAnsi="Arial Narrow" w:cs="Times New Roman"/>
          <w:sz w:val="24"/>
          <w:szCs w:val="24"/>
          <w:lang w:eastAsia="ar-SA"/>
        </w:rPr>
        <w:t xml:space="preserve">______________________ </w:t>
      </w:r>
      <w:proofErr w:type="spellStart"/>
      <w:r w:rsidRPr="006A12C0">
        <w:rPr>
          <w:rFonts w:ascii="Arial Narrow" w:hAnsi="Arial Narrow" w:cs="Times New Roman"/>
          <w:sz w:val="24"/>
          <w:szCs w:val="24"/>
          <w:lang w:eastAsia="ar-SA"/>
        </w:rPr>
        <w:t>sa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sjedištem</w:t>
      </w:r>
      <w:proofErr w:type="spellEnd"/>
      <w:r w:rsidRPr="006A12C0">
        <w:rPr>
          <w:rFonts w:ascii="Arial Narrow" w:hAnsi="Arial Narrow" w:cs="Times New Roman"/>
          <w:sz w:val="24"/>
          <w:szCs w:val="24"/>
          <w:lang w:eastAsia="ar-SA"/>
        </w:rPr>
        <w:t xml:space="preserve"> u ________________, </w:t>
      </w:r>
      <w:proofErr w:type="spellStart"/>
      <w:r w:rsidRPr="006A12C0">
        <w:rPr>
          <w:rFonts w:ascii="Arial Narrow" w:hAnsi="Arial Narrow" w:cs="Times New Roman"/>
          <w:sz w:val="24"/>
          <w:szCs w:val="24"/>
          <w:lang w:eastAsia="ar-SA"/>
        </w:rPr>
        <w:t>ulica</w:t>
      </w:r>
      <w:proofErr w:type="spellEnd"/>
      <w:r w:rsidRPr="006A12C0">
        <w:rPr>
          <w:rFonts w:ascii="Arial Narrow" w:hAnsi="Arial Narrow" w:cs="Times New Roman"/>
          <w:sz w:val="24"/>
          <w:szCs w:val="24"/>
          <w:lang w:eastAsia="ar-SA"/>
        </w:rPr>
        <w:t xml:space="preserve">____________, </w:t>
      </w:r>
      <w:proofErr w:type="spellStart"/>
      <w:r w:rsidRPr="006A12C0">
        <w:rPr>
          <w:rFonts w:ascii="Arial Narrow" w:hAnsi="Arial Narrow" w:cs="Times New Roman"/>
          <w:sz w:val="24"/>
          <w:szCs w:val="24"/>
          <w:lang w:eastAsia="ar-SA"/>
        </w:rPr>
        <w:t>Broj</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računa</w:t>
      </w:r>
      <w:proofErr w:type="spellEnd"/>
      <w:r w:rsidRPr="006A12C0">
        <w:rPr>
          <w:rFonts w:ascii="Arial Narrow" w:hAnsi="Arial Narrow" w:cs="Times New Roman"/>
          <w:sz w:val="24"/>
          <w:szCs w:val="24"/>
          <w:lang w:eastAsia="ar-SA"/>
        </w:rPr>
        <w:t xml:space="preserve">: ______________________, </w:t>
      </w:r>
      <w:proofErr w:type="spellStart"/>
      <w:r w:rsidRPr="006A12C0">
        <w:rPr>
          <w:rFonts w:ascii="Arial Narrow" w:hAnsi="Arial Narrow" w:cs="Times New Roman"/>
          <w:sz w:val="24"/>
          <w:szCs w:val="24"/>
          <w:lang w:eastAsia="ar-SA"/>
        </w:rPr>
        <w:t>Naziv</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banke</w:t>
      </w:r>
      <w:proofErr w:type="spellEnd"/>
      <w:r w:rsidRPr="006A12C0">
        <w:rPr>
          <w:rFonts w:ascii="Arial Narrow" w:hAnsi="Arial Narrow" w:cs="Times New Roman"/>
          <w:sz w:val="24"/>
          <w:szCs w:val="24"/>
          <w:lang w:eastAsia="ar-SA"/>
        </w:rPr>
        <w:t xml:space="preserve">: ________________________, </w:t>
      </w:r>
      <w:proofErr w:type="spellStart"/>
      <w:r w:rsidRPr="006A12C0">
        <w:rPr>
          <w:rFonts w:ascii="Arial Narrow" w:hAnsi="Arial Narrow" w:cs="Times New Roman"/>
          <w:sz w:val="24"/>
          <w:szCs w:val="24"/>
          <w:lang w:eastAsia="ar-SA"/>
        </w:rPr>
        <w:t>koga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zastupa</w:t>
      </w:r>
      <w:proofErr w:type="spellEnd"/>
      <w:r w:rsidRPr="006A12C0">
        <w:rPr>
          <w:rFonts w:ascii="Arial Narrow" w:hAnsi="Arial Narrow" w:cs="Times New Roman"/>
          <w:sz w:val="24"/>
          <w:szCs w:val="24"/>
          <w:lang w:eastAsia="ar-SA"/>
        </w:rPr>
        <w:t xml:space="preserve"> _____________, </w:t>
      </w:r>
      <w:proofErr w:type="spellStart"/>
      <w:r w:rsidRPr="006A12C0">
        <w:rPr>
          <w:rFonts w:ascii="Arial Narrow" w:hAnsi="Arial Narrow" w:cs="Times New Roman"/>
          <w:sz w:val="24"/>
          <w:szCs w:val="24"/>
          <w:lang w:eastAsia="ar-SA"/>
        </w:rPr>
        <w:t>kao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izvršilac</w:t>
      </w:r>
      <w:proofErr w:type="spellEnd"/>
      <w:r w:rsidRPr="006A12C0">
        <w:rPr>
          <w:rFonts w:ascii="Arial Narrow" w:hAnsi="Arial Narrow" w:cs="Times New Roman"/>
          <w:sz w:val="24"/>
          <w:szCs w:val="24"/>
          <w:lang w:eastAsia="ar-SA"/>
        </w:rPr>
        <w:t xml:space="preserve"> (u </w:t>
      </w:r>
      <w:proofErr w:type="spellStart"/>
      <w:r w:rsidRPr="006A12C0">
        <w:rPr>
          <w:rFonts w:ascii="Arial Narrow" w:hAnsi="Arial Narrow" w:cs="Times New Roman"/>
          <w:sz w:val="24"/>
          <w:szCs w:val="24"/>
          <w:lang w:eastAsia="ar-SA"/>
        </w:rPr>
        <w:t>daljem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tekstu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Izvršilac</w:t>
      </w:r>
      <w:proofErr w:type="spellEnd"/>
      <w:r w:rsidRPr="006A12C0">
        <w:rPr>
          <w:rFonts w:ascii="Arial Narrow" w:hAnsi="Arial Narrow" w:cs="Times New Roman"/>
          <w:sz w:val="24"/>
          <w:szCs w:val="24"/>
          <w:lang w:eastAsia="ar-SA"/>
        </w:rPr>
        <w:t>).</w:t>
      </w:r>
    </w:p>
    <w:p w14:paraId="60AC1FBB" w14:textId="77777777" w:rsidR="00C979B6" w:rsidRPr="00A82D5F" w:rsidRDefault="00C979B6" w:rsidP="00C979B6">
      <w:pPr>
        <w:suppressAutoHyphens/>
        <w:spacing w:after="0" w:line="100" w:lineRule="atLeast"/>
        <w:rPr>
          <w:rFonts w:ascii="Arial Narrow" w:hAnsi="Arial Narrow" w:cs="Times New Roman"/>
          <w:color w:val="FF0000"/>
          <w:sz w:val="24"/>
          <w:szCs w:val="24"/>
          <w:lang w:val="pl-PL" w:eastAsia="ar-SA"/>
        </w:rPr>
      </w:pPr>
    </w:p>
    <w:p w14:paraId="464A379A" w14:textId="77777777" w:rsidR="00C979B6" w:rsidRPr="006A12C0" w:rsidRDefault="00C979B6" w:rsidP="00C979B6">
      <w:pPr>
        <w:suppressAutoHyphens/>
        <w:spacing w:after="0" w:line="100" w:lineRule="atLeast"/>
        <w:rPr>
          <w:rFonts w:ascii="Arial Narrow" w:hAnsi="Arial Narrow" w:cs="Times New Roman"/>
          <w:sz w:val="24"/>
          <w:szCs w:val="24"/>
          <w:lang w:val="pl-PL" w:eastAsia="ar-SA"/>
        </w:rPr>
      </w:pPr>
    </w:p>
    <w:p w14:paraId="2843F3A7" w14:textId="77777777" w:rsidR="00C979B6" w:rsidRPr="006A12C0" w:rsidRDefault="00C979B6" w:rsidP="00111C84">
      <w:pPr>
        <w:suppressAutoHyphens/>
        <w:spacing w:after="0" w:line="100" w:lineRule="atLeast"/>
        <w:jc w:val="center"/>
        <w:rPr>
          <w:rFonts w:ascii="Arial Narrow" w:hAnsi="Arial Narrow" w:cs="Times New Roman"/>
          <w:b/>
          <w:bCs/>
          <w:sz w:val="24"/>
          <w:szCs w:val="24"/>
          <w:u w:val="single"/>
          <w:lang w:val="pl-PL" w:eastAsia="ar-SA"/>
        </w:rPr>
      </w:pPr>
      <w:r w:rsidRPr="006A12C0">
        <w:rPr>
          <w:rFonts w:ascii="Arial Narrow" w:hAnsi="Arial Narrow" w:cs="Times New Roman"/>
          <w:b/>
          <w:bCs/>
          <w:sz w:val="24"/>
          <w:szCs w:val="24"/>
          <w:u w:val="single"/>
          <w:lang w:val="pl-PL" w:eastAsia="ar-SA"/>
        </w:rPr>
        <w:t>PREDMET UGOVORA</w:t>
      </w:r>
    </w:p>
    <w:p w14:paraId="51E705F0" w14:textId="77777777" w:rsidR="00041BA4" w:rsidRPr="006A12C0" w:rsidRDefault="00041BA4" w:rsidP="00111C84">
      <w:pPr>
        <w:suppressAutoHyphens/>
        <w:spacing w:after="0" w:line="100" w:lineRule="atLeast"/>
        <w:jc w:val="center"/>
        <w:rPr>
          <w:rFonts w:ascii="Arial Narrow" w:hAnsi="Arial Narrow" w:cs="Times New Roman"/>
          <w:sz w:val="24"/>
          <w:szCs w:val="24"/>
          <w:u w:val="single"/>
          <w:lang w:eastAsia="ar-SA"/>
        </w:rPr>
      </w:pPr>
    </w:p>
    <w:p w14:paraId="26DBB1D7"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sz w:val="24"/>
          <w:szCs w:val="24"/>
          <w:lang w:val="pl-PL" w:eastAsia="ar-SA"/>
        </w:rPr>
        <w:t>Član 1</w:t>
      </w:r>
      <w:r w:rsidR="00041BA4" w:rsidRPr="006A12C0">
        <w:rPr>
          <w:rFonts w:ascii="Arial Narrow" w:hAnsi="Arial Narrow" w:cs="Times New Roman"/>
          <w:b/>
          <w:sz w:val="24"/>
          <w:szCs w:val="24"/>
          <w:lang w:val="pl-PL" w:eastAsia="ar-SA"/>
        </w:rPr>
        <w:t>.</w:t>
      </w:r>
    </w:p>
    <w:p w14:paraId="55423CED" w14:textId="77777777" w:rsidR="002D07E4" w:rsidRPr="006A12C0" w:rsidRDefault="002D07E4" w:rsidP="002D07E4">
      <w:pPr>
        <w:suppressAutoHyphens/>
        <w:spacing w:after="0" w:line="100" w:lineRule="atLeast"/>
        <w:jc w:val="both"/>
        <w:rPr>
          <w:rFonts w:ascii="Arial Narrow" w:hAnsi="Arial Narrow" w:cs="Arial Narrow"/>
          <w:sz w:val="24"/>
          <w:szCs w:val="24"/>
          <w:lang w:eastAsia="ar-SA"/>
        </w:rPr>
      </w:pPr>
      <w:proofErr w:type="spellStart"/>
      <w:r w:rsidRPr="006A12C0">
        <w:rPr>
          <w:rFonts w:ascii="Arial Narrow" w:hAnsi="Arial Narrow" w:cs="Arial Narrow"/>
          <w:sz w:val="24"/>
          <w:szCs w:val="24"/>
          <w:lang w:eastAsia="ar-SA"/>
        </w:rPr>
        <w:t>Predmet</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ovog</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ugovora</w:t>
      </w:r>
      <w:proofErr w:type="spellEnd"/>
      <w:r w:rsidRPr="006A12C0">
        <w:rPr>
          <w:rFonts w:ascii="Arial Narrow" w:hAnsi="Arial Narrow" w:cs="Arial Narrow"/>
          <w:sz w:val="24"/>
          <w:szCs w:val="24"/>
          <w:lang w:eastAsia="ar-SA"/>
        </w:rPr>
        <w:t xml:space="preserve"> je </w:t>
      </w:r>
      <w:proofErr w:type="spellStart"/>
      <w:r w:rsidRPr="006A12C0">
        <w:rPr>
          <w:rFonts w:ascii="Arial Narrow" w:hAnsi="Arial Narrow" w:cs="Arial Narrow"/>
          <w:sz w:val="24"/>
          <w:szCs w:val="24"/>
          <w:lang w:eastAsia="ar-SA"/>
        </w:rPr>
        <w:t>nabavka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usluga</w:t>
      </w:r>
      <w:proofErr w:type="spellEnd"/>
      <w:r w:rsidRPr="006A12C0">
        <w:rPr>
          <w:rFonts w:ascii="Arial Narrow" w:hAnsi="Arial Narrow" w:cs="Arial Narrow"/>
          <w:sz w:val="24"/>
          <w:szCs w:val="24"/>
          <w:lang w:eastAsia="ar-SA"/>
        </w:rPr>
        <w:t xml:space="preserve"> – </w:t>
      </w:r>
      <w:proofErr w:type="spellStart"/>
      <w:r w:rsidRPr="006A12C0">
        <w:rPr>
          <w:rFonts w:ascii="Arial Narrow" w:hAnsi="Arial Narrow" w:cs="Arial Narrow"/>
          <w:sz w:val="24"/>
          <w:szCs w:val="24"/>
          <w:lang w:eastAsia="ar-SA"/>
        </w:rPr>
        <w:t>Obezbjeđenja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objekata</w:t>
      </w:r>
      <w:proofErr w:type="spellEnd"/>
      <w:r w:rsidRPr="006A12C0">
        <w:rPr>
          <w:rFonts w:ascii="Arial Narrow" w:hAnsi="Arial Narrow" w:cs="Arial Narrow"/>
          <w:sz w:val="24"/>
          <w:szCs w:val="24"/>
          <w:lang w:eastAsia="ar-SA"/>
        </w:rPr>
        <w:t xml:space="preserve"> i </w:t>
      </w:r>
      <w:proofErr w:type="spellStart"/>
      <w:r w:rsidRPr="006A12C0">
        <w:rPr>
          <w:rFonts w:ascii="Arial Narrow" w:hAnsi="Arial Narrow" w:cs="Arial Narrow"/>
          <w:sz w:val="24"/>
          <w:szCs w:val="24"/>
          <w:lang w:eastAsia="ar-SA"/>
        </w:rPr>
        <w:t>lica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prema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Tenderskoj</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dokumentaciji</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broj</w:t>
      </w:r>
      <w:proofErr w:type="spellEnd"/>
      <w:r w:rsidRPr="00A82D5F">
        <w:rPr>
          <w:rFonts w:ascii="Arial Narrow" w:hAnsi="Arial Narrow" w:cs="Arial Narrow"/>
          <w:color w:val="FF0000"/>
          <w:sz w:val="24"/>
          <w:szCs w:val="24"/>
          <w:lang w:eastAsia="ar-SA"/>
        </w:rPr>
        <w:t xml:space="preserve"> </w:t>
      </w:r>
      <w:r w:rsidRPr="001D1FB1">
        <w:rPr>
          <w:rFonts w:ascii="Arial Narrow" w:hAnsi="Arial Narrow" w:cs="Arial Narrow"/>
          <w:sz w:val="24"/>
          <w:szCs w:val="24"/>
          <w:lang w:eastAsia="ar-SA"/>
        </w:rPr>
        <w:t>04/1-</w:t>
      </w:r>
      <w:r w:rsidR="001D1FB1" w:rsidRPr="001D1FB1">
        <w:rPr>
          <w:rFonts w:ascii="Arial Narrow" w:hAnsi="Arial Narrow" w:cs="Arial Narrow"/>
          <w:sz w:val="24"/>
          <w:szCs w:val="24"/>
          <w:lang w:eastAsia="ar-SA"/>
        </w:rPr>
        <w:t>885</w:t>
      </w:r>
      <w:r w:rsidRPr="001D1FB1">
        <w:rPr>
          <w:rFonts w:ascii="Arial Narrow" w:hAnsi="Arial Narrow" w:cs="Arial Narrow"/>
          <w:sz w:val="24"/>
          <w:szCs w:val="24"/>
          <w:lang w:eastAsia="ar-SA"/>
        </w:rPr>
        <w:t xml:space="preserve"> </w:t>
      </w:r>
      <w:proofErr w:type="spellStart"/>
      <w:r w:rsidRPr="001D1FB1">
        <w:rPr>
          <w:rFonts w:ascii="Arial Narrow" w:hAnsi="Arial Narrow" w:cs="Arial Narrow"/>
          <w:sz w:val="24"/>
          <w:szCs w:val="24"/>
          <w:lang w:eastAsia="ar-SA"/>
        </w:rPr>
        <w:t>od</w:t>
      </w:r>
      <w:proofErr w:type="spellEnd"/>
      <w:r w:rsidRPr="001D1FB1">
        <w:rPr>
          <w:rFonts w:ascii="Arial Narrow" w:hAnsi="Arial Narrow" w:cs="Arial Narrow"/>
          <w:sz w:val="24"/>
          <w:szCs w:val="24"/>
          <w:lang w:eastAsia="ar-SA"/>
        </w:rPr>
        <w:t xml:space="preserve"> </w:t>
      </w:r>
      <w:r w:rsidR="00FF39A7" w:rsidRPr="001D1FB1">
        <w:rPr>
          <w:rFonts w:ascii="Arial Narrow" w:hAnsi="Arial Narrow" w:cs="Arial Narrow"/>
          <w:sz w:val="24"/>
          <w:szCs w:val="24"/>
          <w:lang w:eastAsia="ar-SA"/>
        </w:rPr>
        <w:t>14</w:t>
      </w:r>
      <w:r w:rsidRPr="001D1FB1">
        <w:rPr>
          <w:rFonts w:ascii="Arial Narrow" w:hAnsi="Arial Narrow" w:cs="Arial Narrow"/>
          <w:sz w:val="24"/>
          <w:szCs w:val="24"/>
          <w:lang w:eastAsia="ar-SA"/>
        </w:rPr>
        <w:t>.</w:t>
      </w:r>
      <w:r w:rsidR="006A12C0" w:rsidRPr="001D1FB1">
        <w:rPr>
          <w:rFonts w:ascii="Arial Narrow" w:hAnsi="Arial Narrow" w:cs="Arial Narrow"/>
          <w:sz w:val="24"/>
          <w:szCs w:val="24"/>
          <w:lang w:eastAsia="ar-SA"/>
        </w:rPr>
        <w:t>03</w:t>
      </w:r>
      <w:r w:rsidRPr="001D1FB1">
        <w:rPr>
          <w:rFonts w:ascii="Arial Narrow" w:hAnsi="Arial Narrow" w:cs="Arial Narrow"/>
          <w:sz w:val="24"/>
          <w:szCs w:val="24"/>
          <w:lang w:eastAsia="ar-SA"/>
        </w:rPr>
        <w:t>.202</w:t>
      </w:r>
      <w:r w:rsidR="008031DE" w:rsidRPr="001D1FB1">
        <w:rPr>
          <w:rFonts w:ascii="Arial Narrow" w:hAnsi="Arial Narrow" w:cs="Arial Narrow"/>
          <w:sz w:val="24"/>
          <w:szCs w:val="24"/>
          <w:lang w:eastAsia="ar-SA"/>
        </w:rPr>
        <w:t>3</w:t>
      </w:r>
      <w:r w:rsidRPr="001D1FB1">
        <w:rPr>
          <w:rFonts w:ascii="Arial Narrow" w:hAnsi="Arial Narrow" w:cs="Arial Narrow"/>
          <w:sz w:val="24"/>
          <w:szCs w:val="24"/>
          <w:lang w:eastAsia="ar-SA"/>
        </w:rPr>
        <w:t xml:space="preserve">. </w:t>
      </w:r>
      <w:proofErr w:type="spellStart"/>
      <w:r w:rsidRPr="001D1FB1">
        <w:rPr>
          <w:rFonts w:ascii="Arial Narrow" w:hAnsi="Arial Narrow" w:cs="Arial Narrow"/>
          <w:sz w:val="24"/>
          <w:szCs w:val="24"/>
          <w:lang w:eastAsia="ar-SA"/>
        </w:rPr>
        <w:t>godine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Odluci</w:t>
      </w:r>
      <w:proofErr w:type="spellEnd"/>
      <w:r w:rsidRPr="006A12C0">
        <w:rPr>
          <w:rFonts w:ascii="Arial Narrow" w:hAnsi="Arial Narrow" w:cs="Arial Narrow"/>
          <w:sz w:val="24"/>
          <w:szCs w:val="24"/>
          <w:lang w:eastAsia="ar-SA"/>
        </w:rPr>
        <w:t xml:space="preserve"> o </w:t>
      </w:r>
      <w:proofErr w:type="spellStart"/>
      <w:r w:rsidRPr="006A12C0">
        <w:rPr>
          <w:rFonts w:ascii="Arial Narrow" w:hAnsi="Arial Narrow" w:cs="Arial Narrow"/>
          <w:sz w:val="24"/>
          <w:szCs w:val="24"/>
          <w:lang w:eastAsia="ar-SA"/>
        </w:rPr>
        <w:t>izboru</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najpovoljnije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ponude</w:t>
      </w:r>
      <w:proofErr w:type="spellEnd"/>
      <w:r w:rsidR="007547AE"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broj</w:t>
      </w:r>
      <w:proofErr w:type="spellEnd"/>
      <w:r w:rsidRPr="006A12C0">
        <w:rPr>
          <w:rFonts w:ascii="Arial Narrow" w:hAnsi="Arial Narrow" w:cs="Arial Narrow"/>
          <w:sz w:val="24"/>
          <w:szCs w:val="24"/>
          <w:lang w:eastAsia="ar-SA"/>
        </w:rPr>
        <w:t xml:space="preserve"> ___________</w:t>
      </w:r>
      <w:r w:rsidR="007547AE" w:rsidRPr="006A12C0">
        <w:rPr>
          <w:rFonts w:ascii="Arial Narrow" w:hAnsi="Arial Narrow" w:cs="Arial Narrow"/>
          <w:sz w:val="24"/>
          <w:szCs w:val="24"/>
          <w:lang w:eastAsia="ar-SA"/>
        </w:rPr>
        <w:t xml:space="preserve"> od ___________ 202</w:t>
      </w:r>
      <w:r w:rsidR="008031DE" w:rsidRPr="006A12C0">
        <w:rPr>
          <w:rFonts w:ascii="Arial Narrow" w:hAnsi="Arial Narrow" w:cs="Arial Narrow"/>
          <w:sz w:val="24"/>
          <w:szCs w:val="24"/>
          <w:lang w:eastAsia="ar-SA"/>
        </w:rPr>
        <w:t>3</w:t>
      </w:r>
      <w:r w:rsidR="007547AE" w:rsidRPr="006A12C0">
        <w:rPr>
          <w:rFonts w:ascii="Arial Narrow" w:hAnsi="Arial Narrow" w:cs="Arial Narrow"/>
          <w:sz w:val="24"/>
          <w:szCs w:val="24"/>
          <w:lang w:eastAsia="ar-SA"/>
        </w:rPr>
        <w:t xml:space="preserve">. </w:t>
      </w:r>
      <w:proofErr w:type="spellStart"/>
      <w:r w:rsidR="007547AE" w:rsidRPr="006A12C0">
        <w:rPr>
          <w:rFonts w:ascii="Arial Narrow" w:hAnsi="Arial Narrow" w:cs="Arial Narrow"/>
          <w:sz w:val="24"/>
          <w:szCs w:val="24"/>
          <w:lang w:eastAsia="ar-SA"/>
        </w:rPr>
        <w:t>godine</w:t>
      </w:r>
      <w:proofErr w:type="spellEnd"/>
      <w:r w:rsidRPr="006A12C0">
        <w:rPr>
          <w:rFonts w:ascii="Arial Narrow" w:hAnsi="Arial Narrow" w:cs="Arial Narrow"/>
          <w:sz w:val="24"/>
          <w:szCs w:val="24"/>
          <w:lang w:eastAsia="ar-SA"/>
        </w:rPr>
        <w:t xml:space="preserve"> i </w:t>
      </w:r>
      <w:proofErr w:type="spellStart"/>
      <w:r w:rsidRPr="006A12C0">
        <w:rPr>
          <w:rFonts w:ascii="Arial Narrow" w:hAnsi="Arial Narrow" w:cs="Arial Narrow"/>
          <w:sz w:val="24"/>
          <w:szCs w:val="24"/>
          <w:lang w:eastAsia="ar-SA"/>
        </w:rPr>
        <w:t>prema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specifikaciji</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koja</w:t>
      </w:r>
      <w:proofErr w:type="spellEnd"/>
      <w:r w:rsidRPr="006A12C0">
        <w:rPr>
          <w:rFonts w:ascii="Arial Narrow" w:hAnsi="Arial Narrow" w:cs="Arial Narrow"/>
          <w:sz w:val="24"/>
          <w:szCs w:val="24"/>
          <w:lang w:eastAsia="ar-SA"/>
        </w:rPr>
        <w:t xml:space="preserve"> je </w:t>
      </w:r>
      <w:proofErr w:type="spellStart"/>
      <w:r w:rsidRPr="006A12C0">
        <w:rPr>
          <w:rFonts w:ascii="Arial Narrow" w:hAnsi="Arial Narrow" w:cs="Arial Narrow"/>
          <w:sz w:val="24"/>
          <w:szCs w:val="24"/>
          <w:lang w:eastAsia="ar-SA"/>
        </w:rPr>
        <w:t>sastavni</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dio</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tenderske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dokumentacije</w:t>
      </w:r>
      <w:proofErr w:type="spellEnd"/>
      <w:r w:rsidRPr="006A12C0">
        <w:rPr>
          <w:rFonts w:ascii="Arial Narrow" w:hAnsi="Arial Narrow" w:cs="Arial Narrow"/>
          <w:sz w:val="24"/>
          <w:szCs w:val="24"/>
          <w:lang w:eastAsia="ar-SA"/>
        </w:rPr>
        <w:t>.</w:t>
      </w:r>
    </w:p>
    <w:p w14:paraId="6928364C" w14:textId="77777777" w:rsidR="00C979B6" w:rsidRPr="006A12C0" w:rsidRDefault="00C979B6" w:rsidP="00C979B6">
      <w:pPr>
        <w:suppressAutoHyphens/>
        <w:spacing w:after="0" w:line="100" w:lineRule="atLeast"/>
        <w:jc w:val="center"/>
        <w:rPr>
          <w:rFonts w:ascii="Arial Narrow" w:hAnsi="Arial Narrow" w:cs="Times New Roman"/>
          <w:sz w:val="24"/>
          <w:szCs w:val="24"/>
          <w:lang w:val="sv-SE" w:eastAsia="ar-SA"/>
        </w:rPr>
      </w:pPr>
    </w:p>
    <w:p w14:paraId="46B7F885"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sz w:val="24"/>
          <w:szCs w:val="24"/>
          <w:lang w:val="sv-SE" w:eastAsia="ar-SA"/>
        </w:rPr>
        <w:t>Član 2</w:t>
      </w:r>
      <w:r w:rsidR="00041BA4" w:rsidRPr="006A12C0">
        <w:rPr>
          <w:rFonts w:ascii="Arial Narrow" w:hAnsi="Arial Narrow" w:cs="Times New Roman"/>
          <w:b/>
          <w:sz w:val="24"/>
          <w:szCs w:val="24"/>
          <w:lang w:val="sv-SE" w:eastAsia="ar-SA"/>
        </w:rPr>
        <w:t>.</w:t>
      </w:r>
    </w:p>
    <w:p w14:paraId="1AC5EA46" w14:textId="77777777" w:rsidR="00C979B6" w:rsidRPr="006A12C0" w:rsidRDefault="00C979B6" w:rsidP="00C979B6">
      <w:pPr>
        <w:suppressAutoHyphens/>
        <w:spacing w:after="0" w:line="100" w:lineRule="atLeast"/>
        <w:jc w:val="both"/>
        <w:rPr>
          <w:rFonts w:ascii="Arial Narrow" w:hAnsi="Arial Narrow" w:cs="Times New Roman"/>
          <w:sz w:val="24"/>
          <w:szCs w:val="24"/>
          <w:lang w:eastAsia="ar-SA"/>
        </w:rPr>
      </w:pPr>
      <w:r w:rsidRPr="006A12C0">
        <w:rPr>
          <w:rFonts w:ascii="Arial Narrow" w:hAnsi="Arial Narrow" w:cs="Times New Roman"/>
          <w:sz w:val="24"/>
          <w:szCs w:val="24"/>
          <w:lang w:val="sv-SE" w:eastAsia="ar-SA"/>
        </w:rPr>
        <w:t>Izv</w:t>
      </w:r>
      <w:proofErr w:type="spellStart"/>
      <w:r w:rsidRPr="006A12C0">
        <w:rPr>
          <w:rFonts w:ascii="Arial Narrow" w:hAnsi="Arial Narrow" w:cs="Times New Roman"/>
          <w:sz w:val="24"/>
          <w:szCs w:val="24"/>
          <w:lang w:eastAsia="ar-SA"/>
        </w:rPr>
        <w:t>ršilac</w:t>
      </w:r>
      <w:proofErr w:type="spellEnd"/>
      <w:r w:rsidRPr="006A12C0">
        <w:rPr>
          <w:rFonts w:ascii="Arial Narrow" w:hAnsi="Arial Narrow" w:cs="Times New Roman"/>
          <w:sz w:val="24"/>
          <w:szCs w:val="24"/>
          <w:lang w:val="sv-SE" w:eastAsia="ar-SA"/>
        </w:rPr>
        <w:t xml:space="preserve"> se obavezuje da će </w:t>
      </w:r>
      <w:proofErr w:type="spellStart"/>
      <w:r w:rsidRPr="006A12C0">
        <w:rPr>
          <w:rFonts w:ascii="Arial Narrow" w:hAnsi="Arial Narrow" w:cs="Times New Roman"/>
          <w:sz w:val="24"/>
          <w:szCs w:val="24"/>
          <w:lang w:eastAsia="ar-SA"/>
        </w:rPr>
        <w:t>pružiti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usluge</w:t>
      </w:r>
      <w:proofErr w:type="spellEnd"/>
      <w:r w:rsidRPr="006A12C0">
        <w:rPr>
          <w:rFonts w:ascii="Arial Narrow" w:hAnsi="Arial Narrow" w:cs="Times New Roman"/>
          <w:sz w:val="24"/>
          <w:szCs w:val="24"/>
          <w:lang w:eastAsia="ar-SA"/>
        </w:rPr>
        <w:t xml:space="preserve"> </w:t>
      </w:r>
      <w:r w:rsidRPr="006A12C0">
        <w:rPr>
          <w:rFonts w:ascii="Arial Narrow" w:hAnsi="Arial Narrow" w:cs="Times New Roman"/>
          <w:sz w:val="24"/>
          <w:szCs w:val="24"/>
          <w:lang w:val="sv-SE" w:eastAsia="ar-SA"/>
        </w:rPr>
        <w:t>navedene u članu 1</w:t>
      </w:r>
      <w:r w:rsidR="00041BA4" w:rsidRPr="006A12C0">
        <w:rPr>
          <w:rFonts w:ascii="Arial Narrow" w:hAnsi="Arial Narrow" w:cs="Times New Roman"/>
          <w:sz w:val="24"/>
          <w:szCs w:val="24"/>
          <w:lang w:val="sv-SE" w:eastAsia="ar-SA"/>
        </w:rPr>
        <w:t>.</w:t>
      </w:r>
      <w:r w:rsidRPr="006A12C0">
        <w:rPr>
          <w:rFonts w:ascii="Arial Narrow" w:hAnsi="Arial Narrow" w:cs="Times New Roman"/>
          <w:sz w:val="24"/>
          <w:szCs w:val="24"/>
          <w:lang w:val="sv-SE" w:eastAsia="ar-SA"/>
        </w:rPr>
        <w:t xml:space="preserve"> ovog Ugovora, u svemu prema prihvaćenoj Ponudi</w:t>
      </w:r>
      <w:r w:rsidR="00041BA4" w:rsidRPr="006A12C0">
        <w:rPr>
          <w:rFonts w:ascii="Arial Narrow" w:hAnsi="Arial Narrow" w:cs="Times New Roman"/>
          <w:sz w:val="24"/>
          <w:szCs w:val="24"/>
          <w:lang w:val="sv-SE" w:eastAsia="ar-SA"/>
        </w:rPr>
        <w:t>,</w:t>
      </w:r>
      <w:r w:rsidRPr="006A12C0">
        <w:rPr>
          <w:rFonts w:ascii="Arial Narrow" w:hAnsi="Arial Narrow" w:cs="Times New Roman"/>
          <w:sz w:val="24"/>
          <w:szCs w:val="24"/>
          <w:lang w:val="sv-SE" w:eastAsia="ar-SA"/>
        </w:rPr>
        <w:t xml:space="preserve"> br</w:t>
      </w:r>
      <w:r w:rsidRPr="006A12C0">
        <w:rPr>
          <w:rFonts w:ascii="Arial Narrow" w:hAnsi="Arial Narrow" w:cs="Times New Roman"/>
          <w:sz w:val="24"/>
          <w:szCs w:val="24"/>
          <w:lang w:val="sl-SI" w:eastAsia="ar-SA"/>
        </w:rPr>
        <w:t>. ___________  od __________ godine koj</w:t>
      </w:r>
      <w:r w:rsidRPr="006A12C0">
        <w:rPr>
          <w:rFonts w:ascii="Arial Narrow" w:hAnsi="Arial Narrow" w:cs="Times New Roman"/>
          <w:sz w:val="24"/>
          <w:szCs w:val="24"/>
          <w:lang w:eastAsia="ar-SA"/>
        </w:rPr>
        <w:t>a</w:t>
      </w:r>
      <w:r w:rsidRPr="006A12C0">
        <w:rPr>
          <w:rFonts w:ascii="Arial Narrow" w:hAnsi="Arial Narrow" w:cs="Times New Roman"/>
          <w:sz w:val="24"/>
          <w:szCs w:val="24"/>
          <w:lang w:val="sl-SI" w:eastAsia="ar-SA"/>
        </w:rPr>
        <w:t xml:space="preserve"> čin</w:t>
      </w:r>
      <w:r w:rsidRPr="006A12C0">
        <w:rPr>
          <w:rFonts w:ascii="Arial Narrow" w:hAnsi="Arial Narrow" w:cs="Times New Roman"/>
          <w:sz w:val="24"/>
          <w:szCs w:val="24"/>
          <w:lang w:eastAsia="ar-SA"/>
        </w:rPr>
        <w:t>i</w:t>
      </w:r>
      <w:r w:rsidRPr="006A12C0">
        <w:rPr>
          <w:rFonts w:ascii="Arial Narrow" w:hAnsi="Arial Narrow" w:cs="Times New Roman"/>
          <w:sz w:val="24"/>
          <w:szCs w:val="24"/>
          <w:lang w:val="sl-SI" w:eastAsia="ar-SA"/>
        </w:rPr>
        <w:t xml:space="preserve"> sastavni dio Ugovora.</w:t>
      </w:r>
    </w:p>
    <w:p w14:paraId="35B93EBF" w14:textId="77777777" w:rsidR="00C979B6" w:rsidRPr="00A82D5F" w:rsidRDefault="00C979B6" w:rsidP="00C979B6">
      <w:pPr>
        <w:suppressAutoHyphens/>
        <w:spacing w:after="0" w:line="100" w:lineRule="atLeast"/>
        <w:rPr>
          <w:rFonts w:ascii="Arial Narrow" w:hAnsi="Arial Narrow" w:cs="Times New Roman"/>
          <w:color w:val="FF0000"/>
          <w:sz w:val="24"/>
          <w:szCs w:val="24"/>
          <w:lang w:val="sl-SI" w:eastAsia="ar-SA"/>
        </w:rPr>
      </w:pPr>
    </w:p>
    <w:p w14:paraId="1EA8EB86" w14:textId="77777777" w:rsidR="00C979B6" w:rsidRPr="006A12C0" w:rsidRDefault="00C979B6" w:rsidP="00C979B6">
      <w:pPr>
        <w:suppressAutoHyphens/>
        <w:spacing w:after="0" w:line="100" w:lineRule="atLeast"/>
        <w:jc w:val="both"/>
        <w:rPr>
          <w:rFonts w:ascii="Arial Narrow" w:hAnsi="Arial Narrow" w:cs="Times New Roman"/>
          <w:b/>
          <w:bCs/>
          <w:sz w:val="24"/>
          <w:szCs w:val="24"/>
          <w:lang w:eastAsia="ar-SA"/>
        </w:rPr>
      </w:pPr>
    </w:p>
    <w:p w14:paraId="516027C1" w14:textId="77777777" w:rsidR="00C979B6" w:rsidRPr="006A12C0" w:rsidRDefault="00C979B6" w:rsidP="00C979B6">
      <w:pPr>
        <w:suppressAutoHyphens/>
        <w:spacing w:after="0" w:line="100" w:lineRule="atLeast"/>
        <w:jc w:val="center"/>
        <w:rPr>
          <w:rFonts w:ascii="Arial Narrow" w:hAnsi="Arial Narrow" w:cs="Times New Roman"/>
          <w:b/>
          <w:bCs/>
          <w:sz w:val="24"/>
          <w:szCs w:val="24"/>
          <w:lang w:val="pl-PL" w:eastAsia="ar-SA"/>
        </w:rPr>
      </w:pPr>
      <w:r w:rsidRPr="006A12C0">
        <w:rPr>
          <w:rFonts w:ascii="Arial Narrow" w:hAnsi="Arial Narrow" w:cs="Times New Roman"/>
          <w:b/>
          <w:bCs/>
          <w:sz w:val="24"/>
          <w:szCs w:val="24"/>
          <w:u w:val="single"/>
          <w:lang w:val="pl-PL" w:eastAsia="ar-SA"/>
        </w:rPr>
        <w:t>CIJENA I NAČIN PLAĆANJA</w:t>
      </w:r>
    </w:p>
    <w:p w14:paraId="70E1FA2A" w14:textId="77777777" w:rsidR="00C979B6" w:rsidRPr="006A12C0" w:rsidRDefault="00C979B6" w:rsidP="00C979B6">
      <w:pPr>
        <w:suppressAutoHyphens/>
        <w:spacing w:after="0" w:line="100" w:lineRule="atLeast"/>
        <w:rPr>
          <w:rFonts w:ascii="Arial Narrow" w:hAnsi="Arial Narrow" w:cs="Times New Roman"/>
          <w:b/>
          <w:bCs/>
          <w:sz w:val="24"/>
          <w:szCs w:val="24"/>
          <w:lang w:val="pl-PL" w:eastAsia="ar-SA"/>
        </w:rPr>
      </w:pPr>
    </w:p>
    <w:p w14:paraId="28472268"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sz w:val="24"/>
          <w:szCs w:val="24"/>
          <w:lang w:val="pl-PL" w:eastAsia="ar-SA"/>
        </w:rPr>
        <w:t>Član 3</w:t>
      </w:r>
      <w:r w:rsidR="00041BA4" w:rsidRPr="006A12C0">
        <w:rPr>
          <w:rFonts w:ascii="Arial Narrow" w:hAnsi="Arial Narrow" w:cs="Times New Roman"/>
          <w:b/>
          <w:sz w:val="24"/>
          <w:szCs w:val="24"/>
          <w:lang w:val="pl-PL" w:eastAsia="ar-SA"/>
        </w:rPr>
        <w:t>.</w:t>
      </w:r>
    </w:p>
    <w:p w14:paraId="4BFFC114" w14:textId="77777777" w:rsidR="00041BA4" w:rsidRPr="006A12C0" w:rsidRDefault="00041BA4" w:rsidP="00041BA4">
      <w:pPr>
        <w:suppressAutoHyphens/>
        <w:spacing w:after="0" w:line="240" w:lineRule="auto"/>
        <w:jc w:val="both"/>
        <w:rPr>
          <w:rFonts w:ascii="Arial Narrow" w:hAnsi="Arial Narrow" w:cs="Times New Roman"/>
          <w:sz w:val="24"/>
          <w:szCs w:val="24"/>
          <w:lang w:eastAsia="ar-SA"/>
        </w:rPr>
      </w:pPr>
      <w:proofErr w:type="spellStart"/>
      <w:r w:rsidRPr="006A12C0">
        <w:rPr>
          <w:rFonts w:ascii="Arial Narrow" w:hAnsi="Arial Narrow" w:cs="Times New Roman"/>
          <w:sz w:val="24"/>
          <w:szCs w:val="24"/>
          <w:lang w:eastAsia="ar-SA"/>
        </w:rPr>
        <w:t>Ukupna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vrijednost</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usluge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ovog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iznosi</w:t>
      </w:r>
      <w:proofErr w:type="spellEnd"/>
      <w:r w:rsidRPr="006A12C0">
        <w:rPr>
          <w:rFonts w:ascii="Arial Narrow" w:hAnsi="Arial Narrow" w:cs="Times New Roman"/>
          <w:sz w:val="24"/>
          <w:szCs w:val="24"/>
          <w:lang w:eastAsia="ar-SA"/>
        </w:rPr>
        <w:t xml:space="preserve"> </w:t>
      </w:r>
      <w:r w:rsidRPr="006A12C0">
        <w:rPr>
          <w:rFonts w:ascii="Arial Narrow" w:hAnsi="Arial Narrow" w:cs="Times New Roman"/>
          <w:b/>
          <w:bCs/>
          <w:sz w:val="24"/>
          <w:szCs w:val="24"/>
          <w:lang w:eastAsia="ar-SA"/>
        </w:rPr>
        <w:t>____________</w:t>
      </w:r>
      <w:proofErr w:type="gramStart"/>
      <w:r w:rsidRPr="006A12C0">
        <w:rPr>
          <w:rFonts w:ascii="Arial Narrow" w:hAnsi="Arial Narrow" w:cs="Times New Roman"/>
          <w:b/>
          <w:bCs/>
          <w:sz w:val="24"/>
          <w:szCs w:val="24"/>
          <w:lang w:eastAsia="ar-SA"/>
        </w:rPr>
        <w:t xml:space="preserve">_  </w:t>
      </w:r>
      <w:proofErr w:type="spellStart"/>
      <w:r w:rsidRPr="006A12C0">
        <w:rPr>
          <w:rFonts w:ascii="Arial Narrow" w:hAnsi="Arial Narrow" w:cs="Times New Roman"/>
          <w:b/>
          <w:bCs/>
          <w:sz w:val="24"/>
          <w:szCs w:val="24"/>
          <w:lang w:eastAsia="ar-SA"/>
        </w:rPr>
        <w:t>eura</w:t>
      </w:r>
      <w:proofErr w:type="spellEnd"/>
      <w:proofErr w:type="gram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uračunatim</w:t>
      </w:r>
      <w:proofErr w:type="spellEnd"/>
      <w:r w:rsidRPr="006A12C0">
        <w:rPr>
          <w:rFonts w:ascii="Arial Narrow" w:hAnsi="Arial Narrow" w:cs="Times New Roman"/>
          <w:sz w:val="24"/>
          <w:szCs w:val="24"/>
          <w:lang w:eastAsia="ar-SA"/>
        </w:rPr>
        <w:t xml:space="preserve"> PDV-</w:t>
      </w:r>
      <w:proofErr w:type="spellStart"/>
      <w:r w:rsidRPr="006A12C0">
        <w:rPr>
          <w:rFonts w:ascii="Arial Narrow" w:hAnsi="Arial Narrow" w:cs="Times New Roman"/>
          <w:sz w:val="24"/>
          <w:szCs w:val="24"/>
          <w:lang w:eastAsia="ar-SA"/>
        </w:rPr>
        <w:t>om.</w:t>
      </w:r>
      <w:proofErr w:type="spellEnd"/>
      <w:r w:rsidRPr="006A12C0">
        <w:rPr>
          <w:rFonts w:ascii="Arial Narrow" w:hAnsi="Arial Narrow" w:cs="Times New Roman"/>
          <w:sz w:val="24"/>
          <w:szCs w:val="24"/>
          <w:lang w:eastAsia="ar-SA"/>
        </w:rPr>
        <w:t xml:space="preserve"> (</w:t>
      </w:r>
      <w:proofErr w:type="spellStart"/>
      <w:proofErr w:type="gramStart"/>
      <w:r w:rsidRPr="006A12C0">
        <w:rPr>
          <w:rFonts w:ascii="Arial Narrow" w:hAnsi="Arial Narrow" w:cs="Times New Roman"/>
          <w:sz w:val="24"/>
          <w:szCs w:val="24"/>
          <w:lang w:eastAsia="ar-SA"/>
        </w:rPr>
        <w:t>slovima</w:t>
      </w:r>
      <w:proofErr w:type="spellEnd"/>
      <w:proofErr w:type="gramEnd"/>
      <w:r w:rsidRPr="006A12C0">
        <w:rPr>
          <w:rFonts w:ascii="Arial Narrow" w:hAnsi="Arial Narrow" w:cs="Times New Roman"/>
          <w:sz w:val="24"/>
          <w:szCs w:val="24"/>
          <w:lang w:eastAsia="ar-SA"/>
        </w:rPr>
        <w:t xml:space="preserve"> ___________).</w:t>
      </w:r>
    </w:p>
    <w:p w14:paraId="2D9EF92E" w14:textId="77777777" w:rsidR="00041BA4" w:rsidRPr="006A12C0" w:rsidRDefault="00041BA4" w:rsidP="00041BA4">
      <w:pPr>
        <w:suppressAutoHyphens/>
        <w:spacing w:after="0" w:line="240" w:lineRule="auto"/>
        <w:jc w:val="both"/>
        <w:rPr>
          <w:rFonts w:ascii="Arial Narrow" w:hAnsi="Arial Narrow" w:cs="Times New Roman"/>
          <w:bCs/>
          <w:sz w:val="24"/>
          <w:szCs w:val="24"/>
          <w:lang w:eastAsia="ar-SA"/>
        </w:rPr>
      </w:pPr>
      <w:proofErr w:type="spellStart"/>
      <w:r w:rsidRPr="006A12C0">
        <w:rPr>
          <w:rFonts w:ascii="Arial Narrow" w:hAnsi="Arial Narrow" w:cs="Times New Roman"/>
          <w:bCs/>
          <w:sz w:val="24"/>
          <w:szCs w:val="24"/>
          <w:lang w:eastAsia="ar-SA"/>
        </w:rPr>
        <w:t>Naručilac</w:t>
      </w:r>
      <w:proofErr w:type="spellEnd"/>
      <w:r w:rsidRPr="006A12C0">
        <w:rPr>
          <w:rFonts w:ascii="Arial Narrow" w:hAnsi="Arial Narrow" w:cs="Times New Roman"/>
          <w:bCs/>
          <w:sz w:val="24"/>
          <w:szCs w:val="24"/>
          <w:lang w:eastAsia="ar-SA"/>
        </w:rPr>
        <w:t xml:space="preserve"> se </w:t>
      </w:r>
      <w:proofErr w:type="spellStart"/>
      <w:r w:rsidRPr="006A12C0">
        <w:rPr>
          <w:rFonts w:ascii="Arial Narrow" w:hAnsi="Arial Narrow" w:cs="Times New Roman"/>
          <w:bCs/>
          <w:sz w:val="24"/>
          <w:szCs w:val="24"/>
          <w:lang w:eastAsia="ar-SA"/>
        </w:rPr>
        <w:t>obavezuje</w:t>
      </w:r>
      <w:proofErr w:type="spellEnd"/>
      <w:r w:rsidRPr="006A12C0">
        <w:rPr>
          <w:rFonts w:ascii="Arial Narrow" w:hAnsi="Arial Narrow" w:cs="Times New Roman"/>
          <w:bCs/>
          <w:sz w:val="24"/>
          <w:szCs w:val="24"/>
          <w:lang w:eastAsia="ar-SA"/>
        </w:rPr>
        <w:t xml:space="preserve"> da </w:t>
      </w:r>
      <w:proofErr w:type="spellStart"/>
      <w:r w:rsidRPr="006A12C0">
        <w:rPr>
          <w:rFonts w:ascii="Arial Narrow" w:hAnsi="Arial Narrow" w:cs="Times New Roman"/>
          <w:bCs/>
          <w:sz w:val="24"/>
          <w:szCs w:val="24"/>
          <w:lang w:eastAsia="ar-SA"/>
        </w:rPr>
        <w:t>će</w:t>
      </w:r>
      <w:proofErr w:type="spellEnd"/>
      <w:r w:rsidRPr="006A12C0">
        <w:rPr>
          <w:rFonts w:ascii="Arial Narrow" w:hAnsi="Arial Narrow" w:cs="Times New Roman"/>
          <w:bCs/>
          <w:sz w:val="24"/>
          <w:szCs w:val="24"/>
          <w:lang w:eastAsia="ar-SA"/>
        </w:rPr>
        <w:t xml:space="preserve"> </w:t>
      </w:r>
      <w:proofErr w:type="spellStart"/>
      <w:r w:rsidRPr="006A12C0">
        <w:rPr>
          <w:rFonts w:ascii="Arial Narrow" w:hAnsi="Arial Narrow" w:cs="Times New Roman"/>
          <w:bCs/>
          <w:sz w:val="24"/>
          <w:szCs w:val="24"/>
          <w:lang w:eastAsia="ar-SA"/>
        </w:rPr>
        <w:t>plaćanje</w:t>
      </w:r>
      <w:proofErr w:type="spellEnd"/>
      <w:r w:rsidRPr="006A12C0">
        <w:rPr>
          <w:rFonts w:ascii="Arial Narrow" w:hAnsi="Arial Narrow" w:cs="Times New Roman"/>
          <w:bCs/>
          <w:sz w:val="24"/>
          <w:szCs w:val="24"/>
          <w:lang w:eastAsia="ar-SA"/>
        </w:rPr>
        <w:t xml:space="preserve"> za</w:t>
      </w:r>
      <w:r w:rsidR="008031DE" w:rsidRPr="006A12C0">
        <w:rPr>
          <w:rFonts w:ascii="Arial Narrow" w:hAnsi="Arial Narrow" w:cs="Times New Roman"/>
          <w:bCs/>
          <w:sz w:val="24"/>
          <w:szCs w:val="24"/>
          <w:lang w:eastAsia="ar-SA"/>
        </w:rPr>
        <w:t xml:space="preserve"> </w:t>
      </w:r>
      <w:proofErr w:type="spellStart"/>
      <w:r w:rsidR="008031DE" w:rsidRPr="006A12C0">
        <w:rPr>
          <w:rFonts w:ascii="Arial Narrow" w:hAnsi="Arial Narrow" w:cs="Times New Roman"/>
          <w:bCs/>
          <w:sz w:val="24"/>
          <w:szCs w:val="24"/>
          <w:lang w:eastAsia="ar-SA"/>
        </w:rPr>
        <w:t>izvršene</w:t>
      </w:r>
      <w:proofErr w:type="spellEnd"/>
      <w:r w:rsidRPr="006A12C0">
        <w:rPr>
          <w:rFonts w:ascii="Arial Narrow" w:hAnsi="Arial Narrow" w:cs="Times New Roman"/>
          <w:bCs/>
          <w:sz w:val="24"/>
          <w:szCs w:val="24"/>
          <w:lang w:eastAsia="ar-SA"/>
        </w:rPr>
        <w:t xml:space="preserve"> </w:t>
      </w:r>
      <w:proofErr w:type="spellStart"/>
      <w:r w:rsidR="008031DE" w:rsidRPr="006A12C0">
        <w:rPr>
          <w:rFonts w:ascii="Arial Narrow" w:hAnsi="Arial Narrow" w:cs="Times New Roman"/>
          <w:bCs/>
          <w:sz w:val="24"/>
          <w:szCs w:val="24"/>
          <w:lang w:eastAsia="ar-SA"/>
        </w:rPr>
        <w:t>usluge</w:t>
      </w:r>
      <w:proofErr w:type="spellEnd"/>
      <w:r w:rsidRPr="006A12C0">
        <w:rPr>
          <w:rFonts w:ascii="Arial Narrow" w:hAnsi="Arial Narrow" w:cs="Times New Roman"/>
          <w:bCs/>
          <w:sz w:val="24"/>
          <w:szCs w:val="24"/>
          <w:lang w:eastAsia="ar-SA"/>
        </w:rPr>
        <w:t xml:space="preserve"> </w:t>
      </w:r>
      <w:proofErr w:type="spellStart"/>
      <w:r w:rsidRPr="006A12C0">
        <w:rPr>
          <w:rFonts w:ascii="Arial Narrow" w:hAnsi="Arial Narrow" w:cs="Times New Roman"/>
          <w:bCs/>
          <w:sz w:val="24"/>
          <w:szCs w:val="24"/>
          <w:lang w:eastAsia="ar-SA"/>
        </w:rPr>
        <w:t>vršiti</w:t>
      </w:r>
      <w:proofErr w:type="spellEnd"/>
      <w:r w:rsidRPr="006A12C0">
        <w:rPr>
          <w:rFonts w:ascii="Arial Narrow" w:hAnsi="Arial Narrow" w:cs="Times New Roman"/>
          <w:bCs/>
          <w:sz w:val="24"/>
          <w:szCs w:val="24"/>
          <w:lang w:eastAsia="ar-SA"/>
        </w:rPr>
        <w:t xml:space="preserve"> </w:t>
      </w:r>
      <w:proofErr w:type="spellStart"/>
      <w:r w:rsidRPr="006A12C0">
        <w:rPr>
          <w:rFonts w:ascii="Arial Narrow" w:hAnsi="Arial Narrow" w:cs="Times New Roman"/>
          <w:bCs/>
          <w:sz w:val="24"/>
          <w:szCs w:val="24"/>
          <w:lang w:eastAsia="ar-SA"/>
        </w:rPr>
        <w:t>najkasnije</w:t>
      </w:r>
      <w:proofErr w:type="spellEnd"/>
      <w:r w:rsidRPr="006A12C0">
        <w:rPr>
          <w:rFonts w:ascii="Arial Narrow" w:hAnsi="Arial Narrow" w:cs="Times New Roman"/>
          <w:bCs/>
          <w:sz w:val="24"/>
          <w:szCs w:val="24"/>
          <w:lang w:eastAsia="ar-SA"/>
        </w:rPr>
        <w:t xml:space="preserve"> 30 dana od dana </w:t>
      </w:r>
      <w:proofErr w:type="spellStart"/>
      <w:r w:rsidRPr="006A12C0">
        <w:rPr>
          <w:rFonts w:ascii="Arial Narrow" w:hAnsi="Arial Narrow" w:cs="Times New Roman"/>
          <w:bCs/>
          <w:sz w:val="24"/>
          <w:szCs w:val="24"/>
          <w:lang w:eastAsia="ar-SA"/>
        </w:rPr>
        <w:t>dostavljanja</w:t>
      </w:r>
      <w:proofErr w:type="spellEnd"/>
      <w:r w:rsidRPr="006A12C0">
        <w:rPr>
          <w:rFonts w:ascii="Arial Narrow" w:hAnsi="Arial Narrow" w:cs="Times New Roman"/>
          <w:bCs/>
          <w:sz w:val="24"/>
          <w:szCs w:val="24"/>
          <w:lang w:eastAsia="ar-SA"/>
        </w:rPr>
        <w:t xml:space="preserve"> </w:t>
      </w:r>
      <w:proofErr w:type="spellStart"/>
      <w:r w:rsidRPr="006A12C0">
        <w:rPr>
          <w:rFonts w:ascii="Arial Narrow" w:hAnsi="Arial Narrow" w:cs="Times New Roman"/>
          <w:bCs/>
          <w:sz w:val="24"/>
          <w:szCs w:val="24"/>
          <w:lang w:eastAsia="ar-SA"/>
        </w:rPr>
        <w:t>fakture</w:t>
      </w:r>
      <w:proofErr w:type="spellEnd"/>
      <w:r w:rsidRPr="006A12C0">
        <w:rPr>
          <w:rFonts w:ascii="Arial Narrow" w:hAnsi="Arial Narrow" w:cs="Times New Roman"/>
          <w:bCs/>
          <w:sz w:val="24"/>
          <w:szCs w:val="24"/>
          <w:lang w:eastAsia="ar-SA"/>
        </w:rPr>
        <w:t>.</w:t>
      </w:r>
    </w:p>
    <w:p w14:paraId="46CA162E" w14:textId="77777777" w:rsidR="00041BA4" w:rsidRPr="00A82D5F" w:rsidRDefault="00041BA4" w:rsidP="00C979B6">
      <w:pPr>
        <w:suppressAutoHyphens/>
        <w:spacing w:after="0" w:line="100" w:lineRule="atLeast"/>
        <w:jc w:val="both"/>
        <w:rPr>
          <w:rFonts w:ascii="Arial Narrow" w:hAnsi="Arial Narrow" w:cs="Times New Roman"/>
          <w:color w:val="FF0000"/>
          <w:sz w:val="24"/>
          <w:szCs w:val="24"/>
          <w:lang w:val="sl-SI" w:eastAsia="ar-SA"/>
        </w:rPr>
      </w:pPr>
    </w:p>
    <w:p w14:paraId="51C1AC97" w14:textId="77777777" w:rsidR="00C979B6" w:rsidRPr="006A12C0" w:rsidRDefault="00C979B6" w:rsidP="00C979B6">
      <w:pPr>
        <w:suppressAutoHyphens/>
        <w:spacing w:after="0" w:line="100" w:lineRule="atLeast"/>
        <w:jc w:val="both"/>
        <w:rPr>
          <w:rFonts w:ascii="Arial Narrow" w:hAnsi="Arial Narrow" w:cs="Times New Roman"/>
          <w:sz w:val="24"/>
          <w:szCs w:val="24"/>
          <w:lang w:eastAsia="ar-SA"/>
        </w:rPr>
      </w:pPr>
      <w:r w:rsidRPr="006A12C0">
        <w:rPr>
          <w:rFonts w:ascii="Arial Narrow" w:hAnsi="Arial Narrow" w:cs="Times New Roman"/>
          <w:sz w:val="24"/>
          <w:szCs w:val="24"/>
          <w:lang w:val="sl-SI" w:eastAsia="ar-SA"/>
        </w:rPr>
        <w:t xml:space="preserve">Za </w:t>
      </w:r>
      <w:proofErr w:type="spellStart"/>
      <w:r w:rsidRPr="006A12C0">
        <w:rPr>
          <w:rFonts w:ascii="Arial Narrow" w:hAnsi="Arial Narrow" w:cs="Times New Roman"/>
          <w:sz w:val="24"/>
          <w:szCs w:val="24"/>
          <w:lang w:eastAsia="ar-SA"/>
        </w:rPr>
        <w:t>pruž</w:t>
      </w:r>
      <w:proofErr w:type="spellEnd"/>
      <w:r w:rsidRPr="006A12C0">
        <w:rPr>
          <w:rFonts w:ascii="Arial Narrow" w:hAnsi="Arial Narrow" w:cs="Times New Roman"/>
          <w:sz w:val="24"/>
          <w:szCs w:val="24"/>
          <w:lang w:val="sl-SI" w:eastAsia="ar-SA"/>
        </w:rPr>
        <w:t xml:space="preserve">ene </w:t>
      </w:r>
      <w:proofErr w:type="spellStart"/>
      <w:r w:rsidRPr="006A12C0">
        <w:rPr>
          <w:rFonts w:ascii="Arial Narrow" w:hAnsi="Arial Narrow" w:cs="Times New Roman"/>
          <w:sz w:val="24"/>
          <w:szCs w:val="24"/>
          <w:lang w:eastAsia="ar-SA"/>
        </w:rPr>
        <w:t>usluge</w:t>
      </w:r>
      <w:proofErr w:type="spellEnd"/>
      <w:r w:rsidRPr="006A12C0">
        <w:rPr>
          <w:rFonts w:ascii="Arial Narrow" w:hAnsi="Arial Narrow" w:cs="Times New Roman"/>
          <w:sz w:val="24"/>
          <w:szCs w:val="24"/>
          <w:lang w:val="sl-SI" w:eastAsia="ar-SA"/>
        </w:rPr>
        <w:t xml:space="preserve"> Izvršilac je dužan ispostaviti Naručiocu fakturu, potpisanu od ovlašćenog lica. </w:t>
      </w:r>
      <w:r w:rsidRPr="006A12C0">
        <w:rPr>
          <w:rFonts w:ascii="Arial Narrow" w:hAnsi="Arial Narrow" w:cs="Times New Roman"/>
          <w:sz w:val="24"/>
          <w:szCs w:val="24"/>
          <w:lang w:eastAsia="ar-SA"/>
        </w:rPr>
        <w:t xml:space="preserve">Faktura mora </w:t>
      </w:r>
      <w:proofErr w:type="spellStart"/>
      <w:r w:rsidRPr="006A12C0">
        <w:rPr>
          <w:rFonts w:ascii="Arial Narrow" w:hAnsi="Arial Narrow" w:cs="Times New Roman"/>
          <w:sz w:val="24"/>
          <w:szCs w:val="24"/>
          <w:lang w:eastAsia="ar-SA"/>
        </w:rPr>
        <w:t>sadržati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broj</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po </w:t>
      </w:r>
      <w:proofErr w:type="spellStart"/>
      <w:r w:rsidRPr="006A12C0">
        <w:rPr>
          <w:rFonts w:ascii="Arial Narrow" w:hAnsi="Arial Narrow" w:cs="Times New Roman"/>
          <w:sz w:val="24"/>
          <w:szCs w:val="24"/>
          <w:lang w:eastAsia="ar-SA"/>
        </w:rPr>
        <w:t>kojem</w:t>
      </w:r>
      <w:proofErr w:type="spellEnd"/>
      <w:r w:rsidRPr="006A12C0">
        <w:rPr>
          <w:rFonts w:ascii="Arial Narrow" w:hAnsi="Arial Narrow" w:cs="Times New Roman"/>
          <w:sz w:val="24"/>
          <w:szCs w:val="24"/>
          <w:lang w:eastAsia="ar-SA"/>
        </w:rPr>
        <w:t xml:space="preserve"> se </w:t>
      </w:r>
      <w:proofErr w:type="spellStart"/>
      <w:r w:rsidRPr="006A12C0">
        <w:rPr>
          <w:rFonts w:ascii="Arial Narrow" w:hAnsi="Arial Narrow" w:cs="Times New Roman"/>
          <w:sz w:val="24"/>
          <w:szCs w:val="24"/>
          <w:lang w:eastAsia="ar-SA"/>
        </w:rPr>
        <w:t>plaćanje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vrši</w:t>
      </w:r>
      <w:proofErr w:type="spellEnd"/>
      <w:r w:rsidRPr="006A12C0">
        <w:rPr>
          <w:rFonts w:ascii="Arial Narrow" w:hAnsi="Arial Narrow" w:cs="Times New Roman"/>
          <w:sz w:val="24"/>
          <w:szCs w:val="24"/>
          <w:lang w:eastAsia="ar-SA"/>
        </w:rPr>
        <w:t>.</w:t>
      </w:r>
    </w:p>
    <w:p w14:paraId="0E06FA72" w14:textId="77777777" w:rsidR="00CD3D99" w:rsidRPr="006A12C0" w:rsidRDefault="00CD3D99" w:rsidP="008031DE">
      <w:pPr>
        <w:suppressAutoHyphens/>
        <w:spacing w:after="0" w:line="100" w:lineRule="atLeast"/>
        <w:rPr>
          <w:rFonts w:ascii="Arial Narrow" w:hAnsi="Arial Narrow" w:cs="Times New Roman"/>
          <w:b/>
          <w:bCs/>
          <w:sz w:val="24"/>
          <w:szCs w:val="24"/>
          <w:u w:val="single"/>
          <w:lang w:eastAsia="ar-SA"/>
        </w:rPr>
      </w:pPr>
    </w:p>
    <w:p w14:paraId="3CC295DF"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bCs/>
          <w:sz w:val="24"/>
          <w:szCs w:val="24"/>
          <w:u w:val="single"/>
          <w:lang w:eastAsia="ar-SA"/>
        </w:rPr>
        <w:t>ROK</w:t>
      </w:r>
    </w:p>
    <w:p w14:paraId="0FFC572B" w14:textId="77777777" w:rsidR="00C979B6" w:rsidRPr="006A12C0" w:rsidRDefault="00C979B6" w:rsidP="00C979B6">
      <w:pPr>
        <w:suppressAutoHyphens/>
        <w:spacing w:after="0" w:line="100" w:lineRule="atLeast"/>
        <w:rPr>
          <w:rFonts w:ascii="Arial Narrow" w:hAnsi="Arial Narrow" w:cs="Times New Roman"/>
          <w:sz w:val="24"/>
          <w:szCs w:val="24"/>
          <w:lang w:eastAsia="ar-SA"/>
        </w:rPr>
      </w:pPr>
    </w:p>
    <w:p w14:paraId="5EA8C737"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proofErr w:type="spellStart"/>
      <w:r w:rsidRPr="006A12C0">
        <w:rPr>
          <w:rFonts w:ascii="Arial Narrow" w:hAnsi="Arial Narrow" w:cs="Times New Roman"/>
          <w:b/>
          <w:sz w:val="24"/>
          <w:szCs w:val="24"/>
          <w:lang w:eastAsia="ar-SA"/>
        </w:rPr>
        <w:t>Član</w:t>
      </w:r>
      <w:proofErr w:type="spellEnd"/>
      <w:r w:rsidRPr="006A12C0">
        <w:rPr>
          <w:rFonts w:ascii="Arial Narrow" w:hAnsi="Arial Narrow" w:cs="Times New Roman"/>
          <w:b/>
          <w:sz w:val="24"/>
          <w:szCs w:val="24"/>
          <w:lang w:eastAsia="ar-SA"/>
        </w:rPr>
        <w:t xml:space="preserve"> 4</w:t>
      </w:r>
      <w:r w:rsidR="00041BA4" w:rsidRPr="006A12C0">
        <w:rPr>
          <w:rFonts w:ascii="Arial Narrow" w:hAnsi="Arial Narrow" w:cs="Times New Roman"/>
          <w:b/>
          <w:sz w:val="24"/>
          <w:szCs w:val="24"/>
          <w:lang w:eastAsia="ar-SA"/>
        </w:rPr>
        <w:t>.</w:t>
      </w:r>
    </w:p>
    <w:p w14:paraId="0BEF6479" w14:textId="77777777" w:rsidR="00C979B6" w:rsidRPr="006A12C0" w:rsidRDefault="00C979B6" w:rsidP="00C979B6">
      <w:pPr>
        <w:suppressAutoHyphens/>
        <w:spacing w:after="0" w:line="100" w:lineRule="atLeast"/>
        <w:rPr>
          <w:rFonts w:ascii="Arial Narrow" w:hAnsi="Arial Narrow" w:cs="Times New Roman"/>
          <w:sz w:val="24"/>
          <w:szCs w:val="24"/>
          <w:lang w:eastAsia="ar-SA"/>
        </w:rPr>
      </w:pPr>
      <w:proofErr w:type="spellStart"/>
      <w:r w:rsidRPr="006A12C0">
        <w:rPr>
          <w:rFonts w:ascii="Arial Narrow" w:hAnsi="Arial Narrow" w:cs="Times New Roman"/>
          <w:sz w:val="24"/>
          <w:szCs w:val="24"/>
          <w:lang w:eastAsia="ar-SA"/>
        </w:rPr>
        <w:t>Ugovor</w:t>
      </w:r>
      <w:proofErr w:type="spellEnd"/>
      <w:r w:rsidRPr="006A12C0">
        <w:rPr>
          <w:rFonts w:ascii="Arial Narrow" w:hAnsi="Arial Narrow" w:cs="Times New Roman"/>
          <w:sz w:val="24"/>
          <w:szCs w:val="24"/>
          <w:lang w:eastAsia="ar-SA"/>
        </w:rPr>
        <w:t xml:space="preserve"> se </w:t>
      </w:r>
      <w:proofErr w:type="spellStart"/>
      <w:r w:rsidRPr="006A12C0">
        <w:rPr>
          <w:rFonts w:ascii="Arial Narrow" w:hAnsi="Arial Narrow" w:cs="Times New Roman"/>
          <w:sz w:val="24"/>
          <w:szCs w:val="24"/>
          <w:lang w:eastAsia="ar-SA"/>
        </w:rPr>
        <w:t>zaključuje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odre</w:t>
      </w:r>
      <w:r w:rsidR="00041BA4" w:rsidRPr="006A12C0">
        <w:rPr>
          <w:rFonts w:ascii="Arial Narrow" w:hAnsi="Arial Narrow" w:cs="Times New Roman"/>
          <w:sz w:val="24"/>
          <w:szCs w:val="24"/>
          <w:lang w:eastAsia="ar-SA"/>
        </w:rPr>
        <w:t>đ</w:t>
      </w:r>
      <w:r w:rsidRPr="006A12C0">
        <w:rPr>
          <w:rFonts w:ascii="Arial Narrow" w:hAnsi="Arial Narrow" w:cs="Times New Roman"/>
          <w:sz w:val="24"/>
          <w:szCs w:val="24"/>
          <w:lang w:eastAsia="ar-SA"/>
        </w:rPr>
        <w:t>eno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vrijeme</w:t>
      </w:r>
      <w:proofErr w:type="spellEnd"/>
      <w:r w:rsidRPr="006A12C0">
        <w:rPr>
          <w:rFonts w:ascii="Arial Narrow" w:hAnsi="Arial Narrow" w:cs="Times New Roman"/>
          <w:sz w:val="24"/>
          <w:szCs w:val="24"/>
          <w:lang w:eastAsia="ar-SA"/>
        </w:rPr>
        <w:t>.</w:t>
      </w:r>
    </w:p>
    <w:p w14:paraId="79EE211D" w14:textId="77777777" w:rsidR="00C979B6" w:rsidRPr="006A12C0" w:rsidRDefault="00C979B6" w:rsidP="00C979B6">
      <w:pPr>
        <w:suppressAutoHyphens/>
        <w:spacing w:after="0" w:line="100" w:lineRule="atLeast"/>
        <w:rPr>
          <w:rFonts w:ascii="Arial Narrow" w:hAnsi="Arial Narrow" w:cs="Times New Roman"/>
          <w:sz w:val="24"/>
          <w:szCs w:val="24"/>
          <w:lang w:eastAsia="ar-SA"/>
        </w:rPr>
      </w:pPr>
    </w:p>
    <w:p w14:paraId="3F79475A" w14:textId="77777777" w:rsidR="00C979B6" w:rsidRPr="006A12C0" w:rsidRDefault="00C979B6" w:rsidP="00C979B6">
      <w:pPr>
        <w:suppressAutoHyphens/>
        <w:spacing w:after="0" w:line="100" w:lineRule="atLeast"/>
        <w:jc w:val="both"/>
        <w:rPr>
          <w:rFonts w:ascii="Arial Narrow" w:hAnsi="Arial Narrow" w:cs="Times New Roman"/>
          <w:sz w:val="24"/>
          <w:szCs w:val="24"/>
          <w:lang w:val="sl-SI" w:eastAsia="ar-SA"/>
        </w:rPr>
      </w:pPr>
      <w:r w:rsidRPr="006A12C0">
        <w:rPr>
          <w:rFonts w:ascii="Arial Narrow" w:hAnsi="Arial Narrow" w:cs="Times New Roman"/>
          <w:sz w:val="24"/>
          <w:szCs w:val="24"/>
          <w:lang w:val="sl-SI" w:eastAsia="ar-SA"/>
        </w:rPr>
        <w:t>Izvršilac</w:t>
      </w:r>
      <w:r w:rsidRPr="006A12C0">
        <w:rPr>
          <w:rFonts w:ascii="Arial Narrow" w:hAnsi="Arial Narrow" w:cs="Times New Roman"/>
          <w:sz w:val="24"/>
          <w:szCs w:val="24"/>
          <w:lang w:eastAsia="ar-SA"/>
        </w:rPr>
        <w:t xml:space="preserve"> se </w:t>
      </w:r>
      <w:proofErr w:type="spellStart"/>
      <w:r w:rsidRPr="006A12C0">
        <w:rPr>
          <w:rFonts w:ascii="Arial Narrow" w:hAnsi="Arial Narrow" w:cs="Times New Roman"/>
          <w:sz w:val="24"/>
          <w:szCs w:val="24"/>
          <w:lang w:eastAsia="ar-SA"/>
        </w:rPr>
        <w:t>obavezuje</w:t>
      </w:r>
      <w:proofErr w:type="spellEnd"/>
      <w:r w:rsidRPr="006A12C0">
        <w:rPr>
          <w:rFonts w:ascii="Arial Narrow" w:hAnsi="Arial Narrow" w:cs="Times New Roman"/>
          <w:sz w:val="24"/>
          <w:szCs w:val="24"/>
          <w:lang w:eastAsia="ar-SA"/>
        </w:rPr>
        <w:t xml:space="preserve"> da </w:t>
      </w:r>
      <w:proofErr w:type="spellStart"/>
      <w:r w:rsidRPr="006A12C0">
        <w:rPr>
          <w:rFonts w:ascii="Arial Narrow" w:hAnsi="Arial Narrow" w:cs="Times New Roman"/>
          <w:sz w:val="24"/>
          <w:szCs w:val="24"/>
          <w:lang w:eastAsia="ar-SA"/>
        </w:rPr>
        <w:t>će</w:t>
      </w:r>
      <w:proofErr w:type="spellEnd"/>
      <w:r w:rsidRPr="006A12C0">
        <w:rPr>
          <w:rFonts w:ascii="Arial Narrow" w:hAnsi="Arial Narrow" w:cs="Times New Roman"/>
          <w:sz w:val="24"/>
          <w:szCs w:val="24"/>
          <w:lang w:eastAsia="ar-SA"/>
        </w:rPr>
        <w:t xml:space="preserve"> </w:t>
      </w:r>
      <w:r w:rsidRPr="006A12C0">
        <w:rPr>
          <w:rFonts w:ascii="Arial Narrow" w:hAnsi="Arial Narrow" w:cs="Times New Roman"/>
          <w:sz w:val="24"/>
          <w:szCs w:val="24"/>
          <w:lang w:val="sl-SI" w:eastAsia="ar-SA"/>
        </w:rPr>
        <w:t xml:space="preserve">usluge </w:t>
      </w:r>
      <w:proofErr w:type="spellStart"/>
      <w:r w:rsidRPr="006A12C0">
        <w:rPr>
          <w:rFonts w:ascii="Arial Narrow" w:hAnsi="Arial Narrow" w:cs="Times New Roman"/>
          <w:sz w:val="24"/>
          <w:szCs w:val="24"/>
          <w:lang w:eastAsia="ar-SA"/>
        </w:rPr>
        <w:t>naveden</w:t>
      </w:r>
      <w:proofErr w:type="spellEnd"/>
      <w:r w:rsidRPr="006A12C0">
        <w:rPr>
          <w:rFonts w:ascii="Arial Narrow" w:hAnsi="Arial Narrow" w:cs="Times New Roman"/>
          <w:sz w:val="24"/>
          <w:szCs w:val="24"/>
          <w:lang w:val="sl-SI" w:eastAsia="ar-SA"/>
        </w:rPr>
        <w:t>e</w:t>
      </w:r>
      <w:r w:rsidRPr="006A12C0">
        <w:rPr>
          <w:rFonts w:ascii="Arial Narrow" w:hAnsi="Arial Narrow" w:cs="Times New Roman"/>
          <w:sz w:val="24"/>
          <w:szCs w:val="24"/>
          <w:lang w:eastAsia="ar-SA"/>
        </w:rPr>
        <w:t xml:space="preserve"> u </w:t>
      </w:r>
      <w:proofErr w:type="spellStart"/>
      <w:r w:rsidRPr="006A12C0">
        <w:rPr>
          <w:rFonts w:ascii="Arial Narrow" w:hAnsi="Arial Narrow" w:cs="Times New Roman"/>
          <w:sz w:val="24"/>
          <w:szCs w:val="24"/>
          <w:lang w:eastAsia="ar-SA"/>
        </w:rPr>
        <w:t>članu</w:t>
      </w:r>
      <w:proofErr w:type="spellEnd"/>
      <w:r w:rsidRPr="006A12C0">
        <w:rPr>
          <w:rFonts w:ascii="Arial Narrow" w:hAnsi="Arial Narrow" w:cs="Times New Roman"/>
          <w:sz w:val="24"/>
          <w:szCs w:val="24"/>
          <w:lang w:eastAsia="ar-SA"/>
        </w:rPr>
        <w:t xml:space="preserve"> 1 </w:t>
      </w:r>
      <w:proofErr w:type="spellStart"/>
      <w:r w:rsidRPr="006A12C0">
        <w:rPr>
          <w:rFonts w:ascii="Arial Narrow" w:hAnsi="Arial Narrow" w:cs="Times New Roman"/>
          <w:sz w:val="24"/>
          <w:szCs w:val="24"/>
          <w:lang w:eastAsia="ar-SA"/>
        </w:rPr>
        <w:t>ovog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pružati</w:t>
      </w:r>
      <w:proofErr w:type="spellEnd"/>
      <w:r w:rsidRPr="006A12C0">
        <w:rPr>
          <w:rFonts w:ascii="Arial Narrow" w:hAnsi="Arial Narrow" w:cs="Times New Roman"/>
          <w:sz w:val="24"/>
          <w:szCs w:val="24"/>
          <w:lang w:eastAsia="ar-SA"/>
        </w:rPr>
        <w:t xml:space="preserve"> za period </w:t>
      </w:r>
      <w:proofErr w:type="spellStart"/>
      <w:r w:rsidRPr="006A12C0">
        <w:rPr>
          <w:rFonts w:ascii="Arial Narrow" w:hAnsi="Arial Narrow" w:cs="Times New Roman"/>
          <w:sz w:val="24"/>
          <w:szCs w:val="24"/>
          <w:lang w:eastAsia="ar-SA"/>
        </w:rPr>
        <w:t>od</w:t>
      </w:r>
      <w:proofErr w:type="spellEnd"/>
      <w:r w:rsidRPr="006A12C0">
        <w:rPr>
          <w:rFonts w:ascii="Arial Narrow" w:hAnsi="Arial Narrow" w:cs="Times New Roman"/>
          <w:sz w:val="24"/>
          <w:szCs w:val="24"/>
          <w:lang w:eastAsia="ar-SA"/>
        </w:rPr>
        <w:t xml:space="preserve"> </w:t>
      </w:r>
      <w:proofErr w:type="spellStart"/>
      <w:r w:rsidR="006A12C0" w:rsidRPr="006A12C0">
        <w:rPr>
          <w:rFonts w:ascii="Arial Narrow" w:hAnsi="Arial Narrow" w:cs="Times New Roman"/>
          <w:sz w:val="24"/>
          <w:szCs w:val="24"/>
          <w:lang w:eastAsia="ar-SA"/>
        </w:rPr>
        <w:t>devet</w:t>
      </w:r>
      <w:proofErr w:type="spellEnd"/>
      <w:r w:rsidR="006A12C0" w:rsidRPr="006A12C0">
        <w:rPr>
          <w:rFonts w:ascii="Arial Narrow" w:hAnsi="Arial Narrow" w:cs="Times New Roman"/>
          <w:sz w:val="24"/>
          <w:szCs w:val="24"/>
          <w:lang w:eastAsia="ar-SA"/>
        </w:rPr>
        <w:t xml:space="preserve"> </w:t>
      </w:r>
      <w:proofErr w:type="spellStart"/>
      <w:r w:rsidR="006A12C0" w:rsidRPr="006A12C0">
        <w:rPr>
          <w:rFonts w:ascii="Arial Narrow" w:hAnsi="Arial Narrow" w:cs="Times New Roman"/>
          <w:sz w:val="24"/>
          <w:szCs w:val="24"/>
          <w:lang w:eastAsia="ar-SA"/>
        </w:rPr>
        <w:t>mjeseci</w:t>
      </w:r>
      <w:proofErr w:type="spellEnd"/>
      <w:r w:rsidR="00041BA4" w:rsidRPr="006A12C0">
        <w:rPr>
          <w:rFonts w:ascii="Arial Narrow" w:hAnsi="Arial Narrow" w:cs="Times New Roman"/>
          <w:sz w:val="24"/>
          <w:szCs w:val="24"/>
          <w:lang w:eastAsia="ar-SA"/>
        </w:rPr>
        <w:t xml:space="preserve"> </w:t>
      </w:r>
      <w:r w:rsidRPr="006A12C0">
        <w:rPr>
          <w:rFonts w:ascii="Arial Narrow" w:hAnsi="Arial Narrow" w:cs="Times New Roman"/>
          <w:sz w:val="24"/>
          <w:szCs w:val="24"/>
          <w:lang w:eastAsia="ar-SA"/>
        </w:rPr>
        <w:t xml:space="preserve">od dana </w:t>
      </w:r>
      <w:proofErr w:type="spellStart"/>
      <w:r w:rsidRPr="006A12C0">
        <w:rPr>
          <w:rFonts w:ascii="Arial Narrow" w:hAnsi="Arial Narrow" w:cs="Times New Roman"/>
          <w:sz w:val="24"/>
          <w:szCs w:val="24"/>
          <w:lang w:eastAsia="ar-SA"/>
        </w:rPr>
        <w:t>početka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primjene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ovog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w:t>
      </w:r>
    </w:p>
    <w:p w14:paraId="2AB31E3D" w14:textId="77777777" w:rsidR="00C979B6" w:rsidRPr="006A12C0" w:rsidRDefault="00C979B6" w:rsidP="00C979B6">
      <w:pPr>
        <w:suppressAutoHyphens/>
        <w:spacing w:after="0" w:line="100" w:lineRule="atLeast"/>
        <w:rPr>
          <w:rFonts w:ascii="Arial Narrow" w:hAnsi="Arial Narrow" w:cs="Times New Roman"/>
          <w:sz w:val="24"/>
          <w:szCs w:val="24"/>
          <w:lang w:val="sl-SI" w:eastAsia="ar-SA"/>
        </w:rPr>
      </w:pPr>
    </w:p>
    <w:p w14:paraId="349BDC22" w14:textId="77777777" w:rsidR="00C979B6" w:rsidRPr="006A12C0" w:rsidRDefault="00C979B6" w:rsidP="00C979B6">
      <w:pPr>
        <w:suppressAutoHyphens/>
        <w:spacing w:after="0" w:line="100" w:lineRule="atLeast"/>
        <w:rPr>
          <w:rFonts w:ascii="Arial Narrow" w:hAnsi="Arial Narrow" w:cs="Times New Roman"/>
          <w:sz w:val="24"/>
          <w:szCs w:val="24"/>
          <w:lang w:val="pt-BR" w:eastAsia="ar-SA"/>
        </w:rPr>
      </w:pPr>
      <w:r w:rsidRPr="006A12C0">
        <w:rPr>
          <w:rFonts w:ascii="Arial Narrow" w:hAnsi="Arial Narrow" w:cs="Times New Roman"/>
          <w:sz w:val="24"/>
          <w:szCs w:val="24"/>
          <w:lang w:val="sl-SI" w:eastAsia="ar-SA"/>
        </w:rPr>
        <w:t xml:space="preserve">Ovaj Ugovor se primjenjuje </w:t>
      </w:r>
      <w:r w:rsidR="00CA6820" w:rsidRPr="006A12C0">
        <w:rPr>
          <w:rFonts w:ascii="Arial Narrow" w:hAnsi="Arial Narrow" w:cs="Times New Roman"/>
          <w:sz w:val="24"/>
          <w:szCs w:val="24"/>
          <w:lang w:val="sl-SI" w:eastAsia="ar-SA"/>
        </w:rPr>
        <w:t>od dana potpisivanja ob</w:t>
      </w:r>
      <w:r w:rsidR="00041BA4" w:rsidRPr="006A12C0">
        <w:rPr>
          <w:rFonts w:ascii="Arial Narrow" w:hAnsi="Arial Narrow" w:cs="Times New Roman"/>
          <w:sz w:val="24"/>
          <w:szCs w:val="24"/>
          <w:lang w:val="sl-SI" w:eastAsia="ar-SA"/>
        </w:rPr>
        <w:t>i</w:t>
      </w:r>
      <w:r w:rsidR="00CA6820" w:rsidRPr="006A12C0">
        <w:rPr>
          <w:rFonts w:ascii="Arial Narrow" w:hAnsi="Arial Narrow" w:cs="Times New Roman"/>
          <w:sz w:val="24"/>
          <w:szCs w:val="24"/>
          <w:lang w:val="sl-SI" w:eastAsia="ar-SA"/>
        </w:rPr>
        <w:t>je ugovorene strane</w:t>
      </w:r>
      <w:r w:rsidRPr="006A12C0">
        <w:rPr>
          <w:rFonts w:ascii="Arial Narrow" w:hAnsi="Arial Narrow" w:cs="Times New Roman"/>
          <w:sz w:val="24"/>
          <w:szCs w:val="24"/>
          <w:lang w:val="sl-SI" w:eastAsia="ar-SA"/>
        </w:rPr>
        <w:t>.</w:t>
      </w:r>
    </w:p>
    <w:p w14:paraId="5A58D340" w14:textId="77777777" w:rsidR="00C979B6" w:rsidRPr="00A82D5F" w:rsidRDefault="00C979B6" w:rsidP="00C979B6">
      <w:pPr>
        <w:widowControl w:val="0"/>
        <w:suppressAutoHyphens/>
        <w:spacing w:after="0" w:line="100" w:lineRule="atLeast"/>
        <w:rPr>
          <w:rFonts w:ascii="Arial Narrow" w:hAnsi="Arial Narrow" w:cs="Times New Roman"/>
          <w:color w:val="FF0000"/>
          <w:sz w:val="24"/>
          <w:szCs w:val="24"/>
          <w:lang w:val="pt-BR" w:eastAsia="ar-SA"/>
        </w:rPr>
      </w:pPr>
    </w:p>
    <w:p w14:paraId="1CAD225B" w14:textId="77777777" w:rsidR="008031DE" w:rsidRPr="00A82D5F" w:rsidRDefault="008031DE" w:rsidP="00C979B6">
      <w:pPr>
        <w:widowControl w:val="0"/>
        <w:suppressAutoHyphens/>
        <w:spacing w:after="0" w:line="100" w:lineRule="atLeast"/>
        <w:jc w:val="center"/>
        <w:rPr>
          <w:rFonts w:ascii="Arial Narrow" w:hAnsi="Arial Narrow" w:cs="Times New Roman"/>
          <w:b/>
          <w:bCs/>
          <w:color w:val="FF0000"/>
          <w:spacing w:val="-1"/>
          <w:sz w:val="24"/>
          <w:szCs w:val="24"/>
          <w:lang w:val="pt-BR" w:eastAsia="ar-SA"/>
        </w:rPr>
      </w:pPr>
    </w:p>
    <w:p w14:paraId="390BCA4F" w14:textId="77777777" w:rsidR="00C979B6" w:rsidRPr="006A12C0" w:rsidRDefault="00C979B6" w:rsidP="00C979B6">
      <w:pPr>
        <w:widowControl w:val="0"/>
        <w:suppressAutoHyphens/>
        <w:spacing w:after="0" w:line="100" w:lineRule="atLeast"/>
        <w:jc w:val="center"/>
        <w:rPr>
          <w:rFonts w:ascii="Arial Narrow" w:hAnsi="Arial Narrow" w:cs="Times New Roman"/>
          <w:sz w:val="24"/>
          <w:szCs w:val="24"/>
          <w:lang w:val="pt-BR" w:eastAsia="ar-SA"/>
        </w:rPr>
      </w:pPr>
      <w:r w:rsidRPr="006A12C0">
        <w:rPr>
          <w:rFonts w:ascii="Arial Narrow" w:hAnsi="Arial Narrow" w:cs="Times New Roman"/>
          <w:b/>
          <w:bCs/>
          <w:spacing w:val="-1"/>
          <w:sz w:val="24"/>
          <w:szCs w:val="24"/>
          <w:lang w:val="pt-BR" w:eastAsia="ar-SA"/>
        </w:rPr>
        <w:lastRenderedPageBreak/>
        <w:t>O</w:t>
      </w:r>
      <w:r w:rsidRPr="006A12C0">
        <w:rPr>
          <w:rFonts w:ascii="Arial Narrow" w:hAnsi="Arial Narrow" w:cs="Times New Roman"/>
          <w:b/>
          <w:bCs/>
          <w:sz w:val="24"/>
          <w:szCs w:val="24"/>
          <w:lang w:val="pt-BR" w:eastAsia="ar-SA"/>
        </w:rPr>
        <w:t>BA</w:t>
      </w:r>
      <w:r w:rsidRPr="006A12C0">
        <w:rPr>
          <w:rFonts w:ascii="Arial Narrow" w:hAnsi="Arial Narrow" w:cs="Times New Roman"/>
          <w:b/>
          <w:bCs/>
          <w:spacing w:val="-3"/>
          <w:sz w:val="24"/>
          <w:szCs w:val="24"/>
          <w:lang w:val="pt-BR" w:eastAsia="ar-SA"/>
        </w:rPr>
        <w:t>V</w:t>
      </w:r>
      <w:r w:rsidRPr="006A12C0">
        <w:rPr>
          <w:rFonts w:ascii="Arial Narrow" w:hAnsi="Arial Narrow" w:cs="Times New Roman"/>
          <w:b/>
          <w:bCs/>
          <w:sz w:val="24"/>
          <w:szCs w:val="24"/>
          <w:lang w:val="pt-BR" w:eastAsia="ar-SA"/>
        </w:rPr>
        <w:t>EZE U</w:t>
      </w:r>
      <w:r w:rsidRPr="006A12C0">
        <w:rPr>
          <w:rFonts w:ascii="Arial Narrow" w:hAnsi="Arial Narrow" w:cs="Times New Roman"/>
          <w:b/>
          <w:bCs/>
          <w:spacing w:val="-1"/>
          <w:sz w:val="24"/>
          <w:szCs w:val="24"/>
          <w:lang w:val="pt-BR" w:eastAsia="ar-SA"/>
        </w:rPr>
        <w:t>G</w:t>
      </w:r>
      <w:r w:rsidRPr="006A12C0">
        <w:rPr>
          <w:rFonts w:ascii="Arial Narrow" w:hAnsi="Arial Narrow" w:cs="Times New Roman"/>
          <w:b/>
          <w:bCs/>
          <w:spacing w:val="1"/>
          <w:sz w:val="24"/>
          <w:szCs w:val="24"/>
          <w:lang w:val="pt-BR" w:eastAsia="ar-SA"/>
        </w:rPr>
        <w:t>O</w:t>
      </w:r>
      <w:r w:rsidRPr="006A12C0">
        <w:rPr>
          <w:rFonts w:ascii="Arial Narrow" w:hAnsi="Arial Narrow" w:cs="Times New Roman"/>
          <w:b/>
          <w:bCs/>
          <w:spacing w:val="-3"/>
          <w:sz w:val="24"/>
          <w:szCs w:val="24"/>
          <w:lang w:val="pt-BR" w:eastAsia="ar-SA"/>
        </w:rPr>
        <w:t>V</w:t>
      </w:r>
      <w:r w:rsidRPr="006A12C0">
        <w:rPr>
          <w:rFonts w:ascii="Arial Narrow" w:hAnsi="Arial Narrow" w:cs="Times New Roman"/>
          <w:b/>
          <w:bCs/>
          <w:spacing w:val="-1"/>
          <w:sz w:val="24"/>
          <w:szCs w:val="24"/>
          <w:lang w:val="pt-BR" w:eastAsia="ar-SA"/>
        </w:rPr>
        <w:t>O</w:t>
      </w:r>
      <w:r w:rsidRPr="006A12C0">
        <w:rPr>
          <w:rFonts w:ascii="Arial Narrow" w:hAnsi="Arial Narrow" w:cs="Times New Roman"/>
          <w:b/>
          <w:bCs/>
          <w:sz w:val="24"/>
          <w:szCs w:val="24"/>
          <w:lang w:val="pt-BR" w:eastAsia="ar-SA"/>
        </w:rPr>
        <w:t>RNIH ST</w:t>
      </w:r>
      <w:r w:rsidRPr="006A12C0">
        <w:rPr>
          <w:rFonts w:ascii="Arial Narrow" w:hAnsi="Arial Narrow" w:cs="Times New Roman"/>
          <w:b/>
          <w:bCs/>
          <w:spacing w:val="-1"/>
          <w:sz w:val="24"/>
          <w:szCs w:val="24"/>
          <w:lang w:val="pt-BR" w:eastAsia="ar-SA"/>
        </w:rPr>
        <w:t>R</w:t>
      </w:r>
      <w:r w:rsidRPr="006A12C0">
        <w:rPr>
          <w:rFonts w:ascii="Arial Narrow" w:hAnsi="Arial Narrow" w:cs="Times New Roman"/>
          <w:b/>
          <w:bCs/>
          <w:sz w:val="24"/>
          <w:szCs w:val="24"/>
          <w:lang w:val="pt-BR" w:eastAsia="ar-SA"/>
        </w:rPr>
        <w:t>ANA</w:t>
      </w:r>
    </w:p>
    <w:p w14:paraId="145D1CF5" w14:textId="77777777" w:rsidR="00C979B6" w:rsidRPr="006A12C0" w:rsidRDefault="00C979B6" w:rsidP="00C979B6">
      <w:pPr>
        <w:widowControl w:val="0"/>
        <w:suppressAutoHyphens/>
        <w:spacing w:after="0" w:line="100" w:lineRule="atLeast"/>
        <w:jc w:val="center"/>
        <w:rPr>
          <w:rFonts w:ascii="Arial Narrow" w:hAnsi="Arial Narrow" w:cs="Times New Roman"/>
          <w:sz w:val="24"/>
          <w:szCs w:val="24"/>
          <w:lang w:val="pt-BR" w:eastAsia="ar-SA"/>
        </w:rPr>
      </w:pPr>
    </w:p>
    <w:p w14:paraId="532C97D4" w14:textId="77777777" w:rsidR="00C979B6" w:rsidRPr="006A12C0" w:rsidRDefault="00C979B6" w:rsidP="00C979B6">
      <w:pPr>
        <w:widowControl w:val="0"/>
        <w:suppressAutoHyphens/>
        <w:spacing w:after="0" w:line="100" w:lineRule="atLeast"/>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 xml:space="preserve">                                                                              </w:t>
      </w:r>
      <w:r w:rsidRPr="006A12C0">
        <w:rPr>
          <w:rFonts w:ascii="Arial Narrow" w:hAnsi="Arial Narrow" w:cs="Times New Roman"/>
          <w:b/>
          <w:sz w:val="24"/>
          <w:szCs w:val="24"/>
          <w:lang w:val="pt-BR" w:eastAsia="ar-SA"/>
        </w:rPr>
        <w:t>Č</w:t>
      </w:r>
      <w:r w:rsidRPr="006A12C0">
        <w:rPr>
          <w:rFonts w:ascii="Arial Narrow" w:hAnsi="Arial Narrow" w:cs="Times New Roman"/>
          <w:b/>
          <w:spacing w:val="-1"/>
          <w:sz w:val="24"/>
          <w:szCs w:val="24"/>
          <w:lang w:val="pt-BR" w:eastAsia="ar-SA"/>
        </w:rPr>
        <w:t>l</w:t>
      </w:r>
      <w:r w:rsidRPr="006A12C0">
        <w:rPr>
          <w:rFonts w:ascii="Arial Narrow" w:hAnsi="Arial Narrow" w:cs="Times New Roman"/>
          <w:b/>
          <w:sz w:val="24"/>
          <w:szCs w:val="24"/>
          <w:lang w:val="pt-BR" w:eastAsia="ar-SA"/>
        </w:rPr>
        <w:t>an 5</w:t>
      </w:r>
      <w:r w:rsidR="00EA1892" w:rsidRPr="006A12C0">
        <w:rPr>
          <w:rFonts w:ascii="Arial Narrow" w:hAnsi="Arial Narrow" w:cs="Times New Roman"/>
          <w:b/>
          <w:sz w:val="24"/>
          <w:szCs w:val="24"/>
          <w:lang w:val="pt-BR" w:eastAsia="ar-SA"/>
        </w:rPr>
        <w:t>.</w:t>
      </w:r>
      <w:r w:rsidRPr="006A12C0">
        <w:rPr>
          <w:rFonts w:ascii="Arial Narrow" w:hAnsi="Arial Narrow" w:cs="Times New Roman"/>
          <w:sz w:val="24"/>
          <w:szCs w:val="24"/>
          <w:lang w:val="pt-BR" w:eastAsia="ar-SA"/>
        </w:rPr>
        <w:tab/>
      </w:r>
      <w:r w:rsidRPr="006A12C0">
        <w:rPr>
          <w:rFonts w:ascii="Arial Narrow" w:hAnsi="Arial Narrow" w:cs="Times New Roman"/>
          <w:sz w:val="24"/>
          <w:szCs w:val="24"/>
          <w:lang w:val="pt-BR" w:eastAsia="ar-SA"/>
        </w:rPr>
        <w:tab/>
      </w:r>
      <w:r w:rsidRPr="006A12C0">
        <w:rPr>
          <w:rFonts w:ascii="Arial Narrow" w:hAnsi="Arial Narrow" w:cs="Times New Roman"/>
          <w:sz w:val="24"/>
          <w:szCs w:val="24"/>
          <w:lang w:val="pt-BR" w:eastAsia="ar-SA"/>
        </w:rPr>
        <w:tab/>
      </w:r>
      <w:r w:rsidRPr="006A12C0">
        <w:rPr>
          <w:rFonts w:ascii="Arial Narrow" w:hAnsi="Arial Narrow" w:cs="Times New Roman"/>
          <w:sz w:val="24"/>
          <w:szCs w:val="24"/>
          <w:lang w:val="pt-BR" w:eastAsia="ar-SA"/>
        </w:rPr>
        <w:tab/>
      </w:r>
    </w:p>
    <w:p w14:paraId="70C97C06" w14:textId="77777777" w:rsidR="00C979B6" w:rsidRPr="006A12C0" w:rsidRDefault="00C979B6" w:rsidP="00C979B6">
      <w:pPr>
        <w:widowControl w:val="0"/>
        <w:suppressAutoHyphens/>
        <w:spacing w:after="0" w:line="100" w:lineRule="atLeast"/>
        <w:ind w:right="-56"/>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Izvršilac  se  obavezu</w:t>
      </w:r>
      <w:r w:rsidRPr="006A12C0">
        <w:rPr>
          <w:rFonts w:ascii="Arial Narrow" w:hAnsi="Arial Narrow" w:cs="Times New Roman"/>
          <w:spacing w:val="1"/>
          <w:sz w:val="24"/>
          <w:szCs w:val="24"/>
          <w:lang w:val="pt-BR" w:eastAsia="ar-SA"/>
        </w:rPr>
        <w:t>j</w:t>
      </w:r>
      <w:r w:rsidRPr="006A12C0">
        <w:rPr>
          <w:rFonts w:ascii="Arial Narrow" w:hAnsi="Arial Narrow" w:cs="Times New Roman"/>
          <w:sz w:val="24"/>
          <w:szCs w:val="24"/>
          <w:lang w:val="pt-BR" w:eastAsia="ar-SA"/>
        </w:rPr>
        <w:t>e:</w:t>
      </w:r>
    </w:p>
    <w:p w14:paraId="7CA7F47A" w14:textId="77777777" w:rsidR="00C979B6" w:rsidRPr="006A12C0"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en-US" w:eastAsia="ar-SA"/>
        </w:rPr>
      </w:pPr>
      <w:r w:rsidRPr="006A12C0">
        <w:rPr>
          <w:rFonts w:ascii="Arial Narrow" w:hAnsi="Arial Narrow" w:cs="Times New Roman"/>
          <w:sz w:val="24"/>
          <w:szCs w:val="24"/>
          <w:lang w:eastAsia="ar-SA"/>
        </w:rPr>
        <w:t>Da us</w:t>
      </w:r>
      <w:r w:rsidRPr="006A12C0">
        <w:rPr>
          <w:rFonts w:ascii="Arial Narrow" w:hAnsi="Arial Narrow" w:cs="Times New Roman"/>
          <w:spacing w:val="-1"/>
          <w:sz w:val="24"/>
          <w:szCs w:val="24"/>
          <w:lang w:eastAsia="ar-SA"/>
        </w:rPr>
        <w:t>l</w:t>
      </w:r>
      <w:r w:rsidRPr="006A12C0">
        <w:rPr>
          <w:rFonts w:ascii="Arial Narrow" w:hAnsi="Arial Narrow" w:cs="Times New Roman"/>
          <w:sz w:val="24"/>
          <w:szCs w:val="24"/>
          <w:lang w:eastAsia="ar-SA"/>
        </w:rPr>
        <w:t>uge ko</w:t>
      </w:r>
      <w:r w:rsidRPr="006A12C0">
        <w:rPr>
          <w:rFonts w:ascii="Arial Narrow" w:hAnsi="Arial Narrow" w:cs="Times New Roman"/>
          <w:spacing w:val="2"/>
          <w:sz w:val="24"/>
          <w:szCs w:val="24"/>
          <w:lang w:eastAsia="ar-SA"/>
        </w:rPr>
        <w:t>j</w:t>
      </w:r>
      <w:r w:rsidRPr="006A12C0">
        <w:rPr>
          <w:rFonts w:ascii="Arial Narrow" w:hAnsi="Arial Narrow" w:cs="Times New Roman"/>
          <w:sz w:val="24"/>
          <w:szCs w:val="24"/>
          <w:lang w:eastAsia="ar-SA"/>
        </w:rPr>
        <w:t xml:space="preserve">e </w:t>
      </w:r>
      <w:r w:rsidRPr="006A12C0">
        <w:rPr>
          <w:rFonts w:ascii="Arial Narrow" w:hAnsi="Arial Narrow" w:cs="Times New Roman"/>
          <w:spacing w:val="-1"/>
          <w:sz w:val="24"/>
          <w:szCs w:val="24"/>
          <w:lang w:eastAsia="ar-SA"/>
        </w:rPr>
        <w:t>s</w:t>
      </w:r>
      <w:r w:rsidRPr="006A12C0">
        <w:rPr>
          <w:rFonts w:ascii="Arial Narrow" w:hAnsi="Arial Narrow" w:cs="Times New Roman"/>
          <w:sz w:val="24"/>
          <w:szCs w:val="24"/>
          <w:lang w:eastAsia="ar-SA"/>
        </w:rPr>
        <w:t>u pred</w:t>
      </w:r>
      <w:r w:rsidRPr="006A12C0">
        <w:rPr>
          <w:rFonts w:ascii="Arial Narrow" w:hAnsi="Arial Narrow" w:cs="Times New Roman"/>
          <w:spacing w:val="-3"/>
          <w:sz w:val="24"/>
          <w:szCs w:val="24"/>
          <w:lang w:eastAsia="ar-SA"/>
        </w:rPr>
        <w:t>m</w:t>
      </w:r>
      <w:r w:rsidRPr="006A12C0">
        <w:rPr>
          <w:rFonts w:ascii="Arial Narrow" w:hAnsi="Arial Narrow" w:cs="Times New Roman"/>
          <w:spacing w:val="1"/>
          <w:sz w:val="24"/>
          <w:szCs w:val="24"/>
          <w:lang w:eastAsia="ar-SA"/>
        </w:rPr>
        <w:t>e</w:t>
      </w:r>
      <w:r w:rsidRPr="006A12C0">
        <w:rPr>
          <w:rFonts w:ascii="Arial Narrow" w:hAnsi="Arial Narrow" w:cs="Times New Roman"/>
          <w:sz w:val="24"/>
          <w:szCs w:val="24"/>
          <w:lang w:eastAsia="ar-SA"/>
        </w:rPr>
        <w:t xml:space="preserve">t ovog Ugovora </w:t>
      </w:r>
      <w:r w:rsidRPr="006A12C0">
        <w:rPr>
          <w:rFonts w:ascii="Arial Narrow" w:hAnsi="Arial Narrow" w:cs="Times New Roman"/>
          <w:spacing w:val="-1"/>
          <w:sz w:val="24"/>
          <w:szCs w:val="24"/>
          <w:lang w:eastAsia="ar-SA"/>
        </w:rPr>
        <w:t>i</w:t>
      </w:r>
      <w:r w:rsidRPr="006A12C0">
        <w:rPr>
          <w:rFonts w:ascii="Arial Narrow" w:hAnsi="Arial Narrow" w:cs="Times New Roman"/>
          <w:sz w:val="24"/>
          <w:szCs w:val="24"/>
          <w:lang w:eastAsia="ar-SA"/>
        </w:rPr>
        <w:t>zvodi u sk</w:t>
      </w:r>
      <w:r w:rsidRPr="006A12C0">
        <w:rPr>
          <w:rFonts w:ascii="Arial Narrow" w:hAnsi="Arial Narrow" w:cs="Times New Roman"/>
          <w:spacing w:val="-1"/>
          <w:sz w:val="24"/>
          <w:szCs w:val="24"/>
          <w:lang w:eastAsia="ar-SA"/>
        </w:rPr>
        <w:t>l</w:t>
      </w:r>
      <w:r w:rsidRPr="006A12C0">
        <w:rPr>
          <w:rFonts w:ascii="Arial Narrow" w:hAnsi="Arial Narrow" w:cs="Times New Roman"/>
          <w:sz w:val="24"/>
          <w:szCs w:val="24"/>
          <w:lang w:eastAsia="ar-SA"/>
        </w:rPr>
        <w:t xml:space="preserve">adu sa </w:t>
      </w:r>
      <w:bookmarkStart w:id="40" w:name="_Hlk512853809"/>
      <w:r w:rsidRPr="006A12C0">
        <w:rPr>
          <w:rFonts w:ascii="Arial Narrow" w:hAnsi="Arial Narrow" w:cs="Times New Roman"/>
          <w:sz w:val="24"/>
          <w:szCs w:val="24"/>
          <w:lang w:eastAsia="ar-SA"/>
        </w:rPr>
        <w:t>Zakonom o zaštiti lica i imovine</w:t>
      </w:r>
      <w:bookmarkEnd w:id="40"/>
      <w:r w:rsidRPr="006A12C0">
        <w:rPr>
          <w:rFonts w:ascii="Arial Narrow" w:hAnsi="Arial Narrow" w:cs="Times New Roman"/>
          <w:sz w:val="24"/>
          <w:szCs w:val="24"/>
          <w:lang w:eastAsia="ar-SA"/>
        </w:rPr>
        <w:t>, kao i u obimu i vrsti usluga fizičke i tehničke zaštite predviđene posebnim pravilnikom;</w:t>
      </w:r>
    </w:p>
    <w:p w14:paraId="525AE7BA" w14:textId="77777777" w:rsidR="00C979B6" w:rsidRPr="006A12C0"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eastAsia="ar-SA"/>
        </w:rPr>
      </w:pPr>
      <w:r w:rsidRPr="006A12C0">
        <w:rPr>
          <w:rFonts w:ascii="Arial Narrow" w:hAnsi="Arial Narrow" w:cs="Times New Roman"/>
          <w:sz w:val="24"/>
          <w:szCs w:val="24"/>
          <w:lang w:eastAsia="ar-SA"/>
        </w:rPr>
        <w:t>Da obezbijedi kompletnu dokumentaciju po kojoj se pružaju usluge;</w:t>
      </w:r>
    </w:p>
    <w:p w14:paraId="0478AAB5" w14:textId="77777777" w:rsidR="00C979B6" w:rsidRPr="006A12C0"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pt-BR" w:eastAsia="ar-SA"/>
        </w:rPr>
      </w:pPr>
      <w:r w:rsidRPr="006A12C0">
        <w:rPr>
          <w:rFonts w:ascii="Arial Narrow" w:hAnsi="Arial Narrow" w:cs="Times New Roman"/>
          <w:sz w:val="24"/>
          <w:szCs w:val="24"/>
          <w:lang w:eastAsia="ar-SA"/>
        </w:rPr>
        <w:t>Da odmah, po zahtjevu</w:t>
      </w:r>
      <w:r w:rsidR="00041BA4" w:rsidRPr="006A12C0">
        <w:rPr>
          <w:rFonts w:ascii="Arial Narrow" w:hAnsi="Arial Narrow" w:cs="Times New Roman"/>
          <w:sz w:val="24"/>
          <w:szCs w:val="24"/>
          <w:lang w:eastAsia="ar-SA"/>
        </w:rPr>
        <w:t xml:space="preserve"> </w:t>
      </w:r>
      <w:r w:rsidRPr="006A12C0">
        <w:rPr>
          <w:rFonts w:ascii="Arial Narrow" w:hAnsi="Arial Narrow" w:cs="Times New Roman"/>
          <w:sz w:val="24"/>
          <w:szCs w:val="24"/>
          <w:lang w:eastAsia="ar-SA"/>
        </w:rPr>
        <w:t xml:space="preserve">Naručioca, pristupi otklanjanju uočenih nedostataka i propusta u obavljanju posla, te da eventualnu štetu Naručiocu uzrokovanu nepostupanjem odgovornog lica na obezbjeđenju nadoknadi u cjelosti; </w:t>
      </w:r>
    </w:p>
    <w:p w14:paraId="243996F4" w14:textId="77777777" w:rsidR="00C979B6" w:rsidRPr="006A12C0"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Da obezbjedi svojim zaposlenima ljetnju i zimsku službenu uniformu (Spoljni odnosno jasno vidljivi dio uniforme službenika obezbeđenja mora da sadrži jasno uočljivi logo natpis „Obezbeđenje“ i dodatno riječ „Security“), kao i sredstva komunikacije izmedju izvršioca obezbjeđenja i Rješenje  Uprave policije za vršenje poslova fizičke zaštite ponaosob za svako službeno lice koje obavlja posao fizičke zaštite.</w:t>
      </w:r>
    </w:p>
    <w:p w14:paraId="5060E721" w14:textId="77777777" w:rsidR="00C979B6" w:rsidRPr="006A12C0"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Izvršilac tokom trajanja Ugovora u obavezi je da sprovodi sljedeće standarde:</w:t>
      </w:r>
    </w:p>
    <w:p w14:paraId="308FCAAF" w14:textId="77777777" w:rsidR="00E37F28" w:rsidRPr="006A12C0" w:rsidRDefault="00E37F28" w:rsidP="00E37F28">
      <w:pPr>
        <w:spacing w:after="0" w:line="240" w:lineRule="auto"/>
        <w:ind w:firstLine="426"/>
        <w:jc w:val="both"/>
        <w:rPr>
          <w:rFonts w:ascii="Arial Narrow" w:eastAsia="Times New Roman" w:hAnsi="Arial Narrow" w:cs="Times New Roman"/>
          <w:b/>
          <w:sz w:val="21"/>
          <w:szCs w:val="21"/>
          <w:lang w:val="sr-Latn-ME" w:eastAsia="sr-Latn-ME"/>
        </w:rPr>
      </w:pPr>
    </w:p>
    <w:p w14:paraId="175F726B" w14:textId="77777777" w:rsidR="006213E8" w:rsidRPr="006A12C0"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b/>
          <w:sz w:val="21"/>
          <w:szCs w:val="21"/>
          <w:lang w:val="sr-Latn-ME" w:eastAsia="sr-Latn-ME"/>
        </w:rPr>
        <w:sym w:font="Wingdings" w:char="F0A8"/>
      </w:r>
      <w:r w:rsidRPr="006A12C0">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6A12C0" w14:paraId="1A8C737A"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43B53A5A" w14:textId="77777777" w:rsidR="006213E8" w:rsidRPr="006A12C0" w:rsidRDefault="006213E8" w:rsidP="009D1738">
            <w:pPr>
              <w:spacing w:after="0" w:line="240" w:lineRule="auto"/>
              <w:rPr>
                <w:rFonts w:ascii="Arial Narrow" w:eastAsia="Times New Roman" w:hAnsi="Arial Narrow" w:cs="Times New Roman"/>
                <w:sz w:val="24"/>
                <w:szCs w:val="24"/>
                <w:lang w:val="sr-Latn-CS" w:eastAsia="sr-Latn-ME"/>
              </w:rPr>
            </w:pPr>
            <w:r w:rsidRPr="006A12C0">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1936CE90" w14:textId="77777777" w:rsidR="006213E8" w:rsidRPr="006A12C0" w:rsidRDefault="006213E8" w:rsidP="006213E8">
      <w:pPr>
        <w:spacing w:after="0" w:line="240" w:lineRule="auto"/>
        <w:jc w:val="both"/>
        <w:rPr>
          <w:rFonts w:ascii="Arial Narrow" w:eastAsia="Times New Roman" w:hAnsi="Arial Narrow" w:cs="Times New Roman"/>
          <w:sz w:val="24"/>
          <w:szCs w:val="24"/>
          <w:lang w:val="sr-Latn-ME" w:eastAsia="sr-Latn-ME"/>
        </w:rPr>
      </w:pPr>
    </w:p>
    <w:p w14:paraId="669F297A" w14:textId="77777777" w:rsidR="006213E8" w:rsidRPr="006A12C0"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1"/>
          <w:szCs w:val="21"/>
          <w:lang w:val="sr-Latn-ME" w:eastAsia="sr-Latn-ME"/>
        </w:rPr>
        <w:sym w:font="Wingdings" w:char="F0A8"/>
      </w:r>
      <w:r w:rsidRPr="006A12C0">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6A12C0" w14:paraId="405F996B"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03070BE2" w14:textId="77777777" w:rsidR="006213E8" w:rsidRPr="006A12C0" w:rsidRDefault="006213E8" w:rsidP="009D1738">
            <w:pPr>
              <w:spacing w:after="0" w:line="240" w:lineRule="auto"/>
              <w:contextualSpacing/>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2E8D802E" w14:textId="77777777" w:rsidR="006213E8" w:rsidRPr="006A12C0" w:rsidRDefault="006213E8" w:rsidP="006213E8">
      <w:pPr>
        <w:spacing w:after="0" w:line="240" w:lineRule="auto"/>
        <w:jc w:val="both"/>
        <w:rPr>
          <w:rFonts w:ascii="Arial Narrow" w:eastAsia="Times New Roman" w:hAnsi="Arial Narrow" w:cs="Times New Roman"/>
          <w:sz w:val="24"/>
          <w:szCs w:val="24"/>
          <w:lang w:val="sr-Latn-ME" w:eastAsia="sr-Latn-ME"/>
        </w:rPr>
      </w:pPr>
    </w:p>
    <w:p w14:paraId="057B3B2F" w14:textId="77777777" w:rsidR="006213E8" w:rsidRPr="006A12C0"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1"/>
          <w:szCs w:val="21"/>
          <w:lang w:val="sr-Latn-ME" w:eastAsia="sr-Latn-ME"/>
        </w:rPr>
        <w:sym w:font="Wingdings" w:char="F0A8"/>
      </w:r>
      <w:r w:rsidRPr="006A12C0">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6A12C0" w14:paraId="2A992581"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639A1EB6" w14:textId="77777777" w:rsidR="006213E8" w:rsidRPr="006A12C0"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4"/>
                <w:szCs w:val="24"/>
                <w:lang w:val="sr-Latn-ME" w:eastAsia="sr-Latn-ME"/>
              </w:rPr>
              <w:t>ISO 45001: 2015 u oblasti koja je predmet nabavke (zaštita lica i imovine)</w:t>
            </w:r>
          </w:p>
        </w:tc>
      </w:tr>
    </w:tbl>
    <w:p w14:paraId="5040833B" w14:textId="77777777" w:rsidR="006213E8" w:rsidRPr="006A12C0" w:rsidRDefault="006213E8" w:rsidP="006213E8">
      <w:pPr>
        <w:spacing w:after="0" w:line="240" w:lineRule="auto"/>
        <w:ind w:firstLine="426"/>
        <w:jc w:val="both"/>
        <w:rPr>
          <w:rFonts w:ascii="Arial Narrow" w:eastAsia="Times New Roman" w:hAnsi="Arial Narrow" w:cs="Times New Roman"/>
          <w:sz w:val="21"/>
          <w:szCs w:val="21"/>
          <w:lang w:val="sr-Latn-ME" w:eastAsia="sr-Latn-ME"/>
        </w:rPr>
      </w:pPr>
    </w:p>
    <w:p w14:paraId="55F73F35" w14:textId="77777777" w:rsidR="006213E8" w:rsidRPr="006A12C0"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1"/>
          <w:szCs w:val="21"/>
          <w:lang w:val="sr-Latn-ME" w:eastAsia="sr-Latn-ME"/>
        </w:rPr>
        <w:sym w:font="Wingdings" w:char="F0A8"/>
      </w:r>
      <w:r w:rsidRPr="006A12C0">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213E8" w:rsidRPr="006A12C0" w14:paraId="1049ED11"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0940A6C1" w14:textId="77777777" w:rsidR="006213E8" w:rsidRPr="006A12C0"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6A12C0">
              <w:rPr>
                <w:rFonts w:ascii="Arial Narrow" w:eastAsia="Times New Roman" w:hAnsi="Arial Narrow" w:cs="Times New Roman"/>
                <w:sz w:val="24"/>
                <w:szCs w:val="24"/>
                <w:lang w:val="sr-Latn-ME" w:eastAsia="sr-Latn-ME"/>
              </w:rPr>
              <w:t>ISO/IEC 27001: 2013 u oblasti koja je predmet nabavke (zaštita lica i imovine)</w:t>
            </w:r>
          </w:p>
        </w:tc>
      </w:tr>
    </w:tbl>
    <w:p w14:paraId="7F186C6E" w14:textId="77777777" w:rsidR="00E37F28" w:rsidRPr="006A12C0" w:rsidRDefault="00E37F28" w:rsidP="00A4746C">
      <w:pPr>
        <w:widowControl w:val="0"/>
        <w:suppressAutoHyphens/>
        <w:spacing w:before="96" w:after="0" w:line="100" w:lineRule="atLeast"/>
        <w:ind w:right="76"/>
        <w:jc w:val="both"/>
        <w:rPr>
          <w:rFonts w:ascii="Arial Narrow" w:hAnsi="Arial Narrow" w:cs="Times New Roman"/>
          <w:sz w:val="24"/>
          <w:szCs w:val="24"/>
          <w:lang w:val="pt-BR" w:eastAsia="ar-SA"/>
        </w:rPr>
      </w:pPr>
    </w:p>
    <w:p w14:paraId="6704AE32" w14:textId="77777777" w:rsidR="00C979B6" w:rsidRPr="006A12C0" w:rsidRDefault="00C979B6" w:rsidP="000038B9">
      <w:pPr>
        <w:widowControl w:val="0"/>
        <w:suppressAutoHyphens/>
        <w:spacing w:after="0" w:line="100" w:lineRule="atLeast"/>
        <w:ind w:right="50"/>
        <w:jc w:val="center"/>
        <w:rPr>
          <w:rFonts w:ascii="Arial Narrow" w:hAnsi="Arial Narrow" w:cs="Times New Roman"/>
          <w:sz w:val="24"/>
          <w:szCs w:val="24"/>
          <w:lang w:val="pt-BR" w:eastAsia="ar-SA"/>
        </w:rPr>
      </w:pPr>
      <w:r w:rsidRPr="006A12C0">
        <w:rPr>
          <w:rFonts w:ascii="Arial Narrow" w:hAnsi="Arial Narrow" w:cs="Times New Roman"/>
          <w:b/>
          <w:sz w:val="24"/>
          <w:szCs w:val="24"/>
          <w:lang w:val="pt-BR" w:eastAsia="ar-SA"/>
        </w:rPr>
        <w:t>Č</w:t>
      </w:r>
      <w:r w:rsidRPr="006A12C0">
        <w:rPr>
          <w:rFonts w:ascii="Arial Narrow" w:hAnsi="Arial Narrow" w:cs="Times New Roman"/>
          <w:b/>
          <w:spacing w:val="-1"/>
          <w:sz w:val="24"/>
          <w:szCs w:val="24"/>
          <w:lang w:val="pt-BR" w:eastAsia="ar-SA"/>
        </w:rPr>
        <w:t>l</w:t>
      </w:r>
      <w:r w:rsidRPr="006A12C0">
        <w:rPr>
          <w:rFonts w:ascii="Arial Narrow" w:hAnsi="Arial Narrow" w:cs="Times New Roman"/>
          <w:b/>
          <w:sz w:val="24"/>
          <w:szCs w:val="24"/>
          <w:lang w:val="pt-BR" w:eastAsia="ar-SA"/>
        </w:rPr>
        <w:t>an 6</w:t>
      </w:r>
      <w:r w:rsidR="00EA1892" w:rsidRPr="006A12C0">
        <w:rPr>
          <w:rFonts w:ascii="Arial Narrow" w:hAnsi="Arial Narrow" w:cs="Times New Roman"/>
          <w:b/>
          <w:sz w:val="24"/>
          <w:szCs w:val="24"/>
          <w:lang w:val="pt-BR" w:eastAsia="ar-SA"/>
        </w:rPr>
        <w:t>.</w:t>
      </w:r>
    </w:p>
    <w:p w14:paraId="399BA648" w14:textId="77777777" w:rsidR="00C979B6" w:rsidRPr="006A12C0"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Ugovorne s</w:t>
      </w:r>
      <w:r w:rsidRPr="006A12C0">
        <w:rPr>
          <w:rFonts w:ascii="Arial Narrow" w:hAnsi="Arial Narrow" w:cs="Times New Roman"/>
          <w:spacing w:val="-1"/>
          <w:sz w:val="24"/>
          <w:szCs w:val="24"/>
          <w:lang w:val="pt-BR" w:eastAsia="ar-SA"/>
        </w:rPr>
        <w:t>t</w:t>
      </w:r>
      <w:r w:rsidRPr="006A12C0">
        <w:rPr>
          <w:rFonts w:ascii="Arial Narrow" w:hAnsi="Arial Narrow" w:cs="Times New Roman"/>
          <w:sz w:val="24"/>
          <w:szCs w:val="24"/>
          <w:lang w:val="pt-BR" w:eastAsia="ar-SA"/>
        </w:rPr>
        <w:t xml:space="preserve">rane </w:t>
      </w:r>
      <w:r w:rsidRPr="006A12C0">
        <w:rPr>
          <w:rFonts w:ascii="Arial Narrow" w:hAnsi="Arial Narrow" w:cs="Times New Roman"/>
          <w:spacing w:val="-1"/>
          <w:sz w:val="24"/>
          <w:szCs w:val="24"/>
          <w:lang w:val="pt-BR" w:eastAsia="ar-SA"/>
        </w:rPr>
        <w:t>s</w:t>
      </w:r>
      <w:r w:rsidRPr="006A12C0">
        <w:rPr>
          <w:rFonts w:ascii="Arial Narrow" w:hAnsi="Arial Narrow" w:cs="Times New Roman"/>
          <w:sz w:val="24"/>
          <w:szCs w:val="24"/>
          <w:lang w:val="pt-BR" w:eastAsia="ar-SA"/>
        </w:rPr>
        <w:t>u sag</w:t>
      </w:r>
      <w:r w:rsidRPr="006A12C0">
        <w:rPr>
          <w:rFonts w:ascii="Arial Narrow" w:hAnsi="Arial Narrow" w:cs="Times New Roman"/>
          <w:spacing w:val="-1"/>
          <w:sz w:val="24"/>
          <w:szCs w:val="24"/>
          <w:lang w:val="pt-BR" w:eastAsia="ar-SA"/>
        </w:rPr>
        <w:t>l</w:t>
      </w:r>
      <w:r w:rsidRPr="006A12C0">
        <w:rPr>
          <w:rFonts w:ascii="Arial Narrow" w:hAnsi="Arial Narrow" w:cs="Times New Roman"/>
          <w:sz w:val="24"/>
          <w:szCs w:val="24"/>
          <w:lang w:val="pt-BR" w:eastAsia="ar-SA"/>
        </w:rPr>
        <w:t>asne da do rask</w:t>
      </w:r>
      <w:r w:rsidRPr="006A12C0">
        <w:rPr>
          <w:rFonts w:ascii="Arial Narrow" w:hAnsi="Arial Narrow" w:cs="Times New Roman"/>
          <w:spacing w:val="-1"/>
          <w:sz w:val="24"/>
          <w:szCs w:val="24"/>
          <w:lang w:val="pt-BR" w:eastAsia="ar-SA"/>
        </w:rPr>
        <w:t>i</w:t>
      </w:r>
      <w:r w:rsidRPr="006A12C0">
        <w:rPr>
          <w:rFonts w:ascii="Arial Narrow" w:hAnsi="Arial Narrow" w:cs="Times New Roman"/>
          <w:sz w:val="24"/>
          <w:szCs w:val="24"/>
          <w:lang w:val="pt-BR" w:eastAsia="ar-SA"/>
        </w:rPr>
        <w:t xml:space="preserve">da ovog </w:t>
      </w:r>
      <w:r w:rsidRPr="006A12C0">
        <w:rPr>
          <w:rFonts w:ascii="Arial Narrow" w:hAnsi="Arial Narrow" w:cs="Times New Roman"/>
          <w:spacing w:val="-1"/>
          <w:sz w:val="24"/>
          <w:szCs w:val="24"/>
          <w:lang w:val="pt-BR" w:eastAsia="ar-SA"/>
        </w:rPr>
        <w:t>U</w:t>
      </w:r>
      <w:r w:rsidRPr="006A12C0">
        <w:rPr>
          <w:rFonts w:ascii="Arial Narrow" w:hAnsi="Arial Narrow" w:cs="Times New Roman"/>
          <w:sz w:val="24"/>
          <w:szCs w:val="24"/>
          <w:lang w:val="pt-BR" w:eastAsia="ar-SA"/>
        </w:rPr>
        <w:t xml:space="preserve">govora </w:t>
      </w:r>
      <w:r w:rsidRPr="006A12C0">
        <w:rPr>
          <w:rFonts w:ascii="Arial Narrow" w:hAnsi="Arial Narrow" w:cs="Times New Roman"/>
          <w:spacing w:val="-3"/>
          <w:sz w:val="24"/>
          <w:szCs w:val="24"/>
          <w:lang w:val="pt-BR" w:eastAsia="ar-SA"/>
        </w:rPr>
        <w:t>m</w:t>
      </w:r>
      <w:r w:rsidRPr="006A12C0">
        <w:rPr>
          <w:rFonts w:ascii="Arial Narrow" w:hAnsi="Arial Narrow" w:cs="Times New Roman"/>
          <w:spacing w:val="2"/>
          <w:sz w:val="24"/>
          <w:szCs w:val="24"/>
          <w:lang w:val="pt-BR" w:eastAsia="ar-SA"/>
        </w:rPr>
        <w:t>o</w:t>
      </w:r>
      <w:r w:rsidRPr="006A12C0">
        <w:rPr>
          <w:rFonts w:ascii="Arial Narrow" w:hAnsi="Arial Narrow" w:cs="Times New Roman"/>
          <w:sz w:val="24"/>
          <w:szCs w:val="24"/>
          <w:lang w:val="pt-BR" w:eastAsia="ar-SA"/>
        </w:rPr>
        <w:t>že doći:</w:t>
      </w:r>
    </w:p>
    <w:p w14:paraId="2346E423" w14:textId="77777777" w:rsidR="00C979B6" w:rsidRPr="006A12C0"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 xml:space="preserve">- kada izvršilac ne ispuni svoju obavezu koja je predviđena ovim  ugovorom prostom izjavom </w:t>
      </w:r>
    </w:p>
    <w:p w14:paraId="71AACD3B" w14:textId="77777777" w:rsidR="00C979B6" w:rsidRPr="006A12C0"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 xml:space="preserve">- kada prije roka za ispunjenje obaveza je očigledno da izvršilac neće ispuniti svoju obavezu, i drugim slučajevima predviđenim Zakonom o obligacionim odnosima, </w:t>
      </w:r>
      <w:proofErr w:type="spellStart"/>
      <w:r w:rsidRPr="006A12C0">
        <w:rPr>
          <w:rFonts w:ascii="Arial Narrow" w:hAnsi="Arial Narrow" w:cs="Times New Roman"/>
          <w:sz w:val="24"/>
          <w:szCs w:val="24"/>
          <w:lang w:eastAsia="ar-SA"/>
        </w:rPr>
        <w:t>Zakonom</w:t>
      </w:r>
      <w:proofErr w:type="spellEnd"/>
      <w:r w:rsidRPr="006A12C0">
        <w:rPr>
          <w:rFonts w:ascii="Arial Narrow" w:hAnsi="Arial Narrow" w:cs="Times New Roman"/>
          <w:sz w:val="24"/>
          <w:szCs w:val="24"/>
          <w:lang w:eastAsia="ar-SA"/>
        </w:rPr>
        <w:t xml:space="preserve"> o </w:t>
      </w:r>
      <w:proofErr w:type="spellStart"/>
      <w:r w:rsidRPr="006A12C0">
        <w:rPr>
          <w:rFonts w:ascii="Arial Narrow" w:hAnsi="Arial Narrow" w:cs="Times New Roman"/>
          <w:sz w:val="24"/>
          <w:szCs w:val="24"/>
          <w:lang w:eastAsia="ar-SA"/>
        </w:rPr>
        <w:t>zaštiti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lica</w:t>
      </w:r>
      <w:proofErr w:type="spellEnd"/>
      <w:r w:rsidRPr="006A12C0">
        <w:rPr>
          <w:rFonts w:ascii="Arial Narrow" w:hAnsi="Arial Narrow" w:cs="Times New Roman"/>
          <w:sz w:val="24"/>
          <w:szCs w:val="24"/>
          <w:lang w:eastAsia="ar-SA"/>
        </w:rPr>
        <w:t xml:space="preserve"> i </w:t>
      </w:r>
      <w:proofErr w:type="spellStart"/>
      <w:r w:rsidRPr="006A12C0">
        <w:rPr>
          <w:rFonts w:ascii="Arial Narrow" w:hAnsi="Arial Narrow" w:cs="Times New Roman"/>
          <w:sz w:val="24"/>
          <w:szCs w:val="24"/>
          <w:lang w:eastAsia="ar-SA"/>
        </w:rPr>
        <w:t>imovine</w:t>
      </w:r>
      <w:proofErr w:type="spellEnd"/>
      <w:r w:rsidRPr="006A12C0">
        <w:rPr>
          <w:rFonts w:ascii="Arial Narrow" w:hAnsi="Arial Narrow" w:cs="Times New Roman"/>
          <w:sz w:val="24"/>
          <w:szCs w:val="24"/>
          <w:lang w:val="pt-BR" w:eastAsia="ar-SA"/>
        </w:rPr>
        <w:t xml:space="preserve"> i ostalim pozitivno pravnim propisima koji regulišu ovu oblast.</w:t>
      </w:r>
    </w:p>
    <w:p w14:paraId="40904B51" w14:textId="77777777" w:rsidR="006213E8" w:rsidRPr="006A12C0"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6A12C0">
        <w:rPr>
          <w:rFonts w:ascii="Arial Narrow" w:eastAsia="Times New Roman" w:hAnsi="Arial Narrow" w:cs="Times New Roman"/>
          <w:iCs/>
          <w:sz w:val="24"/>
          <w:szCs w:val="24"/>
          <w:lang w:val="pt-BR" w:eastAsia="ar-SA"/>
        </w:rPr>
        <w:t>- da u slučajevima teže povrede radne i tehnološke displine svojih zaposlenih nadoknadi štetu Naručiocu.</w:t>
      </w:r>
    </w:p>
    <w:p w14:paraId="7AA63811" w14:textId="77777777" w:rsidR="006213E8" w:rsidRPr="006A12C0"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6A12C0">
        <w:rPr>
          <w:rFonts w:ascii="Arial Narrow" w:eastAsia="Times New Roman" w:hAnsi="Arial Narrow" w:cs="Times New Roman"/>
          <w:iCs/>
          <w:sz w:val="24"/>
          <w:szCs w:val="24"/>
          <w:lang w:val="pt-BR" w:eastAsia="ar-SA"/>
        </w:rPr>
        <w:t xml:space="preserve">Ukoliko Služba zaštite i bezbjednosti kao nadležni organ za praćenje poslova fizičke i tehničke zaštite uputi ponuđaču tri pismene opomone zbog nepoštovanja ugovora, Naručilac ima pravo da raskine ugovor. </w:t>
      </w:r>
    </w:p>
    <w:p w14:paraId="55C1D59E" w14:textId="77777777" w:rsidR="00CD3D99" w:rsidRPr="006A12C0" w:rsidRDefault="00CD3D99" w:rsidP="00A4746C">
      <w:pPr>
        <w:widowControl w:val="0"/>
        <w:suppressAutoHyphens/>
        <w:spacing w:after="0" w:line="100" w:lineRule="atLeast"/>
        <w:ind w:right="77"/>
        <w:rPr>
          <w:rFonts w:ascii="Arial Narrow" w:hAnsi="Arial Narrow" w:cs="Times New Roman"/>
          <w:b/>
          <w:sz w:val="24"/>
          <w:szCs w:val="24"/>
          <w:lang w:val="pt-BR" w:eastAsia="ar-SA"/>
        </w:rPr>
      </w:pPr>
    </w:p>
    <w:p w14:paraId="082CE88A" w14:textId="77777777" w:rsidR="00C979B6" w:rsidRPr="006A12C0" w:rsidRDefault="00C979B6" w:rsidP="00C979B6">
      <w:pPr>
        <w:widowControl w:val="0"/>
        <w:suppressAutoHyphens/>
        <w:spacing w:after="0" w:line="100" w:lineRule="atLeast"/>
        <w:ind w:right="77"/>
        <w:jc w:val="center"/>
        <w:rPr>
          <w:rFonts w:ascii="Arial Narrow" w:hAnsi="Arial Narrow" w:cs="Times New Roman"/>
          <w:sz w:val="24"/>
          <w:szCs w:val="24"/>
          <w:lang w:val="pt-BR" w:eastAsia="ar-SA"/>
        </w:rPr>
      </w:pPr>
      <w:r w:rsidRPr="006A12C0">
        <w:rPr>
          <w:rFonts w:ascii="Arial Narrow" w:hAnsi="Arial Narrow" w:cs="Times New Roman"/>
          <w:b/>
          <w:sz w:val="24"/>
          <w:szCs w:val="24"/>
          <w:lang w:val="pt-BR" w:eastAsia="ar-SA"/>
        </w:rPr>
        <w:t>Član 7</w:t>
      </w:r>
      <w:r w:rsidR="00EA1892" w:rsidRPr="006A12C0">
        <w:rPr>
          <w:rFonts w:ascii="Arial Narrow" w:hAnsi="Arial Narrow" w:cs="Times New Roman"/>
          <w:b/>
          <w:sz w:val="24"/>
          <w:szCs w:val="24"/>
          <w:lang w:val="pt-BR" w:eastAsia="ar-SA"/>
        </w:rPr>
        <w:t>.</w:t>
      </w:r>
    </w:p>
    <w:p w14:paraId="3DE1BD51" w14:textId="77777777" w:rsidR="00C979B6" w:rsidRPr="006A12C0" w:rsidRDefault="00C979B6" w:rsidP="00C979B6">
      <w:pPr>
        <w:keepNext/>
        <w:keepLines/>
        <w:suppressAutoHyphens/>
        <w:spacing w:after="0" w:line="100" w:lineRule="atLeast"/>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Naručilac ima pravo da jednostrano raskine Ugovor ukoliko:</w:t>
      </w:r>
    </w:p>
    <w:p w14:paraId="18289555" w14:textId="77777777" w:rsidR="00C979B6" w:rsidRPr="006A12C0"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Izvršilac prekorači rok za izvršenje ovog Ugovora utvrđen članom 4, do koga je došlo njegovom krivicom;</w:t>
      </w:r>
    </w:p>
    <w:p w14:paraId="67F5AD9A" w14:textId="77777777" w:rsidR="00C979B6" w:rsidRPr="006A12C0"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Izvršilac odustane od izvršenja Ugovora izričito, ili bez opravdanog razloga prekine sa izvršavanjem Ugovora;</w:t>
      </w:r>
    </w:p>
    <w:p w14:paraId="5711D0F9" w14:textId="77777777" w:rsidR="00C979B6" w:rsidRPr="006A12C0"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6A12C0">
        <w:rPr>
          <w:rFonts w:ascii="Arial Narrow" w:hAnsi="Arial Narrow" w:cs="Times New Roman"/>
          <w:sz w:val="24"/>
          <w:szCs w:val="24"/>
          <w:lang w:val="pt-BR" w:eastAsia="ar-SA"/>
        </w:rPr>
        <w:t>Izvršilac u bitnom krši ili ne izvršava ugovorene obaveze i ukoliko ne otkloni razlog kršenja, odnosno neizvršavanja ni u naknadnom roku koji mu pisanim obavještenjem odredi naručilac.</w:t>
      </w:r>
    </w:p>
    <w:p w14:paraId="618ACD1A" w14:textId="77777777" w:rsidR="00C979B6" w:rsidRPr="006A12C0" w:rsidRDefault="00C979B6" w:rsidP="00C979B6">
      <w:pPr>
        <w:suppressAutoHyphens/>
        <w:spacing w:after="0" w:line="100" w:lineRule="atLeast"/>
        <w:rPr>
          <w:rFonts w:ascii="Arial Narrow" w:hAnsi="Arial Narrow" w:cs="Times New Roman"/>
          <w:b/>
          <w:bCs/>
          <w:sz w:val="24"/>
          <w:szCs w:val="24"/>
          <w:lang w:eastAsia="ar-SA"/>
        </w:rPr>
      </w:pPr>
    </w:p>
    <w:p w14:paraId="24EB46D3" w14:textId="77777777" w:rsidR="00C979B6" w:rsidRPr="006A12C0" w:rsidRDefault="00C979B6" w:rsidP="00C979B6">
      <w:pPr>
        <w:suppressAutoHyphens/>
        <w:spacing w:after="0" w:line="100" w:lineRule="atLeast"/>
        <w:jc w:val="center"/>
        <w:rPr>
          <w:rFonts w:ascii="Arial Narrow" w:hAnsi="Arial Narrow" w:cs="Times New Roman"/>
          <w:sz w:val="24"/>
          <w:szCs w:val="24"/>
          <w:lang w:val="pl-PL" w:eastAsia="ar-SA"/>
        </w:rPr>
      </w:pPr>
      <w:r w:rsidRPr="006A12C0">
        <w:rPr>
          <w:rFonts w:ascii="Arial Narrow" w:hAnsi="Arial Narrow" w:cs="Times New Roman"/>
          <w:b/>
          <w:bCs/>
          <w:sz w:val="24"/>
          <w:szCs w:val="24"/>
          <w:u w:val="single"/>
          <w:lang w:val="pl-PL" w:eastAsia="ar-SA"/>
        </w:rPr>
        <w:t>GARANCIJA ZA DOBRO IZVRŠENJE UGOVORA</w:t>
      </w:r>
    </w:p>
    <w:p w14:paraId="7108C119" w14:textId="77777777" w:rsidR="00C979B6" w:rsidRPr="006A12C0" w:rsidRDefault="00C979B6" w:rsidP="00C979B6">
      <w:pPr>
        <w:suppressAutoHyphens/>
        <w:spacing w:after="0" w:line="100" w:lineRule="atLeast"/>
        <w:jc w:val="center"/>
        <w:rPr>
          <w:rFonts w:ascii="Arial Narrow" w:hAnsi="Arial Narrow" w:cs="Times New Roman"/>
          <w:sz w:val="24"/>
          <w:szCs w:val="24"/>
          <w:lang w:val="pl-PL" w:eastAsia="ar-SA"/>
        </w:rPr>
      </w:pPr>
    </w:p>
    <w:p w14:paraId="77E4E1FA"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sz w:val="24"/>
          <w:szCs w:val="24"/>
          <w:lang w:val="pl-PL" w:eastAsia="ar-SA"/>
        </w:rPr>
        <w:t xml:space="preserve">Član </w:t>
      </w:r>
      <w:r w:rsidRPr="006A12C0">
        <w:rPr>
          <w:rFonts w:ascii="Arial Narrow" w:hAnsi="Arial Narrow" w:cs="Times New Roman"/>
          <w:b/>
          <w:sz w:val="24"/>
          <w:szCs w:val="24"/>
          <w:lang w:eastAsia="ar-SA"/>
        </w:rPr>
        <w:t>8</w:t>
      </w:r>
      <w:r w:rsidR="00EA1892" w:rsidRPr="006A12C0">
        <w:rPr>
          <w:rFonts w:ascii="Arial Narrow" w:hAnsi="Arial Narrow" w:cs="Times New Roman"/>
          <w:b/>
          <w:sz w:val="24"/>
          <w:szCs w:val="24"/>
          <w:lang w:eastAsia="ar-SA"/>
        </w:rPr>
        <w:t>.</w:t>
      </w:r>
    </w:p>
    <w:p w14:paraId="22BE2471" w14:textId="77777777" w:rsidR="000038B9" w:rsidRPr="006A12C0" w:rsidRDefault="000038B9" w:rsidP="000038B9">
      <w:pPr>
        <w:suppressAutoHyphens/>
        <w:spacing w:after="0" w:line="240" w:lineRule="auto"/>
        <w:jc w:val="both"/>
        <w:rPr>
          <w:rFonts w:ascii="Arial Narrow" w:hAnsi="Arial Narrow" w:cs="Times New Roman"/>
          <w:sz w:val="24"/>
          <w:szCs w:val="24"/>
          <w:lang w:eastAsia="ar-SA"/>
        </w:rPr>
      </w:pPr>
      <w:proofErr w:type="spellStart"/>
      <w:r w:rsidRPr="006A12C0">
        <w:rPr>
          <w:rFonts w:ascii="Arial Narrow" w:hAnsi="Arial Narrow" w:cs="Times New Roman"/>
          <w:sz w:val="24"/>
          <w:szCs w:val="24"/>
          <w:lang w:eastAsia="ar-SA"/>
        </w:rPr>
        <w:t>Dobavljač</w:t>
      </w:r>
      <w:proofErr w:type="spellEnd"/>
      <w:r w:rsidRPr="006A12C0">
        <w:rPr>
          <w:rFonts w:ascii="Arial Narrow" w:hAnsi="Arial Narrow" w:cs="Times New Roman"/>
          <w:sz w:val="24"/>
          <w:szCs w:val="24"/>
          <w:lang w:eastAsia="ar-SA"/>
        </w:rPr>
        <w:t xml:space="preserve"> se </w:t>
      </w:r>
      <w:proofErr w:type="spellStart"/>
      <w:r w:rsidRPr="006A12C0">
        <w:rPr>
          <w:rFonts w:ascii="Arial Narrow" w:hAnsi="Arial Narrow" w:cs="Times New Roman"/>
          <w:sz w:val="24"/>
          <w:szCs w:val="24"/>
          <w:lang w:eastAsia="ar-SA"/>
        </w:rPr>
        <w:t>obavezuje</w:t>
      </w:r>
      <w:proofErr w:type="spellEnd"/>
      <w:r w:rsidRPr="006A12C0">
        <w:rPr>
          <w:rFonts w:ascii="Arial Narrow" w:hAnsi="Arial Narrow" w:cs="Times New Roman"/>
          <w:sz w:val="24"/>
          <w:szCs w:val="24"/>
          <w:lang w:eastAsia="ar-SA"/>
        </w:rPr>
        <w:t xml:space="preserve"> da </w:t>
      </w:r>
      <w:proofErr w:type="spellStart"/>
      <w:r w:rsidRPr="006A12C0">
        <w:rPr>
          <w:rFonts w:ascii="Arial Narrow" w:hAnsi="Arial Narrow" w:cs="Times New Roman"/>
          <w:sz w:val="24"/>
          <w:szCs w:val="24"/>
          <w:lang w:eastAsia="ar-SA"/>
        </w:rPr>
        <w:t>Naručiocu</w:t>
      </w:r>
      <w:proofErr w:type="spellEnd"/>
      <w:r w:rsidRPr="006A12C0">
        <w:rPr>
          <w:rFonts w:ascii="Arial Narrow" w:hAnsi="Arial Narrow" w:cs="Times New Roman"/>
          <w:sz w:val="24"/>
          <w:szCs w:val="24"/>
          <w:lang w:eastAsia="ar-SA"/>
        </w:rPr>
        <w:t xml:space="preserve"> u </w:t>
      </w:r>
      <w:proofErr w:type="spellStart"/>
      <w:r w:rsidRPr="006A12C0">
        <w:rPr>
          <w:rFonts w:ascii="Arial Narrow" w:hAnsi="Arial Narrow" w:cs="Times New Roman"/>
          <w:sz w:val="24"/>
          <w:szCs w:val="24"/>
          <w:lang w:eastAsia="ar-SA"/>
        </w:rPr>
        <w:t>trenutku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potpisivanja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ovog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preda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neopozivu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bezuslovnu</w:t>
      </w:r>
      <w:proofErr w:type="spellEnd"/>
      <w:r w:rsidRPr="006A12C0">
        <w:rPr>
          <w:rFonts w:ascii="Arial Narrow" w:hAnsi="Arial Narrow" w:cs="Times New Roman"/>
          <w:sz w:val="24"/>
          <w:szCs w:val="24"/>
          <w:lang w:eastAsia="ar-SA"/>
        </w:rPr>
        <w:t xml:space="preserve"> i </w:t>
      </w:r>
      <w:proofErr w:type="spellStart"/>
      <w:r w:rsidRPr="006A12C0">
        <w:rPr>
          <w:rFonts w:ascii="Arial Narrow" w:hAnsi="Arial Narrow" w:cs="Times New Roman"/>
          <w:sz w:val="24"/>
          <w:szCs w:val="24"/>
          <w:lang w:eastAsia="ar-SA"/>
        </w:rPr>
        <w:t>naplativu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prvi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poziv</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Garanciju</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banke</w:t>
      </w:r>
      <w:proofErr w:type="spellEnd"/>
      <w:r w:rsidRPr="006A12C0">
        <w:rPr>
          <w:rFonts w:ascii="Arial Narrow" w:hAnsi="Arial Narrow" w:cs="Times New Roman"/>
          <w:sz w:val="24"/>
          <w:szCs w:val="24"/>
          <w:lang w:eastAsia="ar-SA"/>
        </w:rPr>
        <w:t xml:space="preserve">, za dobro </w:t>
      </w:r>
      <w:proofErr w:type="spellStart"/>
      <w:r w:rsidRPr="006A12C0">
        <w:rPr>
          <w:rFonts w:ascii="Arial Narrow" w:hAnsi="Arial Narrow" w:cs="Times New Roman"/>
          <w:sz w:val="24"/>
          <w:szCs w:val="24"/>
          <w:lang w:eastAsia="ar-SA"/>
        </w:rPr>
        <w:t>izvršenje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iznos</w:t>
      </w:r>
      <w:proofErr w:type="spellEnd"/>
      <w:r w:rsidRPr="006A12C0">
        <w:rPr>
          <w:rFonts w:ascii="Arial Narrow" w:hAnsi="Arial Narrow" w:cs="Times New Roman"/>
          <w:sz w:val="24"/>
          <w:szCs w:val="24"/>
          <w:lang w:eastAsia="ar-SA"/>
        </w:rPr>
        <w:t xml:space="preserve"> </w:t>
      </w:r>
      <w:r w:rsidRPr="006A12C0">
        <w:rPr>
          <w:rFonts w:ascii="Arial Narrow" w:hAnsi="Arial Narrow" w:cs="Times New Roman"/>
          <w:sz w:val="24"/>
          <w:szCs w:val="24"/>
          <w:u w:val="single"/>
          <w:lang w:eastAsia="ar-SA"/>
        </w:rPr>
        <w:t>5</w:t>
      </w:r>
      <w:r w:rsidRPr="006A12C0">
        <w:rPr>
          <w:rFonts w:ascii="Arial Narrow" w:hAnsi="Arial Narrow" w:cs="Times New Roman"/>
          <w:sz w:val="24"/>
          <w:szCs w:val="24"/>
          <w:lang w:eastAsia="ar-SA"/>
        </w:rPr>
        <w:t xml:space="preserve"> % </w:t>
      </w:r>
      <w:proofErr w:type="spellStart"/>
      <w:r w:rsidRPr="006A12C0">
        <w:rPr>
          <w:rFonts w:ascii="Arial Narrow" w:hAnsi="Arial Narrow" w:cs="Times New Roman"/>
          <w:sz w:val="24"/>
          <w:szCs w:val="24"/>
          <w:lang w:eastAsia="ar-SA"/>
        </w:rPr>
        <w:t>od</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ukupne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vrijednosti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rokom</w:t>
      </w:r>
      <w:proofErr w:type="spellEnd"/>
      <w:r w:rsidRPr="006A12C0">
        <w:rPr>
          <w:rFonts w:ascii="Arial Narrow" w:hAnsi="Arial Narrow" w:cs="Times New Roman"/>
          <w:sz w:val="24"/>
          <w:szCs w:val="24"/>
          <w:lang w:eastAsia="ar-SA"/>
        </w:rPr>
        <w:t xml:space="preserve"> </w:t>
      </w:r>
      <w:proofErr w:type="spellStart"/>
      <w:proofErr w:type="gramStart"/>
      <w:r w:rsidRPr="006A12C0">
        <w:rPr>
          <w:rFonts w:ascii="Arial Narrow" w:hAnsi="Arial Narrow" w:cs="Times New Roman"/>
          <w:sz w:val="24"/>
          <w:szCs w:val="24"/>
          <w:lang w:eastAsia="ar-SA"/>
        </w:rPr>
        <w:t>va</w:t>
      </w:r>
      <w:r w:rsidR="00EA1892" w:rsidRPr="006A12C0">
        <w:rPr>
          <w:rFonts w:ascii="Arial Narrow" w:hAnsi="Arial Narrow" w:cs="Times New Roman"/>
          <w:sz w:val="24"/>
          <w:szCs w:val="24"/>
          <w:lang w:eastAsia="ar-SA"/>
        </w:rPr>
        <w:t>ž</w:t>
      </w:r>
      <w:r w:rsidRPr="006A12C0">
        <w:rPr>
          <w:rFonts w:ascii="Arial Narrow" w:hAnsi="Arial Narrow" w:cs="Times New Roman"/>
          <w:sz w:val="24"/>
          <w:szCs w:val="24"/>
          <w:lang w:eastAsia="ar-SA"/>
        </w:rPr>
        <w:t>nosti</w:t>
      </w:r>
      <w:proofErr w:type="spellEnd"/>
      <w:r w:rsidRPr="006A12C0">
        <w:rPr>
          <w:rFonts w:ascii="Arial Narrow" w:hAnsi="Arial Narrow" w:cs="Times New Roman"/>
          <w:sz w:val="24"/>
          <w:szCs w:val="24"/>
          <w:lang w:eastAsia="ar-SA"/>
        </w:rPr>
        <w:t xml:space="preserve">  7</w:t>
      </w:r>
      <w:proofErr w:type="gram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sedam</w:t>
      </w:r>
      <w:proofErr w:type="spellEnd"/>
      <w:r w:rsidRPr="006A12C0">
        <w:rPr>
          <w:rFonts w:ascii="Arial Narrow" w:hAnsi="Arial Narrow" w:cs="Times New Roman"/>
          <w:sz w:val="24"/>
          <w:szCs w:val="24"/>
          <w:lang w:eastAsia="ar-SA"/>
        </w:rPr>
        <w:t xml:space="preserve">) dana </w:t>
      </w:r>
      <w:proofErr w:type="spellStart"/>
      <w:r w:rsidRPr="006A12C0">
        <w:rPr>
          <w:rFonts w:ascii="Arial Narrow" w:hAnsi="Arial Narrow" w:cs="Times New Roman"/>
          <w:sz w:val="24"/>
          <w:szCs w:val="24"/>
          <w:lang w:eastAsia="ar-SA"/>
        </w:rPr>
        <w:t>dužim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od</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ugovorenog</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roka</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iz</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Ugovora</w:t>
      </w:r>
      <w:proofErr w:type="spellEnd"/>
      <w:r w:rsidRPr="006A12C0">
        <w:rPr>
          <w:rFonts w:ascii="Arial Narrow" w:hAnsi="Arial Narrow" w:cs="Times New Roman"/>
          <w:sz w:val="24"/>
          <w:szCs w:val="24"/>
          <w:lang w:eastAsia="ar-SA"/>
        </w:rPr>
        <w:t>.</w:t>
      </w:r>
    </w:p>
    <w:p w14:paraId="7388B6D3" w14:textId="77777777" w:rsidR="00C979B6" w:rsidRPr="006A12C0" w:rsidRDefault="00C979B6" w:rsidP="00C979B6">
      <w:pPr>
        <w:suppressAutoHyphens/>
        <w:spacing w:after="0" w:line="100" w:lineRule="atLeast"/>
        <w:jc w:val="both"/>
        <w:rPr>
          <w:rFonts w:ascii="Arial Narrow" w:hAnsi="Arial Narrow" w:cs="Times New Roman"/>
          <w:sz w:val="24"/>
          <w:szCs w:val="24"/>
          <w:lang w:val="sl-SI" w:eastAsia="ar-SA"/>
        </w:rPr>
      </w:pPr>
    </w:p>
    <w:p w14:paraId="5EDAAA32"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p>
    <w:p w14:paraId="05C02F96"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r w:rsidRPr="006A12C0">
        <w:rPr>
          <w:rFonts w:ascii="Arial Narrow" w:hAnsi="Arial Narrow" w:cs="Times New Roman"/>
          <w:b/>
          <w:sz w:val="24"/>
          <w:szCs w:val="24"/>
          <w:lang w:eastAsia="ar-SA"/>
        </w:rPr>
        <w:t>PRIMJENA PROPISA</w:t>
      </w:r>
    </w:p>
    <w:p w14:paraId="38EE44CA"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p>
    <w:p w14:paraId="27D1D52C"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proofErr w:type="spellStart"/>
      <w:r w:rsidRPr="006A12C0">
        <w:rPr>
          <w:rFonts w:ascii="Arial Narrow" w:hAnsi="Arial Narrow" w:cs="Times New Roman"/>
          <w:b/>
          <w:sz w:val="24"/>
          <w:szCs w:val="24"/>
          <w:lang w:eastAsia="ar-SA"/>
        </w:rPr>
        <w:t>Član</w:t>
      </w:r>
      <w:proofErr w:type="spellEnd"/>
      <w:r w:rsidRPr="006A12C0">
        <w:rPr>
          <w:rFonts w:ascii="Arial Narrow" w:hAnsi="Arial Narrow" w:cs="Times New Roman"/>
          <w:b/>
          <w:sz w:val="24"/>
          <w:szCs w:val="24"/>
          <w:lang w:eastAsia="ar-SA"/>
        </w:rPr>
        <w:t xml:space="preserve"> 9.</w:t>
      </w:r>
    </w:p>
    <w:p w14:paraId="37EBC004" w14:textId="77777777" w:rsidR="00586DBE" w:rsidRPr="006A12C0" w:rsidRDefault="00586DBE" w:rsidP="00586DBE">
      <w:pPr>
        <w:suppressAutoHyphens/>
        <w:spacing w:after="0" w:line="240" w:lineRule="auto"/>
        <w:rPr>
          <w:rFonts w:ascii="Arial Narrow" w:hAnsi="Arial Narrow" w:cs="Times New Roman"/>
          <w:sz w:val="24"/>
          <w:szCs w:val="24"/>
          <w:lang w:eastAsia="ar-SA"/>
        </w:rPr>
      </w:pPr>
      <w:r w:rsidRPr="006A12C0">
        <w:rPr>
          <w:rFonts w:ascii="Arial Narrow" w:hAnsi="Arial Narrow" w:cs="Times New Roman"/>
          <w:sz w:val="24"/>
          <w:szCs w:val="24"/>
          <w:lang w:eastAsia="ar-SA"/>
        </w:rPr>
        <w:t xml:space="preserve">Za </w:t>
      </w:r>
      <w:proofErr w:type="spellStart"/>
      <w:r w:rsidRPr="006A12C0">
        <w:rPr>
          <w:rFonts w:ascii="Arial Narrow" w:hAnsi="Arial Narrow" w:cs="Times New Roman"/>
          <w:sz w:val="24"/>
          <w:szCs w:val="24"/>
          <w:lang w:eastAsia="ar-SA"/>
        </w:rPr>
        <w:t>sve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što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nije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predvidjeno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ovim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ugovorom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neposredno</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će</w:t>
      </w:r>
      <w:proofErr w:type="spellEnd"/>
      <w:r w:rsidRPr="006A12C0">
        <w:rPr>
          <w:rFonts w:ascii="Arial Narrow" w:hAnsi="Arial Narrow" w:cs="Times New Roman"/>
          <w:sz w:val="24"/>
          <w:szCs w:val="24"/>
          <w:lang w:eastAsia="ar-SA"/>
        </w:rPr>
        <w:t xml:space="preserve"> se </w:t>
      </w:r>
      <w:proofErr w:type="spellStart"/>
      <w:r w:rsidRPr="006A12C0">
        <w:rPr>
          <w:rFonts w:ascii="Arial Narrow" w:hAnsi="Arial Narrow" w:cs="Times New Roman"/>
          <w:sz w:val="24"/>
          <w:szCs w:val="24"/>
          <w:lang w:eastAsia="ar-SA"/>
        </w:rPr>
        <w:t>primjeniti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odredbe</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Zakon</w:t>
      </w:r>
      <w:proofErr w:type="spellEnd"/>
      <w:r w:rsidRPr="006A12C0">
        <w:rPr>
          <w:rFonts w:ascii="Arial Narrow" w:hAnsi="Arial Narrow" w:cs="Times New Roman"/>
          <w:sz w:val="24"/>
          <w:szCs w:val="24"/>
          <w:lang w:eastAsia="ar-SA"/>
        </w:rPr>
        <w:t xml:space="preserve"> o </w:t>
      </w:r>
      <w:proofErr w:type="spellStart"/>
      <w:r w:rsidRPr="006A12C0">
        <w:rPr>
          <w:rFonts w:ascii="Arial Narrow" w:hAnsi="Arial Narrow" w:cs="Times New Roman"/>
          <w:sz w:val="24"/>
          <w:szCs w:val="24"/>
          <w:lang w:eastAsia="ar-SA"/>
        </w:rPr>
        <w:t>obligacionim</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odnosima</w:t>
      </w:r>
      <w:proofErr w:type="spellEnd"/>
      <w:r w:rsidRPr="006A12C0">
        <w:rPr>
          <w:rFonts w:ascii="Arial Narrow" w:hAnsi="Arial Narrow" w:cs="Times New Roman"/>
          <w:sz w:val="24"/>
          <w:szCs w:val="24"/>
          <w:lang w:eastAsia="ar-SA"/>
        </w:rPr>
        <w:t>.</w:t>
      </w:r>
    </w:p>
    <w:p w14:paraId="6A323AC8" w14:textId="77777777" w:rsidR="00586DBE" w:rsidRPr="006A12C0" w:rsidRDefault="00586DBE" w:rsidP="00586DBE">
      <w:pPr>
        <w:spacing w:after="0" w:line="100" w:lineRule="atLeast"/>
        <w:jc w:val="both"/>
        <w:rPr>
          <w:rFonts w:ascii="Arial Narrow" w:hAnsi="Arial Narrow" w:cs="Times New Roman"/>
          <w:sz w:val="24"/>
          <w:szCs w:val="24"/>
          <w:lang w:val="sl-SI"/>
        </w:rPr>
      </w:pPr>
      <w:proofErr w:type="spellStart"/>
      <w:r w:rsidRPr="006A12C0">
        <w:rPr>
          <w:rFonts w:ascii="Arial Narrow" w:hAnsi="Arial Narrow" w:cs="Arial Narrow"/>
          <w:kern w:val="2"/>
          <w:sz w:val="24"/>
          <w:szCs w:val="24"/>
          <w:lang w:eastAsia="ar-SA"/>
        </w:rPr>
        <w:t>Ugovor</w:t>
      </w:r>
      <w:proofErr w:type="spellEnd"/>
      <w:r w:rsidRPr="006A12C0">
        <w:rPr>
          <w:rFonts w:ascii="Arial Narrow" w:hAnsi="Arial Narrow" w:cs="Arial Narrow"/>
          <w:kern w:val="2"/>
          <w:sz w:val="24"/>
          <w:szCs w:val="24"/>
          <w:lang w:eastAsia="ar-SA"/>
        </w:rPr>
        <w:t xml:space="preserve"> o </w:t>
      </w:r>
      <w:proofErr w:type="spellStart"/>
      <w:r w:rsidRPr="006A12C0">
        <w:rPr>
          <w:rFonts w:ascii="Arial Narrow" w:hAnsi="Arial Narrow" w:cs="Arial Narrow"/>
          <w:kern w:val="2"/>
          <w:sz w:val="24"/>
          <w:szCs w:val="24"/>
          <w:lang w:eastAsia="ar-SA"/>
        </w:rPr>
        <w:t>nabavci</w:t>
      </w:r>
      <w:proofErr w:type="spellEnd"/>
      <w:r w:rsidRPr="006A12C0">
        <w:rPr>
          <w:rFonts w:ascii="Arial Narrow" w:hAnsi="Arial Narrow" w:cs="Arial Narrow"/>
          <w:kern w:val="2"/>
          <w:sz w:val="24"/>
          <w:szCs w:val="24"/>
          <w:lang w:eastAsia="ar-SA"/>
        </w:rPr>
        <w:t xml:space="preserve"> </w:t>
      </w:r>
      <w:proofErr w:type="spellStart"/>
      <w:r w:rsidRPr="006A12C0">
        <w:rPr>
          <w:rFonts w:ascii="Arial Narrow" w:hAnsi="Arial Narrow" w:cs="Arial Narrow"/>
          <w:kern w:val="2"/>
          <w:sz w:val="24"/>
          <w:szCs w:val="24"/>
          <w:lang w:eastAsia="ar-SA"/>
        </w:rPr>
        <w:t>zaključen</w:t>
      </w:r>
      <w:proofErr w:type="spellEnd"/>
      <w:r w:rsidRPr="006A12C0">
        <w:rPr>
          <w:rFonts w:ascii="Arial Narrow" w:hAnsi="Arial Narrow" w:cs="Arial Narrow"/>
          <w:kern w:val="2"/>
          <w:sz w:val="24"/>
          <w:szCs w:val="24"/>
          <w:lang w:eastAsia="ar-SA"/>
        </w:rPr>
        <w:t xml:space="preserve"> u </w:t>
      </w:r>
      <w:proofErr w:type="spellStart"/>
      <w:r w:rsidRPr="006A12C0">
        <w:rPr>
          <w:rFonts w:ascii="Arial Narrow" w:hAnsi="Arial Narrow" w:cs="Arial Narrow"/>
          <w:kern w:val="2"/>
          <w:sz w:val="24"/>
          <w:szCs w:val="24"/>
          <w:lang w:eastAsia="ar-SA"/>
        </w:rPr>
        <w:t>slučaju</w:t>
      </w:r>
      <w:proofErr w:type="spellEnd"/>
      <w:r w:rsidRPr="006A12C0">
        <w:rPr>
          <w:rFonts w:ascii="Arial Narrow" w:hAnsi="Arial Narrow" w:cs="Arial Narrow"/>
          <w:kern w:val="2"/>
          <w:sz w:val="24"/>
          <w:szCs w:val="24"/>
          <w:lang w:eastAsia="ar-SA"/>
        </w:rPr>
        <w:t xml:space="preserve"> </w:t>
      </w:r>
      <w:proofErr w:type="spellStart"/>
      <w:r w:rsidRPr="006A12C0">
        <w:rPr>
          <w:rFonts w:ascii="Arial Narrow" w:hAnsi="Arial Narrow" w:cs="Arial Narrow"/>
          <w:kern w:val="2"/>
          <w:sz w:val="24"/>
          <w:szCs w:val="24"/>
          <w:lang w:eastAsia="ar-SA"/>
        </w:rPr>
        <w:t>kršenja</w:t>
      </w:r>
      <w:proofErr w:type="spellEnd"/>
      <w:r w:rsidRPr="006A12C0">
        <w:rPr>
          <w:rFonts w:ascii="Arial Narrow" w:hAnsi="Arial Narrow" w:cs="Arial Narrow"/>
          <w:kern w:val="2"/>
          <w:sz w:val="24"/>
          <w:szCs w:val="24"/>
          <w:lang w:eastAsia="ar-SA"/>
        </w:rPr>
        <w:t xml:space="preserve"> </w:t>
      </w:r>
      <w:proofErr w:type="spellStart"/>
      <w:r w:rsidRPr="006A12C0">
        <w:rPr>
          <w:rFonts w:ascii="Arial Narrow" w:hAnsi="Arial Narrow" w:cs="Arial Narrow"/>
          <w:kern w:val="2"/>
          <w:sz w:val="24"/>
          <w:szCs w:val="24"/>
          <w:lang w:eastAsia="ar-SA"/>
        </w:rPr>
        <w:t>antikorupcijskih</w:t>
      </w:r>
      <w:proofErr w:type="spellEnd"/>
      <w:r w:rsidRPr="006A12C0">
        <w:rPr>
          <w:rFonts w:ascii="Arial Narrow" w:hAnsi="Arial Narrow" w:cs="Arial Narrow"/>
          <w:kern w:val="2"/>
          <w:sz w:val="24"/>
          <w:szCs w:val="24"/>
          <w:lang w:eastAsia="ar-SA"/>
        </w:rPr>
        <w:t xml:space="preserve"> </w:t>
      </w:r>
      <w:proofErr w:type="spellStart"/>
      <w:r w:rsidRPr="006A12C0">
        <w:rPr>
          <w:rFonts w:ascii="Arial Narrow" w:hAnsi="Arial Narrow" w:cs="Arial Narrow"/>
          <w:kern w:val="2"/>
          <w:sz w:val="24"/>
          <w:szCs w:val="24"/>
          <w:lang w:eastAsia="ar-SA"/>
        </w:rPr>
        <w:t>pravila</w:t>
      </w:r>
      <w:proofErr w:type="spellEnd"/>
      <w:r w:rsidRPr="006A12C0">
        <w:rPr>
          <w:rFonts w:ascii="Arial Narrow" w:hAnsi="Arial Narrow" w:cs="Arial Narrow"/>
          <w:kern w:val="2"/>
          <w:sz w:val="24"/>
          <w:szCs w:val="24"/>
          <w:lang w:eastAsia="ar-SA"/>
        </w:rPr>
        <w:t xml:space="preserve"> </w:t>
      </w:r>
      <w:proofErr w:type="spellStart"/>
      <w:r w:rsidRPr="006A12C0">
        <w:rPr>
          <w:rFonts w:ascii="Arial Narrow" w:hAnsi="Arial Narrow" w:cs="Arial Narrow"/>
          <w:kern w:val="2"/>
          <w:sz w:val="24"/>
          <w:szCs w:val="24"/>
          <w:lang w:eastAsia="ar-SA"/>
        </w:rPr>
        <w:t>ništavan</w:t>
      </w:r>
      <w:proofErr w:type="spellEnd"/>
      <w:r w:rsidRPr="006A12C0">
        <w:rPr>
          <w:rFonts w:ascii="Arial Narrow" w:hAnsi="Arial Narrow" w:cs="Arial Narrow"/>
          <w:kern w:val="2"/>
          <w:sz w:val="24"/>
          <w:szCs w:val="24"/>
          <w:lang w:eastAsia="ar-SA"/>
        </w:rPr>
        <w:t xml:space="preserve"> je.</w:t>
      </w:r>
    </w:p>
    <w:p w14:paraId="240608FD" w14:textId="77777777" w:rsidR="00586DBE" w:rsidRPr="006A12C0" w:rsidRDefault="00586DBE" w:rsidP="00586DBE">
      <w:pPr>
        <w:suppressAutoHyphens/>
        <w:spacing w:after="0" w:line="240" w:lineRule="auto"/>
        <w:jc w:val="center"/>
        <w:rPr>
          <w:rFonts w:ascii="Arial Narrow" w:hAnsi="Arial Narrow" w:cs="Times New Roman"/>
          <w:sz w:val="24"/>
          <w:szCs w:val="24"/>
          <w:lang w:eastAsia="ar-SA"/>
        </w:rPr>
      </w:pPr>
    </w:p>
    <w:p w14:paraId="16938ED4"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proofErr w:type="spellStart"/>
      <w:r w:rsidRPr="006A12C0">
        <w:rPr>
          <w:rFonts w:ascii="Arial Narrow" w:hAnsi="Arial Narrow" w:cs="Times New Roman"/>
          <w:b/>
          <w:sz w:val="24"/>
          <w:szCs w:val="24"/>
          <w:lang w:eastAsia="ar-SA"/>
        </w:rPr>
        <w:t>Član</w:t>
      </w:r>
      <w:proofErr w:type="spellEnd"/>
      <w:r w:rsidRPr="006A12C0">
        <w:rPr>
          <w:rFonts w:ascii="Arial Narrow" w:hAnsi="Arial Narrow" w:cs="Times New Roman"/>
          <w:b/>
          <w:sz w:val="24"/>
          <w:szCs w:val="24"/>
          <w:lang w:eastAsia="ar-SA"/>
        </w:rPr>
        <w:t xml:space="preserve"> 10.</w:t>
      </w:r>
    </w:p>
    <w:p w14:paraId="35DB2858" w14:textId="77777777" w:rsidR="00586DBE" w:rsidRPr="006A12C0" w:rsidRDefault="00586DBE" w:rsidP="00586DBE">
      <w:pPr>
        <w:suppressAutoHyphens/>
        <w:spacing w:after="0" w:line="240" w:lineRule="auto"/>
        <w:jc w:val="both"/>
        <w:rPr>
          <w:rFonts w:ascii="Arial Narrow" w:hAnsi="Arial Narrow" w:cs="Arial Narrow"/>
          <w:sz w:val="24"/>
          <w:szCs w:val="24"/>
          <w:lang w:eastAsia="ar-SA"/>
        </w:rPr>
      </w:pPr>
      <w:r w:rsidRPr="006A12C0">
        <w:rPr>
          <w:rFonts w:ascii="Arial Narrow" w:hAnsi="Arial Narrow" w:cs="Arial Narrow"/>
          <w:sz w:val="24"/>
          <w:szCs w:val="24"/>
          <w:lang w:eastAsia="ar-SA"/>
        </w:rPr>
        <w:t xml:space="preserve">U </w:t>
      </w:r>
      <w:proofErr w:type="spellStart"/>
      <w:r w:rsidRPr="006A12C0">
        <w:rPr>
          <w:rFonts w:ascii="Arial Narrow" w:hAnsi="Arial Narrow" w:cs="Arial Narrow"/>
          <w:sz w:val="24"/>
          <w:szCs w:val="24"/>
          <w:lang w:eastAsia="ar-SA"/>
        </w:rPr>
        <w:t>slučaju</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nastanka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spora</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ugovorene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strane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će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pokušati</w:t>
      </w:r>
      <w:proofErr w:type="spellEnd"/>
      <w:r w:rsidRPr="006A12C0">
        <w:rPr>
          <w:rFonts w:ascii="Arial Narrow" w:hAnsi="Arial Narrow" w:cs="Arial Narrow"/>
          <w:sz w:val="24"/>
          <w:szCs w:val="24"/>
          <w:lang w:eastAsia="ar-SA"/>
        </w:rPr>
        <w:t xml:space="preserve"> da </w:t>
      </w:r>
      <w:proofErr w:type="spellStart"/>
      <w:r w:rsidRPr="006A12C0">
        <w:rPr>
          <w:rFonts w:ascii="Arial Narrow" w:hAnsi="Arial Narrow" w:cs="Arial Narrow"/>
          <w:sz w:val="24"/>
          <w:szCs w:val="24"/>
          <w:lang w:eastAsia="ar-SA"/>
        </w:rPr>
        <w:t>iste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riješe</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sporazumno</w:t>
      </w:r>
      <w:proofErr w:type="spellEnd"/>
      <w:r w:rsidRPr="006A12C0">
        <w:rPr>
          <w:rFonts w:ascii="Arial Narrow" w:hAnsi="Arial Narrow" w:cs="Arial Narrow"/>
          <w:sz w:val="24"/>
          <w:szCs w:val="24"/>
          <w:lang w:eastAsia="ar-SA"/>
        </w:rPr>
        <w:t xml:space="preserve">, u </w:t>
      </w:r>
      <w:proofErr w:type="spellStart"/>
      <w:r w:rsidRPr="006A12C0">
        <w:rPr>
          <w:rFonts w:ascii="Arial Narrow" w:hAnsi="Arial Narrow" w:cs="Arial Narrow"/>
          <w:sz w:val="24"/>
          <w:szCs w:val="24"/>
          <w:lang w:eastAsia="ar-SA"/>
        </w:rPr>
        <w:t>protivnom</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određuje</w:t>
      </w:r>
      <w:proofErr w:type="spellEnd"/>
      <w:r w:rsidRPr="006A12C0">
        <w:rPr>
          <w:rFonts w:ascii="Arial Narrow" w:hAnsi="Arial Narrow" w:cs="Arial Narrow"/>
          <w:sz w:val="24"/>
          <w:szCs w:val="24"/>
          <w:lang w:eastAsia="ar-SA"/>
        </w:rPr>
        <w:t xml:space="preserve"> se </w:t>
      </w:r>
      <w:proofErr w:type="spellStart"/>
      <w:r w:rsidRPr="006A12C0">
        <w:rPr>
          <w:rFonts w:ascii="Arial Narrow" w:hAnsi="Arial Narrow" w:cs="Arial Narrow"/>
          <w:sz w:val="24"/>
          <w:szCs w:val="24"/>
          <w:lang w:eastAsia="ar-SA"/>
        </w:rPr>
        <w:t>nadležnost</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Privrednog</w:t>
      </w:r>
      <w:proofErr w:type="spellEnd"/>
      <w:r w:rsidRPr="006A12C0">
        <w:rPr>
          <w:rFonts w:ascii="Arial Narrow" w:hAnsi="Arial Narrow" w:cs="Arial Narrow"/>
          <w:sz w:val="24"/>
          <w:szCs w:val="24"/>
          <w:lang w:eastAsia="ar-SA"/>
        </w:rPr>
        <w:t xml:space="preserve"> </w:t>
      </w:r>
      <w:proofErr w:type="spellStart"/>
      <w:r w:rsidRPr="006A12C0">
        <w:rPr>
          <w:rFonts w:ascii="Arial Narrow" w:hAnsi="Arial Narrow" w:cs="Arial Narrow"/>
          <w:sz w:val="24"/>
          <w:szCs w:val="24"/>
          <w:lang w:eastAsia="ar-SA"/>
        </w:rPr>
        <w:t>suda</w:t>
      </w:r>
      <w:proofErr w:type="spellEnd"/>
      <w:r w:rsidRPr="006A12C0">
        <w:rPr>
          <w:rFonts w:ascii="Arial Narrow" w:hAnsi="Arial Narrow" w:cs="Arial Narrow"/>
          <w:sz w:val="24"/>
          <w:szCs w:val="24"/>
          <w:lang w:eastAsia="ar-SA"/>
        </w:rPr>
        <w:t xml:space="preserve"> u </w:t>
      </w:r>
      <w:proofErr w:type="spellStart"/>
      <w:r w:rsidRPr="006A12C0">
        <w:rPr>
          <w:rFonts w:ascii="Arial Narrow" w:hAnsi="Arial Narrow" w:cs="Arial Narrow"/>
          <w:sz w:val="24"/>
          <w:szCs w:val="24"/>
          <w:lang w:eastAsia="ar-SA"/>
        </w:rPr>
        <w:t>Podgorici</w:t>
      </w:r>
      <w:proofErr w:type="spellEnd"/>
      <w:r w:rsidRPr="006A12C0">
        <w:rPr>
          <w:rFonts w:ascii="Arial Narrow" w:hAnsi="Arial Narrow" w:cs="Arial Narrow"/>
          <w:sz w:val="24"/>
          <w:szCs w:val="24"/>
          <w:lang w:eastAsia="ar-SA"/>
        </w:rPr>
        <w:t>.</w:t>
      </w:r>
    </w:p>
    <w:p w14:paraId="33A77CD4" w14:textId="77777777" w:rsidR="00586DBE" w:rsidRPr="006A12C0" w:rsidRDefault="00586DBE" w:rsidP="00586DBE">
      <w:pPr>
        <w:suppressAutoHyphens/>
        <w:spacing w:after="0" w:line="240" w:lineRule="auto"/>
        <w:rPr>
          <w:rFonts w:ascii="Arial Narrow" w:hAnsi="Arial Narrow" w:cs="Times New Roman"/>
          <w:b/>
          <w:sz w:val="24"/>
          <w:szCs w:val="24"/>
          <w:lang w:eastAsia="ar-SA"/>
        </w:rPr>
      </w:pPr>
    </w:p>
    <w:p w14:paraId="3B6CA815" w14:textId="77777777" w:rsidR="00586DBE" w:rsidRPr="006A12C0" w:rsidRDefault="00586DBE" w:rsidP="00586DBE">
      <w:pPr>
        <w:suppressAutoHyphens/>
        <w:spacing w:after="0" w:line="240" w:lineRule="auto"/>
        <w:jc w:val="center"/>
        <w:rPr>
          <w:rFonts w:ascii="Arial Narrow" w:hAnsi="Arial Narrow" w:cs="Times New Roman"/>
          <w:b/>
          <w:sz w:val="24"/>
          <w:szCs w:val="24"/>
          <w:lang w:eastAsia="ar-SA"/>
        </w:rPr>
      </w:pPr>
      <w:proofErr w:type="spellStart"/>
      <w:r w:rsidRPr="006A12C0">
        <w:rPr>
          <w:rFonts w:ascii="Arial Narrow" w:hAnsi="Arial Narrow" w:cs="Times New Roman"/>
          <w:b/>
          <w:sz w:val="24"/>
          <w:szCs w:val="24"/>
          <w:lang w:eastAsia="ar-SA"/>
        </w:rPr>
        <w:t>Član</w:t>
      </w:r>
      <w:proofErr w:type="spellEnd"/>
      <w:r w:rsidRPr="006A12C0">
        <w:rPr>
          <w:rFonts w:ascii="Arial Narrow" w:hAnsi="Arial Narrow" w:cs="Times New Roman"/>
          <w:b/>
          <w:sz w:val="24"/>
          <w:szCs w:val="24"/>
          <w:lang w:eastAsia="ar-SA"/>
        </w:rPr>
        <w:t xml:space="preserve"> 11.</w:t>
      </w:r>
    </w:p>
    <w:p w14:paraId="52790A04" w14:textId="77777777" w:rsidR="00586DBE" w:rsidRPr="006A12C0" w:rsidRDefault="00586DBE" w:rsidP="00586DBE">
      <w:pPr>
        <w:spacing w:after="0" w:line="100" w:lineRule="atLeast"/>
        <w:jc w:val="both"/>
        <w:rPr>
          <w:rFonts w:ascii="Arial Narrow" w:hAnsi="Arial Narrow" w:cs="Times New Roman"/>
          <w:sz w:val="24"/>
          <w:szCs w:val="24"/>
        </w:rPr>
      </w:pPr>
      <w:r w:rsidRPr="006A12C0">
        <w:rPr>
          <w:rFonts w:ascii="Arial Narrow" w:hAnsi="Arial Narrow" w:cs="Times New Roman"/>
          <w:sz w:val="24"/>
          <w:szCs w:val="24"/>
          <w:lang w:val="sl-SI"/>
        </w:rPr>
        <w:t xml:space="preserve">Svojim potpisom ugovorne strane izjavljuju da prihvataju sve odredbe ovog Ugovora, zaključenog </w:t>
      </w:r>
    </w:p>
    <w:p w14:paraId="088213DF" w14:textId="77777777" w:rsidR="00586DBE" w:rsidRPr="006A12C0" w:rsidRDefault="00586DBE" w:rsidP="00586DBE">
      <w:pPr>
        <w:spacing w:after="0" w:line="100" w:lineRule="atLeast"/>
        <w:jc w:val="both"/>
        <w:rPr>
          <w:rFonts w:ascii="Arial Narrow" w:hAnsi="Arial Narrow" w:cs="Times New Roman"/>
          <w:b/>
          <w:bCs/>
          <w:sz w:val="24"/>
          <w:szCs w:val="24"/>
        </w:rPr>
      </w:pPr>
      <w:proofErr w:type="spellStart"/>
      <w:r w:rsidRPr="006A12C0">
        <w:rPr>
          <w:rFonts w:ascii="Arial Narrow" w:hAnsi="Arial Narrow" w:cs="Times New Roman"/>
          <w:sz w:val="24"/>
          <w:szCs w:val="24"/>
        </w:rPr>
        <w:t>zaključen</w:t>
      </w:r>
      <w:proofErr w:type="spellEnd"/>
      <w:r w:rsidRPr="006A12C0">
        <w:rPr>
          <w:rFonts w:ascii="Arial Narrow" w:hAnsi="Arial Narrow" w:cs="Times New Roman"/>
          <w:sz w:val="24"/>
          <w:szCs w:val="24"/>
        </w:rPr>
        <w:t xml:space="preserve"> </w:t>
      </w:r>
      <w:r w:rsidRPr="006A12C0">
        <w:rPr>
          <w:rFonts w:ascii="Arial Narrow" w:hAnsi="Arial Narrow" w:cs="Times New Roman"/>
          <w:sz w:val="24"/>
          <w:szCs w:val="24"/>
          <w:lang w:val="sl-SI"/>
        </w:rPr>
        <w:t xml:space="preserve">u 6 (šest) primjeraka istovjetnog teksta, od kojih po 3 (tri) </w:t>
      </w:r>
      <w:proofErr w:type="gramStart"/>
      <w:r w:rsidRPr="006A12C0">
        <w:rPr>
          <w:rFonts w:ascii="Arial Narrow" w:hAnsi="Arial Narrow" w:cs="Times New Roman"/>
          <w:sz w:val="24"/>
          <w:szCs w:val="24"/>
          <w:lang w:val="sl-SI"/>
        </w:rPr>
        <w:t>primjerka  za</w:t>
      </w:r>
      <w:proofErr w:type="gramEnd"/>
      <w:r w:rsidRPr="006A12C0">
        <w:rPr>
          <w:rFonts w:ascii="Arial Narrow" w:hAnsi="Arial Narrow" w:cs="Times New Roman"/>
          <w:sz w:val="24"/>
          <w:szCs w:val="24"/>
          <w:lang w:val="sl-SI"/>
        </w:rPr>
        <w:t xml:space="preserve"> svaku ugovorenu stranu.</w:t>
      </w:r>
    </w:p>
    <w:p w14:paraId="01411261" w14:textId="77777777" w:rsidR="00586DBE" w:rsidRPr="006A12C0" w:rsidRDefault="00586DBE" w:rsidP="00586DBE">
      <w:pPr>
        <w:suppressAutoHyphens/>
        <w:spacing w:after="0" w:line="240" w:lineRule="auto"/>
        <w:jc w:val="both"/>
        <w:rPr>
          <w:rFonts w:ascii="Arial Narrow" w:hAnsi="Arial Narrow" w:cs="Times New Roman"/>
          <w:sz w:val="24"/>
          <w:szCs w:val="24"/>
          <w:lang w:eastAsia="ar-SA"/>
        </w:rPr>
      </w:pPr>
    </w:p>
    <w:p w14:paraId="386AC7D7" w14:textId="77777777" w:rsidR="000038B9" w:rsidRPr="006A12C0" w:rsidRDefault="000038B9" w:rsidP="000038B9">
      <w:pPr>
        <w:suppressAutoHyphens/>
        <w:spacing w:after="0" w:line="240" w:lineRule="auto"/>
        <w:jc w:val="both"/>
        <w:rPr>
          <w:rFonts w:ascii="Arial Narrow" w:hAnsi="Arial Narrow" w:cs="Times New Roman"/>
          <w:sz w:val="24"/>
          <w:szCs w:val="24"/>
          <w:lang w:eastAsia="ar-SA"/>
        </w:rPr>
      </w:pPr>
    </w:p>
    <w:p w14:paraId="73814A36" w14:textId="77777777" w:rsidR="000038B9" w:rsidRPr="006A12C0" w:rsidRDefault="000038B9" w:rsidP="000038B9">
      <w:pPr>
        <w:suppressAutoHyphens/>
        <w:spacing w:after="0" w:line="240" w:lineRule="auto"/>
        <w:jc w:val="both"/>
        <w:rPr>
          <w:rFonts w:ascii="Arial Narrow" w:hAnsi="Arial Narrow" w:cs="Times New Roman"/>
          <w:b/>
          <w:sz w:val="24"/>
          <w:szCs w:val="24"/>
          <w:lang w:eastAsia="ar-SA"/>
        </w:rPr>
      </w:pPr>
      <w:r w:rsidRPr="006A12C0">
        <w:rPr>
          <w:rFonts w:ascii="Arial Narrow" w:hAnsi="Arial Narrow" w:cs="Times New Roman"/>
          <w:b/>
          <w:sz w:val="24"/>
          <w:szCs w:val="24"/>
          <w:lang w:eastAsia="ar-SA"/>
        </w:rPr>
        <w:t xml:space="preserve">                  NARUČILAC</w:t>
      </w:r>
      <w:r w:rsidRPr="006A12C0">
        <w:rPr>
          <w:rFonts w:ascii="Arial Narrow" w:hAnsi="Arial Narrow" w:cs="Times New Roman"/>
          <w:b/>
          <w:bCs/>
          <w:sz w:val="24"/>
          <w:szCs w:val="24"/>
          <w:lang w:eastAsia="ar-SA"/>
        </w:rPr>
        <w:tab/>
      </w:r>
      <w:r w:rsidRPr="006A12C0">
        <w:rPr>
          <w:rFonts w:ascii="Arial Narrow" w:hAnsi="Arial Narrow" w:cs="Times New Roman"/>
          <w:b/>
          <w:sz w:val="24"/>
          <w:szCs w:val="24"/>
          <w:lang w:eastAsia="ar-SA"/>
        </w:rPr>
        <w:t xml:space="preserve"> </w:t>
      </w:r>
      <w:r w:rsidRPr="006A12C0">
        <w:rPr>
          <w:rFonts w:ascii="Arial Narrow" w:hAnsi="Arial Narrow" w:cs="Times New Roman"/>
          <w:b/>
          <w:sz w:val="24"/>
          <w:szCs w:val="24"/>
          <w:lang w:eastAsia="ar-SA"/>
        </w:rPr>
        <w:tab/>
      </w:r>
      <w:r w:rsidRPr="006A12C0">
        <w:rPr>
          <w:rFonts w:ascii="Arial Narrow" w:hAnsi="Arial Narrow" w:cs="Times New Roman"/>
          <w:b/>
          <w:sz w:val="24"/>
          <w:szCs w:val="24"/>
          <w:lang w:eastAsia="ar-SA"/>
        </w:rPr>
        <w:tab/>
      </w:r>
      <w:r w:rsidRPr="006A12C0">
        <w:rPr>
          <w:rFonts w:ascii="Arial Narrow" w:hAnsi="Arial Narrow" w:cs="Times New Roman"/>
          <w:b/>
          <w:sz w:val="24"/>
          <w:szCs w:val="24"/>
          <w:lang w:eastAsia="ar-SA"/>
        </w:rPr>
        <w:tab/>
      </w:r>
      <w:r w:rsidRPr="006A12C0">
        <w:rPr>
          <w:rFonts w:ascii="Arial Narrow" w:hAnsi="Arial Narrow" w:cs="Times New Roman"/>
          <w:b/>
          <w:sz w:val="24"/>
          <w:szCs w:val="24"/>
          <w:lang w:eastAsia="ar-SA"/>
        </w:rPr>
        <w:tab/>
      </w:r>
      <w:r w:rsidRPr="006A12C0">
        <w:rPr>
          <w:rFonts w:ascii="Arial Narrow" w:hAnsi="Arial Narrow" w:cs="Times New Roman"/>
          <w:b/>
          <w:sz w:val="24"/>
          <w:szCs w:val="24"/>
          <w:lang w:eastAsia="ar-SA"/>
        </w:rPr>
        <w:tab/>
        <w:t xml:space="preserve">                  </w:t>
      </w:r>
      <w:r w:rsidR="007B0961" w:rsidRPr="006A12C0">
        <w:rPr>
          <w:rFonts w:ascii="Arial Narrow" w:hAnsi="Arial Narrow" w:cs="Times New Roman"/>
          <w:b/>
          <w:sz w:val="24"/>
          <w:szCs w:val="24"/>
          <w:lang w:eastAsia="ar-SA"/>
        </w:rPr>
        <w:t>IZVRŠILAC</w:t>
      </w:r>
    </w:p>
    <w:p w14:paraId="4208ED62" w14:textId="77777777" w:rsidR="000038B9" w:rsidRPr="006A12C0" w:rsidRDefault="000038B9" w:rsidP="000038B9">
      <w:pPr>
        <w:suppressAutoHyphens/>
        <w:spacing w:after="0" w:line="240" w:lineRule="auto"/>
        <w:jc w:val="both"/>
        <w:rPr>
          <w:rFonts w:ascii="Arial Narrow" w:hAnsi="Arial Narrow" w:cs="Times New Roman"/>
          <w:b/>
          <w:sz w:val="24"/>
          <w:szCs w:val="24"/>
          <w:lang w:eastAsia="ar-SA"/>
        </w:rPr>
      </w:pPr>
    </w:p>
    <w:p w14:paraId="6B879480" w14:textId="77777777" w:rsidR="000038B9" w:rsidRPr="006A12C0"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6A12C0">
        <w:rPr>
          <w:rFonts w:ascii="Arial Narrow" w:hAnsi="Arial Narrow" w:cs="Times New Roman"/>
          <w:b/>
          <w:bCs/>
          <w:sz w:val="24"/>
          <w:szCs w:val="24"/>
          <w:lang w:val="sr-Latn-CS" w:eastAsia="ar-SA"/>
        </w:rPr>
        <w:t>Hotelska grupa „Budvanska rivijera“</w:t>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t xml:space="preserve">     </w:t>
      </w:r>
    </w:p>
    <w:p w14:paraId="4B58F2C7" w14:textId="77777777" w:rsidR="000038B9" w:rsidRPr="006A12C0"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6A12C0">
        <w:rPr>
          <w:rFonts w:ascii="Arial Narrow" w:hAnsi="Arial Narrow" w:cs="Times New Roman"/>
          <w:b/>
          <w:bCs/>
          <w:sz w:val="24"/>
          <w:szCs w:val="24"/>
          <w:lang w:val="sr-Latn-CS" w:eastAsia="ar-SA"/>
        </w:rPr>
        <w:t xml:space="preserve">                   AD  Budva</w:t>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t xml:space="preserve">       </w:t>
      </w:r>
    </w:p>
    <w:p w14:paraId="2E6694EF" w14:textId="77777777" w:rsidR="000038B9" w:rsidRPr="006A12C0"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p>
    <w:p w14:paraId="306C6A18" w14:textId="77777777" w:rsidR="000038B9" w:rsidRPr="006A12C0"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6A12C0">
        <w:rPr>
          <w:rFonts w:ascii="Arial Narrow" w:hAnsi="Arial Narrow" w:cs="Times New Roman"/>
          <w:b/>
          <w:bCs/>
          <w:sz w:val="24"/>
          <w:szCs w:val="24"/>
          <w:lang w:val="sr-Latn-CS" w:eastAsia="ar-SA"/>
        </w:rPr>
        <w:t xml:space="preserve">               Izvršni direktor                                                                                  </w:t>
      </w:r>
    </w:p>
    <w:p w14:paraId="4A2EE951" w14:textId="77777777" w:rsidR="000038B9" w:rsidRPr="006A12C0" w:rsidRDefault="000038B9" w:rsidP="000038B9">
      <w:pPr>
        <w:tabs>
          <w:tab w:val="left" w:pos="4536"/>
        </w:tabs>
        <w:suppressAutoHyphens/>
        <w:spacing w:after="0" w:line="240" w:lineRule="auto"/>
        <w:rPr>
          <w:rFonts w:ascii="Arial Narrow" w:hAnsi="Arial Narrow" w:cs="Times New Roman"/>
          <w:b/>
          <w:sz w:val="24"/>
          <w:szCs w:val="24"/>
          <w:lang w:val="pl-PL" w:eastAsia="ar-SA"/>
        </w:rPr>
      </w:pPr>
      <w:r w:rsidRPr="006A12C0">
        <w:rPr>
          <w:rFonts w:ascii="Arial Narrow" w:hAnsi="Arial Narrow" w:cs="Times New Roman"/>
          <w:b/>
          <w:bCs/>
          <w:sz w:val="24"/>
          <w:szCs w:val="24"/>
          <w:lang w:val="sr-Latn-CS" w:eastAsia="ar-SA"/>
        </w:rPr>
        <w:t xml:space="preserve">              Jovan Gregović              </w:t>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r>
      <w:r w:rsidRPr="006A12C0">
        <w:rPr>
          <w:rFonts w:ascii="Arial Narrow" w:hAnsi="Arial Narrow" w:cs="Times New Roman"/>
          <w:b/>
          <w:bCs/>
          <w:sz w:val="24"/>
          <w:szCs w:val="24"/>
          <w:lang w:val="sr-Latn-CS" w:eastAsia="ar-SA"/>
        </w:rPr>
        <w:tab/>
        <w:t xml:space="preserve">                                                            </w:t>
      </w:r>
    </w:p>
    <w:p w14:paraId="04B9B706" w14:textId="77777777" w:rsidR="000038B9" w:rsidRPr="006A12C0" w:rsidRDefault="000038B9" w:rsidP="000038B9">
      <w:pPr>
        <w:suppressAutoHyphens/>
        <w:spacing w:after="0" w:line="240" w:lineRule="auto"/>
        <w:jc w:val="both"/>
        <w:rPr>
          <w:rFonts w:ascii="Arial Narrow" w:hAnsi="Arial Narrow" w:cs="Times New Roman"/>
          <w:b/>
          <w:sz w:val="24"/>
          <w:szCs w:val="24"/>
          <w:lang w:eastAsia="ar-SA"/>
        </w:rPr>
      </w:pPr>
      <w:r w:rsidRPr="006A12C0">
        <w:rPr>
          <w:rFonts w:ascii="Arial Narrow" w:hAnsi="Arial Narrow" w:cs="Times New Roman"/>
          <w:b/>
          <w:sz w:val="24"/>
          <w:szCs w:val="24"/>
          <w:lang w:eastAsia="ar-SA"/>
        </w:rPr>
        <w:t xml:space="preserve">   ___________________________</w:t>
      </w:r>
      <w:r w:rsidRPr="006A12C0">
        <w:rPr>
          <w:rFonts w:ascii="Arial Narrow" w:hAnsi="Arial Narrow" w:cs="Times New Roman"/>
          <w:b/>
          <w:sz w:val="24"/>
          <w:szCs w:val="24"/>
          <w:lang w:eastAsia="ar-SA"/>
        </w:rPr>
        <w:tab/>
      </w:r>
      <w:r w:rsidRPr="006A12C0">
        <w:rPr>
          <w:rFonts w:ascii="Arial Narrow" w:hAnsi="Arial Narrow" w:cs="Times New Roman"/>
          <w:b/>
          <w:sz w:val="24"/>
          <w:szCs w:val="24"/>
          <w:lang w:eastAsia="ar-SA"/>
        </w:rPr>
        <w:tab/>
        <w:t xml:space="preserve">                         ______________________________</w:t>
      </w:r>
    </w:p>
    <w:p w14:paraId="63AF188D" w14:textId="77777777" w:rsidR="00C979B6" w:rsidRPr="006A12C0" w:rsidRDefault="00C979B6" w:rsidP="00C979B6">
      <w:pPr>
        <w:suppressAutoHyphens/>
        <w:spacing w:after="0" w:line="100" w:lineRule="atLeast"/>
        <w:rPr>
          <w:rFonts w:ascii="Arial Narrow" w:hAnsi="Arial Narrow" w:cs="Times New Roman"/>
          <w:b/>
          <w:bCs/>
          <w:sz w:val="24"/>
          <w:szCs w:val="24"/>
          <w:lang w:eastAsia="ar-SA"/>
        </w:rPr>
      </w:pPr>
    </w:p>
    <w:p w14:paraId="4F4DBBFA" w14:textId="77777777" w:rsidR="00C979B6" w:rsidRPr="006A12C0" w:rsidRDefault="00C979B6" w:rsidP="00C979B6">
      <w:pPr>
        <w:suppressAutoHyphens/>
        <w:spacing w:after="0" w:line="100" w:lineRule="atLeast"/>
        <w:jc w:val="both"/>
        <w:rPr>
          <w:rFonts w:ascii="Arial Narrow" w:hAnsi="Arial Narrow" w:cs="Times New Roman"/>
          <w:sz w:val="24"/>
          <w:szCs w:val="24"/>
          <w:lang w:eastAsia="ar-SA"/>
        </w:rPr>
      </w:pPr>
    </w:p>
    <w:p w14:paraId="74314F17" w14:textId="77777777" w:rsidR="00C979B6" w:rsidRPr="006A12C0" w:rsidRDefault="00C979B6" w:rsidP="00C979B6">
      <w:pPr>
        <w:suppressAutoHyphens/>
        <w:spacing w:after="0" w:line="100" w:lineRule="atLeast"/>
        <w:jc w:val="center"/>
        <w:rPr>
          <w:rFonts w:ascii="Arial Narrow" w:hAnsi="Arial Narrow" w:cs="Times New Roman"/>
          <w:sz w:val="24"/>
          <w:szCs w:val="24"/>
          <w:lang w:eastAsia="ar-SA"/>
        </w:rPr>
      </w:pPr>
      <w:r w:rsidRPr="006A12C0">
        <w:rPr>
          <w:rFonts w:ascii="Arial Narrow" w:hAnsi="Arial Narrow" w:cs="Times New Roman"/>
          <w:b/>
          <w:bCs/>
          <w:sz w:val="24"/>
          <w:szCs w:val="24"/>
          <w:lang w:eastAsia="ar-SA"/>
        </w:rPr>
        <w:t xml:space="preserve">SAGLASAN SA </w:t>
      </w:r>
      <w:proofErr w:type="gramStart"/>
      <w:r w:rsidRPr="006A12C0">
        <w:rPr>
          <w:rFonts w:ascii="Arial Narrow" w:hAnsi="Arial Narrow" w:cs="Times New Roman"/>
          <w:b/>
          <w:bCs/>
          <w:sz w:val="24"/>
          <w:szCs w:val="24"/>
          <w:lang w:eastAsia="ar-SA"/>
        </w:rPr>
        <w:t>NACRTOM  UGOVORA</w:t>
      </w:r>
      <w:proofErr w:type="gramEnd"/>
    </w:p>
    <w:p w14:paraId="22B42D6D" w14:textId="77777777" w:rsidR="00C979B6" w:rsidRPr="006A12C0" w:rsidRDefault="00C979B6" w:rsidP="00C979B6">
      <w:pPr>
        <w:suppressAutoHyphens/>
        <w:spacing w:after="0" w:line="100" w:lineRule="atLeast"/>
        <w:jc w:val="both"/>
        <w:rPr>
          <w:rFonts w:ascii="Arial Narrow" w:hAnsi="Arial Narrow" w:cs="Times New Roman"/>
          <w:sz w:val="24"/>
          <w:szCs w:val="24"/>
          <w:lang w:eastAsia="ar-SA"/>
        </w:rPr>
      </w:pPr>
    </w:p>
    <w:p w14:paraId="753F830A" w14:textId="77777777" w:rsidR="00C979B6" w:rsidRPr="006A12C0" w:rsidRDefault="00C979B6" w:rsidP="00C979B6">
      <w:pPr>
        <w:tabs>
          <w:tab w:val="left" w:pos="1950"/>
        </w:tabs>
        <w:suppressAutoHyphens/>
        <w:spacing w:after="0" w:line="100" w:lineRule="atLeast"/>
        <w:jc w:val="right"/>
        <w:rPr>
          <w:rFonts w:ascii="Arial Narrow" w:hAnsi="Arial Narrow" w:cs="Times New Roman"/>
          <w:sz w:val="24"/>
          <w:szCs w:val="24"/>
          <w:lang w:eastAsia="ar-SA"/>
        </w:rPr>
      </w:pPr>
      <w:r w:rsidRPr="006A12C0">
        <w:rPr>
          <w:rFonts w:ascii="Arial Narrow" w:hAnsi="Arial Narrow" w:cs="Times New Roman"/>
          <w:b/>
          <w:bCs/>
          <w:sz w:val="24"/>
          <w:szCs w:val="24"/>
          <w:lang w:eastAsia="ar-SA"/>
        </w:rPr>
        <w:t xml:space="preserve">  </w:t>
      </w:r>
      <w:proofErr w:type="spellStart"/>
      <w:r w:rsidRPr="006A12C0">
        <w:rPr>
          <w:rFonts w:ascii="Arial Narrow" w:hAnsi="Arial Narrow" w:cs="Times New Roman"/>
          <w:b/>
          <w:bCs/>
          <w:sz w:val="24"/>
          <w:szCs w:val="24"/>
          <w:lang w:eastAsia="ar-SA"/>
        </w:rPr>
        <w:t>Ovlašćeno</w:t>
      </w:r>
      <w:proofErr w:type="spellEnd"/>
      <w:r w:rsidRPr="006A12C0">
        <w:rPr>
          <w:rFonts w:ascii="Arial Narrow" w:hAnsi="Arial Narrow" w:cs="Times New Roman"/>
          <w:b/>
          <w:bCs/>
          <w:sz w:val="24"/>
          <w:szCs w:val="24"/>
          <w:lang w:eastAsia="ar-SA"/>
        </w:rPr>
        <w:t xml:space="preserve"> lice </w:t>
      </w:r>
      <w:proofErr w:type="spellStart"/>
      <w:r w:rsidRPr="006A12C0">
        <w:rPr>
          <w:rFonts w:ascii="Arial Narrow" w:hAnsi="Arial Narrow" w:cs="Times New Roman"/>
          <w:b/>
          <w:bCs/>
          <w:sz w:val="24"/>
          <w:szCs w:val="24"/>
          <w:lang w:eastAsia="ar-SA"/>
        </w:rPr>
        <w:t>ponuđača</w:t>
      </w:r>
      <w:proofErr w:type="spellEnd"/>
      <w:r w:rsidRPr="006A12C0">
        <w:rPr>
          <w:rFonts w:ascii="Arial Narrow" w:hAnsi="Arial Narrow" w:cs="Times New Roman"/>
          <w:b/>
          <w:bCs/>
          <w:sz w:val="24"/>
          <w:szCs w:val="24"/>
          <w:lang w:eastAsia="ar-SA"/>
        </w:rPr>
        <w:t xml:space="preserve"> _______________________</w:t>
      </w:r>
    </w:p>
    <w:p w14:paraId="20930BAC" w14:textId="77777777" w:rsidR="00C979B6" w:rsidRPr="006A12C0" w:rsidRDefault="00C979B6" w:rsidP="00C979B6">
      <w:pPr>
        <w:suppressAutoHyphens/>
        <w:spacing w:after="0" w:line="100" w:lineRule="atLeast"/>
        <w:ind w:right="336" w:firstLine="567"/>
        <w:jc w:val="right"/>
        <w:rPr>
          <w:rFonts w:ascii="Arial Narrow" w:hAnsi="Arial Narrow" w:cs="Times New Roman"/>
          <w:sz w:val="24"/>
          <w:szCs w:val="24"/>
          <w:lang w:eastAsia="ar-SA"/>
        </w:rPr>
      </w:pPr>
      <w:r w:rsidRPr="006A12C0">
        <w:rPr>
          <w:rFonts w:ascii="Arial Narrow" w:hAnsi="Arial Narrow" w:cs="Times New Roman"/>
          <w:sz w:val="24"/>
          <w:szCs w:val="24"/>
          <w:lang w:eastAsia="ar-SA"/>
        </w:rPr>
        <w:t>(</w:t>
      </w:r>
      <w:proofErr w:type="spellStart"/>
      <w:proofErr w:type="gramStart"/>
      <w:r w:rsidRPr="006A12C0">
        <w:rPr>
          <w:rFonts w:ascii="Arial Narrow" w:hAnsi="Arial Narrow" w:cs="Times New Roman"/>
          <w:sz w:val="24"/>
          <w:szCs w:val="24"/>
          <w:lang w:eastAsia="ar-SA"/>
        </w:rPr>
        <w:t>ime</w:t>
      </w:r>
      <w:proofErr w:type="spellEnd"/>
      <w:proofErr w:type="gram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prezime</w:t>
      </w:r>
      <w:proofErr w:type="spellEnd"/>
      <w:r w:rsidRPr="006A12C0">
        <w:rPr>
          <w:rFonts w:ascii="Arial Narrow" w:hAnsi="Arial Narrow" w:cs="Times New Roman"/>
          <w:sz w:val="24"/>
          <w:szCs w:val="24"/>
          <w:lang w:eastAsia="ar-SA"/>
        </w:rPr>
        <w:t xml:space="preserve"> i </w:t>
      </w:r>
      <w:proofErr w:type="spellStart"/>
      <w:r w:rsidRPr="006A12C0">
        <w:rPr>
          <w:rFonts w:ascii="Arial Narrow" w:hAnsi="Arial Narrow" w:cs="Times New Roman"/>
          <w:sz w:val="24"/>
          <w:szCs w:val="24"/>
          <w:lang w:eastAsia="ar-SA"/>
        </w:rPr>
        <w:t>funkcija</w:t>
      </w:r>
      <w:proofErr w:type="spellEnd"/>
      <w:r w:rsidRPr="006A12C0">
        <w:rPr>
          <w:rFonts w:ascii="Arial Narrow" w:hAnsi="Arial Narrow" w:cs="Times New Roman"/>
          <w:sz w:val="24"/>
          <w:szCs w:val="24"/>
          <w:lang w:eastAsia="ar-SA"/>
        </w:rPr>
        <w:t>)</w:t>
      </w:r>
    </w:p>
    <w:p w14:paraId="443394D5" w14:textId="77777777" w:rsidR="00C979B6" w:rsidRPr="006A12C0" w:rsidRDefault="00C979B6" w:rsidP="00C979B6">
      <w:pPr>
        <w:suppressAutoHyphens/>
        <w:spacing w:after="0" w:line="100" w:lineRule="atLeast"/>
        <w:ind w:firstLine="567"/>
        <w:jc w:val="right"/>
        <w:rPr>
          <w:rFonts w:ascii="Arial Narrow" w:hAnsi="Arial Narrow" w:cs="Times New Roman"/>
          <w:sz w:val="24"/>
          <w:szCs w:val="24"/>
          <w:lang w:eastAsia="ar-SA"/>
        </w:rPr>
      </w:pPr>
    </w:p>
    <w:p w14:paraId="09E196EF" w14:textId="77777777" w:rsidR="00C979B6" w:rsidRPr="006A12C0" w:rsidRDefault="00C979B6" w:rsidP="00C979B6">
      <w:pPr>
        <w:suppressAutoHyphens/>
        <w:spacing w:after="0" w:line="100" w:lineRule="atLeast"/>
        <w:ind w:firstLine="567"/>
        <w:jc w:val="right"/>
        <w:rPr>
          <w:rFonts w:ascii="Arial Narrow" w:hAnsi="Arial Narrow" w:cs="Times New Roman"/>
          <w:sz w:val="24"/>
          <w:szCs w:val="24"/>
          <w:lang w:eastAsia="ar-SA"/>
        </w:rPr>
      </w:pPr>
      <w:r w:rsidRPr="006A12C0">
        <w:rPr>
          <w:rFonts w:ascii="Arial Narrow" w:hAnsi="Arial Narrow" w:cs="Times New Roman"/>
          <w:sz w:val="24"/>
          <w:szCs w:val="24"/>
          <w:lang w:eastAsia="ar-SA"/>
        </w:rPr>
        <w:t>_______________________</w:t>
      </w:r>
    </w:p>
    <w:p w14:paraId="2E68035A" w14:textId="77777777" w:rsidR="00C979B6" w:rsidRPr="006A12C0" w:rsidRDefault="00C979B6" w:rsidP="00C979B6">
      <w:pPr>
        <w:suppressAutoHyphens/>
        <w:spacing w:after="0" w:line="100" w:lineRule="atLeast"/>
        <w:ind w:right="588"/>
        <w:jc w:val="right"/>
        <w:rPr>
          <w:rFonts w:ascii="Arial Narrow" w:hAnsi="Arial Narrow" w:cs="Times New Roman"/>
          <w:i/>
          <w:iCs/>
          <w:sz w:val="24"/>
          <w:szCs w:val="24"/>
          <w:lang w:eastAsia="ar-SA"/>
        </w:rPr>
      </w:pPr>
      <w:r w:rsidRPr="006A12C0">
        <w:rPr>
          <w:rFonts w:ascii="Arial Narrow" w:hAnsi="Arial Narrow" w:cs="Times New Roman"/>
          <w:sz w:val="24"/>
          <w:szCs w:val="24"/>
          <w:lang w:eastAsia="ar-SA"/>
        </w:rPr>
        <w:t>(</w:t>
      </w:r>
      <w:proofErr w:type="spellStart"/>
      <w:r w:rsidRPr="006A12C0">
        <w:rPr>
          <w:rFonts w:ascii="Arial Narrow" w:hAnsi="Arial Narrow" w:cs="Times New Roman"/>
          <w:sz w:val="24"/>
          <w:szCs w:val="24"/>
          <w:lang w:eastAsia="ar-SA"/>
        </w:rPr>
        <w:t>svojeručni</w:t>
      </w:r>
      <w:proofErr w:type="spellEnd"/>
      <w:r w:rsidRPr="006A12C0">
        <w:rPr>
          <w:rFonts w:ascii="Arial Narrow" w:hAnsi="Arial Narrow" w:cs="Times New Roman"/>
          <w:sz w:val="24"/>
          <w:szCs w:val="24"/>
          <w:lang w:eastAsia="ar-SA"/>
        </w:rPr>
        <w:t xml:space="preserve"> </w:t>
      </w:r>
      <w:proofErr w:type="spellStart"/>
      <w:r w:rsidRPr="006A12C0">
        <w:rPr>
          <w:rFonts w:ascii="Arial Narrow" w:hAnsi="Arial Narrow" w:cs="Times New Roman"/>
          <w:sz w:val="24"/>
          <w:szCs w:val="24"/>
          <w:lang w:eastAsia="ar-SA"/>
        </w:rPr>
        <w:t>potpis</w:t>
      </w:r>
      <w:proofErr w:type="spellEnd"/>
      <w:r w:rsidRPr="006A12C0">
        <w:rPr>
          <w:rFonts w:ascii="Arial Narrow" w:hAnsi="Arial Narrow" w:cs="Times New Roman"/>
          <w:sz w:val="24"/>
          <w:szCs w:val="24"/>
          <w:lang w:eastAsia="ar-SA"/>
        </w:rPr>
        <w:t>)</w:t>
      </w:r>
    </w:p>
    <w:p w14:paraId="675553D5" w14:textId="77777777" w:rsidR="00C979B6" w:rsidRPr="006A12C0" w:rsidRDefault="00C979B6" w:rsidP="00C979B6">
      <w:pPr>
        <w:suppressAutoHyphens/>
        <w:spacing w:after="0" w:line="100" w:lineRule="atLeast"/>
        <w:ind w:right="588"/>
        <w:jc w:val="right"/>
        <w:rPr>
          <w:rFonts w:ascii="Times New Roman" w:hAnsi="Times New Roman" w:cs="Times New Roman"/>
          <w:i/>
          <w:iCs/>
          <w:sz w:val="24"/>
          <w:szCs w:val="24"/>
          <w:lang w:eastAsia="ar-SA"/>
        </w:rPr>
      </w:pPr>
    </w:p>
    <w:p w14:paraId="4F7DFECD" w14:textId="77777777" w:rsidR="00C979B6" w:rsidRPr="006A12C0" w:rsidRDefault="00C979B6" w:rsidP="00C979B6">
      <w:pPr>
        <w:tabs>
          <w:tab w:val="left" w:pos="1950"/>
        </w:tabs>
        <w:suppressAutoHyphens/>
        <w:jc w:val="both"/>
        <w:rPr>
          <w:rFonts w:ascii="Arial Narrow" w:hAnsi="Arial Narrow" w:cs="Times New Roman"/>
          <w:i/>
          <w:iCs/>
          <w:sz w:val="24"/>
          <w:szCs w:val="24"/>
          <w:lang w:val="pl-PL" w:eastAsia="ar-SA"/>
        </w:rPr>
      </w:pPr>
      <w:proofErr w:type="spellStart"/>
      <w:r w:rsidRPr="006A12C0">
        <w:rPr>
          <w:rFonts w:ascii="Arial Narrow" w:hAnsi="Arial Narrow" w:cs="Times New Roman"/>
          <w:i/>
          <w:iCs/>
          <w:sz w:val="24"/>
          <w:szCs w:val="24"/>
          <w:lang w:eastAsia="ar-SA"/>
        </w:rPr>
        <w:t>Napomena</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Konačni</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tekst</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ugovora</w:t>
      </w:r>
      <w:proofErr w:type="spellEnd"/>
      <w:r w:rsidRPr="006A12C0">
        <w:rPr>
          <w:rFonts w:ascii="Arial Narrow" w:hAnsi="Arial Narrow" w:cs="Times New Roman"/>
          <w:i/>
          <w:iCs/>
          <w:sz w:val="24"/>
          <w:szCs w:val="24"/>
          <w:lang w:eastAsia="ar-SA"/>
        </w:rPr>
        <w:t xml:space="preserve"> o </w:t>
      </w:r>
      <w:proofErr w:type="spellStart"/>
      <w:r w:rsidRPr="006A12C0">
        <w:rPr>
          <w:rFonts w:ascii="Arial Narrow" w:hAnsi="Arial Narrow" w:cs="Times New Roman"/>
          <w:i/>
          <w:iCs/>
          <w:sz w:val="24"/>
          <w:szCs w:val="24"/>
          <w:lang w:eastAsia="ar-SA"/>
        </w:rPr>
        <w:t>nabavci</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biće</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sačinjen</w:t>
      </w:r>
      <w:proofErr w:type="spellEnd"/>
      <w:r w:rsidRPr="006A12C0">
        <w:rPr>
          <w:rFonts w:ascii="Arial Narrow" w:hAnsi="Arial Narrow" w:cs="Times New Roman"/>
          <w:i/>
          <w:iCs/>
          <w:sz w:val="24"/>
          <w:szCs w:val="24"/>
          <w:lang w:eastAsia="ar-SA"/>
        </w:rPr>
        <w:t xml:space="preserve"> u </w:t>
      </w:r>
      <w:proofErr w:type="spellStart"/>
      <w:r w:rsidRPr="006A12C0">
        <w:rPr>
          <w:rFonts w:ascii="Arial Narrow" w:hAnsi="Arial Narrow" w:cs="Times New Roman"/>
          <w:i/>
          <w:iCs/>
          <w:sz w:val="24"/>
          <w:szCs w:val="24"/>
          <w:lang w:eastAsia="ar-SA"/>
        </w:rPr>
        <w:t>skladu</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sa</w:t>
      </w:r>
      <w:proofErr w:type="spellEnd"/>
      <w:r w:rsidRPr="006A12C0">
        <w:rPr>
          <w:rFonts w:ascii="Arial Narrow" w:hAnsi="Arial Narrow" w:cs="Times New Roman"/>
          <w:i/>
          <w:iCs/>
          <w:sz w:val="24"/>
          <w:szCs w:val="24"/>
          <w:lang w:eastAsia="ar-SA"/>
        </w:rPr>
        <w:t xml:space="preserve"> </w:t>
      </w:r>
      <w:proofErr w:type="spellStart"/>
      <w:r w:rsidRPr="006A12C0">
        <w:rPr>
          <w:rFonts w:ascii="Arial Narrow" w:hAnsi="Arial Narrow" w:cs="Times New Roman"/>
          <w:i/>
          <w:iCs/>
          <w:sz w:val="24"/>
          <w:szCs w:val="24"/>
          <w:lang w:eastAsia="ar-SA"/>
        </w:rPr>
        <w:t>članom</w:t>
      </w:r>
      <w:proofErr w:type="spellEnd"/>
      <w:r w:rsidRPr="006A12C0">
        <w:rPr>
          <w:rFonts w:ascii="Arial Narrow" w:hAnsi="Arial Narrow" w:cs="Times New Roman"/>
          <w:i/>
          <w:iCs/>
          <w:sz w:val="24"/>
          <w:szCs w:val="24"/>
          <w:lang w:eastAsia="ar-SA"/>
        </w:rPr>
        <w:t xml:space="preserve"> 6</w:t>
      </w:r>
      <w:r w:rsidR="000038B9" w:rsidRPr="006A12C0">
        <w:rPr>
          <w:rFonts w:ascii="Arial Narrow" w:hAnsi="Arial Narrow" w:cs="Times New Roman"/>
          <w:i/>
          <w:iCs/>
          <w:sz w:val="24"/>
          <w:szCs w:val="24"/>
          <w:lang w:eastAsia="ar-SA"/>
        </w:rPr>
        <w:t>3</w:t>
      </w:r>
      <w:r w:rsidRPr="006A12C0">
        <w:rPr>
          <w:rFonts w:ascii="Arial Narrow" w:hAnsi="Arial Narrow" w:cs="Times New Roman"/>
          <w:i/>
          <w:iCs/>
          <w:sz w:val="24"/>
          <w:szCs w:val="24"/>
          <w:lang w:eastAsia="ar-SA"/>
        </w:rPr>
        <w:t xml:space="preserve"> </w:t>
      </w:r>
      <w:r w:rsidRPr="006A12C0">
        <w:rPr>
          <w:rFonts w:ascii="Arial Narrow" w:hAnsi="Arial Narrow" w:cs="Times New Roman"/>
          <w:sz w:val="24"/>
          <w:szCs w:val="24"/>
          <w:lang w:val="pl-PL" w:eastAsia="ar-SA"/>
        </w:rPr>
        <w:t xml:space="preserve">Pravilnika o uređivanju postupaka nabavki roba, usluga i radova u hotelskoj grupi „Budvanska rivijera” AD </w:t>
      </w:r>
      <w:proofErr w:type="gramStart"/>
      <w:r w:rsidRPr="006A12C0">
        <w:rPr>
          <w:rFonts w:ascii="Arial Narrow" w:hAnsi="Arial Narrow" w:cs="Times New Roman"/>
          <w:sz w:val="24"/>
          <w:szCs w:val="24"/>
          <w:lang w:val="pl-PL" w:eastAsia="ar-SA"/>
        </w:rPr>
        <w:t>Budva  (</w:t>
      </w:r>
      <w:proofErr w:type="gramEnd"/>
      <w:r w:rsidRPr="006A12C0">
        <w:rPr>
          <w:rFonts w:ascii="Arial Narrow" w:hAnsi="Arial Narrow" w:cs="Times New Roman"/>
          <w:sz w:val="24"/>
          <w:szCs w:val="24"/>
          <w:lang w:val="pl-PL" w:eastAsia="ar-SA"/>
        </w:rPr>
        <w:t>broj 02-</w:t>
      </w:r>
      <w:r w:rsidR="000038B9" w:rsidRPr="006A12C0">
        <w:rPr>
          <w:rFonts w:ascii="Arial Narrow" w:hAnsi="Arial Narrow" w:cs="Times New Roman"/>
          <w:sz w:val="24"/>
          <w:szCs w:val="24"/>
          <w:lang w:val="pl-PL" w:eastAsia="ar-SA"/>
        </w:rPr>
        <w:t>4960</w:t>
      </w:r>
      <w:r w:rsidRPr="006A12C0">
        <w:rPr>
          <w:rFonts w:ascii="Arial Narrow" w:hAnsi="Arial Narrow" w:cs="Times New Roman"/>
          <w:sz w:val="24"/>
          <w:szCs w:val="24"/>
          <w:lang w:val="pl-PL" w:eastAsia="ar-SA"/>
        </w:rPr>
        <w:t>/</w:t>
      </w:r>
      <w:r w:rsidR="000038B9" w:rsidRPr="006A12C0">
        <w:rPr>
          <w:rFonts w:ascii="Arial Narrow" w:hAnsi="Arial Narrow" w:cs="Times New Roman"/>
          <w:sz w:val="24"/>
          <w:szCs w:val="24"/>
          <w:lang w:val="pl-PL" w:eastAsia="ar-SA"/>
        </w:rPr>
        <w:t>6</w:t>
      </w:r>
      <w:r w:rsidRPr="006A12C0">
        <w:rPr>
          <w:rFonts w:ascii="Arial Narrow" w:hAnsi="Arial Narrow" w:cs="Times New Roman"/>
          <w:sz w:val="24"/>
          <w:szCs w:val="24"/>
          <w:lang w:val="pl-PL" w:eastAsia="ar-SA"/>
        </w:rPr>
        <w:t xml:space="preserve"> od </w:t>
      </w:r>
      <w:r w:rsidR="000038B9" w:rsidRPr="006A12C0">
        <w:rPr>
          <w:rFonts w:ascii="Arial Narrow" w:hAnsi="Arial Narrow" w:cs="Times New Roman"/>
          <w:sz w:val="24"/>
          <w:szCs w:val="24"/>
          <w:lang w:val="pl-PL" w:eastAsia="ar-SA"/>
        </w:rPr>
        <w:t>15</w:t>
      </w:r>
      <w:r w:rsidRPr="006A12C0">
        <w:rPr>
          <w:rFonts w:ascii="Arial Narrow" w:hAnsi="Arial Narrow" w:cs="Times New Roman"/>
          <w:sz w:val="24"/>
          <w:szCs w:val="24"/>
          <w:lang w:val="pl-PL" w:eastAsia="ar-SA"/>
        </w:rPr>
        <w:t>.09.</w:t>
      </w:r>
      <w:r w:rsidR="000038B9" w:rsidRPr="006A12C0">
        <w:rPr>
          <w:rFonts w:ascii="Arial Narrow" w:hAnsi="Arial Narrow" w:cs="Times New Roman"/>
          <w:sz w:val="24"/>
          <w:szCs w:val="24"/>
          <w:lang w:val="pl-PL" w:eastAsia="ar-SA"/>
        </w:rPr>
        <w:t>2021</w:t>
      </w:r>
      <w:r w:rsidRPr="006A12C0">
        <w:rPr>
          <w:rFonts w:ascii="Arial Narrow" w:hAnsi="Arial Narrow" w:cs="Times New Roman"/>
          <w:sz w:val="24"/>
          <w:szCs w:val="24"/>
          <w:lang w:val="pl-PL" w:eastAsia="ar-SA"/>
        </w:rPr>
        <w:t>. godine)</w:t>
      </w:r>
      <w:r w:rsidRPr="006A12C0">
        <w:rPr>
          <w:rFonts w:ascii="Arial Narrow" w:hAnsi="Arial Narrow" w:cs="Times New Roman"/>
          <w:i/>
          <w:iCs/>
          <w:sz w:val="24"/>
          <w:szCs w:val="24"/>
          <w:lang w:val="pl-PL" w:eastAsia="ar-SA"/>
        </w:rPr>
        <w:t>.</w:t>
      </w:r>
    </w:p>
    <w:p w14:paraId="2FA4D1F2" w14:textId="77777777" w:rsidR="007B0961" w:rsidRPr="006A12C0" w:rsidRDefault="007B0961" w:rsidP="00C979B6">
      <w:pPr>
        <w:tabs>
          <w:tab w:val="left" w:pos="1950"/>
        </w:tabs>
        <w:suppressAutoHyphens/>
        <w:jc w:val="both"/>
        <w:rPr>
          <w:rFonts w:ascii="Arial Narrow" w:hAnsi="Arial Narrow" w:cs="Times New Roman"/>
          <w:i/>
          <w:iCs/>
          <w:sz w:val="24"/>
          <w:szCs w:val="24"/>
          <w:lang w:val="pl-PL" w:eastAsia="ar-SA"/>
        </w:rPr>
      </w:pPr>
    </w:p>
    <w:p w14:paraId="6116F1BA" w14:textId="77777777" w:rsidR="00EA1892" w:rsidRPr="00D9723F" w:rsidRDefault="00EA1892" w:rsidP="00EA1892">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1" w:name="_Toc102983331"/>
      <w:bookmarkStart w:id="42" w:name="_Toc103085085"/>
      <w:bookmarkEnd w:id="34"/>
      <w:bookmarkEnd w:id="35"/>
      <w:r w:rsidRPr="00D9723F">
        <w:rPr>
          <w:rFonts w:ascii="Arial Narrow" w:eastAsia="PMingLiU" w:hAnsi="Arial Narrow" w:cs="Arial Narrow"/>
          <w:b/>
          <w:bCs/>
          <w:kern w:val="1"/>
          <w:sz w:val="28"/>
          <w:szCs w:val="28"/>
          <w:lang w:eastAsia="ar-SA"/>
        </w:rPr>
        <w:lastRenderedPageBreak/>
        <w:t>UPUTSTVO PONUĐAČIMA ZA SAČINJAVANJE I PODNOŠENJE PONUDE</w:t>
      </w:r>
      <w:bookmarkEnd w:id="41"/>
      <w:bookmarkEnd w:id="42"/>
    </w:p>
    <w:p w14:paraId="48444AFB" w14:textId="77777777" w:rsidR="00EA1892" w:rsidRPr="00D9723F" w:rsidRDefault="00EA1892" w:rsidP="00EA1892">
      <w:pPr>
        <w:suppressAutoHyphens/>
        <w:autoSpaceDE w:val="0"/>
        <w:spacing w:after="0" w:line="240" w:lineRule="auto"/>
        <w:rPr>
          <w:rFonts w:ascii="Arial Narrow" w:hAnsi="Arial Narrow" w:cs="Arial Narrow"/>
          <w:kern w:val="1"/>
          <w:sz w:val="24"/>
          <w:szCs w:val="24"/>
          <w:lang w:eastAsia="ar-SA"/>
        </w:rPr>
      </w:pPr>
    </w:p>
    <w:p w14:paraId="7EFD53ED" w14:textId="77777777" w:rsidR="00EA1892" w:rsidRPr="00D9723F" w:rsidRDefault="00EA1892" w:rsidP="00EA1892">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D9723F">
        <w:rPr>
          <w:rFonts w:ascii="Arial Narrow" w:hAnsi="Arial Narrow" w:cs="Arial Narrow"/>
          <w:b/>
          <w:bCs/>
          <w:kern w:val="1"/>
          <w:sz w:val="28"/>
          <w:szCs w:val="28"/>
          <w:lang w:val="sr-Latn-CS" w:eastAsia="ar-SA"/>
        </w:rPr>
        <w:t>NAČIN PRIPREMANJA PONUDE U PISANOJ FORMI</w:t>
      </w:r>
    </w:p>
    <w:p w14:paraId="578995A5"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eastAsia="ar-SA"/>
        </w:rPr>
      </w:pPr>
    </w:p>
    <w:p w14:paraId="543EC02B"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Pripremanje</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ponude</w:t>
      </w:r>
      <w:proofErr w:type="spellEnd"/>
      <w:r w:rsidRPr="00D9723F">
        <w:rPr>
          <w:rFonts w:ascii="Arial Narrow" w:hAnsi="Arial Narrow" w:cs="Arial Narrow"/>
          <w:b/>
          <w:bCs/>
          <w:kern w:val="1"/>
          <w:sz w:val="24"/>
          <w:szCs w:val="24"/>
          <w:u w:val="single"/>
          <w:lang w:eastAsia="ar-SA"/>
        </w:rPr>
        <w:t xml:space="preserve"> </w:t>
      </w:r>
    </w:p>
    <w:p w14:paraId="065F1AAD" w14:textId="77777777" w:rsidR="00EA1892" w:rsidRPr="00D9723F" w:rsidRDefault="00EA1892" w:rsidP="00EA1892">
      <w:pPr>
        <w:suppressAutoHyphens/>
        <w:autoSpaceDE w:val="0"/>
        <w:spacing w:after="0" w:line="240" w:lineRule="auto"/>
        <w:rPr>
          <w:rFonts w:ascii="Arial Narrow" w:hAnsi="Arial Narrow" w:cs="Arial Narrow"/>
          <w:kern w:val="1"/>
          <w:sz w:val="24"/>
          <w:szCs w:val="24"/>
          <w:lang w:eastAsia="ar-SA"/>
        </w:rPr>
      </w:pPr>
    </w:p>
    <w:p w14:paraId="098F054A"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14:paraId="4ECAA254"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14:paraId="4EC23E11"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14:paraId="0CD3EBF1"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 xml:space="preserve">Ponuda se dostavlja u odgovarajućem zatvorenom omotu (koverat, paket i sl). </w:t>
      </w:r>
    </w:p>
    <w:p w14:paraId="390F4741"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1A2D6620"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p>
    <w:p w14:paraId="5AB3A779" w14:textId="77777777" w:rsidR="00EA1892" w:rsidRPr="00D9723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Oblik</w:t>
      </w:r>
      <w:proofErr w:type="spellEnd"/>
      <w:r w:rsidRPr="00D9723F">
        <w:rPr>
          <w:rFonts w:ascii="Arial Narrow" w:hAnsi="Arial Narrow" w:cs="Arial Narrow"/>
          <w:b/>
          <w:bCs/>
          <w:kern w:val="1"/>
          <w:sz w:val="24"/>
          <w:szCs w:val="24"/>
          <w:u w:val="single"/>
          <w:lang w:eastAsia="ar-SA"/>
        </w:rPr>
        <w:t xml:space="preserve"> i </w:t>
      </w:r>
      <w:proofErr w:type="spellStart"/>
      <w:r w:rsidRPr="00D9723F">
        <w:rPr>
          <w:rFonts w:ascii="Arial Narrow" w:hAnsi="Arial Narrow" w:cs="Arial Narrow"/>
          <w:b/>
          <w:bCs/>
          <w:kern w:val="1"/>
          <w:sz w:val="24"/>
          <w:szCs w:val="24"/>
          <w:u w:val="single"/>
          <w:lang w:eastAsia="ar-SA"/>
        </w:rPr>
        <w:t>način</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dostavljanja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dokaza</w:t>
      </w:r>
      <w:proofErr w:type="spellEnd"/>
      <w:r w:rsidRPr="00D9723F">
        <w:rPr>
          <w:rFonts w:ascii="Arial Narrow" w:hAnsi="Arial Narrow" w:cs="Arial Narrow"/>
          <w:b/>
          <w:bCs/>
          <w:kern w:val="1"/>
          <w:sz w:val="24"/>
          <w:szCs w:val="24"/>
          <w:u w:val="single"/>
          <w:lang w:eastAsia="ar-SA"/>
        </w:rPr>
        <w:t xml:space="preserve"> o </w:t>
      </w:r>
      <w:proofErr w:type="spellStart"/>
      <w:r w:rsidRPr="00D9723F">
        <w:rPr>
          <w:rFonts w:ascii="Arial Narrow" w:hAnsi="Arial Narrow" w:cs="Arial Narrow"/>
          <w:b/>
          <w:bCs/>
          <w:kern w:val="1"/>
          <w:sz w:val="24"/>
          <w:szCs w:val="24"/>
          <w:u w:val="single"/>
          <w:lang w:eastAsia="ar-SA"/>
        </w:rPr>
        <w:t>ispunjenosti</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uslova</w:t>
      </w:r>
      <w:proofErr w:type="spellEnd"/>
      <w:r w:rsidRPr="00D9723F">
        <w:rPr>
          <w:rFonts w:ascii="Arial Narrow" w:hAnsi="Arial Narrow" w:cs="Arial Narrow"/>
          <w:b/>
          <w:bCs/>
          <w:kern w:val="1"/>
          <w:sz w:val="24"/>
          <w:szCs w:val="24"/>
          <w:u w:val="single"/>
          <w:lang w:eastAsia="ar-SA"/>
        </w:rPr>
        <w:t xml:space="preserve"> za </w:t>
      </w:r>
      <w:proofErr w:type="spellStart"/>
      <w:r w:rsidRPr="00D9723F">
        <w:rPr>
          <w:rFonts w:ascii="Arial Narrow" w:hAnsi="Arial Narrow" w:cs="Arial Narrow"/>
          <w:b/>
          <w:bCs/>
          <w:kern w:val="1"/>
          <w:sz w:val="24"/>
          <w:szCs w:val="24"/>
          <w:u w:val="single"/>
          <w:lang w:eastAsia="ar-SA"/>
        </w:rPr>
        <w:t>učešće</w:t>
      </w:r>
      <w:proofErr w:type="spellEnd"/>
      <w:r w:rsidRPr="00D9723F">
        <w:rPr>
          <w:rFonts w:ascii="Arial Narrow" w:hAnsi="Arial Narrow" w:cs="Arial Narrow"/>
          <w:b/>
          <w:bCs/>
          <w:kern w:val="1"/>
          <w:sz w:val="24"/>
          <w:szCs w:val="24"/>
          <w:u w:val="single"/>
          <w:lang w:eastAsia="ar-SA"/>
        </w:rPr>
        <w:t xml:space="preserve"> u </w:t>
      </w:r>
      <w:proofErr w:type="spellStart"/>
      <w:proofErr w:type="gramStart"/>
      <w:r w:rsidRPr="00D9723F">
        <w:rPr>
          <w:rFonts w:ascii="Arial Narrow" w:hAnsi="Arial Narrow" w:cs="Arial Narrow"/>
          <w:b/>
          <w:bCs/>
          <w:kern w:val="1"/>
          <w:sz w:val="24"/>
          <w:szCs w:val="24"/>
          <w:u w:val="single"/>
          <w:lang w:eastAsia="ar-SA"/>
        </w:rPr>
        <w:t>postupku</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nabavke</w:t>
      </w:r>
      <w:proofErr w:type="spellEnd"/>
      <w:proofErr w:type="gramEnd"/>
    </w:p>
    <w:p w14:paraId="392CC298"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053221CE" w14:textId="77777777" w:rsidR="00EA1892" w:rsidRPr="00D9723F" w:rsidRDefault="00EA1892" w:rsidP="00EA1892">
      <w:pPr>
        <w:suppressAutoHyphens/>
        <w:autoSpaceDE w:val="0"/>
        <w:spacing w:after="0" w:line="240" w:lineRule="auto"/>
        <w:rPr>
          <w:rFonts w:ascii="Arial Narrow" w:hAnsi="Arial Narrow" w:cs="Arial Narrow"/>
          <w:kern w:val="1"/>
          <w:sz w:val="24"/>
          <w:szCs w:val="24"/>
          <w:lang w:val="sr-Latn-ME" w:eastAsia="ar-SA"/>
        </w:rPr>
      </w:pPr>
      <w:r w:rsidRPr="00D9723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14:paraId="6F47947B" w14:textId="77777777" w:rsidR="00EA1892" w:rsidRPr="00D9723F" w:rsidRDefault="00EA1892" w:rsidP="00EA1892">
      <w:pPr>
        <w:suppressAutoHyphens/>
        <w:autoSpaceDE w:val="0"/>
        <w:spacing w:after="0" w:line="240" w:lineRule="auto"/>
        <w:rPr>
          <w:rFonts w:ascii="Arial Narrow" w:hAnsi="Arial Narrow" w:cs="Arial Narrow"/>
          <w:b/>
          <w:bCs/>
          <w:kern w:val="1"/>
          <w:sz w:val="24"/>
          <w:szCs w:val="24"/>
          <w:u w:val="single"/>
          <w:lang w:val="sr-Latn-CS" w:eastAsia="ar-SA"/>
        </w:rPr>
      </w:pPr>
      <w:r w:rsidRPr="00D9723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14:paraId="281818D0" w14:textId="77777777" w:rsidR="00EA1892" w:rsidRPr="00D9723F"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3F7CAD38"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proofErr w:type="spellStart"/>
      <w:r w:rsidRPr="00D9723F">
        <w:rPr>
          <w:rFonts w:ascii="Arial Narrow" w:hAnsi="Arial Narrow" w:cs="Arial Narrow"/>
          <w:b/>
          <w:bCs/>
          <w:kern w:val="1"/>
          <w:sz w:val="24"/>
          <w:szCs w:val="24"/>
          <w:u w:val="single"/>
          <w:lang w:eastAsia="ar-SA"/>
        </w:rPr>
        <w:t>Sredstva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finansijskog</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obezbjeđenja</w:t>
      </w:r>
      <w:proofErr w:type="spellEnd"/>
      <w:r w:rsidRPr="00D9723F">
        <w:rPr>
          <w:rFonts w:ascii="Arial Narrow" w:hAnsi="Arial Narrow" w:cs="Arial Narrow"/>
          <w:b/>
          <w:bCs/>
          <w:kern w:val="1"/>
          <w:sz w:val="24"/>
          <w:szCs w:val="24"/>
          <w:u w:val="single"/>
          <w:lang w:eastAsia="ar-SA"/>
        </w:rPr>
        <w:t xml:space="preserve"> - </w:t>
      </w:r>
      <w:proofErr w:type="spellStart"/>
      <w:r w:rsidRPr="00D9723F">
        <w:rPr>
          <w:rFonts w:ascii="Arial Narrow" w:hAnsi="Arial Narrow" w:cs="Arial Narrow"/>
          <w:b/>
          <w:bCs/>
          <w:kern w:val="1"/>
          <w:sz w:val="24"/>
          <w:szCs w:val="24"/>
          <w:u w:val="single"/>
          <w:lang w:eastAsia="ar-SA"/>
        </w:rPr>
        <w:t>garancije</w:t>
      </w:r>
      <w:proofErr w:type="spellEnd"/>
    </w:p>
    <w:p w14:paraId="2D0E0607" w14:textId="77777777" w:rsidR="00EA1892" w:rsidRPr="00D9723F"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0E09F55D" w14:textId="77777777" w:rsidR="00EA1892" w:rsidRPr="00D9723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D9723F">
        <w:rPr>
          <w:rFonts w:ascii="Arial Narrow" w:hAnsi="Arial Narrow" w:cs="Arial Narrow"/>
          <w:b/>
          <w:bCs/>
          <w:kern w:val="1"/>
          <w:sz w:val="24"/>
          <w:szCs w:val="24"/>
          <w:u w:val="single"/>
          <w:lang w:val="sr-Latn-CS" w:eastAsia="ar-SA"/>
        </w:rPr>
        <w:t xml:space="preserve">Način dostavljanja garancije ponude </w:t>
      </w:r>
    </w:p>
    <w:p w14:paraId="2F16BAD1" w14:textId="77777777" w:rsidR="00EA1892" w:rsidRPr="00D9723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14:paraId="1609A916"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sadrži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klauzulu</w:t>
      </w:r>
      <w:proofErr w:type="spellEnd"/>
      <w:r w:rsidRPr="00D9723F">
        <w:rPr>
          <w:rFonts w:ascii="Arial Narrow" w:hAnsi="Arial Narrow" w:cs="Arial Narrow"/>
          <w:kern w:val="1"/>
          <w:sz w:val="24"/>
          <w:szCs w:val="24"/>
          <w:lang w:eastAsia="ar-SA"/>
        </w:rPr>
        <w:t xml:space="preserve"> da je </w:t>
      </w:r>
      <w:proofErr w:type="spellStart"/>
      <w:r w:rsidRPr="00D9723F">
        <w:rPr>
          <w:rFonts w:ascii="Arial Narrow" w:hAnsi="Arial Narrow" w:cs="Arial Narrow"/>
          <w:kern w:val="1"/>
          <w:sz w:val="24"/>
          <w:szCs w:val="24"/>
          <w:lang w:eastAsia="ar-SA"/>
        </w:rPr>
        <w:t>validna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ukoliko</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perforirana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označena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rednim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brojem</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pečatom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žigom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sličnim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znakom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označava</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povezuje</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ponudi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jemstvenikom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kao</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ostali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Na </w:t>
      </w:r>
      <w:proofErr w:type="spellStart"/>
      <w:r w:rsidRPr="00D9723F">
        <w:rPr>
          <w:rFonts w:ascii="Arial Narrow" w:hAnsi="Arial Narrow" w:cs="Arial Narrow"/>
          <w:kern w:val="1"/>
          <w:sz w:val="24"/>
          <w:szCs w:val="24"/>
          <w:lang w:eastAsia="ar-SA"/>
        </w:rPr>
        <w:t>ovaj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označava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povezuje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uz</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koju</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kao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posebni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navedena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klauzula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izdavaoca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garancije</w:t>
      </w:r>
      <w:proofErr w:type="spellEnd"/>
      <w:r w:rsidRPr="00D9723F">
        <w:rPr>
          <w:rFonts w:ascii="Arial Narrow" w:hAnsi="Arial Narrow" w:cs="Arial Narrow"/>
          <w:kern w:val="1"/>
          <w:sz w:val="24"/>
          <w:szCs w:val="24"/>
          <w:lang w:eastAsia="ar-SA"/>
        </w:rPr>
        <w:t>.</w:t>
      </w:r>
    </w:p>
    <w:p w14:paraId="0BA87D93"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sadrži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klauzulu</w:t>
      </w:r>
      <w:proofErr w:type="spellEnd"/>
      <w:r w:rsidRPr="00D9723F">
        <w:rPr>
          <w:rFonts w:ascii="Arial Narrow" w:hAnsi="Arial Narrow" w:cs="Arial Narrow"/>
          <w:kern w:val="1"/>
          <w:sz w:val="24"/>
          <w:szCs w:val="24"/>
          <w:lang w:eastAsia="ar-SA"/>
        </w:rPr>
        <w:t xml:space="preserve"> da je </w:t>
      </w:r>
      <w:proofErr w:type="spellStart"/>
      <w:r w:rsidRPr="00D9723F">
        <w:rPr>
          <w:rFonts w:ascii="Arial Narrow" w:hAnsi="Arial Narrow" w:cs="Arial Narrow"/>
          <w:kern w:val="1"/>
          <w:sz w:val="24"/>
          <w:szCs w:val="24"/>
          <w:lang w:eastAsia="ar-SA"/>
        </w:rPr>
        <w:t>validna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ukoliko</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perforirana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označena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rednim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brojem</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pečatom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žigom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sličnim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znakom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uz</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dostavljen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posebni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w:t>
      </w:r>
      <w:proofErr w:type="spellEnd"/>
      <w:r w:rsidRPr="00D9723F">
        <w:rPr>
          <w:rFonts w:ascii="Arial Narrow" w:hAnsi="Arial Narrow" w:cs="Arial Narrow"/>
          <w:kern w:val="1"/>
          <w:sz w:val="24"/>
          <w:szCs w:val="24"/>
          <w:lang w:eastAsia="ar-SA"/>
        </w:rPr>
        <w:t xml:space="preserve"> koji </w:t>
      </w:r>
      <w:proofErr w:type="spellStart"/>
      <w:r w:rsidRPr="00D9723F">
        <w:rPr>
          <w:rFonts w:ascii="Arial Narrow" w:hAnsi="Arial Narrow" w:cs="Arial Narrow"/>
          <w:kern w:val="1"/>
          <w:sz w:val="24"/>
          <w:szCs w:val="24"/>
          <w:lang w:eastAsia="ar-SA"/>
        </w:rPr>
        <w:t>sadrži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takvu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klauzulu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dvolisnoj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providnoj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plastičnoj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foliji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što</w:t>
      </w:r>
      <w:proofErr w:type="spellEnd"/>
      <w:r w:rsidRPr="00D9723F">
        <w:rPr>
          <w:rFonts w:ascii="Arial Narrow" w:hAnsi="Arial Narrow" w:cs="Arial Narrow"/>
          <w:kern w:val="1"/>
          <w:sz w:val="24"/>
          <w:szCs w:val="24"/>
          <w:lang w:eastAsia="ar-SA"/>
        </w:rPr>
        <w:t xml:space="preserve"> se u </w:t>
      </w:r>
      <w:proofErr w:type="spellStart"/>
      <w:r w:rsidRPr="00D9723F">
        <w:rPr>
          <w:rFonts w:ascii="Arial Narrow" w:hAnsi="Arial Narrow" w:cs="Arial Narrow"/>
          <w:kern w:val="1"/>
          <w:sz w:val="24"/>
          <w:szCs w:val="24"/>
          <w:lang w:eastAsia="ar-SA"/>
        </w:rPr>
        <w:t>istu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uz</w:t>
      </w:r>
      <w:proofErr w:type="spellEnd"/>
      <w:r w:rsidRPr="00D9723F">
        <w:rPr>
          <w:rFonts w:ascii="Arial Narrow" w:hAnsi="Arial Narrow" w:cs="Arial Narrow"/>
          <w:kern w:val="1"/>
          <w:sz w:val="24"/>
          <w:szCs w:val="24"/>
          <w:lang w:eastAsia="ar-SA"/>
        </w:rPr>
        <w:t xml:space="preserve"> list </w:t>
      </w:r>
      <w:proofErr w:type="spellStart"/>
      <w:r w:rsidRPr="00D9723F">
        <w:rPr>
          <w:rFonts w:ascii="Arial Narrow" w:hAnsi="Arial Narrow" w:cs="Arial Narrow"/>
          <w:kern w:val="1"/>
          <w:sz w:val="24"/>
          <w:szCs w:val="24"/>
          <w:lang w:eastAsia="ar-SA"/>
        </w:rPr>
        <w:t>garancije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ubaci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papir</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kojem</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ispisuje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redni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broj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označava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stranica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lista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otiskuje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pečat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žig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slični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znak</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plastična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folija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zatvara</w:t>
      </w:r>
      <w:proofErr w:type="spellEnd"/>
      <w:r w:rsidRPr="00D9723F">
        <w:rPr>
          <w:rFonts w:ascii="Arial Narrow" w:hAnsi="Arial Narrow" w:cs="Arial Narrow"/>
          <w:kern w:val="1"/>
          <w:sz w:val="24"/>
          <w:szCs w:val="24"/>
          <w:lang w:eastAsia="ar-SA"/>
        </w:rPr>
        <w:t xml:space="preserve"> po </w:t>
      </w:r>
      <w:proofErr w:type="spellStart"/>
      <w:r w:rsidRPr="00D9723F">
        <w:rPr>
          <w:rFonts w:ascii="Arial Narrow" w:hAnsi="Arial Narrow" w:cs="Arial Narrow"/>
          <w:kern w:val="1"/>
          <w:sz w:val="24"/>
          <w:szCs w:val="24"/>
          <w:lang w:eastAsia="ar-SA"/>
        </w:rPr>
        <w:t>svakoj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strani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tako</w:t>
      </w:r>
      <w:proofErr w:type="spellEnd"/>
      <w:r w:rsidRPr="00D9723F">
        <w:rPr>
          <w:rFonts w:ascii="Arial Narrow" w:hAnsi="Arial Narrow" w:cs="Arial Narrow"/>
          <w:kern w:val="1"/>
          <w:sz w:val="24"/>
          <w:szCs w:val="24"/>
          <w:lang w:eastAsia="ar-SA"/>
        </w:rPr>
        <w:t xml:space="preserve"> da se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naknadno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ubacivati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odstranjivati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zamjenjivati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Zatvaranje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plastične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folije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vršiti</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jemstvenikom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povezuje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cjelinu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što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će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plastična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folija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perforirati</w:t>
      </w:r>
      <w:proofErr w:type="spellEnd"/>
      <w:r w:rsidRPr="00D9723F">
        <w:rPr>
          <w:rFonts w:ascii="Arial Narrow" w:hAnsi="Arial Narrow" w:cs="Arial Narrow"/>
          <w:kern w:val="1"/>
          <w:sz w:val="24"/>
          <w:szCs w:val="24"/>
          <w:lang w:eastAsia="ar-SA"/>
        </w:rPr>
        <w:t xml:space="preserve"> po </w:t>
      </w:r>
      <w:proofErr w:type="spellStart"/>
      <w:r w:rsidRPr="00D9723F">
        <w:rPr>
          <w:rFonts w:ascii="Arial Narrow" w:hAnsi="Arial Narrow" w:cs="Arial Narrow"/>
          <w:kern w:val="1"/>
          <w:sz w:val="24"/>
          <w:szCs w:val="24"/>
          <w:lang w:eastAsia="ar-SA"/>
        </w:rPr>
        <w:t>obodu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svake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strane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najmanje</w:t>
      </w:r>
      <w:proofErr w:type="spellEnd"/>
      <w:r w:rsidRPr="00D9723F">
        <w:rPr>
          <w:rFonts w:ascii="Arial Narrow" w:hAnsi="Arial Narrow" w:cs="Arial Narrow"/>
          <w:kern w:val="1"/>
          <w:sz w:val="24"/>
          <w:szCs w:val="24"/>
          <w:lang w:eastAsia="ar-SA"/>
        </w:rPr>
        <w:t xml:space="preserve"> po </w:t>
      </w:r>
      <w:proofErr w:type="spellStart"/>
      <w:r w:rsidRPr="00D9723F">
        <w:rPr>
          <w:rFonts w:ascii="Arial Narrow" w:hAnsi="Arial Narrow" w:cs="Arial Narrow"/>
          <w:kern w:val="1"/>
          <w:sz w:val="24"/>
          <w:szCs w:val="24"/>
          <w:lang w:eastAsia="ar-SA"/>
        </w:rPr>
        <w:t>dvije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perforacije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kroz</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će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provući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jemstvenik</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povezuje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tako</w:t>
      </w:r>
      <w:proofErr w:type="spellEnd"/>
      <w:r w:rsidRPr="00D9723F">
        <w:rPr>
          <w:rFonts w:ascii="Arial Narrow" w:hAnsi="Arial Narrow" w:cs="Arial Narrow"/>
          <w:kern w:val="1"/>
          <w:sz w:val="24"/>
          <w:szCs w:val="24"/>
          <w:lang w:eastAsia="ar-SA"/>
        </w:rPr>
        <w:t xml:space="preserve"> da se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naknadno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ubacivati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odstranjivati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zamjenjivati</w:t>
      </w:r>
      <w:proofErr w:type="spellEnd"/>
      <w:r w:rsidRPr="00D9723F">
        <w:rPr>
          <w:rFonts w:ascii="Arial Narrow" w:hAnsi="Arial Narrow" w:cs="Arial Narrow"/>
          <w:kern w:val="1"/>
          <w:sz w:val="24"/>
          <w:szCs w:val="24"/>
          <w:lang w:eastAsia="ar-SA"/>
        </w:rPr>
        <w:t xml:space="preserve">, a da se </w:t>
      </w:r>
      <w:proofErr w:type="spellStart"/>
      <w:r w:rsidRPr="00D9723F">
        <w:rPr>
          <w:rFonts w:ascii="Arial Narrow" w:hAnsi="Arial Narrow" w:cs="Arial Narrow"/>
          <w:kern w:val="1"/>
          <w:sz w:val="24"/>
          <w:szCs w:val="24"/>
          <w:lang w:eastAsia="ar-SA"/>
        </w:rPr>
        <w:t>ista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vidno</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ošteti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kao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jemstvenik</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zatvorena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plastična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folija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uvezana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pečatni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vosak</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kojim</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zapečaćena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sastoji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iz</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više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listova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svaki</w:t>
      </w:r>
      <w:proofErr w:type="spellEnd"/>
      <w:r w:rsidRPr="00D9723F">
        <w:rPr>
          <w:rFonts w:ascii="Arial Narrow" w:hAnsi="Arial Narrow" w:cs="Arial Narrow"/>
          <w:kern w:val="1"/>
          <w:sz w:val="24"/>
          <w:szCs w:val="24"/>
          <w:lang w:eastAsia="ar-SA"/>
        </w:rPr>
        <w:t xml:space="preserve"> list </w:t>
      </w:r>
      <w:proofErr w:type="spellStart"/>
      <w:r w:rsidRPr="00D9723F">
        <w:rPr>
          <w:rFonts w:ascii="Arial Narrow" w:hAnsi="Arial Narrow" w:cs="Arial Narrow"/>
          <w:kern w:val="1"/>
          <w:sz w:val="24"/>
          <w:szCs w:val="24"/>
          <w:lang w:eastAsia="ar-SA"/>
        </w:rPr>
        <w:t>garancije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naprijed</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opisani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w:t>
      </w:r>
    </w:p>
    <w:p w14:paraId="59E615F1"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14:paraId="6AE49876"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proofErr w:type="spellStart"/>
      <w:r w:rsidRPr="00D9723F">
        <w:rPr>
          <w:rFonts w:ascii="Arial Narrow" w:hAnsi="Arial Narrow" w:cs="Arial Narrow"/>
          <w:b/>
          <w:bCs/>
          <w:kern w:val="1"/>
          <w:sz w:val="24"/>
          <w:szCs w:val="24"/>
          <w:u w:val="single"/>
          <w:lang w:eastAsia="ar-SA"/>
        </w:rPr>
        <w:t>Zajednički</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uslovi</w:t>
      </w:r>
      <w:proofErr w:type="spellEnd"/>
      <w:r w:rsidRPr="00D9723F">
        <w:rPr>
          <w:rFonts w:ascii="Arial Narrow" w:hAnsi="Arial Narrow" w:cs="Arial Narrow"/>
          <w:b/>
          <w:bCs/>
          <w:kern w:val="1"/>
          <w:sz w:val="24"/>
          <w:szCs w:val="24"/>
          <w:u w:val="single"/>
          <w:lang w:eastAsia="ar-SA"/>
        </w:rPr>
        <w:t xml:space="preserve"> za </w:t>
      </w:r>
      <w:proofErr w:type="spellStart"/>
      <w:r w:rsidRPr="00D9723F">
        <w:rPr>
          <w:rFonts w:ascii="Arial Narrow" w:hAnsi="Arial Narrow" w:cs="Arial Narrow"/>
          <w:b/>
          <w:bCs/>
          <w:kern w:val="1"/>
          <w:sz w:val="24"/>
          <w:szCs w:val="24"/>
          <w:u w:val="single"/>
          <w:lang w:eastAsia="ar-SA"/>
        </w:rPr>
        <w:t>garanciju</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ponude</w:t>
      </w:r>
      <w:proofErr w:type="spellEnd"/>
      <w:r w:rsidRPr="00D9723F">
        <w:rPr>
          <w:rFonts w:ascii="Arial Narrow" w:hAnsi="Arial Narrow" w:cs="Arial Narrow"/>
          <w:b/>
          <w:bCs/>
          <w:kern w:val="1"/>
          <w:sz w:val="24"/>
          <w:szCs w:val="24"/>
          <w:u w:val="single"/>
          <w:lang w:eastAsia="ar-SA"/>
        </w:rPr>
        <w:t xml:space="preserve"> i </w:t>
      </w:r>
      <w:proofErr w:type="spellStart"/>
      <w:r w:rsidRPr="00D9723F">
        <w:rPr>
          <w:rFonts w:ascii="Arial Narrow" w:hAnsi="Arial Narrow" w:cs="Arial Narrow"/>
          <w:b/>
          <w:bCs/>
          <w:kern w:val="1"/>
          <w:sz w:val="24"/>
          <w:szCs w:val="24"/>
          <w:u w:val="single"/>
          <w:lang w:eastAsia="ar-SA"/>
        </w:rPr>
        <w:t>sredstva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finansijskog</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obezbjeđenja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ugovora</w:t>
      </w:r>
      <w:proofErr w:type="spellEnd"/>
      <w:r w:rsidRPr="00D9723F">
        <w:rPr>
          <w:rFonts w:ascii="Arial Narrow" w:hAnsi="Arial Narrow" w:cs="Arial Narrow"/>
          <w:b/>
          <w:bCs/>
          <w:kern w:val="1"/>
          <w:sz w:val="24"/>
          <w:szCs w:val="24"/>
          <w:u w:val="single"/>
          <w:lang w:eastAsia="ar-SA"/>
        </w:rPr>
        <w:t xml:space="preserve"> </w:t>
      </w:r>
      <w:proofErr w:type="gramStart"/>
      <w:r w:rsidRPr="00D9723F">
        <w:rPr>
          <w:rFonts w:ascii="Arial Narrow" w:hAnsi="Arial Narrow" w:cs="Arial Narrow"/>
          <w:b/>
          <w:bCs/>
          <w:kern w:val="1"/>
          <w:sz w:val="24"/>
          <w:szCs w:val="24"/>
          <w:u w:val="single"/>
          <w:lang w:eastAsia="ar-SA"/>
        </w:rPr>
        <w:t xml:space="preserve">o  </w:t>
      </w:r>
      <w:proofErr w:type="spellStart"/>
      <w:r w:rsidRPr="00D9723F">
        <w:rPr>
          <w:rFonts w:ascii="Arial Narrow" w:hAnsi="Arial Narrow" w:cs="Arial Narrow"/>
          <w:b/>
          <w:bCs/>
          <w:kern w:val="1"/>
          <w:sz w:val="24"/>
          <w:szCs w:val="24"/>
          <w:u w:val="single"/>
          <w:lang w:eastAsia="ar-SA"/>
        </w:rPr>
        <w:t>nabavci</w:t>
      </w:r>
      <w:proofErr w:type="spellEnd"/>
      <w:proofErr w:type="gramEnd"/>
    </w:p>
    <w:p w14:paraId="5EB9E5DE" w14:textId="77777777" w:rsidR="00EA1892" w:rsidRPr="00D9723F" w:rsidRDefault="00EA1892" w:rsidP="00EA1892">
      <w:pPr>
        <w:suppressAutoHyphens/>
        <w:autoSpaceDE w:val="0"/>
        <w:spacing w:after="0" w:line="240" w:lineRule="auto"/>
        <w:ind w:firstLine="567"/>
        <w:rPr>
          <w:rFonts w:ascii="Arial Narrow" w:hAnsi="Arial Narrow" w:cs="Arial Narrow"/>
          <w:b/>
          <w:bCs/>
          <w:kern w:val="1"/>
          <w:sz w:val="24"/>
          <w:szCs w:val="24"/>
          <w:lang w:eastAsia="ar-SA"/>
        </w:rPr>
      </w:pPr>
    </w:p>
    <w:p w14:paraId="1CB4715C"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lastRenderedPageBreak/>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sredstva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finansijskog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obezbjeđenja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ugovora</w:t>
      </w:r>
      <w:proofErr w:type="spellEnd"/>
      <w:r w:rsidRPr="00D9723F">
        <w:rPr>
          <w:rFonts w:ascii="Arial Narrow" w:hAnsi="Arial Narrow" w:cs="Arial Narrow"/>
          <w:kern w:val="1"/>
          <w:sz w:val="24"/>
          <w:szCs w:val="24"/>
          <w:lang w:eastAsia="ar-SA"/>
        </w:rPr>
        <w:t xml:space="preserve"> o </w:t>
      </w:r>
      <w:proofErr w:type="spellStart"/>
      <w:r w:rsidRPr="00D9723F">
        <w:rPr>
          <w:rFonts w:ascii="Arial Narrow" w:hAnsi="Arial Narrow" w:cs="Arial Narrow"/>
          <w:kern w:val="1"/>
          <w:sz w:val="24"/>
          <w:szCs w:val="24"/>
          <w:lang w:eastAsia="ar-SA"/>
        </w:rPr>
        <w:t>nabavci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mogu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biti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izdata</w:t>
      </w:r>
      <w:proofErr w:type="spellEnd"/>
      <w:r w:rsidRPr="00D9723F">
        <w:rPr>
          <w:rFonts w:ascii="Arial Narrow" w:hAnsi="Arial Narrow" w:cs="Arial Narrow"/>
          <w:kern w:val="1"/>
          <w:sz w:val="24"/>
          <w:szCs w:val="24"/>
          <w:lang w:eastAsia="ar-SA"/>
        </w:rPr>
        <w:t xml:space="preserve"> od </w:t>
      </w:r>
      <w:proofErr w:type="spellStart"/>
      <w:r w:rsidRPr="00D9723F">
        <w:rPr>
          <w:rFonts w:ascii="Arial Narrow" w:hAnsi="Arial Narrow" w:cs="Arial Narrow"/>
          <w:kern w:val="1"/>
          <w:sz w:val="24"/>
          <w:szCs w:val="24"/>
          <w:lang w:eastAsia="ar-SA"/>
        </w:rPr>
        <w:t>banke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društva</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osiguranje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druge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organizacije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koja</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zakonom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osnovu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zakona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ovlašćena</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davanje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w:t>
      </w:r>
    </w:p>
    <w:p w14:paraId="516D85A0" w14:textId="77777777" w:rsidR="00EA1892" w:rsidRPr="00D9723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D9723F">
        <w:rPr>
          <w:rFonts w:ascii="Arial Narrow" w:hAnsi="Arial Narrow" w:cs="Arial Narrow"/>
          <w:kern w:val="1"/>
          <w:sz w:val="24"/>
          <w:szCs w:val="24"/>
          <w:lang w:eastAsia="ar-SA"/>
        </w:rPr>
        <w:t xml:space="preserve">U </w:t>
      </w:r>
      <w:proofErr w:type="spellStart"/>
      <w:r w:rsidRPr="00D9723F">
        <w:rPr>
          <w:rFonts w:ascii="Arial Narrow" w:hAnsi="Arial Narrow" w:cs="Arial Narrow"/>
          <w:kern w:val="1"/>
          <w:sz w:val="24"/>
          <w:szCs w:val="24"/>
          <w:lang w:eastAsia="ar-SA"/>
        </w:rPr>
        <w:t>garanciji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sredstvu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finansijskog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obezbjeđenja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ugovora</w:t>
      </w:r>
      <w:proofErr w:type="spellEnd"/>
      <w:r w:rsidRPr="00D9723F">
        <w:rPr>
          <w:rFonts w:ascii="Arial Narrow" w:hAnsi="Arial Narrow" w:cs="Arial Narrow"/>
          <w:kern w:val="1"/>
          <w:sz w:val="24"/>
          <w:szCs w:val="24"/>
          <w:lang w:eastAsia="ar-SA"/>
        </w:rPr>
        <w:t xml:space="preserve"> o </w:t>
      </w:r>
      <w:proofErr w:type="spellStart"/>
      <w:r w:rsidRPr="00D9723F">
        <w:rPr>
          <w:rFonts w:ascii="Arial Narrow" w:hAnsi="Arial Narrow" w:cs="Arial Narrow"/>
          <w:kern w:val="1"/>
          <w:sz w:val="24"/>
          <w:szCs w:val="24"/>
          <w:lang w:eastAsia="ar-SA"/>
        </w:rPr>
        <w:t>nabavci</w:t>
      </w:r>
      <w:proofErr w:type="spellEnd"/>
      <w:r w:rsidRPr="00D9723F">
        <w:rPr>
          <w:rFonts w:ascii="Arial Narrow" w:hAnsi="Arial Narrow" w:cs="Arial Narrow"/>
          <w:kern w:val="1"/>
          <w:sz w:val="24"/>
          <w:szCs w:val="24"/>
          <w:lang w:eastAsia="ar-SA"/>
        </w:rPr>
        <w:t xml:space="preserve"> mora </w:t>
      </w:r>
      <w:proofErr w:type="spellStart"/>
      <w:r w:rsidRPr="00D9723F">
        <w:rPr>
          <w:rFonts w:ascii="Arial Narrow" w:hAnsi="Arial Narrow" w:cs="Arial Narrow"/>
          <w:kern w:val="1"/>
          <w:sz w:val="24"/>
          <w:szCs w:val="24"/>
          <w:lang w:eastAsia="ar-SA"/>
        </w:rPr>
        <w:t>biti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naveden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broj</w:t>
      </w:r>
      <w:proofErr w:type="spellEnd"/>
      <w:r w:rsidRPr="00D9723F">
        <w:rPr>
          <w:rFonts w:ascii="Arial Narrow" w:hAnsi="Arial Narrow" w:cs="Arial Narrow"/>
          <w:kern w:val="1"/>
          <w:sz w:val="24"/>
          <w:szCs w:val="24"/>
          <w:lang w:eastAsia="ar-SA"/>
        </w:rPr>
        <w:t xml:space="preserve"> i datum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koji se </w:t>
      </w:r>
      <w:proofErr w:type="spellStart"/>
      <w:r w:rsidRPr="00D9723F">
        <w:rPr>
          <w:rFonts w:ascii="Arial Narrow" w:hAnsi="Arial Narrow" w:cs="Arial Narrow"/>
          <w:kern w:val="1"/>
          <w:sz w:val="24"/>
          <w:szCs w:val="24"/>
          <w:lang w:eastAsia="ar-SA"/>
        </w:rPr>
        <w:t>odnosi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iznos</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koji se </w:t>
      </w:r>
      <w:proofErr w:type="spellStart"/>
      <w:r w:rsidRPr="00D9723F">
        <w:rPr>
          <w:rFonts w:ascii="Arial Narrow" w:hAnsi="Arial Narrow" w:cs="Arial Narrow"/>
          <w:kern w:val="1"/>
          <w:sz w:val="24"/>
          <w:szCs w:val="24"/>
          <w:lang w:eastAsia="ar-SA"/>
        </w:rPr>
        <w:t>garancija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daje</w:t>
      </w:r>
      <w:proofErr w:type="spellEnd"/>
      <w:r w:rsidRPr="00D9723F">
        <w:rPr>
          <w:rFonts w:ascii="Arial Narrow" w:hAnsi="Arial Narrow" w:cs="Arial Narrow"/>
          <w:kern w:val="1"/>
          <w:sz w:val="24"/>
          <w:szCs w:val="24"/>
          <w:lang w:eastAsia="ar-SA"/>
        </w:rPr>
        <w:t xml:space="preserve"> i da je </w:t>
      </w:r>
      <w:proofErr w:type="spellStart"/>
      <w:r w:rsidRPr="00D9723F">
        <w:rPr>
          <w:rFonts w:ascii="Arial Narrow" w:hAnsi="Arial Narrow" w:cs="Arial Narrow"/>
          <w:kern w:val="1"/>
          <w:sz w:val="24"/>
          <w:szCs w:val="24"/>
          <w:lang w:eastAsia="ar-SA"/>
        </w:rPr>
        <w:t>bezuslovna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plativa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poziv</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nakon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nastanka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razloga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koji se </w:t>
      </w:r>
      <w:proofErr w:type="spellStart"/>
      <w:r w:rsidRPr="00D9723F">
        <w:rPr>
          <w:rFonts w:ascii="Arial Narrow" w:hAnsi="Arial Narrow" w:cs="Arial Narrow"/>
          <w:kern w:val="1"/>
          <w:sz w:val="24"/>
          <w:szCs w:val="24"/>
          <w:lang w:eastAsia="ar-SA"/>
        </w:rPr>
        <w:t>odnosi</w:t>
      </w:r>
      <w:proofErr w:type="spellEnd"/>
      <w:r w:rsidRPr="00D9723F">
        <w:rPr>
          <w:rFonts w:ascii="Arial Narrow" w:hAnsi="Arial Narrow" w:cs="Arial Narrow"/>
          <w:kern w:val="1"/>
          <w:sz w:val="24"/>
          <w:szCs w:val="24"/>
          <w:lang w:eastAsia="ar-SA"/>
        </w:rPr>
        <w:t>.</w:t>
      </w:r>
    </w:p>
    <w:p w14:paraId="71AC3598" w14:textId="77777777" w:rsidR="00EA1892" w:rsidRPr="00D9723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D9723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76910CB0" w14:textId="77777777" w:rsidR="00EA1892" w:rsidRPr="00D9723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14:paraId="35A0C189" w14:textId="77777777" w:rsidR="00EA1892" w:rsidRPr="00D9723F" w:rsidRDefault="00EA1892" w:rsidP="00EA1892">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D9723F">
        <w:rPr>
          <w:rFonts w:ascii="Arial Narrow" w:hAnsi="Arial Narrow" w:cs="Arial Narrow"/>
          <w:b/>
          <w:bCs/>
          <w:kern w:val="1"/>
          <w:sz w:val="24"/>
          <w:szCs w:val="24"/>
          <w:u w:val="single"/>
          <w:lang w:val="sr-Latn-CS" w:eastAsia="ar-SA"/>
        </w:rPr>
        <w:t>Način iskazivanja ponuđene cijene</w:t>
      </w:r>
    </w:p>
    <w:p w14:paraId="732D7983"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329B8124"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cijenom</w:t>
      </w:r>
      <w:proofErr w:type="spellEnd"/>
      <w:r w:rsidRPr="00D9723F">
        <w:rPr>
          <w:rFonts w:ascii="Arial Narrow" w:hAnsi="Arial Narrow" w:cs="Arial Narrow"/>
          <w:kern w:val="1"/>
          <w:sz w:val="24"/>
          <w:szCs w:val="24"/>
          <w:lang w:eastAsia="ar-SA"/>
        </w:rPr>
        <w:t xml:space="preserve">/ama </w:t>
      </w:r>
      <w:proofErr w:type="spellStart"/>
      <w:r w:rsidRPr="00D9723F">
        <w:rPr>
          <w:rFonts w:ascii="Arial Narrow" w:hAnsi="Arial Narrow" w:cs="Arial Narrow"/>
          <w:kern w:val="1"/>
          <w:sz w:val="24"/>
          <w:szCs w:val="24"/>
          <w:lang w:eastAsia="ar-SA"/>
        </w:rPr>
        <w:t>izraženom</w:t>
      </w:r>
      <w:proofErr w:type="spellEnd"/>
      <w:r w:rsidRPr="00D9723F">
        <w:rPr>
          <w:rFonts w:ascii="Arial Narrow" w:hAnsi="Arial Narrow" w:cs="Arial Narrow"/>
          <w:kern w:val="1"/>
          <w:sz w:val="24"/>
          <w:szCs w:val="24"/>
          <w:lang w:eastAsia="ar-SA"/>
        </w:rPr>
        <w:t xml:space="preserve"> u EUR-</w:t>
      </w:r>
      <w:proofErr w:type="spellStart"/>
      <w:r w:rsidRPr="00D9723F">
        <w:rPr>
          <w:rFonts w:ascii="Arial Narrow" w:hAnsi="Arial Narrow" w:cs="Arial Narrow"/>
          <w:kern w:val="1"/>
          <w:sz w:val="24"/>
          <w:szCs w:val="24"/>
          <w:lang w:eastAsia="ar-SA"/>
        </w:rPr>
        <w:t>ima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posebno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iskazanim</w:t>
      </w:r>
      <w:proofErr w:type="spellEnd"/>
      <w:r w:rsidRPr="00D9723F">
        <w:rPr>
          <w:rFonts w:ascii="Arial Narrow" w:hAnsi="Arial Narrow" w:cs="Arial Narrow"/>
          <w:kern w:val="1"/>
          <w:sz w:val="24"/>
          <w:szCs w:val="24"/>
          <w:lang w:eastAsia="ar-SA"/>
        </w:rPr>
        <w:t xml:space="preserve"> PDV-om,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predviđen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obrascem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Finansijski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koji je </w:t>
      </w:r>
      <w:proofErr w:type="spellStart"/>
      <w:r w:rsidRPr="00D9723F">
        <w:rPr>
          <w:rFonts w:ascii="Arial Narrow" w:hAnsi="Arial Narrow" w:cs="Arial Narrow"/>
          <w:kern w:val="1"/>
          <w:sz w:val="24"/>
          <w:szCs w:val="24"/>
          <w:lang w:eastAsia="ar-SA"/>
        </w:rPr>
        <w:t>sastavni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w:t>
      </w:r>
    </w:p>
    <w:p w14:paraId="12B600F2"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D9723F">
        <w:rPr>
          <w:rFonts w:ascii="Arial Narrow" w:hAnsi="Arial Narrow" w:cs="Arial Narrow"/>
          <w:kern w:val="1"/>
          <w:sz w:val="24"/>
          <w:szCs w:val="24"/>
          <w:lang w:eastAsia="ar-SA"/>
        </w:rPr>
        <w:t xml:space="preserve">U </w:t>
      </w:r>
      <w:proofErr w:type="spellStart"/>
      <w:r w:rsidRPr="00D9723F">
        <w:rPr>
          <w:rFonts w:ascii="Arial Narrow" w:hAnsi="Arial Narrow" w:cs="Arial Narrow"/>
          <w:kern w:val="1"/>
          <w:sz w:val="24"/>
          <w:szCs w:val="24"/>
          <w:lang w:eastAsia="ar-SA"/>
        </w:rPr>
        <w:t>ponuđenu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uračunavaju</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svi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troškovi</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popusti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ukupnu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posebno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iskazanim</w:t>
      </w:r>
      <w:proofErr w:type="spellEnd"/>
      <w:r w:rsidRPr="00D9723F">
        <w:rPr>
          <w:rFonts w:ascii="Arial Narrow" w:hAnsi="Arial Narrow" w:cs="Arial Narrow"/>
          <w:kern w:val="1"/>
          <w:sz w:val="24"/>
          <w:szCs w:val="24"/>
          <w:lang w:eastAsia="ar-SA"/>
        </w:rPr>
        <w:t xml:space="preserve"> PDV-om, u </w:t>
      </w:r>
      <w:proofErr w:type="spellStart"/>
      <w:r w:rsidRPr="00D9723F">
        <w:rPr>
          <w:rFonts w:ascii="Arial Narrow" w:hAnsi="Arial Narrow" w:cs="Arial Narrow"/>
          <w:kern w:val="1"/>
          <w:sz w:val="24"/>
          <w:szCs w:val="24"/>
          <w:lang w:eastAsia="ar-SA"/>
        </w:rPr>
        <w:t>skladu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zakonom</w:t>
      </w:r>
      <w:proofErr w:type="spellEnd"/>
      <w:r w:rsidRPr="00D9723F">
        <w:rPr>
          <w:rFonts w:ascii="Arial Narrow" w:hAnsi="Arial Narrow" w:cs="Arial Narrow"/>
          <w:kern w:val="1"/>
          <w:sz w:val="24"/>
          <w:szCs w:val="24"/>
          <w:lang w:eastAsia="ar-SA"/>
        </w:rPr>
        <w:t>.</w:t>
      </w:r>
    </w:p>
    <w:p w14:paraId="6B4F0699"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Ponuđena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cijena</w:t>
      </w:r>
      <w:proofErr w:type="spellEnd"/>
      <w:r w:rsidRPr="00D9723F">
        <w:rPr>
          <w:rFonts w:ascii="Arial Narrow" w:hAnsi="Arial Narrow" w:cs="Arial Narrow"/>
          <w:kern w:val="1"/>
          <w:sz w:val="24"/>
          <w:szCs w:val="24"/>
          <w:lang w:eastAsia="ar-SA"/>
        </w:rPr>
        <w:t xml:space="preserve">/e </w:t>
      </w:r>
      <w:proofErr w:type="spellStart"/>
      <w:r w:rsidRPr="00D9723F">
        <w:rPr>
          <w:rFonts w:ascii="Arial Narrow" w:hAnsi="Arial Narrow" w:cs="Arial Narrow"/>
          <w:kern w:val="1"/>
          <w:sz w:val="24"/>
          <w:szCs w:val="24"/>
          <w:lang w:eastAsia="ar-SA"/>
        </w:rPr>
        <w:t>piše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brojkama</w:t>
      </w:r>
      <w:proofErr w:type="spellEnd"/>
      <w:r w:rsidRPr="00D9723F">
        <w:rPr>
          <w:rFonts w:ascii="Arial Narrow" w:hAnsi="Arial Narrow" w:cs="Arial Narrow"/>
          <w:kern w:val="1"/>
          <w:sz w:val="24"/>
          <w:szCs w:val="24"/>
          <w:lang w:eastAsia="ar-SA"/>
        </w:rPr>
        <w:t>.</w:t>
      </w:r>
    </w:p>
    <w:p w14:paraId="51BD0EBF"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Ponuđena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cijena</w:t>
      </w:r>
      <w:proofErr w:type="spellEnd"/>
      <w:r w:rsidRPr="00D9723F">
        <w:rPr>
          <w:rFonts w:ascii="Arial Narrow" w:hAnsi="Arial Narrow" w:cs="Arial Narrow"/>
          <w:kern w:val="1"/>
          <w:sz w:val="24"/>
          <w:szCs w:val="24"/>
          <w:lang w:eastAsia="ar-SA"/>
        </w:rPr>
        <w:t xml:space="preserve">/e </w:t>
      </w:r>
      <w:proofErr w:type="spellStart"/>
      <w:r w:rsidRPr="00D9723F">
        <w:rPr>
          <w:rFonts w:ascii="Arial Narrow" w:hAnsi="Arial Narrow" w:cs="Arial Narrow"/>
          <w:kern w:val="1"/>
          <w:sz w:val="24"/>
          <w:szCs w:val="24"/>
          <w:lang w:eastAsia="ar-SA"/>
        </w:rPr>
        <w:t>izražava</w:t>
      </w:r>
      <w:proofErr w:type="spellEnd"/>
      <w:r w:rsidRPr="00D9723F">
        <w:rPr>
          <w:rFonts w:ascii="Arial Narrow" w:hAnsi="Arial Narrow" w:cs="Arial Narrow"/>
          <w:kern w:val="1"/>
          <w:sz w:val="24"/>
          <w:szCs w:val="24"/>
          <w:lang w:eastAsia="ar-SA"/>
        </w:rPr>
        <w:t xml:space="preserve"> se za </w:t>
      </w:r>
      <w:proofErr w:type="spellStart"/>
      <w:r w:rsidRPr="00D9723F">
        <w:rPr>
          <w:rFonts w:ascii="Arial Narrow" w:hAnsi="Arial Narrow" w:cs="Arial Narrow"/>
          <w:kern w:val="1"/>
          <w:sz w:val="24"/>
          <w:szCs w:val="24"/>
          <w:lang w:eastAsia="ar-SA"/>
        </w:rPr>
        <w:t>cjelokupni</w:t>
      </w:r>
      <w:proofErr w:type="spellEnd"/>
      <w:r w:rsidRPr="00D9723F">
        <w:rPr>
          <w:rFonts w:ascii="Arial Narrow" w:hAnsi="Arial Narrow" w:cs="Arial Narrow"/>
          <w:kern w:val="1"/>
          <w:sz w:val="24"/>
          <w:szCs w:val="24"/>
          <w:lang w:eastAsia="ar-SA"/>
        </w:rPr>
        <w:t xml:space="preserve"> </w:t>
      </w:r>
      <w:proofErr w:type="spellStart"/>
      <w:proofErr w:type="gramStart"/>
      <w:r w:rsidRPr="00D9723F">
        <w:rPr>
          <w:rFonts w:ascii="Arial Narrow" w:hAnsi="Arial Narrow" w:cs="Arial Narrow"/>
          <w:kern w:val="1"/>
          <w:sz w:val="24"/>
          <w:szCs w:val="24"/>
          <w:lang w:eastAsia="ar-SA"/>
        </w:rPr>
        <w:t>predmet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nabavke</w:t>
      </w:r>
      <w:proofErr w:type="spellEnd"/>
      <w:proofErr w:type="gramEnd"/>
      <w:r w:rsidRPr="00D9723F">
        <w:rPr>
          <w:rFonts w:ascii="Arial Narrow" w:hAnsi="Arial Narrow" w:cs="Arial Narrow"/>
          <w:kern w:val="1"/>
          <w:sz w:val="24"/>
          <w:szCs w:val="24"/>
          <w:lang w:eastAsia="ar-SA"/>
        </w:rPr>
        <w:t xml:space="preserve">, a </w:t>
      </w:r>
      <w:proofErr w:type="spellStart"/>
      <w:r w:rsidRPr="00D9723F">
        <w:rPr>
          <w:rFonts w:ascii="Arial Narrow" w:hAnsi="Arial Narrow" w:cs="Arial Narrow"/>
          <w:kern w:val="1"/>
          <w:sz w:val="24"/>
          <w:szCs w:val="24"/>
          <w:lang w:eastAsia="ar-SA"/>
        </w:rPr>
        <w:t>ukoliko</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predmet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nabavke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određen</w:t>
      </w:r>
      <w:proofErr w:type="spellEnd"/>
      <w:r w:rsidRPr="00D9723F">
        <w:rPr>
          <w:rFonts w:ascii="Arial Narrow" w:hAnsi="Arial Narrow" w:cs="Arial Narrow"/>
          <w:kern w:val="1"/>
          <w:sz w:val="24"/>
          <w:szCs w:val="24"/>
          <w:lang w:eastAsia="ar-SA"/>
        </w:rPr>
        <w:t xml:space="preserve"> po </w:t>
      </w:r>
      <w:proofErr w:type="spellStart"/>
      <w:r w:rsidRPr="00D9723F">
        <w:rPr>
          <w:rFonts w:ascii="Arial Narrow" w:hAnsi="Arial Narrow" w:cs="Arial Narrow"/>
          <w:kern w:val="1"/>
          <w:sz w:val="24"/>
          <w:szCs w:val="24"/>
          <w:lang w:eastAsia="ar-SA"/>
        </w:rPr>
        <w:t>partijama</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svaku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partiju</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koju</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podnosi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posebno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Finansijski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
    <w:p w14:paraId="5CEB9644"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cijena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najpovoljnije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niža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najmanje</w:t>
      </w:r>
      <w:proofErr w:type="spellEnd"/>
      <w:r w:rsidRPr="00D9723F">
        <w:rPr>
          <w:rFonts w:ascii="Arial Narrow" w:hAnsi="Arial Narrow" w:cs="Arial Narrow"/>
          <w:kern w:val="1"/>
          <w:sz w:val="24"/>
          <w:szCs w:val="24"/>
          <w:lang w:eastAsia="ar-SA"/>
        </w:rPr>
        <w:t xml:space="preserve"> za 30% u </w:t>
      </w:r>
      <w:proofErr w:type="spellStart"/>
      <w:r w:rsidRPr="00D9723F">
        <w:rPr>
          <w:rFonts w:ascii="Arial Narrow" w:hAnsi="Arial Narrow" w:cs="Arial Narrow"/>
          <w:kern w:val="1"/>
          <w:sz w:val="24"/>
          <w:szCs w:val="24"/>
          <w:lang w:eastAsia="ar-SA"/>
        </w:rPr>
        <w:t>odnosu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prosječno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cijenu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svih</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ispravnih</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dužan</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zahtjev</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obrazloženje</w:t>
      </w:r>
      <w:proofErr w:type="spellEnd"/>
      <w:r w:rsidRPr="00D9723F">
        <w:rPr>
          <w:rFonts w:ascii="Arial Narrow" w:hAnsi="Arial Narrow" w:cs="Arial Narrow"/>
          <w:kern w:val="1"/>
          <w:sz w:val="24"/>
          <w:szCs w:val="24"/>
          <w:lang w:eastAsia="ar-SA"/>
        </w:rPr>
        <w:t>.</w:t>
      </w:r>
    </w:p>
    <w:p w14:paraId="54F0A996" w14:textId="77777777" w:rsidR="00EA1892" w:rsidRPr="00D9723F" w:rsidRDefault="00EA1892" w:rsidP="00EA1892">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14:paraId="2FA6B523" w14:textId="77777777" w:rsidR="00EA1892" w:rsidRPr="00D9723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Nacrt</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ugovora</w:t>
      </w:r>
      <w:proofErr w:type="spellEnd"/>
      <w:r w:rsidRPr="00D9723F">
        <w:rPr>
          <w:rFonts w:ascii="Arial Narrow" w:hAnsi="Arial Narrow" w:cs="Arial Narrow"/>
          <w:b/>
          <w:bCs/>
          <w:kern w:val="1"/>
          <w:sz w:val="24"/>
          <w:szCs w:val="24"/>
          <w:u w:val="single"/>
          <w:lang w:eastAsia="ar-SA"/>
        </w:rPr>
        <w:t xml:space="preserve"> o </w:t>
      </w:r>
      <w:proofErr w:type="spellStart"/>
      <w:r w:rsidRPr="00D9723F">
        <w:rPr>
          <w:rFonts w:ascii="Arial Narrow" w:hAnsi="Arial Narrow" w:cs="Arial Narrow"/>
          <w:b/>
          <w:bCs/>
          <w:kern w:val="1"/>
          <w:sz w:val="24"/>
          <w:szCs w:val="24"/>
          <w:u w:val="single"/>
          <w:lang w:eastAsia="ar-SA"/>
        </w:rPr>
        <w:t>nabavci</w:t>
      </w:r>
      <w:proofErr w:type="spellEnd"/>
      <w:r w:rsidRPr="00D9723F">
        <w:rPr>
          <w:rFonts w:ascii="Arial Narrow" w:hAnsi="Arial Narrow" w:cs="Arial Narrow"/>
          <w:b/>
          <w:bCs/>
          <w:kern w:val="1"/>
          <w:sz w:val="24"/>
          <w:szCs w:val="24"/>
          <w:u w:val="single"/>
          <w:lang w:eastAsia="ar-SA"/>
        </w:rPr>
        <w:t xml:space="preserve"> </w:t>
      </w:r>
    </w:p>
    <w:p w14:paraId="297FCACB"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2693A7BD"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dužan</w:t>
      </w:r>
      <w:proofErr w:type="spellEnd"/>
      <w:r w:rsidRPr="00D9723F">
        <w:rPr>
          <w:rFonts w:ascii="Arial Narrow" w:hAnsi="Arial Narrow" w:cs="Arial Narrow"/>
          <w:kern w:val="1"/>
          <w:sz w:val="24"/>
          <w:szCs w:val="24"/>
          <w:lang w:eastAsia="ar-SA"/>
        </w:rPr>
        <w:t xml:space="preserve"> da u </w:t>
      </w:r>
      <w:proofErr w:type="spellStart"/>
      <w:r w:rsidRPr="00D9723F">
        <w:rPr>
          <w:rFonts w:ascii="Arial Narrow" w:hAnsi="Arial Narrow" w:cs="Arial Narrow"/>
          <w:kern w:val="1"/>
          <w:sz w:val="24"/>
          <w:szCs w:val="24"/>
          <w:lang w:eastAsia="ar-SA"/>
        </w:rPr>
        <w:t>ponudi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Nacrt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ugovora</w:t>
      </w:r>
      <w:proofErr w:type="spellEnd"/>
      <w:r w:rsidRPr="00D9723F">
        <w:rPr>
          <w:rFonts w:ascii="Arial Narrow" w:hAnsi="Arial Narrow" w:cs="Arial Narrow"/>
          <w:kern w:val="1"/>
          <w:sz w:val="24"/>
          <w:szCs w:val="24"/>
          <w:lang w:eastAsia="ar-SA"/>
        </w:rPr>
        <w:t xml:space="preserve"> </w:t>
      </w:r>
      <w:proofErr w:type="gramStart"/>
      <w:r w:rsidRPr="00D9723F">
        <w:rPr>
          <w:rFonts w:ascii="Arial Narrow" w:hAnsi="Arial Narrow" w:cs="Arial Narrow"/>
          <w:kern w:val="1"/>
          <w:sz w:val="24"/>
          <w:szCs w:val="24"/>
          <w:lang w:eastAsia="ar-SA"/>
        </w:rPr>
        <w:t xml:space="preserve">o  </w:t>
      </w:r>
      <w:proofErr w:type="spellStart"/>
      <w:r w:rsidRPr="00D9723F">
        <w:rPr>
          <w:rFonts w:ascii="Arial Narrow" w:hAnsi="Arial Narrow" w:cs="Arial Narrow"/>
          <w:kern w:val="1"/>
          <w:sz w:val="24"/>
          <w:szCs w:val="24"/>
          <w:lang w:eastAsia="ar-SA"/>
        </w:rPr>
        <w:t>nabavci</w:t>
      </w:r>
      <w:proofErr w:type="spellEnd"/>
      <w:proofErr w:type="gram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potpisan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strane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ovlašćenog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lica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mjestu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predviđenom</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davanje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saglasnosti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isti</w:t>
      </w:r>
      <w:proofErr w:type="spellEnd"/>
      <w:r w:rsidRPr="00D9723F">
        <w:rPr>
          <w:rFonts w:ascii="Arial Narrow" w:hAnsi="Arial Narrow" w:cs="Arial Narrow"/>
          <w:kern w:val="1"/>
          <w:sz w:val="24"/>
          <w:szCs w:val="24"/>
          <w:lang w:eastAsia="ar-SA"/>
        </w:rPr>
        <w:t>.</w:t>
      </w:r>
    </w:p>
    <w:p w14:paraId="0996B6E9"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14:paraId="75F3B36D"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Blagovremenost</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ponude</w:t>
      </w:r>
      <w:proofErr w:type="spellEnd"/>
    </w:p>
    <w:p w14:paraId="213751F0" w14:textId="77777777" w:rsidR="00EA1892" w:rsidRPr="00D9723F" w:rsidRDefault="00EA1892" w:rsidP="00EA1892">
      <w:pPr>
        <w:suppressAutoHyphens/>
        <w:autoSpaceDE w:val="0"/>
        <w:spacing w:after="0" w:line="240" w:lineRule="auto"/>
        <w:rPr>
          <w:rFonts w:ascii="Arial Narrow" w:hAnsi="Arial Narrow" w:cs="Arial Narrow"/>
          <w:kern w:val="1"/>
          <w:sz w:val="24"/>
          <w:szCs w:val="24"/>
          <w:lang w:eastAsia="ar-SA"/>
        </w:rPr>
      </w:pPr>
    </w:p>
    <w:p w14:paraId="624F290B"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blagovremeno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podnesena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ako</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uručena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isteka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roka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predviđenog</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podnošenje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koji je </w:t>
      </w:r>
      <w:proofErr w:type="spellStart"/>
      <w:r w:rsidRPr="00D9723F">
        <w:rPr>
          <w:rFonts w:ascii="Arial Narrow" w:hAnsi="Arial Narrow" w:cs="Arial Narrow"/>
          <w:kern w:val="1"/>
          <w:sz w:val="24"/>
          <w:szCs w:val="24"/>
          <w:lang w:eastAsia="ar-SA"/>
        </w:rPr>
        <w:t>predviđen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dokumentacijom</w:t>
      </w:r>
      <w:proofErr w:type="spellEnd"/>
      <w:r w:rsidRPr="00D9723F">
        <w:rPr>
          <w:rFonts w:ascii="Arial Narrow" w:hAnsi="Arial Narrow" w:cs="Arial Narrow"/>
          <w:kern w:val="1"/>
          <w:sz w:val="24"/>
          <w:szCs w:val="24"/>
          <w:lang w:eastAsia="ar-SA"/>
        </w:rPr>
        <w:t>.</w:t>
      </w:r>
    </w:p>
    <w:p w14:paraId="11E6886E"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14:paraId="540C99FC"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9723F">
        <w:rPr>
          <w:rFonts w:ascii="Arial Narrow" w:hAnsi="Arial Narrow" w:cs="Arial Narrow"/>
          <w:b/>
          <w:bCs/>
          <w:kern w:val="1"/>
          <w:sz w:val="24"/>
          <w:szCs w:val="24"/>
          <w:u w:val="single"/>
          <w:lang w:eastAsia="ar-SA"/>
        </w:rPr>
        <w:t xml:space="preserve">Period </w:t>
      </w:r>
      <w:proofErr w:type="spellStart"/>
      <w:r w:rsidRPr="00D9723F">
        <w:rPr>
          <w:rFonts w:ascii="Arial Narrow" w:hAnsi="Arial Narrow" w:cs="Arial Narrow"/>
          <w:b/>
          <w:bCs/>
          <w:kern w:val="1"/>
          <w:sz w:val="24"/>
          <w:szCs w:val="24"/>
          <w:u w:val="single"/>
          <w:lang w:eastAsia="ar-SA"/>
        </w:rPr>
        <w:t>važenja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ponude</w:t>
      </w:r>
      <w:proofErr w:type="spellEnd"/>
    </w:p>
    <w:p w14:paraId="027C30F7" w14:textId="77777777" w:rsidR="00EA1892" w:rsidRPr="00D9723F" w:rsidRDefault="00EA1892" w:rsidP="00EA1892">
      <w:pPr>
        <w:suppressAutoHyphens/>
        <w:autoSpaceDE w:val="0"/>
        <w:spacing w:after="0" w:line="240" w:lineRule="auto"/>
        <w:rPr>
          <w:rFonts w:ascii="Arial Narrow" w:hAnsi="Arial Narrow" w:cs="Arial Narrow"/>
          <w:kern w:val="1"/>
          <w:sz w:val="24"/>
          <w:szCs w:val="24"/>
          <w:lang w:eastAsia="ar-SA"/>
        </w:rPr>
      </w:pPr>
    </w:p>
    <w:p w14:paraId="716F3417" w14:textId="77777777" w:rsidR="00EA1892" w:rsidRPr="00D9723F" w:rsidRDefault="00EA1892" w:rsidP="00EA1892">
      <w:pPr>
        <w:suppressAutoHyphens/>
        <w:autoSpaceDE w:val="0"/>
        <w:spacing w:after="0" w:line="240" w:lineRule="auto"/>
        <w:ind w:firstLine="567"/>
        <w:rPr>
          <w:rFonts w:ascii="Arial Narrow" w:hAnsi="Arial Narrow" w:cs="Arial Narrow"/>
          <w:kern w:val="1"/>
          <w:sz w:val="24"/>
          <w:szCs w:val="24"/>
          <w:lang w:eastAsia="ar-SA"/>
        </w:rPr>
      </w:pPr>
      <w:r w:rsidRPr="00D9723F">
        <w:rPr>
          <w:rFonts w:ascii="Arial Narrow" w:hAnsi="Arial Narrow" w:cs="Arial Narrow"/>
          <w:kern w:val="1"/>
          <w:sz w:val="24"/>
          <w:szCs w:val="24"/>
          <w:lang w:eastAsia="ar-SA"/>
        </w:rPr>
        <w:t xml:space="preserve">Period </w:t>
      </w:r>
      <w:proofErr w:type="spellStart"/>
      <w:r w:rsidRPr="00D9723F">
        <w:rPr>
          <w:rFonts w:ascii="Arial Narrow" w:hAnsi="Arial Narrow" w:cs="Arial Narrow"/>
          <w:kern w:val="1"/>
          <w:sz w:val="24"/>
          <w:szCs w:val="24"/>
          <w:lang w:eastAsia="ar-SA"/>
        </w:rPr>
        <w:t>važenja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bude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kraći</w:t>
      </w:r>
      <w:proofErr w:type="spellEnd"/>
      <w:r w:rsidRPr="00D9723F">
        <w:rPr>
          <w:rFonts w:ascii="Arial Narrow" w:hAnsi="Arial Narrow" w:cs="Arial Narrow"/>
          <w:kern w:val="1"/>
          <w:sz w:val="24"/>
          <w:szCs w:val="24"/>
          <w:lang w:eastAsia="ar-SA"/>
        </w:rPr>
        <w:t xml:space="preserve"> od </w:t>
      </w:r>
      <w:proofErr w:type="spellStart"/>
      <w:r w:rsidRPr="00D9723F">
        <w:rPr>
          <w:rFonts w:ascii="Arial Narrow" w:hAnsi="Arial Narrow" w:cs="Arial Narrow"/>
          <w:kern w:val="1"/>
          <w:sz w:val="24"/>
          <w:szCs w:val="24"/>
          <w:lang w:eastAsia="ar-SA"/>
        </w:rPr>
        <w:t>roka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definisanog</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Pozivu</w:t>
      </w:r>
      <w:proofErr w:type="spellEnd"/>
      <w:r w:rsidRPr="00D9723F">
        <w:rPr>
          <w:rFonts w:ascii="Arial Narrow" w:hAnsi="Arial Narrow" w:cs="Arial Narrow"/>
          <w:kern w:val="1"/>
          <w:sz w:val="24"/>
          <w:szCs w:val="24"/>
          <w:lang w:eastAsia="ar-SA"/>
        </w:rPr>
        <w:t>.</w:t>
      </w:r>
    </w:p>
    <w:p w14:paraId="522E57AF"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roofErr w:type="spellStart"/>
      <w:r w:rsidRPr="00D9723F">
        <w:rPr>
          <w:rFonts w:ascii="Arial Narrow" w:hAnsi="Arial Narrow" w:cs="Arial Narrow"/>
          <w:kern w:val="1"/>
          <w:sz w:val="24"/>
          <w:szCs w:val="24"/>
          <w:lang w:eastAsia="ar-SA"/>
        </w:rPr>
        <w:t>Istekom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važenja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naručilac</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pisanoj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formi</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zahtijeva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produži</w:t>
      </w:r>
      <w:proofErr w:type="spellEnd"/>
      <w:r w:rsidRPr="00D9723F">
        <w:rPr>
          <w:rFonts w:ascii="Arial Narrow" w:hAnsi="Arial Narrow" w:cs="Arial Narrow"/>
          <w:kern w:val="1"/>
          <w:sz w:val="24"/>
          <w:szCs w:val="24"/>
          <w:lang w:eastAsia="ar-SA"/>
        </w:rPr>
        <w:t xml:space="preserve"> period </w:t>
      </w:r>
      <w:proofErr w:type="spellStart"/>
      <w:r w:rsidRPr="00D9723F">
        <w:rPr>
          <w:rFonts w:ascii="Arial Narrow" w:hAnsi="Arial Narrow" w:cs="Arial Narrow"/>
          <w:kern w:val="1"/>
          <w:sz w:val="24"/>
          <w:szCs w:val="24"/>
          <w:lang w:eastAsia="ar-SA"/>
        </w:rPr>
        <w:t>važenja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do </w:t>
      </w:r>
      <w:proofErr w:type="spellStart"/>
      <w:r w:rsidRPr="00D9723F">
        <w:rPr>
          <w:rFonts w:ascii="Arial Narrow" w:hAnsi="Arial Narrow" w:cs="Arial Narrow"/>
          <w:kern w:val="1"/>
          <w:sz w:val="24"/>
          <w:szCs w:val="24"/>
          <w:lang w:eastAsia="ar-SA"/>
        </w:rPr>
        <w:t>određenog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datuma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Ukoliko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odbije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zahtjev</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produženje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važenja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smatraće</w:t>
      </w:r>
      <w:proofErr w:type="spellEnd"/>
      <w:r w:rsidRPr="00D9723F">
        <w:rPr>
          <w:rFonts w:ascii="Arial Narrow" w:hAnsi="Arial Narrow" w:cs="Arial Narrow"/>
          <w:kern w:val="1"/>
          <w:sz w:val="24"/>
          <w:szCs w:val="24"/>
          <w:lang w:eastAsia="ar-SA"/>
        </w:rPr>
        <w:t xml:space="preserve"> se da je </w:t>
      </w:r>
      <w:proofErr w:type="spellStart"/>
      <w:r w:rsidRPr="00D9723F">
        <w:rPr>
          <w:rFonts w:ascii="Arial Narrow" w:hAnsi="Arial Narrow" w:cs="Arial Narrow"/>
          <w:kern w:val="1"/>
          <w:sz w:val="24"/>
          <w:szCs w:val="24"/>
          <w:lang w:eastAsia="ar-SA"/>
        </w:rPr>
        <w:t>odustao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koji </w:t>
      </w:r>
      <w:proofErr w:type="spellStart"/>
      <w:r w:rsidRPr="00D9723F">
        <w:rPr>
          <w:rFonts w:ascii="Arial Narrow" w:hAnsi="Arial Narrow" w:cs="Arial Narrow"/>
          <w:kern w:val="1"/>
          <w:sz w:val="24"/>
          <w:szCs w:val="24"/>
          <w:lang w:eastAsia="ar-SA"/>
        </w:rPr>
        <w:t>prihvati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zahtjev</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produženje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važenja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mijenja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ponudu</w:t>
      </w:r>
      <w:proofErr w:type="spellEnd"/>
      <w:r w:rsidRPr="00D9723F">
        <w:rPr>
          <w:rFonts w:ascii="Arial Narrow" w:hAnsi="Arial Narrow" w:cs="Arial Narrow"/>
          <w:kern w:val="1"/>
          <w:sz w:val="24"/>
          <w:szCs w:val="24"/>
          <w:lang w:eastAsia="ar-SA"/>
        </w:rPr>
        <w:t>.</w:t>
      </w:r>
    </w:p>
    <w:p w14:paraId="56E6B2C2" w14:textId="77777777" w:rsidR="00EA1892" w:rsidRPr="00D9723F" w:rsidRDefault="00EA1892" w:rsidP="00EA1892">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14:paraId="6B64A2AD" w14:textId="77777777" w:rsidR="00EA1892" w:rsidRPr="00D9723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Pojašnjenje</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tenderske</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dokumentacije</w:t>
      </w:r>
      <w:proofErr w:type="spellEnd"/>
    </w:p>
    <w:p w14:paraId="0EC1BDC3" w14:textId="77777777" w:rsidR="00EA1892" w:rsidRPr="00D9723F" w:rsidRDefault="00EA1892" w:rsidP="00EA1892">
      <w:pPr>
        <w:suppressAutoHyphens/>
        <w:autoSpaceDE w:val="0"/>
        <w:spacing w:after="0" w:line="240" w:lineRule="auto"/>
        <w:ind w:firstLine="567"/>
        <w:rPr>
          <w:rFonts w:ascii="Arial Narrow" w:hAnsi="Arial Narrow" w:cs="Arial Narrow"/>
          <w:kern w:val="1"/>
          <w:sz w:val="24"/>
          <w:szCs w:val="24"/>
          <w:lang w:eastAsia="ar-SA"/>
        </w:rPr>
      </w:pPr>
    </w:p>
    <w:p w14:paraId="39999F82"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Zainteresovano</w:t>
      </w:r>
      <w:proofErr w:type="spellEnd"/>
      <w:r w:rsidRPr="00D9723F">
        <w:rPr>
          <w:rFonts w:ascii="Arial Narrow" w:hAnsi="Arial Narrow" w:cs="Arial Narrow"/>
          <w:kern w:val="1"/>
          <w:sz w:val="24"/>
          <w:szCs w:val="24"/>
          <w:lang w:eastAsia="ar-SA"/>
        </w:rPr>
        <w:t xml:space="preserve"> lice </w:t>
      </w:r>
      <w:proofErr w:type="spellStart"/>
      <w:r w:rsidRPr="00D9723F">
        <w:rPr>
          <w:rFonts w:ascii="Arial Narrow" w:hAnsi="Arial Narrow" w:cs="Arial Narrow"/>
          <w:kern w:val="1"/>
          <w:sz w:val="24"/>
          <w:szCs w:val="24"/>
          <w:lang w:eastAsia="ar-SA"/>
        </w:rPr>
        <w:t>ima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pravo</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zahtijeva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pojašnjenje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roku</w:t>
      </w:r>
      <w:proofErr w:type="spellEnd"/>
      <w:r w:rsidRPr="00D9723F">
        <w:rPr>
          <w:rFonts w:ascii="Arial Narrow" w:hAnsi="Arial Narrow" w:cs="Arial Narrow"/>
          <w:kern w:val="1"/>
          <w:sz w:val="24"/>
          <w:szCs w:val="24"/>
          <w:lang w:eastAsia="ar-SA"/>
        </w:rPr>
        <w:t xml:space="preserve"> od </w:t>
      </w:r>
      <w:r w:rsidRPr="00D9723F">
        <w:rPr>
          <w:rFonts w:ascii="Arial Narrow" w:hAnsi="Arial Narrow" w:cs="Arial Narrow"/>
          <w:b/>
          <w:kern w:val="1"/>
          <w:sz w:val="24"/>
          <w:szCs w:val="24"/>
          <w:lang w:eastAsia="ar-SA"/>
        </w:rPr>
        <w:t>5 (pet)</w:t>
      </w:r>
      <w:r w:rsidRPr="00D9723F">
        <w:rPr>
          <w:rFonts w:ascii="Arial Narrow" w:hAnsi="Arial Narrow" w:cs="Arial Narrow"/>
          <w:kern w:val="1"/>
          <w:sz w:val="24"/>
          <w:szCs w:val="24"/>
          <w:lang w:eastAsia="ar-SA"/>
        </w:rPr>
        <w:t xml:space="preserve"> dana</w:t>
      </w:r>
      <w:r w:rsidRPr="00D9723F">
        <w:rPr>
          <w:rFonts w:ascii="Arial Narrow" w:hAnsi="Arial Narrow" w:cs="Arial Narrow"/>
          <w:kern w:val="1"/>
          <w:sz w:val="24"/>
          <w:szCs w:val="24"/>
          <w:vertAlign w:val="superscript"/>
          <w:lang w:eastAsia="ar-SA"/>
        </w:rPr>
        <w:footnoteReference w:id="15"/>
      </w:r>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w:t>
      </w:r>
      <w:proofErr w:type="spellEnd"/>
      <w:r w:rsidRPr="00D9723F">
        <w:rPr>
          <w:rFonts w:ascii="Arial Narrow" w:hAnsi="Arial Narrow" w:cs="Arial Narrow"/>
          <w:kern w:val="1"/>
          <w:sz w:val="24"/>
          <w:szCs w:val="24"/>
          <w:lang w:eastAsia="ar-SA"/>
        </w:rPr>
        <w:t xml:space="preserve"> dana </w:t>
      </w:r>
      <w:proofErr w:type="spellStart"/>
      <w:r w:rsidRPr="00D9723F">
        <w:rPr>
          <w:rFonts w:ascii="Arial Narrow" w:hAnsi="Arial Narrow" w:cs="Arial Narrow"/>
          <w:kern w:val="1"/>
          <w:sz w:val="24"/>
          <w:szCs w:val="24"/>
          <w:lang w:eastAsia="ar-SA"/>
        </w:rPr>
        <w:t>objavljivanja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odnosno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dostavljanja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w:t>
      </w:r>
    </w:p>
    <w:p w14:paraId="55890482"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Zahtjev</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pojašnjenje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podnosi</w:t>
      </w:r>
      <w:proofErr w:type="spellEnd"/>
      <w:r w:rsidRPr="00D9723F">
        <w:rPr>
          <w:rFonts w:ascii="Arial Narrow" w:hAnsi="Arial Narrow" w:cs="Arial Narrow"/>
          <w:kern w:val="1"/>
          <w:sz w:val="24"/>
          <w:szCs w:val="24"/>
          <w:lang w:eastAsia="ar-SA"/>
        </w:rPr>
        <w:t xml:space="preserve"> se u </w:t>
      </w:r>
      <w:proofErr w:type="spellStart"/>
      <w:r w:rsidRPr="00D9723F">
        <w:rPr>
          <w:rFonts w:ascii="Arial Narrow" w:hAnsi="Arial Narrow" w:cs="Arial Narrow"/>
          <w:kern w:val="1"/>
          <w:sz w:val="24"/>
          <w:szCs w:val="24"/>
          <w:lang w:eastAsia="ar-SA"/>
        </w:rPr>
        <w:t>pisanoj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formi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poštom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faxom</w:t>
      </w:r>
      <w:proofErr w:type="spellEnd"/>
      <w:r w:rsidRPr="00D9723F">
        <w:rPr>
          <w:rFonts w:ascii="Arial Narrow" w:hAnsi="Arial Narrow" w:cs="Arial Narrow"/>
          <w:kern w:val="1"/>
          <w:sz w:val="24"/>
          <w:szCs w:val="24"/>
          <w:lang w:eastAsia="ar-SA"/>
        </w:rPr>
        <w:t>, e-</w:t>
      </w:r>
      <w:proofErr w:type="spellStart"/>
      <w:r w:rsidRPr="00D9723F">
        <w:rPr>
          <w:rFonts w:ascii="Arial Narrow" w:hAnsi="Arial Narrow" w:cs="Arial Narrow"/>
          <w:kern w:val="1"/>
          <w:sz w:val="24"/>
          <w:szCs w:val="24"/>
          <w:lang w:eastAsia="ar-SA"/>
        </w:rPr>
        <w:t>mailom</w:t>
      </w:r>
      <w:proofErr w:type="spellEnd"/>
      <w:r w:rsidRPr="00D9723F">
        <w:rPr>
          <w:rFonts w:ascii="Arial Narrow" w:hAnsi="Arial Narrow" w:cs="Arial Narrow"/>
          <w:kern w:val="1"/>
          <w:sz w:val="24"/>
          <w:szCs w:val="24"/>
          <w:lang w:eastAsia="ar-SA"/>
        </w:rPr>
        <w:t>...</w:t>
      </w:r>
      <w:proofErr w:type="gramStart"/>
      <w:r w:rsidRPr="00D9723F">
        <w:rPr>
          <w:rFonts w:ascii="Arial Narrow" w:hAnsi="Arial Narrow" w:cs="Arial Narrow"/>
          <w:kern w:val="1"/>
          <w:sz w:val="24"/>
          <w:szCs w:val="24"/>
          <w:lang w:eastAsia="ar-SA"/>
        </w:rPr>
        <w:t>) ,</w:t>
      </w:r>
      <w:proofErr w:type="gram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adresu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naručioca</w:t>
      </w:r>
      <w:proofErr w:type="spellEnd"/>
      <w:r w:rsidRPr="00D9723F">
        <w:rPr>
          <w:rFonts w:ascii="Arial Narrow" w:hAnsi="Arial Narrow" w:cs="Arial Narrow"/>
          <w:kern w:val="1"/>
          <w:sz w:val="24"/>
          <w:szCs w:val="24"/>
          <w:lang w:eastAsia="ar-SA"/>
        </w:rPr>
        <w:t>.</w:t>
      </w:r>
    </w:p>
    <w:p w14:paraId="047ED79B"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lastRenderedPageBreak/>
        <w:t>Pojašnjenje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predstavlja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sastavni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w:t>
      </w:r>
    </w:p>
    <w:p w14:paraId="112209C3"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Naručilac</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dužan</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pojašnjenje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tenderske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dokumentacije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dostavi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podnosiocu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zahtjeva</w:t>
      </w:r>
      <w:proofErr w:type="spellEnd"/>
      <w:r w:rsidRPr="00D9723F">
        <w:rPr>
          <w:rFonts w:ascii="Arial Narrow" w:hAnsi="Arial Narrow" w:cs="Arial Narrow"/>
          <w:kern w:val="1"/>
          <w:sz w:val="24"/>
          <w:szCs w:val="24"/>
          <w:lang w:eastAsia="ar-SA"/>
        </w:rPr>
        <w:t xml:space="preserve"> i da ga </w:t>
      </w:r>
      <w:proofErr w:type="spellStart"/>
      <w:r w:rsidRPr="00D9723F">
        <w:rPr>
          <w:rFonts w:ascii="Arial Narrow" w:hAnsi="Arial Narrow" w:cs="Arial Narrow"/>
          <w:kern w:val="1"/>
          <w:sz w:val="24"/>
          <w:szCs w:val="24"/>
          <w:lang w:eastAsia="ar-SA"/>
        </w:rPr>
        <w:t>objavi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sajtu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kompanije</w:t>
      </w:r>
      <w:proofErr w:type="spellEnd"/>
      <w:r w:rsidRPr="00D9723F">
        <w:rPr>
          <w:rFonts w:ascii="Arial Narrow" w:hAnsi="Arial Narrow" w:cs="Arial Narrow"/>
          <w:kern w:val="1"/>
          <w:sz w:val="24"/>
          <w:szCs w:val="24"/>
          <w:lang w:eastAsia="ar-SA"/>
        </w:rPr>
        <w:t xml:space="preserve">, 3 dana od dana </w:t>
      </w:r>
      <w:proofErr w:type="spellStart"/>
      <w:r w:rsidRPr="00D9723F">
        <w:rPr>
          <w:rFonts w:ascii="Arial Narrow" w:hAnsi="Arial Narrow" w:cs="Arial Narrow"/>
          <w:kern w:val="1"/>
          <w:sz w:val="24"/>
          <w:szCs w:val="24"/>
          <w:lang w:eastAsia="ar-SA"/>
        </w:rPr>
        <w:t>prijema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zahtjeva</w:t>
      </w:r>
      <w:proofErr w:type="spellEnd"/>
      <w:r w:rsidRPr="00D9723F">
        <w:rPr>
          <w:rFonts w:ascii="Arial Narrow" w:hAnsi="Arial Narrow" w:cs="Arial Narrow"/>
          <w:kern w:val="1"/>
          <w:sz w:val="24"/>
          <w:szCs w:val="24"/>
          <w:lang w:eastAsia="ar-SA"/>
        </w:rPr>
        <w:t>.</w:t>
      </w:r>
    </w:p>
    <w:p w14:paraId="61DD3702"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7E943844" w14:textId="77777777" w:rsidR="00EA1892" w:rsidRPr="00D9723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b/>
          <w:bCs/>
          <w:kern w:val="1"/>
          <w:sz w:val="24"/>
          <w:szCs w:val="24"/>
          <w:u w:val="single"/>
          <w:lang w:eastAsia="ar-SA"/>
        </w:rPr>
        <w:t>Način</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dostavljanja</w:t>
      </w:r>
      <w:proofErr w:type="spellEnd"/>
      <w:r w:rsidRPr="00D9723F">
        <w:rPr>
          <w:rFonts w:ascii="Arial Narrow" w:hAnsi="Arial Narrow" w:cs="Arial Narrow"/>
          <w:b/>
          <w:bCs/>
          <w:kern w:val="1"/>
          <w:sz w:val="24"/>
          <w:szCs w:val="24"/>
          <w:u w:val="single"/>
          <w:lang w:eastAsia="ar-SA"/>
        </w:rPr>
        <w:t xml:space="preserve"> </w:t>
      </w:r>
      <w:proofErr w:type="spellStart"/>
      <w:r w:rsidRPr="00D9723F">
        <w:rPr>
          <w:rFonts w:ascii="Arial Narrow" w:hAnsi="Arial Narrow" w:cs="Arial Narrow"/>
          <w:b/>
          <w:bCs/>
          <w:kern w:val="1"/>
          <w:sz w:val="24"/>
          <w:szCs w:val="24"/>
          <w:u w:val="single"/>
          <w:lang w:eastAsia="ar-SA"/>
        </w:rPr>
        <w:t>ponude</w:t>
      </w:r>
      <w:proofErr w:type="spellEnd"/>
    </w:p>
    <w:p w14:paraId="173F822A" w14:textId="77777777" w:rsidR="00EA1892" w:rsidRPr="00D9723F" w:rsidRDefault="00EA1892" w:rsidP="00EA1892">
      <w:pPr>
        <w:suppressAutoHyphens/>
        <w:autoSpaceDE w:val="0"/>
        <w:spacing w:after="0" w:line="240" w:lineRule="auto"/>
        <w:jc w:val="both"/>
        <w:rPr>
          <w:rFonts w:ascii="Arial Narrow" w:hAnsi="Arial Narrow" w:cs="Arial Narrow"/>
          <w:kern w:val="1"/>
          <w:sz w:val="24"/>
          <w:szCs w:val="24"/>
          <w:lang w:eastAsia="ar-SA"/>
        </w:rPr>
      </w:pPr>
    </w:p>
    <w:p w14:paraId="7A7149AA"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dostavlja</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odgovarajućem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zatvorenom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omotu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koverat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paket</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sl</w:t>
      </w:r>
      <w:proofErr w:type="spellEnd"/>
      <w:r w:rsidRPr="00D9723F">
        <w:rPr>
          <w:rFonts w:ascii="Arial Narrow" w:hAnsi="Arial Narrow" w:cs="Arial Narrow"/>
          <w:kern w:val="1"/>
          <w:sz w:val="24"/>
          <w:szCs w:val="24"/>
          <w:lang w:eastAsia="ar-SA"/>
        </w:rPr>
        <w:t xml:space="preserve">). Na </w:t>
      </w:r>
      <w:proofErr w:type="spellStart"/>
      <w:r w:rsidRPr="00D9723F">
        <w:rPr>
          <w:rFonts w:ascii="Arial Narrow" w:hAnsi="Arial Narrow" w:cs="Arial Narrow"/>
          <w:kern w:val="1"/>
          <w:sz w:val="24"/>
          <w:szCs w:val="24"/>
          <w:lang w:eastAsia="ar-SA"/>
        </w:rPr>
        <w:t>jednom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dijelu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omota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ispisuje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naziv</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sjedište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naručioca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broj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poziva</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javno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nadmetanje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odnosno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poziva</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nadmetanje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tekst</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naznakom</w:t>
      </w:r>
      <w:proofErr w:type="spellEnd"/>
      <w:r w:rsidRPr="00D9723F">
        <w:rPr>
          <w:rFonts w:ascii="Arial Narrow" w:hAnsi="Arial Narrow" w:cs="Arial Narrow"/>
          <w:kern w:val="1"/>
          <w:sz w:val="24"/>
          <w:szCs w:val="24"/>
          <w:lang w:eastAsia="ar-SA"/>
        </w:rPr>
        <w:t xml:space="preserve">: “Ne </w:t>
      </w:r>
      <w:proofErr w:type="spellStart"/>
      <w:r w:rsidRPr="00D9723F">
        <w:rPr>
          <w:rFonts w:ascii="Arial Narrow" w:hAnsi="Arial Narrow" w:cs="Arial Narrow"/>
          <w:kern w:val="1"/>
          <w:sz w:val="24"/>
          <w:szCs w:val="24"/>
          <w:lang w:eastAsia="ar-SA"/>
        </w:rPr>
        <w:t>otvaraj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prije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javnog</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otvaranja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a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drugom</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dijelu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omota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ispisuje</w:t>
      </w:r>
      <w:proofErr w:type="spellEnd"/>
      <w:r w:rsidRPr="00D9723F">
        <w:rPr>
          <w:rFonts w:ascii="Arial Narrow" w:hAnsi="Arial Narrow" w:cs="Arial Narrow"/>
          <w:kern w:val="1"/>
          <w:sz w:val="24"/>
          <w:szCs w:val="24"/>
          <w:lang w:eastAsia="ar-SA"/>
        </w:rPr>
        <w:t xml:space="preserve"> se </w:t>
      </w:r>
      <w:proofErr w:type="spellStart"/>
      <w:r w:rsidRPr="00D9723F">
        <w:rPr>
          <w:rFonts w:ascii="Arial Narrow" w:hAnsi="Arial Narrow" w:cs="Arial Narrow"/>
          <w:kern w:val="1"/>
          <w:sz w:val="24"/>
          <w:szCs w:val="24"/>
          <w:lang w:eastAsia="ar-SA"/>
        </w:rPr>
        <w:t>naziv</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sjedište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ime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adresa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w:t>
      </w:r>
    </w:p>
    <w:p w14:paraId="6723F8BD"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lang w:eastAsia="ar-SA"/>
        </w:rPr>
      </w:pPr>
      <w:r w:rsidRPr="00D9723F">
        <w:rPr>
          <w:rFonts w:ascii="Arial Narrow" w:hAnsi="Arial Narrow" w:cs="Arial Narrow"/>
          <w:kern w:val="1"/>
          <w:sz w:val="24"/>
          <w:szCs w:val="24"/>
          <w:lang w:eastAsia="ar-SA"/>
        </w:rPr>
        <w:t xml:space="preserve">U </w:t>
      </w:r>
      <w:proofErr w:type="spellStart"/>
      <w:r w:rsidRPr="00D9723F">
        <w:rPr>
          <w:rFonts w:ascii="Arial Narrow" w:hAnsi="Arial Narrow" w:cs="Arial Narrow"/>
          <w:kern w:val="1"/>
          <w:sz w:val="24"/>
          <w:szCs w:val="24"/>
          <w:lang w:eastAsia="ar-SA"/>
        </w:rPr>
        <w:t>slučaju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podnošenja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zajedničke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omotu</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potrebno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naznačiti</w:t>
      </w:r>
      <w:proofErr w:type="spellEnd"/>
      <w:r w:rsidRPr="00D9723F">
        <w:rPr>
          <w:rFonts w:ascii="Arial Narrow" w:hAnsi="Arial Narrow" w:cs="Arial Narrow"/>
          <w:kern w:val="1"/>
          <w:sz w:val="24"/>
          <w:szCs w:val="24"/>
          <w:lang w:eastAsia="ar-SA"/>
        </w:rPr>
        <w:t xml:space="preserve"> da se </w:t>
      </w:r>
      <w:proofErr w:type="spellStart"/>
      <w:r w:rsidRPr="00D9723F">
        <w:rPr>
          <w:rFonts w:ascii="Arial Narrow" w:hAnsi="Arial Narrow" w:cs="Arial Narrow"/>
          <w:kern w:val="1"/>
          <w:sz w:val="24"/>
          <w:szCs w:val="24"/>
          <w:lang w:eastAsia="ar-SA"/>
        </w:rPr>
        <w:t>radi</w:t>
      </w:r>
      <w:proofErr w:type="spellEnd"/>
      <w:r w:rsidRPr="00D9723F">
        <w:rPr>
          <w:rFonts w:ascii="Arial Narrow" w:hAnsi="Arial Narrow" w:cs="Arial Narrow"/>
          <w:kern w:val="1"/>
          <w:sz w:val="24"/>
          <w:szCs w:val="24"/>
          <w:lang w:eastAsia="ar-SA"/>
        </w:rPr>
        <w:t xml:space="preserve"> o </w:t>
      </w:r>
      <w:proofErr w:type="spellStart"/>
      <w:r w:rsidRPr="00D9723F">
        <w:rPr>
          <w:rFonts w:ascii="Arial Narrow" w:hAnsi="Arial Narrow" w:cs="Arial Narrow"/>
          <w:kern w:val="1"/>
          <w:sz w:val="24"/>
          <w:szCs w:val="24"/>
          <w:lang w:eastAsia="ar-SA"/>
        </w:rPr>
        <w:t>zajedničkoj</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ponudi</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navesti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puni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naziv</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ponuđača</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adresu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koju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će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biti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vraćena</w:t>
      </w:r>
      <w:proofErr w:type="spellEnd"/>
      <w:r w:rsidRPr="00D9723F">
        <w:rPr>
          <w:rFonts w:ascii="Arial Narrow" w:hAnsi="Arial Narrow" w:cs="Arial Narrow"/>
          <w:kern w:val="1"/>
          <w:sz w:val="24"/>
          <w:szCs w:val="24"/>
          <w:lang w:eastAsia="ar-SA"/>
        </w:rPr>
        <w:t xml:space="preserve"> u </w:t>
      </w:r>
      <w:proofErr w:type="spellStart"/>
      <w:r w:rsidRPr="00D9723F">
        <w:rPr>
          <w:rFonts w:ascii="Arial Narrow" w:hAnsi="Arial Narrow" w:cs="Arial Narrow"/>
          <w:kern w:val="1"/>
          <w:sz w:val="24"/>
          <w:szCs w:val="24"/>
          <w:lang w:eastAsia="ar-SA"/>
        </w:rPr>
        <w:t>slučaju</w:t>
      </w:r>
      <w:proofErr w:type="spellEnd"/>
      <w:r w:rsidRPr="00D9723F">
        <w:rPr>
          <w:rFonts w:ascii="Arial Narrow" w:hAnsi="Arial Narrow" w:cs="Arial Narrow"/>
          <w:kern w:val="1"/>
          <w:sz w:val="24"/>
          <w:szCs w:val="24"/>
          <w:lang w:eastAsia="ar-SA"/>
        </w:rPr>
        <w:t xml:space="preserve"> da je </w:t>
      </w:r>
      <w:proofErr w:type="spellStart"/>
      <w:r w:rsidRPr="00D9723F">
        <w:rPr>
          <w:rFonts w:ascii="Arial Narrow" w:hAnsi="Arial Narrow" w:cs="Arial Narrow"/>
          <w:kern w:val="1"/>
          <w:sz w:val="24"/>
          <w:szCs w:val="24"/>
          <w:lang w:eastAsia="ar-SA"/>
        </w:rPr>
        <w:t>neblagovremena</w:t>
      </w:r>
      <w:proofErr w:type="spellEnd"/>
      <w:r w:rsidRPr="00D9723F">
        <w:rPr>
          <w:rFonts w:ascii="Arial Narrow" w:hAnsi="Arial Narrow" w:cs="Arial Narrow"/>
          <w:kern w:val="1"/>
          <w:sz w:val="24"/>
          <w:szCs w:val="24"/>
          <w:lang w:eastAsia="ar-SA"/>
        </w:rPr>
        <w:t>.</w:t>
      </w:r>
    </w:p>
    <w:p w14:paraId="6A0A5FC5" w14:textId="77777777" w:rsidR="00EA1892" w:rsidRPr="00D9723F" w:rsidRDefault="00EA1892" w:rsidP="00EA1892">
      <w:pPr>
        <w:suppressAutoHyphens/>
        <w:rPr>
          <w:rFonts w:ascii="Arial Narrow" w:hAnsi="Arial Narrow" w:cs="Arial Narrow"/>
          <w:kern w:val="1"/>
          <w:lang w:eastAsia="ar-SA"/>
        </w:rPr>
      </w:pPr>
    </w:p>
    <w:p w14:paraId="2B090519" w14:textId="77777777" w:rsidR="00EA1892" w:rsidRPr="00D9723F" w:rsidRDefault="00EA1892" w:rsidP="00EA1892">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D9723F">
        <w:rPr>
          <w:rFonts w:ascii="Arial Narrow" w:hAnsi="Arial Narrow" w:cs="Arial Narrow"/>
          <w:b/>
          <w:bCs/>
          <w:kern w:val="1"/>
          <w:sz w:val="28"/>
          <w:szCs w:val="28"/>
          <w:lang w:val="sr-Latn-CS" w:eastAsia="ar-SA"/>
        </w:rPr>
        <w:t>IZMJENE I DOPUNE PONUDE I ODUSTANAK OD PONUDE</w:t>
      </w:r>
    </w:p>
    <w:p w14:paraId="14156594" w14:textId="77777777" w:rsidR="00EA1892" w:rsidRPr="00D9723F"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p>
    <w:p w14:paraId="13E69BE9" w14:textId="77777777" w:rsidR="00EA1892" w:rsidRPr="00D9723F" w:rsidRDefault="00EA1892" w:rsidP="00EA1892">
      <w:pPr>
        <w:suppressAutoHyphens/>
        <w:autoSpaceDE w:val="0"/>
        <w:spacing w:after="0" w:line="240" w:lineRule="auto"/>
        <w:ind w:firstLine="567"/>
        <w:jc w:val="both"/>
        <w:rPr>
          <w:rFonts w:ascii="Arial Narrow" w:hAnsi="Arial Narrow" w:cs="Arial Narrow"/>
          <w:kern w:val="1"/>
          <w:lang w:eastAsia="ar-SA"/>
        </w:rPr>
      </w:pPr>
      <w:proofErr w:type="spellStart"/>
      <w:r w:rsidRPr="00D9723F">
        <w:rPr>
          <w:rFonts w:ascii="Arial Narrow" w:hAnsi="Arial Narrow" w:cs="Arial Narrow"/>
          <w:kern w:val="1"/>
          <w:sz w:val="24"/>
          <w:szCs w:val="24"/>
          <w:lang w:eastAsia="ar-SA"/>
        </w:rPr>
        <w:t>Ponuđač</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može</w:t>
      </w:r>
      <w:proofErr w:type="spellEnd"/>
      <w:r w:rsidRPr="00D9723F">
        <w:rPr>
          <w:rFonts w:ascii="Arial Narrow" w:hAnsi="Arial Narrow" w:cs="Arial Narrow"/>
          <w:kern w:val="1"/>
          <w:sz w:val="24"/>
          <w:szCs w:val="24"/>
          <w:lang w:eastAsia="ar-SA"/>
        </w:rPr>
        <w:t xml:space="preserve"> da, u </w:t>
      </w:r>
      <w:proofErr w:type="spellStart"/>
      <w:r w:rsidRPr="00D9723F">
        <w:rPr>
          <w:rFonts w:ascii="Arial Narrow" w:hAnsi="Arial Narrow" w:cs="Arial Narrow"/>
          <w:kern w:val="1"/>
          <w:sz w:val="24"/>
          <w:szCs w:val="24"/>
          <w:lang w:eastAsia="ar-SA"/>
        </w:rPr>
        <w:t>roku</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dostavljanje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mijenja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dopunjava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ponudu</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da od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odustane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način</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predviđen</w:t>
      </w:r>
      <w:proofErr w:type="spellEnd"/>
      <w:r w:rsidRPr="00D9723F">
        <w:rPr>
          <w:rFonts w:ascii="Arial Narrow" w:hAnsi="Arial Narrow" w:cs="Arial Narrow"/>
          <w:kern w:val="1"/>
          <w:sz w:val="24"/>
          <w:szCs w:val="24"/>
          <w:lang w:eastAsia="ar-SA"/>
        </w:rPr>
        <w:t xml:space="preserve"> za </w:t>
      </w:r>
      <w:proofErr w:type="spellStart"/>
      <w:r w:rsidRPr="00D9723F">
        <w:rPr>
          <w:rFonts w:ascii="Arial Narrow" w:hAnsi="Arial Narrow" w:cs="Arial Narrow"/>
          <w:kern w:val="1"/>
          <w:sz w:val="24"/>
          <w:szCs w:val="24"/>
          <w:lang w:eastAsia="ar-SA"/>
        </w:rPr>
        <w:t>pripremanje</w:t>
      </w:r>
      <w:proofErr w:type="spellEnd"/>
      <w:r w:rsidRPr="00D9723F">
        <w:rPr>
          <w:rFonts w:ascii="Arial Narrow" w:hAnsi="Arial Narrow" w:cs="Arial Narrow"/>
          <w:kern w:val="1"/>
          <w:sz w:val="24"/>
          <w:szCs w:val="24"/>
          <w:lang w:eastAsia="ar-SA"/>
        </w:rPr>
        <w:t xml:space="preserve"> i </w:t>
      </w:r>
      <w:proofErr w:type="spellStart"/>
      <w:r w:rsidRPr="00D9723F">
        <w:rPr>
          <w:rFonts w:ascii="Arial Narrow" w:hAnsi="Arial Narrow" w:cs="Arial Narrow"/>
          <w:kern w:val="1"/>
          <w:sz w:val="24"/>
          <w:szCs w:val="24"/>
          <w:lang w:eastAsia="ar-SA"/>
        </w:rPr>
        <w:t>dostavljanje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pri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čemu</w:t>
      </w:r>
      <w:proofErr w:type="spellEnd"/>
      <w:r w:rsidRPr="00D9723F">
        <w:rPr>
          <w:rFonts w:ascii="Arial Narrow" w:hAnsi="Arial Narrow" w:cs="Arial Narrow"/>
          <w:kern w:val="1"/>
          <w:sz w:val="24"/>
          <w:szCs w:val="24"/>
          <w:lang w:eastAsia="ar-SA"/>
        </w:rPr>
        <w:t xml:space="preserve"> je </w:t>
      </w:r>
      <w:proofErr w:type="spellStart"/>
      <w:r w:rsidRPr="00D9723F">
        <w:rPr>
          <w:rFonts w:ascii="Arial Narrow" w:hAnsi="Arial Narrow" w:cs="Arial Narrow"/>
          <w:kern w:val="1"/>
          <w:sz w:val="24"/>
          <w:szCs w:val="24"/>
          <w:lang w:eastAsia="ar-SA"/>
        </w:rPr>
        <w:t>dužan</w:t>
      </w:r>
      <w:proofErr w:type="spellEnd"/>
      <w:r w:rsidRPr="00D9723F">
        <w:rPr>
          <w:rFonts w:ascii="Arial Narrow" w:hAnsi="Arial Narrow" w:cs="Arial Narrow"/>
          <w:kern w:val="1"/>
          <w:sz w:val="24"/>
          <w:szCs w:val="24"/>
          <w:lang w:eastAsia="ar-SA"/>
        </w:rPr>
        <w:t xml:space="preserve"> da </w:t>
      </w:r>
      <w:proofErr w:type="spellStart"/>
      <w:r w:rsidRPr="00D9723F">
        <w:rPr>
          <w:rFonts w:ascii="Arial Narrow" w:hAnsi="Arial Narrow" w:cs="Arial Narrow"/>
          <w:kern w:val="1"/>
          <w:sz w:val="24"/>
          <w:szCs w:val="24"/>
          <w:lang w:eastAsia="ar-SA"/>
        </w:rPr>
        <w:t>jasno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naznači</w:t>
      </w:r>
      <w:proofErr w:type="spellEnd"/>
      <w:r w:rsidRPr="00D9723F">
        <w:rPr>
          <w:rFonts w:ascii="Arial Narrow" w:hAnsi="Arial Narrow" w:cs="Arial Narrow"/>
          <w:kern w:val="1"/>
          <w:sz w:val="24"/>
          <w:szCs w:val="24"/>
          <w:lang w:eastAsia="ar-SA"/>
        </w:rPr>
        <w:t xml:space="preserve"> koji </w:t>
      </w:r>
      <w:proofErr w:type="spellStart"/>
      <w:r w:rsidRPr="00D9723F">
        <w:rPr>
          <w:rFonts w:ascii="Arial Narrow" w:hAnsi="Arial Narrow" w:cs="Arial Narrow"/>
          <w:kern w:val="1"/>
          <w:sz w:val="24"/>
          <w:szCs w:val="24"/>
          <w:lang w:eastAsia="ar-SA"/>
        </w:rPr>
        <w:t>dio</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ponude</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mijenja</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ili</w:t>
      </w:r>
      <w:proofErr w:type="spellEnd"/>
      <w:r w:rsidRPr="00D9723F">
        <w:rPr>
          <w:rFonts w:ascii="Arial Narrow" w:hAnsi="Arial Narrow" w:cs="Arial Narrow"/>
          <w:kern w:val="1"/>
          <w:sz w:val="24"/>
          <w:szCs w:val="24"/>
          <w:lang w:eastAsia="ar-SA"/>
        </w:rPr>
        <w:t xml:space="preserve"> </w:t>
      </w:r>
      <w:proofErr w:type="spellStart"/>
      <w:r w:rsidRPr="00D9723F">
        <w:rPr>
          <w:rFonts w:ascii="Arial Narrow" w:hAnsi="Arial Narrow" w:cs="Arial Narrow"/>
          <w:kern w:val="1"/>
          <w:sz w:val="24"/>
          <w:szCs w:val="24"/>
          <w:lang w:eastAsia="ar-SA"/>
        </w:rPr>
        <w:t>dopunjava</w:t>
      </w:r>
      <w:proofErr w:type="spellEnd"/>
      <w:r w:rsidRPr="00D9723F">
        <w:rPr>
          <w:rFonts w:ascii="Arial Narrow" w:hAnsi="Arial Narrow" w:cs="Arial Narrow"/>
          <w:kern w:val="1"/>
          <w:sz w:val="24"/>
          <w:szCs w:val="24"/>
          <w:lang w:eastAsia="ar-SA"/>
        </w:rPr>
        <w:t>.</w:t>
      </w:r>
    </w:p>
    <w:p w14:paraId="10F7F584" w14:textId="77777777" w:rsidR="00EA1892" w:rsidRPr="00D9723F" w:rsidRDefault="00EA1892" w:rsidP="00EA1892">
      <w:pPr>
        <w:suppressAutoHyphens/>
        <w:rPr>
          <w:rFonts w:ascii="Arial Narrow" w:hAnsi="Arial Narrow" w:cs="Arial Narrow"/>
          <w:kern w:val="1"/>
          <w:lang w:eastAsia="ar-SA"/>
        </w:rPr>
      </w:pPr>
    </w:p>
    <w:p w14:paraId="13928174" w14:textId="77777777" w:rsidR="00EA1892" w:rsidRPr="00D9723F" w:rsidRDefault="00EA1892" w:rsidP="00EA1892">
      <w:pPr>
        <w:rPr>
          <w:rFonts w:ascii="Arial Narrow" w:hAnsi="Arial Narrow" w:cs="Times New Roman"/>
        </w:rPr>
      </w:pPr>
    </w:p>
    <w:p w14:paraId="767CF0F7" w14:textId="77777777" w:rsidR="00EA1892" w:rsidRPr="00D9723F" w:rsidRDefault="00EA1892" w:rsidP="00EA1892">
      <w:pPr>
        <w:rPr>
          <w:rFonts w:ascii="Arial Narrow" w:hAnsi="Arial Narrow" w:cs="Times New Roman"/>
        </w:rPr>
      </w:pPr>
    </w:p>
    <w:p w14:paraId="32352BEB" w14:textId="77777777" w:rsidR="00EA1892" w:rsidRPr="00D9723F" w:rsidRDefault="00EA1892" w:rsidP="00EA1892">
      <w:pPr>
        <w:rPr>
          <w:rFonts w:ascii="Arial Narrow" w:hAnsi="Arial Narrow" w:cs="Times New Roman"/>
        </w:rPr>
      </w:pPr>
    </w:p>
    <w:p w14:paraId="3CE29756" w14:textId="77777777" w:rsidR="00EA1892" w:rsidRPr="00D9723F" w:rsidRDefault="00EA1892" w:rsidP="00EA1892">
      <w:pPr>
        <w:rPr>
          <w:rFonts w:ascii="Arial Narrow" w:hAnsi="Arial Narrow" w:cs="Times New Roman"/>
        </w:rPr>
      </w:pPr>
    </w:p>
    <w:p w14:paraId="5BD48439" w14:textId="77777777" w:rsidR="00EA1892" w:rsidRPr="00D9723F" w:rsidRDefault="00EA1892" w:rsidP="00EA1892">
      <w:pPr>
        <w:rPr>
          <w:rFonts w:ascii="Arial Narrow" w:hAnsi="Arial Narrow" w:cs="Times New Roman"/>
        </w:rPr>
      </w:pPr>
    </w:p>
    <w:p w14:paraId="02E17193" w14:textId="77777777" w:rsidR="00EA1892" w:rsidRPr="00D9723F" w:rsidRDefault="00EA1892" w:rsidP="00EA1892">
      <w:pPr>
        <w:rPr>
          <w:rFonts w:ascii="Arial Narrow" w:hAnsi="Arial Narrow" w:cs="Times New Roman"/>
        </w:rPr>
      </w:pPr>
    </w:p>
    <w:p w14:paraId="1DCED957" w14:textId="77777777" w:rsidR="00EA1892" w:rsidRPr="00D9723F" w:rsidRDefault="00EA1892" w:rsidP="00EA1892">
      <w:pPr>
        <w:rPr>
          <w:rFonts w:ascii="Arial Narrow" w:hAnsi="Arial Narrow" w:cs="Times New Roman"/>
        </w:rPr>
      </w:pPr>
    </w:p>
    <w:p w14:paraId="23749648" w14:textId="77777777" w:rsidR="00EA1892" w:rsidRPr="00D9723F" w:rsidRDefault="00EA1892" w:rsidP="00EA1892">
      <w:pPr>
        <w:rPr>
          <w:rFonts w:ascii="Arial Narrow" w:hAnsi="Arial Narrow" w:cs="Times New Roman"/>
        </w:rPr>
      </w:pPr>
    </w:p>
    <w:p w14:paraId="4AB61110" w14:textId="77777777" w:rsidR="00EA1892" w:rsidRPr="00D9723F" w:rsidRDefault="00EA1892" w:rsidP="00EA1892">
      <w:pPr>
        <w:rPr>
          <w:rFonts w:ascii="Arial Narrow" w:hAnsi="Arial Narrow" w:cs="Times New Roman"/>
        </w:rPr>
      </w:pPr>
    </w:p>
    <w:p w14:paraId="45B96289" w14:textId="77777777" w:rsidR="00EA1892" w:rsidRPr="00D9723F" w:rsidRDefault="00EA1892" w:rsidP="00EA1892">
      <w:pPr>
        <w:rPr>
          <w:rFonts w:ascii="Arial Narrow" w:hAnsi="Arial Narrow" w:cs="Times New Roman"/>
        </w:rPr>
      </w:pPr>
    </w:p>
    <w:p w14:paraId="740605CC" w14:textId="77777777" w:rsidR="00EA1892" w:rsidRPr="00D9723F" w:rsidRDefault="00EA1892" w:rsidP="00EA1892">
      <w:pPr>
        <w:rPr>
          <w:rFonts w:ascii="Arial Narrow" w:hAnsi="Arial Narrow" w:cs="Times New Roman"/>
        </w:rPr>
      </w:pPr>
    </w:p>
    <w:p w14:paraId="26194FC2" w14:textId="77777777" w:rsidR="00EA1892" w:rsidRPr="00D9723F" w:rsidRDefault="00EA1892" w:rsidP="00EA1892">
      <w:pPr>
        <w:rPr>
          <w:rFonts w:ascii="Arial Narrow" w:hAnsi="Arial Narrow" w:cs="Times New Roman"/>
        </w:rPr>
      </w:pPr>
    </w:p>
    <w:p w14:paraId="341587A4" w14:textId="77777777" w:rsidR="00EA1892" w:rsidRPr="00D9723F" w:rsidRDefault="00EA1892" w:rsidP="00EA1892">
      <w:pPr>
        <w:rPr>
          <w:rFonts w:ascii="Arial Narrow" w:hAnsi="Arial Narrow" w:cs="Times New Roman"/>
        </w:rPr>
      </w:pPr>
    </w:p>
    <w:p w14:paraId="390160F7" w14:textId="77777777" w:rsidR="00EA1892" w:rsidRPr="00D9723F" w:rsidRDefault="00EA1892" w:rsidP="00EA1892">
      <w:pPr>
        <w:rPr>
          <w:rFonts w:ascii="Arial Narrow" w:hAnsi="Arial Narrow" w:cs="Times New Roman"/>
        </w:rPr>
      </w:pPr>
    </w:p>
    <w:p w14:paraId="04F1BB07" w14:textId="77777777" w:rsidR="00EA1892" w:rsidRPr="00D9723F" w:rsidRDefault="00EA1892" w:rsidP="00EA1892">
      <w:pPr>
        <w:rPr>
          <w:rFonts w:ascii="Arial Narrow" w:hAnsi="Arial Narrow" w:cs="Times New Roman"/>
        </w:rPr>
      </w:pPr>
    </w:p>
    <w:p w14:paraId="48A0A01C" w14:textId="77777777" w:rsidR="00EA1892" w:rsidRPr="00D9723F" w:rsidRDefault="00EA1892" w:rsidP="00EA1892">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3" w:name="_Toc416180152"/>
      <w:bookmarkStart w:id="44" w:name="_Toc524084557"/>
      <w:bookmarkStart w:id="45" w:name="_Toc102983332"/>
      <w:bookmarkStart w:id="46" w:name="_Toc103085086"/>
      <w:r w:rsidRPr="00D9723F">
        <w:rPr>
          <w:rFonts w:ascii="Arial Narrow" w:eastAsia="PMingLiU" w:hAnsi="Arial Narrow" w:cs="Times New Roman"/>
          <w:b/>
          <w:bCs/>
          <w:sz w:val="28"/>
          <w:szCs w:val="28"/>
          <w:lang w:eastAsia="x-none"/>
        </w:rPr>
        <w:lastRenderedPageBreak/>
        <w:t>SADRŽAJ PONUDE</w:t>
      </w:r>
      <w:bookmarkEnd w:id="43"/>
      <w:bookmarkEnd w:id="44"/>
      <w:bookmarkEnd w:id="45"/>
      <w:bookmarkEnd w:id="46"/>
    </w:p>
    <w:p w14:paraId="552B1E39" w14:textId="77777777" w:rsidR="00EA1892" w:rsidRPr="00D9723F" w:rsidRDefault="00EA1892" w:rsidP="00EA1892">
      <w:pPr>
        <w:rPr>
          <w:rFonts w:ascii="Arial Narrow" w:hAnsi="Arial Narrow" w:cs="Times New Roman"/>
        </w:rPr>
      </w:pPr>
    </w:p>
    <w:p w14:paraId="7233588E" w14:textId="77777777" w:rsidR="00EA1892" w:rsidRPr="00D9723F" w:rsidRDefault="00EA1892" w:rsidP="00EA1892">
      <w:pPr>
        <w:tabs>
          <w:tab w:val="left" w:pos="1950"/>
        </w:tabs>
        <w:jc w:val="both"/>
        <w:rPr>
          <w:rFonts w:ascii="Arial Narrow" w:hAnsi="Arial Narrow" w:cs="Times New Roman"/>
          <w:sz w:val="24"/>
          <w:szCs w:val="24"/>
          <w:highlight w:val="yellow"/>
        </w:rPr>
      </w:pPr>
    </w:p>
    <w:p w14:paraId="36D93659"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Naslovna strana ponude</w:t>
      </w:r>
    </w:p>
    <w:p w14:paraId="4606CA6D"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 xml:space="preserve">Sadržaj ponude </w:t>
      </w:r>
    </w:p>
    <w:p w14:paraId="0D908620"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Popunjeni podaci o ponudi i ponuđaču</w:t>
      </w:r>
    </w:p>
    <w:p w14:paraId="7C763AE2"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Ugovor o zajedničkom nastupanju u slučaju zajedničke ponude</w:t>
      </w:r>
    </w:p>
    <w:p w14:paraId="5EBDF852"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Popunjen obrazac finansijskog dijela ponude</w:t>
      </w:r>
    </w:p>
    <w:p w14:paraId="38EC4452"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Izjava/e o postojanju ili nepostojanju sukoba interesa kod ponuđača, podnosioca zajedničke ponude, podizvođača ili podugovarača</w:t>
      </w:r>
    </w:p>
    <w:p w14:paraId="5B05D228"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Dokazi za dokazivanje ispunjenosti obaveznih uslova za učešće u postupku javnog nadmetanja</w:t>
      </w:r>
    </w:p>
    <w:p w14:paraId="095C369B"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Dokazi za ispunjavanje uslova stručno-tehničke i kadrovske osposobljenosti</w:t>
      </w:r>
    </w:p>
    <w:p w14:paraId="31A78544"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Potpisan Nacrt ugovora o nabavci</w:t>
      </w:r>
    </w:p>
    <w:p w14:paraId="02B05AF2" w14:textId="77777777" w:rsidR="00EA1892" w:rsidRPr="00D9723F" w:rsidRDefault="00EA1892" w:rsidP="00EA1892">
      <w:pPr>
        <w:numPr>
          <w:ilvl w:val="0"/>
          <w:numId w:val="1"/>
        </w:numPr>
        <w:tabs>
          <w:tab w:val="left" w:pos="1950"/>
        </w:tabs>
        <w:jc w:val="both"/>
        <w:rPr>
          <w:rFonts w:ascii="Arial Narrow" w:hAnsi="Arial Narrow" w:cs="Times New Roman"/>
          <w:sz w:val="24"/>
          <w:szCs w:val="24"/>
          <w:lang w:val="sr-Latn-CS"/>
        </w:rPr>
      </w:pPr>
      <w:r w:rsidRPr="00D9723F">
        <w:rPr>
          <w:rFonts w:ascii="Arial Narrow" w:hAnsi="Arial Narrow" w:cs="Times New Roman"/>
          <w:sz w:val="24"/>
          <w:szCs w:val="24"/>
          <w:lang w:val="sr-Latn-CS"/>
        </w:rPr>
        <w:t>Sredstva finansijskog obezbjeđenja</w:t>
      </w:r>
    </w:p>
    <w:p w14:paraId="429DB634" w14:textId="77777777" w:rsidR="00EA1892" w:rsidRPr="00D9723F" w:rsidRDefault="00EA1892" w:rsidP="00EA1892">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3763BCE3" w14:textId="77777777" w:rsidR="00EA1892" w:rsidRPr="00D9723F" w:rsidRDefault="00EA1892" w:rsidP="00EA1892">
      <w:pPr>
        <w:tabs>
          <w:tab w:val="left" w:pos="1950"/>
        </w:tabs>
        <w:jc w:val="both"/>
        <w:rPr>
          <w:rFonts w:ascii="Arial Narrow" w:hAnsi="Arial Narrow" w:cs="Times New Roman"/>
          <w:b/>
          <w:bCs/>
          <w:sz w:val="28"/>
          <w:szCs w:val="28"/>
        </w:rPr>
      </w:pPr>
    </w:p>
    <w:p w14:paraId="085232B3" w14:textId="77777777" w:rsidR="00EA1892" w:rsidRPr="00D9723F" w:rsidRDefault="00EA1892" w:rsidP="00EA1892">
      <w:pPr>
        <w:tabs>
          <w:tab w:val="left" w:pos="1950"/>
        </w:tabs>
        <w:jc w:val="both"/>
        <w:rPr>
          <w:rFonts w:ascii="Arial Narrow" w:hAnsi="Arial Narrow" w:cs="Times New Roman"/>
          <w:b/>
          <w:bCs/>
          <w:sz w:val="28"/>
          <w:szCs w:val="28"/>
        </w:rPr>
      </w:pPr>
    </w:p>
    <w:p w14:paraId="546FB586" w14:textId="77777777" w:rsidR="00EA1892" w:rsidRPr="00D9723F" w:rsidRDefault="00EA1892" w:rsidP="00EA1892">
      <w:pPr>
        <w:tabs>
          <w:tab w:val="left" w:pos="1950"/>
        </w:tabs>
        <w:jc w:val="both"/>
        <w:rPr>
          <w:rFonts w:ascii="Arial Narrow" w:hAnsi="Arial Narrow" w:cs="Times New Roman"/>
          <w:b/>
          <w:bCs/>
          <w:sz w:val="28"/>
          <w:szCs w:val="28"/>
        </w:rPr>
      </w:pPr>
    </w:p>
    <w:p w14:paraId="5C93ADDE" w14:textId="77777777" w:rsidR="00EA1892" w:rsidRPr="00D9723F" w:rsidRDefault="00EA1892" w:rsidP="00EA1892">
      <w:pPr>
        <w:tabs>
          <w:tab w:val="left" w:pos="1950"/>
        </w:tabs>
        <w:jc w:val="both"/>
        <w:rPr>
          <w:rFonts w:ascii="Arial Narrow" w:hAnsi="Arial Narrow" w:cs="Times New Roman"/>
          <w:b/>
          <w:bCs/>
          <w:sz w:val="28"/>
          <w:szCs w:val="28"/>
        </w:rPr>
      </w:pPr>
    </w:p>
    <w:p w14:paraId="288215D6" w14:textId="77777777" w:rsidR="00EA1892" w:rsidRPr="00D9723F" w:rsidRDefault="00EA1892" w:rsidP="00EA1892">
      <w:pPr>
        <w:tabs>
          <w:tab w:val="left" w:pos="1950"/>
        </w:tabs>
        <w:jc w:val="both"/>
        <w:rPr>
          <w:rFonts w:ascii="Arial Narrow" w:hAnsi="Arial Narrow" w:cs="Times New Roman"/>
          <w:b/>
          <w:bCs/>
          <w:sz w:val="28"/>
          <w:szCs w:val="28"/>
        </w:rPr>
      </w:pPr>
    </w:p>
    <w:p w14:paraId="218C73B5" w14:textId="77777777" w:rsidR="00EA1892" w:rsidRPr="00D9723F" w:rsidRDefault="00EA1892" w:rsidP="00EA1892">
      <w:pPr>
        <w:tabs>
          <w:tab w:val="left" w:pos="1950"/>
        </w:tabs>
        <w:jc w:val="both"/>
        <w:rPr>
          <w:rFonts w:ascii="Arial Narrow" w:hAnsi="Arial Narrow" w:cs="Times New Roman"/>
          <w:b/>
          <w:bCs/>
          <w:sz w:val="28"/>
          <w:szCs w:val="28"/>
        </w:rPr>
      </w:pPr>
    </w:p>
    <w:p w14:paraId="243FACBD" w14:textId="77777777" w:rsidR="00EA1892" w:rsidRPr="00D9723F" w:rsidRDefault="00EA1892" w:rsidP="00EA1892">
      <w:pPr>
        <w:tabs>
          <w:tab w:val="left" w:pos="1950"/>
        </w:tabs>
        <w:jc w:val="both"/>
        <w:rPr>
          <w:rFonts w:ascii="Arial Narrow" w:hAnsi="Arial Narrow" w:cs="Times New Roman"/>
          <w:b/>
          <w:bCs/>
          <w:sz w:val="28"/>
          <w:szCs w:val="28"/>
        </w:rPr>
      </w:pPr>
    </w:p>
    <w:p w14:paraId="39D29B2A" w14:textId="77777777" w:rsidR="00EA1892" w:rsidRPr="00D9723F" w:rsidRDefault="00EA1892" w:rsidP="00EA1892">
      <w:pPr>
        <w:tabs>
          <w:tab w:val="left" w:pos="1950"/>
        </w:tabs>
        <w:jc w:val="both"/>
        <w:rPr>
          <w:rFonts w:ascii="Arial Narrow" w:hAnsi="Arial Narrow" w:cs="Times New Roman"/>
          <w:b/>
          <w:bCs/>
          <w:sz w:val="28"/>
          <w:szCs w:val="28"/>
        </w:rPr>
      </w:pPr>
    </w:p>
    <w:p w14:paraId="5F975F31" w14:textId="77777777" w:rsidR="00EA1892" w:rsidRPr="00D9723F" w:rsidRDefault="00EA1892" w:rsidP="00EA1892">
      <w:pPr>
        <w:tabs>
          <w:tab w:val="left" w:pos="1950"/>
        </w:tabs>
        <w:jc w:val="both"/>
        <w:rPr>
          <w:rFonts w:ascii="Arial Narrow" w:hAnsi="Arial Narrow" w:cs="Times New Roman"/>
          <w:b/>
          <w:bCs/>
          <w:sz w:val="28"/>
          <w:szCs w:val="28"/>
        </w:rPr>
      </w:pPr>
    </w:p>
    <w:p w14:paraId="4D2BB8D6" w14:textId="77777777" w:rsidR="00EA1892" w:rsidRPr="00D9723F" w:rsidRDefault="00EA1892" w:rsidP="00EA1892">
      <w:pPr>
        <w:tabs>
          <w:tab w:val="left" w:pos="1950"/>
        </w:tabs>
        <w:jc w:val="both"/>
        <w:rPr>
          <w:rFonts w:ascii="Arial Narrow" w:hAnsi="Arial Narrow" w:cs="Times New Roman"/>
          <w:b/>
          <w:bCs/>
          <w:sz w:val="28"/>
          <w:szCs w:val="28"/>
        </w:rPr>
      </w:pPr>
    </w:p>
    <w:p w14:paraId="215EC203" w14:textId="77777777" w:rsidR="00EA1892" w:rsidRPr="00D9723F" w:rsidRDefault="00EA1892" w:rsidP="00EA1892">
      <w:pPr>
        <w:tabs>
          <w:tab w:val="left" w:pos="1950"/>
        </w:tabs>
        <w:jc w:val="both"/>
        <w:rPr>
          <w:rFonts w:ascii="Arial Narrow" w:hAnsi="Arial Narrow" w:cs="Times New Roman"/>
          <w:b/>
          <w:bCs/>
          <w:sz w:val="28"/>
          <w:szCs w:val="28"/>
        </w:rPr>
      </w:pPr>
    </w:p>
    <w:p w14:paraId="4B459F84" w14:textId="77777777" w:rsidR="00EA1892" w:rsidRPr="00D9723F"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7" w:name="_Toc416180153"/>
      <w:bookmarkStart w:id="48" w:name="_Toc524084558"/>
      <w:bookmarkStart w:id="49" w:name="_Toc102983333"/>
      <w:bookmarkStart w:id="50" w:name="_Toc103085087"/>
      <w:r w:rsidRPr="00D9723F">
        <w:rPr>
          <w:rFonts w:ascii="Arial Narrow" w:eastAsia="PMingLiU" w:hAnsi="Arial Narrow" w:cs="Times New Roman"/>
          <w:b/>
          <w:bCs/>
          <w:sz w:val="28"/>
          <w:szCs w:val="28"/>
          <w:lang w:eastAsia="x-none"/>
        </w:rPr>
        <w:lastRenderedPageBreak/>
        <w:t>OVLAŠĆENJE ZA ZASTUPANJE I UČESTVOVANJE U POSTUPKU JAVNOG OTVARANJA PONUDA</w:t>
      </w:r>
      <w:bookmarkEnd w:id="47"/>
      <w:bookmarkEnd w:id="48"/>
      <w:bookmarkEnd w:id="49"/>
      <w:bookmarkEnd w:id="50"/>
    </w:p>
    <w:p w14:paraId="49056E28" w14:textId="77777777" w:rsidR="00EA1892" w:rsidRPr="00D9723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705FE140" w14:textId="77777777" w:rsidR="00EA1892" w:rsidRPr="00D9723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29514398" w14:textId="77777777" w:rsidR="00EA1892" w:rsidRPr="00D9723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2D9AF510" w14:textId="77777777" w:rsidR="00EA1892" w:rsidRPr="00D9723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D9723F">
        <w:rPr>
          <w:rFonts w:ascii="Arial Narrow" w:hAnsi="Arial Narrow" w:cs="Times New Roman"/>
          <w:sz w:val="24"/>
          <w:szCs w:val="24"/>
          <w:lang w:val="sr-Latn-CS"/>
        </w:rPr>
        <w:t xml:space="preserve">Ovlašćuje se </w:t>
      </w:r>
      <w:r w:rsidRPr="00D9723F">
        <w:rPr>
          <w:rFonts w:ascii="Arial Narrow" w:hAnsi="Arial Narrow" w:cs="Times New Roman"/>
          <w:sz w:val="24"/>
          <w:szCs w:val="24"/>
          <w:u w:val="single"/>
          <w:lang w:val="sr-Latn-CS"/>
        </w:rPr>
        <w:t xml:space="preserve">  (</w:t>
      </w:r>
      <w:r w:rsidRPr="00D9723F">
        <w:rPr>
          <w:rFonts w:ascii="Arial Narrow" w:hAnsi="Arial Narrow" w:cs="Times New Roman"/>
          <w:i/>
          <w:iCs/>
          <w:u w:val="single"/>
          <w:lang w:val="sr-Latn-CS"/>
        </w:rPr>
        <w:t>ime i prezime i broj lične karte ili druge identifikacione isprave</w:t>
      </w:r>
      <w:r w:rsidRPr="00D9723F">
        <w:rPr>
          <w:rFonts w:ascii="Arial Narrow" w:hAnsi="Arial Narrow" w:cs="Times New Roman"/>
          <w:sz w:val="24"/>
          <w:szCs w:val="24"/>
          <w:u w:val="single"/>
          <w:lang w:val="sr-Latn-CS"/>
        </w:rPr>
        <w:t xml:space="preserve">)  </w:t>
      </w:r>
      <w:r w:rsidRPr="00D9723F">
        <w:rPr>
          <w:rFonts w:ascii="Arial Narrow" w:hAnsi="Arial Narrow" w:cs="Times New Roman"/>
          <w:sz w:val="24"/>
          <w:szCs w:val="24"/>
          <w:lang w:val="sr-Latn-CS"/>
        </w:rPr>
        <w:t xml:space="preserve"> da, u ime  </w:t>
      </w:r>
    </w:p>
    <w:p w14:paraId="2CB82E4C" w14:textId="77777777" w:rsidR="00EA1892" w:rsidRPr="00D9723F" w:rsidRDefault="00EA1892" w:rsidP="00EA1892">
      <w:pPr>
        <w:tabs>
          <w:tab w:val="left" w:pos="1950"/>
        </w:tabs>
        <w:spacing w:before="96" w:after="120" w:line="360" w:lineRule="atLeast"/>
        <w:jc w:val="both"/>
        <w:rPr>
          <w:rFonts w:ascii="Arial Narrow" w:hAnsi="Arial Narrow" w:cs="Times New Roman"/>
          <w:sz w:val="24"/>
          <w:szCs w:val="24"/>
          <w:highlight w:val="yellow"/>
          <w:lang w:val="sr-Latn-CS"/>
        </w:rPr>
      </w:pPr>
      <w:r w:rsidRPr="00D9723F">
        <w:rPr>
          <w:rFonts w:ascii="Arial Narrow" w:hAnsi="Arial Narrow" w:cs="Times New Roman"/>
          <w:sz w:val="24"/>
          <w:szCs w:val="24"/>
          <w:u w:val="single"/>
          <w:lang w:val="sr-Latn-CS"/>
        </w:rPr>
        <w:t xml:space="preserve">   (</w:t>
      </w:r>
      <w:r w:rsidRPr="00D9723F">
        <w:rPr>
          <w:rFonts w:ascii="Arial Narrow" w:hAnsi="Arial Narrow" w:cs="Times New Roman"/>
          <w:i/>
          <w:iCs/>
          <w:u w:val="single"/>
          <w:lang w:val="sr-Latn-CS"/>
        </w:rPr>
        <w:t>naziv ponuđača</w:t>
      </w:r>
      <w:r w:rsidRPr="00D9723F">
        <w:rPr>
          <w:rFonts w:ascii="Arial Narrow" w:hAnsi="Arial Narrow" w:cs="Times New Roman"/>
          <w:sz w:val="24"/>
          <w:szCs w:val="24"/>
          <w:u w:val="single"/>
          <w:lang w:val="sr-Latn-CS"/>
        </w:rPr>
        <w:t>)</w:t>
      </w:r>
      <w:r w:rsidRPr="00D9723F">
        <w:rPr>
          <w:rFonts w:ascii="Arial Narrow" w:hAnsi="Arial Narrow" w:cs="Times New Roman"/>
          <w:i/>
          <w:iCs/>
          <w:sz w:val="24"/>
          <w:szCs w:val="24"/>
          <w:u w:val="single"/>
          <w:lang w:val="sr-Latn-CS"/>
        </w:rPr>
        <w:t xml:space="preserve"> </w:t>
      </w:r>
      <w:r w:rsidRPr="00D9723F">
        <w:rPr>
          <w:rFonts w:ascii="Arial Narrow" w:hAnsi="Arial Narrow" w:cs="Times New Roman"/>
          <w:sz w:val="24"/>
          <w:szCs w:val="24"/>
          <w:lang w:val="sr-Latn-CS"/>
        </w:rPr>
        <w:t xml:space="preserve">, kao ponuđača, prisustvuje javnom otvaranju ponuda po Tenderskoj dokumentaciji </w:t>
      </w:r>
      <w:r w:rsidRPr="00D9723F">
        <w:rPr>
          <w:rFonts w:ascii="Arial Narrow" w:hAnsi="Arial Narrow" w:cs="Times New Roman"/>
          <w:i/>
          <w:iCs/>
          <w:sz w:val="24"/>
          <w:szCs w:val="24"/>
          <w:u w:val="single"/>
          <w:lang w:val="sr-Latn-CS"/>
        </w:rPr>
        <w:t xml:space="preserve">    </w:t>
      </w:r>
      <w:r w:rsidRPr="00D9723F">
        <w:rPr>
          <w:rFonts w:ascii="Arial Narrow" w:hAnsi="Arial Narrow" w:cs="Times New Roman"/>
          <w:u w:val="single"/>
          <w:lang w:val="sr-Latn-CS"/>
        </w:rPr>
        <w:t>(</w:t>
      </w:r>
      <w:r w:rsidRPr="00D9723F">
        <w:rPr>
          <w:rFonts w:ascii="Arial Narrow" w:hAnsi="Arial Narrow" w:cs="Times New Roman"/>
          <w:i/>
          <w:iCs/>
          <w:u w:val="single"/>
          <w:lang w:val="sr-Latn-CS"/>
        </w:rPr>
        <w:t>naziv naručioca</w:t>
      </w:r>
      <w:r w:rsidRPr="00D9723F">
        <w:rPr>
          <w:rFonts w:ascii="Arial Narrow" w:hAnsi="Arial Narrow" w:cs="Times New Roman"/>
          <w:sz w:val="24"/>
          <w:szCs w:val="24"/>
          <w:u w:val="single"/>
          <w:lang w:val="sr-Latn-CS"/>
        </w:rPr>
        <w:t>)</w:t>
      </w:r>
      <w:r w:rsidRPr="00D9723F">
        <w:rPr>
          <w:rFonts w:ascii="Arial Narrow" w:hAnsi="Arial Narrow" w:cs="Times New Roman"/>
          <w:i/>
          <w:iCs/>
          <w:sz w:val="24"/>
          <w:szCs w:val="24"/>
          <w:u w:val="single"/>
          <w:lang w:val="sr-Latn-CS"/>
        </w:rPr>
        <w:t xml:space="preserve">   </w:t>
      </w:r>
      <w:r w:rsidRPr="00D9723F">
        <w:rPr>
          <w:rFonts w:ascii="Arial Narrow" w:hAnsi="Arial Narrow" w:cs="Times New Roman"/>
          <w:sz w:val="24"/>
          <w:szCs w:val="24"/>
          <w:lang w:val="sr-Latn-CS"/>
        </w:rPr>
        <w:t xml:space="preserve"> broj _____ od ________. godine, za nabavku </w:t>
      </w:r>
      <w:r w:rsidRPr="00D9723F">
        <w:rPr>
          <w:rFonts w:ascii="Arial Narrow" w:hAnsi="Arial Narrow" w:cs="Times New Roman"/>
          <w:i/>
          <w:iCs/>
          <w:sz w:val="24"/>
          <w:szCs w:val="24"/>
          <w:u w:val="single"/>
          <w:lang w:val="sr-Latn-CS"/>
        </w:rPr>
        <w:t xml:space="preserve">      </w:t>
      </w:r>
      <w:r w:rsidRPr="00D9723F">
        <w:rPr>
          <w:rFonts w:ascii="Arial Narrow" w:hAnsi="Arial Narrow" w:cs="Times New Roman"/>
          <w:u w:val="single"/>
          <w:lang w:val="sr-Latn-CS"/>
        </w:rPr>
        <w:t>(</w:t>
      </w:r>
      <w:r w:rsidRPr="00D9723F">
        <w:rPr>
          <w:rFonts w:ascii="Arial Narrow" w:hAnsi="Arial Narrow" w:cs="Times New Roman"/>
          <w:i/>
          <w:iCs/>
          <w:u w:val="single"/>
          <w:lang w:val="sr-Latn-CS"/>
        </w:rPr>
        <w:t>opis predmeta nabavke</w:t>
      </w:r>
      <w:r w:rsidRPr="00D9723F">
        <w:rPr>
          <w:rFonts w:ascii="Arial Narrow" w:hAnsi="Arial Narrow" w:cs="Times New Roman"/>
          <w:u w:val="single"/>
          <w:lang w:val="sr-Latn-CS"/>
        </w:rPr>
        <w:t>)</w:t>
      </w:r>
      <w:r w:rsidRPr="00D9723F">
        <w:rPr>
          <w:rFonts w:ascii="Arial Narrow" w:hAnsi="Arial Narrow" w:cs="Times New Roman"/>
          <w:i/>
          <w:iCs/>
          <w:sz w:val="24"/>
          <w:szCs w:val="24"/>
          <w:u w:val="single"/>
          <w:lang w:val="sr-Latn-CS"/>
        </w:rPr>
        <w:t xml:space="preserve">  </w:t>
      </w:r>
      <w:r w:rsidRPr="00D9723F">
        <w:rPr>
          <w:rFonts w:ascii="Arial Narrow" w:hAnsi="Arial Narrow" w:cs="Times New Roman"/>
          <w:i/>
          <w:iCs/>
          <w:sz w:val="24"/>
          <w:szCs w:val="24"/>
          <w:lang w:val="sr-Latn-CS"/>
        </w:rPr>
        <w:t xml:space="preserve"> </w:t>
      </w:r>
      <w:r w:rsidRPr="00D9723F">
        <w:rPr>
          <w:rFonts w:ascii="Arial Narrow" w:hAnsi="Arial Narrow" w:cs="Times New Roman"/>
          <w:sz w:val="24"/>
          <w:szCs w:val="24"/>
          <w:lang w:val="sr-Latn-CS"/>
        </w:rPr>
        <w:t>i da zastupa interese ovog ponuđača u postupku javnog otvaranja ponuda.</w:t>
      </w:r>
      <w:r w:rsidRPr="00D9723F">
        <w:rPr>
          <w:rFonts w:ascii="Arial Narrow" w:hAnsi="Arial Narrow" w:cs="Times New Roman"/>
          <w:sz w:val="24"/>
          <w:szCs w:val="24"/>
          <w:highlight w:val="yellow"/>
          <w:lang w:val="sr-Latn-CS"/>
        </w:rPr>
        <w:t xml:space="preserve"> </w:t>
      </w:r>
    </w:p>
    <w:p w14:paraId="30D4D807" w14:textId="77777777" w:rsidR="00EA1892" w:rsidRPr="00D9723F" w:rsidRDefault="00EA1892" w:rsidP="00EA1892">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D9723F">
        <w:rPr>
          <w:rFonts w:ascii="Arial Narrow" w:hAnsi="Arial Narrow" w:cs="Times New Roman"/>
          <w:sz w:val="24"/>
          <w:szCs w:val="24"/>
          <w:highlight w:val="yellow"/>
          <w:lang w:val="sr-Latn-CS"/>
        </w:rPr>
        <w:t xml:space="preserve">                                    </w:t>
      </w:r>
    </w:p>
    <w:p w14:paraId="707043C8" w14:textId="77777777" w:rsidR="00EA1892" w:rsidRPr="00D9723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D9723F">
        <w:rPr>
          <w:rFonts w:ascii="Arial Narrow" w:hAnsi="Arial Narrow" w:cs="Times New Roman"/>
          <w:sz w:val="24"/>
          <w:szCs w:val="24"/>
          <w:lang w:val="sr-Latn-CS"/>
        </w:rPr>
        <w:t xml:space="preserve">                                                 </w:t>
      </w:r>
    </w:p>
    <w:p w14:paraId="1DE53530" w14:textId="77777777" w:rsidR="00EA1892" w:rsidRPr="00D9723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p>
    <w:p w14:paraId="7D362AB5" w14:textId="77777777" w:rsidR="00EA1892" w:rsidRPr="00D9723F" w:rsidRDefault="00EA1892" w:rsidP="00EA1892">
      <w:pPr>
        <w:tabs>
          <w:tab w:val="left" w:pos="1950"/>
        </w:tabs>
        <w:spacing w:after="0" w:line="240" w:lineRule="auto"/>
        <w:ind w:right="140"/>
        <w:jc w:val="right"/>
        <w:rPr>
          <w:rFonts w:ascii="Arial Narrow" w:hAnsi="Arial Narrow" w:cs="Times New Roman"/>
          <w:b/>
          <w:bCs/>
          <w:sz w:val="24"/>
          <w:szCs w:val="24"/>
        </w:rPr>
      </w:pPr>
      <w:r w:rsidRPr="00D9723F">
        <w:rPr>
          <w:rFonts w:ascii="Arial Narrow" w:hAnsi="Arial Narrow" w:cs="Times New Roman"/>
          <w:b/>
          <w:bCs/>
          <w:sz w:val="24"/>
          <w:szCs w:val="24"/>
        </w:rPr>
        <w:t xml:space="preserve">  </w:t>
      </w:r>
      <w:proofErr w:type="spellStart"/>
      <w:r w:rsidRPr="00D9723F">
        <w:rPr>
          <w:rFonts w:ascii="Arial Narrow" w:hAnsi="Arial Narrow" w:cs="Times New Roman"/>
          <w:b/>
          <w:bCs/>
          <w:sz w:val="24"/>
          <w:szCs w:val="24"/>
        </w:rPr>
        <w:t>Ovlašćeno</w:t>
      </w:r>
      <w:proofErr w:type="spellEnd"/>
      <w:r w:rsidRPr="00D9723F">
        <w:rPr>
          <w:rFonts w:ascii="Arial Narrow" w:hAnsi="Arial Narrow" w:cs="Times New Roman"/>
          <w:b/>
          <w:bCs/>
          <w:sz w:val="24"/>
          <w:szCs w:val="24"/>
        </w:rPr>
        <w:t xml:space="preserve"> lice </w:t>
      </w:r>
      <w:proofErr w:type="spellStart"/>
      <w:r w:rsidRPr="00D9723F">
        <w:rPr>
          <w:rFonts w:ascii="Arial Narrow" w:hAnsi="Arial Narrow" w:cs="Times New Roman"/>
          <w:b/>
          <w:bCs/>
          <w:sz w:val="24"/>
          <w:szCs w:val="24"/>
        </w:rPr>
        <w:t>ponuđača</w:t>
      </w:r>
      <w:proofErr w:type="spellEnd"/>
    </w:p>
    <w:p w14:paraId="22114B68" w14:textId="77777777" w:rsidR="00EA1892" w:rsidRPr="00D9723F" w:rsidRDefault="00EA1892" w:rsidP="00EA1892">
      <w:pPr>
        <w:tabs>
          <w:tab w:val="left" w:pos="1950"/>
        </w:tabs>
        <w:spacing w:after="0" w:line="240" w:lineRule="auto"/>
        <w:jc w:val="right"/>
        <w:rPr>
          <w:rFonts w:ascii="Arial Narrow" w:hAnsi="Arial Narrow" w:cs="Times New Roman"/>
          <w:b/>
          <w:bCs/>
          <w:sz w:val="24"/>
          <w:szCs w:val="24"/>
        </w:rPr>
      </w:pPr>
    </w:p>
    <w:p w14:paraId="0C868CC2" w14:textId="77777777" w:rsidR="00EA1892" w:rsidRPr="00D9723F" w:rsidRDefault="00EA1892" w:rsidP="00EA1892">
      <w:pPr>
        <w:tabs>
          <w:tab w:val="left" w:pos="1950"/>
        </w:tabs>
        <w:spacing w:after="0" w:line="240" w:lineRule="auto"/>
        <w:jc w:val="right"/>
        <w:rPr>
          <w:rFonts w:ascii="Arial Narrow" w:hAnsi="Arial Narrow" w:cs="Times New Roman"/>
          <w:b/>
          <w:bCs/>
          <w:sz w:val="24"/>
          <w:szCs w:val="24"/>
        </w:rPr>
      </w:pPr>
      <w:r w:rsidRPr="00D9723F">
        <w:rPr>
          <w:rFonts w:ascii="Arial Narrow" w:hAnsi="Arial Narrow" w:cs="Times New Roman"/>
          <w:b/>
          <w:bCs/>
          <w:sz w:val="24"/>
          <w:szCs w:val="24"/>
        </w:rPr>
        <w:t xml:space="preserve"> _______________________</w:t>
      </w:r>
    </w:p>
    <w:p w14:paraId="20D295E4" w14:textId="77777777" w:rsidR="00EA1892" w:rsidRPr="00D9723F" w:rsidRDefault="00EA1892" w:rsidP="00EA1892">
      <w:pPr>
        <w:spacing w:after="0" w:line="240" w:lineRule="auto"/>
        <w:ind w:right="336" w:firstLine="567"/>
        <w:jc w:val="right"/>
        <w:rPr>
          <w:rFonts w:ascii="Arial Narrow" w:hAnsi="Arial Narrow" w:cs="Times New Roman"/>
          <w:sz w:val="20"/>
          <w:szCs w:val="20"/>
        </w:rPr>
      </w:pPr>
      <w:r w:rsidRPr="00D9723F">
        <w:rPr>
          <w:rFonts w:ascii="Arial Narrow" w:hAnsi="Arial Narrow" w:cs="Times New Roman"/>
          <w:sz w:val="24"/>
          <w:szCs w:val="24"/>
        </w:rPr>
        <w:t>(</w:t>
      </w:r>
      <w:proofErr w:type="spellStart"/>
      <w:proofErr w:type="gramStart"/>
      <w:r w:rsidRPr="00D9723F">
        <w:rPr>
          <w:rFonts w:ascii="Arial Narrow" w:hAnsi="Arial Narrow" w:cs="Times New Roman"/>
          <w:sz w:val="20"/>
          <w:szCs w:val="20"/>
        </w:rPr>
        <w:t>ime</w:t>
      </w:r>
      <w:proofErr w:type="spellEnd"/>
      <w:proofErr w:type="gramEnd"/>
      <w:r w:rsidRPr="00D9723F">
        <w:rPr>
          <w:rFonts w:ascii="Arial Narrow" w:hAnsi="Arial Narrow" w:cs="Times New Roman"/>
          <w:sz w:val="20"/>
          <w:szCs w:val="20"/>
        </w:rPr>
        <w:t xml:space="preserve">, </w:t>
      </w:r>
      <w:proofErr w:type="spellStart"/>
      <w:r w:rsidRPr="00D9723F">
        <w:rPr>
          <w:rFonts w:ascii="Arial Narrow" w:hAnsi="Arial Narrow" w:cs="Times New Roman"/>
          <w:sz w:val="20"/>
          <w:szCs w:val="20"/>
        </w:rPr>
        <w:t>prezime</w:t>
      </w:r>
      <w:proofErr w:type="spellEnd"/>
      <w:r w:rsidRPr="00D9723F">
        <w:rPr>
          <w:rFonts w:ascii="Arial Narrow" w:hAnsi="Arial Narrow" w:cs="Times New Roman"/>
          <w:sz w:val="20"/>
          <w:szCs w:val="20"/>
        </w:rPr>
        <w:t xml:space="preserve"> i </w:t>
      </w:r>
      <w:proofErr w:type="spellStart"/>
      <w:r w:rsidRPr="00D9723F">
        <w:rPr>
          <w:rFonts w:ascii="Arial Narrow" w:hAnsi="Arial Narrow" w:cs="Times New Roman"/>
          <w:sz w:val="20"/>
          <w:szCs w:val="20"/>
        </w:rPr>
        <w:t>funkcija</w:t>
      </w:r>
      <w:proofErr w:type="spellEnd"/>
      <w:r w:rsidRPr="00D9723F">
        <w:rPr>
          <w:rFonts w:ascii="Arial Narrow" w:hAnsi="Arial Narrow" w:cs="Times New Roman"/>
          <w:sz w:val="20"/>
          <w:szCs w:val="20"/>
        </w:rPr>
        <w:t>)</w:t>
      </w:r>
    </w:p>
    <w:p w14:paraId="49CD1422" w14:textId="77777777" w:rsidR="00EA1892" w:rsidRPr="00D9723F" w:rsidRDefault="00EA1892" w:rsidP="00EA1892">
      <w:pPr>
        <w:spacing w:after="0" w:line="240" w:lineRule="auto"/>
        <w:ind w:firstLine="567"/>
        <w:jc w:val="right"/>
        <w:rPr>
          <w:rFonts w:ascii="Arial Narrow" w:hAnsi="Arial Narrow" w:cs="Times New Roman"/>
          <w:sz w:val="24"/>
          <w:szCs w:val="24"/>
        </w:rPr>
      </w:pPr>
    </w:p>
    <w:p w14:paraId="5B8A410E" w14:textId="77777777" w:rsidR="00EA1892" w:rsidRPr="00D9723F" w:rsidRDefault="00EA1892" w:rsidP="00EA1892">
      <w:pPr>
        <w:spacing w:after="0" w:line="240" w:lineRule="auto"/>
        <w:ind w:firstLine="567"/>
        <w:jc w:val="right"/>
        <w:rPr>
          <w:rFonts w:ascii="Arial Narrow" w:hAnsi="Arial Narrow" w:cs="Times New Roman"/>
          <w:sz w:val="24"/>
          <w:szCs w:val="24"/>
        </w:rPr>
      </w:pPr>
      <w:r w:rsidRPr="00D9723F">
        <w:rPr>
          <w:rFonts w:ascii="Arial Narrow" w:hAnsi="Arial Narrow" w:cs="Times New Roman"/>
          <w:sz w:val="24"/>
          <w:szCs w:val="24"/>
        </w:rPr>
        <w:t>_______________________</w:t>
      </w:r>
    </w:p>
    <w:p w14:paraId="61EE94B8" w14:textId="77777777" w:rsidR="00EA1892" w:rsidRPr="00D9723F" w:rsidRDefault="00EA1892" w:rsidP="00EA1892">
      <w:pPr>
        <w:spacing w:after="0" w:line="240" w:lineRule="auto"/>
        <w:ind w:right="588"/>
        <w:jc w:val="right"/>
        <w:rPr>
          <w:rFonts w:ascii="Arial Narrow" w:hAnsi="Arial Narrow" w:cs="Times New Roman"/>
          <w:sz w:val="20"/>
          <w:szCs w:val="20"/>
        </w:rPr>
      </w:pPr>
      <w:r w:rsidRPr="00D9723F">
        <w:rPr>
          <w:rFonts w:ascii="Arial Narrow" w:hAnsi="Arial Narrow" w:cs="Times New Roman"/>
          <w:sz w:val="20"/>
          <w:szCs w:val="20"/>
        </w:rPr>
        <w:t>(</w:t>
      </w:r>
      <w:proofErr w:type="spellStart"/>
      <w:r w:rsidRPr="00D9723F">
        <w:rPr>
          <w:rFonts w:ascii="Arial Narrow" w:hAnsi="Arial Narrow" w:cs="Times New Roman"/>
          <w:sz w:val="20"/>
          <w:szCs w:val="20"/>
        </w:rPr>
        <w:t>svojeručni</w:t>
      </w:r>
      <w:proofErr w:type="spellEnd"/>
      <w:r w:rsidRPr="00D9723F">
        <w:rPr>
          <w:rFonts w:ascii="Arial Narrow" w:hAnsi="Arial Narrow" w:cs="Times New Roman"/>
          <w:sz w:val="20"/>
          <w:szCs w:val="20"/>
        </w:rPr>
        <w:t xml:space="preserve"> </w:t>
      </w:r>
      <w:proofErr w:type="spellStart"/>
      <w:r w:rsidRPr="00D9723F">
        <w:rPr>
          <w:rFonts w:ascii="Arial Narrow" w:hAnsi="Arial Narrow" w:cs="Times New Roman"/>
          <w:sz w:val="20"/>
          <w:szCs w:val="20"/>
        </w:rPr>
        <w:t>potpis</w:t>
      </w:r>
      <w:proofErr w:type="spellEnd"/>
      <w:r w:rsidRPr="00D9723F">
        <w:rPr>
          <w:rFonts w:ascii="Arial Narrow" w:hAnsi="Arial Narrow" w:cs="Times New Roman"/>
          <w:sz w:val="20"/>
          <w:szCs w:val="20"/>
        </w:rPr>
        <w:t>)</w:t>
      </w:r>
    </w:p>
    <w:p w14:paraId="18CC407F" w14:textId="77777777" w:rsidR="00EA1892" w:rsidRPr="00D9723F" w:rsidRDefault="00EA1892" w:rsidP="00EA1892">
      <w:pPr>
        <w:tabs>
          <w:tab w:val="left" w:pos="1950"/>
        </w:tabs>
        <w:spacing w:before="96" w:after="120" w:line="360" w:lineRule="atLeast"/>
        <w:jc w:val="center"/>
        <w:rPr>
          <w:rFonts w:ascii="Arial Narrow" w:hAnsi="Arial Narrow" w:cs="Times New Roman"/>
          <w:sz w:val="28"/>
          <w:szCs w:val="28"/>
          <w:lang w:val="sr-Latn-CS"/>
        </w:rPr>
      </w:pPr>
      <w:r w:rsidRPr="00D9723F">
        <w:rPr>
          <w:rFonts w:ascii="Arial Narrow" w:hAnsi="Arial Narrow" w:cs="Times New Roman"/>
          <w:sz w:val="28"/>
          <w:szCs w:val="28"/>
          <w:lang w:val="sr-Latn-CS"/>
        </w:rPr>
        <w:t>M.P.</w:t>
      </w:r>
    </w:p>
    <w:p w14:paraId="6ED2FFF5" w14:textId="77777777" w:rsidR="00EA1892" w:rsidRPr="00D9723F" w:rsidRDefault="00EA1892" w:rsidP="00EA1892">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2FB24035"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645601CD"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528FF96D"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7860B046"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305759ED"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2221B38A" w14:textId="77777777" w:rsidR="00EA1892" w:rsidRPr="00D9723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01F171D4" w14:textId="77777777" w:rsidR="00EA1892" w:rsidRPr="00D9723F" w:rsidRDefault="00EA1892" w:rsidP="00EA1892">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D9723F">
        <w:rPr>
          <w:rFonts w:ascii="Arial Narrow" w:hAnsi="Arial Narrow" w:cs="Times New Roman"/>
          <w:i/>
          <w:iCs/>
          <w:sz w:val="24"/>
          <w:szCs w:val="24"/>
          <w:lang w:val="sr-Latn-CS"/>
        </w:rPr>
        <w:t>Napomena: Ovlašćenje se predaje Komisiji za otvaranje i vrednovanje ponuda naručioca neposredno prije početka javnog otvaranja ponuda.</w:t>
      </w:r>
    </w:p>
    <w:p w14:paraId="26A88A70" w14:textId="77777777" w:rsidR="00EA1892" w:rsidRPr="00D9723F" w:rsidRDefault="00EA1892" w:rsidP="00EA1892">
      <w:pPr>
        <w:tabs>
          <w:tab w:val="left" w:pos="1950"/>
        </w:tabs>
        <w:jc w:val="both"/>
        <w:rPr>
          <w:rFonts w:ascii="Arial Narrow" w:hAnsi="Arial Narrow" w:cs="Times New Roman"/>
          <w:b/>
          <w:bCs/>
          <w:sz w:val="28"/>
          <w:szCs w:val="28"/>
        </w:rPr>
      </w:pPr>
    </w:p>
    <w:p w14:paraId="2AD3BBEA" w14:textId="77777777" w:rsidR="00EA1892" w:rsidRPr="00D9723F" w:rsidRDefault="00EA1892" w:rsidP="00EA1892">
      <w:pPr>
        <w:tabs>
          <w:tab w:val="left" w:pos="1950"/>
        </w:tabs>
        <w:jc w:val="both"/>
        <w:rPr>
          <w:rFonts w:ascii="Arial Narrow" w:hAnsi="Arial Narrow" w:cs="Times New Roman"/>
          <w:b/>
          <w:bCs/>
          <w:sz w:val="28"/>
          <w:szCs w:val="28"/>
        </w:rPr>
      </w:pPr>
    </w:p>
    <w:p w14:paraId="17DCC698" w14:textId="77777777" w:rsidR="00EA1892" w:rsidRPr="00D9723F" w:rsidRDefault="00EA1892" w:rsidP="00EA1892">
      <w:pPr>
        <w:tabs>
          <w:tab w:val="left" w:pos="1950"/>
        </w:tabs>
        <w:jc w:val="both"/>
        <w:rPr>
          <w:rFonts w:ascii="Arial Narrow" w:hAnsi="Arial Narrow" w:cs="Times New Roman"/>
          <w:b/>
          <w:bCs/>
          <w:sz w:val="28"/>
          <w:szCs w:val="28"/>
        </w:rPr>
      </w:pPr>
    </w:p>
    <w:p w14:paraId="0BBB6CBE" w14:textId="77777777" w:rsidR="00EA1892" w:rsidRPr="00D9723F"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1" w:name="_Toc418775215"/>
      <w:bookmarkStart w:id="52" w:name="_Toc473188646"/>
      <w:bookmarkStart w:id="53" w:name="_Toc524084559"/>
      <w:bookmarkStart w:id="54" w:name="_Toc102983334"/>
      <w:bookmarkStart w:id="55" w:name="_Toc103085088"/>
      <w:r w:rsidRPr="00D9723F">
        <w:rPr>
          <w:rFonts w:ascii="Arial Narrow" w:eastAsia="PMingLiU" w:hAnsi="Arial Narrow" w:cs="Times New Roman"/>
          <w:b/>
          <w:bCs/>
          <w:sz w:val="28"/>
          <w:szCs w:val="28"/>
        </w:rPr>
        <w:lastRenderedPageBreak/>
        <w:t>UPUTSTVO O PRAVNOM SREDSTVU</w:t>
      </w:r>
      <w:bookmarkEnd w:id="51"/>
      <w:bookmarkEnd w:id="52"/>
      <w:bookmarkEnd w:id="53"/>
      <w:bookmarkEnd w:id="54"/>
      <w:bookmarkEnd w:id="55"/>
    </w:p>
    <w:p w14:paraId="30477F5B" w14:textId="77777777" w:rsidR="00EA1892" w:rsidRPr="00D9723F" w:rsidRDefault="00EA1892" w:rsidP="00EA1892">
      <w:pPr>
        <w:autoSpaceDE w:val="0"/>
        <w:autoSpaceDN w:val="0"/>
        <w:adjustRightInd w:val="0"/>
        <w:rPr>
          <w:rFonts w:ascii="Times New Roman" w:hAnsi="Times New Roman" w:cs="Times New Roman"/>
          <w:sz w:val="24"/>
          <w:szCs w:val="24"/>
          <w:lang w:val="sr-Latn-ME"/>
        </w:rPr>
      </w:pPr>
    </w:p>
    <w:p w14:paraId="41ED80BA"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Postupak zaštite prava pokreće se žalbom koja se izjavljuje Drugostepenoj komisiji Naručioca.</w:t>
      </w:r>
    </w:p>
    <w:p w14:paraId="4F704207"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Žalba se izjavljuje preko naručioca neposredno, putem pošte preporučenom pošiljkom sa dostavnicom.</w:t>
      </w:r>
    </w:p>
    <w:p w14:paraId="20A1D3F2"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Žalba se može izjaviti protiv: </w:t>
      </w:r>
    </w:p>
    <w:p w14:paraId="7B4CB6BD" w14:textId="77777777" w:rsidR="00EA1892" w:rsidRPr="00D9723F"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odluke o izboru najpovoljnije ponude; </w:t>
      </w:r>
    </w:p>
    <w:p w14:paraId="490B69F8" w14:textId="77777777" w:rsidR="00EA1892" w:rsidRPr="00D9723F"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odluke o obustavljanju postupka javne nabavke; </w:t>
      </w:r>
    </w:p>
    <w:p w14:paraId="55ED2BEE" w14:textId="77777777" w:rsidR="00EA1892" w:rsidRPr="00D9723F" w:rsidRDefault="00EA1892" w:rsidP="00EA1892">
      <w:pPr>
        <w:autoSpaceDE w:val="0"/>
        <w:autoSpaceDN w:val="0"/>
        <w:adjustRightInd w:val="0"/>
        <w:spacing w:after="0" w:line="240" w:lineRule="auto"/>
        <w:ind w:left="720"/>
        <w:rPr>
          <w:rFonts w:ascii="Arial Narrow" w:hAnsi="Arial Narrow" w:cs="Times New Roman"/>
          <w:sz w:val="24"/>
          <w:szCs w:val="24"/>
          <w:lang w:val="sr-Latn-ME"/>
        </w:rPr>
      </w:pPr>
    </w:p>
    <w:p w14:paraId="06BB2554" w14:textId="77777777" w:rsidR="00EA1892" w:rsidRPr="00D9723F" w:rsidRDefault="00EA1892" w:rsidP="00EA1892">
      <w:pPr>
        <w:spacing w:after="120" w:line="480" w:lineRule="auto"/>
        <w:rPr>
          <w:rFonts w:ascii="Arial Narrow" w:hAnsi="Arial Narrow" w:cs="Times New Roman"/>
          <w:sz w:val="24"/>
          <w:szCs w:val="24"/>
        </w:rPr>
      </w:pPr>
      <w:proofErr w:type="spellStart"/>
      <w:r w:rsidRPr="00D9723F">
        <w:rPr>
          <w:rFonts w:ascii="Arial Narrow" w:hAnsi="Arial Narrow" w:cs="Times New Roman"/>
          <w:sz w:val="24"/>
          <w:szCs w:val="24"/>
        </w:rPr>
        <w:t>Žalbu</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može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podnijeti</w:t>
      </w:r>
      <w:proofErr w:type="spellEnd"/>
      <w:r w:rsidRPr="00D9723F">
        <w:rPr>
          <w:rFonts w:ascii="Arial Narrow" w:hAnsi="Arial Narrow" w:cs="Times New Roman"/>
          <w:sz w:val="24"/>
          <w:szCs w:val="24"/>
        </w:rPr>
        <w:t xml:space="preserve"> </w:t>
      </w:r>
      <w:proofErr w:type="spellStart"/>
      <w:proofErr w:type="gramStart"/>
      <w:r w:rsidRPr="00D9723F">
        <w:rPr>
          <w:rFonts w:ascii="Arial Narrow" w:hAnsi="Arial Narrow" w:cs="Times New Roman"/>
          <w:sz w:val="24"/>
          <w:szCs w:val="24"/>
        </w:rPr>
        <w:t>isključivo</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Ponuđač</w:t>
      </w:r>
      <w:proofErr w:type="spellEnd"/>
      <w:proofErr w:type="gramEnd"/>
      <w:r w:rsidRPr="00D9723F">
        <w:rPr>
          <w:rFonts w:ascii="Arial Narrow" w:hAnsi="Arial Narrow" w:cs="Times New Roman"/>
          <w:sz w:val="24"/>
          <w:szCs w:val="24"/>
        </w:rPr>
        <w:t xml:space="preserve"> koji je </w:t>
      </w:r>
      <w:proofErr w:type="spellStart"/>
      <w:r w:rsidRPr="00D9723F">
        <w:rPr>
          <w:rFonts w:ascii="Arial Narrow" w:hAnsi="Arial Narrow" w:cs="Times New Roman"/>
          <w:sz w:val="24"/>
          <w:szCs w:val="24"/>
        </w:rPr>
        <w:t>dostavio</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ponudu</w:t>
      </w:r>
      <w:proofErr w:type="spellEnd"/>
      <w:r w:rsidRPr="00D9723F">
        <w:rPr>
          <w:rFonts w:ascii="Arial Narrow" w:hAnsi="Arial Narrow" w:cs="Times New Roman"/>
          <w:sz w:val="24"/>
          <w:szCs w:val="24"/>
        </w:rPr>
        <w:t xml:space="preserve"> u </w:t>
      </w:r>
      <w:proofErr w:type="spellStart"/>
      <w:r w:rsidRPr="00D9723F">
        <w:rPr>
          <w:rFonts w:ascii="Arial Narrow" w:hAnsi="Arial Narrow" w:cs="Times New Roman"/>
          <w:sz w:val="24"/>
          <w:szCs w:val="24"/>
        </w:rPr>
        <w:t>roku</w:t>
      </w:r>
      <w:proofErr w:type="spellEnd"/>
      <w:r w:rsidRPr="00D9723F">
        <w:rPr>
          <w:rFonts w:ascii="Arial Narrow" w:hAnsi="Arial Narrow" w:cs="Times New Roman"/>
          <w:sz w:val="24"/>
          <w:szCs w:val="24"/>
        </w:rPr>
        <w:t xml:space="preserve"> od 3 ( tri ) dana od dana </w:t>
      </w:r>
      <w:proofErr w:type="spellStart"/>
      <w:r w:rsidRPr="00D9723F">
        <w:rPr>
          <w:rFonts w:ascii="Arial Narrow" w:hAnsi="Arial Narrow" w:cs="Times New Roman"/>
          <w:sz w:val="24"/>
          <w:szCs w:val="24"/>
        </w:rPr>
        <w:t>dostavljanja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putem</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preporučene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pošiljke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ili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neposredno</w:t>
      </w:r>
      <w:proofErr w:type="spellEnd"/>
      <w:r w:rsidRPr="00D9723F">
        <w:rPr>
          <w:rFonts w:ascii="Arial Narrow" w:hAnsi="Arial Narrow" w:cs="Times New Roman"/>
          <w:sz w:val="24"/>
          <w:szCs w:val="24"/>
        </w:rPr>
        <w:t>.</w:t>
      </w:r>
    </w:p>
    <w:p w14:paraId="5493AF27"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Aktivna legitimacija u postupku</w:t>
      </w:r>
    </w:p>
    <w:p w14:paraId="40B34861" w14:textId="77777777" w:rsidR="00EA1892" w:rsidRPr="00D9723F" w:rsidRDefault="00EA1892" w:rsidP="00EA1892">
      <w:pPr>
        <w:autoSpaceDE w:val="0"/>
        <w:autoSpaceDN w:val="0"/>
        <w:adjustRightInd w:val="0"/>
        <w:jc w:val="both"/>
        <w:rPr>
          <w:rFonts w:ascii="Arial Narrow" w:hAnsi="Arial Narrow" w:cs="Times New Roman"/>
          <w:b/>
          <w:sz w:val="24"/>
          <w:szCs w:val="24"/>
          <w:u w:val="single"/>
          <w:lang w:val="sr-Latn-ME"/>
        </w:rPr>
      </w:pPr>
      <w:r w:rsidRPr="00D9723F">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38EC8994"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Pravne posljedice podnošenja žalbe</w:t>
      </w:r>
    </w:p>
    <w:p w14:paraId="6566D286" w14:textId="77777777" w:rsidR="00EA1892" w:rsidRPr="00D9723F" w:rsidRDefault="00EA1892" w:rsidP="00EA1892">
      <w:pPr>
        <w:autoSpaceDE w:val="0"/>
        <w:autoSpaceDN w:val="0"/>
        <w:adjustRightInd w:val="0"/>
        <w:rPr>
          <w:rFonts w:ascii="Arial Narrow" w:hAnsi="Arial Narrow" w:cs="Times New Roman"/>
          <w:b/>
          <w:bCs/>
          <w:sz w:val="24"/>
          <w:szCs w:val="24"/>
        </w:rPr>
      </w:pPr>
      <w:r w:rsidRPr="00D9723F">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34A73DC4"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Sadržaj žalbe</w:t>
      </w:r>
    </w:p>
    <w:p w14:paraId="0EF94EF0"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Žalba naročito sadrži: </w:t>
      </w:r>
    </w:p>
    <w:p w14:paraId="0D5612A6"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podatke o podnosiocu žalbe (naziv i sjedište, odnosno ime i adresa); </w:t>
      </w:r>
    </w:p>
    <w:p w14:paraId="3A162C64"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broj i datum objavljivanja javnog poziva sa predmetom  nabavke; </w:t>
      </w:r>
    </w:p>
    <w:p w14:paraId="7FB1DA1B"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broj i datum odluke o izboru najpovoljnije ponude, poništenju ili druge odluke naručioca; </w:t>
      </w:r>
    </w:p>
    <w:p w14:paraId="65093F95"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razloge žalbe sa obrazloženjem; </w:t>
      </w:r>
    </w:p>
    <w:p w14:paraId="2ED9280C"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predlog dokaza; </w:t>
      </w:r>
    </w:p>
    <w:p w14:paraId="5BE223EF"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žalbeni zahtjev; </w:t>
      </w:r>
    </w:p>
    <w:p w14:paraId="0D895DEC" w14:textId="77777777" w:rsidR="00EA1892" w:rsidRPr="00D9723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potpis ovlašćenog lica. </w:t>
      </w:r>
    </w:p>
    <w:p w14:paraId="69E4CEE5" w14:textId="77777777" w:rsidR="00EA1892" w:rsidRPr="00D9723F" w:rsidRDefault="00EA1892" w:rsidP="00EA1892">
      <w:pPr>
        <w:spacing w:before="187" w:after="0" w:line="240" w:lineRule="auto"/>
        <w:ind w:right="256"/>
        <w:jc w:val="both"/>
        <w:rPr>
          <w:rFonts w:ascii="Arial Narrow" w:eastAsia="PMingLiU" w:hAnsi="Arial Narrow" w:cs="Times New Roman"/>
          <w:sz w:val="24"/>
          <w:szCs w:val="24"/>
          <w:lang w:val="en-GB" w:eastAsia="x-none"/>
        </w:rPr>
      </w:pPr>
      <w:r w:rsidRPr="00D9723F">
        <w:rPr>
          <w:rFonts w:ascii="Arial Narrow" w:hAnsi="Arial Narrow" w:cs="Times New Roman"/>
          <w:sz w:val="24"/>
          <w:szCs w:val="24"/>
          <w:lang w:val="sr-Latn-ME" w:eastAsia="x-none"/>
        </w:rPr>
        <w:t>Uz žalbu se prilaže dokaz o uplati naknade za vođenje postupka.</w:t>
      </w:r>
      <w:proofErr w:type="spellStart"/>
      <w:r w:rsidRPr="00D9723F">
        <w:rPr>
          <w:rFonts w:ascii="Arial Narrow" w:eastAsia="PMingLiU" w:hAnsi="Arial Narrow" w:cs="Times New Roman"/>
          <w:sz w:val="24"/>
          <w:szCs w:val="24"/>
          <w:lang w:val="en-GB" w:eastAsia="x-none"/>
        </w:rPr>
        <w:t>Naknadu</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iz</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stava</w:t>
      </w:r>
      <w:proofErr w:type="spellEnd"/>
      <w:r w:rsidRPr="00D9723F">
        <w:rPr>
          <w:rFonts w:ascii="Arial Narrow" w:eastAsia="PMingLiU" w:hAnsi="Arial Narrow" w:cs="Times New Roman"/>
          <w:sz w:val="24"/>
          <w:szCs w:val="24"/>
          <w:lang w:val="en-GB" w:eastAsia="x-none"/>
        </w:rPr>
        <w:t xml:space="preserve"> 2 </w:t>
      </w:r>
      <w:proofErr w:type="spellStart"/>
      <w:r w:rsidRPr="00D9723F">
        <w:rPr>
          <w:rFonts w:ascii="Arial Narrow" w:eastAsia="PMingLiU" w:hAnsi="Arial Narrow" w:cs="Times New Roman"/>
          <w:sz w:val="24"/>
          <w:szCs w:val="24"/>
          <w:lang w:val="en-GB" w:eastAsia="x-none"/>
        </w:rPr>
        <w:t>ovog</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člana</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plaća</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podnosilac</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žalbe</w:t>
      </w:r>
      <w:proofErr w:type="spellEnd"/>
      <w:r w:rsidRPr="00D9723F">
        <w:rPr>
          <w:rFonts w:ascii="Arial Narrow" w:eastAsia="PMingLiU" w:hAnsi="Arial Narrow" w:cs="Times New Roman"/>
          <w:sz w:val="24"/>
          <w:szCs w:val="24"/>
          <w:lang w:val="en-GB" w:eastAsia="x-none"/>
        </w:rPr>
        <w:t xml:space="preserve"> u </w:t>
      </w:r>
      <w:proofErr w:type="spellStart"/>
      <w:r w:rsidRPr="00D9723F">
        <w:rPr>
          <w:rFonts w:ascii="Arial Narrow" w:eastAsia="PMingLiU" w:hAnsi="Arial Narrow" w:cs="Times New Roman"/>
          <w:sz w:val="24"/>
          <w:szCs w:val="24"/>
          <w:lang w:val="en-GB" w:eastAsia="x-none"/>
        </w:rPr>
        <w:t>visini</w:t>
      </w:r>
      <w:proofErr w:type="spellEnd"/>
      <w:r w:rsidRPr="00D9723F">
        <w:rPr>
          <w:rFonts w:ascii="Arial Narrow" w:eastAsia="PMingLiU" w:hAnsi="Arial Narrow" w:cs="Times New Roman"/>
          <w:sz w:val="24"/>
          <w:szCs w:val="24"/>
          <w:lang w:val="en-GB" w:eastAsia="x-none"/>
        </w:rPr>
        <w:t xml:space="preserve"> od 1 % </w:t>
      </w:r>
      <w:proofErr w:type="spellStart"/>
      <w:r w:rsidRPr="00D9723F">
        <w:rPr>
          <w:rFonts w:ascii="Arial Narrow" w:eastAsia="PMingLiU" w:hAnsi="Arial Narrow" w:cs="Times New Roman"/>
          <w:sz w:val="24"/>
          <w:szCs w:val="24"/>
          <w:lang w:val="en-GB" w:eastAsia="x-none"/>
        </w:rPr>
        <w:t>procijenjene</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vrijednosti</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javne</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nabavke</w:t>
      </w:r>
      <w:proofErr w:type="spellEnd"/>
      <w:r w:rsidRPr="00D9723F">
        <w:rPr>
          <w:rFonts w:ascii="Arial Narrow" w:eastAsia="PMingLiU" w:hAnsi="Arial Narrow" w:cs="Times New Roman"/>
          <w:sz w:val="24"/>
          <w:szCs w:val="24"/>
          <w:lang w:val="en-GB" w:eastAsia="x-none"/>
        </w:rPr>
        <w:t xml:space="preserve">, s </w:t>
      </w:r>
      <w:proofErr w:type="spellStart"/>
      <w:r w:rsidRPr="00D9723F">
        <w:rPr>
          <w:rFonts w:ascii="Arial Narrow" w:eastAsia="PMingLiU" w:hAnsi="Arial Narrow" w:cs="Times New Roman"/>
          <w:sz w:val="24"/>
          <w:szCs w:val="24"/>
          <w:lang w:val="en-GB" w:eastAsia="x-none"/>
        </w:rPr>
        <w:t>tim</w:t>
      </w:r>
      <w:proofErr w:type="spellEnd"/>
      <w:r w:rsidRPr="00D9723F">
        <w:rPr>
          <w:rFonts w:ascii="Arial Narrow" w:eastAsia="PMingLiU" w:hAnsi="Arial Narrow" w:cs="Times New Roman"/>
          <w:sz w:val="24"/>
          <w:szCs w:val="24"/>
          <w:lang w:val="en-GB" w:eastAsia="x-none"/>
        </w:rPr>
        <w:t xml:space="preserve"> da </w:t>
      </w:r>
      <w:proofErr w:type="spellStart"/>
      <w:r w:rsidRPr="00D9723F">
        <w:rPr>
          <w:rFonts w:ascii="Arial Narrow" w:eastAsia="PMingLiU" w:hAnsi="Arial Narrow" w:cs="Times New Roman"/>
          <w:sz w:val="24"/>
          <w:szCs w:val="24"/>
          <w:lang w:val="en-GB" w:eastAsia="x-none"/>
        </w:rPr>
        <w:t>visina</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naknade</w:t>
      </w:r>
      <w:proofErr w:type="spellEnd"/>
      <w:r w:rsidRPr="00D9723F">
        <w:rPr>
          <w:rFonts w:ascii="Arial Narrow" w:eastAsia="PMingLiU" w:hAnsi="Arial Narrow" w:cs="Times New Roman"/>
          <w:sz w:val="24"/>
          <w:szCs w:val="24"/>
          <w:lang w:val="en-GB" w:eastAsia="x-none"/>
        </w:rPr>
        <w:t xml:space="preserve"> ne </w:t>
      </w:r>
      <w:proofErr w:type="spellStart"/>
      <w:r w:rsidRPr="00D9723F">
        <w:rPr>
          <w:rFonts w:ascii="Arial Narrow" w:eastAsia="PMingLiU" w:hAnsi="Arial Narrow" w:cs="Times New Roman"/>
          <w:sz w:val="24"/>
          <w:szCs w:val="24"/>
          <w:lang w:val="en-GB" w:eastAsia="x-none"/>
        </w:rPr>
        <w:t>smije</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biti</w:t>
      </w:r>
      <w:proofErr w:type="spellEnd"/>
      <w:r w:rsidRPr="00D9723F">
        <w:rPr>
          <w:rFonts w:ascii="Arial Narrow" w:eastAsia="PMingLiU" w:hAnsi="Arial Narrow" w:cs="Times New Roman"/>
          <w:sz w:val="24"/>
          <w:szCs w:val="24"/>
          <w:lang w:val="en-GB" w:eastAsia="x-none"/>
        </w:rPr>
        <w:t xml:space="preserve"> </w:t>
      </w:r>
      <w:proofErr w:type="spellStart"/>
      <w:r w:rsidRPr="00D9723F">
        <w:rPr>
          <w:rFonts w:ascii="Arial Narrow" w:eastAsia="PMingLiU" w:hAnsi="Arial Narrow" w:cs="Times New Roman"/>
          <w:sz w:val="24"/>
          <w:szCs w:val="24"/>
          <w:lang w:val="en-GB" w:eastAsia="x-none"/>
        </w:rPr>
        <w:t>veća</w:t>
      </w:r>
      <w:proofErr w:type="spellEnd"/>
      <w:r w:rsidRPr="00D9723F">
        <w:rPr>
          <w:rFonts w:ascii="Arial Narrow" w:eastAsia="PMingLiU" w:hAnsi="Arial Narrow" w:cs="Times New Roman"/>
          <w:sz w:val="24"/>
          <w:szCs w:val="24"/>
          <w:lang w:val="en-GB" w:eastAsia="x-none"/>
        </w:rPr>
        <w:t xml:space="preserve"> od 8.000,00 </w:t>
      </w:r>
      <w:proofErr w:type="spellStart"/>
      <w:r w:rsidRPr="00D9723F">
        <w:rPr>
          <w:rFonts w:ascii="Arial Narrow" w:eastAsia="PMingLiU" w:hAnsi="Arial Narrow" w:cs="Times New Roman"/>
          <w:sz w:val="24"/>
          <w:szCs w:val="24"/>
          <w:lang w:val="en-GB" w:eastAsia="x-none"/>
        </w:rPr>
        <w:t>eura</w:t>
      </w:r>
      <w:proofErr w:type="spellEnd"/>
      <w:r w:rsidRPr="00D9723F">
        <w:rPr>
          <w:rFonts w:ascii="Arial Narrow" w:eastAsia="PMingLiU" w:hAnsi="Arial Narrow" w:cs="Times New Roman"/>
          <w:sz w:val="24"/>
          <w:szCs w:val="24"/>
          <w:lang w:val="en-GB" w:eastAsia="x-none"/>
        </w:rPr>
        <w:t>.</w:t>
      </w:r>
    </w:p>
    <w:p w14:paraId="09E20ED2" w14:textId="77777777" w:rsidR="00EA1892" w:rsidRPr="00D9723F" w:rsidRDefault="00EA1892" w:rsidP="00EA1892">
      <w:pPr>
        <w:autoSpaceDE w:val="0"/>
        <w:autoSpaceDN w:val="0"/>
        <w:adjustRightInd w:val="0"/>
        <w:jc w:val="center"/>
        <w:rPr>
          <w:rFonts w:ascii="Arial Narrow" w:hAnsi="Arial Narrow" w:cs="Times New Roman"/>
          <w:b/>
          <w:bCs/>
          <w:sz w:val="24"/>
          <w:szCs w:val="24"/>
          <w:lang w:val="sr-Latn-ME"/>
        </w:rPr>
      </w:pPr>
    </w:p>
    <w:p w14:paraId="405F49C8"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Postupak sa neurednom žalbom</w:t>
      </w:r>
    </w:p>
    <w:p w14:paraId="229E600A" w14:textId="77777777" w:rsidR="00EA1892" w:rsidRPr="00D9723F" w:rsidRDefault="00EA1892" w:rsidP="00EA1892">
      <w:pPr>
        <w:autoSpaceDE w:val="0"/>
        <w:autoSpaceDN w:val="0"/>
        <w:adjustRightInd w:val="0"/>
        <w:rPr>
          <w:rFonts w:ascii="Arial Narrow" w:hAnsi="Arial Narrow" w:cs="Times New Roman"/>
          <w:b/>
          <w:bCs/>
          <w:sz w:val="24"/>
          <w:szCs w:val="24"/>
        </w:rPr>
      </w:pPr>
      <w:r w:rsidRPr="00D9723F">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30D72611" w14:textId="77777777" w:rsidR="00EA1892" w:rsidRPr="00D9723F" w:rsidRDefault="00EA1892" w:rsidP="00EA1892">
      <w:pPr>
        <w:autoSpaceDE w:val="0"/>
        <w:autoSpaceDN w:val="0"/>
        <w:adjustRightInd w:val="0"/>
        <w:jc w:val="center"/>
        <w:rPr>
          <w:rFonts w:ascii="Arial Narrow" w:hAnsi="Arial Narrow" w:cs="Times New Roman"/>
          <w:b/>
          <w:bCs/>
          <w:sz w:val="24"/>
          <w:szCs w:val="24"/>
          <w:lang w:val="sr-Latn-ME"/>
        </w:rPr>
      </w:pPr>
    </w:p>
    <w:p w14:paraId="48DC2A20" w14:textId="77777777" w:rsidR="00EA1892" w:rsidRPr="00D9723F" w:rsidRDefault="00EA1892" w:rsidP="00EA1892">
      <w:pPr>
        <w:autoSpaceDE w:val="0"/>
        <w:autoSpaceDN w:val="0"/>
        <w:adjustRightInd w:val="0"/>
        <w:jc w:val="center"/>
        <w:rPr>
          <w:rFonts w:ascii="Arial Narrow" w:hAnsi="Arial Narrow" w:cs="Times New Roman"/>
          <w:b/>
          <w:bCs/>
          <w:sz w:val="24"/>
          <w:szCs w:val="24"/>
          <w:lang w:val="sr-Latn-ME"/>
        </w:rPr>
      </w:pPr>
    </w:p>
    <w:p w14:paraId="4148E032"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lastRenderedPageBreak/>
        <w:t>Ovlašćenja naručioca u vezi izjavljene žalbe</w:t>
      </w:r>
    </w:p>
    <w:p w14:paraId="23CDBE73"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271004EA"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Protiv odluke iz stava 1 ovog člana može se izjaviti žalba Drugostepenoj  komisiji. </w:t>
      </w:r>
    </w:p>
    <w:p w14:paraId="2C995542"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Rokovi za donošenje odluke</w:t>
      </w:r>
    </w:p>
    <w:p w14:paraId="11688D10"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72F8483F"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39F883E3"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0DE85DA1"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Odlučivanje Drugostepene komisije</w:t>
      </w:r>
    </w:p>
    <w:p w14:paraId="265CABE0"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Drugostepena komisija u postupku po žalbi odlučuje zaključkom i rješenjem. </w:t>
      </w:r>
    </w:p>
    <w:p w14:paraId="4C3A87AB"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Drugostepena komisija zaključkom:</w:t>
      </w:r>
    </w:p>
    <w:p w14:paraId="7C73760C"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odbacuje žalbu, ako je nedopuštena, neblagovremena i izjavljena od strane neovlašćenog lica; </w:t>
      </w:r>
    </w:p>
    <w:p w14:paraId="74849CC6" w14:textId="77777777" w:rsidR="00EA1892" w:rsidRPr="00D9723F" w:rsidRDefault="00EA1892" w:rsidP="00EA1892">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D9723F">
        <w:rPr>
          <w:rFonts w:ascii="Arial Narrow" w:hAnsi="Arial Narrow" w:cs="Times New Roman"/>
          <w:sz w:val="24"/>
          <w:szCs w:val="24"/>
          <w:lang w:val="sr-Latn-ME"/>
        </w:rPr>
        <w:t>obustavlja postupak, prijemom pisanog obavještenja podnosioca žalbe da odustaje od podnijete žalbe.</w:t>
      </w:r>
    </w:p>
    <w:p w14:paraId="1E7F3FDC" w14:textId="77777777" w:rsidR="00EA1892" w:rsidRPr="00D9723F" w:rsidRDefault="00EA1892" w:rsidP="00EA1892">
      <w:pPr>
        <w:spacing w:after="120" w:line="480" w:lineRule="auto"/>
        <w:rPr>
          <w:rFonts w:ascii="Arial Narrow" w:hAnsi="Arial Narrow" w:cs="Times New Roman"/>
          <w:sz w:val="24"/>
          <w:szCs w:val="24"/>
        </w:rPr>
      </w:pPr>
      <w:proofErr w:type="spellStart"/>
      <w:proofErr w:type="gramStart"/>
      <w:r w:rsidRPr="00D9723F">
        <w:rPr>
          <w:rFonts w:ascii="Arial Narrow" w:hAnsi="Arial Narrow" w:cs="Times New Roman"/>
          <w:sz w:val="24"/>
          <w:szCs w:val="24"/>
        </w:rPr>
        <w:t>Drugostepena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komisija</w:t>
      </w:r>
      <w:proofErr w:type="spellEnd"/>
      <w:proofErr w:type="gram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rješenjem</w:t>
      </w:r>
      <w:proofErr w:type="spellEnd"/>
      <w:r w:rsidRPr="00D9723F">
        <w:rPr>
          <w:rFonts w:ascii="Arial Narrow" w:hAnsi="Arial Narrow" w:cs="Times New Roman"/>
          <w:sz w:val="24"/>
          <w:szCs w:val="24"/>
        </w:rPr>
        <w:t xml:space="preserve">: </w:t>
      </w:r>
    </w:p>
    <w:p w14:paraId="12C18C01" w14:textId="77777777" w:rsidR="00EA1892" w:rsidRPr="00D9723F"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odbija žalbu kao neosnovanu; </w:t>
      </w:r>
    </w:p>
    <w:p w14:paraId="2624B4DE" w14:textId="77777777" w:rsidR="00EA1892" w:rsidRPr="00D9723F"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9723F">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693B6C75"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Odluka Drugostepene komisije mora biti obrazložena. </w:t>
      </w:r>
    </w:p>
    <w:p w14:paraId="27BCAD1B"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t>Pravila dokazivanja</w:t>
      </w:r>
    </w:p>
    <w:p w14:paraId="0C49AE2B"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01AB546F"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24D2CB44"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r w:rsidRPr="00D9723F">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45CCB83C" w14:textId="77777777" w:rsidR="00EA1892" w:rsidRPr="00D9723F" w:rsidRDefault="00EA1892" w:rsidP="00EA1892">
      <w:pPr>
        <w:autoSpaceDE w:val="0"/>
        <w:autoSpaceDN w:val="0"/>
        <w:adjustRightInd w:val="0"/>
        <w:jc w:val="both"/>
        <w:rPr>
          <w:rFonts w:ascii="Arial Narrow" w:hAnsi="Arial Narrow" w:cs="Times New Roman"/>
          <w:sz w:val="24"/>
          <w:szCs w:val="24"/>
          <w:lang w:val="sr-Latn-ME"/>
        </w:rPr>
      </w:pPr>
    </w:p>
    <w:p w14:paraId="59C4C00B" w14:textId="77777777" w:rsidR="00EA1892" w:rsidRPr="00D9723F" w:rsidRDefault="00EA1892" w:rsidP="00EA1892">
      <w:pPr>
        <w:autoSpaceDE w:val="0"/>
        <w:autoSpaceDN w:val="0"/>
        <w:adjustRightInd w:val="0"/>
        <w:rPr>
          <w:rFonts w:ascii="Arial Narrow" w:hAnsi="Arial Narrow" w:cs="Times New Roman"/>
          <w:b/>
          <w:bCs/>
          <w:sz w:val="24"/>
          <w:szCs w:val="24"/>
          <w:lang w:val="sr-Latn-ME"/>
        </w:rPr>
      </w:pPr>
      <w:r w:rsidRPr="00D9723F">
        <w:rPr>
          <w:rFonts w:ascii="Arial Narrow" w:hAnsi="Arial Narrow" w:cs="Times New Roman"/>
          <w:b/>
          <w:bCs/>
          <w:sz w:val="24"/>
          <w:szCs w:val="24"/>
          <w:lang w:val="sr-Latn-ME"/>
        </w:rPr>
        <w:lastRenderedPageBreak/>
        <w:t>Granice postupanja Drugostepene komisije</w:t>
      </w:r>
    </w:p>
    <w:p w14:paraId="6C085590"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Drugostepena komisija odlučuje u granicama žalbenih navoda. </w:t>
      </w:r>
    </w:p>
    <w:p w14:paraId="16C760EA" w14:textId="77777777" w:rsidR="00EA1892" w:rsidRPr="00D9723F" w:rsidRDefault="00EA1892" w:rsidP="00EA1892">
      <w:pPr>
        <w:autoSpaceDE w:val="0"/>
        <w:autoSpaceDN w:val="0"/>
        <w:adjustRightInd w:val="0"/>
        <w:rPr>
          <w:rFonts w:ascii="Arial Narrow" w:hAnsi="Arial Narrow" w:cs="Times New Roman"/>
          <w:sz w:val="24"/>
          <w:szCs w:val="24"/>
          <w:lang w:val="sr-Latn-ME"/>
        </w:rPr>
      </w:pPr>
      <w:r w:rsidRPr="00D9723F">
        <w:rPr>
          <w:rFonts w:ascii="Arial Narrow" w:hAnsi="Arial Narrow" w:cs="Times New Roman"/>
          <w:sz w:val="24"/>
          <w:szCs w:val="24"/>
          <w:lang w:val="sr-Latn-ME"/>
        </w:rPr>
        <w:t xml:space="preserve">Odluke Drugostepene  komisije su konačne. </w:t>
      </w:r>
    </w:p>
    <w:p w14:paraId="79DD9E30" w14:textId="77777777" w:rsidR="00EA1892" w:rsidRPr="00D9723F" w:rsidRDefault="00EA1892" w:rsidP="00EA1892">
      <w:pPr>
        <w:tabs>
          <w:tab w:val="left" w:pos="5760"/>
        </w:tabs>
        <w:rPr>
          <w:rFonts w:ascii="Arial Narrow" w:hAnsi="Arial Narrow" w:cs="Times New Roman"/>
          <w:b/>
          <w:sz w:val="24"/>
          <w:szCs w:val="24"/>
        </w:rPr>
      </w:pPr>
      <w:proofErr w:type="spellStart"/>
      <w:r w:rsidRPr="00D9723F">
        <w:rPr>
          <w:rFonts w:ascii="Arial Narrow" w:hAnsi="Arial Narrow" w:cs="Times New Roman"/>
          <w:b/>
          <w:sz w:val="24"/>
          <w:szCs w:val="24"/>
        </w:rPr>
        <w:t>Naknada</w:t>
      </w:r>
      <w:proofErr w:type="spellEnd"/>
      <w:r w:rsidRPr="00D9723F">
        <w:rPr>
          <w:rFonts w:ascii="Arial Narrow" w:hAnsi="Arial Narrow" w:cs="Times New Roman"/>
          <w:b/>
          <w:sz w:val="24"/>
          <w:szCs w:val="24"/>
        </w:rPr>
        <w:t xml:space="preserve"> za </w:t>
      </w:r>
      <w:proofErr w:type="spellStart"/>
      <w:r w:rsidRPr="00D9723F">
        <w:rPr>
          <w:rFonts w:ascii="Arial Narrow" w:hAnsi="Arial Narrow" w:cs="Times New Roman"/>
          <w:b/>
          <w:sz w:val="24"/>
          <w:szCs w:val="24"/>
        </w:rPr>
        <w:t>vođenje</w:t>
      </w:r>
      <w:proofErr w:type="spellEnd"/>
      <w:r w:rsidRPr="00D9723F">
        <w:rPr>
          <w:rFonts w:ascii="Arial Narrow" w:hAnsi="Arial Narrow" w:cs="Times New Roman"/>
          <w:b/>
          <w:sz w:val="24"/>
          <w:szCs w:val="24"/>
        </w:rPr>
        <w:t xml:space="preserve"> </w:t>
      </w:r>
      <w:proofErr w:type="spellStart"/>
      <w:r w:rsidRPr="00D9723F">
        <w:rPr>
          <w:rFonts w:ascii="Arial Narrow" w:hAnsi="Arial Narrow" w:cs="Times New Roman"/>
          <w:b/>
          <w:sz w:val="24"/>
          <w:szCs w:val="24"/>
        </w:rPr>
        <w:t>postupka</w:t>
      </w:r>
      <w:proofErr w:type="spellEnd"/>
    </w:p>
    <w:p w14:paraId="460A8595" w14:textId="77777777" w:rsidR="00EA1892" w:rsidRPr="00D9723F" w:rsidRDefault="00EA1892" w:rsidP="00EA1892">
      <w:pPr>
        <w:tabs>
          <w:tab w:val="left" w:pos="5760"/>
        </w:tabs>
        <w:ind w:firstLine="567"/>
        <w:jc w:val="both"/>
        <w:rPr>
          <w:rFonts w:ascii="Arial Narrow" w:hAnsi="Arial Narrow" w:cs="Times New Roman"/>
          <w:sz w:val="24"/>
          <w:szCs w:val="24"/>
        </w:rPr>
      </w:pPr>
      <w:r w:rsidRPr="00D9723F">
        <w:rPr>
          <w:rFonts w:ascii="Arial Narrow" w:hAnsi="Arial Narrow" w:cs="Times New Roman"/>
          <w:sz w:val="24"/>
          <w:szCs w:val="24"/>
        </w:rPr>
        <w:t xml:space="preserve">Uz </w:t>
      </w:r>
      <w:proofErr w:type="spellStart"/>
      <w:r w:rsidRPr="00D9723F">
        <w:rPr>
          <w:rFonts w:ascii="Arial Narrow" w:hAnsi="Arial Narrow" w:cs="Times New Roman"/>
          <w:sz w:val="24"/>
          <w:szCs w:val="24"/>
        </w:rPr>
        <w:t>žalbu</w:t>
      </w:r>
      <w:proofErr w:type="spellEnd"/>
      <w:r w:rsidRPr="00D9723F">
        <w:rPr>
          <w:rFonts w:ascii="Arial Narrow" w:hAnsi="Arial Narrow" w:cs="Times New Roman"/>
          <w:sz w:val="24"/>
          <w:szCs w:val="24"/>
        </w:rPr>
        <w:t xml:space="preserve"> se </w:t>
      </w:r>
      <w:proofErr w:type="spellStart"/>
      <w:r w:rsidRPr="00D9723F">
        <w:rPr>
          <w:rFonts w:ascii="Arial Narrow" w:hAnsi="Arial Narrow" w:cs="Times New Roman"/>
          <w:sz w:val="24"/>
          <w:szCs w:val="24"/>
        </w:rPr>
        <w:t>dostavlja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dokaz</w:t>
      </w:r>
      <w:proofErr w:type="spellEnd"/>
      <w:r w:rsidRPr="00D9723F">
        <w:rPr>
          <w:rFonts w:ascii="Arial Narrow" w:hAnsi="Arial Narrow" w:cs="Times New Roman"/>
          <w:sz w:val="24"/>
          <w:szCs w:val="24"/>
        </w:rPr>
        <w:t xml:space="preserve"> da je </w:t>
      </w:r>
      <w:proofErr w:type="spellStart"/>
      <w:r w:rsidRPr="00D9723F">
        <w:rPr>
          <w:rFonts w:ascii="Arial Narrow" w:hAnsi="Arial Narrow" w:cs="Times New Roman"/>
          <w:sz w:val="24"/>
          <w:szCs w:val="24"/>
        </w:rPr>
        <w:t>plaćena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naknada</w:t>
      </w:r>
      <w:proofErr w:type="spellEnd"/>
      <w:r w:rsidRPr="00D9723F">
        <w:rPr>
          <w:rFonts w:ascii="Arial Narrow" w:hAnsi="Arial Narrow" w:cs="Times New Roman"/>
          <w:sz w:val="24"/>
          <w:szCs w:val="24"/>
        </w:rPr>
        <w:t xml:space="preserve"> za </w:t>
      </w:r>
      <w:proofErr w:type="spellStart"/>
      <w:r w:rsidRPr="00D9723F">
        <w:rPr>
          <w:rFonts w:ascii="Arial Narrow" w:hAnsi="Arial Narrow" w:cs="Times New Roman"/>
          <w:sz w:val="24"/>
          <w:szCs w:val="24"/>
        </w:rPr>
        <w:t>vođenje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postupka</w:t>
      </w:r>
      <w:proofErr w:type="spellEnd"/>
      <w:r w:rsidRPr="00D9723F">
        <w:rPr>
          <w:rFonts w:ascii="Arial Narrow" w:hAnsi="Arial Narrow" w:cs="Times New Roman"/>
          <w:sz w:val="24"/>
          <w:szCs w:val="24"/>
        </w:rPr>
        <w:t xml:space="preserve"> po </w:t>
      </w:r>
      <w:proofErr w:type="spellStart"/>
      <w:r w:rsidRPr="00D9723F">
        <w:rPr>
          <w:rFonts w:ascii="Arial Narrow" w:hAnsi="Arial Narrow" w:cs="Times New Roman"/>
          <w:sz w:val="24"/>
          <w:szCs w:val="24"/>
        </w:rPr>
        <w:t>žalbi</w:t>
      </w:r>
      <w:proofErr w:type="spellEnd"/>
      <w:r w:rsidRPr="00D9723F">
        <w:rPr>
          <w:rFonts w:ascii="Arial Narrow" w:hAnsi="Arial Narrow" w:cs="Times New Roman"/>
          <w:sz w:val="24"/>
          <w:szCs w:val="24"/>
        </w:rPr>
        <w:t xml:space="preserve"> u </w:t>
      </w:r>
      <w:proofErr w:type="spellStart"/>
      <w:r w:rsidRPr="00D9723F">
        <w:rPr>
          <w:rFonts w:ascii="Arial Narrow" w:hAnsi="Arial Narrow" w:cs="Times New Roman"/>
          <w:sz w:val="24"/>
          <w:szCs w:val="24"/>
        </w:rPr>
        <w:t>iznosu</w:t>
      </w:r>
      <w:proofErr w:type="spellEnd"/>
      <w:r w:rsidRPr="00D9723F">
        <w:rPr>
          <w:rFonts w:ascii="Arial Narrow" w:hAnsi="Arial Narrow" w:cs="Times New Roman"/>
          <w:sz w:val="24"/>
          <w:szCs w:val="24"/>
        </w:rPr>
        <w:t xml:space="preserve"> od 1% </w:t>
      </w:r>
      <w:proofErr w:type="spellStart"/>
      <w:r w:rsidRPr="00D9723F">
        <w:rPr>
          <w:rFonts w:ascii="Arial Narrow" w:hAnsi="Arial Narrow" w:cs="Times New Roman"/>
          <w:sz w:val="24"/>
          <w:szCs w:val="24"/>
        </w:rPr>
        <w:t>od</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procijenjene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vrijednosti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javne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nabavke</w:t>
      </w:r>
      <w:proofErr w:type="spellEnd"/>
      <w:r w:rsidRPr="00D9723F">
        <w:rPr>
          <w:rFonts w:ascii="Arial Narrow" w:hAnsi="Arial Narrow" w:cs="Times New Roman"/>
          <w:sz w:val="24"/>
          <w:szCs w:val="24"/>
        </w:rPr>
        <w:t xml:space="preserve">, a </w:t>
      </w:r>
      <w:proofErr w:type="spellStart"/>
      <w:r w:rsidRPr="00D9723F">
        <w:rPr>
          <w:rFonts w:ascii="Arial Narrow" w:hAnsi="Arial Narrow" w:cs="Times New Roman"/>
          <w:sz w:val="24"/>
          <w:szCs w:val="24"/>
        </w:rPr>
        <w:t>najviše</w:t>
      </w:r>
      <w:proofErr w:type="spellEnd"/>
      <w:r w:rsidRPr="00D9723F">
        <w:rPr>
          <w:rFonts w:ascii="Arial Narrow" w:hAnsi="Arial Narrow" w:cs="Times New Roman"/>
          <w:sz w:val="24"/>
          <w:szCs w:val="24"/>
        </w:rPr>
        <w:t xml:space="preserve"> 8.000,00 </w:t>
      </w:r>
      <w:proofErr w:type="spellStart"/>
      <w:r w:rsidRPr="00D9723F">
        <w:rPr>
          <w:rFonts w:ascii="Arial Narrow" w:hAnsi="Arial Narrow" w:cs="Times New Roman"/>
          <w:sz w:val="24"/>
          <w:szCs w:val="24"/>
        </w:rPr>
        <w:t>eura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žiro</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Hotelske</w:t>
      </w:r>
      <w:proofErr w:type="spellEnd"/>
      <w:r w:rsidRPr="00D9723F">
        <w:rPr>
          <w:rFonts w:ascii="Arial Narrow" w:hAnsi="Arial Narrow" w:cs="Times New Roman"/>
          <w:sz w:val="24"/>
          <w:szCs w:val="24"/>
        </w:rPr>
        <w:t xml:space="preserve"> </w:t>
      </w:r>
      <w:proofErr w:type="spellStart"/>
      <w:proofErr w:type="gramStart"/>
      <w:r w:rsidRPr="00D9723F">
        <w:rPr>
          <w:rFonts w:ascii="Arial Narrow" w:hAnsi="Arial Narrow" w:cs="Times New Roman"/>
          <w:sz w:val="24"/>
          <w:szCs w:val="24"/>
        </w:rPr>
        <w:t>grupe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Budvanska</w:t>
      </w:r>
      <w:proofErr w:type="spellEnd"/>
      <w:proofErr w:type="gram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rivijera</w:t>
      </w:r>
      <w:proofErr w:type="spellEnd"/>
      <w:r w:rsidRPr="00D9723F">
        <w:rPr>
          <w:rFonts w:ascii="Arial Narrow" w:hAnsi="Arial Narrow" w:cs="Times New Roman"/>
          <w:sz w:val="24"/>
          <w:szCs w:val="24"/>
        </w:rPr>
        <w:t xml:space="preserve">” ad Budva </w:t>
      </w:r>
      <w:proofErr w:type="spellStart"/>
      <w:r w:rsidRPr="00D9723F">
        <w:rPr>
          <w:rFonts w:ascii="Arial Narrow" w:hAnsi="Arial Narrow" w:cs="Times New Roman"/>
          <w:sz w:val="24"/>
          <w:szCs w:val="24"/>
        </w:rPr>
        <w:t>broj</w:t>
      </w:r>
      <w:proofErr w:type="spellEnd"/>
      <w:r w:rsidRPr="00D9723F">
        <w:rPr>
          <w:rFonts w:ascii="Arial Narrow" w:hAnsi="Arial Narrow" w:cs="Times New Roman"/>
          <w:sz w:val="24"/>
          <w:szCs w:val="24"/>
        </w:rPr>
        <w:t xml:space="preserve"> 520-67710-63 </w:t>
      </w:r>
      <w:proofErr w:type="spellStart"/>
      <w:r w:rsidRPr="00D9723F">
        <w:rPr>
          <w:rFonts w:ascii="Arial Narrow" w:hAnsi="Arial Narrow" w:cs="Times New Roman"/>
          <w:sz w:val="24"/>
          <w:szCs w:val="24"/>
        </w:rPr>
        <w:t>kod</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Hipotekarne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banke</w:t>
      </w:r>
      <w:proofErr w:type="spellEnd"/>
      <w:r w:rsidRPr="00D9723F">
        <w:rPr>
          <w:rFonts w:ascii="Arial Narrow" w:hAnsi="Arial Narrow" w:cs="Times New Roman"/>
          <w:sz w:val="24"/>
          <w:szCs w:val="24"/>
        </w:rPr>
        <w:t>.</w:t>
      </w:r>
    </w:p>
    <w:p w14:paraId="1CB37F92" w14:textId="77777777" w:rsidR="00EA1892" w:rsidRPr="00D9723F" w:rsidRDefault="00EA1892" w:rsidP="00EA1892">
      <w:pPr>
        <w:tabs>
          <w:tab w:val="left" w:pos="5760"/>
        </w:tabs>
        <w:ind w:firstLine="567"/>
        <w:jc w:val="both"/>
        <w:rPr>
          <w:rFonts w:ascii="Arial Narrow" w:hAnsi="Arial Narrow" w:cs="Times New Roman"/>
          <w:sz w:val="24"/>
          <w:szCs w:val="24"/>
        </w:rPr>
      </w:pPr>
      <w:proofErr w:type="spellStart"/>
      <w:r w:rsidRPr="00D9723F">
        <w:rPr>
          <w:rFonts w:ascii="Arial Narrow" w:hAnsi="Arial Narrow" w:cs="Times New Roman"/>
          <w:sz w:val="24"/>
          <w:szCs w:val="24"/>
        </w:rPr>
        <w:t>Ukoliko</w:t>
      </w:r>
      <w:proofErr w:type="spellEnd"/>
      <w:r w:rsidRPr="00D9723F">
        <w:rPr>
          <w:rFonts w:ascii="Arial Narrow" w:hAnsi="Arial Narrow" w:cs="Times New Roman"/>
          <w:sz w:val="24"/>
          <w:szCs w:val="24"/>
        </w:rPr>
        <w:t xml:space="preserve"> je </w:t>
      </w:r>
      <w:proofErr w:type="spellStart"/>
      <w:r w:rsidRPr="00D9723F">
        <w:rPr>
          <w:rFonts w:ascii="Arial Narrow" w:hAnsi="Arial Narrow" w:cs="Times New Roman"/>
          <w:sz w:val="24"/>
          <w:szCs w:val="24"/>
        </w:rPr>
        <w:t>predmet</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nabavke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podijeljen</w:t>
      </w:r>
      <w:proofErr w:type="spellEnd"/>
      <w:r w:rsidRPr="00D9723F">
        <w:rPr>
          <w:rFonts w:ascii="Arial Narrow" w:hAnsi="Arial Narrow" w:cs="Times New Roman"/>
          <w:sz w:val="24"/>
          <w:szCs w:val="24"/>
        </w:rPr>
        <w:t xml:space="preserve"> po </w:t>
      </w:r>
      <w:proofErr w:type="spellStart"/>
      <w:r w:rsidRPr="00D9723F">
        <w:rPr>
          <w:rFonts w:ascii="Arial Narrow" w:hAnsi="Arial Narrow" w:cs="Times New Roman"/>
          <w:sz w:val="24"/>
          <w:szCs w:val="24"/>
        </w:rPr>
        <w:t>partijama</w:t>
      </w:r>
      <w:proofErr w:type="spellEnd"/>
      <w:r w:rsidRPr="00D9723F">
        <w:rPr>
          <w:rFonts w:ascii="Arial Narrow" w:hAnsi="Arial Narrow" w:cs="Times New Roman"/>
          <w:sz w:val="24"/>
          <w:szCs w:val="24"/>
        </w:rPr>
        <w:t xml:space="preserve">, a </w:t>
      </w:r>
      <w:proofErr w:type="spellStart"/>
      <w:r w:rsidRPr="00D9723F">
        <w:rPr>
          <w:rFonts w:ascii="Arial Narrow" w:hAnsi="Arial Narrow" w:cs="Times New Roman"/>
          <w:sz w:val="24"/>
          <w:szCs w:val="24"/>
        </w:rPr>
        <w:t>žalba</w:t>
      </w:r>
      <w:proofErr w:type="spellEnd"/>
      <w:r w:rsidRPr="00D9723F">
        <w:rPr>
          <w:rFonts w:ascii="Arial Narrow" w:hAnsi="Arial Narrow" w:cs="Times New Roman"/>
          <w:sz w:val="24"/>
          <w:szCs w:val="24"/>
        </w:rPr>
        <w:t xml:space="preserve"> se </w:t>
      </w:r>
      <w:proofErr w:type="spellStart"/>
      <w:r w:rsidRPr="00D9723F">
        <w:rPr>
          <w:rFonts w:ascii="Arial Narrow" w:hAnsi="Arial Narrow" w:cs="Times New Roman"/>
          <w:sz w:val="24"/>
          <w:szCs w:val="24"/>
        </w:rPr>
        <w:t>odnosi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samo</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određenu</w:t>
      </w:r>
      <w:proofErr w:type="spellEnd"/>
      <w:r w:rsidRPr="00D9723F">
        <w:rPr>
          <w:rFonts w:ascii="Arial Narrow" w:hAnsi="Arial Narrow" w:cs="Times New Roman"/>
          <w:sz w:val="24"/>
          <w:szCs w:val="24"/>
        </w:rPr>
        <w:t xml:space="preserve">/e </w:t>
      </w:r>
      <w:proofErr w:type="spellStart"/>
      <w:r w:rsidRPr="00D9723F">
        <w:rPr>
          <w:rFonts w:ascii="Arial Narrow" w:hAnsi="Arial Narrow" w:cs="Times New Roman"/>
          <w:sz w:val="24"/>
          <w:szCs w:val="24"/>
        </w:rPr>
        <w:t>partiju</w:t>
      </w:r>
      <w:proofErr w:type="spellEnd"/>
      <w:r w:rsidRPr="00D9723F">
        <w:rPr>
          <w:rFonts w:ascii="Arial Narrow" w:hAnsi="Arial Narrow" w:cs="Times New Roman"/>
          <w:sz w:val="24"/>
          <w:szCs w:val="24"/>
        </w:rPr>
        <w:t xml:space="preserve">/e, </w:t>
      </w:r>
      <w:proofErr w:type="spellStart"/>
      <w:r w:rsidRPr="00D9723F">
        <w:rPr>
          <w:rFonts w:ascii="Arial Narrow" w:hAnsi="Arial Narrow" w:cs="Times New Roman"/>
          <w:sz w:val="24"/>
          <w:szCs w:val="24"/>
        </w:rPr>
        <w:t>naknada</w:t>
      </w:r>
      <w:proofErr w:type="spellEnd"/>
      <w:r w:rsidRPr="00D9723F">
        <w:rPr>
          <w:rFonts w:ascii="Arial Narrow" w:hAnsi="Arial Narrow" w:cs="Times New Roman"/>
          <w:sz w:val="24"/>
          <w:szCs w:val="24"/>
        </w:rPr>
        <w:t xml:space="preserve"> se </w:t>
      </w:r>
      <w:proofErr w:type="spellStart"/>
      <w:r w:rsidRPr="00D9723F">
        <w:rPr>
          <w:rFonts w:ascii="Arial Narrow" w:hAnsi="Arial Narrow" w:cs="Times New Roman"/>
          <w:sz w:val="24"/>
          <w:szCs w:val="24"/>
        </w:rPr>
        <w:t>plaća</w:t>
      </w:r>
      <w:proofErr w:type="spellEnd"/>
      <w:r w:rsidRPr="00D9723F">
        <w:rPr>
          <w:rFonts w:ascii="Arial Narrow" w:hAnsi="Arial Narrow" w:cs="Times New Roman"/>
          <w:sz w:val="24"/>
          <w:szCs w:val="24"/>
        </w:rPr>
        <w:t xml:space="preserve"> u </w:t>
      </w:r>
      <w:proofErr w:type="spellStart"/>
      <w:r w:rsidRPr="00D9723F">
        <w:rPr>
          <w:rFonts w:ascii="Arial Narrow" w:hAnsi="Arial Narrow" w:cs="Times New Roman"/>
          <w:sz w:val="24"/>
          <w:szCs w:val="24"/>
        </w:rPr>
        <w:t>iznosu</w:t>
      </w:r>
      <w:proofErr w:type="spellEnd"/>
      <w:r w:rsidRPr="00D9723F">
        <w:rPr>
          <w:rFonts w:ascii="Arial Narrow" w:hAnsi="Arial Narrow" w:cs="Times New Roman"/>
          <w:sz w:val="24"/>
          <w:szCs w:val="24"/>
        </w:rPr>
        <w:t xml:space="preserve"> 1% </w:t>
      </w:r>
      <w:proofErr w:type="spellStart"/>
      <w:r w:rsidRPr="00D9723F">
        <w:rPr>
          <w:rFonts w:ascii="Arial Narrow" w:hAnsi="Arial Narrow" w:cs="Times New Roman"/>
          <w:sz w:val="24"/>
          <w:szCs w:val="24"/>
        </w:rPr>
        <w:t>od</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procijenjene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vrijednosti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javne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nabavke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te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tih</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partije</w:t>
      </w:r>
      <w:proofErr w:type="spellEnd"/>
      <w:r w:rsidRPr="00D9723F">
        <w:rPr>
          <w:rFonts w:ascii="Arial Narrow" w:hAnsi="Arial Narrow" w:cs="Times New Roman"/>
          <w:sz w:val="24"/>
          <w:szCs w:val="24"/>
        </w:rPr>
        <w:t>/a.</w:t>
      </w:r>
    </w:p>
    <w:p w14:paraId="2D31C0BC" w14:textId="77777777" w:rsidR="00EA1892" w:rsidRPr="00D9723F" w:rsidRDefault="00EA1892" w:rsidP="00EA1892">
      <w:pPr>
        <w:tabs>
          <w:tab w:val="left" w:pos="5760"/>
        </w:tabs>
        <w:ind w:firstLine="567"/>
        <w:jc w:val="both"/>
        <w:rPr>
          <w:rFonts w:ascii="Arial Narrow" w:hAnsi="Arial Narrow" w:cs="Times New Roman"/>
          <w:sz w:val="24"/>
          <w:szCs w:val="24"/>
        </w:rPr>
      </w:pPr>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Ukoliko</w:t>
      </w:r>
      <w:proofErr w:type="spellEnd"/>
      <w:r w:rsidRPr="00D9723F">
        <w:rPr>
          <w:rFonts w:ascii="Arial Narrow" w:hAnsi="Arial Narrow" w:cs="Times New Roman"/>
          <w:sz w:val="24"/>
          <w:szCs w:val="24"/>
        </w:rPr>
        <w:t xml:space="preserve"> se </w:t>
      </w:r>
      <w:proofErr w:type="spellStart"/>
      <w:r w:rsidRPr="00D9723F">
        <w:rPr>
          <w:rFonts w:ascii="Arial Narrow" w:hAnsi="Arial Narrow" w:cs="Times New Roman"/>
          <w:sz w:val="24"/>
          <w:szCs w:val="24"/>
        </w:rPr>
        <w:t>uz</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žalbu</w:t>
      </w:r>
      <w:proofErr w:type="spellEnd"/>
      <w:r w:rsidRPr="00D9723F">
        <w:rPr>
          <w:rFonts w:ascii="Arial Narrow" w:hAnsi="Arial Narrow" w:cs="Times New Roman"/>
          <w:sz w:val="24"/>
          <w:szCs w:val="24"/>
        </w:rPr>
        <w:t xml:space="preserve"> ne </w:t>
      </w:r>
      <w:proofErr w:type="spellStart"/>
      <w:r w:rsidRPr="00D9723F">
        <w:rPr>
          <w:rFonts w:ascii="Arial Narrow" w:hAnsi="Arial Narrow" w:cs="Times New Roman"/>
          <w:sz w:val="24"/>
          <w:szCs w:val="24"/>
        </w:rPr>
        <w:t>dostavi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dokaz</w:t>
      </w:r>
      <w:proofErr w:type="spellEnd"/>
      <w:r w:rsidRPr="00D9723F">
        <w:rPr>
          <w:rFonts w:ascii="Arial Narrow" w:hAnsi="Arial Narrow" w:cs="Times New Roman"/>
          <w:sz w:val="24"/>
          <w:szCs w:val="24"/>
        </w:rPr>
        <w:t xml:space="preserve"> da je </w:t>
      </w:r>
      <w:proofErr w:type="spellStart"/>
      <w:r w:rsidRPr="00D9723F">
        <w:rPr>
          <w:rFonts w:ascii="Arial Narrow" w:hAnsi="Arial Narrow" w:cs="Times New Roman"/>
          <w:sz w:val="24"/>
          <w:szCs w:val="24"/>
        </w:rPr>
        <w:t>uplaćena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naknada</w:t>
      </w:r>
      <w:proofErr w:type="spellEnd"/>
      <w:r w:rsidRPr="00D9723F">
        <w:rPr>
          <w:rFonts w:ascii="Arial Narrow" w:hAnsi="Arial Narrow" w:cs="Times New Roman"/>
          <w:sz w:val="24"/>
          <w:szCs w:val="24"/>
        </w:rPr>
        <w:t xml:space="preserve"> za </w:t>
      </w:r>
      <w:proofErr w:type="spellStart"/>
      <w:r w:rsidRPr="00D9723F">
        <w:rPr>
          <w:rFonts w:ascii="Arial Narrow" w:hAnsi="Arial Narrow" w:cs="Times New Roman"/>
          <w:sz w:val="24"/>
          <w:szCs w:val="24"/>
        </w:rPr>
        <w:t>vođenje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postupka</w:t>
      </w:r>
      <w:proofErr w:type="spellEnd"/>
      <w:r w:rsidRPr="00D9723F">
        <w:rPr>
          <w:rFonts w:ascii="Arial Narrow" w:hAnsi="Arial Narrow" w:cs="Times New Roman"/>
          <w:sz w:val="24"/>
          <w:szCs w:val="24"/>
        </w:rPr>
        <w:t xml:space="preserve"> u </w:t>
      </w:r>
      <w:proofErr w:type="spellStart"/>
      <w:r w:rsidRPr="00D9723F">
        <w:rPr>
          <w:rFonts w:ascii="Arial Narrow" w:hAnsi="Arial Narrow" w:cs="Times New Roman"/>
          <w:sz w:val="24"/>
          <w:szCs w:val="24"/>
        </w:rPr>
        <w:t>propisanom</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iznosu</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žalba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će</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biti</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odbačena</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kao</w:t>
      </w:r>
      <w:proofErr w:type="spellEnd"/>
      <w:r w:rsidRPr="00D9723F">
        <w:rPr>
          <w:rFonts w:ascii="Arial Narrow" w:hAnsi="Arial Narrow" w:cs="Times New Roman"/>
          <w:sz w:val="24"/>
          <w:szCs w:val="24"/>
        </w:rPr>
        <w:t xml:space="preserve"> </w:t>
      </w:r>
      <w:proofErr w:type="spellStart"/>
      <w:r w:rsidRPr="00D9723F">
        <w:rPr>
          <w:rFonts w:ascii="Arial Narrow" w:hAnsi="Arial Narrow" w:cs="Times New Roman"/>
          <w:sz w:val="24"/>
          <w:szCs w:val="24"/>
        </w:rPr>
        <w:t>neuredna</w:t>
      </w:r>
      <w:proofErr w:type="spellEnd"/>
      <w:r w:rsidRPr="00D9723F">
        <w:rPr>
          <w:rFonts w:ascii="Arial Narrow" w:hAnsi="Arial Narrow" w:cs="Times New Roman"/>
          <w:sz w:val="24"/>
          <w:szCs w:val="24"/>
        </w:rPr>
        <w:t xml:space="preserve">. </w:t>
      </w:r>
      <w:r w:rsidRPr="00D9723F">
        <w:rPr>
          <w:rFonts w:ascii="Arial Narrow" w:hAnsi="Arial Narrow" w:cs="Times New Roman"/>
          <w:sz w:val="24"/>
          <w:szCs w:val="24"/>
        </w:rPr>
        <w:tab/>
      </w:r>
    </w:p>
    <w:p w14:paraId="68BBA4B7" w14:textId="77777777" w:rsidR="00EA1892" w:rsidRPr="00D9723F" w:rsidRDefault="00EA1892" w:rsidP="00EA1892">
      <w:pPr>
        <w:rPr>
          <w:rFonts w:ascii="Arial Narrow" w:hAnsi="Arial Narrow" w:cs="Times New Roman"/>
          <w:sz w:val="24"/>
          <w:szCs w:val="24"/>
        </w:rPr>
      </w:pPr>
    </w:p>
    <w:p w14:paraId="01AAF812" w14:textId="77777777" w:rsidR="00EA1892" w:rsidRPr="00D9723F" w:rsidRDefault="00EA1892" w:rsidP="00EA1892">
      <w:pPr>
        <w:tabs>
          <w:tab w:val="left" w:pos="1950"/>
        </w:tabs>
        <w:suppressAutoHyphens/>
        <w:jc w:val="center"/>
        <w:rPr>
          <w:rFonts w:ascii="Arial Narrow" w:eastAsia="PMingLiU" w:hAnsi="Arial Narrow" w:cs="Times New Roman"/>
          <w:b/>
          <w:bCs/>
          <w:sz w:val="24"/>
          <w:szCs w:val="24"/>
          <w:lang w:eastAsia="ar-SA"/>
        </w:rPr>
      </w:pPr>
    </w:p>
    <w:p w14:paraId="16FB7A1F" w14:textId="77777777" w:rsidR="00EA1892" w:rsidRPr="00D9723F" w:rsidRDefault="00EA1892" w:rsidP="00EA1892">
      <w:pPr>
        <w:rPr>
          <w:rFonts w:ascii="Arial Narrow" w:hAnsi="Arial Narrow" w:cs="Times New Roman"/>
          <w:sz w:val="24"/>
          <w:szCs w:val="24"/>
        </w:rPr>
      </w:pPr>
    </w:p>
    <w:p w14:paraId="4888B7DA" w14:textId="77777777" w:rsidR="00EA1892" w:rsidRPr="00D9723F" w:rsidRDefault="00EA1892" w:rsidP="00EA1892">
      <w:pPr>
        <w:rPr>
          <w:rFonts w:ascii="Arial Narrow" w:eastAsia="PMingLiU" w:hAnsi="Arial Narrow" w:cs="Times New Roman"/>
          <w:b/>
          <w:bCs/>
          <w:sz w:val="24"/>
          <w:szCs w:val="24"/>
        </w:rPr>
      </w:pPr>
      <w:bookmarkStart w:id="56" w:name="_Toc416180154"/>
    </w:p>
    <w:bookmarkEnd w:id="56"/>
    <w:p w14:paraId="400206B4" w14:textId="77777777" w:rsidR="00EA1892" w:rsidRPr="00D9723F" w:rsidRDefault="00EA1892" w:rsidP="00EA1892">
      <w:pPr>
        <w:rPr>
          <w:rFonts w:ascii="Arial Narrow" w:hAnsi="Arial Narrow" w:cs="Times New Roman"/>
          <w:sz w:val="24"/>
          <w:szCs w:val="24"/>
        </w:rPr>
      </w:pPr>
    </w:p>
    <w:sectPr w:rsidR="00EA1892" w:rsidRPr="00D9723F"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9262" w14:textId="77777777" w:rsidR="000B10B6" w:rsidRDefault="000B10B6" w:rsidP="00B460F9">
      <w:pPr>
        <w:spacing w:after="0" w:line="240" w:lineRule="auto"/>
      </w:pPr>
      <w:r>
        <w:separator/>
      </w:r>
    </w:p>
  </w:endnote>
  <w:endnote w:type="continuationSeparator" w:id="0">
    <w:p w14:paraId="5B6E82D3" w14:textId="77777777" w:rsidR="000B10B6" w:rsidRDefault="000B10B6"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D0A9" w14:textId="77777777" w:rsidR="00B82D20" w:rsidRDefault="00B82D20">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sidR="00797E63">
      <w:rPr>
        <w:b/>
        <w:noProof/>
      </w:rPr>
      <w:t>14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97E63">
      <w:rPr>
        <w:b/>
        <w:noProof/>
      </w:rPr>
      <w:t>40</w:t>
    </w:r>
    <w:r>
      <w:rPr>
        <w:b/>
        <w:sz w:val="24"/>
        <w:szCs w:val="24"/>
      </w:rPr>
      <w:fldChar w:fldCharType="end"/>
    </w:r>
  </w:p>
  <w:p w14:paraId="2F11E433" w14:textId="77777777"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6F7A" w14:textId="77777777" w:rsidR="000B10B6" w:rsidRDefault="000B10B6" w:rsidP="00B460F9">
      <w:pPr>
        <w:spacing w:after="0" w:line="240" w:lineRule="auto"/>
      </w:pPr>
      <w:r>
        <w:separator/>
      </w:r>
    </w:p>
  </w:footnote>
  <w:footnote w:type="continuationSeparator" w:id="0">
    <w:p w14:paraId="7D2AA007" w14:textId="77777777" w:rsidR="000B10B6" w:rsidRDefault="000B10B6" w:rsidP="00B460F9">
      <w:pPr>
        <w:spacing w:after="0" w:line="240" w:lineRule="auto"/>
      </w:pPr>
      <w:r>
        <w:continuationSeparator/>
      </w:r>
    </w:p>
  </w:footnote>
  <w:footnote w:id="1">
    <w:p w14:paraId="071A211B" w14:textId="77777777" w:rsidR="00B82D20" w:rsidRDefault="00B82D20" w:rsidP="005E35DB">
      <w:pPr>
        <w:pageBreakBefore/>
      </w:pPr>
    </w:p>
  </w:footnote>
  <w:footnote w:id="2">
    <w:p w14:paraId="1074B8C4" w14:textId="77777777" w:rsidR="00B82D20" w:rsidRDefault="00B82D20" w:rsidP="005E35DB">
      <w:pPr>
        <w:pStyle w:val="FootnoteText"/>
      </w:pPr>
    </w:p>
  </w:footnote>
  <w:footnote w:id="3">
    <w:p w14:paraId="68E0F444" w14:textId="77777777" w:rsidR="00B82D20" w:rsidRDefault="00B82D20" w:rsidP="005E35DB">
      <w:pPr>
        <w:pStyle w:val="FootnoteText"/>
      </w:pPr>
    </w:p>
  </w:footnote>
  <w:footnote w:id="4">
    <w:p w14:paraId="1907D655"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5CB6377F" w14:textId="77777777" w:rsidR="00B82D20" w:rsidRDefault="00B82D20" w:rsidP="00B460F9">
      <w:pPr>
        <w:pStyle w:val="FootnoteText"/>
      </w:pPr>
    </w:p>
  </w:footnote>
  <w:footnote w:id="5">
    <w:p w14:paraId="557BDAF4" w14:textId="77777777"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0B8B97FD" w14:textId="77777777" w:rsidR="00B82D20" w:rsidRDefault="00B82D20" w:rsidP="00B460F9">
      <w:pPr>
        <w:pStyle w:val="FootnoteText"/>
        <w:jc w:val="both"/>
      </w:pPr>
    </w:p>
  </w:footnote>
  <w:footnote w:id="6">
    <w:p w14:paraId="0552741E"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7">
    <w:p w14:paraId="473D6702" w14:textId="77777777"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19A595D7"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007211FB" w14:textId="77777777" w:rsidR="00B82D20" w:rsidRDefault="00B82D20" w:rsidP="00B460F9">
      <w:pPr>
        <w:pStyle w:val="FootnoteText"/>
      </w:pPr>
    </w:p>
  </w:footnote>
  <w:footnote w:id="9">
    <w:p w14:paraId="3328787E" w14:textId="77777777"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32A336FE" w14:textId="77777777" w:rsidR="00B82D20" w:rsidRDefault="00B82D20" w:rsidP="00B460F9">
      <w:pPr>
        <w:pStyle w:val="FootnoteText"/>
      </w:pPr>
    </w:p>
  </w:footnote>
  <w:footnote w:id="10">
    <w:p w14:paraId="3A817C9D"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14965610" w14:textId="77777777" w:rsidR="00B82D20" w:rsidRDefault="00B82D20" w:rsidP="00B460F9">
      <w:pPr>
        <w:pStyle w:val="FootnoteText"/>
      </w:pPr>
    </w:p>
  </w:footnote>
  <w:footnote w:id="11">
    <w:p w14:paraId="66705676" w14:textId="77777777"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proofErr w:type="spellStart"/>
      <w:r w:rsidRPr="007F6785">
        <w:rPr>
          <w:rFonts w:ascii="Times New Roman" w:hAnsi="Times New Roman"/>
          <w:sz w:val="16"/>
          <w:szCs w:val="16"/>
        </w:rPr>
        <w:t>Tabelu</w:t>
      </w:r>
      <w:proofErr w:type="spellEnd"/>
      <w:r w:rsidRPr="007F6785">
        <w:rPr>
          <w:rFonts w:ascii="Times New Roman" w:hAnsi="Times New Roman"/>
          <w:sz w:val="16"/>
          <w:szCs w:val="16"/>
        </w:rPr>
        <w:t xml:space="preserve">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7EB1E4F9" w14:textId="77777777" w:rsidR="00B82D20" w:rsidRDefault="00B82D20" w:rsidP="00B460F9">
      <w:pPr>
        <w:pStyle w:val="FootnoteText"/>
        <w:jc w:val="both"/>
      </w:pPr>
    </w:p>
  </w:footnote>
  <w:footnote w:id="12">
    <w:p w14:paraId="09AA2B2F"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13">
    <w:p w14:paraId="60474DF7" w14:textId="77777777" w:rsidR="00B82D20" w:rsidRDefault="00B82D20" w:rsidP="001D5780">
      <w:r>
        <w:rPr>
          <w:rStyle w:val="FootnoteCharacters"/>
          <w:rFonts w:ascii="Times New Roman" w:hAnsi="Times New Roman"/>
        </w:rPr>
        <w:footnoteRef/>
      </w:r>
      <w:r>
        <w:br w:type="page"/>
      </w:r>
    </w:p>
    <w:p w14:paraId="11EB1053" w14:textId="77777777" w:rsidR="00B82D20" w:rsidRDefault="00B82D20"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 w:id="14">
    <w:p w14:paraId="01DE0D2F" w14:textId="77777777" w:rsidR="00C979B6" w:rsidRDefault="00C979B6" w:rsidP="00C979B6">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Za </w:t>
      </w:r>
      <w:proofErr w:type="spellStart"/>
      <w:r>
        <w:rPr>
          <w:rFonts w:ascii="Times New Roman" w:hAnsi="Times New Roman"/>
          <w:sz w:val="16"/>
          <w:szCs w:val="16"/>
        </w:rPr>
        <w:t>sve</w:t>
      </w:r>
      <w:proofErr w:type="spellEnd"/>
      <w:r>
        <w:rPr>
          <w:rFonts w:ascii="Times New Roman" w:hAnsi="Times New Roman"/>
          <w:sz w:val="16"/>
          <w:szCs w:val="16"/>
        </w:rPr>
        <w:t xml:space="preserve"> </w:t>
      </w:r>
      <w:proofErr w:type="spellStart"/>
      <w:r>
        <w:rPr>
          <w:rFonts w:ascii="Times New Roman" w:hAnsi="Times New Roman"/>
          <w:sz w:val="16"/>
          <w:szCs w:val="16"/>
        </w:rPr>
        <w:t>navedene</w:t>
      </w:r>
      <w:proofErr w:type="spellEnd"/>
      <w:r>
        <w:rPr>
          <w:rFonts w:ascii="Times New Roman" w:hAnsi="Times New Roman"/>
          <w:sz w:val="16"/>
          <w:szCs w:val="16"/>
        </w:rPr>
        <w:t xml:space="preserve"> </w:t>
      </w:r>
      <w:proofErr w:type="spellStart"/>
      <w:r>
        <w:rPr>
          <w:rFonts w:ascii="Times New Roman" w:hAnsi="Times New Roman"/>
          <w:sz w:val="16"/>
          <w:szCs w:val="16"/>
        </w:rPr>
        <w:t>podugovarače</w:t>
      </w:r>
      <w:proofErr w:type="spellEnd"/>
      <w:r>
        <w:rPr>
          <w:rFonts w:ascii="Times New Roman" w:hAnsi="Times New Roman"/>
          <w:sz w:val="16"/>
          <w:szCs w:val="16"/>
        </w:rPr>
        <w:t xml:space="preserve"> </w:t>
      </w:r>
      <w:proofErr w:type="spellStart"/>
      <w:r>
        <w:rPr>
          <w:rFonts w:ascii="Times New Roman" w:hAnsi="Times New Roman"/>
          <w:sz w:val="16"/>
          <w:szCs w:val="16"/>
        </w:rPr>
        <w:t>jasno</w:t>
      </w:r>
      <w:proofErr w:type="spellEnd"/>
      <w:r>
        <w:rPr>
          <w:rFonts w:ascii="Times New Roman" w:hAnsi="Times New Roman"/>
          <w:sz w:val="16"/>
          <w:szCs w:val="16"/>
        </w:rPr>
        <w:t xml:space="preserve"> </w:t>
      </w:r>
      <w:proofErr w:type="spellStart"/>
      <w:r>
        <w:rPr>
          <w:rFonts w:ascii="Times New Roman" w:hAnsi="Times New Roman"/>
          <w:sz w:val="16"/>
          <w:szCs w:val="16"/>
        </w:rPr>
        <w:t>popuniti</w:t>
      </w:r>
      <w:proofErr w:type="spellEnd"/>
      <w:r>
        <w:rPr>
          <w:rFonts w:ascii="Times New Roman" w:hAnsi="Times New Roman"/>
          <w:sz w:val="16"/>
          <w:szCs w:val="16"/>
        </w:rPr>
        <w:t xml:space="preserve"> </w:t>
      </w:r>
      <w:proofErr w:type="spellStart"/>
      <w:r>
        <w:rPr>
          <w:rFonts w:ascii="Times New Roman" w:hAnsi="Times New Roman"/>
          <w:sz w:val="16"/>
          <w:szCs w:val="16"/>
        </w:rPr>
        <w:t>tabelu</w:t>
      </w:r>
      <w:proofErr w:type="spellEnd"/>
      <w:r>
        <w:rPr>
          <w:rFonts w:ascii="Times New Roman" w:hAnsi="Times New Roman"/>
          <w:sz w:val="16"/>
          <w:szCs w:val="16"/>
        </w:rPr>
        <w:t xml:space="preserve"> „</w:t>
      </w:r>
      <w:proofErr w:type="spellStart"/>
      <w:r>
        <w:rPr>
          <w:rFonts w:ascii="Times New Roman" w:hAnsi="Times New Roman"/>
          <w:sz w:val="16"/>
          <w:szCs w:val="16"/>
        </w:rPr>
        <w:t>Podaci</w:t>
      </w:r>
      <w:proofErr w:type="spellEnd"/>
      <w:r>
        <w:rPr>
          <w:rFonts w:ascii="Times New Roman" w:hAnsi="Times New Roman"/>
          <w:sz w:val="16"/>
          <w:szCs w:val="16"/>
        </w:rPr>
        <w:t xml:space="preserve"> o </w:t>
      </w:r>
      <w:proofErr w:type="spellStart"/>
      <w:r>
        <w:rPr>
          <w:rFonts w:ascii="Times New Roman" w:hAnsi="Times New Roman"/>
          <w:sz w:val="16"/>
          <w:szCs w:val="16"/>
        </w:rPr>
        <w:t>podugovaraču</w:t>
      </w:r>
      <w:proofErr w:type="spellEnd"/>
      <w:r>
        <w:rPr>
          <w:rFonts w:ascii="Times New Roman" w:hAnsi="Times New Roman"/>
          <w:sz w:val="16"/>
          <w:szCs w:val="16"/>
        </w:rPr>
        <w:t>/</w:t>
      </w:r>
      <w:proofErr w:type="spellStart"/>
      <w:r>
        <w:rPr>
          <w:rFonts w:ascii="Times New Roman" w:hAnsi="Times New Roman"/>
          <w:sz w:val="16"/>
          <w:szCs w:val="16"/>
        </w:rPr>
        <w:t>podizvodjaču</w:t>
      </w:r>
      <w:proofErr w:type="spellEnd"/>
      <w:r>
        <w:rPr>
          <w:rFonts w:ascii="Times New Roman" w:hAnsi="Times New Roman"/>
          <w:sz w:val="16"/>
          <w:szCs w:val="16"/>
        </w:rPr>
        <w:t xml:space="preserve"> u </w:t>
      </w:r>
      <w:proofErr w:type="spellStart"/>
      <w:r>
        <w:rPr>
          <w:rFonts w:ascii="Times New Roman" w:hAnsi="Times New Roman"/>
          <w:sz w:val="16"/>
          <w:szCs w:val="16"/>
        </w:rPr>
        <w:t>okviru</w:t>
      </w:r>
      <w:proofErr w:type="spellEnd"/>
      <w:r>
        <w:rPr>
          <w:rFonts w:ascii="Times New Roman" w:hAnsi="Times New Roman"/>
          <w:sz w:val="16"/>
          <w:szCs w:val="16"/>
        </w:rPr>
        <w:t xml:space="preserve"> </w:t>
      </w:r>
      <w:proofErr w:type="spellStart"/>
      <w:r>
        <w:rPr>
          <w:rFonts w:ascii="Times New Roman" w:hAnsi="Times New Roman"/>
          <w:sz w:val="16"/>
          <w:szCs w:val="16"/>
        </w:rPr>
        <w:t>samostalne</w:t>
      </w:r>
      <w:proofErr w:type="spellEnd"/>
      <w:r>
        <w:rPr>
          <w:rFonts w:ascii="Times New Roman" w:hAnsi="Times New Roman"/>
          <w:sz w:val="16"/>
          <w:szCs w:val="16"/>
        </w:rPr>
        <w:t xml:space="preserve"> </w:t>
      </w:r>
      <w:proofErr w:type="spellStart"/>
      <w:r>
        <w:rPr>
          <w:rFonts w:ascii="Times New Roman" w:hAnsi="Times New Roman"/>
          <w:sz w:val="16"/>
          <w:szCs w:val="16"/>
        </w:rPr>
        <w:t>ponude</w:t>
      </w:r>
      <w:proofErr w:type="spellEnd"/>
      <w:r>
        <w:rPr>
          <w:rFonts w:ascii="Times New Roman" w:hAnsi="Times New Roman"/>
          <w:sz w:val="16"/>
          <w:szCs w:val="16"/>
        </w:rPr>
        <w:t xml:space="preserve">“ </w:t>
      </w:r>
      <w:proofErr w:type="spellStart"/>
      <w:r>
        <w:rPr>
          <w:rFonts w:ascii="Times New Roman" w:hAnsi="Times New Roman"/>
          <w:sz w:val="16"/>
          <w:szCs w:val="16"/>
        </w:rPr>
        <w:t>ili</w:t>
      </w:r>
      <w:proofErr w:type="spellEnd"/>
      <w:r>
        <w:rPr>
          <w:rFonts w:ascii="Times New Roman" w:hAnsi="Times New Roman"/>
          <w:sz w:val="16"/>
          <w:szCs w:val="16"/>
        </w:rPr>
        <w:t xml:space="preserve"> „</w:t>
      </w:r>
      <w:proofErr w:type="spellStart"/>
      <w:r>
        <w:rPr>
          <w:rFonts w:ascii="Times New Roman" w:hAnsi="Times New Roman"/>
          <w:sz w:val="16"/>
          <w:szCs w:val="16"/>
        </w:rPr>
        <w:t>Podaci</w:t>
      </w:r>
      <w:proofErr w:type="spellEnd"/>
      <w:r>
        <w:rPr>
          <w:rFonts w:ascii="Times New Roman" w:hAnsi="Times New Roman"/>
          <w:sz w:val="16"/>
          <w:szCs w:val="16"/>
        </w:rPr>
        <w:t xml:space="preserve"> o </w:t>
      </w:r>
      <w:proofErr w:type="spellStart"/>
      <w:r>
        <w:rPr>
          <w:rFonts w:ascii="Times New Roman" w:hAnsi="Times New Roman"/>
          <w:sz w:val="16"/>
          <w:szCs w:val="16"/>
        </w:rPr>
        <w:t>podugovaraču</w:t>
      </w:r>
      <w:proofErr w:type="spellEnd"/>
      <w:r>
        <w:rPr>
          <w:rFonts w:ascii="Times New Roman" w:hAnsi="Times New Roman"/>
          <w:sz w:val="16"/>
          <w:szCs w:val="16"/>
        </w:rPr>
        <w:t>/</w:t>
      </w:r>
      <w:proofErr w:type="spellStart"/>
      <w:r>
        <w:rPr>
          <w:rFonts w:ascii="Times New Roman" w:hAnsi="Times New Roman"/>
          <w:sz w:val="16"/>
          <w:szCs w:val="16"/>
        </w:rPr>
        <w:t>podizvodjaču</w:t>
      </w:r>
      <w:proofErr w:type="spellEnd"/>
      <w:r>
        <w:rPr>
          <w:rFonts w:ascii="Times New Roman" w:hAnsi="Times New Roman"/>
          <w:sz w:val="16"/>
          <w:szCs w:val="16"/>
        </w:rPr>
        <w:t xml:space="preserve"> u </w:t>
      </w:r>
      <w:proofErr w:type="spellStart"/>
      <w:r>
        <w:rPr>
          <w:rFonts w:ascii="Times New Roman" w:hAnsi="Times New Roman"/>
          <w:sz w:val="16"/>
          <w:szCs w:val="16"/>
        </w:rPr>
        <w:t>okviru</w:t>
      </w:r>
      <w:proofErr w:type="spellEnd"/>
      <w:r>
        <w:rPr>
          <w:rFonts w:ascii="Times New Roman" w:hAnsi="Times New Roman"/>
          <w:sz w:val="16"/>
          <w:szCs w:val="16"/>
        </w:rPr>
        <w:t xml:space="preserve"> </w:t>
      </w:r>
      <w:proofErr w:type="spellStart"/>
      <w:r>
        <w:rPr>
          <w:rFonts w:ascii="Times New Roman" w:hAnsi="Times New Roman"/>
          <w:sz w:val="16"/>
          <w:szCs w:val="16"/>
        </w:rPr>
        <w:t>zajedničke</w:t>
      </w:r>
      <w:proofErr w:type="spellEnd"/>
      <w:r>
        <w:rPr>
          <w:rFonts w:ascii="Times New Roman" w:hAnsi="Times New Roman"/>
          <w:sz w:val="16"/>
          <w:szCs w:val="16"/>
        </w:rPr>
        <w:t xml:space="preserve"> </w:t>
      </w:r>
      <w:proofErr w:type="spellStart"/>
      <w:r>
        <w:rPr>
          <w:rFonts w:ascii="Times New Roman" w:hAnsi="Times New Roman"/>
          <w:sz w:val="16"/>
          <w:szCs w:val="16"/>
        </w:rPr>
        <w:t>ponude</w:t>
      </w:r>
      <w:proofErr w:type="spellEnd"/>
      <w:r>
        <w:rPr>
          <w:rFonts w:ascii="Times New Roman" w:hAnsi="Times New Roman"/>
          <w:sz w:val="16"/>
          <w:szCs w:val="16"/>
        </w:rPr>
        <w:t>“</w:t>
      </w:r>
    </w:p>
  </w:footnote>
  <w:footnote w:id="15">
    <w:p w14:paraId="3EAC6D0F" w14:textId="77777777" w:rsidR="00EA1892" w:rsidRDefault="00EA1892" w:rsidP="00EA1892">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CB27" w14:textId="77777777" w:rsidR="00B82D20" w:rsidRDefault="00B82D20">
    <w:pPr>
      <w:pStyle w:val="Header"/>
      <w:jc w:val="right"/>
    </w:pPr>
  </w:p>
  <w:p w14:paraId="2B1154C3" w14:textId="77777777" w:rsidR="00B82D20" w:rsidRDefault="00B8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4"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60060CDE"/>
    <w:multiLevelType w:val="hybridMultilevel"/>
    <w:tmpl w:val="19C4D6A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1" w15:restartNumberingAfterBreak="0">
    <w:nsid w:val="6E7A0607"/>
    <w:multiLevelType w:val="hybridMultilevel"/>
    <w:tmpl w:val="FFFFFFFF"/>
    <w:lvl w:ilvl="0" w:tplc="E3108FBA">
      <w:start w:val="2"/>
      <w:numFmt w:val="bullet"/>
      <w:lvlText w:val="-"/>
      <w:lvlJc w:val="left"/>
      <w:pPr>
        <w:ind w:left="720" w:hanging="360"/>
      </w:pPr>
      <w:rPr>
        <w:rFonts w:ascii="Arial Narrow" w:eastAsia="Times New Roman" w:hAnsi="Arial Narro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084492F"/>
    <w:multiLevelType w:val="hybridMultilevel"/>
    <w:tmpl w:val="78BA1758"/>
    <w:lvl w:ilvl="0" w:tplc="38E652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16cid:durableId="1380933432">
    <w:abstractNumId w:val="33"/>
  </w:num>
  <w:num w:numId="2" w16cid:durableId="647366623">
    <w:abstractNumId w:val="29"/>
  </w:num>
  <w:num w:numId="3" w16cid:durableId="451486801">
    <w:abstractNumId w:val="0"/>
  </w:num>
  <w:num w:numId="4" w16cid:durableId="1863787704">
    <w:abstractNumId w:val="1"/>
  </w:num>
  <w:num w:numId="5" w16cid:durableId="1587303957">
    <w:abstractNumId w:val="35"/>
  </w:num>
  <w:num w:numId="6" w16cid:durableId="760102215">
    <w:abstractNumId w:val="25"/>
  </w:num>
  <w:num w:numId="7" w16cid:durableId="2072195352">
    <w:abstractNumId w:val="24"/>
  </w:num>
  <w:num w:numId="8" w16cid:durableId="882715355">
    <w:abstractNumId w:val="34"/>
  </w:num>
  <w:num w:numId="9" w16cid:durableId="1135030821">
    <w:abstractNumId w:val="38"/>
  </w:num>
  <w:num w:numId="10" w16cid:durableId="1892500441">
    <w:abstractNumId w:val="6"/>
  </w:num>
  <w:num w:numId="11" w16cid:durableId="819736490">
    <w:abstractNumId w:val="4"/>
  </w:num>
  <w:num w:numId="12" w16cid:durableId="912197529">
    <w:abstractNumId w:val="36"/>
  </w:num>
  <w:num w:numId="13" w16cid:durableId="999162471">
    <w:abstractNumId w:val="31"/>
  </w:num>
  <w:num w:numId="14" w16cid:durableId="1307468891">
    <w:abstractNumId w:val="27"/>
    <w:lvlOverride w:ilvl="0">
      <w:lvl w:ilvl="0">
        <w:start w:val="1"/>
        <w:numFmt w:val="decimal"/>
        <w:lvlText w:val="%1."/>
        <w:lvlJc w:val="left"/>
        <w:rPr>
          <w:rFonts w:ascii="Arial Narrow" w:hAnsi="Arial Narrow" w:hint="default"/>
          <w:sz w:val="24"/>
          <w:szCs w:val="24"/>
        </w:rPr>
      </w:lvl>
    </w:lvlOverride>
  </w:num>
  <w:num w:numId="15" w16cid:durableId="818379344">
    <w:abstractNumId w:val="32"/>
  </w:num>
  <w:num w:numId="16" w16cid:durableId="369839766">
    <w:abstractNumId w:val="30"/>
  </w:num>
  <w:num w:numId="17" w16cid:durableId="136460991">
    <w:abstractNumId w:val="27"/>
    <w:lvlOverride w:ilvl="0">
      <w:startOverride w:val="1"/>
    </w:lvlOverride>
  </w:num>
  <w:num w:numId="18" w16cid:durableId="1776555786">
    <w:abstractNumId w:val="32"/>
    <w:lvlOverride w:ilvl="0"/>
  </w:num>
  <w:num w:numId="19" w16cid:durableId="146361037">
    <w:abstractNumId w:val="30"/>
    <w:lvlOverride w:ilvl="0"/>
  </w:num>
  <w:num w:numId="20" w16cid:durableId="1594438976">
    <w:abstractNumId w:val="37"/>
  </w:num>
  <w:num w:numId="21" w16cid:durableId="462231949">
    <w:abstractNumId w:val="37"/>
    <w:lvlOverride w:ilvl="0"/>
  </w:num>
  <w:num w:numId="22" w16cid:durableId="1646473421">
    <w:abstractNumId w:val="26"/>
  </w:num>
  <w:num w:numId="23" w16cid:durableId="1531870106">
    <w:abstractNumId w:val="39"/>
  </w:num>
  <w:num w:numId="24" w16cid:durableId="641888862">
    <w:abstractNumId w:val="43"/>
  </w:num>
  <w:num w:numId="25" w16cid:durableId="1177386166">
    <w:abstractNumId w:val="42"/>
  </w:num>
  <w:num w:numId="26" w16cid:durableId="932085623">
    <w:abstractNumId w:val="4"/>
    <w:lvlOverride w:ilvl="0"/>
  </w:num>
  <w:num w:numId="27" w16cid:durableId="1345132924">
    <w:abstractNumId w:val="28"/>
  </w:num>
  <w:num w:numId="28" w16cid:durableId="1824590135">
    <w:abstractNumId w:val="28"/>
    <w:lvlOverride w:ilvl="0"/>
    <w:lvlOverride w:ilvl="1"/>
    <w:lvlOverride w:ilvl="2"/>
    <w:lvlOverride w:ilvl="3"/>
    <w:lvlOverride w:ilvl="4"/>
    <w:lvlOverride w:ilvl="5"/>
    <w:lvlOverride w:ilvl="6"/>
    <w:lvlOverride w:ilvl="7"/>
    <w:lvlOverride w:ilvl="8"/>
  </w:num>
  <w:num w:numId="29" w16cid:durableId="1006902500">
    <w:abstractNumId w:val="28"/>
    <w:lvlOverride w:ilvl="0"/>
    <w:lvlOverride w:ilvl="1"/>
    <w:lvlOverride w:ilvl="2"/>
    <w:lvlOverride w:ilvl="3"/>
    <w:lvlOverride w:ilvl="4"/>
    <w:lvlOverride w:ilvl="5"/>
    <w:lvlOverride w:ilvl="6"/>
    <w:lvlOverride w:ilvl="7"/>
    <w:lvlOverride w:ilvl="8"/>
  </w:num>
  <w:num w:numId="30" w16cid:durableId="307319022">
    <w:abstractNumId w:val="40"/>
    <w:lvlOverride w:ilvl="0"/>
    <w:lvlOverride w:ilvl="1"/>
    <w:lvlOverride w:ilvl="2"/>
    <w:lvlOverride w:ilvl="3"/>
    <w:lvlOverride w:ilvl="4"/>
    <w:lvlOverride w:ilvl="5"/>
    <w:lvlOverride w:ilvl="6"/>
    <w:lvlOverride w:ilvl="7"/>
    <w:lvlOverride w:ilvl="8"/>
  </w:num>
  <w:num w:numId="31" w16cid:durableId="2958380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1582614">
    <w:abstractNumId w:val="4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6E9"/>
    <w:rsid w:val="00003672"/>
    <w:rsid w:val="000038B9"/>
    <w:rsid w:val="00004EA7"/>
    <w:rsid w:val="00004F89"/>
    <w:rsid w:val="000066A6"/>
    <w:rsid w:val="00007E7F"/>
    <w:rsid w:val="00014057"/>
    <w:rsid w:val="00014F51"/>
    <w:rsid w:val="000155B8"/>
    <w:rsid w:val="0001639E"/>
    <w:rsid w:val="00016861"/>
    <w:rsid w:val="00020497"/>
    <w:rsid w:val="00020B98"/>
    <w:rsid w:val="000229E3"/>
    <w:rsid w:val="00027E4D"/>
    <w:rsid w:val="00030E23"/>
    <w:rsid w:val="00035291"/>
    <w:rsid w:val="000357BA"/>
    <w:rsid w:val="000418E9"/>
    <w:rsid w:val="00041BA4"/>
    <w:rsid w:val="00043346"/>
    <w:rsid w:val="00043ECD"/>
    <w:rsid w:val="00044946"/>
    <w:rsid w:val="00045A6D"/>
    <w:rsid w:val="00046A46"/>
    <w:rsid w:val="00047DD8"/>
    <w:rsid w:val="00047F03"/>
    <w:rsid w:val="00057946"/>
    <w:rsid w:val="0006133C"/>
    <w:rsid w:val="000614D4"/>
    <w:rsid w:val="00063B83"/>
    <w:rsid w:val="00064689"/>
    <w:rsid w:val="000669E0"/>
    <w:rsid w:val="0007246C"/>
    <w:rsid w:val="000738D0"/>
    <w:rsid w:val="00080BE2"/>
    <w:rsid w:val="000842D1"/>
    <w:rsid w:val="00084C8B"/>
    <w:rsid w:val="00087667"/>
    <w:rsid w:val="0009042D"/>
    <w:rsid w:val="00093F3E"/>
    <w:rsid w:val="00094E6B"/>
    <w:rsid w:val="00094F3B"/>
    <w:rsid w:val="00095343"/>
    <w:rsid w:val="000954CE"/>
    <w:rsid w:val="000A0E57"/>
    <w:rsid w:val="000A3D4B"/>
    <w:rsid w:val="000A5F45"/>
    <w:rsid w:val="000A6C94"/>
    <w:rsid w:val="000A71C2"/>
    <w:rsid w:val="000A7F60"/>
    <w:rsid w:val="000B0372"/>
    <w:rsid w:val="000B10B6"/>
    <w:rsid w:val="000B24D7"/>
    <w:rsid w:val="000B266F"/>
    <w:rsid w:val="000B57AE"/>
    <w:rsid w:val="000B66A9"/>
    <w:rsid w:val="000C29EF"/>
    <w:rsid w:val="000C6556"/>
    <w:rsid w:val="000C7B51"/>
    <w:rsid w:val="000D3166"/>
    <w:rsid w:val="000D3699"/>
    <w:rsid w:val="000D4A6D"/>
    <w:rsid w:val="000D6C54"/>
    <w:rsid w:val="000D6D06"/>
    <w:rsid w:val="000E07A3"/>
    <w:rsid w:val="000E72C6"/>
    <w:rsid w:val="000F0CD7"/>
    <w:rsid w:val="000F3048"/>
    <w:rsid w:val="000F34AC"/>
    <w:rsid w:val="000F3F40"/>
    <w:rsid w:val="000F4652"/>
    <w:rsid w:val="001010DC"/>
    <w:rsid w:val="00101817"/>
    <w:rsid w:val="00101D57"/>
    <w:rsid w:val="00101F7B"/>
    <w:rsid w:val="00102029"/>
    <w:rsid w:val="0010783C"/>
    <w:rsid w:val="00111C84"/>
    <w:rsid w:val="001132F2"/>
    <w:rsid w:val="00115A8E"/>
    <w:rsid w:val="001232B1"/>
    <w:rsid w:val="001262F4"/>
    <w:rsid w:val="00132F4E"/>
    <w:rsid w:val="0014303C"/>
    <w:rsid w:val="001477A1"/>
    <w:rsid w:val="001504BA"/>
    <w:rsid w:val="001542BD"/>
    <w:rsid w:val="001546C0"/>
    <w:rsid w:val="00154C01"/>
    <w:rsid w:val="00154EE3"/>
    <w:rsid w:val="0015609C"/>
    <w:rsid w:val="001562E1"/>
    <w:rsid w:val="00157FEB"/>
    <w:rsid w:val="00163612"/>
    <w:rsid w:val="001665FB"/>
    <w:rsid w:val="00166B4C"/>
    <w:rsid w:val="00166DC5"/>
    <w:rsid w:val="00167F8C"/>
    <w:rsid w:val="00167FFC"/>
    <w:rsid w:val="0017143E"/>
    <w:rsid w:val="00174461"/>
    <w:rsid w:val="00176F47"/>
    <w:rsid w:val="00177411"/>
    <w:rsid w:val="00177DCA"/>
    <w:rsid w:val="00184E0D"/>
    <w:rsid w:val="001863EB"/>
    <w:rsid w:val="00187DE3"/>
    <w:rsid w:val="001917BE"/>
    <w:rsid w:val="0019421C"/>
    <w:rsid w:val="00196913"/>
    <w:rsid w:val="00197B72"/>
    <w:rsid w:val="001A1428"/>
    <w:rsid w:val="001A44CF"/>
    <w:rsid w:val="001B0B1A"/>
    <w:rsid w:val="001B0BEC"/>
    <w:rsid w:val="001B23FE"/>
    <w:rsid w:val="001B4A7E"/>
    <w:rsid w:val="001B5C11"/>
    <w:rsid w:val="001B6936"/>
    <w:rsid w:val="001B6E0E"/>
    <w:rsid w:val="001B6F5D"/>
    <w:rsid w:val="001C066D"/>
    <w:rsid w:val="001C14CF"/>
    <w:rsid w:val="001C1F92"/>
    <w:rsid w:val="001C5EDD"/>
    <w:rsid w:val="001D09E7"/>
    <w:rsid w:val="001D1FB1"/>
    <w:rsid w:val="001D5780"/>
    <w:rsid w:val="001D5A27"/>
    <w:rsid w:val="001E1844"/>
    <w:rsid w:val="001E3A82"/>
    <w:rsid w:val="001E5312"/>
    <w:rsid w:val="001E627C"/>
    <w:rsid w:val="001E6CF8"/>
    <w:rsid w:val="001F2E45"/>
    <w:rsid w:val="001F3AAC"/>
    <w:rsid w:val="001F53C5"/>
    <w:rsid w:val="001F560B"/>
    <w:rsid w:val="001F6117"/>
    <w:rsid w:val="00200006"/>
    <w:rsid w:val="00204F0C"/>
    <w:rsid w:val="00205582"/>
    <w:rsid w:val="00207CA4"/>
    <w:rsid w:val="0021606C"/>
    <w:rsid w:val="00217351"/>
    <w:rsid w:val="002176AA"/>
    <w:rsid w:val="002219F6"/>
    <w:rsid w:val="00224000"/>
    <w:rsid w:val="00224F0D"/>
    <w:rsid w:val="002267B0"/>
    <w:rsid w:val="00226E9B"/>
    <w:rsid w:val="00234576"/>
    <w:rsid w:val="00236015"/>
    <w:rsid w:val="0023645E"/>
    <w:rsid w:val="0023739F"/>
    <w:rsid w:val="00242150"/>
    <w:rsid w:val="00250E62"/>
    <w:rsid w:val="002522C4"/>
    <w:rsid w:val="00253A2C"/>
    <w:rsid w:val="00253A90"/>
    <w:rsid w:val="00264AD6"/>
    <w:rsid w:val="00264B29"/>
    <w:rsid w:val="00267A7C"/>
    <w:rsid w:val="00267B56"/>
    <w:rsid w:val="00270D5C"/>
    <w:rsid w:val="00275F53"/>
    <w:rsid w:val="00277C26"/>
    <w:rsid w:val="00280557"/>
    <w:rsid w:val="00281DC2"/>
    <w:rsid w:val="0028391C"/>
    <w:rsid w:val="0028500B"/>
    <w:rsid w:val="0028517E"/>
    <w:rsid w:val="002916C1"/>
    <w:rsid w:val="00292BE9"/>
    <w:rsid w:val="002A0348"/>
    <w:rsid w:val="002A3293"/>
    <w:rsid w:val="002A573C"/>
    <w:rsid w:val="002A6C89"/>
    <w:rsid w:val="002B05DC"/>
    <w:rsid w:val="002B218F"/>
    <w:rsid w:val="002B4076"/>
    <w:rsid w:val="002B5655"/>
    <w:rsid w:val="002B7A20"/>
    <w:rsid w:val="002C14A4"/>
    <w:rsid w:val="002C19F3"/>
    <w:rsid w:val="002C3990"/>
    <w:rsid w:val="002C3F0D"/>
    <w:rsid w:val="002C4124"/>
    <w:rsid w:val="002C49E7"/>
    <w:rsid w:val="002C6DC4"/>
    <w:rsid w:val="002C78BD"/>
    <w:rsid w:val="002D07E4"/>
    <w:rsid w:val="002D28D0"/>
    <w:rsid w:val="002D44F2"/>
    <w:rsid w:val="002D4F5C"/>
    <w:rsid w:val="002E085B"/>
    <w:rsid w:val="002E2C17"/>
    <w:rsid w:val="002E3A3E"/>
    <w:rsid w:val="002E51AA"/>
    <w:rsid w:val="002E79F8"/>
    <w:rsid w:val="002F0B9F"/>
    <w:rsid w:val="002F107A"/>
    <w:rsid w:val="002F3B22"/>
    <w:rsid w:val="002F5C2B"/>
    <w:rsid w:val="002F754B"/>
    <w:rsid w:val="00303A18"/>
    <w:rsid w:val="00304BEB"/>
    <w:rsid w:val="0031039F"/>
    <w:rsid w:val="003110D5"/>
    <w:rsid w:val="00312E31"/>
    <w:rsid w:val="003141C9"/>
    <w:rsid w:val="00316457"/>
    <w:rsid w:val="00320450"/>
    <w:rsid w:val="00323C9C"/>
    <w:rsid w:val="00324E6B"/>
    <w:rsid w:val="00326EFB"/>
    <w:rsid w:val="00327D0D"/>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24B0"/>
    <w:rsid w:val="00353FCE"/>
    <w:rsid w:val="00354769"/>
    <w:rsid w:val="00355BB1"/>
    <w:rsid w:val="00356151"/>
    <w:rsid w:val="0035677B"/>
    <w:rsid w:val="00357B03"/>
    <w:rsid w:val="00363B5F"/>
    <w:rsid w:val="00363C65"/>
    <w:rsid w:val="0037078E"/>
    <w:rsid w:val="0037181B"/>
    <w:rsid w:val="00371E3B"/>
    <w:rsid w:val="00373BAB"/>
    <w:rsid w:val="00374F16"/>
    <w:rsid w:val="00375612"/>
    <w:rsid w:val="0038134F"/>
    <w:rsid w:val="003833BB"/>
    <w:rsid w:val="00383419"/>
    <w:rsid w:val="00383D74"/>
    <w:rsid w:val="00384C87"/>
    <w:rsid w:val="00385603"/>
    <w:rsid w:val="00385D95"/>
    <w:rsid w:val="00391E4D"/>
    <w:rsid w:val="003A5F97"/>
    <w:rsid w:val="003A71B6"/>
    <w:rsid w:val="003B5C63"/>
    <w:rsid w:val="003B72F6"/>
    <w:rsid w:val="003C10DA"/>
    <w:rsid w:val="003C16F7"/>
    <w:rsid w:val="003C1D92"/>
    <w:rsid w:val="003C4113"/>
    <w:rsid w:val="003D0422"/>
    <w:rsid w:val="003D1373"/>
    <w:rsid w:val="003D222E"/>
    <w:rsid w:val="003D49A5"/>
    <w:rsid w:val="003D5346"/>
    <w:rsid w:val="003D78EA"/>
    <w:rsid w:val="003E0405"/>
    <w:rsid w:val="003E190A"/>
    <w:rsid w:val="003E32F3"/>
    <w:rsid w:val="003E332C"/>
    <w:rsid w:val="003E68E5"/>
    <w:rsid w:val="003E71EB"/>
    <w:rsid w:val="003E79FB"/>
    <w:rsid w:val="003F25E3"/>
    <w:rsid w:val="003F28AD"/>
    <w:rsid w:val="003F2D8D"/>
    <w:rsid w:val="003F4442"/>
    <w:rsid w:val="003F5C47"/>
    <w:rsid w:val="003F6488"/>
    <w:rsid w:val="0040040D"/>
    <w:rsid w:val="00403341"/>
    <w:rsid w:val="004043F4"/>
    <w:rsid w:val="0040462E"/>
    <w:rsid w:val="0040529F"/>
    <w:rsid w:val="00405449"/>
    <w:rsid w:val="004059F5"/>
    <w:rsid w:val="00406F85"/>
    <w:rsid w:val="00407F5A"/>
    <w:rsid w:val="004120E4"/>
    <w:rsid w:val="00412328"/>
    <w:rsid w:val="00415D10"/>
    <w:rsid w:val="00420296"/>
    <w:rsid w:val="00423836"/>
    <w:rsid w:val="00430176"/>
    <w:rsid w:val="00430901"/>
    <w:rsid w:val="00435280"/>
    <w:rsid w:val="00436EB8"/>
    <w:rsid w:val="00437020"/>
    <w:rsid w:val="00437A94"/>
    <w:rsid w:val="004400AF"/>
    <w:rsid w:val="00442513"/>
    <w:rsid w:val="00442B93"/>
    <w:rsid w:val="00444623"/>
    <w:rsid w:val="00445FE0"/>
    <w:rsid w:val="0045051A"/>
    <w:rsid w:val="00453446"/>
    <w:rsid w:val="00454F4B"/>
    <w:rsid w:val="00457B52"/>
    <w:rsid w:val="00457C0D"/>
    <w:rsid w:val="00462519"/>
    <w:rsid w:val="004635EC"/>
    <w:rsid w:val="004676AA"/>
    <w:rsid w:val="00467C46"/>
    <w:rsid w:val="0047196A"/>
    <w:rsid w:val="0047428A"/>
    <w:rsid w:val="004751A6"/>
    <w:rsid w:val="0047725F"/>
    <w:rsid w:val="00481AE7"/>
    <w:rsid w:val="00483878"/>
    <w:rsid w:val="0048482B"/>
    <w:rsid w:val="00484A52"/>
    <w:rsid w:val="004860F1"/>
    <w:rsid w:val="00486300"/>
    <w:rsid w:val="00491555"/>
    <w:rsid w:val="00491C37"/>
    <w:rsid w:val="004923A4"/>
    <w:rsid w:val="0049586F"/>
    <w:rsid w:val="0049603B"/>
    <w:rsid w:val="004969F8"/>
    <w:rsid w:val="00497254"/>
    <w:rsid w:val="004A0244"/>
    <w:rsid w:val="004A1676"/>
    <w:rsid w:val="004A1D60"/>
    <w:rsid w:val="004A2954"/>
    <w:rsid w:val="004A2CC1"/>
    <w:rsid w:val="004A3647"/>
    <w:rsid w:val="004A41D1"/>
    <w:rsid w:val="004A455D"/>
    <w:rsid w:val="004A6D33"/>
    <w:rsid w:val="004B15FE"/>
    <w:rsid w:val="004B2366"/>
    <w:rsid w:val="004B55F3"/>
    <w:rsid w:val="004B5A58"/>
    <w:rsid w:val="004B65B2"/>
    <w:rsid w:val="004B665B"/>
    <w:rsid w:val="004C0F45"/>
    <w:rsid w:val="004C57D2"/>
    <w:rsid w:val="004C651F"/>
    <w:rsid w:val="004C6EA1"/>
    <w:rsid w:val="004C6F4E"/>
    <w:rsid w:val="004D07D3"/>
    <w:rsid w:val="004D1DB3"/>
    <w:rsid w:val="004D4290"/>
    <w:rsid w:val="004D58D9"/>
    <w:rsid w:val="004D7FAC"/>
    <w:rsid w:val="004E0638"/>
    <w:rsid w:val="004E3485"/>
    <w:rsid w:val="004E43CE"/>
    <w:rsid w:val="004E5488"/>
    <w:rsid w:val="004E5606"/>
    <w:rsid w:val="004F151B"/>
    <w:rsid w:val="004F240F"/>
    <w:rsid w:val="004F62C1"/>
    <w:rsid w:val="004F703D"/>
    <w:rsid w:val="005018B7"/>
    <w:rsid w:val="00502BAE"/>
    <w:rsid w:val="00504EAA"/>
    <w:rsid w:val="00515BBD"/>
    <w:rsid w:val="00520690"/>
    <w:rsid w:val="005210BB"/>
    <w:rsid w:val="00523CF8"/>
    <w:rsid w:val="00524977"/>
    <w:rsid w:val="00525F1E"/>
    <w:rsid w:val="00526319"/>
    <w:rsid w:val="00533FFB"/>
    <w:rsid w:val="005350E2"/>
    <w:rsid w:val="00536AE2"/>
    <w:rsid w:val="00536C4F"/>
    <w:rsid w:val="00541D13"/>
    <w:rsid w:val="0054210E"/>
    <w:rsid w:val="00544E59"/>
    <w:rsid w:val="00545007"/>
    <w:rsid w:val="00553749"/>
    <w:rsid w:val="00554DA6"/>
    <w:rsid w:val="00557226"/>
    <w:rsid w:val="005616D5"/>
    <w:rsid w:val="005653C7"/>
    <w:rsid w:val="005665D2"/>
    <w:rsid w:val="00570790"/>
    <w:rsid w:val="00571065"/>
    <w:rsid w:val="00571766"/>
    <w:rsid w:val="00573C48"/>
    <w:rsid w:val="005750C1"/>
    <w:rsid w:val="005753DC"/>
    <w:rsid w:val="00577722"/>
    <w:rsid w:val="00581D4E"/>
    <w:rsid w:val="0058296D"/>
    <w:rsid w:val="00584339"/>
    <w:rsid w:val="005852AC"/>
    <w:rsid w:val="00585D2B"/>
    <w:rsid w:val="00586DBE"/>
    <w:rsid w:val="00593B5C"/>
    <w:rsid w:val="00594844"/>
    <w:rsid w:val="00596442"/>
    <w:rsid w:val="00596AD7"/>
    <w:rsid w:val="005A0512"/>
    <w:rsid w:val="005A3FCF"/>
    <w:rsid w:val="005A4A6D"/>
    <w:rsid w:val="005B11E0"/>
    <w:rsid w:val="005B1358"/>
    <w:rsid w:val="005B2414"/>
    <w:rsid w:val="005B330E"/>
    <w:rsid w:val="005B7468"/>
    <w:rsid w:val="005C3069"/>
    <w:rsid w:val="005C4A1F"/>
    <w:rsid w:val="005C571A"/>
    <w:rsid w:val="005C5856"/>
    <w:rsid w:val="005C630C"/>
    <w:rsid w:val="005C6950"/>
    <w:rsid w:val="005D18EA"/>
    <w:rsid w:val="005D4BC8"/>
    <w:rsid w:val="005E0F23"/>
    <w:rsid w:val="005E1E6B"/>
    <w:rsid w:val="005E310A"/>
    <w:rsid w:val="005E34F9"/>
    <w:rsid w:val="005E35DB"/>
    <w:rsid w:val="005F0571"/>
    <w:rsid w:val="005F2164"/>
    <w:rsid w:val="005F346F"/>
    <w:rsid w:val="005F4785"/>
    <w:rsid w:val="005F5023"/>
    <w:rsid w:val="005F5122"/>
    <w:rsid w:val="00604B3A"/>
    <w:rsid w:val="00607FDB"/>
    <w:rsid w:val="0061161B"/>
    <w:rsid w:val="00614491"/>
    <w:rsid w:val="006146EF"/>
    <w:rsid w:val="00615351"/>
    <w:rsid w:val="00616106"/>
    <w:rsid w:val="00617050"/>
    <w:rsid w:val="006207AA"/>
    <w:rsid w:val="006213E8"/>
    <w:rsid w:val="0062301D"/>
    <w:rsid w:val="00624856"/>
    <w:rsid w:val="006261B5"/>
    <w:rsid w:val="00626567"/>
    <w:rsid w:val="006309A7"/>
    <w:rsid w:val="00633C5A"/>
    <w:rsid w:val="00634D20"/>
    <w:rsid w:val="00636EA5"/>
    <w:rsid w:val="00640CCC"/>
    <w:rsid w:val="00642B2B"/>
    <w:rsid w:val="00644375"/>
    <w:rsid w:val="0064490F"/>
    <w:rsid w:val="00644D4F"/>
    <w:rsid w:val="00645796"/>
    <w:rsid w:val="0064668B"/>
    <w:rsid w:val="00647CF2"/>
    <w:rsid w:val="00655A20"/>
    <w:rsid w:val="00655DFC"/>
    <w:rsid w:val="006579E0"/>
    <w:rsid w:val="006608A6"/>
    <w:rsid w:val="00660D2B"/>
    <w:rsid w:val="006616E0"/>
    <w:rsid w:val="0066443D"/>
    <w:rsid w:val="006668DE"/>
    <w:rsid w:val="00670919"/>
    <w:rsid w:val="00672DEC"/>
    <w:rsid w:val="00676759"/>
    <w:rsid w:val="00676D9D"/>
    <w:rsid w:val="0067757D"/>
    <w:rsid w:val="00681C02"/>
    <w:rsid w:val="0068430D"/>
    <w:rsid w:val="0069059E"/>
    <w:rsid w:val="006911F6"/>
    <w:rsid w:val="006927AE"/>
    <w:rsid w:val="00694922"/>
    <w:rsid w:val="00695956"/>
    <w:rsid w:val="006A12C0"/>
    <w:rsid w:val="006A37F2"/>
    <w:rsid w:val="006A498C"/>
    <w:rsid w:val="006A5DF4"/>
    <w:rsid w:val="006A6602"/>
    <w:rsid w:val="006B0EA4"/>
    <w:rsid w:val="006B109D"/>
    <w:rsid w:val="006B12A9"/>
    <w:rsid w:val="006B1A0F"/>
    <w:rsid w:val="006B247D"/>
    <w:rsid w:val="006B38CF"/>
    <w:rsid w:val="006B4D99"/>
    <w:rsid w:val="006C0DC6"/>
    <w:rsid w:val="006C24C7"/>
    <w:rsid w:val="006C32A6"/>
    <w:rsid w:val="006C3339"/>
    <w:rsid w:val="006C5D64"/>
    <w:rsid w:val="006D53AC"/>
    <w:rsid w:val="006D70EB"/>
    <w:rsid w:val="006E186F"/>
    <w:rsid w:val="006E32F7"/>
    <w:rsid w:val="006E54EA"/>
    <w:rsid w:val="006F03BE"/>
    <w:rsid w:val="006F0B64"/>
    <w:rsid w:val="006F1197"/>
    <w:rsid w:val="006F1BA5"/>
    <w:rsid w:val="006F286F"/>
    <w:rsid w:val="006F3B90"/>
    <w:rsid w:val="006F4AB9"/>
    <w:rsid w:val="006F4FC6"/>
    <w:rsid w:val="00700A59"/>
    <w:rsid w:val="0070258B"/>
    <w:rsid w:val="00703DCB"/>
    <w:rsid w:val="00706228"/>
    <w:rsid w:val="00711C8C"/>
    <w:rsid w:val="007135BC"/>
    <w:rsid w:val="0071361A"/>
    <w:rsid w:val="0071703F"/>
    <w:rsid w:val="00720CD9"/>
    <w:rsid w:val="00722E18"/>
    <w:rsid w:val="007243CA"/>
    <w:rsid w:val="007252C3"/>
    <w:rsid w:val="00725F5B"/>
    <w:rsid w:val="0073588D"/>
    <w:rsid w:val="007411C9"/>
    <w:rsid w:val="007436EF"/>
    <w:rsid w:val="00743E4B"/>
    <w:rsid w:val="00745661"/>
    <w:rsid w:val="00745BF9"/>
    <w:rsid w:val="0074627C"/>
    <w:rsid w:val="00747524"/>
    <w:rsid w:val="0075172E"/>
    <w:rsid w:val="00753661"/>
    <w:rsid w:val="007539E2"/>
    <w:rsid w:val="007544C4"/>
    <w:rsid w:val="007547AE"/>
    <w:rsid w:val="00756FAA"/>
    <w:rsid w:val="00765D98"/>
    <w:rsid w:val="00770028"/>
    <w:rsid w:val="007715F8"/>
    <w:rsid w:val="00773DAB"/>
    <w:rsid w:val="007744F7"/>
    <w:rsid w:val="007754B0"/>
    <w:rsid w:val="007852DF"/>
    <w:rsid w:val="00792932"/>
    <w:rsid w:val="0079468B"/>
    <w:rsid w:val="00797DA3"/>
    <w:rsid w:val="00797E63"/>
    <w:rsid w:val="007A2AD9"/>
    <w:rsid w:val="007A3A65"/>
    <w:rsid w:val="007A5F3D"/>
    <w:rsid w:val="007A611E"/>
    <w:rsid w:val="007B0961"/>
    <w:rsid w:val="007B12DC"/>
    <w:rsid w:val="007B1664"/>
    <w:rsid w:val="007B4449"/>
    <w:rsid w:val="007B4C88"/>
    <w:rsid w:val="007B5763"/>
    <w:rsid w:val="007B791F"/>
    <w:rsid w:val="007C049D"/>
    <w:rsid w:val="007C0CB0"/>
    <w:rsid w:val="007C387D"/>
    <w:rsid w:val="007C3F0F"/>
    <w:rsid w:val="007C6DEF"/>
    <w:rsid w:val="007D1F8E"/>
    <w:rsid w:val="007D264C"/>
    <w:rsid w:val="007D4B67"/>
    <w:rsid w:val="007E1419"/>
    <w:rsid w:val="007E193D"/>
    <w:rsid w:val="007E20A3"/>
    <w:rsid w:val="007E2F72"/>
    <w:rsid w:val="007E5214"/>
    <w:rsid w:val="007E712D"/>
    <w:rsid w:val="007F1EEC"/>
    <w:rsid w:val="007F349F"/>
    <w:rsid w:val="007F4D41"/>
    <w:rsid w:val="00802EE4"/>
    <w:rsid w:val="008031DE"/>
    <w:rsid w:val="00805F99"/>
    <w:rsid w:val="00807A27"/>
    <w:rsid w:val="008143DB"/>
    <w:rsid w:val="00816F20"/>
    <w:rsid w:val="00817D8E"/>
    <w:rsid w:val="00826449"/>
    <w:rsid w:val="00832A46"/>
    <w:rsid w:val="00835876"/>
    <w:rsid w:val="0084213E"/>
    <w:rsid w:val="00847219"/>
    <w:rsid w:val="0084736C"/>
    <w:rsid w:val="00850478"/>
    <w:rsid w:val="008506B4"/>
    <w:rsid w:val="008546A0"/>
    <w:rsid w:val="008557F9"/>
    <w:rsid w:val="00855C6B"/>
    <w:rsid w:val="008570B2"/>
    <w:rsid w:val="00857A67"/>
    <w:rsid w:val="008620C0"/>
    <w:rsid w:val="0086220B"/>
    <w:rsid w:val="00862478"/>
    <w:rsid w:val="00862BD9"/>
    <w:rsid w:val="00862D8B"/>
    <w:rsid w:val="00863757"/>
    <w:rsid w:val="00863E46"/>
    <w:rsid w:val="008642C8"/>
    <w:rsid w:val="00866033"/>
    <w:rsid w:val="00866146"/>
    <w:rsid w:val="00866B9B"/>
    <w:rsid w:val="00867C40"/>
    <w:rsid w:val="00870231"/>
    <w:rsid w:val="00870A61"/>
    <w:rsid w:val="00874545"/>
    <w:rsid w:val="008746C6"/>
    <w:rsid w:val="00874EE1"/>
    <w:rsid w:val="00875EEA"/>
    <w:rsid w:val="008776CF"/>
    <w:rsid w:val="00880A85"/>
    <w:rsid w:val="00882E8C"/>
    <w:rsid w:val="00886946"/>
    <w:rsid w:val="00891552"/>
    <w:rsid w:val="00894A82"/>
    <w:rsid w:val="00894F81"/>
    <w:rsid w:val="008A0468"/>
    <w:rsid w:val="008A0588"/>
    <w:rsid w:val="008A2F0B"/>
    <w:rsid w:val="008A41FC"/>
    <w:rsid w:val="008A46F3"/>
    <w:rsid w:val="008A5F79"/>
    <w:rsid w:val="008A6CE2"/>
    <w:rsid w:val="008A73E0"/>
    <w:rsid w:val="008B300E"/>
    <w:rsid w:val="008B4383"/>
    <w:rsid w:val="008C016B"/>
    <w:rsid w:val="008C01D5"/>
    <w:rsid w:val="008C0826"/>
    <w:rsid w:val="008C2A2E"/>
    <w:rsid w:val="008C691C"/>
    <w:rsid w:val="008C6A2E"/>
    <w:rsid w:val="008D4993"/>
    <w:rsid w:val="008D513E"/>
    <w:rsid w:val="008D5C29"/>
    <w:rsid w:val="008D5CE3"/>
    <w:rsid w:val="008D5E71"/>
    <w:rsid w:val="008D6A41"/>
    <w:rsid w:val="008E12F7"/>
    <w:rsid w:val="008E2D39"/>
    <w:rsid w:val="008E2E21"/>
    <w:rsid w:val="008E3155"/>
    <w:rsid w:val="008E3552"/>
    <w:rsid w:val="008E36E7"/>
    <w:rsid w:val="008E6CE4"/>
    <w:rsid w:val="008F1501"/>
    <w:rsid w:val="008F39A4"/>
    <w:rsid w:val="008F4D0E"/>
    <w:rsid w:val="008F7A75"/>
    <w:rsid w:val="0090100B"/>
    <w:rsid w:val="0090399A"/>
    <w:rsid w:val="0090421E"/>
    <w:rsid w:val="00905D60"/>
    <w:rsid w:val="00906CA0"/>
    <w:rsid w:val="0090720F"/>
    <w:rsid w:val="00910C4C"/>
    <w:rsid w:val="0091542A"/>
    <w:rsid w:val="009163EE"/>
    <w:rsid w:val="00916929"/>
    <w:rsid w:val="009170EC"/>
    <w:rsid w:val="00917100"/>
    <w:rsid w:val="00920CA6"/>
    <w:rsid w:val="00921D6D"/>
    <w:rsid w:val="009224C5"/>
    <w:rsid w:val="009231CB"/>
    <w:rsid w:val="00924E3C"/>
    <w:rsid w:val="00927F52"/>
    <w:rsid w:val="00930838"/>
    <w:rsid w:val="0094285E"/>
    <w:rsid w:val="00942D55"/>
    <w:rsid w:val="00942FC0"/>
    <w:rsid w:val="009436E4"/>
    <w:rsid w:val="0094770A"/>
    <w:rsid w:val="00965D64"/>
    <w:rsid w:val="009669F4"/>
    <w:rsid w:val="00970202"/>
    <w:rsid w:val="0097124B"/>
    <w:rsid w:val="009738DC"/>
    <w:rsid w:val="00973AB1"/>
    <w:rsid w:val="00973C71"/>
    <w:rsid w:val="009753EB"/>
    <w:rsid w:val="00976FBC"/>
    <w:rsid w:val="0098132B"/>
    <w:rsid w:val="009821D1"/>
    <w:rsid w:val="00985941"/>
    <w:rsid w:val="009868B3"/>
    <w:rsid w:val="00986FEE"/>
    <w:rsid w:val="009907FE"/>
    <w:rsid w:val="009950F0"/>
    <w:rsid w:val="009976A1"/>
    <w:rsid w:val="009A2771"/>
    <w:rsid w:val="009B07B8"/>
    <w:rsid w:val="009B0F07"/>
    <w:rsid w:val="009B40A7"/>
    <w:rsid w:val="009B793A"/>
    <w:rsid w:val="009C3425"/>
    <w:rsid w:val="009C3730"/>
    <w:rsid w:val="009C4669"/>
    <w:rsid w:val="009D1738"/>
    <w:rsid w:val="009D32CC"/>
    <w:rsid w:val="009D4F35"/>
    <w:rsid w:val="009D6B61"/>
    <w:rsid w:val="009D7CBA"/>
    <w:rsid w:val="009E0730"/>
    <w:rsid w:val="009E1ECD"/>
    <w:rsid w:val="009E697B"/>
    <w:rsid w:val="009F16E2"/>
    <w:rsid w:val="00A04272"/>
    <w:rsid w:val="00A05AA0"/>
    <w:rsid w:val="00A0655C"/>
    <w:rsid w:val="00A13C8A"/>
    <w:rsid w:val="00A14F2D"/>
    <w:rsid w:val="00A23513"/>
    <w:rsid w:val="00A24BC2"/>
    <w:rsid w:val="00A27636"/>
    <w:rsid w:val="00A27BAB"/>
    <w:rsid w:val="00A30906"/>
    <w:rsid w:val="00A367AF"/>
    <w:rsid w:val="00A369C0"/>
    <w:rsid w:val="00A36F6D"/>
    <w:rsid w:val="00A405DD"/>
    <w:rsid w:val="00A407AB"/>
    <w:rsid w:val="00A40A90"/>
    <w:rsid w:val="00A4297B"/>
    <w:rsid w:val="00A42BC4"/>
    <w:rsid w:val="00A42CF7"/>
    <w:rsid w:val="00A44BEF"/>
    <w:rsid w:val="00A45155"/>
    <w:rsid w:val="00A4746C"/>
    <w:rsid w:val="00A54C57"/>
    <w:rsid w:val="00A55A20"/>
    <w:rsid w:val="00A602BA"/>
    <w:rsid w:val="00A61C59"/>
    <w:rsid w:val="00A70EF2"/>
    <w:rsid w:val="00A712DE"/>
    <w:rsid w:val="00A71B89"/>
    <w:rsid w:val="00A72115"/>
    <w:rsid w:val="00A726D5"/>
    <w:rsid w:val="00A73248"/>
    <w:rsid w:val="00A74008"/>
    <w:rsid w:val="00A74016"/>
    <w:rsid w:val="00A82D5F"/>
    <w:rsid w:val="00A844E7"/>
    <w:rsid w:val="00A848CF"/>
    <w:rsid w:val="00A84A4A"/>
    <w:rsid w:val="00A86FA7"/>
    <w:rsid w:val="00A908A3"/>
    <w:rsid w:val="00A9109C"/>
    <w:rsid w:val="00A93373"/>
    <w:rsid w:val="00A93672"/>
    <w:rsid w:val="00A96DDB"/>
    <w:rsid w:val="00AA3B74"/>
    <w:rsid w:val="00AA7075"/>
    <w:rsid w:val="00AB0196"/>
    <w:rsid w:val="00AB68B2"/>
    <w:rsid w:val="00AC0658"/>
    <w:rsid w:val="00AC0A4F"/>
    <w:rsid w:val="00AC1127"/>
    <w:rsid w:val="00AC14DD"/>
    <w:rsid w:val="00AD0CD1"/>
    <w:rsid w:val="00AD3500"/>
    <w:rsid w:val="00AD44BD"/>
    <w:rsid w:val="00AE0788"/>
    <w:rsid w:val="00AE18D7"/>
    <w:rsid w:val="00AE1AFA"/>
    <w:rsid w:val="00AE1C9B"/>
    <w:rsid w:val="00AE1D92"/>
    <w:rsid w:val="00AE378F"/>
    <w:rsid w:val="00AE5AB8"/>
    <w:rsid w:val="00AE5D90"/>
    <w:rsid w:val="00AE72A3"/>
    <w:rsid w:val="00AE7473"/>
    <w:rsid w:val="00AF0562"/>
    <w:rsid w:val="00AF4858"/>
    <w:rsid w:val="00AF5157"/>
    <w:rsid w:val="00AF5C9D"/>
    <w:rsid w:val="00B00085"/>
    <w:rsid w:val="00B01673"/>
    <w:rsid w:val="00B03F5F"/>
    <w:rsid w:val="00B13F03"/>
    <w:rsid w:val="00B1472C"/>
    <w:rsid w:val="00B15E9B"/>
    <w:rsid w:val="00B20BE8"/>
    <w:rsid w:val="00B21476"/>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24F"/>
    <w:rsid w:val="00B60BB8"/>
    <w:rsid w:val="00B636C0"/>
    <w:rsid w:val="00B63E7B"/>
    <w:rsid w:val="00B641D5"/>
    <w:rsid w:val="00B64429"/>
    <w:rsid w:val="00B65B60"/>
    <w:rsid w:val="00B70A16"/>
    <w:rsid w:val="00B71A1D"/>
    <w:rsid w:val="00B736DD"/>
    <w:rsid w:val="00B80071"/>
    <w:rsid w:val="00B82CA7"/>
    <w:rsid w:val="00B82D20"/>
    <w:rsid w:val="00B90D6C"/>
    <w:rsid w:val="00B94312"/>
    <w:rsid w:val="00B94D08"/>
    <w:rsid w:val="00BA1610"/>
    <w:rsid w:val="00BA26B1"/>
    <w:rsid w:val="00BA4B51"/>
    <w:rsid w:val="00BA5DC1"/>
    <w:rsid w:val="00BA7B24"/>
    <w:rsid w:val="00BB4772"/>
    <w:rsid w:val="00BB54A7"/>
    <w:rsid w:val="00BB56AD"/>
    <w:rsid w:val="00BB7505"/>
    <w:rsid w:val="00BB769D"/>
    <w:rsid w:val="00BB7F85"/>
    <w:rsid w:val="00BC0463"/>
    <w:rsid w:val="00BC0495"/>
    <w:rsid w:val="00BC0EE8"/>
    <w:rsid w:val="00BC695C"/>
    <w:rsid w:val="00BC6B78"/>
    <w:rsid w:val="00BC6C73"/>
    <w:rsid w:val="00BC6F48"/>
    <w:rsid w:val="00BC7975"/>
    <w:rsid w:val="00BD0811"/>
    <w:rsid w:val="00BD0E67"/>
    <w:rsid w:val="00BD1EFC"/>
    <w:rsid w:val="00BD74E6"/>
    <w:rsid w:val="00BE0490"/>
    <w:rsid w:val="00BE0588"/>
    <w:rsid w:val="00BE1B0E"/>
    <w:rsid w:val="00BE4570"/>
    <w:rsid w:val="00BE4A40"/>
    <w:rsid w:val="00BE508C"/>
    <w:rsid w:val="00BF1716"/>
    <w:rsid w:val="00BF1FD2"/>
    <w:rsid w:val="00BF6381"/>
    <w:rsid w:val="00BF63A1"/>
    <w:rsid w:val="00BF640B"/>
    <w:rsid w:val="00BF68DF"/>
    <w:rsid w:val="00BF6D75"/>
    <w:rsid w:val="00BF6DCA"/>
    <w:rsid w:val="00BF7B00"/>
    <w:rsid w:val="00BF7F64"/>
    <w:rsid w:val="00C0092D"/>
    <w:rsid w:val="00C02A04"/>
    <w:rsid w:val="00C03782"/>
    <w:rsid w:val="00C04638"/>
    <w:rsid w:val="00C04946"/>
    <w:rsid w:val="00C04FB4"/>
    <w:rsid w:val="00C0566E"/>
    <w:rsid w:val="00C0664F"/>
    <w:rsid w:val="00C1038D"/>
    <w:rsid w:val="00C11F91"/>
    <w:rsid w:val="00C1381B"/>
    <w:rsid w:val="00C1429A"/>
    <w:rsid w:val="00C161B3"/>
    <w:rsid w:val="00C165FC"/>
    <w:rsid w:val="00C1681E"/>
    <w:rsid w:val="00C16FD1"/>
    <w:rsid w:val="00C22738"/>
    <w:rsid w:val="00C31649"/>
    <w:rsid w:val="00C31D35"/>
    <w:rsid w:val="00C33C40"/>
    <w:rsid w:val="00C353C5"/>
    <w:rsid w:val="00C353E6"/>
    <w:rsid w:val="00C36294"/>
    <w:rsid w:val="00C3652B"/>
    <w:rsid w:val="00C3692D"/>
    <w:rsid w:val="00C40B3A"/>
    <w:rsid w:val="00C415C8"/>
    <w:rsid w:val="00C420FE"/>
    <w:rsid w:val="00C42F23"/>
    <w:rsid w:val="00C4308D"/>
    <w:rsid w:val="00C4523C"/>
    <w:rsid w:val="00C507A9"/>
    <w:rsid w:val="00C5507C"/>
    <w:rsid w:val="00C641F8"/>
    <w:rsid w:val="00C64EB0"/>
    <w:rsid w:val="00C65277"/>
    <w:rsid w:val="00C66286"/>
    <w:rsid w:val="00C669B2"/>
    <w:rsid w:val="00C7005A"/>
    <w:rsid w:val="00C71546"/>
    <w:rsid w:val="00C71A5B"/>
    <w:rsid w:val="00C71ABB"/>
    <w:rsid w:val="00C71CB1"/>
    <w:rsid w:val="00C7244F"/>
    <w:rsid w:val="00C73795"/>
    <w:rsid w:val="00C73EEC"/>
    <w:rsid w:val="00C74087"/>
    <w:rsid w:val="00C757B7"/>
    <w:rsid w:val="00C75988"/>
    <w:rsid w:val="00C778C7"/>
    <w:rsid w:val="00C836FA"/>
    <w:rsid w:val="00C8410C"/>
    <w:rsid w:val="00C857AD"/>
    <w:rsid w:val="00C870BA"/>
    <w:rsid w:val="00C87986"/>
    <w:rsid w:val="00C93A0D"/>
    <w:rsid w:val="00C96D66"/>
    <w:rsid w:val="00C9728F"/>
    <w:rsid w:val="00C979B6"/>
    <w:rsid w:val="00C97B41"/>
    <w:rsid w:val="00CA0877"/>
    <w:rsid w:val="00CA0904"/>
    <w:rsid w:val="00CA1B74"/>
    <w:rsid w:val="00CA22D0"/>
    <w:rsid w:val="00CA32EF"/>
    <w:rsid w:val="00CA3550"/>
    <w:rsid w:val="00CA6820"/>
    <w:rsid w:val="00CB0879"/>
    <w:rsid w:val="00CB158E"/>
    <w:rsid w:val="00CB1DB9"/>
    <w:rsid w:val="00CB4A41"/>
    <w:rsid w:val="00CC079B"/>
    <w:rsid w:val="00CC5CBE"/>
    <w:rsid w:val="00CD03E7"/>
    <w:rsid w:val="00CD12DE"/>
    <w:rsid w:val="00CD2609"/>
    <w:rsid w:val="00CD3D99"/>
    <w:rsid w:val="00CD6D7A"/>
    <w:rsid w:val="00CD7E1D"/>
    <w:rsid w:val="00CE3190"/>
    <w:rsid w:val="00CE31F5"/>
    <w:rsid w:val="00CE42AD"/>
    <w:rsid w:val="00CE5204"/>
    <w:rsid w:val="00CF0DBB"/>
    <w:rsid w:val="00CF34BB"/>
    <w:rsid w:val="00CF5E38"/>
    <w:rsid w:val="00CF7D81"/>
    <w:rsid w:val="00D0098B"/>
    <w:rsid w:val="00D0177F"/>
    <w:rsid w:val="00D02AAB"/>
    <w:rsid w:val="00D03318"/>
    <w:rsid w:val="00D037D3"/>
    <w:rsid w:val="00D0459A"/>
    <w:rsid w:val="00D04BCD"/>
    <w:rsid w:val="00D05F73"/>
    <w:rsid w:val="00D13708"/>
    <w:rsid w:val="00D1374C"/>
    <w:rsid w:val="00D166D5"/>
    <w:rsid w:val="00D173DE"/>
    <w:rsid w:val="00D2145F"/>
    <w:rsid w:val="00D21649"/>
    <w:rsid w:val="00D235A3"/>
    <w:rsid w:val="00D24262"/>
    <w:rsid w:val="00D25C51"/>
    <w:rsid w:val="00D271BB"/>
    <w:rsid w:val="00D32C54"/>
    <w:rsid w:val="00D3482E"/>
    <w:rsid w:val="00D3625F"/>
    <w:rsid w:val="00D37122"/>
    <w:rsid w:val="00D45020"/>
    <w:rsid w:val="00D50BEB"/>
    <w:rsid w:val="00D52314"/>
    <w:rsid w:val="00D53481"/>
    <w:rsid w:val="00D5488A"/>
    <w:rsid w:val="00D57879"/>
    <w:rsid w:val="00D64905"/>
    <w:rsid w:val="00D64DEF"/>
    <w:rsid w:val="00D6678A"/>
    <w:rsid w:val="00D70256"/>
    <w:rsid w:val="00D749F0"/>
    <w:rsid w:val="00D74F0D"/>
    <w:rsid w:val="00D751A9"/>
    <w:rsid w:val="00D82176"/>
    <w:rsid w:val="00D82AE2"/>
    <w:rsid w:val="00D834DB"/>
    <w:rsid w:val="00D83B0B"/>
    <w:rsid w:val="00D83D5A"/>
    <w:rsid w:val="00D86382"/>
    <w:rsid w:val="00D86FBA"/>
    <w:rsid w:val="00D878A0"/>
    <w:rsid w:val="00D87D0C"/>
    <w:rsid w:val="00D91582"/>
    <w:rsid w:val="00D95E94"/>
    <w:rsid w:val="00D9723F"/>
    <w:rsid w:val="00D97894"/>
    <w:rsid w:val="00DA2E91"/>
    <w:rsid w:val="00DA5642"/>
    <w:rsid w:val="00DA6148"/>
    <w:rsid w:val="00DB5A97"/>
    <w:rsid w:val="00DB605D"/>
    <w:rsid w:val="00DC2AF4"/>
    <w:rsid w:val="00DC4DAD"/>
    <w:rsid w:val="00DC5BE0"/>
    <w:rsid w:val="00DC7FC6"/>
    <w:rsid w:val="00DD0088"/>
    <w:rsid w:val="00DD0D00"/>
    <w:rsid w:val="00DD1DB6"/>
    <w:rsid w:val="00DD2B2B"/>
    <w:rsid w:val="00DD7054"/>
    <w:rsid w:val="00DD7D60"/>
    <w:rsid w:val="00DE373D"/>
    <w:rsid w:val="00DE5AEF"/>
    <w:rsid w:val="00DF14E3"/>
    <w:rsid w:val="00DF28B1"/>
    <w:rsid w:val="00E00054"/>
    <w:rsid w:val="00E00D2C"/>
    <w:rsid w:val="00E010A8"/>
    <w:rsid w:val="00E03386"/>
    <w:rsid w:val="00E034D4"/>
    <w:rsid w:val="00E03913"/>
    <w:rsid w:val="00E0679A"/>
    <w:rsid w:val="00E141BF"/>
    <w:rsid w:val="00E16481"/>
    <w:rsid w:val="00E17BC9"/>
    <w:rsid w:val="00E2498B"/>
    <w:rsid w:val="00E24F85"/>
    <w:rsid w:val="00E269F4"/>
    <w:rsid w:val="00E27045"/>
    <w:rsid w:val="00E27838"/>
    <w:rsid w:val="00E32F73"/>
    <w:rsid w:val="00E37F28"/>
    <w:rsid w:val="00E40695"/>
    <w:rsid w:val="00E41849"/>
    <w:rsid w:val="00E419C9"/>
    <w:rsid w:val="00E41EB4"/>
    <w:rsid w:val="00E44822"/>
    <w:rsid w:val="00E45EA6"/>
    <w:rsid w:val="00E50A9B"/>
    <w:rsid w:val="00E51EF6"/>
    <w:rsid w:val="00E54B51"/>
    <w:rsid w:val="00E57733"/>
    <w:rsid w:val="00E60302"/>
    <w:rsid w:val="00E63D29"/>
    <w:rsid w:val="00E640C9"/>
    <w:rsid w:val="00E64951"/>
    <w:rsid w:val="00E6644F"/>
    <w:rsid w:val="00E66886"/>
    <w:rsid w:val="00E67745"/>
    <w:rsid w:val="00E70417"/>
    <w:rsid w:val="00E708B8"/>
    <w:rsid w:val="00E71779"/>
    <w:rsid w:val="00E7348B"/>
    <w:rsid w:val="00E73C56"/>
    <w:rsid w:val="00E77DC2"/>
    <w:rsid w:val="00E806E3"/>
    <w:rsid w:val="00E822C2"/>
    <w:rsid w:val="00E827EE"/>
    <w:rsid w:val="00E83990"/>
    <w:rsid w:val="00E8622D"/>
    <w:rsid w:val="00E87629"/>
    <w:rsid w:val="00E94464"/>
    <w:rsid w:val="00E944C0"/>
    <w:rsid w:val="00E95E37"/>
    <w:rsid w:val="00E961E6"/>
    <w:rsid w:val="00EA0FE2"/>
    <w:rsid w:val="00EA1892"/>
    <w:rsid w:val="00EA277F"/>
    <w:rsid w:val="00EA3E70"/>
    <w:rsid w:val="00EA5F07"/>
    <w:rsid w:val="00EA5F65"/>
    <w:rsid w:val="00EB10D8"/>
    <w:rsid w:val="00EB1FF5"/>
    <w:rsid w:val="00EB7EDC"/>
    <w:rsid w:val="00EC08C3"/>
    <w:rsid w:val="00EC1E24"/>
    <w:rsid w:val="00EC236B"/>
    <w:rsid w:val="00EC3188"/>
    <w:rsid w:val="00EC3633"/>
    <w:rsid w:val="00EC4347"/>
    <w:rsid w:val="00EC71CA"/>
    <w:rsid w:val="00EC7C20"/>
    <w:rsid w:val="00ED2055"/>
    <w:rsid w:val="00ED248D"/>
    <w:rsid w:val="00ED3D99"/>
    <w:rsid w:val="00ED3DA7"/>
    <w:rsid w:val="00ED56A3"/>
    <w:rsid w:val="00EE4EBD"/>
    <w:rsid w:val="00EE525D"/>
    <w:rsid w:val="00EF0DB4"/>
    <w:rsid w:val="00EF1484"/>
    <w:rsid w:val="00EF176F"/>
    <w:rsid w:val="00EF1829"/>
    <w:rsid w:val="00EF4DDD"/>
    <w:rsid w:val="00F01DA7"/>
    <w:rsid w:val="00F04BBF"/>
    <w:rsid w:val="00F063F6"/>
    <w:rsid w:val="00F1026C"/>
    <w:rsid w:val="00F10C50"/>
    <w:rsid w:val="00F15897"/>
    <w:rsid w:val="00F15D6F"/>
    <w:rsid w:val="00F163DC"/>
    <w:rsid w:val="00F200B2"/>
    <w:rsid w:val="00F26F14"/>
    <w:rsid w:val="00F27A00"/>
    <w:rsid w:val="00F27DB0"/>
    <w:rsid w:val="00F31DBD"/>
    <w:rsid w:val="00F33EA7"/>
    <w:rsid w:val="00F34C9B"/>
    <w:rsid w:val="00F34F91"/>
    <w:rsid w:val="00F350DE"/>
    <w:rsid w:val="00F372E9"/>
    <w:rsid w:val="00F465D3"/>
    <w:rsid w:val="00F46E56"/>
    <w:rsid w:val="00F54E9D"/>
    <w:rsid w:val="00F55F05"/>
    <w:rsid w:val="00F569C0"/>
    <w:rsid w:val="00F61808"/>
    <w:rsid w:val="00F63757"/>
    <w:rsid w:val="00F65E98"/>
    <w:rsid w:val="00F660FD"/>
    <w:rsid w:val="00F67FE0"/>
    <w:rsid w:val="00F733A5"/>
    <w:rsid w:val="00F73F87"/>
    <w:rsid w:val="00F74676"/>
    <w:rsid w:val="00F74F47"/>
    <w:rsid w:val="00F75565"/>
    <w:rsid w:val="00F75EEF"/>
    <w:rsid w:val="00F766DA"/>
    <w:rsid w:val="00F76DE9"/>
    <w:rsid w:val="00F8058C"/>
    <w:rsid w:val="00F80F65"/>
    <w:rsid w:val="00F81161"/>
    <w:rsid w:val="00F8231B"/>
    <w:rsid w:val="00F835C3"/>
    <w:rsid w:val="00F85177"/>
    <w:rsid w:val="00F871A2"/>
    <w:rsid w:val="00F90237"/>
    <w:rsid w:val="00F9236B"/>
    <w:rsid w:val="00F93508"/>
    <w:rsid w:val="00F9364A"/>
    <w:rsid w:val="00F9471F"/>
    <w:rsid w:val="00F9491E"/>
    <w:rsid w:val="00F949E3"/>
    <w:rsid w:val="00F97E35"/>
    <w:rsid w:val="00FA03DD"/>
    <w:rsid w:val="00FA0FF2"/>
    <w:rsid w:val="00FA10F7"/>
    <w:rsid w:val="00FA15F8"/>
    <w:rsid w:val="00FA54C9"/>
    <w:rsid w:val="00FB0EE3"/>
    <w:rsid w:val="00FB1AAB"/>
    <w:rsid w:val="00FB3CF1"/>
    <w:rsid w:val="00FB4C0F"/>
    <w:rsid w:val="00FC011E"/>
    <w:rsid w:val="00FC6234"/>
    <w:rsid w:val="00FC6C11"/>
    <w:rsid w:val="00FD1220"/>
    <w:rsid w:val="00FD2DFA"/>
    <w:rsid w:val="00FD3F4E"/>
    <w:rsid w:val="00FD4046"/>
    <w:rsid w:val="00FD667B"/>
    <w:rsid w:val="00FD7C35"/>
    <w:rsid w:val="00FE1268"/>
    <w:rsid w:val="00FF0368"/>
    <w:rsid w:val="00FF0446"/>
    <w:rsid w:val="00FF39A7"/>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7DF5544"/>
  <w15:chartTrackingRefBased/>
  <w15:docId w15:val="{FD890B99-192C-4A24-BEC4-C043A807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6F"/>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WW8Num11">
    <w:name w:val="WW8Num11"/>
    <w:rsid w:val="00A74016"/>
    <w:pPr>
      <w:numPr>
        <w:numId w:val="27"/>
      </w:numPr>
    </w:pPr>
  </w:style>
  <w:style w:type="numbering" w:customStyle="1" w:styleId="WW8Num111">
    <w:name w:val="WW8Num111"/>
    <w:rsid w:val="00BC0495"/>
    <w:pPr>
      <w:numPr>
        <w:numId w:val="1"/>
      </w:numPr>
    </w:pPr>
  </w:style>
  <w:style w:type="numbering" w:customStyle="1" w:styleId="WW8Num112">
    <w:name w:val="WW8Num112"/>
    <w:rsid w:val="005D18EA"/>
    <w:pPr>
      <w:numPr>
        <w:numId w:val="2"/>
      </w:numPr>
    </w:pPr>
  </w:style>
  <w:style w:type="numbering" w:customStyle="1" w:styleId="WW8Num113">
    <w:name w:val="WW8Num113"/>
    <w:rsid w:val="006F286F"/>
    <w:pPr>
      <w:numPr>
        <w:numId w:val="2"/>
      </w:numPr>
    </w:pPr>
  </w:style>
  <w:style w:type="numbering" w:customStyle="1" w:styleId="WW8Num114">
    <w:name w:val="WW8Num114"/>
    <w:rsid w:val="006F28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60192">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A854E-9299-4C60-9124-8F2CD9E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45170</CharactersWithSpaces>
  <SharedDoc>false</SharedDoc>
  <HLinks>
    <vt:vector size="114" baseType="variant">
      <vt:variant>
        <vt:i4>3932268</vt:i4>
      </vt:variant>
      <vt:variant>
        <vt:i4>111</vt:i4>
      </vt:variant>
      <vt:variant>
        <vt:i4>0</vt:i4>
      </vt:variant>
      <vt:variant>
        <vt:i4>5</vt:i4>
      </vt:variant>
      <vt:variant>
        <vt:lpwstr>http://www.hgbudvanskarivijera.com/</vt:lpwstr>
      </vt:variant>
      <vt:variant>
        <vt:lpwstr/>
      </vt:variant>
      <vt:variant>
        <vt:i4>1703994</vt:i4>
      </vt:variant>
      <vt:variant>
        <vt:i4>104</vt:i4>
      </vt:variant>
      <vt:variant>
        <vt:i4>0</vt:i4>
      </vt:variant>
      <vt:variant>
        <vt:i4>5</vt:i4>
      </vt:variant>
      <vt:variant>
        <vt:lpwstr/>
      </vt:variant>
      <vt:variant>
        <vt:lpwstr>_Toc103085088</vt:lpwstr>
      </vt:variant>
      <vt:variant>
        <vt:i4>1703994</vt:i4>
      </vt:variant>
      <vt:variant>
        <vt:i4>98</vt:i4>
      </vt:variant>
      <vt:variant>
        <vt:i4>0</vt:i4>
      </vt:variant>
      <vt:variant>
        <vt:i4>5</vt:i4>
      </vt:variant>
      <vt:variant>
        <vt:lpwstr/>
      </vt:variant>
      <vt:variant>
        <vt:lpwstr>_Toc103085087</vt:lpwstr>
      </vt:variant>
      <vt:variant>
        <vt:i4>1703994</vt:i4>
      </vt:variant>
      <vt:variant>
        <vt:i4>92</vt:i4>
      </vt:variant>
      <vt:variant>
        <vt:i4>0</vt:i4>
      </vt:variant>
      <vt:variant>
        <vt:i4>5</vt:i4>
      </vt:variant>
      <vt:variant>
        <vt:lpwstr/>
      </vt:variant>
      <vt:variant>
        <vt:lpwstr>_Toc103085086</vt:lpwstr>
      </vt:variant>
      <vt:variant>
        <vt:i4>1703994</vt:i4>
      </vt:variant>
      <vt:variant>
        <vt:i4>86</vt:i4>
      </vt:variant>
      <vt:variant>
        <vt:i4>0</vt:i4>
      </vt:variant>
      <vt:variant>
        <vt:i4>5</vt:i4>
      </vt:variant>
      <vt:variant>
        <vt:lpwstr/>
      </vt:variant>
      <vt:variant>
        <vt:lpwstr>_Toc103085085</vt:lpwstr>
      </vt:variant>
      <vt:variant>
        <vt:i4>1703994</vt:i4>
      </vt:variant>
      <vt:variant>
        <vt:i4>80</vt:i4>
      </vt:variant>
      <vt:variant>
        <vt:i4>0</vt:i4>
      </vt:variant>
      <vt:variant>
        <vt:i4>5</vt:i4>
      </vt:variant>
      <vt:variant>
        <vt:lpwstr/>
      </vt:variant>
      <vt:variant>
        <vt:lpwstr>_Toc103085084</vt:lpwstr>
      </vt:variant>
      <vt:variant>
        <vt:i4>1703994</vt:i4>
      </vt:variant>
      <vt:variant>
        <vt:i4>74</vt:i4>
      </vt:variant>
      <vt:variant>
        <vt:i4>0</vt:i4>
      </vt:variant>
      <vt:variant>
        <vt:i4>5</vt:i4>
      </vt:variant>
      <vt:variant>
        <vt:lpwstr/>
      </vt:variant>
      <vt:variant>
        <vt:lpwstr>_Toc103085083</vt:lpwstr>
      </vt:variant>
      <vt:variant>
        <vt:i4>1703994</vt:i4>
      </vt:variant>
      <vt:variant>
        <vt:i4>68</vt:i4>
      </vt:variant>
      <vt:variant>
        <vt:i4>0</vt:i4>
      </vt:variant>
      <vt:variant>
        <vt:i4>5</vt:i4>
      </vt:variant>
      <vt:variant>
        <vt:lpwstr/>
      </vt:variant>
      <vt:variant>
        <vt:lpwstr>_Toc103085082</vt:lpwstr>
      </vt:variant>
      <vt:variant>
        <vt:i4>1703994</vt:i4>
      </vt:variant>
      <vt:variant>
        <vt:i4>62</vt:i4>
      </vt:variant>
      <vt:variant>
        <vt:i4>0</vt:i4>
      </vt:variant>
      <vt:variant>
        <vt:i4>5</vt:i4>
      </vt:variant>
      <vt:variant>
        <vt:lpwstr/>
      </vt:variant>
      <vt:variant>
        <vt:lpwstr>_Toc103085081</vt:lpwstr>
      </vt:variant>
      <vt:variant>
        <vt:i4>1703994</vt:i4>
      </vt:variant>
      <vt:variant>
        <vt:i4>56</vt:i4>
      </vt:variant>
      <vt:variant>
        <vt:i4>0</vt:i4>
      </vt:variant>
      <vt:variant>
        <vt:i4>5</vt:i4>
      </vt:variant>
      <vt:variant>
        <vt:lpwstr/>
      </vt:variant>
      <vt:variant>
        <vt:lpwstr>_Toc103085080</vt:lpwstr>
      </vt:variant>
      <vt:variant>
        <vt:i4>1376314</vt:i4>
      </vt:variant>
      <vt:variant>
        <vt:i4>50</vt:i4>
      </vt:variant>
      <vt:variant>
        <vt:i4>0</vt:i4>
      </vt:variant>
      <vt:variant>
        <vt:i4>5</vt:i4>
      </vt:variant>
      <vt:variant>
        <vt:lpwstr/>
      </vt:variant>
      <vt:variant>
        <vt:lpwstr>_Toc103085079</vt:lpwstr>
      </vt:variant>
      <vt:variant>
        <vt:i4>1376314</vt:i4>
      </vt:variant>
      <vt:variant>
        <vt:i4>44</vt:i4>
      </vt:variant>
      <vt:variant>
        <vt:i4>0</vt:i4>
      </vt:variant>
      <vt:variant>
        <vt:i4>5</vt:i4>
      </vt:variant>
      <vt:variant>
        <vt:lpwstr/>
      </vt:variant>
      <vt:variant>
        <vt:lpwstr>_Toc103085078</vt:lpwstr>
      </vt:variant>
      <vt:variant>
        <vt:i4>1376314</vt:i4>
      </vt:variant>
      <vt:variant>
        <vt:i4>38</vt:i4>
      </vt:variant>
      <vt:variant>
        <vt:i4>0</vt:i4>
      </vt:variant>
      <vt:variant>
        <vt:i4>5</vt:i4>
      </vt:variant>
      <vt:variant>
        <vt:lpwstr/>
      </vt:variant>
      <vt:variant>
        <vt:lpwstr>_Toc103085077</vt:lpwstr>
      </vt:variant>
      <vt:variant>
        <vt:i4>1376314</vt:i4>
      </vt:variant>
      <vt:variant>
        <vt:i4>32</vt:i4>
      </vt:variant>
      <vt:variant>
        <vt:i4>0</vt:i4>
      </vt:variant>
      <vt:variant>
        <vt:i4>5</vt:i4>
      </vt:variant>
      <vt:variant>
        <vt:lpwstr/>
      </vt:variant>
      <vt:variant>
        <vt:lpwstr>_Toc103085076</vt:lpwstr>
      </vt:variant>
      <vt:variant>
        <vt:i4>1376314</vt:i4>
      </vt:variant>
      <vt:variant>
        <vt:i4>26</vt:i4>
      </vt:variant>
      <vt:variant>
        <vt:i4>0</vt:i4>
      </vt:variant>
      <vt:variant>
        <vt:i4>5</vt:i4>
      </vt:variant>
      <vt:variant>
        <vt:lpwstr/>
      </vt:variant>
      <vt:variant>
        <vt:lpwstr>_Toc103085075</vt:lpwstr>
      </vt:variant>
      <vt:variant>
        <vt:i4>1376314</vt:i4>
      </vt:variant>
      <vt:variant>
        <vt:i4>20</vt:i4>
      </vt:variant>
      <vt:variant>
        <vt:i4>0</vt:i4>
      </vt:variant>
      <vt:variant>
        <vt:i4>5</vt:i4>
      </vt:variant>
      <vt:variant>
        <vt:lpwstr/>
      </vt:variant>
      <vt:variant>
        <vt:lpwstr>_Toc103085074</vt:lpwstr>
      </vt:variant>
      <vt:variant>
        <vt:i4>1376314</vt:i4>
      </vt:variant>
      <vt:variant>
        <vt:i4>14</vt:i4>
      </vt:variant>
      <vt:variant>
        <vt:i4>0</vt:i4>
      </vt:variant>
      <vt:variant>
        <vt:i4>5</vt:i4>
      </vt:variant>
      <vt:variant>
        <vt:lpwstr/>
      </vt:variant>
      <vt:variant>
        <vt:lpwstr>_Toc103085073</vt:lpwstr>
      </vt:variant>
      <vt:variant>
        <vt:i4>1376314</vt:i4>
      </vt:variant>
      <vt:variant>
        <vt:i4>8</vt:i4>
      </vt:variant>
      <vt:variant>
        <vt:i4>0</vt:i4>
      </vt:variant>
      <vt:variant>
        <vt:i4>5</vt:i4>
      </vt:variant>
      <vt:variant>
        <vt:lpwstr/>
      </vt:variant>
      <vt:variant>
        <vt:lpwstr>_Toc103085072</vt:lpwstr>
      </vt:variant>
      <vt:variant>
        <vt:i4>1376314</vt:i4>
      </vt:variant>
      <vt:variant>
        <vt:i4>2</vt:i4>
      </vt:variant>
      <vt:variant>
        <vt:i4>0</vt:i4>
      </vt:variant>
      <vt:variant>
        <vt:i4>5</vt:i4>
      </vt:variant>
      <vt:variant>
        <vt:lpwstr/>
      </vt:variant>
      <vt:variant>
        <vt:lpwstr>_Toc103085071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2023-01-17T10:56:00Z</cp:lastPrinted>
  <dcterms:created xsi:type="dcterms:W3CDTF">2023-03-14T11:40:00Z</dcterms:created>
  <dcterms:modified xsi:type="dcterms:W3CDTF">2023-03-14T11:40:00Z</dcterms:modified>
</cp:coreProperties>
</file>