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8BEC" w14:textId="77777777" w:rsidR="00C17E9D" w:rsidRPr="000F078B" w:rsidRDefault="00C17E9D" w:rsidP="00ED271C">
      <w:pPr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75AD9CCC" w14:textId="77777777" w:rsidR="00B460F9" w:rsidRPr="000F078B" w:rsidRDefault="00F97E35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0F078B">
        <w:rPr>
          <w:noProof/>
          <w:color w:val="FF0000"/>
        </w:rPr>
        <w:pict w14:anchorId="1B653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left:0;text-align:left;margin-left:-2.2pt;margin-top:12pt;width:101.65pt;height:91.2pt;z-index:1;visibility:visible;mso-wrap-distance-left:9.05pt;mso-wrap-distance-right:9.05pt" wrapcoords="-159 0 -159 21423 21600 21423 21600 0 -159 0" filled="t">
            <v:imagedata r:id="rId8" o:title=""/>
            <w10:wrap type="tight"/>
          </v:shape>
        </w:pict>
      </w:r>
    </w:p>
    <w:p w14:paraId="20652391" w14:textId="77777777" w:rsidR="00B460F9" w:rsidRPr="000F078B" w:rsidRDefault="00B460F9" w:rsidP="00B460F9">
      <w:pPr>
        <w:spacing w:after="0" w:line="240" w:lineRule="auto"/>
        <w:rPr>
          <w:rFonts w:ascii="Arial Narrow" w:hAnsi="Arial Narrow" w:cs="Times New Roman"/>
          <w:color w:val="FF0000"/>
          <w:lang w:val="it-IT"/>
        </w:rPr>
      </w:pPr>
    </w:p>
    <w:p w14:paraId="6312230D" w14:textId="77777777" w:rsidR="00F97E35" w:rsidRPr="000F078B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49D79E76" w14:textId="77777777" w:rsidR="00F97E35" w:rsidRPr="000F078B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FE6EE8E" w14:textId="77777777" w:rsidR="00F97E35" w:rsidRPr="000F078B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95AA7B0" w14:textId="77777777" w:rsidR="00F97E35" w:rsidRPr="000F078B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5DFC634" w14:textId="77777777" w:rsidR="00F97E35" w:rsidRPr="000F078B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4C3ACBB" w14:textId="77777777" w:rsidR="009231CB" w:rsidRPr="000F078B" w:rsidRDefault="009231C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1C654E2" w14:textId="77777777" w:rsidR="00807A27" w:rsidRPr="00ED271C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D271C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</w:t>
      </w:r>
      <w:r w:rsidR="00F97E35" w:rsidRPr="00ED271C">
        <w:rPr>
          <w:rFonts w:ascii="Arial Narrow" w:hAnsi="Arial Narrow" w:cs="Times New Roman"/>
          <w:sz w:val="24"/>
          <w:szCs w:val="24"/>
          <w:lang w:val="pl-PL" w:eastAsia="ar-SA"/>
        </w:rPr>
        <w:t>„Budvanska rivijera”a.d. Budva</w:t>
      </w:r>
    </w:p>
    <w:p w14:paraId="30B31880" w14:textId="77777777" w:rsidR="00F97E35" w:rsidRPr="00A02142" w:rsidRDefault="00326EF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A02142">
        <w:rPr>
          <w:rFonts w:ascii="Arial Narrow" w:hAnsi="Arial Narrow" w:cs="Times New Roman"/>
          <w:bCs/>
          <w:sz w:val="24"/>
          <w:szCs w:val="24"/>
          <w:lang w:val="it-IT" w:eastAsia="ar-SA"/>
        </w:rPr>
        <w:t>Broj nabavke</w:t>
      </w:r>
      <w:r w:rsidR="0079468B" w:rsidRPr="00A02142">
        <w:rPr>
          <w:rFonts w:ascii="Arial Narrow" w:hAnsi="Arial Narrow" w:cs="Times New Roman"/>
          <w:bCs/>
          <w:sz w:val="24"/>
          <w:szCs w:val="24"/>
          <w:lang w:val="it-IT" w:eastAsia="ar-SA"/>
        </w:rPr>
        <w:t>:</w:t>
      </w:r>
      <w:r w:rsidR="00C74087" w:rsidRPr="00A02142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04/1-</w:t>
      </w:r>
      <w:r w:rsidR="00A02142" w:rsidRPr="00A02142">
        <w:rPr>
          <w:rFonts w:ascii="Arial Narrow" w:hAnsi="Arial Narrow" w:cs="Times New Roman"/>
          <w:bCs/>
          <w:sz w:val="24"/>
          <w:szCs w:val="24"/>
          <w:lang w:val="it-IT" w:eastAsia="ar-SA"/>
        </w:rPr>
        <w:t>891</w:t>
      </w:r>
    </w:p>
    <w:p w14:paraId="61BFBB65" w14:textId="77777777" w:rsidR="006E32F7" w:rsidRPr="00ED271C" w:rsidRDefault="006E32F7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Redni broj iz Plana nabavki:</w:t>
      </w:r>
      <w:r w:rsidR="00892D2D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AB59E4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1</w:t>
      </w:r>
      <w:r w:rsidR="00ED271C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9</w:t>
      </w:r>
    </w:p>
    <w:p w14:paraId="1384FAD2" w14:textId="77777777" w:rsidR="00BE0490" w:rsidRPr="00ED271C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Budva,</w:t>
      </w:r>
      <w:r w:rsidR="006A5DF4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ED271C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14</w:t>
      </w:r>
      <w:r w:rsidR="006A5DF4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ED271C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03</w:t>
      </w:r>
      <w:r w:rsidR="006F03BE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AB59E4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202</w:t>
      </w:r>
      <w:r w:rsidR="00ED271C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3</w:t>
      </w:r>
      <w:r w:rsidR="00405449"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Pr="00ED271C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godine</w:t>
      </w:r>
    </w:p>
    <w:p w14:paraId="6F96F7B1" w14:textId="77777777" w:rsidR="00BE0490" w:rsidRPr="000F078B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it-IT" w:eastAsia="ar-SA"/>
        </w:rPr>
      </w:pPr>
    </w:p>
    <w:p w14:paraId="0DA9445B" w14:textId="77777777" w:rsidR="00BE0490" w:rsidRPr="000F078B" w:rsidRDefault="00BE0490" w:rsidP="00FB3CF1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color w:val="FF0000"/>
          <w:sz w:val="24"/>
          <w:szCs w:val="24"/>
          <w:u w:val="single"/>
          <w:lang w:val="it-IT" w:eastAsia="ar-SA"/>
        </w:rPr>
      </w:pPr>
    </w:p>
    <w:p w14:paraId="31AFFEB2" w14:textId="77777777" w:rsidR="00BE0490" w:rsidRPr="000F078B" w:rsidRDefault="00BE0490" w:rsidP="00BE0490">
      <w:pPr>
        <w:suppressAutoHyphens/>
        <w:rPr>
          <w:rFonts w:ascii="Arial Narrow" w:hAnsi="Arial Narrow" w:cs="Times New Roman"/>
          <w:color w:val="FF0000"/>
          <w:lang w:val="it-IT" w:eastAsia="ar-SA"/>
        </w:rPr>
      </w:pPr>
    </w:p>
    <w:p w14:paraId="47CACFE0" w14:textId="77777777" w:rsidR="00BE0490" w:rsidRPr="000F078B" w:rsidRDefault="00BE0490" w:rsidP="00BE0490">
      <w:pPr>
        <w:suppressAutoHyphens/>
        <w:jc w:val="both"/>
        <w:rPr>
          <w:rFonts w:ascii="Arial Narrow" w:hAnsi="Arial Narrow"/>
          <w:color w:val="FF0000"/>
          <w:sz w:val="36"/>
          <w:szCs w:val="36"/>
          <w:lang w:val="it-IT" w:eastAsia="ar-SA"/>
        </w:rPr>
      </w:pPr>
      <w:r w:rsidRPr="000F078B">
        <w:rPr>
          <w:rFonts w:ascii="Arial Narrow" w:hAnsi="Arial Narrow" w:cs="Times New Roman"/>
          <w:color w:val="FF0000"/>
          <w:lang w:val="it-IT" w:eastAsia="ar-SA"/>
        </w:rPr>
        <w:t xml:space="preserve">                                        </w:t>
      </w:r>
    </w:p>
    <w:p w14:paraId="4A959CB7" w14:textId="77777777" w:rsidR="00B460F9" w:rsidRPr="000F078B" w:rsidRDefault="00B460F9" w:rsidP="00B460F9">
      <w:pPr>
        <w:pStyle w:val="Heading1"/>
        <w:rPr>
          <w:rFonts w:ascii="Arial Narrow" w:hAnsi="Arial Narrow"/>
          <w:b w:val="0"/>
          <w:i w:val="0"/>
          <w:color w:val="FF0000"/>
          <w:sz w:val="36"/>
          <w:szCs w:val="36"/>
          <w:u w:val="none"/>
          <w:lang w:val="it-IT"/>
        </w:rPr>
      </w:pPr>
    </w:p>
    <w:p w14:paraId="68A9F83D" w14:textId="77777777" w:rsidR="0023645E" w:rsidRPr="000F078B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5BA51B3E" w14:textId="77777777" w:rsidR="0023645E" w:rsidRPr="00ED271C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6813069E" w14:textId="77777777" w:rsidR="00B460F9" w:rsidRPr="00ED271C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ED271C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3CF1C739" w14:textId="77777777" w:rsidR="00B460F9" w:rsidRPr="00ED271C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ED271C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ED271C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80557" w:rsidRPr="00ED271C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AA316A" w:rsidRPr="00ED271C">
        <w:rPr>
          <w:rFonts w:ascii="Arial Narrow" w:hAnsi="Arial Narrow" w:cs="Times New Roman"/>
          <w:b/>
          <w:bCs/>
          <w:sz w:val="40"/>
          <w:szCs w:val="40"/>
          <w:lang w:val="it-IT"/>
        </w:rPr>
        <w:t>ROBA</w:t>
      </w:r>
    </w:p>
    <w:p w14:paraId="227497CC" w14:textId="77777777" w:rsidR="0023645E" w:rsidRPr="00ED271C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eastAsia="ar-SA"/>
        </w:rPr>
      </w:pPr>
    </w:p>
    <w:p w14:paraId="6DF02886" w14:textId="77777777" w:rsidR="00644D4F" w:rsidRPr="00ED271C" w:rsidRDefault="000D7509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eastAsia="ar-SA"/>
        </w:rPr>
      </w:pPr>
      <w:r w:rsidRPr="00ED271C">
        <w:rPr>
          <w:rFonts w:ascii="Arial Narrow" w:hAnsi="Arial Narrow" w:cs="Times New Roman"/>
          <w:sz w:val="40"/>
          <w:szCs w:val="40"/>
          <w:lang w:val="it-IT"/>
        </w:rPr>
        <w:t>Bazenske hemije</w:t>
      </w:r>
      <w:r w:rsidR="006F03BE" w:rsidRPr="00ED271C">
        <w:rPr>
          <w:rFonts w:ascii="Arial Narrow" w:hAnsi="Arial Narrow" w:cs="Times New Roman"/>
          <w:sz w:val="40"/>
          <w:szCs w:val="40"/>
          <w:lang w:val="it-IT"/>
        </w:rPr>
        <w:t xml:space="preserve"> za potrebe</w:t>
      </w:r>
      <w:r w:rsidR="00644D4F" w:rsidRPr="00ED271C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r w:rsidR="00644D4F" w:rsidRPr="00ED271C">
        <w:rPr>
          <w:rFonts w:ascii="Arial Narrow" w:hAnsi="Arial Narrow" w:cs="Times New Roman"/>
          <w:sz w:val="40"/>
          <w:szCs w:val="40"/>
          <w:lang w:val="it-IT" w:eastAsia="ar-SA"/>
        </w:rPr>
        <w:t>Hotelske grupe “Budvanska rivijera” AD Budva</w:t>
      </w:r>
    </w:p>
    <w:p w14:paraId="314F9E75" w14:textId="77777777" w:rsidR="00B460F9" w:rsidRPr="000F078B" w:rsidRDefault="00B460F9" w:rsidP="00B460F9">
      <w:pPr>
        <w:pStyle w:val="Heading1"/>
        <w:jc w:val="left"/>
        <w:rPr>
          <w:rFonts w:ascii="Arial Narrow" w:hAnsi="Arial Narrow"/>
          <w:b w:val="0"/>
          <w:color w:val="FF0000"/>
          <w:sz w:val="36"/>
          <w:szCs w:val="36"/>
          <w:lang w:val="it-IT"/>
        </w:rPr>
      </w:pPr>
    </w:p>
    <w:p w14:paraId="567EB90E" w14:textId="77777777" w:rsidR="00B460F9" w:rsidRPr="000F078B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568E4406" w14:textId="77777777" w:rsidR="00B460F9" w:rsidRPr="000F078B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2AD47046" w14:textId="77777777" w:rsidR="00B460F9" w:rsidRPr="000F078B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32E3FBF5" w14:textId="77777777" w:rsidR="00B460F9" w:rsidRPr="000F078B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F45A744" w14:textId="77777777" w:rsidR="00B460F9" w:rsidRPr="000F078B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5E2EBD8F" w14:textId="77777777" w:rsidR="00B460F9" w:rsidRPr="000F078B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422AF97B" w14:textId="77777777" w:rsidR="00B460F9" w:rsidRPr="008B51C5" w:rsidRDefault="00B460F9" w:rsidP="005B2414">
      <w:pPr>
        <w:jc w:val="center"/>
        <w:rPr>
          <w:rFonts w:ascii="Arial Narrow" w:hAnsi="Arial Narrow" w:cs="Times New Roman"/>
          <w:bCs/>
          <w:sz w:val="26"/>
          <w:szCs w:val="26"/>
          <w:lang w:val="sr-Latn-CS"/>
        </w:rPr>
      </w:pPr>
      <w:r w:rsidRPr="000F078B">
        <w:rPr>
          <w:rFonts w:ascii="Arial Narrow" w:hAnsi="Arial Narrow" w:cs="Times New Roman"/>
          <w:b/>
          <w:bCs/>
          <w:color w:val="FF0000"/>
          <w:lang w:val="it-IT"/>
        </w:rPr>
        <w:br w:type="page"/>
      </w:r>
      <w:r w:rsidRPr="008B51C5">
        <w:rPr>
          <w:rFonts w:ascii="Arial Narrow" w:hAnsi="Arial Narrow" w:cs="Times New Roman"/>
          <w:bCs/>
          <w:sz w:val="26"/>
          <w:szCs w:val="26"/>
          <w:lang w:val="it-IT"/>
        </w:rPr>
        <w:lastRenderedPageBreak/>
        <w:t>SADR</w:t>
      </w:r>
      <w:r w:rsidRPr="008B51C5">
        <w:rPr>
          <w:rFonts w:ascii="Arial Narrow" w:hAnsi="Arial Narrow" w:cs="Times New Roman"/>
          <w:bCs/>
          <w:sz w:val="26"/>
          <w:szCs w:val="26"/>
          <w:lang w:val="sr-Latn-CS"/>
        </w:rPr>
        <w:t>ŽAJ TENDERSKE DOKUMENTACIJE</w:t>
      </w:r>
    </w:p>
    <w:p w14:paraId="05B1B80F" w14:textId="77777777" w:rsidR="005B2414" w:rsidRPr="008B51C5" w:rsidRDefault="005B2414">
      <w:pPr>
        <w:pStyle w:val="TOCHeading"/>
        <w:rPr>
          <w:rFonts w:ascii="Arial Narrow" w:hAnsi="Arial Narrow"/>
          <w:b w:val="0"/>
          <w:color w:val="auto"/>
        </w:rPr>
      </w:pPr>
    </w:p>
    <w:p w14:paraId="0DEEB8CC" w14:textId="77777777" w:rsidR="00536AE2" w:rsidRPr="008B51C5" w:rsidRDefault="009907FE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r w:rsidRPr="008B51C5">
        <w:rPr>
          <w:rFonts w:ascii="Arial Narrow" w:hAnsi="Arial Narrow"/>
          <w:color w:val="auto"/>
          <w:sz w:val="24"/>
          <w:szCs w:val="24"/>
        </w:rPr>
        <w:fldChar w:fldCharType="begin"/>
      </w:r>
      <w:r w:rsidR="005B2414" w:rsidRPr="008B51C5">
        <w:rPr>
          <w:rFonts w:ascii="Arial Narrow" w:hAnsi="Arial Narrow"/>
          <w:color w:val="auto"/>
          <w:sz w:val="24"/>
          <w:szCs w:val="24"/>
        </w:rPr>
        <w:instrText xml:space="preserve"> TOC \o "1-3" \h \z \u </w:instrText>
      </w:r>
      <w:r w:rsidRPr="008B51C5">
        <w:rPr>
          <w:rFonts w:ascii="Arial Narrow" w:hAnsi="Arial Narrow"/>
          <w:color w:val="auto"/>
          <w:sz w:val="24"/>
          <w:szCs w:val="24"/>
        </w:rPr>
        <w:fldChar w:fldCharType="separate"/>
      </w:r>
      <w:hyperlink w:anchor="_Toc524084543" w:history="1">
        <w:r w:rsidR="00536AE2" w:rsidRPr="008B51C5">
          <w:rPr>
            <w:rStyle w:val="Hyperlink"/>
            <w:rFonts w:ascii="Arial Narrow" w:hAnsi="Arial Narrow"/>
            <w:color w:val="auto"/>
          </w:rPr>
          <w:t>POZIV ZA  NADMETANJE</w:t>
        </w:r>
        <w:r w:rsidR="00536AE2" w:rsidRPr="008B51C5">
          <w:rPr>
            <w:rFonts w:ascii="Arial Narrow" w:hAnsi="Arial Narrow"/>
            <w:webHidden/>
            <w:color w:val="auto"/>
          </w:rPr>
          <w:tab/>
        </w:r>
        <w:r w:rsidR="00536AE2" w:rsidRPr="008B51C5">
          <w:rPr>
            <w:rFonts w:ascii="Arial Narrow" w:hAnsi="Arial Narrow"/>
            <w:webHidden/>
            <w:color w:val="auto"/>
          </w:rPr>
          <w:fldChar w:fldCharType="begin"/>
        </w:r>
        <w:r w:rsidR="00536AE2" w:rsidRPr="008B51C5">
          <w:rPr>
            <w:rFonts w:ascii="Arial Narrow" w:hAnsi="Arial Narrow"/>
            <w:webHidden/>
            <w:color w:val="auto"/>
          </w:rPr>
          <w:instrText xml:space="preserve"> PAGEREF _Toc524084543 \h </w:instrText>
        </w:r>
        <w:r w:rsidR="00536AE2" w:rsidRPr="008B51C5">
          <w:rPr>
            <w:rFonts w:ascii="Arial Narrow" w:hAnsi="Arial Narrow"/>
            <w:webHidden/>
            <w:color w:val="auto"/>
          </w:rPr>
        </w:r>
        <w:r w:rsidR="00536AE2"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3</w:t>
        </w:r>
        <w:r w:rsidR="00536AE2"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A341712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4" w:history="1">
        <w:r w:rsidRPr="008B51C5">
          <w:rPr>
            <w:rStyle w:val="Hyperlink"/>
            <w:rFonts w:ascii="Arial Narrow" w:hAnsi="Arial Narrow"/>
            <w:bCs/>
            <w:color w:val="auto"/>
            <w:lang w:eastAsia="ar-SA"/>
          </w:rPr>
          <w:t>TEHNIČKE KARAKTERISTIKE ILI SPECIFIKACIJE PREDMETA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_Toc524084544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6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5B65C06A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5" w:history="1">
        <w:r w:rsidRPr="008B51C5">
          <w:rPr>
            <w:rStyle w:val="Hyperlink"/>
            <w:rFonts w:ascii="Arial Narrow" w:hAnsi="Arial Narrow"/>
            <w:bCs/>
            <w:color w:val="auto"/>
            <w:lang w:eastAsia="ar-SA"/>
          </w:rPr>
          <w:t>NABAVKE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_Toc524084545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6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9938928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6" w:history="1">
        <w:r w:rsidRPr="008B51C5">
          <w:rPr>
            <w:rStyle w:val="Hyperlink"/>
            <w:rFonts w:ascii="Arial Narrow" w:hAnsi="Arial Narrow"/>
            <w:bCs/>
            <w:color w:val="auto"/>
            <w:lang w:eastAsia="ar-SA"/>
          </w:rPr>
          <w:t>IZJAVA NARUČIOCA DA ĆE UREDNO IZMIRIVATI OBAVEZE PREMA IZABRANOM PONUĐAČU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_Toc524084546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8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5C01BDE3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7" w:history="1">
        <w:r w:rsidRPr="008B51C5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(OVLAŠĆENO LICE, SLUŽBENIK ZA  NABAVKE I LICA KOJA SU UČESTVOVALA U PLANIRANJU  NABAVKE) O NEPOSTOJANJU SUKOBA INTERESA 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_Toc524084547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9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9DE9F0E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8" w:history="1">
        <w:r w:rsidRPr="008B51C5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(ČLANOVA KOMISIJE ZA OTVARANJE I VREDNOVANJE PONUDE I LICA KOJA SU UČESTVOVALA U PRIPREMANJU TENDERSKE DOKUMENTACIJE) O </w:t>
        </w:r>
        <w:r w:rsidRPr="008B51C5">
          <w:rPr>
            <w:rStyle w:val="Hyperlink"/>
            <w:rFonts w:ascii="Arial Narrow" w:hAnsi="Arial Narrow"/>
            <w:bCs/>
            <w:color w:val="auto"/>
            <w:sz w:val="24"/>
            <w:szCs w:val="24"/>
            <w:lang w:eastAsia="ar-SA"/>
          </w:rPr>
          <w:t>NEPOSTOJANJU</w:t>
        </w:r>
        <w:r w:rsidRPr="008B51C5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 SUKOBA INTERESA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_Toc524084548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10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C88C402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9" w:history="1">
        <w:r w:rsidRPr="008B51C5">
          <w:rPr>
            <w:rStyle w:val="Hyperlink"/>
            <w:rFonts w:ascii="Arial Narrow" w:hAnsi="Arial Narrow"/>
            <w:color w:val="auto"/>
          </w:rPr>
          <w:t>METODOLOGIJA NAČINA VREDNOVANJA PONUDA PO KRITERIJUMU I PODKRITERIJUMIMA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_Toc524084549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11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5D47E75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0" w:history="1">
        <w:r w:rsidRPr="008B51C5">
          <w:rPr>
            <w:rStyle w:val="Hyperlink"/>
            <w:rFonts w:ascii="Arial Narrow" w:hAnsi="Arial Narrow"/>
            <w:color w:val="auto"/>
          </w:rPr>
          <w:t>OBRAZAC PONUDE SA OBRASCIMA KOJE PRIPREMA PONUĐAČ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_Toc524084550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12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404208C" w14:textId="77777777" w:rsidR="00536AE2" w:rsidRPr="008B51C5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1" w:history="1">
        <w:r w:rsidRPr="008B51C5">
          <w:rPr>
            <w:rStyle w:val="Hyperlink"/>
            <w:rFonts w:ascii="Arial Narrow" w:hAnsi="Arial Narrow"/>
            <w:bCs/>
            <w:color w:val="auto"/>
          </w:rPr>
          <w:t>NASLOVNA STRANA PONUDE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_Toc524084551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13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D619718" w14:textId="77777777" w:rsidR="00536AE2" w:rsidRPr="008B51C5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2" w:history="1">
        <w:r w:rsidRPr="008B51C5">
          <w:rPr>
            <w:rStyle w:val="Hyperlink"/>
            <w:rFonts w:ascii="Arial Narrow" w:hAnsi="Arial Narrow"/>
            <w:color w:val="auto"/>
          </w:rPr>
          <w:t>PODACI O PONUDI I PONUĐAČU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_Toc524084552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14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3EE2D56" w14:textId="77777777" w:rsidR="00536AE2" w:rsidRPr="008B51C5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3" w:history="1">
        <w:r w:rsidRPr="008B51C5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IZJAVA O NEPOSTOJANJU SUKOBA INTERESA NA STRANI PONUĐAČA,PODNOSIOCA ZAJEDNIČKE PONUDE, PODIZVOĐAČA /PODUGOVARAČA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_Toc524084553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21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34E303C" w14:textId="77777777" w:rsidR="00536AE2" w:rsidRPr="008B51C5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4" w:history="1">
        <w:r w:rsidRPr="008B51C5">
          <w:rPr>
            <w:rStyle w:val="Hyperlink"/>
            <w:rFonts w:ascii="Arial Narrow" w:hAnsi="Arial Narrow"/>
            <w:color w:val="auto"/>
          </w:rPr>
          <w:t>DOKAZI O ISPUNJENOSTI OBAVEZNIH USLOVA ZA UČEŠĆE U POSTUPKU JAVNOG NADMETANJA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_Toc524084554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22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99D282B" w14:textId="77777777" w:rsidR="00536AE2" w:rsidRPr="008B51C5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5" w:history="1">
        <w:r w:rsidRPr="008B51C5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DOKAZI O ISPUNJAVANJU USLOVA STRUČNO-TEHNIČKE I KADROVSKE OSPOSOBLJENOSTI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_Toc524084555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23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5D1AC034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6" w:history="1">
        <w:r w:rsidRPr="008B51C5">
          <w:rPr>
            <w:rStyle w:val="Hyperlink"/>
            <w:rFonts w:ascii="Arial Narrow" w:hAnsi="Arial Narrow" w:cs="Arial Narrow"/>
            <w:bCs/>
            <w:color w:val="auto"/>
            <w:kern w:val="1"/>
            <w:lang w:eastAsia="ar-SA"/>
          </w:rPr>
          <w:t>UPUTSTVO PONUĐAČIMA ZA SAČINJAVANJE I PODNOŠENJE PONUDE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_Toc524084556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24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64C68C6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7" w:history="1">
        <w:r w:rsidRPr="008B51C5">
          <w:rPr>
            <w:rStyle w:val="Hyperlink"/>
            <w:rFonts w:ascii="Arial Narrow" w:hAnsi="Arial Narrow"/>
            <w:color w:val="auto"/>
          </w:rPr>
          <w:t>SADRŽAJ PONUDE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_Toc524084557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31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C5C64A0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8" w:history="1">
        <w:r w:rsidRPr="008B51C5">
          <w:rPr>
            <w:rStyle w:val="Hyperlink"/>
            <w:rFonts w:ascii="Arial Narrow" w:hAnsi="Arial Narrow"/>
            <w:color w:val="auto"/>
          </w:rPr>
          <w:t>OVLAŠĆENJE ZA ZASTUPANJE I UČESTVOVANJE U POSTUPKU JAVNOG OTVARANJA PONUDA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_Toc524084558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32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F8D08CC" w14:textId="77777777" w:rsidR="00536AE2" w:rsidRPr="008B51C5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9" w:history="1">
        <w:r w:rsidRPr="008B51C5">
          <w:rPr>
            <w:rStyle w:val="Hyperlink"/>
            <w:rFonts w:ascii="Arial Narrow" w:hAnsi="Arial Narrow"/>
            <w:bCs/>
            <w:color w:val="auto"/>
          </w:rPr>
          <w:t>UPUTSTVO O PRAVNOM SREDSTVU</w:t>
        </w:r>
        <w:r w:rsidRPr="008B51C5">
          <w:rPr>
            <w:rFonts w:ascii="Arial Narrow" w:hAnsi="Arial Narrow"/>
            <w:webHidden/>
            <w:color w:val="auto"/>
          </w:rPr>
          <w:tab/>
        </w:r>
        <w:r w:rsidRPr="008B51C5">
          <w:rPr>
            <w:rFonts w:ascii="Arial Narrow" w:hAnsi="Arial Narrow"/>
            <w:webHidden/>
            <w:color w:val="auto"/>
          </w:rPr>
          <w:fldChar w:fldCharType="begin"/>
        </w:r>
        <w:r w:rsidRPr="008B51C5">
          <w:rPr>
            <w:rFonts w:ascii="Arial Narrow" w:hAnsi="Arial Narrow"/>
            <w:webHidden/>
            <w:color w:val="auto"/>
          </w:rPr>
          <w:instrText xml:space="preserve"> PAGEREF _Toc524084559 \h </w:instrText>
        </w:r>
        <w:r w:rsidRPr="008B51C5">
          <w:rPr>
            <w:rFonts w:ascii="Arial Narrow" w:hAnsi="Arial Narrow"/>
            <w:webHidden/>
            <w:color w:val="auto"/>
          </w:rPr>
        </w:r>
        <w:r w:rsidRPr="008B51C5">
          <w:rPr>
            <w:rFonts w:ascii="Arial Narrow" w:hAnsi="Arial Narrow"/>
            <w:webHidden/>
            <w:color w:val="auto"/>
          </w:rPr>
          <w:fldChar w:fldCharType="separate"/>
        </w:r>
        <w:r w:rsidR="008B51C5" w:rsidRPr="008B51C5">
          <w:rPr>
            <w:rFonts w:ascii="Arial Narrow" w:hAnsi="Arial Narrow"/>
            <w:webHidden/>
            <w:color w:val="auto"/>
          </w:rPr>
          <w:t>33</w:t>
        </w:r>
        <w:r w:rsidRPr="008B51C5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0973635" w14:textId="77777777" w:rsidR="00B460F9" w:rsidRPr="008B51C5" w:rsidRDefault="009907FE" w:rsidP="00B460F9">
      <w:pPr>
        <w:rPr>
          <w:rFonts w:ascii="Arial Narrow" w:hAnsi="Arial Narrow"/>
          <w:sz w:val="24"/>
          <w:szCs w:val="24"/>
        </w:rPr>
      </w:pPr>
      <w:r w:rsidRPr="008B51C5">
        <w:rPr>
          <w:rFonts w:ascii="Arial Narrow" w:hAnsi="Arial Narrow"/>
          <w:sz w:val="24"/>
          <w:szCs w:val="24"/>
        </w:rPr>
        <w:fldChar w:fldCharType="end"/>
      </w:r>
    </w:p>
    <w:p w14:paraId="4407364B" w14:textId="77777777" w:rsidR="00CA0904" w:rsidRPr="008B51C5" w:rsidRDefault="00CA0904" w:rsidP="00B460F9">
      <w:pPr>
        <w:rPr>
          <w:rFonts w:ascii="Arial Narrow" w:hAnsi="Arial Narrow"/>
        </w:rPr>
      </w:pPr>
    </w:p>
    <w:p w14:paraId="63BAA713" w14:textId="77777777" w:rsidR="00CA0904" w:rsidRPr="008B51C5" w:rsidRDefault="00CA0904" w:rsidP="00B460F9">
      <w:pPr>
        <w:rPr>
          <w:rFonts w:ascii="Arial Narrow" w:hAnsi="Arial Narrow"/>
        </w:rPr>
      </w:pPr>
    </w:p>
    <w:p w14:paraId="0AA86251" w14:textId="77777777" w:rsidR="00CA0904" w:rsidRPr="008B51C5" w:rsidRDefault="00CA0904" w:rsidP="00B460F9">
      <w:pPr>
        <w:rPr>
          <w:rFonts w:ascii="Arial Narrow" w:hAnsi="Arial Narrow"/>
        </w:rPr>
      </w:pPr>
    </w:p>
    <w:p w14:paraId="78D06BCE" w14:textId="77777777" w:rsidR="00F97E35" w:rsidRPr="008B51C5" w:rsidRDefault="00F97E35" w:rsidP="00B460F9">
      <w:pPr>
        <w:rPr>
          <w:rFonts w:ascii="Arial Narrow" w:hAnsi="Arial Narrow"/>
        </w:rPr>
      </w:pPr>
    </w:p>
    <w:p w14:paraId="6EC4A862" w14:textId="77777777" w:rsidR="0066443D" w:rsidRPr="008B51C5" w:rsidRDefault="0066443D" w:rsidP="00B460F9">
      <w:pPr>
        <w:rPr>
          <w:rFonts w:ascii="Arial Narrow" w:hAnsi="Arial Narrow"/>
        </w:rPr>
      </w:pPr>
    </w:p>
    <w:p w14:paraId="097C9CD5" w14:textId="77777777" w:rsidR="006C24C7" w:rsidRPr="008B51C5" w:rsidRDefault="006C24C7" w:rsidP="00B460F9">
      <w:pPr>
        <w:rPr>
          <w:rFonts w:ascii="Arial Narrow" w:hAnsi="Arial Narrow"/>
        </w:rPr>
      </w:pPr>
    </w:p>
    <w:p w14:paraId="0C995A25" w14:textId="77777777" w:rsidR="006C24C7" w:rsidRPr="008B51C5" w:rsidRDefault="006C24C7" w:rsidP="00B460F9">
      <w:pPr>
        <w:rPr>
          <w:rFonts w:ascii="Arial Narrow" w:hAnsi="Arial Narrow"/>
        </w:rPr>
      </w:pPr>
    </w:p>
    <w:p w14:paraId="7223EAD8" w14:textId="77777777" w:rsidR="00536AE2" w:rsidRPr="008B51C5" w:rsidRDefault="00536AE2" w:rsidP="00B460F9">
      <w:pPr>
        <w:rPr>
          <w:rFonts w:ascii="Arial Narrow" w:hAnsi="Arial Narrow"/>
        </w:rPr>
      </w:pPr>
    </w:p>
    <w:p w14:paraId="66F56384" w14:textId="77777777" w:rsidR="00B460F9" w:rsidRPr="00CD2302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416180133"/>
      <w:bookmarkStart w:id="2" w:name="_Toc524084543"/>
      <w:r w:rsidRPr="00CD2302">
        <w:rPr>
          <w:rFonts w:ascii="Arial Narrow" w:hAnsi="Arial Narrow"/>
          <w:i w:val="0"/>
          <w:iCs w:val="0"/>
          <w:u w:val="none"/>
        </w:rPr>
        <w:lastRenderedPageBreak/>
        <w:t>POZIV</w:t>
      </w:r>
      <w:bookmarkEnd w:id="0"/>
      <w:r w:rsidR="004F240F" w:rsidRPr="00CD2302">
        <w:rPr>
          <w:rFonts w:ascii="Arial Narrow" w:hAnsi="Arial Narrow"/>
          <w:i w:val="0"/>
          <w:iCs w:val="0"/>
          <w:u w:val="none"/>
        </w:rPr>
        <w:t xml:space="preserve"> ZA </w:t>
      </w:r>
      <w:r w:rsidRPr="00CD2302">
        <w:rPr>
          <w:rFonts w:ascii="Arial Narrow" w:hAnsi="Arial Narrow"/>
          <w:i w:val="0"/>
          <w:iCs w:val="0"/>
          <w:u w:val="none"/>
        </w:rPr>
        <w:t xml:space="preserve"> NADMETANJE</w:t>
      </w:r>
      <w:bookmarkEnd w:id="2"/>
      <w:r w:rsidRPr="00CD2302">
        <w:rPr>
          <w:rFonts w:ascii="Arial Narrow" w:hAnsi="Arial Narrow"/>
          <w:i w:val="0"/>
          <w:iCs w:val="0"/>
          <w:u w:val="none"/>
        </w:rPr>
        <w:t xml:space="preserve"> </w:t>
      </w:r>
      <w:bookmarkEnd w:id="1"/>
    </w:p>
    <w:p w14:paraId="6EF7B350" w14:textId="77777777" w:rsidR="00B460F9" w:rsidRPr="00CD2302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ab/>
      </w:r>
    </w:p>
    <w:p w14:paraId="2FA707A3" w14:textId="77777777" w:rsidR="00B460F9" w:rsidRPr="00CD2302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35DCD08E" w14:textId="77777777" w:rsidR="00B460F9" w:rsidRPr="00CD2302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I  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naručiocu</w:t>
      </w:r>
      <w:proofErr w:type="spellEnd"/>
    </w:p>
    <w:p w14:paraId="7339B757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2C4124" w:rsidRPr="00CD2302" w14:paraId="7ED9E3B9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083B8A0E" w14:textId="77777777" w:rsidR="005653C7" w:rsidRPr="00CD230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7544C4"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Budvanska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” AD Budva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6F2C01E4" w14:textId="77777777" w:rsidR="005653C7" w:rsidRPr="00CD230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06517A9F" w14:textId="77777777" w:rsidR="005653C7" w:rsidRPr="00CD2302" w:rsidRDefault="009B0F0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2C4124" w:rsidRPr="00CD2302" w14:paraId="392EBDEC" w14:textId="77777777" w:rsidTr="00C0566E">
        <w:trPr>
          <w:trHeight w:val="612"/>
        </w:trPr>
        <w:tc>
          <w:tcPr>
            <w:tcW w:w="4162" w:type="dxa"/>
          </w:tcPr>
          <w:p w14:paraId="080238BB" w14:textId="77777777" w:rsidR="005653C7" w:rsidRPr="00CD230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</w:p>
        </w:tc>
        <w:tc>
          <w:tcPr>
            <w:tcW w:w="5125" w:type="dxa"/>
          </w:tcPr>
          <w:p w14:paraId="58470F9C" w14:textId="77777777" w:rsidR="005653C7" w:rsidRPr="00CD2302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2C4124" w:rsidRPr="00CD2302" w14:paraId="64E69390" w14:textId="77777777" w:rsidTr="00C0566E">
        <w:trPr>
          <w:trHeight w:val="612"/>
        </w:trPr>
        <w:tc>
          <w:tcPr>
            <w:tcW w:w="4162" w:type="dxa"/>
          </w:tcPr>
          <w:p w14:paraId="5138CFF0" w14:textId="77777777" w:rsidR="005653C7" w:rsidRPr="00CD230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0B8E15CA" w14:textId="77777777" w:rsidR="005653C7" w:rsidRPr="00CD2302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D2302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2C4124" w:rsidRPr="00CD2302" w14:paraId="022BCBF2" w14:textId="77777777" w:rsidTr="00C0566E">
        <w:trPr>
          <w:trHeight w:val="612"/>
        </w:trPr>
        <w:tc>
          <w:tcPr>
            <w:tcW w:w="4162" w:type="dxa"/>
          </w:tcPr>
          <w:p w14:paraId="7CB7E974" w14:textId="77777777" w:rsidR="005653C7" w:rsidRPr="00CD230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368407CB" w14:textId="77777777" w:rsidR="005653C7" w:rsidRPr="00CD2302" w:rsidRDefault="005653C7" w:rsidP="001010D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CD23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+382/33-452-593</w:t>
            </w:r>
          </w:p>
        </w:tc>
      </w:tr>
      <w:tr w:rsidR="002C4124" w:rsidRPr="00CD2302" w14:paraId="06FFEB92" w14:textId="77777777" w:rsidTr="002C4124">
        <w:trPr>
          <w:trHeight w:val="869"/>
        </w:trPr>
        <w:tc>
          <w:tcPr>
            <w:tcW w:w="4162" w:type="dxa"/>
            <w:tcBorders>
              <w:bottom w:val="double" w:sz="4" w:space="0" w:color="auto"/>
            </w:tcBorders>
          </w:tcPr>
          <w:p w14:paraId="653BA42E" w14:textId="77777777" w:rsidR="005653C7" w:rsidRPr="00CD2302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3C166B6E" w14:textId="77777777" w:rsidR="004F240F" w:rsidRPr="00CD2302" w:rsidRDefault="00FF0446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D2302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432428F6" w14:textId="77777777" w:rsidR="004F240F" w:rsidRPr="00CD2302" w:rsidRDefault="005653C7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="004F240F" w:rsidRPr="00CD2302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5D444294" w14:textId="77777777" w:rsidR="004F240F" w:rsidRPr="00CD2302" w:rsidRDefault="004F240F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1EBB001C" w14:textId="77777777" w:rsidR="005653C7" w:rsidRPr="00CD2302" w:rsidRDefault="005653C7" w:rsidP="00874545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2FCF8C3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DE01792" w14:textId="77777777" w:rsidR="00B460F9" w:rsidRPr="00CD230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 w:rsidRPr="00CD2302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 w:rsidRPr="00CD2302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r w:rsidR="007544C4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78F527DC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0070B5F" w14:textId="77777777" w:rsidR="00B460F9" w:rsidRPr="00CD2302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594C1D71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8126179" w14:textId="77777777" w:rsidR="00B460F9" w:rsidRPr="00CD2302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CD2302">
        <w:rPr>
          <w:rFonts w:ascii="Arial Narrow" w:hAnsi="Arial Narrow" w:cs="Times New Roman"/>
          <w:sz w:val="24"/>
          <w:szCs w:val="24"/>
        </w:rPr>
        <w:sym w:font="Wingdings" w:char="F0A8"/>
      </w:r>
      <w:r w:rsidR="007544C4" w:rsidRPr="00CD2302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  <w:r w:rsidR="00A00737" w:rsidRPr="00CD2302">
        <w:rPr>
          <w:rFonts w:ascii="Arial Narrow" w:hAnsi="Arial Narrow" w:cs="Times New Roman"/>
          <w:sz w:val="24"/>
          <w:szCs w:val="24"/>
          <w:lang w:val="da-DK"/>
        </w:rPr>
        <w:t>Robe</w:t>
      </w:r>
      <w:r w:rsidRPr="00CD2302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54324E99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8FE3626" w14:textId="77777777" w:rsidR="00B460F9" w:rsidRPr="00CD2302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3B701F3B" w14:textId="77777777" w:rsidR="007544C4" w:rsidRPr="00CD2302" w:rsidRDefault="007544C4" w:rsidP="00044946">
      <w:pPr>
        <w:pStyle w:val="ListParagraph"/>
        <w:pBdr>
          <w:bottom w:val="single" w:sz="4" w:space="1" w:color="auto"/>
        </w:pBd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229D2" w:rsidRPr="00CD2302" w14:paraId="3A8391A0" w14:textId="77777777" w:rsidTr="007229D2">
        <w:trPr>
          <w:trHeight w:val="687"/>
        </w:trPr>
        <w:tc>
          <w:tcPr>
            <w:tcW w:w="9179" w:type="dxa"/>
          </w:tcPr>
          <w:p w14:paraId="576AE297" w14:textId="77777777" w:rsidR="00B460F9" w:rsidRPr="00CD2302" w:rsidRDefault="00AB29C8" w:rsidP="006F66E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Predmet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nabavke je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izbor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najpovoljnijeg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ponuđača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nabavku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roba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–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Bazenske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hemije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potrebe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Hotelske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grupe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“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Budvanska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rivijera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” AD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Budva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shodno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specifikaciji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roba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čini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sastavni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dio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tenderske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D2302">
              <w:rPr>
                <w:rFonts w:ascii="Arial Narrow" w:hAnsi="Arial Narrow" w:cs="Times New Roman"/>
                <w:sz w:val="24"/>
                <w:szCs w:val="24"/>
              </w:rPr>
              <w:t>dokumentacije</w:t>
            </w:r>
            <w:proofErr w:type="spellEnd"/>
            <w:r w:rsidRPr="00CD230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14:paraId="647667A3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2D72C11E" w14:textId="77777777" w:rsidR="00B460F9" w:rsidRPr="00CD230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t>III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određivanja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predmeta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r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26675AC4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611D3E3" w14:textId="77777777" w:rsidR="00C74087" w:rsidRPr="00CD2302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CD2302">
        <w:rPr>
          <w:rFonts w:ascii="Wingdings" w:hAnsi="Wingdings" w:cs="Wingdings"/>
          <w:sz w:val="24"/>
          <w:szCs w:val="24"/>
          <w:lang w:eastAsia="ar-SA"/>
        </w:rPr>
        <w:t></w:t>
      </w:r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CD2302">
        <w:rPr>
          <w:rFonts w:ascii="Arial Narrow" w:hAnsi="Arial Narrow" w:cs="Arial Narrow"/>
          <w:b/>
          <w:bCs/>
          <w:sz w:val="24"/>
          <w:szCs w:val="24"/>
          <w:lang w:val="pl-PL" w:eastAsia="ar-SA"/>
        </w:rPr>
        <w:t>Procijenjena vrijednost predmeta nabavke</w:t>
      </w:r>
    </w:p>
    <w:p w14:paraId="54FA9EA1" w14:textId="77777777" w:rsidR="00C74087" w:rsidRPr="00CD2302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2DA4674C" w14:textId="77777777" w:rsidR="00C74087" w:rsidRPr="00CD2302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 nabavke se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nabavlja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171B9C2A" w14:textId="77777777" w:rsidR="00C74087" w:rsidRPr="00CD2302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1942AAA9" w14:textId="77777777" w:rsidR="00C74087" w:rsidRPr="00CD2302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  <w:lang w:val="pl-PL" w:eastAsia="ar-SA"/>
        </w:rPr>
      </w:pPr>
      <w:r w:rsidRPr="00CD2302">
        <w:rPr>
          <w:rFonts w:ascii="Wingdings" w:hAnsi="Wingdings" w:cs="Wingdings"/>
          <w:sz w:val="24"/>
          <w:szCs w:val="24"/>
          <w:lang w:eastAsia="ar-SA"/>
        </w:rPr>
        <w:t></w:t>
      </w:r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kao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cjelina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>,</w:t>
      </w:r>
      <w:r w:rsidRPr="00CD2302">
        <w:rPr>
          <w:rFonts w:ascii="Arial Narrow" w:hAnsi="Arial Narrow" w:cs="Arial Narrow"/>
          <w:sz w:val="24"/>
          <w:szCs w:val="24"/>
          <w:lang w:val="pl-PL" w:eastAsia="ar-SA"/>
        </w:rPr>
        <w:t xml:space="preserve"> procijenjene vrijednosti sa uračunatim PDV-om </w:t>
      </w:r>
      <w:r w:rsidR="00CD2302" w:rsidRPr="00CD2302">
        <w:rPr>
          <w:rFonts w:ascii="Arial Narrow" w:hAnsi="Arial Narrow" w:cs="Arial Narrow"/>
          <w:b/>
          <w:sz w:val="24"/>
          <w:szCs w:val="24"/>
          <w:lang w:val="pl-PL" w:eastAsia="ar-SA"/>
        </w:rPr>
        <w:t>30</w:t>
      </w:r>
      <w:r w:rsidRPr="00CD2302">
        <w:rPr>
          <w:rFonts w:ascii="Arial Narrow" w:hAnsi="Arial Narrow" w:cs="Arial Narrow"/>
          <w:b/>
          <w:sz w:val="24"/>
          <w:szCs w:val="24"/>
          <w:lang w:val="pl-PL" w:eastAsia="ar-SA"/>
        </w:rPr>
        <w:t>.000,00 €;</w:t>
      </w:r>
    </w:p>
    <w:p w14:paraId="2D99E019" w14:textId="77777777" w:rsidR="00C74087" w:rsidRPr="00CD2302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i/>
          <w:iCs/>
          <w:sz w:val="24"/>
          <w:szCs w:val="24"/>
          <w:lang w:val="pl-PL" w:eastAsia="ar-SA"/>
        </w:rPr>
      </w:pPr>
    </w:p>
    <w:p w14:paraId="0336FC99" w14:textId="77777777" w:rsidR="00B460F9" w:rsidRPr="00CD2302" w:rsidRDefault="00F97E35" w:rsidP="007A5F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 w:rsidRPr="00CD2302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6F852111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61527ED0" w14:textId="77777777" w:rsidR="00C86EF2" w:rsidRPr="00CD2302" w:rsidRDefault="00C86EF2" w:rsidP="00C86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  <w:r w:rsidRPr="00CD2302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a) Obavezni uslovi</w:t>
      </w:r>
      <w:r w:rsidRPr="00CD2302">
        <w:rPr>
          <w:rFonts w:ascii="Arial Narrow" w:hAnsi="Arial Narrow" w:cs="Arial Narrow"/>
          <w:b/>
          <w:bCs/>
          <w:sz w:val="24"/>
          <w:szCs w:val="24"/>
          <w:u w:val="single"/>
          <w:lang w:val="sl-SI" w:eastAsia="ar-SA"/>
        </w:rPr>
        <w:t xml:space="preserve"> </w:t>
      </w:r>
    </w:p>
    <w:p w14:paraId="34D7E939" w14:textId="77777777" w:rsidR="00C86EF2" w:rsidRPr="00CD2302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</w:p>
    <w:p w14:paraId="5A1B0C9E" w14:textId="77777777" w:rsidR="00C86EF2" w:rsidRPr="00CD2302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postupku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j nabavke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može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učestvuje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samo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ponuđač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koji:</w:t>
      </w:r>
    </w:p>
    <w:p w14:paraId="5ABFEC3A" w14:textId="77777777" w:rsidR="00C86EF2" w:rsidRPr="00CD2302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0FD65D51" w14:textId="77777777" w:rsidR="00C86EF2" w:rsidRPr="00CD2302" w:rsidRDefault="00C86EF2" w:rsidP="00C86EF2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1) je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upisan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registar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2DC6A3A6" w14:textId="77777777" w:rsidR="00C86EF2" w:rsidRPr="00CD2302" w:rsidRDefault="00C86EF2" w:rsidP="00C86EF2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dokaže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da on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njegov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zakonski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zastupnik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nije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pravosnažno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osuđivan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neko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krivičnih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djela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oblasti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kriminala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korupcije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>,</w:t>
      </w:r>
    </w:p>
    <w:p w14:paraId="3880EC20" w14:textId="77777777" w:rsidR="00C86EF2" w:rsidRPr="00CD2302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44EF52C7" w14:textId="77777777" w:rsidR="00C86EF2" w:rsidRPr="00CD2302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lastRenderedPageBreak/>
        <w:t>Uslovi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stava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1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ove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tačke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ne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odnose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se na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fizička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lica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: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umjetnike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naučnike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kulturne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stvaraoce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2C477D40" w14:textId="77777777" w:rsidR="00C86EF2" w:rsidRPr="00CD2302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4D9CDBBD" w14:textId="77777777" w:rsidR="00C86EF2" w:rsidRPr="00CD2302" w:rsidRDefault="00C86EF2" w:rsidP="00C86EF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CD2302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Dokazivanje ispunjenosti obaveznih uslova</w:t>
      </w:r>
    </w:p>
    <w:p w14:paraId="15A6B32F" w14:textId="77777777" w:rsidR="00C86EF2" w:rsidRPr="00CD2302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3734DD87" w14:textId="77777777" w:rsidR="00C86EF2" w:rsidRPr="00CD2302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CD2302">
        <w:rPr>
          <w:rFonts w:ascii="Arial Narrow" w:hAnsi="Arial Narrow" w:cs="Arial Narrow"/>
          <w:sz w:val="24"/>
          <w:szCs w:val="24"/>
          <w:lang w:val="sl-SI" w:eastAsia="ar-SA"/>
        </w:rPr>
        <w:t>Ispunjenost obaveznih uslova dokazuje se dostavljanjem:</w:t>
      </w:r>
    </w:p>
    <w:p w14:paraId="02235A84" w14:textId="77777777" w:rsidR="00C86EF2" w:rsidRPr="00CD2302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21541E98" w14:textId="77777777" w:rsidR="00C86EF2" w:rsidRPr="00CD2302" w:rsidRDefault="00C86EF2" w:rsidP="00C86EF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1)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registraciji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sa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podacima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ovlašćenim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licima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ponuđača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3326803E" w14:textId="77777777" w:rsidR="00C86EF2" w:rsidRPr="00CD2302" w:rsidRDefault="00C86EF2" w:rsidP="00C86EF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na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osnovu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kaznene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evidencije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, koji ne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smije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biti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stariji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šest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mjeseci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do dana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javnog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otvaranja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Arial Narrow"/>
          <w:sz w:val="24"/>
          <w:szCs w:val="24"/>
          <w:lang w:eastAsia="ar-SA"/>
        </w:rPr>
        <w:t>ponuda</w:t>
      </w:r>
      <w:proofErr w:type="spellEnd"/>
      <w:r w:rsidRPr="00CD2302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67129EE4" w14:textId="77777777" w:rsidR="00CD12DE" w:rsidRPr="000F078B" w:rsidRDefault="00CD12DE" w:rsidP="008F39A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50667EE6" w14:textId="77777777" w:rsidR="00044946" w:rsidRPr="00CD2302" w:rsidRDefault="00044946" w:rsidP="0004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071F10E1" w14:textId="77777777" w:rsidR="00044946" w:rsidRPr="00CD2302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4DD73A9D" w14:textId="77777777" w:rsidR="00044946" w:rsidRPr="00CD2302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CD2302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54F07FB0" w14:textId="77777777" w:rsidR="00044946" w:rsidRPr="00CD2302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295F56EF" w14:textId="77777777" w:rsidR="00044946" w:rsidRPr="00CD2302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4996DA0D" w14:textId="77777777" w:rsidR="00044946" w:rsidRPr="00CD2302" w:rsidRDefault="005C630C" w:rsidP="005C630C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CD2302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3B380CA6" w14:textId="77777777" w:rsidR="00044946" w:rsidRPr="00CD2302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CD2302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704A13AB" w14:textId="77777777" w:rsidR="00751839" w:rsidRPr="00CD2302" w:rsidRDefault="00751839" w:rsidP="00751839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64E17F61" w14:textId="77777777" w:rsidR="00751839" w:rsidRPr="00CD2302" w:rsidRDefault="00294449" w:rsidP="00294449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39E09A9C" w14:textId="77777777" w:rsidR="00044946" w:rsidRPr="000F078B" w:rsidRDefault="00044946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78981B80" w14:textId="77777777" w:rsidR="00B460F9" w:rsidRPr="00CD230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7E63EC9D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5A79519F" w14:textId="77777777" w:rsidR="00080BE2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D2302">
        <w:rPr>
          <w:rFonts w:ascii="Arial Narrow" w:hAnsi="Arial Narrow" w:cs="Times New Roman"/>
          <w:sz w:val="24"/>
          <w:szCs w:val="24"/>
        </w:rPr>
        <w:t xml:space="preserve">Period </w:t>
      </w:r>
      <w:proofErr w:type="spellStart"/>
      <w:r w:rsidRPr="00CD2302">
        <w:rPr>
          <w:rFonts w:ascii="Arial Narrow" w:hAnsi="Arial Narrow" w:cs="Times New Roman"/>
          <w:sz w:val="24"/>
          <w:szCs w:val="24"/>
        </w:rPr>
        <w:t>važenja</w:t>
      </w:r>
      <w:proofErr w:type="spellEnd"/>
      <w:r w:rsidRPr="00CD230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</w:rPr>
        <w:t>ponude</w:t>
      </w:r>
      <w:proofErr w:type="spellEnd"/>
      <w:r w:rsidRPr="00CD2302">
        <w:rPr>
          <w:rFonts w:ascii="Arial Narrow" w:hAnsi="Arial Narrow" w:cs="Times New Roman"/>
          <w:sz w:val="24"/>
          <w:szCs w:val="24"/>
        </w:rPr>
        <w:t xml:space="preserve"> je </w:t>
      </w:r>
      <w:r w:rsidR="003175C1" w:rsidRPr="00CD2302">
        <w:rPr>
          <w:rFonts w:ascii="Arial Narrow" w:hAnsi="Arial Narrow" w:cs="Times New Roman"/>
          <w:sz w:val="24"/>
          <w:szCs w:val="24"/>
        </w:rPr>
        <w:t>20</w:t>
      </w:r>
      <w:r w:rsidR="006D70EB" w:rsidRPr="00CD2302">
        <w:rPr>
          <w:rFonts w:ascii="Arial Narrow" w:hAnsi="Arial Narrow" w:cs="Times New Roman"/>
          <w:sz w:val="24"/>
          <w:szCs w:val="24"/>
        </w:rPr>
        <w:t xml:space="preserve"> dana od dana </w:t>
      </w:r>
      <w:r w:rsidRPr="00CD230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468B" w:rsidRPr="00CD2302">
        <w:rPr>
          <w:rFonts w:ascii="Arial Narrow" w:hAnsi="Arial Narrow" w:cs="Times New Roman"/>
          <w:sz w:val="24"/>
          <w:szCs w:val="24"/>
        </w:rPr>
        <w:t>javnog</w:t>
      </w:r>
      <w:proofErr w:type="spellEnd"/>
      <w:r w:rsidR="0079468B" w:rsidRPr="00CD230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CD2302">
        <w:rPr>
          <w:rFonts w:ascii="Arial Narrow" w:hAnsi="Arial Narrow" w:cs="Times New Roman"/>
          <w:sz w:val="24"/>
          <w:szCs w:val="24"/>
        </w:rPr>
        <w:t>otvaranja</w:t>
      </w:r>
      <w:proofErr w:type="spellEnd"/>
      <w:r w:rsidR="007D264C" w:rsidRPr="00CD230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CD2302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="007D264C" w:rsidRPr="00CD2302">
        <w:rPr>
          <w:rFonts w:ascii="Arial Narrow" w:hAnsi="Arial Narrow" w:cs="Times New Roman"/>
          <w:sz w:val="24"/>
          <w:szCs w:val="24"/>
        </w:rPr>
        <w:t>.</w:t>
      </w:r>
    </w:p>
    <w:p w14:paraId="7B3D3413" w14:textId="77777777" w:rsidR="00080BE2" w:rsidRPr="00CD2302" w:rsidRDefault="00080BE2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7603ABA5" w14:textId="77777777" w:rsidR="00B460F9" w:rsidRPr="00CD2302" w:rsidRDefault="00F97E35" w:rsidP="009B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bookmarkStart w:id="3" w:name="SADRZAJ_127"/>
      <w:r w:rsidRPr="00CD2302">
        <w:rPr>
          <w:rFonts w:ascii="Arial Narrow" w:hAnsi="Arial Narrow" w:cs="Times New Roman"/>
          <w:b/>
          <w:bCs/>
          <w:sz w:val="24"/>
          <w:szCs w:val="24"/>
        </w:rPr>
        <w:t>VI</w:t>
      </w:r>
      <w:r w:rsidR="009B0F07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CD2302">
        <w:rPr>
          <w:rFonts w:ascii="Arial Narrow" w:hAnsi="Arial Narrow" w:cs="Times New Roman"/>
          <w:b/>
          <w:bCs/>
          <w:sz w:val="24"/>
          <w:szCs w:val="24"/>
        </w:rPr>
        <w:t>Garancija</w:t>
      </w:r>
      <w:proofErr w:type="spellEnd"/>
      <w:r w:rsidR="009B0F07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CD2302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</w:p>
    <w:bookmarkEnd w:id="3"/>
    <w:p w14:paraId="05DCC4C4" w14:textId="77777777" w:rsidR="00C71CB1" w:rsidRPr="00CD2302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sz w:val="24"/>
          <w:szCs w:val="24"/>
        </w:rPr>
        <w:sym w:font="Wingdings" w:char="F0A8"/>
      </w:r>
      <w:r w:rsidRPr="00CD2302">
        <w:rPr>
          <w:rFonts w:ascii="Arial Narrow" w:hAnsi="Arial Narrow" w:cs="Times New Roman"/>
          <w:sz w:val="24"/>
          <w:szCs w:val="24"/>
        </w:rPr>
        <w:t xml:space="preserve"> da</w:t>
      </w:r>
    </w:p>
    <w:p w14:paraId="0175555E" w14:textId="77777777" w:rsidR="00C71CB1" w:rsidRPr="00CD2302" w:rsidRDefault="00C71CB1" w:rsidP="00C71CB1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sr-Latn-CS" w:eastAsia="ar-SA"/>
        </w:rPr>
        <w:t>Ponuđač je dužan dostaviti bezuslovnu i na prvi poziv naplativu garanciju ponude u iznosu od 2 % procijenjene vrijednosti  nabavke, kao garanciju ostajanja u obavezi prema ponudi u periodu važenja ponude i 7 dana nakon isteka važenja ponude.</w:t>
      </w:r>
    </w:p>
    <w:p w14:paraId="0D58B98A" w14:textId="77777777" w:rsidR="00B460F9" w:rsidRPr="000F078B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1FD29410" w14:textId="77777777" w:rsidR="00B460F9" w:rsidRPr="00CD230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mjesto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izvr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6C87003D" w14:textId="77777777" w:rsidR="002452EA" w:rsidRPr="00CD2302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221253A" w14:textId="77777777" w:rsidR="002452EA" w:rsidRPr="00CD2302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sr-Latn-CS" w:eastAsia="ar-SA"/>
        </w:rPr>
        <w:t>a) Rok izvršenja ugovora je period od godinu dana od dana zaključivanja ugovora odnosno od dana zaključivanja ugovora do potrošnje ugovorene vrijednosti ukoliko to prvo nastupi kao okolnost.</w:t>
      </w:r>
    </w:p>
    <w:p w14:paraId="1C9DE416" w14:textId="77777777" w:rsidR="002452EA" w:rsidRPr="00CD2302" w:rsidRDefault="002452EA" w:rsidP="002452EA">
      <w:pPr>
        <w:suppressAutoHyphens/>
        <w:spacing w:after="0" w:line="240" w:lineRule="auto"/>
        <w:rPr>
          <w:rFonts w:ascii="Arial Narrow" w:hAnsi="Arial Narrow" w:cs="Times New Roman"/>
          <w:lang w:val="it-IT" w:eastAsia="ar-SA"/>
        </w:rPr>
      </w:pPr>
    </w:p>
    <w:p w14:paraId="7043D470" w14:textId="77777777" w:rsidR="00AB29C8" w:rsidRPr="00CD2302" w:rsidRDefault="00AB29C8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>b) Mjesta izvršenja ugovora:</w:t>
      </w:r>
    </w:p>
    <w:p w14:paraId="7539D295" w14:textId="77777777" w:rsidR="00AB29C8" w:rsidRPr="00CD2302" w:rsidRDefault="00AB29C8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Budva: (hoteli  „Slovenska plaža” i „Aleksandar”); </w:t>
      </w:r>
    </w:p>
    <w:p w14:paraId="46508EBF" w14:textId="77777777" w:rsidR="00AB29C8" w:rsidRPr="00CD2302" w:rsidRDefault="00AB29C8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Petrovac (hoteli „Palas” i „Castellastva”) </w:t>
      </w:r>
    </w:p>
    <w:p w14:paraId="1B810F87" w14:textId="77777777" w:rsidR="009B0F07" w:rsidRPr="00CD2302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</w:p>
    <w:p w14:paraId="413D753A" w14:textId="77777777" w:rsidR="00B460F9" w:rsidRPr="00CD230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t>VIII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Jezik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6DC6FAF9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0597188C" w14:textId="77777777" w:rsidR="00063B83" w:rsidRPr="00CD2302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CD2302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Crnogorski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koji je u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službenoj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upotrebi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Crnoj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Gori, u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Ustavom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0957087" w14:textId="77777777" w:rsidR="00063B83" w:rsidRPr="000F078B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500AB153" w14:textId="77777777" w:rsidR="00B460F9" w:rsidRPr="00CD2302" w:rsidRDefault="00F97E35" w:rsidP="00BF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4541A587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  <w:r w:rsidRPr="00CD2302">
        <w:rPr>
          <w:rFonts w:ascii="Arial Narrow" w:hAnsi="Arial Narrow" w:cs="Times New Roman"/>
          <w:sz w:val="24"/>
          <w:szCs w:val="24"/>
        </w:rPr>
        <w:sym w:font="Wingdings" w:char="F0A8"/>
      </w:r>
      <w:r w:rsidRPr="00CD2302">
        <w:rPr>
          <w:rFonts w:ascii="Arial Narrow" w:hAnsi="Arial Narrow" w:cs="Times New Roman"/>
          <w:sz w:val="24"/>
          <w:szCs w:val="24"/>
        </w:rPr>
        <w:t xml:space="preserve"> </w:t>
      </w:r>
      <w:r w:rsidRPr="00CD2302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CD2302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CD2302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CD2302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CD2302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CD2302">
        <w:rPr>
          <w:rFonts w:ascii="Arial Narrow" w:hAnsi="Arial Narrow" w:cs="Times New Roman"/>
          <w:sz w:val="24"/>
          <w:szCs w:val="24"/>
          <w:lang w:val="pl-PL"/>
        </w:rPr>
        <w:tab/>
      </w:r>
      <w:r w:rsidRPr="00CD2302">
        <w:rPr>
          <w:rFonts w:ascii="Arial Narrow" w:hAnsi="Arial Narrow" w:cs="Times New Roman"/>
          <w:sz w:val="24"/>
          <w:szCs w:val="24"/>
          <w:lang w:val="pl-PL"/>
        </w:rPr>
        <w:tab/>
      </w:r>
      <w:r w:rsidRPr="00CD2302">
        <w:rPr>
          <w:rFonts w:ascii="Arial Narrow" w:hAnsi="Arial Narrow" w:cs="Times New Roman"/>
          <w:sz w:val="24"/>
          <w:szCs w:val="24"/>
        </w:rPr>
        <w:tab/>
      </w:r>
      <w:r w:rsidRPr="00CD2302">
        <w:rPr>
          <w:rFonts w:ascii="Arial Narrow" w:hAnsi="Arial Narrow" w:cs="Times New Roman"/>
          <w:sz w:val="24"/>
          <w:szCs w:val="24"/>
        </w:rPr>
        <w:tab/>
      </w:r>
      <w:r w:rsidRPr="00CD2302">
        <w:rPr>
          <w:rFonts w:ascii="Arial Narrow" w:hAnsi="Arial Narrow" w:cs="Times New Roman"/>
          <w:sz w:val="24"/>
          <w:szCs w:val="24"/>
        </w:rPr>
        <w:tab/>
      </w:r>
      <w:r w:rsidRPr="00CD2302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CD2302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CD2302">
        <w:rPr>
          <w:rFonts w:ascii="Arial Narrow" w:hAnsi="Arial Narrow" w:cs="Times New Roman"/>
          <w:sz w:val="24"/>
          <w:szCs w:val="24"/>
        </w:rPr>
        <w:t xml:space="preserve"> bodova  </w:t>
      </w:r>
      <w:r w:rsidRPr="00CD2302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  <w:t xml:space="preserve">  100</w:t>
      </w:r>
      <w:r w:rsidRPr="00CD2302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</w:r>
    </w:p>
    <w:p w14:paraId="027806DC" w14:textId="77777777" w:rsidR="00523CF8" w:rsidRPr="00CD2302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51ABDF17" w14:textId="77777777" w:rsidR="00523CF8" w:rsidRPr="00CD2302" w:rsidRDefault="00523CF8" w:rsidP="00523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X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Otkup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499A65E6" w14:textId="77777777" w:rsidR="00523CF8" w:rsidRPr="00CD2302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34412A7" w14:textId="77777777" w:rsidR="000D7509" w:rsidRPr="00CD2302" w:rsidRDefault="000D7509" w:rsidP="000D750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CD2302">
        <w:rPr>
          <w:rFonts w:ascii="Arial Narrow" w:hAnsi="Arial Narrow" w:cs="Times New Roman"/>
          <w:b/>
          <w:sz w:val="24"/>
          <w:szCs w:val="24"/>
          <w:lang w:val="pl-PL"/>
        </w:rPr>
        <w:t xml:space="preserve">Visina otkupa tenderske dokumentacije iznosi </w:t>
      </w:r>
      <w:r w:rsidR="000714B7" w:rsidRPr="00CD2302">
        <w:rPr>
          <w:rFonts w:ascii="Arial Narrow" w:hAnsi="Arial Narrow" w:cs="Times New Roman"/>
          <w:b/>
          <w:sz w:val="24"/>
          <w:szCs w:val="24"/>
          <w:lang w:val="pl-PL"/>
        </w:rPr>
        <w:t>100</w:t>
      </w:r>
      <w:r w:rsidRPr="00CD2302">
        <w:rPr>
          <w:rFonts w:ascii="Arial Narrow" w:hAnsi="Arial Narrow" w:cs="Times New Roman"/>
          <w:b/>
          <w:sz w:val="24"/>
          <w:szCs w:val="24"/>
          <w:lang w:val="pl-PL"/>
        </w:rPr>
        <w:t>,00 € i uplaćuje se na žiro račun 520-67710-63 kod Hipotekarne banke. Zainteresovani ponuđači dužni su dostaviti dokaz o uplati takse za otkup Tenderske dokumentacije na dan otvaranja ponuda.</w:t>
      </w:r>
    </w:p>
    <w:p w14:paraId="258C724D" w14:textId="77777777" w:rsidR="00C31D35" w:rsidRPr="00CD2302" w:rsidRDefault="00C31D35" w:rsidP="00B460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hr-HR"/>
        </w:rPr>
      </w:pPr>
    </w:p>
    <w:p w14:paraId="1809C174" w14:textId="77777777" w:rsidR="00B460F9" w:rsidRPr="00CD2302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>X</w:t>
      </w:r>
      <w:r w:rsidR="00AF5C9D"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>I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Vrijeme i m</w:t>
      </w:r>
      <w:r w:rsidR="00D83B0B"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>jesto podnošenja ponuda i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otvaranja ponuda</w:t>
      </w:r>
    </w:p>
    <w:p w14:paraId="494F2B93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7D477539" w14:textId="77777777" w:rsidR="00063B83" w:rsidRPr="00CD2302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</w:t>
      </w:r>
      <w:r w:rsidR="00755037" w:rsidRPr="00CD2302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.00 do 14.00 sati, zaključno sa danom </w:t>
      </w:r>
      <w:r w:rsidR="00A02142">
        <w:rPr>
          <w:rFonts w:ascii="Arial Narrow" w:hAnsi="Arial Narrow" w:cs="Times New Roman"/>
          <w:sz w:val="24"/>
          <w:szCs w:val="24"/>
          <w:lang w:val="pl-PL" w:eastAsia="ar-SA"/>
        </w:rPr>
        <w:t>27</w:t>
      </w:r>
      <w:r w:rsidR="009B0F07" w:rsidRPr="00CD230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D1483" w:rsidRPr="00CD2302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CD230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D1483" w:rsidRPr="00CD2302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CD2302" w:rsidRPr="00CD2302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do </w:t>
      </w:r>
      <w:r w:rsidR="00ED1483" w:rsidRPr="00CD2302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20497" w:rsidRPr="00CD2302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 sati.</w:t>
      </w:r>
    </w:p>
    <w:p w14:paraId="39690F35" w14:textId="77777777" w:rsidR="00E60302" w:rsidRPr="00CD2302" w:rsidRDefault="00E60302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E7935B4" w14:textId="77777777" w:rsidR="00FA03DD" w:rsidRPr="00CD2302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5B0DFEE0" w14:textId="77777777" w:rsidR="00FA03DD" w:rsidRPr="00CD2302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2F7B1F7" w14:textId="77777777" w:rsidR="00FA03DD" w:rsidRPr="00CD2302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>neposrednom predajom na arhivi naručioca na adresi Trg slobode 1 Budva .</w:t>
      </w:r>
    </w:p>
    <w:p w14:paraId="33731B5C" w14:textId="77777777" w:rsidR="00FA03DD" w:rsidRPr="00CD2302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61ED6EF6" w14:textId="77777777" w:rsidR="00FA03DD" w:rsidRPr="00CD2302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CC6CBB3" w14:textId="77777777" w:rsidR="00B460F9" w:rsidRPr="00CD2302" w:rsidRDefault="00FA03DD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>Javno otvaranje ponuda, kome mogu prisustvovati ovlašćeni predstavnici ponuđača sa priloženim punomoćjem potpisanim od strane ovlašćenog lica, održaće se dana</w:t>
      </w:r>
      <w:r w:rsidR="00F203AF"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A02142">
        <w:rPr>
          <w:rFonts w:ascii="Arial Narrow" w:hAnsi="Arial Narrow" w:cs="Times New Roman"/>
          <w:sz w:val="24"/>
          <w:szCs w:val="24"/>
          <w:lang w:val="pl-PL" w:eastAsia="ar-SA"/>
        </w:rPr>
        <w:t>27</w:t>
      </w:r>
      <w:r w:rsidR="009B0F07" w:rsidRPr="00CD230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D1483" w:rsidRPr="00CD2302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CD230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D1483" w:rsidRPr="00CD2302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CD2302" w:rsidRPr="00CD2302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9B0F07"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u </w:t>
      </w:r>
      <w:r w:rsidR="00ED1483" w:rsidRPr="00CD2302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.00 </w:t>
      </w:r>
      <w:r w:rsidR="004676AA" w:rsidRPr="00CD2302">
        <w:rPr>
          <w:rFonts w:ascii="Arial Narrow" w:hAnsi="Arial Narrow" w:cs="Times New Roman"/>
          <w:sz w:val="24"/>
          <w:szCs w:val="24"/>
          <w:lang w:val="pl-PL" w:eastAsia="ar-SA"/>
        </w:rPr>
        <w:t>časova</w:t>
      </w:r>
      <w:r w:rsidRPr="00CD2302">
        <w:rPr>
          <w:rFonts w:ascii="Arial Narrow" w:hAnsi="Arial Narrow" w:cs="Times New Roman"/>
          <w:sz w:val="24"/>
          <w:szCs w:val="24"/>
          <w:lang w:val="pl-PL" w:eastAsia="ar-SA"/>
        </w:rPr>
        <w:t xml:space="preserve">,  u prostorijama Upravne zgrade Hotelske grupe „Budvanska rivijera” a.d.Budva  na </w:t>
      </w:r>
      <w:r w:rsidR="00C31D35" w:rsidRPr="00CD2302">
        <w:rPr>
          <w:rFonts w:ascii="Arial Narrow" w:hAnsi="Arial Narrow" w:cs="Times New Roman"/>
          <w:sz w:val="24"/>
          <w:szCs w:val="24"/>
          <w:lang w:val="pl-PL" w:eastAsia="ar-SA"/>
        </w:rPr>
        <w:t>adresi Trg slobode br 1, Budva.</w:t>
      </w:r>
    </w:p>
    <w:p w14:paraId="2181874B" w14:textId="77777777" w:rsidR="00863757" w:rsidRPr="00CD2302" w:rsidRDefault="00863757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1300611" w14:textId="77777777" w:rsidR="00B460F9" w:rsidRPr="00CD2302" w:rsidRDefault="00AF5C9D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>XII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Rok za donošenje odluke o izboru najpovoljnije ponude </w:t>
      </w:r>
    </w:p>
    <w:p w14:paraId="2A656809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F54DB0B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sz w:val="24"/>
          <w:szCs w:val="24"/>
          <w:lang w:val="pl-PL"/>
        </w:rPr>
        <w:t xml:space="preserve">Odluka o izboru najpovoljnije ponude donijeće se u roku od </w:t>
      </w:r>
      <w:r w:rsidR="00ED1483" w:rsidRPr="00CD2302">
        <w:rPr>
          <w:rFonts w:ascii="Arial Narrow" w:hAnsi="Arial Narrow" w:cs="Times New Roman"/>
          <w:sz w:val="24"/>
          <w:szCs w:val="24"/>
          <w:lang w:val="pl-PL"/>
        </w:rPr>
        <w:t>20</w:t>
      </w:r>
      <w:r w:rsidRPr="00CD2302">
        <w:rPr>
          <w:rFonts w:ascii="Arial Narrow" w:hAnsi="Arial Narrow" w:cs="Times New Roman"/>
          <w:sz w:val="24"/>
          <w:szCs w:val="24"/>
          <w:lang w:val="pl-PL"/>
        </w:rPr>
        <w:t xml:space="preserve"> dana od dana javnog otvaranja ponuda.</w:t>
      </w:r>
    </w:p>
    <w:p w14:paraId="4563F5B2" w14:textId="77777777" w:rsidR="00B460F9" w:rsidRPr="000F078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14:paraId="26D594CE" w14:textId="77777777" w:rsidR="00B460F9" w:rsidRPr="00CD2302" w:rsidRDefault="00F97E35" w:rsidP="00F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b/>
          <w:bCs/>
          <w:sz w:val="24"/>
          <w:szCs w:val="24"/>
        </w:rPr>
        <w:t>XII</w:t>
      </w:r>
      <w:r w:rsidR="00AF5C9D" w:rsidRPr="00CD2302">
        <w:rPr>
          <w:rFonts w:ascii="Arial Narrow" w:hAnsi="Arial Narrow" w:cs="Times New Roman"/>
          <w:b/>
          <w:bCs/>
          <w:sz w:val="24"/>
          <w:szCs w:val="24"/>
        </w:rPr>
        <w:t>I</w:t>
      </w:r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Drugi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 xml:space="preserve"> od </w:t>
      </w:r>
      <w:proofErr w:type="spellStart"/>
      <w:r w:rsidR="00B460F9" w:rsidRPr="00CD2302">
        <w:rPr>
          <w:rFonts w:ascii="Arial Narrow" w:hAnsi="Arial Narrow" w:cs="Times New Roman"/>
          <w:b/>
          <w:bCs/>
          <w:sz w:val="24"/>
          <w:szCs w:val="24"/>
        </w:rPr>
        <w:t>značaj</w:t>
      </w:r>
      <w:r w:rsidR="00577722" w:rsidRPr="00CD2302">
        <w:rPr>
          <w:rFonts w:ascii="Arial Narrow" w:hAnsi="Arial Narrow" w:cs="Times New Roman"/>
          <w:b/>
          <w:bCs/>
          <w:sz w:val="24"/>
          <w:szCs w:val="24"/>
        </w:rPr>
        <w:t>a</w:t>
      </w:r>
      <w:proofErr w:type="spellEnd"/>
      <w:r w:rsidR="00577722" w:rsidRPr="00CD2302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="00577722" w:rsidRPr="00CD2302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="00577722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577722" w:rsidRPr="00CD2302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="00577722"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D1220" w:rsidRPr="00CD2302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6ABA6A9D" w14:textId="77777777" w:rsidR="00B460F9" w:rsidRPr="00CD2302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pla</w:t>
      </w:r>
      <w:r w:rsidRPr="00CD2302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0C9909B1" w14:textId="77777777" w:rsidR="007539E2" w:rsidRPr="00CD2302" w:rsidRDefault="007539E2" w:rsidP="00281DC2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66157A0E" w14:textId="77777777" w:rsidR="00700A59" w:rsidRPr="00CD2302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Rok plaćanja je: </w:t>
      </w:r>
      <w:r w:rsidR="00CD2302" w:rsidRPr="00CD230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do </w:t>
      </w:r>
      <w:r w:rsidR="00755037" w:rsidRPr="00CD2302">
        <w:rPr>
          <w:rFonts w:ascii="Arial Narrow" w:hAnsi="Arial Narrow" w:cs="Arial Narrow"/>
          <w:sz w:val="24"/>
          <w:szCs w:val="24"/>
          <w:lang w:val="sr-Latn-CS"/>
        </w:rPr>
        <w:t>60</w:t>
      </w:r>
      <w:r w:rsidR="007229D2" w:rsidRPr="00CD2302">
        <w:rPr>
          <w:rFonts w:ascii="Arial Narrow" w:hAnsi="Arial Narrow" w:cs="Arial Narrow"/>
          <w:sz w:val="24"/>
          <w:szCs w:val="24"/>
          <w:lang w:val="sr-Latn-CS"/>
        </w:rPr>
        <w:t xml:space="preserve"> dana od dana dostavljanja fakture;</w:t>
      </w:r>
    </w:p>
    <w:p w14:paraId="60F8521C" w14:textId="77777777" w:rsidR="00700A59" w:rsidRPr="00CD2302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CD2302">
        <w:rPr>
          <w:rFonts w:ascii="Arial Narrow" w:hAnsi="Arial Narrow" w:cs="Times New Roman"/>
          <w:sz w:val="24"/>
          <w:szCs w:val="24"/>
          <w:lang w:val="sr-Latn-CS" w:eastAsia="ar-SA"/>
        </w:rPr>
        <w:t>Način plaćanja je: virmanski</w:t>
      </w:r>
    </w:p>
    <w:p w14:paraId="3172F302" w14:textId="77777777" w:rsidR="00985941" w:rsidRPr="00CD2302" w:rsidRDefault="00985941" w:rsidP="00985941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1E170B7" w14:textId="77777777" w:rsidR="00C71CB1" w:rsidRPr="00CD2302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CD2302">
        <w:rPr>
          <w:rFonts w:ascii="Arial Narrow" w:hAnsi="Arial Narrow" w:cs="Times New Roman"/>
          <w:sz w:val="24"/>
          <w:szCs w:val="24"/>
        </w:rPr>
        <w:sym w:font="Wingdings" w:char="F0A8"/>
      </w:r>
      <w:r w:rsidRPr="00CD2302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obezbjeđenja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CD2302">
        <w:rPr>
          <w:rFonts w:ascii="Arial Narrow" w:hAnsi="Arial Narrow" w:cs="Times New Roman"/>
          <w:b/>
          <w:bCs/>
          <w:sz w:val="24"/>
          <w:szCs w:val="24"/>
        </w:rPr>
        <w:t xml:space="preserve"> o  </w:t>
      </w:r>
      <w:proofErr w:type="spellStart"/>
      <w:r w:rsidRPr="00CD2302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</w:p>
    <w:p w14:paraId="60ADDFEA" w14:textId="77777777" w:rsidR="00C71CB1" w:rsidRPr="00CD2302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9740022" w14:textId="77777777" w:rsidR="00C71CB1" w:rsidRPr="00CD2302" w:rsidRDefault="00C71CB1" w:rsidP="00C71CB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ugovor</w:t>
      </w:r>
      <w:r w:rsidR="009B0F07" w:rsidRPr="00CD2302"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="009B0F07"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o  </w:t>
      </w:r>
      <w:proofErr w:type="spellStart"/>
      <w:r w:rsidR="009B0F07" w:rsidRPr="00CD2302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r w:rsidR="009B0F07"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CD2302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="009B0F07"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CD2302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="009B0F07" w:rsidRPr="00CD2302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4235CFF3" w14:textId="77777777" w:rsidR="00CD2302" w:rsidRPr="009564CB" w:rsidRDefault="00CD2302" w:rsidP="00CD230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Wingdings"/>
          <w:sz w:val="24"/>
          <w:szCs w:val="24"/>
          <w:lang w:val="sr-Latn-CS" w:eastAsia="ar-SA"/>
        </w:rPr>
        <w:t></w:t>
      </w:r>
      <w:r w:rsidRPr="009564C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garanciju za dobro izvršenje ugovora u iznosu od 5 % od vrijednosti ugovora,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važnosti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25776E94" w14:textId="77777777" w:rsidR="00C71CB1" w:rsidRPr="00CD2302" w:rsidRDefault="00C71CB1" w:rsidP="001B0B1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1D9DA50" w14:textId="77777777" w:rsidR="006B38CF" w:rsidRPr="00CD2302" w:rsidRDefault="001B0B1A" w:rsidP="00CD23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sz w:val="24"/>
          <w:szCs w:val="24"/>
        </w:rPr>
      </w:pPr>
      <w:r w:rsidRPr="00CD2302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iz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prethodnog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stava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>.</w:t>
      </w:r>
    </w:p>
    <w:p w14:paraId="4D9911E4" w14:textId="77777777" w:rsidR="00D24262" w:rsidRPr="000F078B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4504826" w14:textId="77777777" w:rsidR="00D24262" w:rsidRPr="000F078B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6EC97FF" w14:textId="77777777" w:rsidR="00C81CB4" w:rsidRPr="000F078B" w:rsidRDefault="00C81CB4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D8FE257" w14:textId="77777777" w:rsidR="00C81CB4" w:rsidRPr="000F078B" w:rsidRDefault="00C81CB4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3EAC8C5" w14:textId="77777777" w:rsidR="00C81CB4" w:rsidRPr="000F078B" w:rsidRDefault="00C81CB4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1250B01" w14:textId="77777777" w:rsidR="00C81CB4" w:rsidRPr="000F078B" w:rsidRDefault="00C81CB4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523EC3F" w14:textId="77777777" w:rsidR="001C1F92" w:rsidRPr="000F078B" w:rsidRDefault="001C1F92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E2B0049" w14:textId="77777777" w:rsidR="002C0BDE" w:rsidRPr="000F078B" w:rsidRDefault="002C0BDE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2B6AA5E" w14:textId="77777777" w:rsidR="001F2E45" w:rsidRPr="00B631EF" w:rsidRDefault="00467C46" w:rsidP="0092069C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4" w:name="_Toc473188630"/>
      <w:bookmarkStart w:id="5" w:name="_Toc524084544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TEHNIČKE KARAKTERISTIKE ILI SPECIFIKACIJE PREDMETA</w:t>
      </w:r>
      <w:bookmarkEnd w:id="5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54B29451" w14:textId="77777777" w:rsidR="00863757" w:rsidRPr="00B631EF" w:rsidRDefault="00467C46" w:rsidP="0092069C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6" w:name="_Toc524084545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4"/>
      <w:bookmarkEnd w:id="6"/>
      <w:r w:rsidR="00862478" w:rsidRPr="00B631EF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14:paraId="61F0BBCB" w14:textId="77777777" w:rsidR="00AB29C8" w:rsidRPr="00B631EF" w:rsidRDefault="00AB29C8" w:rsidP="00294449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proofErr w:type="spellStart"/>
      <w:r w:rsidRPr="00B631EF">
        <w:rPr>
          <w:rFonts w:ascii="Arial Narrow" w:hAnsi="Arial Narrow" w:cs="Times New Roman"/>
          <w:b/>
          <w:sz w:val="32"/>
          <w:szCs w:val="32"/>
          <w:u w:val="single"/>
        </w:rPr>
        <w:t>Bazenska</w:t>
      </w:r>
      <w:proofErr w:type="spellEnd"/>
      <w:r w:rsidRPr="00B631EF"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  <w:proofErr w:type="spellStart"/>
      <w:r w:rsidRPr="00B631EF">
        <w:rPr>
          <w:rFonts w:ascii="Arial Narrow" w:hAnsi="Arial Narrow" w:cs="Times New Roman"/>
          <w:b/>
          <w:sz w:val="32"/>
          <w:szCs w:val="32"/>
          <w:u w:val="single"/>
        </w:rPr>
        <w:t>hemija</w:t>
      </w:r>
      <w:proofErr w:type="spellEnd"/>
    </w:p>
    <w:tbl>
      <w:tblPr>
        <w:tblW w:w="1072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05"/>
        <w:gridCol w:w="36"/>
        <w:gridCol w:w="3024"/>
        <w:gridCol w:w="44"/>
        <w:gridCol w:w="4186"/>
        <w:gridCol w:w="7"/>
        <w:gridCol w:w="1369"/>
        <w:gridCol w:w="64"/>
        <w:gridCol w:w="1260"/>
        <w:gridCol w:w="12"/>
      </w:tblGrid>
      <w:tr w:rsidR="00B631EF" w:rsidRPr="00B631EF" w14:paraId="58C65C9C" w14:textId="77777777" w:rsidTr="00B631EF">
        <w:trPr>
          <w:gridBefore w:val="1"/>
          <w:wBefore w:w="15" w:type="dxa"/>
          <w:trHeight w:val="300"/>
        </w:trPr>
        <w:tc>
          <w:tcPr>
            <w:tcW w:w="741" w:type="dxa"/>
            <w:gridSpan w:val="2"/>
            <w:shd w:val="clear" w:color="auto" w:fill="D9D9D9"/>
            <w:noWrap/>
            <w:vAlign w:val="center"/>
          </w:tcPr>
          <w:p w14:paraId="6B6148D0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068" w:type="dxa"/>
            <w:gridSpan w:val="2"/>
            <w:shd w:val="clear" w:color="auto" w:fill="D9D9D9"/>
            <w:noWrap/>
            <w:vAlign w:val="center"/>
          </w:tcPr>
          <w:p w14:paraId="0E334D40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Opis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odnosno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dijela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4193" w:type="dxa"/>
            <w:gridSpan w:val="2"/>
            <w:shd w:val="clear" w:color="auto" w:fill="D9D9D9"/>
            <w:noWrap/>
            <w:vAlign w:val="center"/>
          </w:tcPr>
          <w:p w14:paraId="61274320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Bitne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karakteristike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pogledu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kvaliteta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performansi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ili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dimenzija</w:t>
            </w:r>
            <w:proofErr w:type="spellEnd"/>
          </w:p>
        </w:tc>
        <w:tc>
          <w:tcPr>
            <w:tcW w:w="1369" w:type="dxa"/>
            <w:shd w:val="clear" w:color="auto" w:fill="D9D9D9"/>
            <w:noWrap/>
            <w:vAlign w:val="center"/>
          </w:tcPr>
          <w:p w14:paraId="3A470947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Jedinica</w:t>
            </w:r>
            <w:proofErr w:type="spellEnd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336" w:type="dxa"/>
            <w:gridSpan w:val="3"/>
            <w:shd w:val="clear" w:color="auto" w:fill="D9D9D9"/>
            <w:noWrap/>
            <w:vAlign w:val="center"/>
          </w:tcPr>
          <w:p w14:paraId="523BBCC9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Količina</w:t>
            </w:r>
            <w:proofErr w:type="spellEnd"/>
          </w:p>
        </w:tc>
      </w:tr>
      <w:tr w:rsidR="00B631EF" w:rsidRPr="00B631EF" w14:paraId="23AC28F3" w14:textId="77777777" w:rsidTr="00B6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0"/>
        </w:trPr>
        <w:tc>
          <w:tcPr>
            <w:tcW w:w="10710" w:type="dxa"/>
            <w:gridSpan w:val="10"/>
            <w:shd w:val="clear" w:color="auto" w:fill="FFFF00"/>
            <w:vAlign w:val="bottom"/>
          </w:tcPr>
          <w:p w14:paraId="4CDBB499" w14:textId="77777777" w:rsidR="00ED1483" w:rsidRPr="00B631EF" w:rsidRDefault="00ED1483" w:rsidP="00B631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>Bazenska</w:t>
            </w:r>
            <w:proofErr w:type="spellEnd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>hemija</w:t>
            </w:r>
            <w:proofErr w:type="spellEnd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za </w:t>
            </w:r>
            <w:proofErr w:type="spellStart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>kupališne</w:t>
            </w:r>
            <w:proofErr w:type="spellEnd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>bazene</w:t>
            </w:r>
            <w:proofErr w:type="spellEnd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u HG “</w:t>
            </w:r>
            <w:proofErr w:type="spellStart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>Budvanska</w:t>
            </w:r>
            <w:proofErr w:type="spellEnd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>rivijera</w:t>
            </w:r>
            <w:proofErr w:type="spellEnd"/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>”</w:t>
            </w:r>
          </w:p>
        </w:tc>
      </w:tr>
      <w:tr w:rsidR="00B631EF" w:rsidRPr="00B631EF" w14:paraId="1D585402" w14:textId="77777777" w:rsidTr="00B6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"/>
        </w:trPr>
        <w:tc>
          <w:tcPr>
            <w:tcW w:w="720" w:type="dxa"/>
            <w:gridSpan w:val="2"/>
            <w:shd w:val="clear" w:color="auto" w:fill="auto"/>
          </w:tcPr>
          <w:p w14:paraId="1EABC42D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E91BA47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Bazenska</w:t>
            </w:r>
            <w:proofErr w:type="spellEnd"/>
            <w:r w:rsidRPr="00B631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hemija</w:t>
            </w:r>
            <w:proofErr w:type="spellEnd"/>
          </w:p>
          <w:p w14:paraId="77A41E04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Tečni</w:t>
            </w:r>
            <w:proofErr w:type="spellEnd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hlor</w:t>
            </w:r>
            <w:proofErr w:type="spellEnd"/>
          </w:p>
        </w:tc>
        <w:tc>
          <w:tcPr>
            <w:tcW w:w="4230" w:type="dxa"/>
            <w:gridSpan w:val="2"/>
            <w:shd w:val="clear" w:color="auto" w:fill="auto"/>
          </w:tcPr>
          <w:p w14:paraId="6E2072B1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 xml:space="preserve">Tečni hlor treba da sadrži 15% natriju-hipohlorida i da se isporučuje u pakovanju od </w:t>
            </w: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35L (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povratna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ambalaža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):</w:t>
            </w:r>
          </w:p>
          <w:p w14:paraId="6DDCD839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* pH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vrijednost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: &gt; 11,5</w:t>
            </w:r>
          </w:p>
          <w:p w14:paraId="4C600083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*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gustina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: 1,13 – 1,28g/cm3</w:t>
            </w:r>
          </w:p>
          <w:p w14:paraId="1A007A88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* Fe &lt; 0,1 mg/l</w:t>
            </w:r>
          </w:p>
          <w:p w14:paraId="1F697E30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* Cu &lt; 0,1mg/l</w:t>
            </w:r>
          </w:p>
          <w:p w14:paraId="2D1AB58E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* Ni &lt; 0,1mg/l,</w:t>
            </w:r>
          </w:p>
          <w:p w14:paraId="74B3D250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Saglasno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međunarodnom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standardu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EN 937.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Obračun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po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komadu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(bidon </w:t>
            </w:r>
            <w:r w:rsidR="00B631EF"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20</w:t>
            </w: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L).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31983D13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386BDF0A" w14:textId="77777777" w:rsidR="00ED1483" w:rsidRPr="00B631EF" w:rsidRDefault="00B631EF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1200</w:t>
            </w:r>
          </w:p>
        </w:tc>
      </w:tr>
      <w:tr w:rsidR="00B631EF" w:rsidRPr="00B631EF" w14:paraId="024DC606" w14:textId="77777777" w:rsidTr="00B6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609B8E3E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AACBF3C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Bazenska</w:t>
            </w:r>
            <w:proofErr w:type="spellEnd"/>
            <w:r w:rsidRPr="00B631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hemija</w:t>
            </w:r>
            <w:proofErr w:type="spellEnd"/>
          </w:p>
          <w:p w14:paraId="60312B0D" w14:textId="77777777" w:rsidR="00ED1483" w:rsidRPr="00B631EF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Ph (minus) 38%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94D6BC9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Ph (minus),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sadržaj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sumporne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kiseline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38%, u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pakovanju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od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2</w:t>
            </w:r>
            <w:r w:rsidR="00B631EF"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L (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povratna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ambalaža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).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Obračun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po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komadu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(bidon 2</w:t>
            </w:r>
            <w:r w:rsidR="00B631EF"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L).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0A2CE49A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74A8E9B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120</w:t>
            </w:r>
          </w:p>
        </w:tc>
      </w:tr>
      <w:tr w:rsidR="00B631EF" w:rsidRPr="00B631EF" w14:paraId="323001B9" w14:textId="77777777" w:rsidTr="00B6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52"/>
        </w:trPr>
        <w:tc>
          <w:tcPr>
            <w:tcW w:w="720" w:type="dxa"/>
            <w:gridSpan w:val="2"/>
            <w:shd w:val="clear" w:color="auto" w:fill="auto"/>
          </w:tcPr>
          <w:p w14:paraId="7CB29570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A1BF1E8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Bazenska</w:t>
            </w:r>
            <w:proofErr w:type="spellEnd"/>
            <w:r w:rsidRPr="00B631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hemija</w:t>
            </w:r>
            <w:proofErr w:type="spellEnd"/>
          </w:p>
          <w:p w14:paraId="4D1C4ABD" w14:textId="77777777" w:rsidR="00ED1483" w:rsidRPr="00B631EF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Algicid</w:t>
            </w:r>
            <w:proofErr w:type="spellEnd"/>
          </w:p>
        </w:tc>
        <w:tc>
          <w:tcPr>
            <w:tcW w:w="4230" w:type="dxa"/>
            <w:gridSpan w:val="2"/>
            <w:shd w:val="clear" w:color="auto" w:fill="auto"/>
          </w:tcPr>
          <w:p w14:paraId="516C1F5B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Sredstvo protiv algi, visoko koncentrovani tečni pH neutralni algicid, bez pjene (protiv zelenih algi).Pakovanje od 25L (povratna ambalaža). Obračun po komadu (bidon 25L).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3BFBD913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47C380C6" w14:textId="77777777" w:rsidR="00ED1483" w:rsidRPr="00B631EF" w:rsidRDefault="00B631EF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35</w:t>
            </w:r>
          </w:p>
        </w:tc>
      </w:tr>
      <w:tr w:rsidR="00B631EF" w:rsidRPr="00B631EF" w14:paraId="6A7ACF16" w14:textId="77777777" w:rsidTr="00B6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76BEEF38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5EC2F75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Bazenska</w:t>
            </w:r>
            <w:proofErr w:type="spellEnd"/>
            <w:r w:rsidRPr="00B631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hemija</w:t>
            </w:r>
            <w:proofErr w:type="spellEnd"/>
          </w:p>
          <w:p w14:paraId="20E55593" w14:textId="77777777" w:rsidR="00ED1483" w:rsidRPr="00B631EF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Flokulant</w:t>
            </w:r>
            <w:proofErr w:type="spellEnd"/>
          </w:p>
        </w:tc>
        <w:tc>
          <w:tcPr>
            <w:tcW w:w="4230" w:type="dxa"/>
            <w:gridSpan w:val="2"/>
            <w:shd w:val="clear" w:color="auto" w:fill="auto"/>
          </w:tcPr>
          <w:p w14:paraId="1910B97A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Flokulant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-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tečni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koncentrat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za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flokulaciju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baziran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na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polialuminijum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hloridu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PAC, za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korišćenje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u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bazenima.Pakovanje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od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2</w:t>
            </w:r>
            <w:r w:rsidR="00B631EF"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L (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povratna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ambalaža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).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Obračun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po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komadu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(bidon 2</w:t>
            </w:r>
            <w:r w:rsidR="00B631EF"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L).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31A84554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F787059" w14:textId="77777777" w:rsidR="00ED1483" w:rsidRPr="00B631EF" w:rsidRDefault="00B631EF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  <w:r w:rsidR="00ED1483" w:rsidRPr="00B631EF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</w:tr>
      <w:tr w:rsidR="00B631EF" w:rsidRPr="00B631EF" w14:paraId="23063631" w14:textId="77777777" w:rsidTr="00B6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04676725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DECBC5A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Bazenska</w:t>
            </w:r>
            <w:proofErr w:type="spellEnd"/>
            <w:r w:rsidRPr="00B631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hemija</w:t>
            </w:r>
            <w:proofErr w:type="spellEnd"/>
          </w:p>
          <w:p w14:paraId="4E028E3A" w14:textId="77777777" w:rsidR="00ED1483" w:rsidRPr="00B631EF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Hlor</w:t>
            </w:r>
            <w:proofErr w:type="spellEnd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 xml:space="preserve"> granule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317367D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Hlor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granule “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Astralpool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” -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pakovanje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5kg.</w:t>
            </w:r>
          </w:p>
          <w:p w14:paraId="3C923712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Obračun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po </w:t>
            </w: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komadu</w:t>
            </w:r>
            <w:proofErr w:type="spell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50578953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493C228C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40</w:t>
            </w:r>
          </w:p>
        </w:tc>
      </w:tr>
      <w:tr w:rsidR="00B631EF" w:rsidRPr="00B631EF" w14:paraId="19D9EEC9" w14:textId="77777777" w:rsidTr="00B6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4059CDC4" w14:textId="77777777" w:rsidR="00ED1483" w:rsidRPr="00B631EF" w:rsidRDefault="00B631EF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  <w:r w:rsidR="00ED1483" w:rsidRPr="00B631EF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037BB7C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Bazenska</w:t>
            </w:r>
            <w:proofErr w:type="spellEnd"/>
            <w:r w:rsidRPr="00B631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hemija</w:t>
            </w:r>
            <w:proofErr w:type="spellEnd"/>
          </w:p>
          <w:p w14:paraId="05205160" w14:textId="77777777" w:rsidR="00ED1483" w:rsidRPr="00B631EF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Tablete</w:t>
            </w:r>
            <w:proofErr w:type="spellEnd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 xml:space="preserve"> za </w:t>
            </w: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kontrolu</w:t>
            </w:r>
            <w:proofErr w:type="spellEnd"/>
          </w:p>
        </w:tc>
        <w:tc>
          <w:tcPr>
            <w:tcW w:w="4230" w:type="dxa"/>
            <w:gridSpan w:val="2"/>
            <w:shd w:val="clear" w:color="auto" w:fill="auto"/>
          </w:tcPr>
          <w:p w14:paraId="43DE94BC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Hlor "DPD no.1 rapid", (pakovanje 250kom).</w:t>
            </w:r>
          </w:p>
          <w:p w14:paraId="4CFCC75D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Obračun po komadu (pak.)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1879172D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87ACB66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</w:tr>
      <w:tr w:rsidR="00B631EF" w:rsidRPr="00B631EF" w14:paraId="3EA24F1F" w14:textId="77777777" w:rsidTr="00B6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58AA49B1" w14:textId="77777777" w:rsidR="00ED1483" w:rsidRPr="00B631EF" w:rsidRDefault="00B631EF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="00ED1483" w:rsidRPr="00B631EF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7D9FFBE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Bazenska</w:t>
            </w:r>
            <w:proofErr w:type="spellEnd"/>
            <w:r w:rsidRPr="00B631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631EF">
              <w:rPr>
                <w:rFonts w:ascii="Arial Narrow" w:hAnsi="Arial Narrow" w:cs="Arial"/>
                <w:sz w:val="24"/>
                <w:szCs w:val="24"/>
              </w:rPr>
              <w:t>hemija</w:t>
            </w:r>
            <w:proofErr w:type="spellEnd"/>
          </w:p>
          <w:p w14:paraId="2134D9D7" w14:textId="77777777" w:rsidR="00ED1483" w:rsidRPr="00B631EF" w:rsidRDefault="00ED1483" w:rsidP="00ED14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Tablete</w:t>
            </w:r>
            <w:proofErr w:type="spellEnd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 xml:space="preserve"> za </w:t>
            </w:r>
            <w:proofErr w:type="spellStart"/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kontrolu</w:t>
            </w:r>
            <w:proofErr w:type="spellEnd"/>
          </w:p>
        </w:tc>
        <w:tc>
          <w:tcPr>
            <w:tcW w:w="4230" w:type="dxa"/>
            <w:gridSpan w:val="2"/>
            <w:shd w:val="clear" w:color="auto" w:fill="auto"/>
          </w:tcPr>
          <w:p w14:paraId="0395E154" w14:textId="77777777" w:rsidR="00ED1483" w:rsidRPr="00B631EF" w:rsidRDefault="00ED1483" w:rsidP="00ED148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Ph "Phenol red rapid", (pakovanje 250kom). Obračun po komadu (pak).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27F20D4A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BF48516" w14:textId="77777777" w:rsidR="00ED1483" w:rsidRPr="00B631EF" w:rsidRDefault="00ED1483" w:rsidP="00ED148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</w:tr>
    </w:tbl>
    <w:p w14:paraId="73C21F97" w14:textId="77777777" w:rsidR="00ED1483" w:rsidRPr="000F078B" w:rsidRDefault="00ED1483" w:rsidP="00ED1483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</w:rPr>
      </w:pPr>
    </w:p>
    <w:p w14:paraId="7942E10F" w14:textId="77777777" w:rsidR="00ED1483" w:rsidRPr="000F078B" w:rsidRDefault="00ED1483" w:rsidP="00ED1483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</w:rPr>
      </w:pPr>
    </w:p>
    <w:p w14:paraId="15C0EA5F" w14:textId="77777777" w:rsidR="00ED1483" w:rsidRPr="000C4DFE" w:rsidRDefault="00ED1483" w:rsidP="00ED1483">
      <w:pPr>
        <w:spacing w:after="0" w:line="360" w:lineRule="auto"/>
        <w:rPr>
          <w:rFonts w:ascii="Arial Narrow" w:eastAsia="Times New Roman" w:hAnsi="Arial Narrow" w:cs="Arial"/>
          <w:b/>
          <w:i/>
          <w:sz w:val="24"/>
          <w:szCs w:val="24"/>
        </w:rPr>
      </w:pPr>
      <w:proofErr w:type="spellStart"/>
      <w:r w:rsidRPr="000C4DFE">
        <w:rPr>
          <w:rFonts w:ascii="Arial Narrow" w:eastAsia="Times New Roman" w:hAnsi="Arial Narrow" w:cs="Arial"/>
          <w:b/>
          <w:i/>
          <w:sz w:val="24"/>
          <w:szCs w:val="24"/>
          <w:u w:val="single"/>
        </w:rPr>
        <w:t>Garancije</w:t>
      </w:r>
      <w:proofErr w:type="spellEnd"/>
      <w:r w:rsidRPr="000C4DFE">
        <w:rPr>
          <w:rFonts w:ascii="Arial Narrow" w:eastAsia="Times New Roman" w:hAnsi="Arial Narrow" w:cs="Arial"/>
          <w:b/>
          <w:i/>
          <w:sz w:val="24"/>
          <w:szCs w:val="24"/>
          <w:u w:val="single"/>
        </w:rPr>
        <w:t xml:space="preserve"> </w:t>
      </w:r>
      <w:proofErr w:type="spellStart"/>
      <w:r w:rsidRPr="000C4DFE">
        <w:rPr>
          <w:rFonts w:ascii="Arial Narrow" w:eastAsia="Times New Roman" w:hAnsi="Arial Narrow" w:cs="Arial"/>
          <w:b/>
          <w:i/>
          <w:sz w:val="24"/>
          <w:szCs w:val="24"/>
          <w:u w:val="single"/>
        </w:rPr>
        <w:t>kvaliteta</w:t>
      </w:r>
      <w:proofErr w:type="spellEnd"/>
      <w:r w:rsidRPr="000C4DFE">
        <w:rPr>
          <w:rFonts w:ascii="Arial Narrow" w:eastAsia="Times New Roman" w:hAnsi="Arial Narrow" w:cs="Arial"/>
          <w:b/>
          <w:i/>
          <w:sz w:val="24"/>
          <w:szCs w:val="24"/>
        </w:rPr>
        <w:t>:</w:t>
      </w:r>
    </w:p>
    <w:p w14:paraId="24EC03F9" w14:textId="77777777" w:rsidR="00ED1483" w:rsidRPr="000C4DFE" w:rsidRDefault="00ED1483" w:rsidP="00ED1483">
      <w:pPr>
        <w:spacing w:after="0"/>
        <w:rPr>
          <w:rFonts w:ascii="Arial Narrow" w:eastAsia="Times New Roman" w:hAnsi="Arial Narrow" w:cs="Arial"/>
          <w:iCs/>
          <w:sz w:val="24"/>
          <w:szCs w:val="24"/>
          <w:lang w:val="sr-Latn-CS"/>
        </w:rPr>
      </w:pPr>
      <w:r w:rsidRPr="000C4DFE">
        <w:rPr>
          <w:rFonts w:ascii="Arial Narrow" w:eastAsia="Times New Roman" w:hAnsi="Arial Narrow" w:cs="Arial"/>
          <w:iCs/>
          <w:sz w:val="24"/>
          <w:szCs w:val="24"/>
          <w:u w:val="single"/>
          <w:lang w:val="sr-Latn-CS"/>
        </w:rPr>
        <w:t>Za sredstvo pod rednim brojem 1, Ponuđač je obavezan da dostavi</w:t>
      </w:r>
      <w:r w:rsidRPr="000C4DFE">
        <w:rPr>
          <w:rFonts w:ascii="Arial Narrow" w:eastAsia="Times New Roman" w:hAnsi="Arial Narrow" w:cs="Arial"/>
          <w:iCs/>
          <w:sz w:val="24"/>
          <w:szCs w:val="24"/>
          <w:lang w:val="sr-Latn-CS"/>
        </w:rPr>
        <w:t>:</w:t>
      </w:r>
    </w:p>
    <w:p w14:paraId="0D61298C" w14:textId="77777777" w:rsidR="00ED1483" w:rsidRPr="000C4DFE" w:rsidRDefault="00ED1483" w:rsidP="00ED1483">
      <w:pPr>
        <w:spacing w:after="0" w:line="240" w:lineRule="auto"/>
        <w:rPr>
          <w:rFonts w:ascii="Arial Narrow" w:eastAsia="Times New Roman" w:hAnsi="Arial Narrow" w:cs="Arial"/>
          <w:iCs/>
          <w:sz w:val="24"/>
          <w:szCs w:val="24"/>
          <w:lang w:val="sr-Latn-CS"/>
        </w:rPr>
      </w:pPr>
      <w:r w:rsidRPr="000C4DFE">
        <w:rPr>
          <w:rFonts w:ascii="Arial Narrow" w:eastAsia="Times New Roman" w:hAnsi="Arial Narrow" w:cs="Arial"/>
          <w:iCs/>
          <w:sz w:val="24"/>
          <w:szCs w:val="24"/>
          <w:lang w:val="sr-Latn-CS"/>
        </w:rPr>
        <w:t>- bezbjedonosni list proizvoda;</w:t>
      </w:r>
    </w:p>
    <w:p w14:paraId="63839B47" w14:textId="77777777" w:rsidR="00ED1483" w:rsidRPr="000C4DFE" w:rsidRDefault="00ED1483" w:rsidP="00ED1483">
      <w:pPr>
        <w:spacing w:after="0" w:line="240" w:lineRule="auto"/>
        <w:rPr>
          <w:rFonts w:ascii="Arial Narrow" w:eastAsia="Times New Roman" w:hAnsi="Arial Narrow" w:cs="Arial"/>
          <w:iCs/>
          <w:sz w:val="24"/>
          <w:szCs w:val="24"/>
          <w:lang w:val="sr-Latn-CS"/>
        </w:rPr>
      </w:pPr>
      <w:r w:rsidRPr="000C4DFE">
        <w:rPr>
          <w:rFonts w:ascii="Arial Narrow" w:eastAsia="Times New Roman" w:hAnsi="Arial Narrow" w:cs="Arial"/>
          <w:iCs/>
          <w:sz w:val="24"/>
          <w:szCs w:val="24"/>
          <w:lang w:val="sr-Latn-CS"/>
        </w:rPr>
        <w:t>- dokaz da posjeduje Sertifikat ISO 14001;</w:t>
      </w:r>
    </w:p>
    <w:p w14:paraId="4AE8CE35" w14:textId="77777777" w:rsidR="00ED1483" w:rsidRPr="000C4DFE" w:rsidRDefault="00ED1483" w:rsidP="000C4DFE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sr-Latn-CS"/>
        </w:rPr>
      </w:pPr>
      <w:r w:rsidRPr="000C4DFE">
        <w:rPr>
          <w:rFonts w:ascii="Arial Narrow" w:eastAsia="Times New Roman" w:hAnsi="Arial Narrow" w:cs="Arial"/>
          <w:iCs/>
          <w:sz w:val="24"/>
          <w:szCs w:val="24"/>
          <w:lang w:val="sr-Latn-CS"/>
        </w:rPr>
        <w:t>- izjavu da garantuje ispravnost isporučenog hlora do 30 dana od isporuke.</w:t>
      </w:r>
    </w:p>
    <w:p w14:paraId="603B91CE" w14:textId="77777777" w:rsidR="00ED1483" w:rsidRPr="000F078B" w:rsidRDefault="00ED1483" w:rsidP="000C4DFE">
      <w:pPr>
        <w:spacing w:after="0" w:line="240" w:lineRule="auto"/>
        <w:jc w:val="both"/>
        <w:rPr>
          <w:rFonts w:ascii="Arial Narrow" w:eastAsia="Times New Roman" w:hAnsi="Arial Narrow" w:cs="Arial"/>
          <w:iCs/>
          <w:color w:val="FF0000"/>
          <w:sz w:val="24"/>
          <w:szCs w:val="24"/>
          <w:lang w:val="sr-Latn-CS"/>
        </w:rPr>
      </w:pPr>
    </w:p>
    <w:p w14:paraId="685581C5" w14:textId="77777777" w:rsidR="00ED1483" w:rsidRPr="000C4DFE" w:rsidRDefault="00ED1483" w:rsidP="000C4DFE">
      <w:pPr>
        <w:spacing w:after="0" w:line="360" w:lineRule="auto"/>
        <w:jc w:val="both"/>
        <w:rPr>
          <w:rFonts w:ascii="Arial Narrow" w:eastAsia="Times New Roman" w:hAnsi="Arial Narrow" w:cs="Arial"/>
          <w:iCs/>
          <w:sz w:val="24"/>
          <w:szCs w:val="24"/>
        </w:rPr>
      </w:pPr>
      <w:proofErr w:type="spellStart"/>
      <w:r w:rsidRPr="000C4DFE">
        <w:rPr>
          <w:rFonts w:ascii="Arial Narrow" w:eastAsia="Times New Roman" w:hAnsi="Arial Narrow" w:cs="Arial"/>
          <w:b/>
          <w:i/>
          <w:iCs/>
          <w:sz w:val="24"/>
          <w:szCs w:val="24"/>
          <w:u w:val="single"/>
        </w:rPr>
        <w:t>Napomene</w:t>
      </w:r>
      <w:proofErr w:type="spellEnd"/>
      <w:r w:rsidRPr="000C4DFE">
        <w:rPr>
          <w:rFonts w:ascii="Arial Narrow" w:eastAsia="Times New Roman" w:hAnsi="Arial Narrow" w:cs="Arial"/>
          <w:iCs/>
          <w:sz w:val="24"/>
          <w:szCs w:val="24"/>
        </w:rPr>
        <w:t>:</w:t>
      </w:r>
    </w:p>
    <w:p w14:paraId="33605F06" w14:textId="77777777" w:rsidR="00ED1483" w:rsidRPr="000C4DFE" w:rsidRDefault="00F2503E" w:rsidP="000C4DF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-</w:t>
      </w:r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Roba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se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isporučuje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sukcesivno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,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prema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ispostavljenom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trebovanju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, a prima se od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strane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magacionera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ovlašćenog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stručnog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lica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ispred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Naručioca.</w:t>
      </w:r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Vrijeme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isporuke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je u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roku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od 24h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od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trenutka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narudžbe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, a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najkasnije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do 1</w:t>
      </w:r>
      <w:r w:rsidR="006C2EFD">
        <w:rPr>
          <w:rFonts w:ascii="Arial Narrow" w:eastAsia="Times New Roman" w:hAnsi="Arial Narrow" w:cs="Arial"/>
          <w:bCs/>
          <w:sz w:val="24"/>
          <w:szCs w:val="24"/>
        </w:rPr>
        <w:t>0</w:t>
      </w:r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h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navedenog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dana</w:t>
      </w:r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.</w:t>
      </w:r>
    </w:p>
    <w:p w14:paraId="132A37B5" w14:textId="77777777" w:rsidR="00ED1483" w:rsidRPr="000C4DFE" w:rsidRDefault="00F2503E" w:rsidP="00F2503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lastRenderedPageBreak/>
        <w:t xml:space="preserve">-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</w:rPr>
        <w:t>S</w:t>
      </w:r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vakodnevna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isporuka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na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4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lokacije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(2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hotela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u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Budvi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i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2 u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Petrovcu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).</w:t>
      </w:r>
    </w:p>
    <w:p w14:paraId="55A7DC04" w14:textId="77777777" w:rsidR="00ED1483" w:rsidRPr="000C4DFE" w:rsidRDefault="00F2503E" w:rsidP="000C4DFE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 xml:space="preserve">-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Prilikom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preuzimanja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robe, u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prisustvu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isporučioca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uzima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se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uzorak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testira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na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licu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mjesta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,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sa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pravom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reklamacije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u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slučaju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da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preuzeta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roba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ne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ispunjava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potrebne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kriterijume.Ponudjači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su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obavezni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da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na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ambalaži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istaknu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naziv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proizvođača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,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deklaraciju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o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proizvodu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,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kao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rok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upotrebe.Ambalaža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mora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biti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fabrički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zatvorena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.</w:t>
      </w:r>
    </w:p>
    <w:p w14:paraId="23B06750" w14:textId="77777777" w:rsidR="00ED1483" w:rsidRPr="000C4DFE" w:rsidRDefault="00F2503E" w:rsidP="000C4DF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-</w:t>
      </w:r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Naručilac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zadržava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pravo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da ne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iskoristi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sve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količine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navedene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specifikacijom</w:t>
      </w:r>
      <w:proofErr w:type="spellEnd"/>
      <w:r w:rsidR="00ED1483" w:rsidRPr="000C4DFE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41782415" w14:textId="77777777" w:rsidR="00ED1483" w:rsidRPr="000C4DFE" w:rsidRDefault="00F2503E" w:rsidP="000C4DFE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-</w:t>
      </w:r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Troškovi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prevoza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moraju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biti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uračunati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u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ponuđenu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cijenu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,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uključujući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i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troškove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preuzimanja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prazne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ambalaže</w:t>
      </w:r>
      <w:proofErr w:type="spellEnd"/>
      <w:r w:rsidR="00ED1483" w:rsidRPr="000C4DFE">
        <w:rPr>
          <w:rFonts w:ascii="Arial Narrow" w:eastAsia="Times New Roman" w:hAnsi="Arial Narrow" w:cs="Arial"/>
          <w:iCs/>
          <w:sz w:val="24"/>
          <w:szCs w:val="24"/>
        </w:rPr>
        <w:t>.</w:t>
      </w:r>
    </w:p>
    <w:p w14:paraId="390D0010" w14:textId="77777777" w:rsidR="00ED1483" w:rsidRPr="000F078B" w:rsidRDefault="00ED1483" w:rsidP="00ED1483">
      <w:pPr>
        <w:spacing w:after="0" w:line="240" w:lineRule="auto"/>
        <w:rPr>
          <w:rFonts w:ascii="Arial Narrow" w:eastAsia="Times New Roman" w:hAnsi="Arial Narrow" w:cs="Arial"/>
          <w:iCs/>
          <w:color w:val="FF0000"/>
          <w:sz w:val="24"/>
          <w:szCs w:val="24"/>
        </w:rPr>
      </w:pPr>
    </w:p>
    <w:p w14:paraId="42C835C3" w14:textId="77777777" w:rsidR="00FB7509" w:rsidRPr="000F078B" w:rsidRDefault="00FB7509" w:rsidP="00755037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color w:val="FF0000"/>
          <w:kern w:val="1"/>
          <w:sz w:val="24"/>
          <w:szCs w:val="24"/>
          <w:lang w:val="sr-Latn-ME" w:eastAsia="hi-IN" w:bidi="hi-IN"/>
        </w:rPr>
      </w:pPr>
    </w:p>
    <w:p w14:paraId="15C34C6A" w14:textId="77777777" w:rsidR="00FB7509" w:rsidRPr="000F078B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color w:val="FF0000"/>
          <w:kern w:val="1"/>
          <w:sz w:val="24"/>
          <w:szCs w:val="24"/>
          <w:lang w:val="sr-Latn-ME" w:eastAsia="hi-IN" w:bidi="hi-IN"/>
        </w:rPr>
      </w:pPr>
    </w:p>
    <w:p w14:paraId="0057386E" w14:textId="77777777" w:rsidR="00FB7509" w:rsidRPr="000F078B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color w:val="FF0000"/>
          <w:kern w:val="1"/>
          <w:sz w:val="24"/>
          <w:szCs w:val="24"/>
          <w:lang w:val="sr-Latn-ME" w:eastAsia="hi-IN" w:bidi="hi-IN"/>
        </w:rPr>
      </w:pPr>
    </w:p>
    <w:p w14:paraId="2D1C9719" w14:textId="77777777" w:rsidR="00657D9E" w:rsidRPr="000F078B" w:rsidRDefault="00657D9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3CDD6A55" w14:textId="77777777" w:rsidR="00AB29C8" w:rsidRPr="000F078B" w:rsidRDefault="00AB29C8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15451559" w14:textId="77777777" w:rsidR="00AB29C8" w:rsidRPr="000F078B" w:rsidRDefault="00AB29C8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1650C257" w14:textId="77777777" w:rsidR="00C81CB4" w:rsidRDefault="00C81CB4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333C3044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7145E12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5369A950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17913490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389A2B44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0D7A96F7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32FE2B3E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5BCDB520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7DAA7107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0EBF02AC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50D62DF7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3AE4063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0EE8DFC6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16DD5F30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5996704" w14:textId="77777777" w:rsidR="000C4DF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911CF3C" w14:textId="77777777" w:rsidR="000C4DFE" w:rsidRPr="000F078B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B47EEEA" w14:textId="77777777" w:rsidR="005E35DB" w:rsidRPr="00E43C32" w:rsidRDefault="005E35DB" w:rsidP="005E35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7" w:name="_Toc416180138"/>
      <w:bookmarkStart w:id="8" w:name="_Toc473188631"/>
      <w:bookmarkStart w:id="9" w:name="_Toc524084546"/>
      <w:r w:rsidRPr="00E43C3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DA ĆE UREDNO IZMIRIVATI OBAVEZE PREMA IZABRANOM PONUĐAČU</w:t>
      </w:r>
      <w:r w:rsidRPr="00E43C32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8"/>
      <w:bookmarkEnd w:id="9"/>
    </w:p>
    <w:p w14:paraId="01A550BE" w14:textId="77777777" w:rsidR="005E35DB" w:rsidRPr="00E43C32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3E17324F" w14:textId="77777777" w:rsidR="005E35DB" w:rsidRPr="00E43C32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1AF1DDC4" w14:textId="77777777" w:rsidR="005E35DB" w:rsidRPr="00FB7E54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B7E54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FB7E54" w:rsidRPr="00FB7E54">
        <w:rPr>
          <w:rFonts w:ascii="Arial Narrow" w:hAnsi="Arial Narrow" w:cs="Times New Roman"/>
          <w:sz w:val="24"/>
          <w:szCs w:val="24"/>
          <w:lang w:val="pl-PL" w:eastAsia="ar-SA"/>
        </w:rPr>
        <w:t>891</w:t>
      </w:r>
      <w:r w:rsidR="00536AE2" w:rsidRPr="00FB7E54">
        <w:rPr>
          <w:rFonts w:ascii="Arial Narrow" w:hAnsi="Arial Narrow" w:cs="Times New Roman"/>
          <w:sz w:val="24"/>
          <w:szCs w:val="24"/>
          <w:lang w:val="pl-PL" w:eastAsia="ar-SA"/>
        </w:rPr>
        <w:t>/1</w:t>
      </w:r>
    </w:p>
    <w:p w14:paraId="4BD557B5" w14:textId="77777777" w:rsidR="005E35DB" w:rsidRPr="00E43C32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536C4F" w:rsidRPr="00E43C32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14</w:t>
      </w:r>
      <w:r w:rsidR="00894F81" w:rsidRPr="00E43C3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A42BC4" w:rsidRPr="00E43C3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37655D" w:rsidRPr="00E43C32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52929ABC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D471249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A955B41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EDA9333" w14:textId="77777777" w:rsidR="000A4CF9" w:rsidRPr="00E43C32" w:rsidRDefault="000A4CF9" w:rsidP="000A4CF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424DC30D" w14:textId="77777777" w:rsidR="005E35DB" w:rsidRPr="00E43C3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C40940D" w14:textId="77777777" w:rsidR="005E35DB" w:rsidRPr="00E43C3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47C97C2" w14:textId="77777777" w:rsidR="005E35DB" w:rsidRPr="00E43C32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43C32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0AD6A993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8341370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30DAA1E1" w14:textId="77777777" w:rsidR="006E32F7" w:rsidRPr="00E43C32" w:rsidRDefault="006E32F7" w:rsidP="006E32F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da će Hotelska grupa „Budvanska rivijera” AD Budva, shodno Planu nabavki broj: </w:t>
      </w:r>
      <w:r w:rsidR="00A42BC4" w:rsidRPr="00E43C32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5F5302" w:rsidRPr="00E43C32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5F5302" w:rsidRPr="00E43C32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8</w:t>
      </w: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5F5302" w:rsidRPr="00E43C32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="00A42BC4" w:rsidRPr="00E43C32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37655D" w:rsidRPr="00E43C32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>. godine, uredno vršiti plaćanja preuzetih obaveza, po utvrđenoj dinamici.</w:t>
      </w:r>
    </w:p>
    <w:p w14:paraId="4E8107AF" w14:textId="77777777" w:rsidR="006E32F7" w:rsidRPr="00E43C32" w:rsidRDefault="006E32F7" w:rsidP="006E32F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710A156" w14:textId="77777777" w:rsidR="005E35DB" w:rsidRPr="00E43C32" w:rsidRDefault="005E35DB" w:rsidP="005E35DB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640A3522" w14:textId="77777777" w:rsidR="005E35DB" w:rsidRPr="00E43C32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76A551D5" w14:textId="77777777" w:rsidR="005E35DB" w:rsidRPr="00E43C32" w:rsidRDefault="005E35DB" w:rsidP="005E35DB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3F415B94" w14:textId="77777777" w:rsidR="005E35DB" w:rsidRPr="00E43C32" w:rsidRDefault="005E35DB" w:rsidP="005E35DB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5F5302" w:rsidRPr="00E43C32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direktor </w:t>
      </w:r>
    </w:p>
    <w:p w14:paraId="496318B4" w14:textId="77777777" w:rsidR="005E35DB" w:rsidRPr="00E43C32" w:rsidRDefault="005F5302" w:rsidP="005E35DB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  <w:r w:rsidR="005E35DB" w:rsidRPr="00E43C3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79B7865B" w14:textId="77777777" w:rsidR="005E35DB" w:rsidRPr="00E43C32" w:rsidRDefault="005E35DB" w:rsidP="005E35DB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lang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10AA5084" w14:textId="77777777" w:rsidR="005E35DB" w:rsidRPr="00E43C32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E43C32">
        <w:rPr>
          <w:rFonts w:ascii="Arial Narrow" w:hAnsi="Arial Narrow" w:cs="Times New Roman"/>
          <w:lang w:eastAsia="ar-SA"/>
        </w:rPr>
        <w:t xml:space="preserve">                                         </w:t>
      </w:r>
    </w:p>
    <w:p w14:paraId="70DF8A61" w14:textId="77777777" w:rsidR="005E35DB" w:rsidRPr="00E43C32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ACC8E71" w14:textId="77777777" w:rsidR="005E35DB" w:rsidRPr="000F078B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48171C6" w14:textId="77777777" w:rsidR="005E35DB" w:rsidRPr="000F078B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14F681EA" w14:textId="77777777" w:rsidR="005E35DB" w:rsidRPr="000F078B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4FE29E56" w14:textId="77777777" w:rsidR="005E35DB" w:rsidRPr="000F078B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43E12927" w14:textId="77777777" w:rsidR="005018B7" w:rsidRPr="000F078B" w:rsidRDefault="005018B7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FF483D4" w14:textId="77777777" w:rsidR="005F5302" w:rsidRPr="000F078B" w:rsidRDefault="005F5302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52721A81" w14:textId="77777777" w:rsidR="005F5302" w:rsidRPr="000F078B" w:rsidRDefault="005F5302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E6FB36E" w14:textId="77777777" w:rsidR="005E35DB" w:rsidRPr="00E43C32" w:rsidRDefault="005E35DB" w:rsidP="009039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0" w:name="_Toc473188632"/>
      <w:bookmarkStart w:id="11" w:name="_Toc524084547"/>
      <w:r w:rsidRPr="00E43C3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(</w:t>
      </w:r>
      <w:r w:rsidRPr="00E43C3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OV</w:t>
      </w:r>
      <w:r w:rsidR="00236015" w:rsidRPr="00E43C3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LAŠĆENO LICE, SLUŽBENIK ZA </w:t>
      </w:r>
      <w:r w:rsidRPr="00E43C3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 I LICA KOJA S</w:t>
      </w:r>
      <w:r w:rsidR="00236015" w:rsidRPr="00E43C3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U UČESTVOVALA U PLANIRANJU </w:t>
      </w:r>
      <w:r w:rsidRPr="00E43C3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NABAVKE) </w:t>
      </w:r>
      <w:r w:rsidRPr="00E43C3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O NEPOSTOJANJU SUKOBA INTERESA </w:t>
      </w:r>
      <w:r w:rsidRPr="00E43C32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0"/>
      <w:bookmarkEnd w:id="11"/>
    </w:p>
    <w:p w14:paraId="1E438ABC" w14:textId="77777777" w:rsidR="005E35DB" w:rsidRPr="00E43C3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202E06DF" w14:textId="77777777" w:rsidR="005E35DB" w:rsidRPr="00E43C32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20CA51CF" w14:textId="77777777" w:rsidR="005E35DB" w:rsidRPr="00FB7E54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B7E54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E72A3" w:rsidRPr="00FB7E54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FB7E54" w:rsidRPr="00FB7E54">
        <w:rPr>
          <w:rFonts w:ascii="Arial Narrow" w:hAnsi="Arial Narrow" w:cs="Times New Roman"/>
          <w:sz w:val="24"/>
          <w:szCs w:val="24"/>
          <w:lang w:val="pl-PL" w:eastAsia="ar-SA"/>
        </w:rPr>
        <w:t>891</w:t>
      </w:r>
      <w:r w:rsidR="00536AE2" w:rsidRPr="00FB7E54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0CB13FE7" w14:textId="77777777" w:rsidR="005E35DB" w:rsidRPr="00E43C32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E43C32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14.03.2023. godine,</w:t>
      </w:r>
    </w:p>
    <w:p w14:paraId="06ED4242" w14:textId="77777777" w:rsidR="005E35DB" w:rsidRPr="000F078B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5713A070" w14:textId="77777777" w:rsidR="005E35DB" w:rsidRPr="000F078B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26FEC6F3" w14:textId="77777777" w:rsidR="005F5302" w:rsidRPr="00BF568F" w:rsidRDefault="003F25E3" w:rsidP="005F530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BF568F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</w:t>
      </w:r>
      <w:r w:rsidR="005F5302" w:rsidRPr="00BF568F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17231F16" w14:textId="77777777" w:rsidR="005F5302" w:rsidRPr="000F078B" w:rsidRDefault="005F5302" w:rsidP="005F5302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396C5B6B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0CFBFC34" w14:textId="77777777" w:rsidR="005E35DB" w:rsidRPr="00E43C32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3A0712AF" w14:textId="77777777" w:rsidR="005E35DB" w:rsidRPr="00E43C3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C649B77" w14:textId="77777777" w:rsidR="005E35DB" w:rsidRPr="00E43C3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AAD008A" w14:textId="77777777" w:rsidR="005E35DB" w:rsidRPr="00E43C32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F5302" w:rsidRPr="00E43C32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5F5302" w:rsidRPr="00E43C32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5F5302"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 od 2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8</w:t>
      </w:r>
      <w:r w:rsidR="005F5302" w:rsidRPr="00E43C32">
        <w:rPr>
          <w:rFonts w:ascii="Arial Narrow" w:hAnsi="Arial Narrow" w:cs="Times New Roman"/>
          <w:sz w:val="24"/>
          <w:szCs w:val="24"/>
          <w:lang w:val="pl-PL" w:eastAsia="ar-SA"/>
        </w:rPr>
        <w:t>.12.202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="005F5302"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CF05FF" w:rsidRPr="00E43C32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CF05FF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2B218F" w:rsidRPr="00E43C32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AB29C8" w:rsidRPr="00E43C32">
        <w:rPr>
          <w:rFonts w:ascii="Arial Narrow" w:hAnsi="Arial Narrow" w:cs="Times New Roman"/>
          <w:sz w:val="24"/>
          <w:szCs w:val="24"/>
        </w:rPr>
        <w:t>Bazenske</w:t>
      </w:r>
      <w:proofErr w:type="spellEnd"/>
      <w:r w:rsidR="00AB29C8" w:rsidRPr="00E43C3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B29C8" w:rsidRPr="00E43C32">
        <w:rPr>
          <w:rFonts w:ascii="Arial Narrow" w:hAnsi="Arial Narrow" w:cs="Times New Roman"/>
          <w:sz w:val="24"/>
          <w:szCs w:val="24"/>
        </w:rPr>
        <w:t>hemije</w:t>
      </w:r>
      <w:proofErr w:type="spellEnd"/>
      <w:r w:rsidR="00A42BC4" w:rsidRPr="00E43C32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E43C32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1917BE" w:rsidRPr="00E43C3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E43C32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1917BE" w:rsidRPr="00E43C3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E43C32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1917BE" w:rsidRPr="00E43C32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1917BE" w:rsidRPr="00E43C32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1917BE" w:rsidRPr="00E43C3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E43C32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1917BE" w:rsidRPr="00E43C32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1917BE" w:rsidRPr="00E43C32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1917BE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7655D" w:rsidRPr="00E43C32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4A1676" w:rsidRPr="00E43C32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A1676" w:rsidRPr="00E43C32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</w:t>
      </w:r>
      <w:r w:rsidR="00A42BC4" w:rsidRPr="00E43C32">
        <w:rPr>
          <w:rFonts w:ascii="Arial Narrow" w:hAnsi="Arial Narrow" w:cs="Times New Roman"/>
          <w:sz w:val="24"/>
          <w:szCs w:val="24"/>
          <w:lang w:val="pl-PL" w:eastAsia="ar-SA"/>
        </w:rPr>
        <w:t>abavki roba, usluga i radova u H</w:t>
      </w:r>
      <w:r w:rsidR="004A1676"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otelskoj grupi „Budvanska rivijera” AD Budva </w:t>
      </w:r>
      <w:r w:rsidR="005E35DB" w:rsidRPr="00E43C32">
        <w:rPr>
          <w:rFonts w:ascii="Arial Narrow" w:hAnsi="Arial Narrow" w:cs="Times New Roman"/>
          <w:sz w:val="24"/>
          <w:szCs w:val="24"/>
          <w:lang w:val="pl-PL" w:eastAsia="ar-SA"/>
        </w:rPr>
        <w:t>i da ne postoji ekonomski i drugi lični interes koji može kompromitovati moju objektivnost i nepristrasnost u ovom postupku nabavke</w:t>
      </w:r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9FAA5F1" w14:textId="77777777" w:rsidR="005E35DB" w:rsidRPr="00E43C32" w:rsidRDefault="005E35DB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7FBCF978" w14:textId="77777777" w:rsidR="005E35DB" w:rsidRPr="00E43C32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FBB7884" w14:textId="77777777" w:rsidR="005E35DB" w:rsidRPr="00E43C3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260B269D" w14:textId="77777777" w:rsidR="005E35DB" w:rsidRPr="00E43C3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5F5302" w:rsidRPr="00E43C32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</w:t>
      </w:r>
      <w:r w:rsidR="005F5302" w:rsidRPr="00E43C32">
        <w:rPr>
          <w:rFonts w:ascii="Arial Narrow" w:hAnsi="Arial Narrow" w:cs="Times New Roman"/>
          <w:sz w:val="24"/>
          <w:szCs w:val="24"/>
          <w:lang w:val="sr-Latn-CS" w:eastAsia="ar-SA"/>
        </w:rPr>
        <w:t>r</w:t>
      </w:r>
    </w:p>
    <w:p w14:paraId="14D51387" w14:textId="77777777" w:rsidR="005E35DB" w:rsidRPr="00E43C3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5F5302" w:rsidRPr="00E43C32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4D5AE840" w14:textId="77777777" w:rsidR="005E35DB" w:rsidRPr="00E43C3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338CC0A8" w14:textId="77777777" w:rsidR="005E35DB" w:rsidRPr="00E43C32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E43C32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39C7CBF7" w14:textId="77777777" w:rsidR="005E35DB" w:rsidRPr="00E43C32" w:rsidRDefault="006F4AB9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eastAsia="ar-SA"/>
        </w:rPr>
        <w:t>Sektor</w:t>
      </w:r>
      <w:r w:rsidR="00236015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nabavke</w:t>
      </w:r>
    </w:p>
    <w:p w14:paraId="40E8A1E4" w14:textId="77777777" w:rsidR="005E35DB" w:rsidRPr="00E43C32" w:rsidRDefault="00894F81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37977588" w14:textId="77777777" w:rsidR="005E35DB" w:rsidRPr="00E43C3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4884A3BE" w14:textId="77777777" w:rsidR="005E35DB" w:rsidRPr="00E43C32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E43C32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238A98DA" w14:textId="77777777" w:rsidR="005E35DB" w:rsidRPr="00E43C32" w:rsidRDefault="005E35DB" w:rsidP="005E35DB">
      <w:pPr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17169B18" w14:textId="77777777" w:rsidR="005E35DB" w:rsidRPr="00E43C3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="00236015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236015" w:rsidRPr="00E43C32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="00236015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236015" w:rsidRPr="00E43C32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="00236015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nabavke</w:t>
      </w:r>
      <w:r w:rsidR="00AB29C8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B29C8" w:rsidRPr="00E43C3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="00AB29C8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B29C8" w:rsidRPr="00E43C32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="00AB29C8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B29C8" w:rsidRPr="00E43C32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="00AB29C8"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B29C8" w:rsidRPr="00E43C32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5948AE86" w14:textId="77777777" w:rsidR="005E35DB" w:rsidRPr="00E43C32" w:rsidRDefault="00E43C32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Puniša</w:t>
      </w:r>
      <w:proofErr w:type="spellEnd"/>
      <w:r w:rsidRPr="00E43C3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43C32">
        <w:rPr>
          <w:rFonts w:ascii="Arial Narrow" w:hAnsi="Arial Narrow" w:cs="Times New Roman"/>
          <w:sz w:val="24"/>
          <w:szCs w:val="24"/>
          <w:lang w:eastAsia="ar-SA"/>
        </w:rPr>
        <w:t>Raičević</w:t>
      </w:r>
      <w:proofErr w:type="spellEnd"/>
    </w:p>
    <w:p w14:paraId="545C3D78" w14:textId="77777777" w:rsidR="005E35DB" w:rsidRPr="00E43C32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71AF08EC" w14:textId="77777777" w:rsidR="005E35DB" w:rsidRPr="00E43C32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E43C32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62F627E3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18652DDF" w14:textId="77777777" w:rsidR="005E35DB" w:rsidRPr="000F078B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7C9D87E5" w14:textId="77777777" w:rsidR="005E35DB" w:rsidRPr="000F078B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42734BC3" w14:textId="77777777" w:rsidR="00F34F91" w:rsidRPr="000F078B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5C2E3D26" w14:textId="77777777" w:rsidR="00F34F91" w:rsidRPr="000F078B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74ECB551" w14:textId="77777777" w:rsidR="005E35DB" w:rsidRPr="00E43C32" w:rsidRDefault="005E35DB" w:rsidP="005E35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2" w:name="_Toc473188633"/>
      <w:bookmarkStart w:id="13" w:name="_Toc524084548"/>
      <w:r w:rsidRPr="00E43C3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E43C32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E43C32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E43C32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2"/>
      <w:bookmarkEnd w:id="13"/>
    </w:p>
    <w:p w14:paraId="37F4CE73" w14:textId="77777777" w:rsidR="005E35DB" w:rsidRPr="00E43C32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45A0EC84" w14:textId="77777777" w:rsidR="005E35DB" w:rsidRPr="000C439D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C439D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499E5C85" w14:textId="77777777" w:rsidR="005E35DB" w:rsidRPr="000C439D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C439D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55A20" w:rsidRPr="000C439D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0C439D" w:rsidRPr="000C439D">
        <w:rPr>
          <w:rFonts w:ascii="Arial Narrow" w:hAnsi="Arial Narrow" w:cs="Times New Roman"/>
          <w:sz w:val="24"/>
          <w:szCs w:val="24"/>
          <w:lang w:val="pl-PL" w:eastAsia="ar-SA"/>
        </w:rPr>
        <w:t>891</w:t>
      </w:r>
      <w:r w:rsidR="00536AE2" w:rsidRPr="000C439D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5B50289D" w14:textId="77777777" w:rsidR="005E35DB" w:rsidRPr="00E43C32" w:rsidRDefault="005E35DB" w:rsidP="00E43C32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E43C32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E43C32" w:rsidRPr="00E43C32">
        <w:rPr>
          <w:rFonts w:ascii="Arial Narrow" w:hAnsi="Arial Narrow" w:cs="Times New Roman"/>
          <w:sz w:val="24"/>
          <w:szCs w:val="24"/>
          <w:lang w:val="pl-PL" w:eastAsia="ar-SA"/>
        </w:rPr>
        <w:t>14.03.2023. godine,</w:t>
      </w:r>
    </w:p>
    <w:p w14:paraId="2D33081F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u w:val="single"/>
          <w:lang w:val="pl-PL" w:eastAsia="ar-SA"/>
        </w:rPr>
      </w:pPr>
    </w:p>
    <w:p w14:paraId="19CB551F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sr-Latn-CS" w:eastAsia="ar-SA"/>
        </w:rPr>
      </w:pPr>
    </w:p>
    <w:p w14:paraId="288D4128" w14:textId="77777777" w:rsidR="005E35DB" w:rsidRPr="00E43C32" w:rsidRDefault="005F5302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sz w:val="24"/>
          <w:szCs w:val="24"/>
          <w:lang w:val="pl-PL" w:eastAsia="ar-SA"/>
        </w:rPr>
        <w:t>U skladu sa članom 8.  Pravilnika o uređivanju postupaka nabavki roba, usluga i radova u hotelskoj grupi „Budvanska rivijera” AD Budva  (broj 02-4960/6 od 15.09.2021. godine).</w:t>
      </w:r>
    </w:p>
    <w:p w14:paraId="4E096C87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5A955E71" w14:textId="77777777" w:rsidR="005E35DB" w:rsidRPr="00E43C32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E43C32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2F55085E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C2EC687" w14:textId="77777777" w:rsidR="005E35DB" w:rsidRPr="000F078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598314B7" w14:textId="77777777" w:rsidR="005E35DB" w:rsidRPr="00BF568F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42BC4" w:rsidRPr="00BF568F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BF568F" w:rsidRPr="00BF568F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5F5302" w:rsidRPr="00BF568F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A42BC4" w:rsidRPr="00BF568F">
        <w:rPr>
          <w:rFonts w:ascii="Arial Narrow" w:hAnsi="Arial Narrow" w:cs="Times New Roman"/>
          <w:sz w:val="24"/>
          <w:szCs w:val="24"/>
          <w:lang w:val="pl-PL" w:eastAsia="ar-SA"/>
        </w:rPr>
        <w:t>1</w:t>
      </w:r>
      <w:r w:rsidR="00BF568F" w:rsidRPr="00BF568F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A42BC4" w:rsidRPr="00BF568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od </w:t>
      </w:r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>28</w:t>
      </w:r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>12</w:t>
      </w:r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37655D" w:rsidRPr="00BF568F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>2</w:t>
      </w:r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CF05FF" w:rsidRPr="00BF568F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CF05FF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CF05FF" w:rsidRPr="00BF568F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AB29C8" w:rsidRPr="00BF568F">
        <w:rPr>
          <w:rFonts w:ascii="Arial Narrow" w:hAnsi="Arial Narrow" w:cs="Times New Roman"/>
          <w:sz w:val="24"/>
          <w:szCs w:val="24"/>
        </w:rPr>
        <w:t>Bazenske</w:t>
      </w:r>
      <w:proofErr w:type="spellEnd"/>
      <w:r w:rsidR="00AB29C8" w:rsidRPr="00BF568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B29C8" w:rsidRPr="00BF568F">
        <w:rPr>
          <w:rFonts w:ascii="Arial Narrow" w:hAnsi="Arial Narrow" w:cs="Times New Roman"/>
          <w:sz w:val="24"/>
          <w:szCs w:val="24"/>
        </w:rPr>
        <w:t>hemije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BF568F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BF568F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BF568F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A42BC4" w:rsidRPr="00BF568F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BF568F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A42BC4" w:rsidRPr="00BF568F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A42BC4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7655D" w:rsidRPr="00BF568F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324E6B" w:rsidRPr="00BF568F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24E6B" w:rsidRPr="00BF568F">
        <w:rPr>
          <w:rFonts w:ascii="Arial Narrow" w:hAnsi="Arial Narrow" w:cs="Times New Roman"/>
          <w:sz w:val="24"/>
          <w:szCs w:val="24"/>
          <w:lang w:val="pl-PL" w:eastAsia="ar-SA"/>
        </w:rPr>
        <w:t xml:space="preserve">Pravilnika o uređivanju postupaka nabavki roba, usluga i </w:t>
      </w:r>
      <w:r w:rsidR="00A42BC4" w:rsidRPr="00BF568F">
        <w:rPr>
          <w:rFonts w:ascii="Arial Narrow" w:hAnsi="Arial Narrow" w:cs="Times New Roman"/>
          <w:sz w:val="24"/>
          <w:szCs w:val="24"/>
          <w:lang w:val="pl-PL" w:eastAsia="ar-SA"/>
        </w:rPr>
        <w:t>radova u H</w:t>
      </w:r>
      <w:r w:rsidR="00324E6B" w:rsidRPr="00BF568F">
        <w:rPr>
          <w:rFonts w:ascii="Arial Narrow" w:hAnsi="Arial Narrow" w:cs="Times New Roman"/>
          <w:sz w:val="24"/>
          <w:szCs w:val="24"/>
          <w:lang w:val="pl-PL" w:eastAsia="ar-SA"/>
        </w:rPr>
        <w:t>otelskoj grupi „Budvanska rivijera” AD Budva</w:t>
      </w:r>
      <w:r w:rsidR="005E35DB" w:rsidRPr="00BF568F">
        <w:rPr>
          <w:rFonts w:ascii="Arial Narrow" w:hAnsi="Arial Narrow" w:cs="Times New Roman"/>
          <w:sz w:val="24"/>
          <w:szCs w:val="24"/>
          <w:lang w:val="pl-PL" w:eastAsia="ar-SA"/>
        </w:rPr>
        <w:t>, i da ne postoji ekonomski i drugi lični interes koji može kompromitovati moju objektivnost i nepristrasnost u ovom postupku nabavke</w:t>
      </w:r>
      <w:r w:rsidR="005E35DB" w:rsidRPr="00BF568F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4BE8B12" w14:textId="77777777" w:rsidR="005E35DB" w:rsidRPr="00BF568F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6CE9FC2A" w14:textId="77777777" w:rsidR="005E35DB" w:rsidRPr="00BF568F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677BD429" w14:textId="77777777" w:rsidR="005E35DB" w:rsidRPr="00BF568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1487214F" w14:textId="77777777" w:rsidR="005E35DB" w:rsidRPr="00BF568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</w:p>
    <w:p w14:paraId="1F158335" w14:textId="77777777" w:rsidR="005E35DB" w:rsidRPr="00BF568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  </w:t>
      </w:r>
      <w:r w:rsidRPr="00BF568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175741E0" w14:textId="77777777" w:rsidR="005E35DB" w:rsidRPr="00BF568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BF568F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0986FC01" w14:textId="77777777" w:rsidR="005E35DB" w:rsidRPr="00BF568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1A7E6CBC" w14:textId="77777777" w:rsidR="005E35DB" w:rsidRPr="00BF568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Jovan </w:t>
      </w:r>
      <w:proofErr w:type="spellStart"/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>Milić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7F1E2EE0" w14:textId="77777777" w:rsidR="005E35DB" w:rsidRPr="00BF568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</w:t>
      </w:r>
      <w:r w:rsidRPr="00BF568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43F94BA0" w14:textId="77777777" w:rsidR="005E35DB" w:rsidRPr="00BF568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BF568F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4DD70387" w14:textId="77777777" w:rsidR="005E35DB" w:rsidRPr="00BF568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4CAF3A0B" w14:textId="77777777" w:rsidR="005E35DB" w:rsidRPr="00BF568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>Puniša</w:t>
      </w:r>
      <w:proofErr w:type="spellEnd"/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BF568F" w:rsidRPr="00BF568F">
        <w:rPr>
          <w:rFonts w:ascii="Arial Narrow" w:hAnsi="Arial Narrow" w:cs="Times New Roman"/>
          <w:sz w:val="24"/>
          <w:szCs w:val="24"/>
          <w:lang w:eastAsia="ar-SA"/>
        </w:rPr>
        <w:t>Raičević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   </w:t>
      </w:r>
    </w:p>
    <w:p w14:paraId="79529654" w14:textId="77777777" w:rsidR="005E35DB" w:rsidRPr="00BF568F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_______________________            </w:t>
      </w:r>
      <w:r w:rsidRPr="00BF568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705E08A7" w14:textId="77777777" w:rsidR="005E35DB" w:rsidRPr="00BF568F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  <w:r w:rsidRPr="00BF568F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627EDD7C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3803D0C3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056CA634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3430D8CE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0FA2E5A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28D11288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77C0AB18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3570A0B2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3CD19293" w14:textId="77777777" w:rsidR="005E35DB" w:rsidRPr="000F078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4EF0D6EF" w14:textId="77777777" w:rsidR="00B460F9" w:rsidRPr="00BF568F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</w:rPr>
      </w:pPr>
      <w:bookmarkStart w:id="14" w:name="_Toc524084549"/>
      <w:r w:rsidRPr="00BF568F">
        <w:rPr>
          <w:rFonts w:ascii="Arial Narrow" w:hAnsi="Arial Narrow"/>
          <w:i w:val="0"/>
          <w:iCs w:val="0"/>
          <w:u w:val="none"/>
        </w:rPr>
        <w:lastRenderedPageBreak/>
        <w:t>METODOLOGIJA NAČINA VREDNOVANJA PONUDA PO KRITERIJUMU I PODKRITERIJUMIMA</w:t>
      </w:r>
      <w:bookmarkEnd w:id="7"/>
      <w:bookmarkEnd w:id="14"/>
    </w:p>
    <w:p w14:paraId="08727E3F" w14:textId="77777777" w:rsidR="00B460F9" w:rsidRPr="00BF568F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2B61EE2F" w14:textId="77777777" w:rsidR="00B460F9" w:rsidRPr="00BF568F" w:rsidRDefault="00B460F9" w:rsidP="00B460F9">
      <w:pPr>
        <w:pStyle w:val="BodyText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66FB5CDC" w14:textId="77777777" w:rsidR="00B460F9" w:rsidRPr="00BF568F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54265151" w14:textId="77777777" w:rsidR="00F46E56" w:rsidRPr="00BF568F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5" w:name="_Toc416180139"/>
      <w:bookmarkStart w:id="16" w:name="_Toc418775200"/>
      <w:r w:rsidRPr="00BF568F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BF568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BF568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BF568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BF568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BF568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BF568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BF568F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BF568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5D0A71C2" w14:textId="77777777" w:rsidR="00F46E56" w:rsidRPr="00BF568F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BF568F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BF568F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BF568F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74BAF771" w14:textId="77777777" w:rsidR="00F46E56" w:rsidRPr="00BF568F" w:rsidRDefault="00F46E56" w:rsidP="00AB29C8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43B38D55" w14:textId="77777777" w:rsidR="00F46E56" w:rsidRPr="00BF568F" w:rsidRDefault="00F46E56" w:rsidP="00AB29C8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BF568F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5A41C347" w14:textId="77777777" w:rsidR="00F46E56" w:rsidRPr="00BF568F" w:rsidRDefault="00F46E56" w:rsidP="00AB29C8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lang w:eastAsia="ar-SA"/>
        </w:rPr>
      </w:pPr>
      <w:r w:rsidRPr="00BF568F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27ED6CFC" w14:textId="77777777" w:rsidR="00F46E56" w:rsidRPr="00BF568F" w:rsidRDefault="00F46E56" w:rsidP="00AB29C8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5A7AD27E" w14:textId="77777777" w:rsidR="00F46E56" w:rsidRPr="00BF568F" w:rsidRDefault="00F46E56" w:rsidP="00AB29C8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BF568F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34EA0889" w14:textId="77777777" w:rsidR="00F46E56" w:rsidRPr="00BF568F" w:rsidRDefault="00F46E56" w:rsidP="00AB29C8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BF568F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115644AB" w14:textId="77777777" w:rsidR="00F46E56" w:rsidRPr="00BF568F" w:rsidRDefault="00F46E56" w:rsidP="00AB29C8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BF568F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3594FFE1" w14:textId="77777777" w:rsidR="00F46E56" w:rsidRPr="00BF568F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30293793" w14:textId="77777777" w:rsidR="00F46E56" w:rsidRPr="00BF568F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3845DE44" w14:textId="77777777" w:rsidR="00F46E56" w:rsidRPr="00BF568F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6B6CA4B3" w14:textId="77777777" w:rsidR="00F46E56" w:rsidRPr="00BF568F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41F76A9A" w14:textId="77777777" w:rsidR="00F46E56" w:rsidRPr="00BF568F" w:rsidRDefault="00F46E56" w:rsidP="00AB29C8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0,00 EUR-a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vrednovanja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te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cijene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kriterijumu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podkriterijumu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najniža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uzima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se da je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F568F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BF568F">
        <w:rPr>
          <w:rFonts w:ascii="Arial Narrow" w:hAnsi="Arial Narrow" w:cs="Times New Roman"/>
          <w:sz w:val="24"/>
          <w:szCs w:val="24"/>
          <w:lang w:eastAsia="ar-SA"/>
        </w:rPr>
        <w:t xml:space="preserve"> 0,01 EUR.</w:t>
      </w:r>
    </w:p>
    <w:p w14:paraId="4BC16E49" w14:textId="77777777" w:rsidR="00F46E56" w:rsidRPr="000F078B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FF0000"/>
          <w:sz w:val="24"/>
          <w:szCs w:val="24"/>
          <w:lang w:val="hr-HR" w:eastAsia="ar-SA"/>
        </w:rPr>
      </w:pPr>
    </w:p>
    <w:p w14:paraId="56B0C647" w14:textId="77777777" w:rsidR="00F46E56" w:rsidRPr="000F078B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56B370E0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CFE2E79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E499D69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928D3F5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5E583FEF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A999D2C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22F89A8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24C0E8CB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7AF89D7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4447CBA1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15BC71E" w14:textId="77777777" w:rsidR="00F46E56" w:rsidRPr="000F078B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bookmarkEnd w:id="15"/>
    <w:bookmarkEnd w:id="16"/>
    <w:p w14:paraId="08F28565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AF42FB5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4D71F8C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BE2342C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FF84E8F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3EA7DDF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5EB9726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A125D0D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D88AA2C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EF5036B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8910ADF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F5ACF2C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9CAB3BC" w14:textId="77777777" w:rsidR="00B460F9" w:rsidRPr="000F078B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05E0A97" w14:textId="77777777" w:rsidR="00CD2609" w:rsidRPr="000F078B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2C90DC9" w14:textId="77777777" w:rsidR="00CD2609" w:rsidRPr="000F078B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622A413" w14:textId="77777777" w:rsidR="00CD2609" w:rsidRPr="000F078B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9FD2E64" w14:textId="77777777" w:rsidR="00CD2609" w:rsidRPr="000F078B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0E982BB" w14:textId="77777777" w:rsidR="00CD2609" w:rsidRPr="000F078B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948EF96" w14:textId="77777777" w:rsidR="00B460F9" w:rsidRPr="000F078B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bookmarkStart w:id="17" w:name="_Toc416180141"/>
    </w:p>
    <w:p w14:paraId="2E1C3B6A" w14:textId="77777777" w:rsidR="00B460F9" w:rsidRPr="00BF568F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18" w:name="_Toc524084550"/>
      <w:r w:rsidRPr="00BF568F">
        <w:rPr>
          <w:rFonts w:ascii="Arial Narrow" w:hAnsi="Arial Narrow"/>
          <w:i w:val="0"/>
          <w:iCs w:val="0"/>
          <w:u w:val="none"/>
        </w:rPr>
        <w:t>OBRAZAC PONUDE SA OBRASCIMA KOJE PRIPREMA PONUĐAČ</w:t>
      </w:r>
      <w:bookmarkEnd w:id="17"/>
      <w:bookmarkEnd w:id="18"/>
    </w:p>
    <w:p w14:paraId="0C2016E5" w14:textId="77777777" w:rsidR="00B460F9" w:rsidRPr="000F078B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r w:rsidRPr="000F078B">
        <w:rPr>
          <w:rFonts w:ascii="Arial Narrow" w:hAnsi="Arial Narrow"/>
          <w:i w:val="0"/>
          <w:iCs w:val="0"/>
          <w:color w:val="FF0000"/>
          <w:u w:val="none"/>
        </w:rPr>
        <w:t xml:space="preserve"> </w:t>
      </w:r>
    </w:p>
    <w:p w14:paraId="461B0A4F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16675E9B" w14:textId="77777777" w:rsidR="00B460F9" w:rsidRPr="000F078B" w:rsidRDefault="00B460F9" w:rsidP="00B460F9">
      <w:pPr>
        <w:pStyle w:val="Subtitle"/>
        <w:rPr>
          <w:rFonts w:ascii="Arial Narrow" w:hAnsi="Arial Narrow"/>
          <w:color w:val="FF0000"/>
        </w:rPr>
      </w:pPr>
    </w:p>
    <w:p w14:paraId="16A514FC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5622D59F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116A18F2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2E4BA9C6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27BCCAB4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10B91098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26BE4959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6D10A2A9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323D2A9A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6F981D80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39B0A33F" w14:textId="77777777" w:rsidR="00B460F9" w:rsidRPr="000F078B" w:rsidRDefault="00B460F9" w:rsidP="00B460F9">
      <w:pPr>
        <w:rPr>
          <w:rFonts w:ascii="Arial Narrow" w:hAnsi="Arial Narrow" w:cs="Times New Roman"/>
          <w:color w:val="FF0000"/>
        </w:rPr>
      </w:pPr>
    </w:p>
    <w:p w14:paraId="48738985" w14:textId="77777777" w:rsidR="00B460F9" w:rsidRPr="000F078B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19" w:name="_Toc416180142"/>
      <w:r w:rsidRPr="000F078B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136F80CC" w14:textId="77777777" w:rsidR="00B460F9" w:rsidRPr="0097316B" w:rsidRDefault="00B460F9" w:rsidP="001636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0" w:name="_Toc524084551"/>
      <w:bookmarkEnd w:id="19"/>
      <w:r w:rsidRPr="0097316B">
        <w:rPr>
          <w:rFonts w:ascii="Arial Narrow" w:hAnsi="Arial Narrow" w:cs="Times New Roman"/>
          <w:b/>
          <w:bCs/>
          <w:sz w:val="24"/>
          <w:szCs w:val="24"/>
          <w:lang w:eastAsia="zh-TW"/>
        </w:rPr>
        <w:t>NASLOVNA STRANA PONUDE</w:t>
      </w:r>
      <w:bookmarkEnd w:id="20"/>
    </w:p>
    <w:p w14:paraId="37ACBE8B" w14:textId="77777777" w:rsidR="00B460F9" w:rsidRPr="0097316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7916A951" w14:textId="77777777" w:rsidR="00B460F9" w:rsidRPr="0097316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756A8BEC" w14:textId="77777777" w:rsidR="00B460F9" w:rsidRPr="0097316B" w:rsidRDefault="00B460F9" w:rsidP="00B460F9">
      <w:pPr>
        <w:jc w:val="both"/>
        <w:rPr>
          <w:rFonts w:ascii="Arial Narrow" w:hAnsi="Arial Narrow" w:cs="Times New Roman"/>
          <w:u w:val="single"/>
        </w:rPr>
      </w:pPr>
      <w:r w:rsidRPr="0097316B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r w:rsidRPr="0097316B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97316B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ponuđača</w:t>
      </w:r>
      <w:r w:rsidRPr="0097316B">
        <w:rPr>
          <w:rFonts w:ascii="Arial Narrow" w:hAnsi="Arial Narrow" w:cs="Times New Roman"/>
          <w:sz w:val="24"/>
          <w:szCs w:val="24"/>
          <w:u w:val="single"/>
        </w:rPr>
        <w:t>)</w:t>
      </w:r>
      <w:r w:rsidRPr="0097316B">
        <w:rPr>
          <w:rFonts w:ascii="Arial Narrow" w:hAnsi="Arial Narrow" w:cs="Times New Roman"/>
          <w:sz w:val="24"/>
          <w:szCs w:val="24"/>
          <w:u w:val="single"/>
        </w:rPr>
        <w:tab/>
      </w:r>
      <w:r w:rsidRPr="0097316B">
        <w:rPr>
          <w:rFonts w:ascii="Arial Narrow" w:hAnsi="Arial Narrow" w:cs="Times New Roman"/>
          <w:u w:val="single"/>
        </w:rPr>
        <w:t xml:space="preserve">      </w:t>
      </w:r>
      <w:r w:rsidRPr="0097316B">
        <w:rPr>
          <w:rFonts w:ascii="Arial Narrow" w:hAnsi="Arial Narrow" w:cs="Times New Roman"/>
          <w:u w:val="single"/>
        </w:rPr>
        <w:tab/>
        <w:t xml:space="preserve">  </w:t>
      </w:r>
    </w:p>
    <w:p w14:paraId="1386D48C" w14:textId="77777777" w:rsidR="00B460F9" w:rsidRPr="0097316B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97316B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3694C36B" w14:textId="77777777" w:rsidR="00B460F9" w:rsidRPr="0097316B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97316B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r w:rsidRPr="0097316B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97316B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97316B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97316B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97316B">
        <w:rPr>
          <w:rFonts w:ascii="Arial Narrow" w:hAnsi="Arial Narrow" w:cs="Times New Roman"/>
          <w:sz w:val="24"/>
          <w:szCs w:val="24"/>
          <w:u w:val="single"/>
        </w:rPr>
        <w:tab/>
      </w:r>
      <w:r w:rsidRPr="0097316B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0419C16F" w14:textId="77777777" w:rsidR="00B460F9" w:rsidRPr="0097316B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6B1E5F77" w14:textId="77777777" w:rsidR="00B460F9" w:rsidRPr="0097316B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07415584" w14:textId="77777777" w:rsidR="00B460F9" w:rsidRPr="0097316B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707A510A" w14:textId="77777777" w:rsidR="00B460F9" w:rsidRPr="0097316B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1F83CD4B" w14:textId="77777777" w:rsidR="00B460F9" w:rsidRPr="0097316B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97316B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1E677603" w14:textId="77777777" w:rsidR="00B460F9" w:rsidRPr="0097316B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7316B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97316B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97316B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97316B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97316B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97316B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97316B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r w:rsidRPr="0097316B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r w:rsidRPr="0097316B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02271AAC" w14:textId="77777777" w:rsidR="00B460F9" w:rsidRPr="0097316B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7316B">
        <w:rPr>
          <w:rFonts w:ascii="Arial Narrow" w:hAnsi="Arial Narrow" w:cs="Times New Roman"/>
          <w:b/>
          <w:bCs/>
          <w:sz w:val="28"/>
          <w:szCs w:val="28"/>
        </w:rPr>
        <w:t xml:space="preserve">za nabavku __________________________________________________________ </w:t>
      </w:r>
    </w:p>
    <w:p w14:paraId="3136FA33" w14:textId="77777777" w:rsidR="00B460F9" w:rsidRPr="0097316B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7316B">
        <w:rPr>
          <w:rFonts w:ascii="Arial Narrow" w:hAnsi="Arial Narrow" w:cs="Times New Roman"/>
        </w:rPr>
        <w:t>(</w:t>
      </w:r>
      <w:proofErr w:type="spellStart"/>
      <w:r w:rsidRPr="0097316B">
        <w:rPr>
          <w:rFonts w:ascii="Arial Narrow" w:hAnsi="Arial Narrow" w:cs="Times New Roman"/>
          <w:i/>
          <w:iCs/>
        </w:rPr>
        <w:t>opis</w:t>
      </w:r>
      <w:proofErr w:type="spellEnd"/>
      <w:r w:rsidRPr="0097316B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97316B">
        <w:rPr>
          <w:rFonts w:ascii="Arial Narrow" w:hAnsi="Arial Narrow" w:cs="Times New Roman"/>
          <w:i/>
          <w:iCs/>
        </w:rPr>
        <w:t>predmeta</w:t>
      </w:r>
      <w:proofErr w:type="spellEnd"/>
      <w:r w:rsidRPr="0097316B">
        <w:rPr>
          <w:rFonts w:ascii="Arial Narrow" w:hAnsi="Arial Narrow" w:cs="Times New Roman"/>
          <w:i/>
          <w:iCs/>
        </w:rPr>
        <w:t xml:space="preserve"> nabavke</w:t>
      </w:r>
      <w:r w:rsidRPr="0097316B">
        <w:rPr>
          <w:rFonts w:ascii="Arial Narrow" w:hAnsi="Arial Narrow" w:cs="Times New Roman"/>
        </w:rPr>
        <w:t>)</w:t>
      </w:r>
      <w:r w:rsidRPr="0097316B">
        <w:rPr>
          <w:rFonts w:ascii="Arial Narrow" w:hAnsi="Arial Narrow" w:cs="Times New Roman"/>
          <w:b/>
          <w:bCs/>
        </w:rPr>
        <w:t xml:space="preserve"> </w:t>
      </w:r>
    </w:p>
    <w:p w14:paraId="25293579" w14:textId="77777777" w:rsidR="00B460F9" w:rsidRPr="0097316B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38F51D41" w14:textId="77777777" w:rsidR="00B460F9" w:rsidRPr="0097316B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7316B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2E70063B" w14:textId="77777777" w:rsidR="00B460F9" w:rsidRPr="0097316B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AABC114" w14:textId="77777777" w:rsidR="00B460F9" w:rsidRPr="0097316B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  <w:r w:rsidRPr="0097316B">
        <w:rPr>
          <w:rFonts w:ascii="Arial Narrow" w:hAnsi="Arial Narrow" w:cs="Times New Roman"/>
          <w:sz w:val="24"/>
          <w:szCs w:val="24"/>
        </w:rPr>
        <w:sym w:font="Wingdings" w:char="F0A8"/>
      </w:r>
      <w:r w:rsidRPr="0097316B">
        <w:rPr>
          <w:rFonts w:ascii="Arial Narrow" w:hAnsi="Arial Narrow" w:cs="Times New Roman"/>
          <w:sz w:val="24"/>
          <w:szCs w:val="24"/>
        </w:rPr>
        <w:t xml:space="preserve"> </w:t>
      </w:r>
      <w:r w:rsidRPr="0097316B">
        <w:rPr>
          <w:rFonts w:ascii="Arial Narrow" w:hAnsi="Arial Narrow" w:cs="Times New Roman"/>
          <w:sz w:val="28"/>
          <w:szCs w:val="28"/>
        </w:rPr>
        <w:t xml:space="preserve">Predmet nabavke u </w:t>
      </w:r>
      <w:proofErr w:type="spellStart"/>
      <w:r w:rsidRPr="0097316B">
        <w:rPr>
          <w:rFonts w:ascii="Arial Narrow" w:hAnsi="Arial Narrow" w:cs="Times New Roman"/>
          <w:sz w:val="28"/>
          <w:szCs w:val="28"/>
        </w:rPr>
        <w:t>cjelosti</w:t>
      </w:r>
      <w:proofErr w:type="spellEnd"/>
    </w:p>
    <w:p w14:paraId="4A1AE638" w14:textId="77777777" w:rsidR="00B460F9" w:rsidRPr="0097316B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04FED6E7" w14:textId="77777777" w:rsidR="00B460F9" w:rsidRPr="0097316B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3F870641" w14:textId="77777777" w:rsidR="00F46E56" w:rsidRPr="0097316B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3A07B724" w14:textId="77777777" w:rsidR="00F46E56" w:rsidRPr="0097316B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5509BD83" w14:textId="77777777" w:rsidR="00F46E56" w:rsidRPr="0097316B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71B837D5" w14:textId="77777777" w:rsidR="00F46E56" w:rsidRPr="0097316B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4342E023" w14:textId="77777777" w:rsidR="00F46E56" w:rsidRPr="0097316B" w:rsidRDefault="00F46E56" w:rsidP="00B460F9">
      <w:pPr>
        <w:rPr>
          <w:rFonts w:ascii="Arial Narrow" w:hAnsi="Arial Narrow" w:cs="Times New Roman"/>
        </w:rPr>
      </w:pPr>
    </w:p>
    <w:p w14:paraId="779D7EFF" w14:textId="77777777" w:rsidR="003F28AD" w:rsidRPr="0097316B" w:rsidRDefault="003F28AD" w:rsidP="00B460F9">
      <w:pPr>
        <w:rPr>
          <w:rFonts w:ascii="Arial Narrow" w:hAnsi="Arial Narrow" w:cs="Times New Roman"/>
        </w:rPr>
      </w:pPr>
    </w:p>
    <w:p w14:paraId="701DE622" w14:textId="77777777" w:rsidR="00B460F9" w:rsidRPr="0097316B" w:rsidRDefault="00B460F9" w:rsidP="00B460F9">
      <w:pPr>
        <w:rPr>
          <w:rFonts w:ascii="Arial Narrow" w:hAnsi="Arial Narrow" w:cs="Times New Roman"/>
        </w:rPr>
      </w:pPr>
    </w:p>
    <w:p w14:paraId="46129CF7" w14:textId="77777777" w:rsidR="00B460F9" w:rsidRPr="0097316B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4"/>
          <w:szCs w:val="24"/>
        </w:rPr>
      </w:pPr>
      <w:bookmarkStart w:id="21" w:name="_Toc416180143"/>
      <w:bookmarkStart w:id="22" w:name="_Toc524084552"/>
      <w:r w:rsidRPr="0097316B">
        <w:rPr>
          <w:rFonts w:ascii="Arial Narrow" w:hAnsi="Arial Narrow"/>
          <w:color w:val="auto"/>
          <w:sz w:val="24"/>
          <w:szCs w:val="24"/>
        </w:rPr>
        <w:lastRenderedPageBreak/>
        <w:t>PODACI O PONUDI I PONUĐAČU</w:t>
      </w:r>
      <w:bookmarkEnd w:id="21"/>
      <w:bookmarkEnd w:id="22"/>
    </w:p>
    <w:p w14:paraId="531C77E3" w14:textId="77777777" w:rsidR="00B460F9" w:rsidRPr="0097316B" w:rsidRDefault="00B460F9" w:rsidP="00B460F9">
      <w:pPr>
        <w:pStyle w:val="Subtitle"/>
        <w:rPr>
          <w:rFonts w:ascii="Arial Narrow" w:hAnsi="Arial Narrow"/>
          <w:color w:val="auto"/>
        </w:rPr>
      </w:pPr>
    </w:p>
    <w:p w14:paraId="0630163C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7316B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97316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7316B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7DD1BC4F" w14:textId="77777777" w:rsidR="00B460F9" w:rsidRPr="0097316B" w:rsidRDefault="00B460F9" w:rsidP="00B460F9">
      <w:pPr>
        <w:spacing w:after="0" w:line="240" w:lineRule="auto"/>
        <w:jc w:val="center"/>
        <w:rPr>
          <w:rFonts w:ascii="Arial Narrow" w:hAnsi="Arial Narrow" w:cs="Times New Roman"/>
          <w:lang w:val="sr-Latn-CS" w:eastAsia="sr-Latn-CS"/>
        </w:rPr>
      </w:pPr>
    </w:p>
    <w:p w14:paraId="72320B99" w14:textId="77777777" w:rsidR="00B460F9" w:rsidRPr="0097316B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97316B">
        <w:rPr>
          <w:rFonts w:ascii="Arial Narrow" w:hAnsi="Arial Narrow" w:cs="Times New Roman"/>
          <w:sz w:val="24"/>
          <w:szCs w:val="24"/>
        </w:rPr>
        <w:sym w:font="Wingdings" w:char="F0A8"/>
      </w:r>
      <w:r w:rsidRPr="0097316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97316B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04F3D1D0" w14:textId="77777777" w:rsidR="00B460F9" w:rsidRPr="0097316B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7316B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18C4DB54" w14:textId="77777777" w:rsidR="00B460F9" w:rsidRPr="0097316B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97316B">
        <w:rPr>
          <w:rFonts w:ascii="Arial Narrow" w:hAnsi="Arial Narrow" w:cs="Times New Roman"/>
          <w:sz w:val="24"/>
          <w:szCs w:val="24"/>
        </w:rPr>
        <w:sym w:font="Wingdings" w:char="F0A8"/>
      </w:r>
      <w:r w:rsidRPr="0097316B">
        <w:rPr>
          <w:rFonts w:ascii="Arial Narrow" w:hAnsi="Arial Narrow" w:cs="Times New Roman"/>
          <w:sz w:val="24"/>
          <w:szCs w:val="24"/>
        </w:rPr>
        <w:t xml:space="preserve"> </w:t>
      </w:r>
      <w:r w:rsidRPr="0097316B">
        <w:rPr>
          <w:rFonts w:ascii="Arial Narrow" w:hAnsi="Arial Narrow" w:cs="Times New Roman"/>
          <w:sz w:val="24"/>
          <w:szCs w:val="24"/>
          <w:lang w:eastAsia="sr-Latn-CS"/>
        </w:rPr>
        <w:t xml:space="preserve">Samostalna 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97316B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97316B">
        <w:rPr>
          <w:rFonts w:ascii="Arial Narrow" w:hAnsi="Arial Narrow" w:cs="Times New Roman"/>
          <w:sz w:val="24"/>
          <w:szCs w:val="24"/>
          <w:lang w:eastAsia="sr-Latn-CS"/>
        </w:rPr>
        <w:t xml:space="preserve"> podizvođačem</w:t>
      </w:r>
      <w:r w:rsidRPr="0097316B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  <w:r w:rsidRPr="0097316B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</w:p>
    <w:p w14:paraId="531ED2EC" w14:textId="77777777" w:rsidR="00B460F9" w:rsidRPr="0097316B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7316B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608E846B" w14:textId="77777777" w:rsidR="00B460F9" w:rsidRPr="0097316B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en-GB" w:eastAsia="sr-Latn-CS"/>
        </w:rPr>
      </w:pPr>
      <w:r w:rsidRPr="0097316B">
        <w:rPr>
          <w:rFonts w:ascii="Arial Narrow" w:hAnsi="Arial Narrow" w:cs="Times New Roman"/>
          <w:sz w:val="24"/>
          <w:szCs w:val="24"/>
        </w:rPr>
        <w:sym w:font="Wingdings" w:char="F0A8"/>
      </w:r>
      <w:r w:rsidRPr="0097316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eastAsia="sr-Latn-CS"/>
        </w:rPr>
        <w:t>Zajednička</w:t>
      </w:r>
      <w:proofErr w:type="spellEnd"/>
      <w:r w:rsidRPr="0097316B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567AF129" w14:textId="77777777" w:rsidR="00B460F9" w:rsidRPr="0097316B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7316B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45828823" w14:textId="77777777" w:rsidR="00B460F9" w:rsidRPr="0097316B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97316B">
        <w:rPr>
          <w:rFonts w:ascii="Arial Narrow" w:hAnsi="Arial Narrow" w:cs="Times New Roman"/>
          <w:sz w:val="24"/>
          <w:szCs w:val="24"/>
        </w:rPr>
        <w:sym w:font="Wingdings" w:char="F0A8"/>
      </w:r>
      <w:r w:rsidRPr="0097316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7316B">
        <w:rPr>
          <w:rFonts w:ascii="Arial Narrow" w:hAnsi="Arial Narrow" w:cs="Times New Roman"/>
          <w:sz w:val="24"/>
          <w:szCs w:val="24"/>
        </w:rPr>
        <w:t>Zajednička</w:t>
      </w:r>
      <w:proofErr w:type="spellEnd"/>
      <w:r w:rsidRPr="0097316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7316B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97316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97316B">
        <w:rPr>
          <w:rFonts w:ascii="Arial Narrow" w:hAnsi="Arial Narrow" w:cs="Times New Roman"/>
          <w:sz w:val="24"/>
          <w:szCs w:val="24"/>
          <w:lang w:eastAsia="sr-Latn-CS"/>
        </w:rPr>
        <w:t xml:space="preserve">  </w:t>
      </w:r>
      <w:proofErr w:type="spellStart"/>
      <w:r w:rsidRPr="0097316B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r w:rsidRPr="0097316B">
        <w:rPr>
          <w:rFonts w:ascii="Arial Narrow" w:hAnsi="Arial Narrow" w:cs="Times New Roman"/>
          <w:sz w:val="24"/>
          <w:szCs w:val="24"/>
          <w:lang w:val="en-GB" w:eastAsia="sr-Latn-CS"/>
        </w:rPr>
        <w:t>/podugovaračem</w:t>
      </w:r>
    </w:p>
    <w:p w14:paraId="3BAD832D" w14:textId="77777777" w:rsidR="00B460F9" w:rsidRPr="0097316B" w:rsidRDefault="00B460F9" w:rsidP="00B460F9">
      <w:pPr>
        <w:rPr>
          <w:rFonts w:ascii="Arial Narrow" w:hAnsi="Arial Narrow" w:cs="Times New Roman"/>
        </w:rPr>
      </w:pPr>
    </w:p>
    <w:p w14:paraId="0A8E34BC" w14:textId="77777777" w:rsidR="00B460F9" w:rsidRPr="0097316B" w:rsidRDefault="00B460F9" w:rsidP="00B460F9">
      <w:pPr>
        <w:pStyle w:val="Heading2"/>
        <w:jc w:val="both"/>
        <w:rPr>
          <w:rFonts w:ascii="Arial Narrow" w:hAnsi="Arial Narrow"/>
          <w:color w:val="auto"/>
        </w:rPr>
      </w:pPr>
    </w:p>
    <w:p w14:paraId="0C89CC8B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r w:rsidRPr="0097316B">
        <w:rPr>
          <w:rFonts w:ascii="Arial Narrow" w:hAnsi="Arial Narrow" w:cs="Times New Roman"/>
          <w:b/>
          <w:bCs/>
          <w:sz w:val="24"/>
          <w:szCs w:val="24"/>
        </w:rPr>
        <w:t>Podaci o podnosiocu samostalne ponude:</w:t>
      </w:r>
    </w:p>
    <w:p w14:paraId="1D78A579" w14:textId="77777777" w:rsidR="00B460F9" w:rsidRPr="0097316B" w:rsidRDefault="00B460F9" w:rsidP="00B460F9">
      <w:pPr>
        <w:spacing w:after="0" w:line="240" w:lineRule="auto"/>
        <w:rPr>
          <w:rFonts w:ascii="Arial Narrow" w:hAnsi="Arial Narrow" w:cs="Times New Roman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B460F9" w:rsidRPr="0097316B" w14:paraId="3DD43B85" w14:textId="77777777" w:rsidTr="00C056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D68B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36631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4BD15EA7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C2F5E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97316B">
              <w:rPr>
                <w:rStyle w:val="FootnoteReference"/>
                <w:rFonts w:ascii="Arial Narrow" w:hAnsi="Arial Narrow" w:cs="Times New Roman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1D8A8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780136C3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FA4B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6EFFA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2B60B97B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EDB16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7CBC3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24021282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85BA8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109CF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EDC706C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CC390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7704F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0F1DC32D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1C476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ACBEC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30FF95F" w14:textId="77777777" w:rsidTr="00C056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D54FCC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2EC4C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97316B" w14:paraId="6ADBA2A4" w14:textId="77777777" w:rsidTr="00C056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295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E547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7316B" w14:paraId="04BFD411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B6338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A15B6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4E3747D9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9CC2819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7316B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97316B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5"/>
      </w:r>
    </w:p>
    <w:p w14:paraId="682B1FDF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B460F9" w:rsidRPr="0097316B" w14:paraId="1514DD60" w14:textId="77777777" w:rsidTr="00C056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9137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97316B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9D7B4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BC73FD7" w14:textId="77777777" w:rsidTr="00C056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D5C34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7316B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14:paraId="504716CC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7D21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67136704" w14:textId="77777777" w:rsidTr="00C056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907AE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57D85941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F18D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41F1D209" w14:textId="77777777" w:rsidTr="00C056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3F884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0C41C7A8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53A7E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01A8F9A6" w14:textId="77777777" w:rsidTr="00C056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6A13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04D94DB2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663A2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21566437" w14:textId="77777777" w:rsidTr="00C056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06D5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8F5B1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40A6199E" w14:textId="77777777" w:rsidTr="00C056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4E74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15BA9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7A368B17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738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97316B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830A7F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2CBE9A27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F35C" w14:textId="77777777" w:rsidR="00B460F9" w:rsidRPr="0097316B" w:rsidRDefault="0057772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97316B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BEC997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89665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38415D3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8E81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3B783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0D461599" w14:textId="77777777" w:rsidR="00B460F9" w:rsidRPr="0097316B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54B74F2B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765147E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BCFE085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0E51161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ED87F85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7316B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97316B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97316B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7"/>
      </w:r>
    </w:p>
    <w:p w14:paraId="12A0DD86" w14:textId="77777777" w:rsidR="00B460F9" w:rsidRPr="0097316B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B460F9" w:rsidRPr="0097316B" w14:paraId="4D837810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6BE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18926F2F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44C00E7A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84533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19196F21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1E30A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288FDFAF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32850960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88AF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4F92137E" w14:textId="77777777" w:rsidTr="00C056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C8F863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finansijskog dijela</w:t>
            </w:r>
            <w:r w:rsidR="006309A7"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ponude, nacrta ugovora o </w:t>
            </w: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DDF08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B460F9" w:rsidRPr="0097316B" w14:paraId="13A96C79" w14:textId="77777777" w:rsidTr="00C056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9D98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49B60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7316B" w14:paraId="0A2A49A0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65B31314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proofErr w:type="spellStart"/>
            <w:r w:rsidRPr="0097316B">
              <w:rPr>
                <w:rFonts w:ascii="Arial Narrow" w:hAnsi="Arial Narrow" w:cs="Times New Roman"/>
                <w:sz w:val="24"/>
                <w:szCs w:val="24"/>
              </w:rPr>
              <w:t>Imena</w:t>
            </w:r>
            <w:proofErr w:type="spellEnd"/>
            <w:r w:rsidRPr="009731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7316B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9731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7316B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9731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7316B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9731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7316B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9731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7316B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97316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7316B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97316B">
              <w:rPr>
                <w:rFonts w:ascii="Arial Narrow" w:hAnsi="Arial Narrow" w:cs="Times New Roman"/>
                <w:sz w:val="24"/>
                <w:szCs w:val="24"/>
              </w:rPr>
              <w:t xml:space="preserve"> biti odgovorna za izvršenje ugovora</w:t>
            </w:r>
          </w:p>
        </w:tc>
        <w:tc>
          <w:tcPr>
            <w:tcW w:w="4900" w:type="dxa"/>
            <w:vAlign w:val="center"/>
          </w:tcPr>
          <w:p w14:paraId="21EFDE27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462C5CB5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13572F3B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12BBB571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97316B" w14:paraId="12F122CA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2EED6F7C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65DAB8D1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97316B" w14:paraId="1FC92260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47D05255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1DF37480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0238887B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DD894B9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8CE6656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138B5A6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79D9B4A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45B34A1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9FF0106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6D6F24F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F1AA434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C1A4120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641211F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BA07A73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68685F6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1CE15B3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7316B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14:paraId="5A2313A5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B460F9" w:rsidRPr="0097316B" w14:paraId="44803BAF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93D0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44822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65C71131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E81AB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7316B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12F79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024DEC14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B75A5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D038D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7ADD561B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6630E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2D4E0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2BFC52C1" w14:textId="77777777" w:rsidTr="00C056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3D3FF9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BF82C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97316B" w14:paraId="0450BBD7" w14:textId="77777777" w:rsidTr="00C056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F7462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9068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7316B" w14:paraId="7EF45F76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2DEF7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803D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2D6E56DB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3C5E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BEC8A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3E0F749A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6D89C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0DCB3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643D1F4A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71F90CE9" w14:textId="77777777" w:rsidR="00B460F9" w:rsidRPr="0097316B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7A714618" w14:textId="77777777" w:rsidR="00B460F9" w:rsidRPr="0097316B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669B05DF" w14:textId="77777777" w:rsidR="00B460F9" w:rsidRPr="0097316B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17E64D93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93AC542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EAE7268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567DC51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C7BF5C7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A90B1C8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C00FB01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CAA3BCB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9C499D5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64E7E56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7316B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97316B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9"/>
      </w:r>
      <w:r w:rsidRPr="0097316B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0C5169C2" w14:textId="77777777" w:rsidR="00B460F9" w:rsidRPr="0097316B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B460F9" w:rsidRPr="0097316B" w14:paraId="6DBA4E79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FA04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E2A51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6ED010F5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16B20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7316B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6524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64D68C7B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78303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D53E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678741AD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262D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3782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6325ED00" w14:textId="77777777" w:rsidTr="00C056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EF86AE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E8C36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97316B" w14:paraId="0E5C8C41" w14:textId="77777777" w:rsidTr="00C056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1FCBB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962B6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7316B" w14:paraId="745C29B2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D4C91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1DEE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7AD242D2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83A2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E9BF7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6FC169E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A684C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02F1B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B71EC05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1FFC9653" w14:textId="77777777" w:rsidR="00B460F9" w:rsidRPr="0097316B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381FA959" w14:textId="77777777" w:rsidR="00B460F9" w:rsidRPr="0097316B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31B081D7" w14:textId="77777777" w:rsidR="00B460F9" w:rsidRPr="0097316B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3C7870A1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385B125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AE9BE6B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43AF0F4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43A91A4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5F2019D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034D75A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6366013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F10A493" w14:textId="77777777" w:rsidR="00B460F9" w:rsidRPr="0097316B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7316B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97316B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B460F9" w:rsidRPr="0097316B" w14:paraId="682EC7A2" w14:textId="77777777" w:rsidTr="00C056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675EB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67C08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11992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97316B" w14:paraId="69279CB0" w14:textId="77777777" w:rsidTr="00C056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8AA2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97316B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C618F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10B15C53" w14:textId="77777777" w:rsidTr="00C056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01CD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7316B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2"/>
            </w:r>
          </w:p>
          <w:p w14:paraId="0158E49A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6943A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C8ADFDD" w14:textId="77777777" w:rsidTr="00C056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FA6A1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62185D75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62BCB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BDC46E9" w14:textId="77777777" w:rsidTr="00C056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B084F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603AB589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325C1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758C897E" w14:textId="77777777" w:rsidTr="00C056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44C4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0EEFF12B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A98F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5A03BBE9" w14:textId="77777777" w:rsidTr="00C056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3AFF8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2870C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1FE62A60" w14:textId="77777777" w:rsidTr="00C056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CD0DB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53B07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7B0BA21F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6C81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97316B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F38394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104F1C7A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BE8" w14:textId="77777777" w:rsidR="00B460F9" w:rsidRPr="0097316B" w:rsidRDefault="00457B5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97316B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9EF483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0607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7316B" w14:paraId="389D076A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374E" w14:textId="77777777" w:rsidR="00B460F9" w:rsidRPr="0097316B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9403" w14:textId="77777777" w:rsidR="00B460F9" w:rsidRPr="0097316B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7316B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7B323C8E" w14:textId="77777777" w:rsidR="00B460F9" w:rsidRPr="0097316B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514A05A0" w14:textId="77777777" w:rsidR="00B460F9" w:rsidRPr="0097316B" w:rsidRDefault="00B460F9" w:rsidP="00B460F9">
      <w:pPr>
        <w:jc w:val="both"/>
        <w:rPr>
          <w:rFonts w:ascii="Arial Narrow" w:hAnsi="Arial Narrow" w:cs="Times New Roman"/>
          <w:i/>
          <w:iCs/>
        </w:rPr>
        <w:sectPr w:rsidR="00B460F9" w:rsidRPr="0097316B" w:rsidSect="00C0566E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1FC6B6A6" w14:textId="77777777" w:rsidR="00354769" w:rsidRPr="0097316B" w:rsidRDefault="00354769" w:rsidP="00354769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bookmarkStart w:id="23" w:name="_Toc416180145"/>
      <w:r w:rsidRPr="0097316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354769" w:rsidRPr="0097316B" w14:paraId="21EC1F85" w14:textId="77777777" w:rsidTr="00FB3CF1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559CAE2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0C90C02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BDE5C47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C86E86F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E8FCB0F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D6DC508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672CA1CA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647B313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7ADC0EE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CF7347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34865EB5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354769" w:rsidRPr="0097316B" w14:paraId="2B862F2D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1FC04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E2953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4495E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F6A6C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291D0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0DDEF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EFFF3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DFD38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8356C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97316B" w14:paraId="503B0C12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C9B00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33E0C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00D2D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667BD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6A92E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53CBB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77E84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D6AB6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3C360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97316B" w14:paraId="3FCA7F24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AF259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FF1B6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8A17F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83877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AF0F8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B155E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F5E42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00324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5249E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97316B" w14:paraId="2E2D3CB5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C5554" w14:textId="77777777" w:rsidR="00354769" w:rsidRPr="0097316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25BC4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76FC1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71B33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B566F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FB12B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CBE74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316F9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51617" w14:textId="77777777" w:rsidR="00354769" w:rsidRPr="0097316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97316B" w14:paraId="4C945A14" w14:textId="77777777" w:rsidTr="00FB3CF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EC91E" w14:textId="77777777" w:rsidR="00354769" w:rsidRPr="0097316B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643D0" w14:textId="77777777" w:rsidR="00354769" w:rsidRPr="0097316B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97316B" w14:paraId="53EACB7A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09119" w14:textId="77777777" w:rsidR="00354769" w:rsidRPr="0097316B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B5223" w14:textId="77777777" w:rsidR="00354769" w:rsidRPr="0097316B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97316B" w14:paraId="65FC19FF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DB16" w14:textId="77777777" w:rsidR="00354769" w:rsidRPr="0097316B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DDE0B" w14:textId="77777777" w:rsidR="00354769" w:rsidRPr="0097316B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97316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137E28DA" w14:textId="77777777" w:rsidR="00DF0A78" w:rsidRPr="0097316B" w:rsidRDefault="00DF0A78" w:rsidP="00DF0A78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97316B">
        <w:rPr>
          <w:rFonts w:ascii="Arial Narrow" w:hAnsi="Arial Narrow" w:cs="Times New Roman"/>
          <w:bCs/>
          <w:sz w:val="24"/>
          <w:szCs w:val="24"/>
          <w:lang w:eastAsia="ar-SA"/>
        </w:rPr>
        <w:t>Uslovi</w:t>
      </w:r>
      <w:proofErr w:type="spellEnd"/>
      <w:r w:rsidRPr="0097316B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97316B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97316B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tbl>
      <w:tblPr>
        <w:tblW w:w="9422" w:type="dxa"/>
        <w:tblInd w:w="-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13"/>
      </w:tblGrid>
      <w:tr w:rsidR="009013EB" w:rsidRPr="0097316B" w14:paraId="74E3601B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E52C" w14:textId="77777777" w:rsidR="00DF0A78" w:rsidRPr="0097316B" w:rsidRDefault="00DF0A78" w:rsidP="00F05872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A8BD" w14:textId="77777777" w:rsidR="00DF0A78" w:rsidRPr="0097316B" w:rsidRDefault="00DF0A78" w:rsidP="00F05872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9013EB" w:rsidRPr="0097316B" w14:paraId="52E8E1DF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D8FA" w14:textId="77777777" w:rsidR="00DF0A78" w:rsidRPr="0097316B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E1B0" w14:textId="77777777" w:rsidR="00DF0A78" w:rsidRPr="0097316B" w:rsidRDefault="00DF0A78" w:rsidP="00F05872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9013EB" w:rsidRPr="0097316B" w14:paraId="175F1CEB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060C" w14:textId="77777777" w:rsidR="00DF0A78" w:rsidRPr="0097316B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D2A0" w14:textId="77777777" w:rsidR="00DF0A78" w:rsidRPr="0097316B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9013EB" w:rsidRPr="0097316B" w14:paraId="32DA6696" w14:textId="77777777" w:rsidTr="009013EB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2037" w14:textId="77777777" w:rsidR="00DF0A78" w:rsidRPr="0097316B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A457" w14:textId="77777777" w:rsidR="00DF0A78" w:rsidRPr="0097316B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9013EB" w:rsidRPr="0097316B" w14:paraId="66A62334" w14:textId="77777777" w:rsidTr="009013EB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5F2E" w14:textId="77777777" w:rsidR="00DF0A78" w:rsidRPr="0097316B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Garancija kvaliteta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6DFB" w14:textId="77777777" w:rsidR="00DF0A78" w:rsidRPr="0097316B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9013EB" w:rsidRPr="0097316B" w14:paraId="4B78D984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66D3" w14:textId="77777777" w:rsidR="00DF0A78" w:rsidRPr="0097316B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5377" w14:textId="77777777" w:rsidR="00DF0A78" w:rsidRPr="0097316B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9013EB" w:rsidRPr="0097316B" w14:paraId="1753E35B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7C42" w14:textId="77777777" w:rsidR="00DF0A78" w:rsidRPr="0097316B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97316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F1FA" w14:textId="77777777" w:rsidR="00DF0A78" w:rsidRPr="0097316B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</w:tbl>
    <w:p w14:paraId="0845E43E" w14:textId="77777777" w:rsidR="00354769" w:rsidRPr="0097316B" w:rsidRDefault="00354769" w:rsidP="00354769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C51CB41" w14:textId="77777777" w:rsidR="00354769" w:rsidRPr="0097316B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68EF674F" w14:textId="77777777" w:rsidR="00354769" w:rsidRPr="0097316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435B34B7" w14:textId="77777777" w:rsidR="00354769" w:rsidRPr="0097316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1D02235B" w14:textId="77777777" w:rsidR="00354769" w:rsidRPr="0097316B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97316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7613097C" w14:textId="77777777" w:rsidR="00354769" w:rsidRPr="0097316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35FD96D" w14:textId="77777777" w:rsidR="00354769" w:rsidRPr="0097316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1F24FC59" w14:textId="77777777" w:rsidR="00354769" w:rsidRPr="0097316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68F19C53" w14:textId="77777777" w:rsidR="00354769" w:rsidRPr="0097316B" w:rsidRDefault="00354769" w:rsidP="00354769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97316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18070C9F" w14:textId="77777777" w:rsidR="00354769" w:rsidRPr="0097316B" w:rsidRDefault="00354769" w:rsidP="003547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97316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617BFBE3" w14:textId="77777777" w:rsidR="00354769" w:rsidRPr="0097316B" w:rsidRDefault="00354769" w:rsidP="00354769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6C7B2248" w14:textId="77777777" w:rsidR="0047196A" w:rsidRPr="0097316B" w:rsidRDefault="0047196A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4ADF16CC" w14:textId="77777777" w:rsidR="0047196A" w:rsidRPr="0097316B" w:rsidRDefault="0047196A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6B7A66A6" w14:textId="77777777" w:rsidR="003E71EB" w:rsidRPr="0097316B" w:rsidRDefault="003E71EB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51C0E6A4" w14:textId="77777777" w:rsidR="001D5780" w:rsidRPr="0097316B" w:rsidRDefault="001D5780" w:rsidP="001D5780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24" w:name="_Toc473188638"/>
      <w:bookmarkStart w:id="25" w:name="_Toc524084553"/>
      <w:bookmarkEnd w:id="23"/>
      <w:r w:rsidRPr="0097316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>IZJAVA O NEPOSTOJANJU SUKOBA INTERESA NA STRANI PONUĐAČA,PODNOSIOCA ZAJEDNIČKE PONUDE, PODIZVOĐAČA /PODUGOVARAČA</w:t>
      </w:r>
      <w:r w:rsidRPr="0097316B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24"/>
      <w:bookmarkEnd w:id="25"/>
    </w:p>
    <w:p w14:paraId="705CF0A0" w14:textId="77777777" w:rsidR="001D5780" w:rsidRPr="0097316B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38881C2B" w14:textId="77777777" w:rsidR="001D5780" w:rsidRPr="0097316B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58AD62C7" w14:textId="77777777" w:rsidR="001D5780" w:rsidRPr="0097316B" w:rsidRDefault="001D5780" w:rsidP="001D5780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7316B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97316B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97316B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97316B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97316B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0EB35F3C" w14:textId="77777777" w:rsidR="001D5780" w:rsidRPr="0097316B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2594CB4" w14:textId="77777777" w:rsidR="001D5780" w:rsidRPr="0097316B" w:rsidRDefault="001D5780" w:rsidP="001D5780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97316B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06E048F2" w14:textId="77777777" w:rsidR="001D5780" w:rsidRPr="0097316B" w:rsidRDefault="001D5780" w:rsidP="001D5780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7316B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655B1E30" w14:textId="77777777" w:rsidR="001D5780" w:rsidRPr="0097316B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3A21311" w14:textId="77777777" w:rsidR="001D5780" w:rsidRPr="0097316B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BC26824" w14:textId="77777777" w:rsidR="001D5780" w:rsidRPr="0097316B" w:rsidRDefault="001D5780" w:rsidP="001D578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97316B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97316B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97316B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97316B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97316B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97316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u skladu sa članom </w:t>
      </w:r>
      <w:r w:rsidR="00483D54" w:rsidRPr="0097316B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97316B">
        <w:rPr>
          <w:rFonts w:ascii="Arial Narrow" w:hAnsi="Arial Narrow" w:cs="Times New Roman"/>
          <w:sz w:val="24"/>
          <w:szCs w:val="24"/>
          <w:lang w:val="pl-PL" w:eastAsia="ar-SA"/>
        </w:rPr>
        <w:t>.  Pravilnika o uređivanju postupaka nabavki roba, usluga i radova u hotelskoj grupi „Budvanska rivijera” AD Budva  (broj 02-</w:t>
      </w:r>
      <w:r w:rsidR="00D772BA" w:rsidRPr="0097316B">
        <w:rPr>
          <w:rFonts w:ascii="Arial Narrow" w:hAnsi="Arial Narrow" w:cs="Times New Roman"/>
          <w:sz w:val="24"/>
          <w:szCs w:val="24"/>
          <w:lang w:val="pl-PL" w:eastAsia="ar-SA"/>
        </w:rPr>
        <w:t>4960</w:t>
      </w:r>
      <w:r w:rsidRPr="0097316B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D772BA" w:rsidRPr="0097316B">
        <w:rPr>
          <w:rFonts w:ascii="Arial Narrow" w:hAnsi="Arial Narrow" w:cs="Times New Roman"/>
          <w:sz w:val="24"/>
          <w:szCs w:val="24"/>
          <w:lang w:val="pl-PL" w:eastAsia="ar-SA"/>
        </w:rPr>
        <w:t>6</w:t>
      </w:r>
      <w:r w:rsidRPr="0097316B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D772BA" w:rsidRPr="0097316B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97316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D772BA" w:rsidRPr="0097316B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97316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83D54" w:rsidRPr="0097316B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97316B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  <w:r w:rsidRPr="0097316B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5C21F562" w14:textId="77777777" w:rsidR="001D5780" w:rsidRPr="0097316B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1DCF954F" w14:textId="77777777" w:rsidR="001D5780" w:rsidRPr="0097316B" w:rsidRDefault="001D5780" w:rsidP="001D5780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97316B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3F9FAFF9" w14:textId="77777777" w:rsidR="001D5780" w:rsidRPr="00D914C2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C2EA6BE" w14:textId="77777777" w:rsidR="001D5780" w:rsidRPr="00D914C2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Ten</w:t>
      </w:r>
      <w:r w:rsidR="004120E4" w:rsidRPr="00D914C2">
        <w:rPr>
          <w:rFonts w:ascii="Arial Narrow" w:hAnsi="Arial Narrow" w:cs="Times New Roman"/>
          <w:sz w:val="24"/>
          <w:szCs w:val="24"/>
          <w:lang w:eastAsia="ar-SA"/>
        </w:rPr>
        <w:t>derske</w:t>
      </w:r>
      <w:proofErr w:type="spellEnd"/>
      <w:r w:rsidR="004120E4"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0C439D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="004120E4" w:rsidRPr="000C439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0C439D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="004120E4" w:rsidRPr="000C439D">
        <w:rPr>
          <w:rFonts w:ascii="Arial Narrow" w:hAnsi="Arial Narrow" w:cs="Times New Roman"/>
          <w:sz w:val="24"/>
          <w:szCs w:val="24"/>
          <w:lang w:eastAsia="ar-SA"/>
        </w:rPr>
        <w:t xml:space="preserve"> 04/1-</w:t>
      </w:r>
      <w:r w:rsidR="000C439D" w:rsidRPr="000C439D">
        <w:rPr>
          <w:rFonts w:ascii="Arial Narrow" w:hAnsi="Arial Narrow" w:cs="Times New Roman"/>
          <w:sz w:val="24"/>
          <w:szCs w:val="24"/>
          <w:lang w:eastAsia="ar-SA"/>
        </w:rPr>
        <w:t>891</w:t>
      </w:r>
      <w:r w:rsidR="00A13C8A" w:rsidRPr="000F078B">
        <w:rPr>
          <w:rFonts w:ascii="Arial Narrow" w:hAnsi="Arial Narrow" w:cs="Times New Roman"/>
          <w:color w:val="FF0000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D914C2" w:rsidRPr="00D914C2">
        <w:rPr>
          <w:rFonts w:ascii="Arial Narrow" w:hAnsi="Arial Narrow" w:cs="Times New Roman"/>
          <w:sz w:val="24"/>
          <w:szCs w:val="24"/>
          <w:lang w:eastAsia="ar-SA"/>
        </w:rPr>
        <w:t>14</w:t>
      </w:r>
      <w:r w:rsidR="004A6D33" w:rsidRPr="00D914C2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D914C2" w:rsidRPr="00D914C2">
        <w:rPr>
          <w:rFonts w:ascii="Arial Narrow" w:hAnsi="Arial Narrow" w:cs="Times New Roman"/>
          <w:sz w:val="24"/>
          <w:szCs w:val="24"/>
          <w:lang w:eastAsia="ar-SA"/>
        </w:rPr>
        <w:t>03</w:t>
      </w:r>
      <w:r w:rsidR="00515BBD" w:rsidRPr="00D914C2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D914C2" w:rsidRPr="00D914C2">
        <w:rPr>
          <w:rFonts w:ascii="Arial Narrow" w:hAnsi="Arial Narrow" w:cs="Times New Roman"/>
          <w:sz w:val="24"/>
          <w:szCs w:val="24"/>
          <w:lang w:eastAsia="ar-SA"/>
        </w:rPr>
        <w:t>2023</w:t>
      </w:r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41D5F" w:rsidRPr="00D914C2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A41D5F"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41D5F" w:rsidRPr="00D914C2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9013EB" w:rsidRPr="00D914C2">
        <w:rPr>
          <w:rFonts w:ascii="Arial Narrow" w:hAnsi="Arial Narrow" w:cs="Times New Roman"/>
          <w:sz w:val="24"/>
          <w:szCs w:val="24"/>
        </w:rPr>
        <w:t>Bazenske</w:t>
      </w:r>
      <w:proofErr w:type="spellEnd"/>
      <w:r w:rsidR="009013EB" w:rsidRPr="00D914C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013EB" w:rsidRPr="00D914C2">
        <w:rPr>
          <w:rFonts w:ascii="Arial Narrow" w:hAnsi="Arial Narrow" w:cs="Times New Roman"/>
          <w:sz w:val="24"/>
          <w:szCs w:val="24"/>
        </w:rPr>
        <w:t>hemije</w:t>
      </w:r>
      <w:proofErr w:type="spellEnd"/>
      <w:r w:rsidR="007A5F3D" w:rsidRPr="00D914C2">
        <w:rPr>
          <w:rFonts w:ascii="Arial Narrow" w:hAnsi="Arial Narrow" w:cs="Times New Roman"/>
          <w:sz w:val="24"/>
          <w:szCs w:val="24"/>
        </w:rPr>
        <w:t xml:space="preserve"> </w:t>
      </w:r>
      <w:r w:rsidR="00B82D20" w:rsidRPr="00D914C2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B82D20" w:rsidRPr="00D914C2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B82D20" w:rsidRPr="00D914C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D914C2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7A5F3D" w:rsidRPr="00D914C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D914C2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7A5F3D" w:rsidRPr="00D914C2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7A5F3D" w:rsidRPr="00D914C2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7A5F3D" w:rsidRPr="00D914C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D914C2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7A5F3D" w:rsidRPr="00D914C2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7A5F3D" w:rsidRPr="00D914C2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914C2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83D54" w:rsidRPr="00D914C2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F04BBF" w:rsidRPr="00D914C2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r w:rsidR="00F04BBF" w:rsidRPr="00D914C2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</w:t>
      </w:r>
      <w:r w:rsidRPr="00D914C2">
        <w:rPr>
          <w:rFonts w:ascii="Arial Narrow" w:hAnsi="Arial Narrow" w:cs="Times New Roman"/>
          <w:sz w:val="24"/>
          <w:szCs w:val="24"/>
          <w:lang w:val="pl-PL" w:eastAsia="ar-SA"/>
        </w:rPr>
        <w:t xml:space="preserve"> i da ne postoje razlozi za sukob interesa na strani ovog ponuđača.</w:t>
      </w:r>
    </w:p>
    <w:p w14:paraId="54BFA535" w14:textId="77777777" w:rsidR="001D5780" w:rsidRPr="00D914C2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5731C888" w14:textId="77777777" w:rsidR="001D5780" w:rsidRPr="00D914C2" w:rsidRDefault="001D5780" w:rsidP="001D5780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BE6E0ED" w14:textId="77777777" w:rsidR="001D5780" w:rsidRPr="00D914C2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914C2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534F9D91" w14:textId="77777777" w:rsidR="001D5780" w:rsidRPr="00D914C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05CA9BB" w14:textId="77777777" w:rsidR="001D5780" w:rsidRPr="00D914C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914C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6DE82D8B" w14:textId="77777777" w:rsidR="001D5780" w:rsidRPr="00D914C2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914C2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D914C2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D914C2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7F2819B0" w14:textId="77777777" w:rsidR="001D5780" w:rsidRPr="00D914C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06E803B" w14:textId="77777777" w:rsidR="001D5780" w:rsidRPr="00D914C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A3A24AF" w14:textId="77777777" w:rsidR="001D5780" w:rsidRPr="00D914C2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914C2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539E31D4" w14:textId="77777777" w:rsidR="001D5780" w:rsidRPr="00D914C2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914C2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D914C2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76EA6D33" w14:textId="77777777" w:rsidR="001D5780" w:rsidRPr="00D914C2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eastAsia="ar-SA"/>
        </w:rPr>
      </w:pPr>
      <w:r w:rsidRPr="00D914C2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1A6C3FE8" w14:textId="77777777" w:rsidR="001D5780" w:rsidRPr="00D914C2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lang w:eastAsia="ar-SA"/>
        </w:rPr>
      </w:pPr>
    </w:p>
    <w:p w14:paraId="45DC5CDB" w14:textId="77777777" w:rsidR="00B460F9" w:rsidRPr="00D914C2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1E31287" w14:textId="77777777" w:rsidR="00B460F9" w:rsidRPr="00361AB5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8"/>
          <w:szCs w:val="28"/>
          <w:lang w:val="sr-Latn-CS"/>
        </w:rPr>
      </w:pPr>
      <w:bookmarkStart w:id="26" w:name="_Toc416180146"/>
      <w:bookmarkStart w:id="27" w:name="_Toc524084554"/>
      <w:r w:rsidRPr="00361AB5">
        <w:rPr>
          <w:rFonts w:ascii="Arial Narrow" w:hAnsi="Arial Narrow"/>
          <w:color w:val="auto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26"/>
      <w:bookmarkEnd w:id="27"/>
    </w:p>
    <w:p w14:paraId="6F4A9E21" w14:textId="77777777" w:rsidR="00B460F9" w:rsidRPr="00361AB5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1CA15712" w14:textId="77777777" w:rsidR="00CB0BF1" w:rsidRPr="00361AB5" w:rsidRDefault="00CB0BF1" w:rsidP="00CB0BF1">
      <w:pPr>
        <w:spacing w:after="0" w:line="240" w:lineRule="auto"/>
        <w:rPr>
          <w:rFonts w:ascii="Arial Narrow" w:hAnsi="Arial Narrow" w:cs="Times New Roman"/>
          <w:sz w:val="24"/>
          <w:szCs w:val="24"/>
          <w:lang w:val="sr-Latn-CS"/>
        </w:rPr>
      </w:pPr>
      <w:r w:rsidRPr="00361AB5">
        <w:rPr>
          <w:rFonts w:ascii="Arial Narrow" w:hAnsi="Arial Narrow" w:cs="Times New Roman"/>
          <w:sz w:val="24"/>
          <w:szCs w:val="24"/>
          <w:lang w:val="sr-Latn-CS"/>
        </w:rPr>
        <w:t>Dostaviti:</w:t>
      </w:r>
    </w:p>
    <w:p w14:paraId="74960369" w14:textId="77777777" w:rsidR="00CB0BF1" w:rsidRPr="00361AB5" w:rsidRDefault="00CB0BF1" w:rsidP="00CB0BF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 w:eastAsia="ar-SA"/>
        </w:rPr>
      </w:pPr>
    </w:p>
    <w:p w14:paraId="3A0DC3FD" w14:textId="77777777" w:rsidR="00CB0BF1" w:rsidRPr="00361AB5" w:rsidRDefault="00CB0BF1" w:rsidP="00CB0BF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361AB5">
        <w:rPr>
          <w:rFonts w:ascii="Arial Narrow" w:hAnsi="Arial Narrow" w:cs="Times New Roman"/>
          <w:sz w:val="24"/>
          <w:szCs w:val="24"/>
          <w:lang w:val="sl-SI" w:eastAsia="ar-SA"/>
        </w:rPr>
        <w:t>Ispunjenost obaveznih uslova dokazuje se dostavljanjem:</w:t>
      </w:r>
    </w:p>
    <w:p w14:paraId="3D2489AB" w14:textId="77777777" w:rsidR="00CB0BF1" w:rsidRPr="00361AB5" w:rsidRDefault="00CB0BF1" w:rsidP="00CB0BF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3DC226E9" w14:textId="77777777" w:rsidR="00CB0BF1" w:rsidRPr="00361AB5" w:rsidRDefault="00CB0BF1" w:rsidP="00CB0BF1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dokaz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5C5B7E8D" w14:textId="77777777" w:rsidR="00CB0BF1" w:rsidRPr="00361AB5" w:rsidRDefault="00CB0BF1" w:rsidP="00CB0BF1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dokaz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3D12D31F" w14:textId="77777777" w:rsidR="007A5F3D" w:rsidRPr="000F078B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63A1552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D50A216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96701C8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FBC1CB0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EA56D46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B5DC81B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7D29E0E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6066EA8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FCFE845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60E4C40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D8FFB08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79E3C31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C781F49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754F42E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1287F8D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9B1FAFE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BF6DA03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816629B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DD1B305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0CD9112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943399A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305AF87" w14:textId="77777777" w:rsidR="00CB0BF1" w:rsidRPr="000F078B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C2B74B6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A29131A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4CECAFE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C4E34E2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F4FAE4C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EDE7E89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8A9414F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03B5123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EA47299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5CD2AFA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AF69907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1598414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22CA159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536A201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BF1F5ED" w14:textId="77777777" w:rsidR="009013EB" w:rsidRPr="000F078B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C745ECA" w14:textId="77777777" w:rsidR="0001639E" w:rsidRPr="00361AB5" w:rsidRDefault="0001639E" w:rsidP="00CB0BF1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28" w:name="_Toc473188641"/>
      <w:bookmarkStart w:id="29" w:name="_Toc524084555"/>
      <w:r w:rsidRPr="00361AB5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lastRenderedPageBreak/>
        <w:t>DOKAZI O ISPUNJAVANJU USLOVA STRUČNO-TEHNIČKE I KADROVSKE OSPOSOBLJENOSTI</w:t>
      </w:r>
      <w:bookmarkEnd w:id="28"/>
      <w:bookmarkEnd w:id="29"/>
    </w:p>
    <w:p w14:paraId="37652F1E" w14:textId="77777777" w:rsidR="00CB0BF1" w:rsidRPr="00361AB5" w:rsidRDefault="00CB0BF1" w:rsidP="00CB0BF1">
      <w:pPr>
        <w:spacing w:after="0"/>
        <w:rPr>
          <w:rFonts w:ascii="Arial Narrow" w:hAnsi="Arial Narrow" w:cs="Times New Roman"/>
          <w:lang w:val="sr-Latn-CS"/>
        </w:rPr>
      </w:pPr>
    </w:p>
    <w:p w14:paraId="3FCD7388" w14:textId="77777777" w:rsidR="00CB0BF1" w:rsidRPr="00361AB5" w:rsidRDefault="002167A3" w:rsidP="00CB0BF1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ar-SA"/>
        </w:rPr>
      </w:pPr>
      <w:r w:rsidRPr="00361AB5">
        <w:rPr>
          <w:rFonts w:ascii="Arial Narrow" w:hAnsi="Arial Narrow" w:cs="Times New Roman"/>
          <w:sz w:val="24"/>
          <w:szCs w:val="24"/>
          <w:lang w:val="sr-Latn-CS"/>
        </w:rPr>
        <w:t>Nije predviđeno dostavljanje ovih dokaza. Ne zahtijeva se.</w:t>
      </w:r>
    </w:p>
    <w:p w14:paraId="47D5F5E2" w14:textId="77777777" w:rsidR="00CB0BF1" w:rsidRPr="000F078B" w:rsidRDefault="00CB0BF1" w:rsidP="00CB0BF1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  <w:lang w:eastAsia="ar-SA"/>
        </w:rPr>
      </w:pPr>
    </w:p>
    <w:p w14:paraId="7646B1E5" w14:textId="77777777" w:rsidR="0001639E" w:rsidRPr="000F078B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11239362" w14:textId="77777777" w:rsidR="0001639E" w:rsidRPr="000F078B" w:rsidRDefault="0001639E" w:rsidP="0001639E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1CD9CD60" w14:textId="77777777" w:rsidR="0001639E" w:rsidRPr="000F078B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6AA8AD3F" w14:textId="77777777" w:rsidR="0001639E" w:rsidRPr="000F078B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640B2DC4" w14:textId="77777777" w:rsidR="0001639E" w:rsidRPr="000F078B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1BE796EA" w14:textId="77777777" w:rsidR="00A41D5F" w:rsidRPr="000F078B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E955944" w14:textId="77777777" w:rsidR="00DB79D9" w:rsidRPr="000F078B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28E3967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53D0B00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1DBA5AB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26F3A1C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015055B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17B754F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8503E47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971F6E5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4198583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223AFA8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E169B4C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4506F39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CC7DBE2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A4B68D0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A00A2D7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574038C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EB8EBDA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73CC372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1229733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70F4E80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1436F92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31C2389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98BFD0A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A7719EF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62AD399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4044C07" w14:textId="77777777" w:rsidR="009013EB" w:rsidRPr="000F078B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3E59244" w14:textId="77777777" w:rsidR="00DB79D9" w:rsidRPr="000F078B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9291FDB" w14:textId="77777777" w:rsidR="00DB79D9" w:rsidRPr="000F078B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9B7F6A4" w14:textId="77777777" w:rsidR="00DB79D9" w:rsidRPr="000F078B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17DC280" w14:textId="77777777" w:rsidR="00DB79D9" w:rsidRPr="000F078B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09B88F0" w14:textId="77777777" w:rsidR="00DB79D9" w:rsidRPr="000F078B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9E109E6" w14:textId="77777777" w:rsidR="00DB79D9" w:rsidRPr="000F078B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9458490" w14:textId="77777777" w:rsidR="00A41D5F" w:rsidRPr="000F078B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AFB5124" w14:textId="77777777" w:rsidR="001F1776" w:rsidRPr="00361AB5" w:rsidRDefault="001F1776" w:rsidP="001F177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  <w:bookmarkStart w:id="30" w:name="_Toc515960017"/>
      <w:bookmarkStart w:id="31" w:name="_Toc515960064"/>
      <w:bookmarkStart w:id="32" w:name="_Toc524084556"/>
      <w:bookmarkStart w:id="33" w:name="_Toc473188642"/>
      <w:bookmarkStart w:id="34" w:name="_Toc495326277"/>
      <w:bookmarkStart w:id="35" w:name="_Toc511137889"/>
      <w:r w:rsidRPr="00361AB5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NACRT UGOVORA O NABAVCI</w:t>
      </w:r>
      <w:bookmarkEnd w:id="33"/>
      <w:bookmarkEnd w:id="34"/>
      <w:bookmarkEnd w:id="35"/>
    </w:p>
    <w:p w14:paraId="2664C133" w14:textId="77777777" w:rsidR="001F1776" w:rsidRPr="00361AB5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2548352" w14:textId="77777777" w:rsidR="001F1776" w:rsidRPr="00361AB5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Ovaj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zaključen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je 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između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7F3E8055" w14:textId="77777777" w:rsidR="001F1776" w:rsidRPr="00361AB5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BCE28C8" w14:textId="77777777" w:rsidR="001F1776" w:rsidRPr="00361AB5" w:rsidRDefault="001F1776" w:rsidP="001F1776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61AB5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</w:t>
      </w:r>
      <w:r w:rsidR="00606E6E" w:rsidRPr="00361AB5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a</w:t>
      </w:r>
      <w:r w:rsidRPr="00361AB5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grup</w:t>
      </w:r>
      <w:r w:rsidR="00606E6E" w:rsidRPr="00361AB5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a</w:t>
      </w:r>
      <w:r w:rsidRPr="00361AB5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„Budvanska rivijera“ AD  Budva</w:t>
      </w:r>
      <w:r w:rsidRPr="00361AB5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65774"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Jovan </w:t>
      </w:r>
      <w:proofErr w:type="spellStart"/>
      <w:r w:rsidR="00A65774" w:rsidRPr="00361AB5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izvršn</w:t>
      </w:r>
      <w:r w:rsidR="00A65774" w:rsidRPr="00361AB5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, (u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4EFF3A6D" w14:textId="77777777" w:rsidR="001F1776" w:rsidRPr="00361AB5" w:rsidRDefault="001F1776" w:rsidP="001F1776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0714329" w14:textId="77777777" w:rsidR="001F1776" w:rsidRPr="00361AB5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361AB5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</w:p>
    <w:p w14:paraId="042A5464" w14:textId="77777777" w:rsidR="001F1776" w:rsidRPr="00361AB5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66F4214B" w14:textId="77777777" w:rsidR="00C96E6D" w:rsidRPr="00361AB5" w:rsidRDefault="00C96E6D" w:rsidP="00C96E6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3EAE3774" w14:textId="77777777" w:rsidR="00C96E6D" w:rsidRPr="000F078B" w:rsidRDefault="00C96E6D" w:rsidP="001F1776">
      <w:pPr>
        <w:suppressAutoHyphens/>
        <w:spacing w:after="0" w:line="240" w:lineRule="auto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3C92249F" w14:textId="77777777" w:rsidR="004E27AF" w:rsidRPr="00361AB5" w:rsidRDefault="004E27AF" w:rsidP="001F1776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4D93CC8A" w14:textId="77777777" w:rsidR="001F1776" w:rsidRPr="00361AB5" w:rsidRDefault="001F1776" w:rsidP="001F177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361AB5">
        <w:rPr>
          <w:rFonts w:ascii="Arial Narrow" w:hAnsi="Arial Narrow" w:cs="Times New Roman"/>
          <w:b/>
          <w:sz w:val="24"/>
          <w:szCs w:val="24"/>
          <w:lang w:eastAsia="ar-SA"/>
        </w:rPr>
        <w:t>PREDMET UGOVORA</w:t>
      </w:r>
    </w:p>
    <w:p w14:paraId="3A1AAFBC" w14:textId="77777777" w:rsidR="001F1776" w:rsidRPr="00361AB5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CD4A4D4" w14:textId="77777777" w:rsidR="001F1776" w:rsidRPr="00361AB5" w:rsidRDefault="001F1776" w:rsidP="001F177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61AB5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61AB5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 w:rsidR="003D3DF3" w:rsidRPr="00361AB5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74C41135" w14:textId="77777777" w:rsidR="001F1776" w:rsidRPr="00361AB5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nabavka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– </w:t>
      </w:r>
      <w:proofErr w:type="spellStart"/>
      <w:r w:rsidR="009013EB" w:rsidRPr="00361AB5">
        <w:rPr>
          <w:rFonts w:ascii="Arial Narrow" w:hAnsi="Arial Narrow" w:cs="Times New Roman"/>
          <w:sz w:val="24"/>
          <w:szCs w:val="24"/>
          <w:lang w:eastAsia="ar-SA"/>
        </w:rPr>
        <w:t>Bazenske</w:t>
      </w:r>
      <w:proofErr w:type="spellEnd"/>
      <w:r w:rsidR="009013EB"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013EB" w:rsidRPr="00361AB5">
        <w:rPr>
          <w:rFonts w:ascii="Arial Narrow" w:hAnsi="Arial Narrow" w:cs="Times New Roman"/>
          <w:sz w:val="24"/>
          <w:szCs w:val="24"/>
          <w:lang w:eastAsia="ar-SA"/>
        </w:rPr>
        <w:t>hemije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Tenderskoj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dokumentaciji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, 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Pozivu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za 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nadmetanje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izbor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najpovoljnije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r w:rsidRPr="00F8427A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broj </w:t>
      </w:r>
      <w:r w:rsidRPr="00F8427A">
        <w:rPr>
          <w:rFonts w:ascii="Arial Narrow" w:hAnsi="Arial Narrow" w:cs="Times New Roman"/>
          <w:bCs/>
          <w:sz w:val="24"/>
          <w:szCs w:val="24"/>
          <w:lang w:val="it-IT" w:eastAsia="ar-SA"/>
        </w:rPr>
        <w:t>04/1-</w:t>
      </w:r>
      <w:r w:rsidR="00F8427A" w:rsidRPr="00F8427A">
        <w:rPr>
          <w:rFonts w:ascii="Arial Narrow" w:hAnsi="Arial Narrow" w:cs="Times New Roman"/>
          <w:bCs/>
          <w:sz w:val="24"/>
          <w:szCs w:val="24"/>
          <w:lang w:val="it-IT" w:eastAsia="ar-SA"/>
        </w:rPr>
        <w:t>891</w:t>
      </w:r>
      <w:r w:rsidR="003D3DF3" w:rsidRPr="00F8427A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Pr="00F8427A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od </w:t>
      </w:r>
      <w:r w:rsidR="00361AB5" w:rsidRPr="00F8427A">
        <w:rPr>
          <w:rFonts w:ascii="Arial Narrow" w:eastAsia="PMingLiU" w:hAnsi="Arial Narrow" w:cs="Times New Roman"/>
          <w:sz w:val="24"/>
          <w:szCs w:val="24"/>
          <w:lang w:val="sv-SE" w:eastAsia="ar-SA"/>
        </w:rPr>
        <w:t>14</w:t>
      </w:r>
      <w:r w:rsidRPr="00361AB5">
        <w:rPr>
          <w:rFonts w:ascii="Arial Narrow" w:eastAsia="PMingLiU" w:hAnsi="Arial Narrow" w:cs="Times New Roman"/>
          <w:sz w:val="24"/>
          <w:szCs w:val="24"/>
          <w:lang w:val="sv-SE" w:eastAsia="ar-SA"/>
        </w:rPr>
        <w:t>.</w:t>
      </w:r>
      <w:r w:rsidR="00361AB5" w:rsidRPr="00361AB5">
        <w:rPr>
          <w:rFonts w:ascii="Arial Narrow" w:eastAsia="PMingLiU" w:hAnsi="Arial Narrow" w:cs="Times New Roman"/>
          <w:sz w:val="24"/>
          <w:szCs w:val="24"/>
          <w:lang w:val="sv-SE" w:eastAsia="ar-SA"/>
        </w:rPr>
        <w:t>03</w:t>
      </w:r>
      <w:r w:rsidR="009013EB" w:rsidRPr="00361AB5">
        <w:rPr>
          <w:rFonts w:ascii="Arial Narrow" w:eastAsia="PMingLiU" w:hAnsi="Arial Narrow" w:cs="Times New Roman"/>
          <w:sz w:val="24"/>
          <w:szCs w:val="24"/>
          <w:lang w:val="sv-SE" w:eastAsia="ar-SA"/>
        </w:rPr>
        <w:t>.</w:t>
      </w:r>
      <w:r w:rsidR="00361AB5" w:rsidRPr="00361AB5">
        <w:rPr>
          <w:rFonts w:ascii="Arial Narrow" w:eastAsia="PMingLiU" w:hAnsi="Arial Narrow" w:cs="Times New Roman"/>
          <w:sz w:val="24"/>
          <w:szCs w:val="24"/>
          <w:lang w:val="sv-SE" w:eastAsia="ar-SA"/>
        </w:rPr>
        <w:t>2023</w:t>
      </w:r>
      <w:r w:rsidRPr="00361AB5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. godine,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Odluci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izboru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najpovoljnije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_______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______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specifikaciji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tenderske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61AB5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Pr="00361AB5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20D5274D" w14:textId="77777777" w:rsidR="003D3DF3" w:rsidRPr="00361AB5" w:rsidRDefault="003D3DF3" w:rsidP="009013EB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sz w:val="24"/>
          <w:szCs w:val="24"/>
          <w:lang w:eastAsia="ar-SA"/>
        </w:rPr>
      </w:pPr>
    </w:p>
    <w:p w14:paraId="2C5170FE" w14:textId="77777777" w:rsidR="00AF63FF" w:rsidRPr="00F33BE2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33BE2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4B6886B5" w14:textId="77777777" w:rsidR="00AF63FF" w:rsidRPr="00F33BE2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to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_______________.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04049DB5" w14:textId="77777777" w:rsidR="00AF63FF" w:rsidRPr="00F33BE2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4022D4F6" w14:textId="77777777" w:rsidR="00AF63FF" w:rsidRPr="00F33BE2" w:rsidRDefault="00AF63FF" w:rsidP="00AF63F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</w:t>
      </w:r>
      <w:r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 tenderskom dokumentacijom,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1350C1A7" w14:textId="77777777" w:rsidR="00AF63FF" w:rsidRPr="00F33BE2" w:rsidRDefault="00AF63FF" w:rsidP="00AF63F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1C21E6CE" w14:textId="77777777" w:rsidR="00AF63FF" w:rsidRPr="00F33BE2" w:rsidRDefault="00AF63FF" w:rsidP="00AF63FF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5BA03D15" w14:textId="77777777" w:rsidR="00AF63FF" w:rsidRPr="00F33BE2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</w:p>
    <w:p w14:paraId="2D543D13" w14:textId="77777777" w:rsidR="00AF63FF" w:rsidRPr="006A7A8E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13B7D1B4" w14:textId="77777777" w:rsidR="00AF63FF" w:rsidRDefault="00AF63FF" w:rsidP="00AF63FF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0DF4AB07" w14:textId="77777777" w:rsidR="00AF63FF" w:rsidRPr="006C51CD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</w:t>
      </w:r>
      <w:r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7E51EDB4" w14:textId="77777777" w:rsidR="00AF63FF" w:rsidRPr="00F33BE2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818FB24" w14:textId="77777777" w:rsidR="00AF63FF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36" w:name="_Hlk99107280"/>
    </w:p>
    <w:p w14:paraId="61676B85" w14:textId="77777777" w:rsidR="00AF63FF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794A62E" w14:textId="77777777" w:rsidR="00AF63FF" w:rsidRPr="006A7A8E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bookmarkEnd w:id="36"/>
    <w:p w14:paraId="7CB81CE2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FCO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koji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lastRenderedPageBreak/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Ambalaža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u koju je upakovana roba treba da bude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kartonska ili pvc i težina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ist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a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ne ulazi u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težinu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isporučenu količinu robe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.</w:t>
      </w:r>
    </w:p>
    <w:p w14:paraId="3E38F2B4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29C3ACBF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52C6EE8E" w14:textId="77777777" w:rsidR="00AF63FF" w:rsidRPr="006A7A8E" w:rsidRDefault="00AF63FF" w:rsidP="00AF63F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34BAAF41" w14:textId="77777777" w:rsidR="00AF63FF" w:rsidRPr="006A7A8E" w:rsidRDefault="00AF63FF" w:rsidP="00AF63F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/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78E21924" w14:textId="77777777" w:rsidR="00AF63FF" w:rsidRDefault="00AF63FF" w:rsidP="00AF63F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14EB73B1" w14:textId="77777777" w:rsidR="00AF63FF" w:rsidRPr="006A7A8E" w:rsidRDefault="00AF63FF" w:rsidP="00AF63F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27C1F949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</w:p>
    <w:p w14:paraId="578530E5" w14:textId="77777777" w:rsidR="00AF63FF" w:rsidRPr="006A7A8E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2BB1B70E" w14:textId="77777777" w:rsidR="00AF63FF" w:rsidRPr="00B13E35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CIJENA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, ROK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I USLOVI PLAĆANJA</w:t>
      </w:r>
    </w:p>
    <w:p w14:paraId="5BC86335" w14:textId="77777777" w:rsidR="00AF63FF" w:rsidRPr="006A7A8E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192E144" w14:textId="77777777" w:rsidR="00AF63FF" w:rsidRPr="006A7A8E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6AD8AE97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_____________</w:t>
      </w:r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(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15AEBC3D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plaća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nje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isporučeni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m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6B781A7E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99D45A9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6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21866832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 xml:space="preserve">u roku od jednog dana od dana poslatog trebovanja na lokacijama Naručioca </w:t>
      </w:r>
      <w:r>
        <w:rPr>
          <w:rFonts w:ascii="Arial Narrow" w:hAnsi="Arial Narrow" w:cs="Times New Roman"/>
          <w:sz w:val="24"/>
          <w:szCs w:val="24"/>
          <w:lang w:val="it-IT" w:eastAsia="ar-SA"/>
        </w:rPr>
        <w:t>___________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>, a najkasnije do 10:00 časova.</w:t>
      </w:r>
    </w:p>
    <w:p w14:paraId="3C580D1F" w14:textId="77777777" w:rsidR="00AF63FF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18FC38A1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1F152E37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A9AB087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6B72D586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2F767582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6E86D191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4522A39B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5CEB5BEE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4C32A582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E044338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49390C4" w14:textId="77777777" w:rsidR="00AF63FF" w:rsidRPr="006A7A8E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</w:t>
      </w:r>
      <w:r>
        <w:rPr>
          <w:rFonts w:ascii="Arial Narrow" w:hAnsi="Arial Narrow" w:cs="Times New Roman"/>
          <w:sz w:val="24"/>
          <w:szCs w:val="24"/>
          <w:lang w:eastAsia="ar-SA"/>
        </w:rPr>
        <w:t>t</w:t>
      </w:r>
      <w:r w:rsidRPr="006A7A8E">
        <w:rPr>
          <w:rFonts w:ascii="Arial Narrow" w:hAnsi="Arial Narrow" w:cs="Times New Roman"/>
          <w:sz w:val="24"/>
          <w:szCs w:val="24"/>
          <w:lang w:eastAsia="ar-SA"/>
        </w:rPr>
        <w:t>kloni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C25655F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1AEFA3A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8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70C261B4" w14:textId="77777777" w:rsidR="00AF63FF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C2B200A" w14:textId="77777777" w:rsidR="00AF63FF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D78FDF8" w14:textId="77777777" w:rsidR="00AF63FF" w:rsidRPr="00BE2E24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35B3E0F2" w14:textId="77777777" w:rsidR="00AF63FF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0C97330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5B54D905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jednostran</w:t>
      </w:r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</w:t>
      </w:r>
      <w:r>
        <w:rPr>
          <w:rFonts w:ascii="Arial Narrow" w:hAnsi="Arial Narrow" w:cs="Times New Roman"/>
          <w:sz w:val="24"/>
          <w:szCs w:val="24"/>
          <w:lang w:eastAsia="ar-SA"/>
        </w:rPr>
        <w:t>kid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to: </w:t>
      </w:r>
    </w:p>
    <w:p w14:paraId="611673D3" w14:textId="77777777" w:rsidR="00AF63FF" w:rsidRPr="00AB5B97" w:rsidRDefault="00AF63FF" w:rsidP="00AF63F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</w:t>
      </w:r>
      <w:r>
        <w:rPr>
          <w:rFonts w:ascii="Arial Narrow" w:hAnsi="Arial Narrow" w:cs="Times New Roman"/>
          <w:sz w:val="24"/>
          <w:szCs w:val="24"/>
          <w:lang w:eastAsia="ar-SA"/>
        </w:rPr>
        <w:t>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35664BC8" w14:textId="77777777" w:rsidR="00AF63FF" w:rsidRPr="00AB5B97" w:rsidRDefault="00AF63FF" w:rsidP="00AF63F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076013D" w14:textId="77777777" w:rsidR="00AF63FF" w:rsidRPr="00AB5B97" w:rsidRDefault="00AF63FF" w:rsidP="00AF63F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</w:t>
      </w:r>
      <w:r>
        <w:rPr>
          <w:rFonts w:ascii="Arial Narrow" w:hAnsi="Arial Narrow" w:cs="Times New Roman"/>
          <w:sz w:val="24"/>
          <w:szCs w:val="24"/>
          <w:lang w:eastAsia="ar-SA"/>
        </w:rPr>
        <w:t>evima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dostav</w:t>
      </w:r>
      <w:r>
        <w:rPr>
          <w:rFonts w:ascii="Arial Narrow" w:hAnsi="Arial Narrow" w:cs="Times New Roman"/>
          <w:sz w:val="24"/>
          <w:szCs w:val="24"/>
          <w:lang w:eastAsia="ar-SA"/>
        </w:rPr>
        <w:t>ljanja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A1A42DF" w14:textId="77777777" w:rsidR="00AF63FF" w:rsidRPr="00AB5B97" w:rsidRDefault="00AF63FF" w:rsidP="00AF63FF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C844A51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lastRenderedPageBreak/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konstatova</w:t>
      </w:r>
      <w:r>
        <w:rPr>
          <w:rFonts w:ascii="Arial Narrow" w:hAnsi="Arial Narrow" w:cs="Times New Roman"/>
          <w:sz w:val="24"/>
          <w:szCs w:val="24"/>
          <w:lang w:eastAsia="ar-SA"/>
        </w:rPr>
        <w:t>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A23CF15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saznan</w:t>
      </w:r>
      <w:r>
        <w:rPr>
          <w:rFonts w:ascii="Arial Narrow" w:hAnsi="Arial Narrow" w:cs="Times New Roman"/>
          <w:sz w:val="24"/>
          <w:szCs w:val="24"/>
          <w:lang w:eastAsia="ar-SA"/>
        </w:rPr>
        <w:t>ao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ACC214F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426B4E2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4BF60C35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93F1962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44BD8D0F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6D944BA" w14:textId="77777777" w:rsidR="00AF63FF" w:rsidRPr="00AB5B97" w:rsidRDefault="00AF63FF" w:rsidP="00AF63FF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82E69F6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37A3ECC4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26BEF259" w14:textId="77777777" w:rsidR="00AF63FF" w:rsidRPr="00AB5B97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663FD54" w14:textId="77777777" w:rsidR="00AF63FF" w:rsidRPr="00AB5B97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44FA2D72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, a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  <w:r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CAE5584" w14:textId="77777777" w:rsidR="00AF63FF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7138065" w14:textId="77777777" w:rsidR="00AF63FF" w:rsidRPr="00FA4CDC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22317B8F" w14:textId="77777777" w:rsidR="00AF63FF" w:rsidRPr="00FA4CDC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F5DE0C2" w14:textId="77777777" w:rsidR="00AF63FF" w:rsidRPr="00FA4CDC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2F845B14" w14:textId="77777777" w:rsidR="00AF63FF" w:rsidRPr="00FA4CDC" w:rsidRDefault="00AF63FF" w:rsidP="00AF63FF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Zakon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3A6D7A0" w14:textId="77777777" w:rsidR="00AF63FF" w:rsidRPr="00FA4CDC" w:rsidRDefault="00AF63FF" w:rsidP="00AF63FF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32AAC1EF" w14:textId="77777777" w:rsidR="00AF63FF" w:rsidRPr="00FA4CDC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5BDEB920" w14:textId="77777777" w:rsidR="00AF63FF" w:rsidRPr="00FA4CDC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A70EF86" w14:textId="77777777" w:rsidR="00AF63FF" w:rsidRPr="00FA4CDC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29A19490" w14:textId="77777777" w:rsidR="00AF63FF" w:rsidRPr="000C4472" w:rsidRDefault="00AF63FF" w:rsidP="00AF63FF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36CD2A96" w14:textId="77777777" w:rsidR="00AF63FF" w:rsidRPr="00FA4CDC" w:rsidRDefault="00AF63FF" w:rsidP="00AF63FF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7E780E6" w14:textId="77777777" w:rsidR="00AF63FF" w:rsidRPr="00FA4CDC" w:rsidRDefault="00AF63FF" w:rsidP="00AF63FF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5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0748F18B" w14:textId="77777777" w:rsidR="00AF63FF" w:rsidRPr="00FA4CDC" w:rsidRDefault="00AF63FF" w:rsidP="00AF63FF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FA4CDC">
        <w:rPr>
          <w:rFonts w:ascii="Arial Narrow" w:hAnsi="Arial Narrow" w:cs="Times New Roman"/>
          <w:sz w:val="24"/>
          <w:szCs w:val="24"/>
          <w:lang w:val="sl-SI"/>
        </w:rPr>
        <w:t>Svojim potpisom ugovorne strane izjavljuju da prihvataju sve odredbe ovog Ugovora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, zaključenog </w:t>
      </w:r>
    </w:p>
    <w:p w14:paraId="146709E3" w14:textId="77777777" w:rsidR="00AF63FF" w:rsidRPr="00FA4CDC" w:rsidRDefault="00AF63FF" w:rsidP="00AF63FF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FA4CDC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FA4CDC">
        <w:rPr>
          <w:rFonts w:ascii="Arial Narrow" w:hAnsi="Arial Narrow" w:cs="Times New Roman"/>
          <w:sz w:val="24"/>
          <w:szCs w:val="24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po </w:t>
      </w:r>
      <w:r>
        <w:rPr>
          <w:rFonts w:ascii="Arial Narrow" w:hAnsi="Arial Narrow" w:cs="Times New Roman"/>
          <w:sz w:val="24"/>
          <w:szCs w:val="24"/>
          <w:lang w:val="sl-SI"/>
        </w:rPr>
        <w:t>3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(</w:t>
      </w:r>
      <w:r>
        <w:rPr>
          <w:rFonts w:ascii="Arial Narrow" w:hAnsi="Arial Narrow" w:cs="Times New Roman"/>
          <w:sz w:val="24"/>
          <w:szCs w:val="24"/>
          <w:lang w:val="sl-SI"/>
        </w:rPr>
        <w:t>tri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)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primjerka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 za svaku ugovorenu stranu.</w:t>
      </w:r>
    </w:p>
    <w:p w14:paraId="4FF2F945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751A18F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1AFCE74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0901A5F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3508D60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NARUČILAC</w:t>
      </w:r>
      <w:r w:rsidRPr="00FA4CDC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DOBAVLJAČ</w:t>
      </w:r>
    </w:p>
    <w:p w14:paraId="144C4DB5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E4DC436" w14:textId="77777777" w:rsidR="00AF63FF" w:rsidRPr="00FA4CDC" w:rsidRDefault="00AF63FF" w:rsidP="00AF63FF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</w:t>
      </w:r>
    </w:p>
    <w:p w14:paraId="186D32F2" w14:textId="77777777" w:rsidR="00AF63FF" w:rsidRPr="00FA4CDC" w:rsidRDefault="00AF63FF" w:rsidP="00AF63FF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AD  Budva</w:t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</w:t>
      </w:r>
    </w:p>
    <w:p w14:paraId="304833E6" w14:textId="77777777" w:rsidR="00AF63FF" w:rsidRPr="00FA4CDC" w:rsidRDefault="00AF63FF" w:rsidP="00AF63FF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5CFBCB0E" w14:textId="77777777" w:rsidR="00AF63FF" w:rsidRPr="00FA4CDC" w:rsidRDefault="00AF63FF" w:rsidP="00AF63FF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Izvršni direktor                                                                                  </w:t>
      </w:r>
    </w:p>
    <w:p w14:paraId="42A9C362" w14:textId="77777777" w:rsidR="00AF63FF" w:rsidRPr="00FA4CDC" w:rsidRDefault="00AF63FF" w:rsidP="00AF63FF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Jovan Gregović              </w:t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                                                     </w:t>
      </w:r>
    </w:p>
    <w:p w14:paraId="05B964A4" w14:textId="77777777" w:rsidR="00AF63FF" w:rsidRPr="00FA4CDC" w:rsidRDefault="00AF63FF" w:rsidP="00AF63FF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</w:p>
    <w:p w14:paraId="3456997B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94ADC78" w14:textId="77777777" w:rsidR="00AF63FF" w:rsidRPr="00FA4CDC" w:rsidRDefault="00AF63FF" w:rsidP="00AF63FF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___________________________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       ______________________________</w:t>
      </w:r>
    </w:p>
    <w:p w14:paraId="47F8F129" w14:textId="77777777" w:rsidR="009013EB" w:rsidRPr="0045254F" w:rsidRDefault="009013EB" w:rsidP="009013EB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34489E9E" w14:textId="77777777" w:rsidR="009013EB" w:rsidRPr="0045254F" w:rsidRDefault="009013EB" w:rsidP="009013EB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</w:p>
    <w:p w14:paraId="60F9DC60" w14:textId="77777777" w:rsidR="009013EB" w:rsidRPr="0045254F" w:rsidRDefault="009013EB" w:rsidP="009013EB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r w:rsidRPr="0045254F">
        <w:rPr>
          <w:rFonts w:ascii="Arial Narrow" w:hAnsi="Arial Narrow" w:cs="Arial Narrow"/>
          <w:b/>
          <w:bCs/>
          <w:sz w:val="24"/>
          <w:szCs w:val="24"/>
          <w:lang w:eastAsia="ar-SA"/>
        </w:rPr>
        <w:t>SAGLASAN SA NACRTOM  UGOVORA</w:t>
      </w:r>
    </w:p>
    <w:p w14:paraId="6C884BEE" w14:textId="77777777" w:rsidR="009013EB" w:rsidRPr="0045254F" w:rsidRDefault="009013EB" w:rsidP="009013EB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43D5C95F" w14:textId="77777777" w:rsidR="009013EB" w:rsidRPr="0045254F" w:rsidRDefault="009013EB" w:rsidP="009013EB">
      <w:pPr>
        <w:tabs>
          <w:tab w:val="left" w:pos="1950"/>
        </w:tabs>
        <w:suppressAutoHyphens/>
        <w:spacing w:after="0" w:line="100" w:lineRule="atLeast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45254F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 </w:t>
      </w:r>
      <w:proofErr w:type="spellStart"/>
      <w:r w:rsidRPr="0045254F">
        <w:rPr>
          <w:rFonts w:ascii="Arial Narrow" w:hAnsi="Arial Narrow" w:cs="Arial Narrow"/>
          <w:b/>
          <w:bCs/>
          <w:sz w:val="24"/>
          <w:szCs w:val="24"/>
          <w:lang w:eastAsia="ar-SA"/>
        </w:rPr>
        <w:t>Ovlašćeno</w:t>
      </w:r>
      <w:proofErr w:type="spellEnd"/>
      <w:r w:rsidRPr="0045254F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45254F">
        <w:rPr>
          <w:rFonts w:ascii="Arial Narrow" w:hAnsi="Arial Narrow" w:cs="Arial Narrow"/>
          <w:b/>
          <w:bCs/>
          <w:sz w:val="24"/>
          <w:szCs w:val="24"/>
          <w:lang w:eastAsia="ar-SA"/>
        </w:rPr>
        <w:t>ponuđača</w:t>
      </w:r>
      <w:proofErr w:type="spellEnd"/>
      <w:r w:rsidRPr="0045254F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_______________________</w:t>
      </w:r>
    </w:p>
    <w:p w14:paraId="7B9B082A" w14:textId="77777777" w:rsidR="009013EB" w:rsidRPr="0045254F" w:rsidRDefault="009013EB" w:rsidP="009013EB">
      <w:pPr>
        <w:suppressAutoHyphens/>
        <w:spacing w:after="0" w:line="100" w:lineRule="atLeast"/>
        <w:ind w:right="336"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45254F">
        <w:rPr>
          <w:rFonts w:ascii="Arial Narrow" w:hAnsi="Arial Narrow" w:cs="Arial Narrow"/>
          <w:sz w:val="24"/>
          <w:szCs w:val="24"/>
          <w:lang w:eastAsia="ar-SA"/>
        </w:rPr>
        <w:t>(</w:t>
      </w:r>
      <w:proofErr w:type="spellStart"/>
      <w:r w:rsidRPr="0045254F">
        <w:rPr>
          <w:rFonts w:ascii="Arial Narrow" w:hAnsi="Arial Narrow" w:cs="Arial Narrow"/>
          <w:sz w:val="24"/>
          <w:szCs w:val="24"/>
          <w:lang w:eastAsia="ar-SA"/>
        </w:rPr>
        <w:t>ime</w:t>
      </w:r>
      <w:proofErr w:type="spellEnd"/>
      <w:r w:rsidRPr="0045254F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5254F">
        <w:rPr>
          <w:rFonts w:ascii="Arial Narrow" w:hAnsi="Arial Narrow" w:cs="Arial Narrow"/>
          <w:sz w:val="24"/>
          <w:szCs w:val="24"/>
          <w:lang w:eastAsia="ar-SA"/>
        </w:rPr>
        <w:t>prezime</w:t>
      </w:r>
      <w:proofErr w:type="spellEnd"/>
      <w:r w:rsidRPr="0045254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45254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sz w:val="24"/>
          <w:szCs w:val="24"/>
          <w:lang w:eastAsia="ar-SA"/>
        </w:rPr>
        <w:t>funkcija</w:t>
      </w:r>
      <w:proofErr w:type="spellEnd"/>
      <w:r w:rsidRPr="0045254F">
        <w:rPr>
          <w:rFonts w:ascii="Arial Narrow" w:hAnsi="Arial Narrow" w:cs="Arial Narrow"/>
          <w:sz w:val="24"/>
          <w:szCs w:val="24"/>
          <w:lang w:eastAsia="ar-SA"/>
        </w:rPr>
        <w:t>)</w:t>
      </w:r>
    </w:p>
    <w:p w14:paraId="05953E7A" w14:textId="77777777" w:rsidR="009013EB" w:rsidRPr="0045254F" w:rsidRDefault="009013EB" w:rsidP="009013EB">
      <w:pPr>
        <w:suppressAutoHyphens/>
        <w:spacing w:after="0" w:line="100" w:lineRule="atLeast"/>
        <w:ind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</w:p>
    <w:p w14:paraId="498A94AD" w14:textId="77777777" w:rsidR="009013EB" w:rsidRPr="0045254F" w:rsidRDefault="009013EB" w:rsidP="009013EB">
      <w:pPr>
        <w:suppressAutoHyphens/>
        <w:spacing w:after="0" w:line="100" w:lineRule="atLeast"/>
        <w:ind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45254F">
        <w:rPr>
          <w:rFonts w:ascii="Arial Narrow" w:hAnsi="Arial Narrow" w:cs="Arial Narrow"/>
          <w:sz w:val="24"/>
          <w:szCs w:val="24"/>
          <w:lang w:eastAsia="ar-SA"/>
        </w:rPr>
        <w:t>_______________________</w:t>
      </w:r>
    </w:p>
    <w:p w14:paraId="6476A030" w14:textId="77777777" w:rsidR="009013EB" w:rsidRPr="0045254F" w:rsidRDefault="009013EB" w:rsidP="009013EB">
      <w:pPr>
        <w:suppressAutoHyphens/>
        <w:spacing w:after="0" w:line="100" w:lineRule="atLeast"/>
        <w:ind w:right="588"/>
        <w:jc w:val="right"/>
        <w:rPr>
          <w:rFonts w:ascii="Arial Narrow" w:hAnsi="Arial Narrow" w:cs="Arial Narrow"/>
          <w:i/>
          <w:iCs/>
          <w:sz w:val="24"/>
          <w:szCs w:val="24"/>
          <w:lang w:eastAsia="ar-SA"/>
        </w:rPr>
      </w:pPr>
      <w:r w:rsidRPr="0045254F">
        <w:rPr>
          <w:rFonts w:ascii="Arial Narrow" w:hAnsi="Arial Narrow" w:cs="Arial Narrow"/>
          <w:sz w:val="24"/>
          <w:szCs w:val="24"/>
          <w:lang w:eastAsia="ar-SA"/>
        </w:rPr>
        <w:t>(</w:t>
      </w:r>
      <w:proofErr w:type="spellStart"/>
      <w:r w:rsidRPr="0045254F">
        <w:rPr>
          <w:rFonts w:ascii="Arial Narrow" w:hAnsi="Arial Narrow" w:cs="Arial Narrow"/>
          <w:sz w:val="24"/>
          <w:szCs w:val="24"/>
          <w:lang w:eastAsia="ar-SA"/>
        </w:rPr>
        <w:t>svojeručni</w:t>
      </w:r>
      <w:proofErr w:type="spellEnd"/>
      <w:r w:rsidRPr="0045254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sz w:val="24"/>
          <w:szCs w:val="24"/>
          <w:lang w:eastAsia="ar-SA"/>
        </w:rPr>
        <w:t>potpis</w:t>
      </w:r>
      <w:proofErr w:type="spellEnd"/>
      <w:r w:rsidRPr="0045254F">
        <w:rPr>
          <w:rFonts w:ascii="Arial Narrow" w:hAnsi="Arial Narrow" w:cs="Arial Narrow"/>
          <w:sz w:val="24"/>
          <w:szCs w:val="24"/>
          <w:lang w:eastAsia="ar-SA"/>
        </w:rPr>
        <w:t>)</w:t>
      </w:r>
    </w:p>
    <w:p w14:paraId="35EC4E7E" w14:textId="77777777" w:rsidR="009013EB" w:rsidRPr="0045254F" w:rsidRDefault="009013E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458C17AE" w14:textId="77777777" w:rsidR="000D4FAB" w:rsidRPr="0045254F" w:rsidRDefault="000D4FA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2A755B3C" w14:textId="77777777" w:rsidR="000D4FAB" w:rsidRPr="0045254F" w:rsidRDefault="000D4FA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7339CB49" w14:textId="77777777" w:rsidR="000D4FAB" w:rsidRPr="0045254F" w:rsidRDefault="000D4FA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0B389C18" w14:textId="77777777" w:rsidR="009013EB" w:rsidRPr="0045254F" w:rsidRDefault="009013E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val="pl-PL" w:eastAsia="ar-SA"/>
        </w:rPr>
      </w:pP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Napomena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: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Konačni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tekst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ugovora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o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nabavci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biće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sačinjen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u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skladu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sa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članom</w:t>
      </w:r>
      <w:proofErr w:type="spellEnd"/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r w:rsidR="00A44F9D"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>63</w:t>
      </w:r>
      <w:r w:rsidRPr="0045254F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r w:rsidRPr="0045254F">
        <w:rPr>
          <w:rFonts w:ascii="Arial Narrow" w:hAnsi="Arial Narrow" w:cs="Arial Narrow"/>
          <w:sz w:val="24"/>
          <w:szCs w:val="24"/>
          <w:lang w:val="pl-PL" w:eastAsia="ar-SA"/>
        </w:rPr>
        <w:t>Pravilnika o uređivanju postupaka nabavki roba, usluga i radova u hotelskoj grupi „Budvanska rivijera” AD Budva  (broj 02-</w:t>
      </w:r>
      <w:r w:rsidR="00A44F9D" w:rsidRPr="0045254F">
        <w:rPr>
          <w:rFonts w:ascii="Arial Narrow" w:hAnsi="Arial Narrow" w:cs="Arial Narrow"/>
          <w:sz w:val="24"/>
          <w:szCs w:val="24"/>
          <w:lang w:val="pl-PL" w:eastAsia="ar-SA"/>
        </w:rPr>
        <w:t>4960</w:t>
      </w:r>
      <w:r w:rsidRPr="0045254F">
        <w:rPr>
          <w:rFonts w:ascii="Arial Narrow" w:hAnsi="Arial Narrow" w:cs="Arial Narrow"/>
          <w:sz w:val="24"/>
          <w:szCs w:val="24"/>
          <w:lang w:val="pl-PL" w:eastAsia="ar-SA"/>
        </w:rPr>
        <w:t>/</w:t>
      </w:r>
      <w:r w:rsidR="00A44F9D" w:rsidRPr="0045254F">
        <w:rPr>
          <w:rFonts w:ascii="Arial Narrow" w:hAnsi="Arial Narrow" w:cs="Arial Narrow"/>
          <w:sz w:val="24"/>
          <w:szCs w:val="24"/>
          <w:lang w:val="pl-PL" w:eastAsia="ar-SA"/>
        </w:rPr>
        <w:t>6</w:t>
      </w:r>
      <w:r w:rsidRPr="0045254F">
        <w:rPr>
          <w:rFonts w:ascii="Arial Narrow" w:hAnsi="Arial Narrow" w:cs="Arial Narrow"/>
          <w:sz w:val="24"/>
          <w:szCs w:val="24"/>
          <w:lang w:val="pl-PL" w:eastAsia="ar-SA"/>
        </w:rPr>
        <w:t xml:space="preserve"> od </w:t>
      </w:r>
      <w:r w:rsidR="00A44F9D" w:rsidRPr="0045254F">
        <w:rPr>
          <w:rFonts w:ascii="Arial Narrow" w:hAnsi="Arial Narrow" w:cs="Arial Narrow"/>
          <w:sz w:val="24"/>
          <w:szCs w:val="24"/>
          <w:lang w:val="pl-PL" w:eastAsia="ar-SA"/>
        </w:rPr>
        <w:t>15</w:t>
      </w:r>
      <w:r w:rsidRPr="0045254F">
        <w:rPr>
          <w:rFonts w:ascii="Arial Narrow" w:hAnsi="Arial Narrow" w:cs="Arial Narrow"/>
          <w:sz w:val="24"/>
          <w:szCs w:val="24"/>
          <w:lang w:val="pl-PL" w:eastAsia="ar-SA"/>
        </w:rPr>
        <w:t>.</w:t>
      </w:r>
      <w:r w:rsidR="00A44F9D" w:rsidRPr="0045254F">
        <w:rPr>
          <w:rFonts w:ascii="Arial Narrow" w:hAnsi="Arial Narrow" w:cs="Arial Narrow"/>
          <w:sz w:val="24"/>
          <w:szCs w:val="24"/>
          <w:lang w:val="pl-PL" w:eastAsia="ar-SA"/>
        </w:rPr>
        <w:t>09</w:t>
      </w:r>
      <w:r w:rsidRPr="0045254F">
        <w:rPr>
          <w:rFonts w:ascii="Arial Narrow" w:hAnsi="Arial Narrow" w:cs="Arial Narrow"/>
          <w:sz w:val="24"/>
          <w:szCs w:val="24"/>
          <w:lang w:val="pl-PL" w:eastAsia="ar-SA"/>
        </w:rPr>
        <w:t>.</w:t>
      </w:r>
      <w:r w:rsidR="00C96E6D" w:rsidRPr="0045254F">
        <w:rPr>
          <w:rFonts w:ascii="Arial Narrow" w:hAnsi="Arial Narrow" w:cs="Arial Narrow"/>
          <w:sz w:val="24"/>
          <w:szCs w:val="24"/>
          <w:lang w:val="pl-PL" w:eastAsia="ar-SA"/>
        </w:rPr>
        <w:t>2021</w:t>
      </w:r>
      <w:r w:rsidRPr="0045254F">
        <w:rPr>
          <w:rFonts w:ascii="Arial Narrow" w:hAnsi="Arial Narrow" w:cs="Arial Narrow"/>
          <w:sz w:val="24"/>
          <w:szCs w:val="24"/>
          <w:lang w:val="pl-PL" w:eastAsia="ar-SA"/>
        </w:rPr>
        <w:t>. godine)</w:t>
      </w:r>
      <w:r w:rsidRPr="0045254F">
        <w:rPr>
          <w:rFonts w:ascii="Arial Narrow" w:hAnsi="Arial Narrow" w:cs="Arial Narrow"/>
          <w:i/>
          <w:iCs/>
          <w:sz w:val="24"/>
          <w:szCs w:val="24"/>
          <w:lang w:val="pl-PL" w:eastAsia="ar-SA"/>
        </w:rPr>
        <w:t>.</w:t>
      </w:r>
    </w:p>
    <w:p w14:paraId="15C8FFD7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5B0B9AA5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673886FA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7E9F1941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3898DD28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5B691BD3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6A5D54C0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1989478F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428AEB73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667784F3" w14:textId="77777777" w:rsidR="00A44F9D" w:rsidRPr="000F078B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123446E1" w14:textId="77777777" w:rsidR="00A44F9D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7A8FEF17" w14:textId="77777777" w:rsidR="00232C26" w:rsidRDefault="00232C26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7ED43EE3" w14:textId="77777777" w:rsidR="00232C26" w:rsidRDefault="00232C26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2F7D7C48" w14:textId="77777777" w:rsidR="00232C26" w:rsidRPr="000F078B" w:rsidRDefault="00232C26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7C15ACB2" w14:textId="77777777" w:rsidR="00C96E6D" w:rsidRPr="00E25E8B" w:rsidRDefault="00C96E6D" w:rsidP="00C96E6D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kern w:val="1"/>
          <w:sz w:val="24"/>
          <w:szCs w:val="24"/>
          <w:u w:val="single"/>
          <w:shd w:val="clear" w:color="auto" w:fill="FFFF00"/>
          <w:lang w:eastAsia="ar-SA"/>
        </w:rPr>
      </w:pPr>
      <w:bookmarkStart w:id="37" w:name="_Toc71792867"/>
      <w:bookmarkEnd w:id="30"/>
      <w:bookmarkEnd w:id="31"/>
      <w:bookmarkEnd w:id="32"/>
      <w:r w:rsidRPr="00E25E8B">
        <w:rPr>
          <w:rFonts w:ascii="Arial Narrow" w:eastAsia="PMingLiU" w:hAnsi="Arial Narrow" w:cs="Arial Narrow"/>
          <w:b/>
          <w:bCs/>
          <w:kern w:val="1"/>
          <w:sz w:val="28"/>
          <w:szCs w:val="28"/>
          <w:lang w:eastAsia="ar-SA"/>
        </w:rPr>
        <w:lastRenderedPageBreak/>
        <w:t>UPUTSTVO PONUĐAČIMA ZA SAČINJAVANJE I PODNOŠENJE PONUDE</w:t>
      </w:r>
      <w:bookmarkEnd w:id="37"/>
    </w:p>
    <w:p w14:paraId="668F20FF" w14:textId="77777777" w:rsidR="00C96E6D" w:rsidRPr="00E25E8B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BF1CC0D" w14:textId="77777777" w:rsidR="00C96E6D" w:rsidRPr="00E25E8B" w:rsidRDefault="00C96E6D" w:rsidP="00C96E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E25E8B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NAČIN PRIPREMANJA PONUDE U PISANOJ FORMI</w:t>
      </w:r>
    </w:p>
    <w:p w14:paraId="262DDA67" w14:textId="77777777" w:rsidR="00C96E6D" w:rsidRPr="00E25E8B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820666D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1E06489A" w14:textId="77777777" w:rsidR="00C96E6D" w:rsidRPr="00E25E8B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21C1016" w14:textId="77777777" w:rsidR="00C96E6D" w:rsidRPr="00E25E8B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39A21B85" w14:textId="77777777" w:rsidR="00C96E6D" w:rsidRPr="00E25E8B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1B069D27" w14:textId="77777777" w:rsidR="00C96E6D" w:rsidRPr="00E25E8B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67C7A0DB" w14:textId="77777777" w:rsidR="00C96E6D" w:rsidRPr="00E25E8B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7072DA88" w14:textId="77777777" w:rsidR="00C96E6D" w:rsidRPr="00E25E8B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01367F9B" w14:textId="77777777" w:rsidR="00C96E6D" w:rsidRPr="00E25E8B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</w:p>
    <w:p w14:paraId="22CA1BE0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 nabavke</w:t>
      </w:r>
    </w:p>
    <w:p w14:paraId="3E9C2D8D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88C6303" w14:textId="77777777" w:rsidR="00C96E6D" w:rsidRPr="00E25E8B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0CBF31BA" w14:textId="77777777" w:rsidR="00C96E6D" w:rsidRPr="00E25E8B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1DE35290" w14:textId="77777777" w:rsidR="00C96E6D" w:rsidRPr="00E25E8B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34E31550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06B55DFB" w14:textId="77777777" w:rsidR="00C96E6D" w:rsidRPr="00E25E8B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76E31755" w14:textId="77777777" w:rsidR="00C96E6D" w:rsidRPr="00E25E8B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01031E14" w14:textId="77777777" w:rsidR="00C96E6D" w:rsidRPr="00E25E8B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6FA5A507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ostali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ovaj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navedena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klauzula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izdavaoca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0B8ED7D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dostavljen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takvu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dvolisnoj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providnoj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plastičnoj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foliji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istu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ubaci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papir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kojem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redni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stranica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lista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otiskuje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pečat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žig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slični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znak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zatvara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svakoj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strani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Zatvaranje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plastične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folije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vršiti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cjelinu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perforirati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obodu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svake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dvije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perforacije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kroz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provući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da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ista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vidno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ošteti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zatvorena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uvezana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pečatni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vosak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zapečaćena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sastoji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iz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više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listova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svaki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naprijed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opisani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17BA1AA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4EF5B4A6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</w:p>
    <w:p w14:paraId="43201F7E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426500C9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sredstva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mogu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izdata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banke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društva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osiguranje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druge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organizacije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osnovu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zakona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ovlašćena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7DBFAF5" w14:textId="77777777" w:rsidR="00C96E6D" w:rsidRPr="00E25E8B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sredstvu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mora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naveden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datum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koji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iznos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koji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daje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bezuslovna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plativa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prvi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poziv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nakon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nastanka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razloga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koji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D375DFA" w14:textId="77777777" w:rsidR="00C96E6D" w:rsidRPr="00E25E8B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201CF28D" w14:textId="77777777" w:rsidR="00C96E6D" w:rsidRPr="00E25E8B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1191BD94" w14:textId="77777777" w:rsidR="00C96E6D" w:rsidRPr="00E25E8B" w:rsidRDefault="00C96E6D" w:rsidP="00C96E6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1F228CA4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B7A3A0F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cijenom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/ama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izraženom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EUR-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obrascem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“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B121A0D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uračunavaju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svi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troškovi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popusti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ukupnu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skladu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07E654D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piše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brojkama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C01091F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izražava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cjelokupni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nabavke, 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nabavke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određen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svaku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partiju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4EC7D569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6352ED64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F6A03C5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Nacrt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potpisan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ovlašćenog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lica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mjestu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predviđenom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saglasnosti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11F92BB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534CD4A4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45868712" w14:textId="77777777" w:rsidR="00C96E6D" w:rsidRPr="00E25E8B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4F8A22B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blagovremeno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podnesena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uručena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naručiocu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isteka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predviđenog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podnošenje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1722349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72C09549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612C15B1" w14:textId="77777777" w:rsidR="00C96E6D" w:rsidRPr="00E25E8B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3491106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Period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kraći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definisanog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Pozivu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51EF855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Istekom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da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produži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period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do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određenog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datuma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odbije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smatraće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da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odustao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prihvati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029B71D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7B628C07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0EA2E71A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A887BFB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Zainteresovano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lice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pravo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r w:rsidRPr="00E25E8B">
        <w:rPr>
          <w:rFonts w:ascii="Arial Narrow" w:hAnsi="Arial Narrow" w:cs="Arial Narrow"/>
          <w:b/>
          <w:kern w:val="1"/>
          <w:sz w:val="24"/>
          <w:szCs w:val="24"/>
          <w:lang w:eastAsia="ar-SA"/>
        </w:rPr>
        <w:t>5 (pet)</w:t>
      </w:r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</w:t>
      </w:r>
      <w:r w:rsidRPr="00E25E8B">
        <w:rPr>
          <w:rFonts w:ascii="Arial Narrow" w:hAnsi="Arial Narrow" w:cs="Arial Narrow"/>
          <w:kern w:val="1"/>
          <w:sz w:val="24"/>
          <w:szCs w:val="24"/>
          <w:vertAlign w:val="superscript"/>
          <w:lang w:eastAsia="ar-SA"/>
        </w:rPr>
        <w:footnoteReference w:id="14"/>
      </w:r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objavljivanja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0109141E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poštom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faxom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, e-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mailom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...) ,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45584C2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predstavlja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FD2F9B7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podnosiocu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ga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objavi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sajtu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kompanije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prijema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BC2D4B9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C677EC5" w14:textId="77777777" w:rsidR="00C96E6D" w:rsidRPr="00E25E8B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397722EF" w14:textId="77777777" w:rsidR="00C96E6D" w:rsidRPr="00E25E8B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2A83FCB9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odgovarajućem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zatvorenom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koverat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paket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sl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).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jednom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javno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tekst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naznakom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: “Ne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otvaraj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javnog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otvaranja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”, a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drugom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ime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adresa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4830D24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podnošenja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zajedničke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potrebno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naznačiti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radi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zajedničkoj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navesti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puni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vraćena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neblagovremena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29BDFF0" w14:textId="77777777" w:rsidR="00C96E6D" w:rsidRPr="00E25E8B" w:rsidRDefault="00C96E6D" w:rsidP="00C96E6D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40EAED6D" w14:textId="77777777" w:rsidR="00C96E6D" w:rsidRPr="00E25E8B" w:rsidRDefault="00C96E6D" w:rsidP="00C96E6D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Arial Narrow" w:hAnsi="Arial Narrow" w:cs="Arial Narrow"/>
          <w:b/>
          <w:bCs/>
          <w:kern w:val="1"/>
          <w:sz w:val="24"/>
          <w:szCs w:val="24"/>
          <w:lang w:val="sr-Latn-CS" w:eastAsia="ar-SA"/>
        </w:rPr>
      </w:pPr>
      <w:r w:rsidRPr="00E25E8B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IZMJENE I DOPUNE PONUDE I ODUSTANAK OD PONUDE</w:t>
      </w:r>
    </w:p>
    <w:p w14:paraId="0FA35660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08356A4F" w14:textId="77777777" w:rsidR="00C96E6D" w:rsidRPr="00E25E8B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da, u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od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odustane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pripremanje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pri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čemu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jasno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naznači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E25E8B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43C0C7B" w14:textId="77777777" w:rsidR="00B23F23" w:rsidRPr="00E25E8B" w:rsidRDefault="00B23F23" w:rsidP="00B23F23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0EB76B81" w14:textId="77777777" w:rsidR="00B460F9" w:rsidRPr="00E25E8B" w:rsidRDefault="00B460F9" w:rsidP="00B460F9">
      <w:pPr>
        <w:rPr>
          <w:rFonts w:ascii="Arial Narrow" w:hAnsi="Arial Narrow" w:cs="Times New Roman"/>
        </w:rPr>
      </w:pPr>
    </w:p>
    <w:p w14:paraId="2DA3FCC5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0724E14B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2CE3B7EA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3713524B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7B48C941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325DC3CA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522CFBEA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22C9308D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1B586452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290D6220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017A3248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47E7A0AA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1C0B6F8E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7DC358B3" w14:textId="77777777" w:rsidR="00B23F23" w:rsidRPr="00E25E8B" w:rsidRDefault="00B23F23" w:rsidP="00B460F9">
      <w:pPr>
        <w:rPr>
          <w:rFonts w:ascii="Arial Narrow" w:hAnsi="Arial Narrow" w:cs="Times New Roman"/>
        </w:rPr>
      </w:pPr>
    </w:p>
    <w:p w14:paraId="4A2EBB1F" w14:textId="77777777" w:rsidR="004E6A0C" w:rsidRPr="00E25E8B" w:rsidRDefault="004E6A0C" w:rsidP="00B460F9">
      <w:pPr>
        <w:rPr>
          <w:rFonts w:ascii="Arial Narrow" w:hAnsi="Arial Narrow" w:cs="Times New Roman"/>
        </w:rPr>
      </w:pPr>
    </w:p>
    <w:p w14:paraId="7DCD63E8" w14:textId="77777777" w:rsidR="004E6A0C" w:rsidRPr="00E25E8B" w:rsidRDefault="004E6A0C" w:rsidP="00B460F9">
      <w:pPr>
        <w:rPr>
          <w:rFonts w:ascii="Arial Narrow" w:hAnsi="Arial Narrow" w:cs="Times New Roman"/>
        </w:rPr>
      </w:pPr>
    </w:p>
    <w:p w14:paraId="4B7EBEB5" w14:textId="77777777" w:rsidR="00B460F9" w:rsidRPr="00E25E8B" w:rsidRDefault="00B460F9" w:rsidP="0028391C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i w:val="0"/>
          <w:iCs w:val="0"/>
          <w:u w:val="none"/>
        </w:rPr>
      </w:pPr>
      <w:bookmarkStart w:id="38" w:name="_Toc416180152"/>
      <w:bookmarkStart w:id="39" w:name="_Toc524084557"/>
      <w:r w:rsidRPr="00E25E8B">
        <w:rPr>
          <w:rFonts w:ascii="Arial Narrow" w:hAnsi="Arial Narrow"/>
          <w:i w:val="0"/>
          <w:iCs w:val="0"/>
          <w:u w:val="none"/>
        </w:rPr>
        <w:lastRenderedPageBreak/>
        <w:t>SADRŽAJ PONUDE</w:t>
      </w:r>
      <w:bookmarkEnd w:id="38"/>
      <w:bookmarkEnd w:id="39"/>
    </w:p>
    <w:p w14:paraId="5866F04E" w14:textId="77777777" w:rsidR="00B460F9" w:rsidRPr="00E25E8B" w:rsidRDefault="00B460F9" w:rsidP="00B460F9">
      <w:pPr>
        <w:rPr>
          <w:rFonts w:ascii="Arial Narrow" w:hAnsi="Arial Narrow" w:cs="Times New Roman"/>
        </w:rPr>
      </w:pPr>
    </w:p>
    <w:p w14:paraId="001DD647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13B21186" w14:textId="77777777" w:rsidR="00B460F9" w:rsidRPr="00E25E8B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Naslovna strana ponude</w:t>
      </w:r>
    </w:p>
    <w:p w14:paraId="31571035" w14:textId="77777777" w:rsidR="00B460F9" w:rsidRPr="00E25E8B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 xml:space="preserve">Sadržaj ponude </w:t>
      </w:r>
    </w:p>
    <w:p w14:paraId="741590E2" w14:textId="77777777" w:rsidR="00B460F9" w:rsidRPr="00E25E8B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Popunjeni podaci o ponudi i ponuđaču</w:t>
      </w:r>
    </w:p>
    <w:p w14:paraId="7A641307" w14:textId="77777777" w:rsidR="00B460F9" w:rsidRPr="00E25E8B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Ugovor o zajedničkom nastupanju u slučaju zajedničke ponude</w:t>
      </w:r>
    </w:p>
    <w:p w14:paraId="6C3AE728" w14:textId="77777777" w:rsidR="00B460F9" w:rsidRPr="00E25E8B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Popunjen obrazac finansijskog dijela ponude</w:t>
      </w:r>
    </w:p>
    <w:p w14:paraId="2AC2CDDD" w14:textId="77777777" w:rsidR="00B460F9" w:rsidRPr="00E25E8B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Izjava/e o postojanju ili nepostojanju sukoba interesa kod ponuđača, podnosioca zajedničke ponude, podizvođača ili podugovarača</w:t>
      </w:r>
    </w:p>
    <w:p w14:paraId="0E605328" w14:textId="77777777" w:rsidR="00B460F9" w:rsidRPr="00E25E8B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Dokazi za dokazivanje ispunjenosti obaveznih uslova za učešće u postupku javnog nadmetanja</w:t>
      </w:r>
    </w:p>
    <w:p w14:paraId="2062DE08" w14:textId="77777777" w:rsidR="00B460F9" w:rsidRPr="00E25E8B" w:rsidRDefault="00264B2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Potpisan Nacrt ugovora o</w:t>
      </w:r>
      <w:r w:rsidR="00B460F9" w:rsidRPr="00E25E8B">
        <w:rPr>
          <w:rFonts w:ascii="Arial Narrow" w:hAnsi="Arial Narrow" w:cs="Times New Roman"/>
          <w:sz w:val="24"/>
          <w:szCs w:val="24"/>
        </w:rPr>
        <w:t xml:space="preserve"> nabavci</w:t>
      </w:r>
    </w:p>
    <w:p w14:paraId="0BEC8ABD" w14:textId="77777777" w:rsidR="0028391C" w:rsidRPr="00E25E8B" w:rsidRDefault="0028391C" w:rsidP="0028391C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Sredstva finansijskog obezbjeđenja</w:t>
      </w:r>
    </w:p>
    <w:p w14:paraId="0C93201F" w14:textId="77777777" w:rsidR="00B460F9" w:rsidRPr="00E25E8B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0344063B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3AFA50D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45BD697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2443ACB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7E9052B6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1C20F93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CDC2CD5" w14:textId="77777777" w:rsidR="00D82176" w:rsidRPr="00E25E8B" w:rsidRDefault="00D82176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75B0A438" w14:textId="77777777" w:rsidR="00D82176" w:rsidRPr="00E25E8B" w:rsidRDefault="00D82176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498FC10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C0AA297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F0C5E36" w14:textId="77777777" w:rsidR="006D53AC" w:rsidRPr="00E25E8B" w:rsidRDefault="006D53AC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88711EA" w14:textId="77777777" w:rsidR="006D53AC" w:rsidRPr="00E25E8B" w:rsidRDefault="006D53AC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0C6FEBF" w14:textId="77777777" w:rsidR="00B460F9" w:rsidRPr="00E25E8B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i w:val="0"/>
          <w:iCs w:val="0"/>
          <w:u w:val="none"/>
        </w:rPr>
      </w:pPr>
      <w:bookmarkStart w:id="40" w:name="_Toc416180153"/>
      <w:bookmarkStart w:id="41" w:name="_Toc524084558"/>
      <w:r w:rsidRPr="00E25E8B">
        <w:rPr>
          <w:rFonts w:ascii="Arial Narrow" w:hAnsi="Arial Narrow"/>
          <w:i w:val="0"/>
          <w:iCs w:val="0"/>
          <w:u w:val="none"/>
        </w:rPr>
        <w:lastRenderedPageBreak/>
        <w:t>OVLAŠĆENJE ZA ZASTUPANJE I UČESTVOVANJE U POSTUPKU JAVNOG OTVARANJA PONUDA</w:t>
      </w:r>
      <w:bookmarkEnd w:id="40"/>
      <w:bookmarkEnd w:id="41"/>
    </w:p>
    <w:p w14:paraId="4D27BCD4" w14:textId="77777777" w:rsidR="00B460F9" w:rsidRPr="00E25E8B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0883E9E2" w14:textId="77777777" w:rsidR="00B460F9" w:rsidRPr="00E25E8B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47B046E9" w14:textId="77777777" w:rsidR="00B460F9" w:rsidRPr="00E25E8B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509D413E" w14:textId="77777777" w:rsidR="00B460F9" w:rsidRPr="00E25E8B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 xml:space="preserve">Ovlašćuje se </w:t>
      </w:r>
      <w:r w:rsidRPr="00E25E8B">
        <w:rPr>
          <w:rFonts w:ascii="Arial Narrow" w:hAnsi="Arial Narrow" w:cs="Times New Roman"/>
          <w:sz w:val="24"/>
          <w:szCs w:val="24"/>
          <w:u w:val="single"/>
        </w:rPr>
        <w:t xml:space="preserve">  (</w:t>
      </w:r>
      <w:r w:rsidRPr="00E25E8B">
        <w:rPr>
          <w:rFonts w:ascii="Arial Narrow" w:hAnsi="Arial Narrow" w:cs="Times New Roman"/>
          <w:i/>
          <w:iCs/>
          <w:u w:val="single"/>
        </w:rPr>
        <w:t>ime i prezime i broj lične karte ili druge identifikacione isprave</w:t>
      </w:r>
      <w:r w:rsidRPr="00E25E8B">
        <w:rPr>
          <w:rFonts w:ascii="Arial Narrow" w:hAnsi="Arial Narrow" w:cs="Times New Roman"/>
          <w:sz w:val="24"/>
          <w:szCs w:val="24"/>
          <w:u w:val="single"/>
        </w:rPr>
        <w:t xml:space="preserve">)  </w:t>
      </w:r>
      <w:r w:rsidRPr="00E25E8B">
        <w:rPr>
          <w:rFonts w:ascii="Arial Narrow" w:hAnsi="Arial Narrow" w:cs="Times New Roman"/>
          <w:sz w:val="24"/>
          <w:szCs w:val="24"/>
        </w:rPr>
        <w:t xml:space="preserve"> da, u ime  </w:t>
      </w:r>
    </w:p>
    <w:p w14:paraId="3BDCD73E" w14:textId="77777777" w:rsidR="00B460F9" w:rsidRPr="00E25E8B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E25E8B">
        <w:rPr>
          <w:rFonts w:ascii="Arial Narrow" w:hAnsi="Arial Narrow" w:cs="Times New Roman"/>
          <w:sz w:val="24"/>
          <w:szCs w:val="24"/>
          <w:u w:val="single"/>
        </w:rPr>
        <w:t xml:space="preserve">   (</w:t>
      </w:r>
      <w:r w:rsidRPr="00E25E8B">
        <w:rPr>
          <w:rFonts w:ascii="Arial Narrow" w:hAnsi="Arial Narrow" w:cs="Times New Roman"/>
          <w:i/>
          <w:iCs/>
          <w:u w:val="single"/>
        </w:rPr>
        <w:t>naziv ponuđača</w:t>
      </w:r>
      <w:r w:rsidRPr="00E25E8B">
        <w:rPr>
          <w:rFonts w:ascii="Arial Narrow" w:hAnsi="Arial Narrow" w:cs="Times New Roman"/>
          <w:sz w:val="24"/>
          <w:szCs w:val="24"/>
          <w:u w:val="single"/>
        </w:rPr>
        <w:t>)</w:t>
      </w:r>
      <w:r w:rsidRPr="00E25E8B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r w:rsidRPr="00E25E8B">
        <w:rPr>
          <w:rFonts w:ascii="Arial Narrow" w:hAnsi="Arial Narrow" w:cs="Times New Roman"/>
          <w:sz w:val="24"/>
          <w:szCs w:val="24"/>
        </w:rPr>
        <w:t xml:space="preserve">, kao ponuđača, prisustvuje javnom otvaranju ponuda po Tenderskoj dokumentaciji </w:t>
      </w:r>
      <w:r w:rsidRPr="00E25E8B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 </w:t>
      </w:r>
      <w:r w:rsidRPr="00E25E8B">
        <w:rPr>
          <w:rFonts w:ascii="Arial Narrow" w:hAnsi="Arial Narrow" w:cs="Times New Roman"/>
          <w:u w:val="single"/>
        </w:rPr>
        <w:t>(</w:t>
      </w:r>
      <w:r w:rsidRPr="00E25E8B">
        <w:rPr>
          <w:rFonts w:ascii="Arial Narrow" w:hAnsi="Arial Narrow" w:cs="Times New Roman"/>
          <w:i/>
          <w:iCs/>
          <w:u w:val="single"/>
        </w:rPr>
        <w:t>naziv naručioca</w:t>
      </w:r>
      <w:r w:rsidRPr="00E25E8B">
        <w:rPr>
          <w:rFonts w:ascii="Arial Narrow" w:hAnsi="Arial Narrow" w:cs="Times New Roman"/>
          <w:sz w:val="24"/>
          <w:szCs w:val="24"/>
          <w:u w:val="single"/>
        </w:rPr>
        <w:t>)</w:t>
      </w:r>
      <w:r w:rsidRPr="00E25E8B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</w:t>
      </w:r>
      <w:r w:rsidRPr="00E25E8B">
        <w:rPr>
          <w:rFonts w:ascii="Arial Narrow" w:hAnsi="Arial Narrow" w:cs="Times New Roman"/>
          <w:sz w:val="24"/>
          <w:szCs w:val="24"/>
        </w:rPr>
        <w:t xml:space="preserve"> broj _____ od ________. godine, za nabavku </w:t>
      </w:r>
      <w:r w:rsidRPr="00E25E8B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   </w:t>
      </w:r>
      <w:r w:rsidRPr="00E25E8B">
        <w:rPr>
          <w:rFonts w:ascii="Arial Narrow" w:hAnsi="Arial Narrow" w:cs="Times New Roman"/>
          <w:u w:val="single"/>
        </w:rPr>
        <w:t>(</w:t>
      </w:r>
      <w:r w:rsidRPr="00E25E8B">
        <w:rPr>
          <w:rFonts w:ascii="Arial Narrow" w:hAnsi="Arial Narrow" w:cs="Times New Roman"/>
          <w:i/>
          <w:iCs/>
          <w:u w:val="single"/>
        </w:rPr>
        <w:t>opis predmeta nabavke</w:t>
      </w:r>
      <w:r w:rsidRPr="00E25E8B">
        <w:rPr>
          <w:rFonts w:ascii="Arial Narrow" w:hAnsi="Arial Narrow" w:cs="Times New Roman"/>
          <w:u w:val="single"/>
        </w:rPr>
        <w:t>)</w:t>
      </w:r>
      <w:r w:rsidRPr="00E25E8B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</w:t>
      </w:r>
      <w:r w:rsidRPr="00E25E8B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E25E8B">
        <w:rPr>
          <w:rFonts w:ascii="Arial Narrow" w:hAnsi="Arial Narrow" w:cs="Times New Roman"/>
          <w:sz w:val="24"/>
          <w:szCs w:val="24"/>
        </w:rPr>
        <w:t>i da zastupa interese ovog ponuđača u postupku javnog otvaranja ponuda.</w:t>
      </w:r>
      <w:r w:rsidRPr="00E25E8B">
        <w:rPr>
          <w:rFonts w:ascii="Arial Narrow" w:hAnsi="Arial Narrow" w:cs="Times New Roman"/>
          <w:sz w:val="24"/>
          <w:szCs w:val="24"/>
          <w:highlight w:val="yellow"/>
        </w:rPr>
        <w:t xml:space="preserve"> </w:t>
      </w:r>
    </w:p>
    <w:p w14:paraId="223A38B2" w14:textId="77777777" w:rsidR="00B460F9" w:rsidRPr="00E25E8B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E25E8B">
        <w:rPr>
          <w:rFonts w:ascii="Arial Narrow" w:hAnsi="Arial Narrow" w:cs="Times New Roman"/>
          <w:sz w:val="24"/>
          <w:szCs w:val="24"/>
          <w:highlight w:val="yellow"/>
        </w:rPr>
        <w:t xml:space="preserve">                                    </w:t>
      </w:r>
    </w:p>
    <w:p w14:paraId="2E9DCFF8" w14:textId="77777777" w:rsidR="00B460F9" w:rsidRPr="00E25E8B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 xml:space="preserve">                                                 </w:t>
      </w:r>
    </w:p>
    <w:p w14:paraId="7740259F" w14:textId="77777777" w:rsidR="00B460F9" w:rsidRPr="00E25E8B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72F03E5E" w14:textId="77777777" w:rsidR="00B460F9" w:rsidRPr="00E25E8B" w:rsidRDefault="00B460F9" w:rsidP="00B460F9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</w:rPr>
        <w:t xml:space="preserve">  Ovlašćeno lice ponuđača</w:t>
      </w:r>
    </w:p>
    <w:p w14:paraId="059594DD" w14:textId="77777777" w:rsidR="00B460F9" w:rsidRPr="00E25E8B" w:rsidRDefault="00B460F9" w:rsidP="00B460F9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567C8760" w14:textId="77777777" w:rsidR="00B460F9" w:rsidRPr="00E25E8B" w:rsidRDefault="00B460F9" w:rsidP="00B460F9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</w:rPr>
        <w:t xml:space="preserve"> _______________________</w:t>
      </w:r>
    </w:p>
    <w:p w14:paraId="02624459" w14:textId="77777777" w:rsidR="00B460F9" w:rsidRPr="00E25E8B" w:rsidRDefault="00B460F9" w:rsidP="00B460F9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sz w:val="20"/>
          <w:szCs w:val="20"/>
        </w:rPr>
      </w:pPr>
      <w:r w:rsidRPr="00E25E8B">
        <w:rPr>
          <w:rFonts w:ascii="Arial Narrow" w:hAnsi="Arial Narrow" w:cs="Times New Roman"/>
          <w:sz w:val="24"/>
          <w:szCs w:val="24"/>
        </w:rPr>
        <w:t>(</w:t>
      </w:r>
      <w:r w:rsidRPr="00E25E8B">
        <w:rPr>
          <w:rFonts w:ascii="Arial Narrow" w:hAnsi="Arial Narrow" w:cs="Times New Roman"/>
          <w:sz w:val="20"/>
          <w:szCs w:val="20"/>
        </w:rPr>
        <w:t>ime, prezime i funkcija)</w:t>
      </w:r>
    </w:p>
    <w:p w14:paraId="0EE4AEFA" w14:textId="77777777" w:rsidR="00B460F9" w:rsidRPr="00E25E8B" w:rsidRDefault="00B460F9" w:rsidP="00B460F9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</w:p>
    <w:p w14:paraId="7619597A" w14:textId="77777777" w:rsidR="00B460F9" w:rsidRPr="00E25E8B" w:rsidRDefault="00B460F9" w:rsidP="00B460F9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>_______________________</w:t>
      </w:r>
    </w:p>
    <w:p w14:paraId="458A980E" w14:textId="77777777" w:rsidR="00B460F9" w:rsidRPr="00E25E8B" w:rsidRDefault="00B460F9" w:rsidP="00B460F9">
      <w:pPr>
        <w:spacing w:after="0" w:line="240" w:lineRule="auto"/>
        <w:ind w:right="588"/>
        <w:jc w:val="right"/>
        <w:rPr>
          <w:rFonts w:ascii="Arial Narrow" w:hAnsi="Arial Narrow" w:cs="Times New Roman"/>
          <w:sz w:val="20"/>
          <w:szCs w:val="20"/>
        </w:rPr>
      </w:pPr>
      <w:r w:rsidRPr="00E25E8B">
        <w:rPr>
          <w:rFonts w:ascii="Arial Narrow" w:hAnsi="Arial Narrow" w:cs="Times New Roman"/>
          <w:sz w:val="20"/>
          <w:szCs w:val="20"/>
        </w:rPr>
        <w:t>(svojeručni potpis)</w:t>
      </w:r>
    </w:p>
    <w:p w14:paraId="70F818F1" w14:textId="77777777" w:rsidR="00B460F9" w:rsidRPr="00E25E8B" w:rsidRDefault="00B460F9" w:rsidP="00B460F9">
      <w:pPr>
        <w:pStyle w:val="ListParagraph"/>
        <w:tabs>
          <w:tab w:val="left" w:pos="1950"/>
        </w:tabs>
        <w:ind w:left="0"/>
        <w:jc w:val="center"/>
        <w:rPr>
          <w:rFonts w:ascii="Arial Narrow" w:hAnsi="Arial Narrow" w:cs="Times New Roman"/>
          <w:sz w:val="28"/>
          <w:szCs w:val="28"/>
        </w:rPr>
      </w:pPr>
      <w:r w:rsidRPr="00E25E8B">
        <w:rPr>
          <w:rFonts w:ascii="Arial Narrow" w:hAnsi="Arial Narrow" w:cs="Times New Roman"/>
          <w:sz w:val="28"/>
          <w:szCs w:val="28"/>
        </w:rPr>
        <w:t>M.P.</w:t>
      </w:r>
    </w:p>
    <w:p w14:paraId="78E1B6CE" w14:textId="77777777" w:rsidR="00B460F9" w:rsidRPr="00E25E8B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062EF45A" w14:textId="77777777" w:rsidR="00B460F9" w:rsidRPr="00E25E8B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5260C961" w14:textId="77777777" w:rsidR="00B460F9" w:rsidRPr="00E25E8B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661A8047" w14:textId="77777777" w:rsidR="00B460F9" w:rsidRPr="00E25E8B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21B80F2B" w14:textId="77777777" w:rsidR="00B460F9" w:rsidRPr="00E25E8B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2D2AA343" w14:textId="77777777" w:rsidR="00B460F9" w:rsidRPr="00E25E8B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57C6157C" w14:textId="77777777" w:rsidR="00B460F9" w:rsidRPr="00E25E8B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65330F36" w14:textId="77777777" w:rsidR="00B460F9" w:rsidRPr="00E25E8B" w:rsidRDefault="00B460F9" w:rsidP="00B460F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Arial Narrow" w:hAnsi="Arial Narrow" w:cs="Times New Roman"/>
          <w:sz w:val="28"/>
          <w:szCs w:val="28"/>
        </w:rPr>
      </w:pPr>
      <w:r w:rsidRPr="00E25E8B">
        <w:rPr>
          <w:rFonts w:ascii="Arial Narrow" w:hAnsi="Arial Narrow" w:cs="Times New Roman"/>
          <w:i/>
          <w:iCs/>
          <w:sz w:val="24"/>
          <w:szCs w:val="24"/>
        </w:rPr>
        <w:t>Napomena: Ovlašćenje se predaje Komisiji za otvaranje i vrednovanje ponuda naručioca neposredno prije početka javnog otvaranja ponuda.</w:t>
      </w:r>
    </w:p>
    <w:p w14:paraId="72DB6A4C" w14:textId="77777777" w:rsidR="00B460F9" w:rsidRPr="00E25E8B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689E416" w14:textId="77777777" w:rsidR="00270D5C" w:rsidRPr="00E25E8B" w:rsidRDefault="00270D5C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3001135" w14:textId="77777777" w:rsidR="00270D5C" w:rsidRPr="00E25E8B" w:rsidRDefault="00270D5C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4A109B3" w14:textId="77777777" w:rsidR="00270D5C" w:rsidRPr="00E25E8B" w:rsidRDefault="00270D5C" w:rsidP="0027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</w:rPr>
      </w:pPr>
      <w:bookmarkStart w:id="42" w:name="_Toc418775215"/>
      <w:bookmarkStart w:id="43" w:name="_Toc473188646"/>
      <w:bookmarkStart w:id="44" w:name="_Toc524084559"/>
      <w:r w:rsidRPr="00E25E8B">
        <w:rPr>
          <w:rFonts w:ascii="Arial Narrow" w:eastAsia="PMingLiU" w:hAnsi="Arial Narrow" w:cs="Times New Roman"/>
          <w:b/>
          <w:bCs/>
          <w:sz w:val="28"/>
          <w:szCs w:val="28"/>
        </w:rPr>
        <w:lastRenderedPageBreak/>
        <w:t>UPUTSTVO O PRAVNOM SREDSTVU</w:t>
      </w:r>
      <w:bookmarkEnd w:id="42"/>
      <w:bookmarkEnd w:id="43"/>
      <w:bookmarkEnd w:id="44"/>
    </w:p>
    <w:p w14:paraId="70FE03FF" w14:textId="77777777" w:rsidR="00403341" w:rsidRPr="00E25E8B" w:rsidRDefault="00403341" w:rsidP="004352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BEC4406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Postupak zaštite prava pokreće se žalbom koja se izjavljuje Drugostepenoj komisiji Naručioca</w:t>
      </w:r>
      <w:r w:rsidR="00BA26B1" w:rsidRPr="00E25E8B">
        <w:rPr>
          <w:rFonts w:ascii="Arial Narrow" w:hAnsi="Arial Narrow" w:cs="Times New Roman"/>
          <w:sz w:val="24"/>
          <w:szCs w:val="24"/>
          <w:lang w:val="sr-Latn-ME"/>
        </w:rPr>
        <w:t>.</w:t>
      </w:r>
    </w:p>
    <w:p w14:paraId="11FA73B9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50363601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Žalba se može izjaviti protiv: </w:t>
      </w:r>
    </w:p>
    <w:p w14:paraId="4AC2AE3D" w14:textId="77777777" w:rsidR="00435280" w:rsidRPr="00E25E8B" w:rsidRDefault="00435280" w:rsidP="00FB3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odluke o izboru najpovoljnije ponude; </w:t>
      </w:r>
    </w:p>
    <w:p w14:paraId="29A326E3" w14:textId="77777777" w:rsidR="00435280" w:rsidRPr="00E25E8B" w:rsidRDefault="00435280" w:rsidP="00FB3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odluke o obustavljanju postupka javne nabavke; </w:t>
      </w:r>
    </w:p>
    <w:p w14:paraId="7317AC4D" w14:textId="77777777" w:rsidR="00523CF8" w:rsidRPr="00E25E8B" w:rsidRDefault="00523CF8" w:rsidP="00064689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</w:p>
    <w:p w14:paraId="6E39FE01" w14:textId="77777777" w:rsidR="00435280" w:rsidRPr="00E25E8B" w:rsidRDefault="00435280" w:rsidP="00435280">
      <w:pPr>
        <w:pStyle w:val="BodyText2"/>
        <w:rPr>
          <w:rFonts w:ascii="Arial Narrow" w:hAnsi="Arial Narrow"/>
          <w:sz w:val="24"/>
          <w:szCs w:val="24"/>
        </w:rPr>
      </w:pPr>
      <w:proofErr w:type="spellStart"/>
      <w:r w:rsidRPr="00E25E8B">
        <w:rPr>
          <w:rFonts w:ascii="Arial Narrow" w:hAnsi="Arial Narrow"/>
          <w:sz w:val="24"/>
          <w:szCs w:val="24"/>
        </w:rPr>
        <w:t>Žalbu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može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podnijeti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isključivo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E25E8B">
        <w:rPr>
          <w:rFonts w:ascii="Arial Narrow" w:hAnsi="Arial Narrow"/>
          <w:sz w:val="24"/>
          <w:szCs w:val="24"/>
        </w:rPr>
        <w:t>Ponuđač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koji je </w:t>
      </w:r>
      <w:proofErr w:type="spellStart"/>
      <w:r w:rsidRPr="00E25E8B">
        <w:rPr>
          <w:rFonts w:ascii="Arial Narrow" w:hAnsi="Arial Narrow"/>
          <w:sz w:val="24"/>
          <w:szCs w:val="24"/>
        </w:rPr>
        <w:t>dostavio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ponudu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E25E8B">
        <w:rPr>
          <w:rFonts w:ascii="Arial Narrow" w:hAnsi="Arial Narrow"/>
          <w:sz w:val="24"/>
          <w:szCs w:val="24"/>
        </w:rPr>
        <w:t>roku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od 3 ( tri ) dana od dana </w:t>
      </w:r>
      <w:proofErr w:type="spellStart"/>
      <w:r w:rsidRPr="00E25E8B">
        <w:rPr>
          <w:rFonts w:ascii="Arial Narrow" w:hAnsi="Arial Narrow"/>
          <w:sz w:val="24"/>
          <w:szCs w:val="24"/>
        </w:rPr>
        <w:t>dostavljanja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putem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preporučene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pošiljke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ili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neposredno</w:t>
      </w:r>
      <w:proofErr w:type="spellEnd"/>
      <w:r w:rsidRPr="00E25E8B">
        <w:rPr>
          <w:rFonts w:ascii="Arial Narrow" w:hAnsi="Arial Narrow"/>
          <w:sz w:val="24"/>
          <w:szCs w:val="24"/>
        </w:rPr>
        <w:t>.</w:t>
      </w:r>
    </w:p>
    <w:p w14:paraId="41D26C44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t>Aktivna legitimacija u postupku</w:t>
      </w:r>
    </w:p>
    <w:p w14:paraId="409048F1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  <w:u w:val="single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7A4B1007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t>Pravne posljedice podnošenja žalbe</w:t>
      </w:r>
    </w:p>
    <w:p w14:paraId="2CB2CB83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62363AE0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t>Sadržaj žalbe</w:t>
      </w:r>
    </w:p>
    <w:p w14:paraId="557D9EDB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Žalba naročito sadrži: </w:t>
      </w:r>
    </w:p>
    <w:p w14:paraId="4F441E96" w14:textId="77777777" w:rsidR="00435280" w:rsidRPr="00E25E8B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podatke o podnosiocu žalbe (naziv i sjedište, odnosno ime i adresa); </w:t>
      </w:r>
    </w:p>
    <w:p w14:paraId="035630F8" w14:textId="77777777" w:rsidR="00435280" w:rsidRPr="00E25E8B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broj i datum objavljivanja</w:t>
      </w:r>
      <w:r w:rsidR="00F67FE0"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 javnog poziva sa predmetom </w:t>
      </w: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 nabavke; </w:t>
      </w:r>
    </w:p>
    <w:p w14:paraId="1CA150B8" w14:textId="77777777" w:rsidR="00435280" w:rsidRPr="00E25E8B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73A26647" w14:textId="77777777" w:rsidR="00435280" w:rsidRPr="00E25E8B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razloge žalbe sa obrazloženjem; </w:t>
      </w:r>
    </w:p>
    <w:p w14:paraId="383A9DEA" w14:textId="77777777" w:rsidR="00435280" w:rsidRPr="00E25E8B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predlog dokaza; </w:t>
      </w:r>
    </w:p>
    <w:p w14:paraId="3BC8F80B" w14:textId="77777777" w:rsidR="00435280" w:rsidRPr="00E25E8B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žalbeni zahtjev; </w:t>
      </w:r>
    </w:p>
    <w:p w14:paraId="27E09643" w14:textId="77777777" w:rsidR="00435280" w:rsidRPr="00E25E8B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potpis ovlašćenog lica. </w:t>
      </w:r>
    </w:p>
    <w:p w14:paraId="6DF16121" w14:textId="77777777" w:rsidR="00435280" w:rsidRPr="00E25E8B" w:rsidRDefault="00435280" w:rsidP="00435280">
      <w:pPr>
        <w:pStyle w:val="BodyText"/>
        <w:spacing w:before="187"/>
        <w:ind w:right="256"/>
        <w:rPr>
          <w:rFonts w:ascii="Arial Narrow" w:hAnsi="Arial Narrow"/>
          <w:sz w:val="24"/>
          <w:szCs w:val="24"/>
        </w:rPr>
      </w:pPr>
      <w:r w:rsidRPr="00E25E8B">
        <w:rPr>
          <w:rFonts w:ascii="Arial Narrow" w:eastAsia="Calibri" w:hAnsi="Arial Narrow"/>
          <w:sz w:val="24"/>
          <w:szCs w:val="24"/>
          <w:lang w:val="sr-Latn-ME"/>
        </w:rPr>
        <w:t>Uz žalbu se prilaže dokaz o uplati naknade za vođenje postupka.</w:t>
      </w:r>
      <w:proofErr w:type="spellStart"/>
      <w:r w:rsidRPr="00E25E8B">
        <w:rPr>
          <w:rFonts w:ascii="Arial Narrow" w:hAnsi="Arial Narrow"/>
          <w:sz w:val="24"/>
          <w:szCs w:val="24"/>
        </w:rPr>
        <w:t>Naknadu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iz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stava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E25E8B">
        <w:rPr>
          <w:rFonts w:ascii="Arial Narrow" w:hAnsi="Arial Narrow"/>
          <w:sz w:val="24"/>
          <w:szCs w:val="24"/>
        </w:rPr>
        <w:t>ovog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člana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plaća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podnosilac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žalbe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E25E8B">
        <w:rPr>
          <w:rFonts w:ascii="Arial Narrow" w:hAnsi="Arial Narrow"/>
          <w:sz w:val="24"/>
          <w:szCs w:val="24"/>
        </w:rPr>
        <w:t>visini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od 1 % </w:t>
      </w:r>
      <w:proofErr w:type="spellStart"/>
      <w:r w:rsidRPr="00E25E8B">
        <w:rPr>
          <w:rFonts w:ascii="Arial Narrow" w:hAnsi="Arial Narrow"/>
          <w:sz w:val="24"/>
          <w:szCs w:val="24"/>
        </w:rPr>
        <w:t>procijenjene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vrijednosti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javne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nabavke, s </w:t>
      </w:r>
      <w:proofErr w:type="spellStart"/>
      <w:r w:rsidRPr="00E25E8B">
        <w:rPr>
          <w:rFonts w:ascii="Arial Narrow" w:hAnsi="Arial Narrow"/>
          <w:sz w:val="24"/>
          <w:szCs w:val="24"/>
        </w:rPr>
        <w:t>tim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Pr="00E25E8B">
        <w:rPr>
          <w:rFonts w:ascii="Arial Narrow" w:hAnsi="Arial Narrow"/>
          <w:sz w:val="24"/>
          <w:szCs w:val="24"/>
        </w:rPr>
        <w:t>visina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naknade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Pr="00E25E8B">
        <w:rPr>
          <w:rFonts w:ascii="Arial Narrow" w:hAnsi="Arial Narrow"/>
          <w:sz w:val="24"/>
          <w:szCs w:val="24"/>
        </w:rPr>
        <w:t>smije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biti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veća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od 8.000,00 </w:t>
      </w:r>
      <w:proofErr w:type="spellStart"/>
      <w:r w:rsidRPr="00E25E8B">
        <w:rPr>
          <w:rFonts w:ascii="Arial Narrow" w:hAnsi="Arial Narrow"/>
          <w:sz w:val="24"/>
          <w:szCs w:val="24"/>
        </w:rPr>
        <w:t>eura</w:t>
      </w:r>
      <w:proofErr w:type="spellEnd"/>
      <w:r w:rsidRPr="00E25E8B">
        <w:rPr>
          <w:rFonts w:ascii="Arial Narrow" w:hAnsi="Arial Narrow"/>
          <w:sz w:val="24"/>
          <w:szCs w:val="24"/>
        </w:rPr>
        <w:t>.</w:t>
      </w:r>
    </w:p>
    <w:p w14:paraId="60281231" w14:textId="77777777" w:rsidR="00435280" w:rsidRPr="00E25E8B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7C4ECE85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t>Postupak sa neurednom žalbom</w:t>
      </w:r>
    </w:p>
    <w:p w14:paraId="7655B3A8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Ako žalba sadrži formalni nedostatak koji sprječava postupanje po žalbi ili je nerazumljiva ili nepotpuna, Drugostepena komisija će zaključkom odbaciti žalbu.</w:t>
      </w:r>
    </w:p>
    <w:p w14:paraId="50DA313C" w14:textId="77777777" w:rsidR="00435280" w:rsidRPr="00E25E8B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5D9FB8B7" w14:textId="77777777" w:rsidR="00435280" w:rsidRPr="00E25E8B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537E303A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Ovlašćenja naručioca u vezi izjavljene žalbe</w:t>
      </w:r>
    </w:p>
    <w:p w14:paraId="2B0D028E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2D27C120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6928C3A9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t>Rokovi za donošenje odluke</w:t>
      </w:r>
    </w:p>
    <w:p w14:paraId="5BE71ED5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je dužna da odluči po žalbi u roku od </w:t>
      </w:r>
      <w:r w:rsidR="0043019A" w:rsidRPr="00E25E8B">
        <w:rPr>
          <w:rFonts w:ascii="Arial Narrow" w:hAnsi="Arial Narrow" w:cs="Times New Roman"/>
          <w:sz w:val="24"/>
          <w:szCs w:val="24"/>
          <w:lang w:val="sr-Latn-ME"/>
        </w:rPr>
        <w:t>7</w:t>
      </w: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 dana od dana prijema spisa i potpune dokumentacije o postupku  nabavke. </w:t>
      </w:r>
    </w:p>
    <w:p w14:paraId="4C96B58F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4CC0032B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7D4668C0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t>Odlučivanje Drugostepene komisije</w:t>
      </w:r>
    </w:p>
    <w:p w14:paraId="112D8FAE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1BEDB87E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Drugostepena komisija zaključkom:</w:t>
      </w:r>
    </w:p>
    <w:p w14:paraId="09CB68AF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5B7BA9CF" w14:textId="77777777" w:rsidR="00435280" w:rsidRPr="00E25E8B" w:rsidRDefault="00435280" w:rsidP="00FB3C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322E58CB" w14:textId="77777777" w:rsidR="00435280" w:rsidRPr="00E25E8B" w:rsidRDefault="00435280" w:rsidP="00435280">
      <w:pPr>
        <w:pStyle w:val="BodyText2"/>
        <w:rPr>
          <w:rFonts w:ascii="Arial Narrow" w:hAnsi="Arial Narrow"/>
          <w:sz w:val="24"/>
          <w:szCs w:val="24"/>
        </w:rPr>
      </w:pPr>
      <w:proofErr w:type="spellStart"/>
      <w:r w:rsidRPr="00E25E8B">
        <w:rPr>
          <w:rFonts w:ascii="Arial Narrow" w:hAnsi="Arial Narrow"/>
          <w:sz w:val="24"/>
          <w:szCs w:val="24"/>
        </w:rPr>
        <w:t>Drugostepena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E25E8B">
        <w:rPr>
          <w:rFonts w:ascii="Arial Narrow" w:hAnsi="Arial Narrow"/>
          <w:sz w:val="24"/>
          <w:szCs w:val="24"/>
        </w:rPr>
        <w:t>komisija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/>
          <w:sz w:val="24"/>
          <w:szCs w:val="24"/>
        </w:rPr>
        <w:t>rješenjem</w:t>
      </w:r>
      <w:proofErr w:type="spellEnd"/>
      <w:r w:rsidRPr="00E25E8B">
        <w:rPr>
          <w:rFonts w:ascii="Arial Narrow" w:hAnsi="Arial Narrow"/>
          <w:sz w:val="24"/>
          <w:szCs w:val="24"/>
        </w:rPr>
        <w:t xml:space="preserve">: </w:t>
      </w:r>
    </w:p>
    <w:p w14:paraId="3711417B" w14:textId="77777777" w:rsidR="00435280" w:rsidRPr="00E25E8B" w:rsidRDefault="00435280" w:rsidP="00FB3C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odbija žalbu kao neosnovanu; </w:t>
      </w:r>
    </w:p>
    <w:p w14:paraId="2C09EE71" w14:textId="77777777" w:rsidR="00435280" w:rsidRPr="00E25E8B" w:rsidRDefault="00435280" w:rsidP="00FB3C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140D27F7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Odluka Drugostepene komisije mora biti obrazložena. </w:t>
      </w:r>
    </w:p>
    <w:p w14:paraId="57C2EA13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t>Pravila dokazivanja</w:t>
      </w:r>
    </w:p>
    <w:p w14:paraId="6B9AAF58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2845B802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U postupku zaštite prava naručilac je dužan da dokaže postojanje činjenica i okolnosti na osnovu kojih je preduzeo pojedine radnje u postupku i donio odluke, koje su predmet žalbe. </w:t>
      </w:r>
    </w:p>
    <w:p w14:paraId="15B0F414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40906474" w14:textId="77777777" w:rsidR="00435280" w:rsidRPr="00E25E8B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14:paraId="7E6A9106" w14:textId="77777777" w:rsidR="00435280" w:rsidRPr="00E25E8B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Granice postupanja Drugostepene komisije</w:t>
      </w:r>
    </w:p>
    <w:p w14:paraId="594AA00B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odlučuje u granicama žalbenih navoda. </w:t>
      </w:r>
    </w:p>
    <w:p w14:paraId="1EEAB26B" w14:textId="77777777" w:rsidR="00435280" w:rsidRPr="00E25E8B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E25E8B">
        <w:rPr>
          <w:rFonts w:ascii="Arial Narrow" w:hAnsi="Arial Narrow" w:cs="Times New Roman"/>
          <w:sz w:val="24"/>
          <w:szCs w:val="24"/>
          <w:lang w:val="sr-Latn-ME"/>
        </w:rPr>
        <w:t xml:space="preserve">Odluke Drugostepene  komisije su konačne. </w:t>
      </w:r>
    </w:p>
    <w:p w14:paraId="2CCB8658" w14:textId="77777777" w:rsidR="00270D5C" w:rsidRPr="00E25E8B" w:rsidRDefault="00BA26B1" w:rsidP="00BA26B1">
      <w:pPr>
        <w:tabs>
          <w:tab w:val="left" w:pos="5760"/>
        </w:tabs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E25E8B">
        <w:rPr>
          <w:rFonts w:ascii="Arial Narrow" w:hAnsi="Arial Narrow" w:cs="Times New Roman"/>
          <w:b/>
          <w:sz w:val="24"/>
          <w:szCs w:val="24"/>
        </w:rPr>
        <w:t>Naknada</w:t>
      </w:r>
      <w:proofErr w:type="spellEnd"/>
      <w:r w:rsidRPr="00E25E8B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E25E8B">
        <w:rPr>
          <w:rFonts w:ascii="Arial Narrow" w:hAnsi="Arial Narrow" w:cs="Times New Roman"/>
          <w:b/>
          <w:sz w:val="24"/>
          <w:szCs w:val="24"/>
        </w:rPr>
        <w:t>vođenje</w:t>
      </w:r>
      <w:proofErr w:type="spellEnd"/>
      <w:r w:rsidRPr="00E25E8B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b/>
          <w:sz w:val="24"/>
          <w:szCs w:val="24"/>
        </w:rPr>
        <w:t>postupka</w:t>
      </w:r>
      <w:proofErr w:type="spellEnd"/>
    </w:p>
    <w:p w14:paraId="16ED9EC9" w14:textId="77777777" w:rsidR="00270D5C" w:rsidRPr="00E25E8B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 xml:space="preserve">Uz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dostavlja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plaćena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žalbi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od 1%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nabavke, a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najviše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8.000,00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eura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, na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ž</w:t>
      </w:r>
      <w:r w:rsidR="00BA26B1" w:rsidRPr="00E25E8B">
        <w:rPr>
          <w:rFonts w:ascii="Arial Narrow" w:hAnsi="Arial Narrow" w:cs="Times New Roman"/>
          <w:sz w:val="24"/>
          <w:szCs w:val="24"/>
        </w:rPr>
        <w:t>iro</w:t>
      </w:r>
      <w:proofErr w:type="spellEnd"/>
      <w:r w:rsidR="00BA26B1"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E25E8B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BA26B1"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E25E8B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BA26B1" w:rsidRPr="00E25E8B">
        <w:rPr>
          <w:rFonts w:ascii="Arial Narrow" w:hAnsi="Arial Narrow" w:cs="Times New Roman"/>
          <w:sz w:val="24"/>
          <w:szCs w:val="24"/>
        </w:rPr>
        <w:t xml:space="preserve"> ,,</w:t>
      </w:r>
      <w:proofErr w:type="spellStart"/>
      <w:r w:rsidR="00BA26B1" w:rsidRPr="00E25E8B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BA26B1"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E25E8B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BA26B1" w:rsidRPr="00E25E8B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BA26B1" w:rsidRPr="00E25E8B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BA26B1"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E25E8B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="00BA26B1" w:rsidRPr="00E25E8B">
        <w:rPr>
          <w:rFonts w:ascii="Arial Narrow" w:hAnsi="Arial Narrow" w:cs="Times New Roman"/>
          <w:sz w:val="24"/>
          <w:szCs w:val="24"/>
        </w:rPr>
        <w:t xml:space="preserve"> </w:t>
      </w:r>
      <w:r w:rsidR="00346DF9" w:rsidRPr="00E25E8B">
        <w:rPr>
          <w:rFonts w:ascii="Arial Narrow" w:hAnsi="Arial Narrow" w:cs="Times New Roman"/>
          <w:sz w:val="24"/>
          <w:szCs w:val="24"/>
        </w:rPr>
        <w:t>520-67710-63</w:t>
      </w:r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46DF9" w:rsidRPr="00E25E8B">
        <w:rPr>
          <w:rFonts w:ascii="Arial Narrow" w:hAnsi="Arial Narrow" w:cs="Times New Roman"/>
          <w:sz w:val="24"/>
          <w:szCs w:val="24"/>
        </w:rPr>
        <w:t>Hipotekarne</w:t>
      </w:r>
      <w:proofErr w:type="spellEnd"/>
      <w:r w:rsidR="00346DF9"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46DF9" w:rsidRPr="00E25E8B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="00346DF9" w:rsidRPr="00E25E8B">
        <w:rPr>
          <w:rFonts w:ascii="Arial Narrow" w:hAnsi="Arial Narrow" w:cs="Times New Roman"/>
          <w:sz w:val="24"/>
          <w:szCs w:val="24"/>
        </w:rPr>
        <w:t>.</w:t>
      </w:r>
    </w:p>
    <w:p w14:paraId="34F13D11" w14:textId="77777777" w:rsidR="00270D5C" w:rsidRPr="00E25E8B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E25E8B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nabavke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podijeljen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odnosi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samo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na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određenu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/e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partiju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/e,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plaća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1%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nabavke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te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tih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partije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>/a.</w:t>
      </w:r>
    </w:p>
    <w:p w14:paraId="25C089EC" w14:textId="77777777" w:rsidR="00270D5C" w:rsidRPr="00E25E8B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uz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dostavi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uplaćena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propisanom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biti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odbačena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kao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25E8B">
        <w:rPr>
          <w:rFonts w:ascii="Arial Narrow" w:hAnsi="Arial Narrow" w:cs="Times New Roman"/>
          <w:sz w:val="24"/>
          <w:szCs w:val="24"/>
        </w:rPr>
        <w:t>neuredna</w:t>
      </w:r>
      <w:proofErr w:type="spellEnd"/>
      <w:r w:rsidRPr="00E25E8B">
        <w:rPr>
          <w:rFonts w:ascii="Arial Narrow" w:hAnsi="Arial Narrow" w:cs="Times New Roman"/>
          <w:sz w:val="24"/>
          <w:szCs w:val="24"/>
        </w:rPr>
        <w:t xml:space="preserve">. </w:t>
      </w:r>
      <w:r w:rsidRPr="00E25E8B">
        <w:rPr>
          <w:rFonts w:ascii="Arial Narrow" w:hAnsi="Arial Narrow" w:cs="Times New Roman"/>
          <w:sz w:val="24"/>
          <w:szCs w:val="24"/>
        </w:rPr>
        <w:tab/>
      </w:r>
    </w:p>
    <w:p w14:paraId="6677E6EB" w14:textId="77777777" w:rsidR="00270D5C" w:rsidRPr="00E25E8B" w:rsidRDefault="00270D5C" w:rsidP="00270D5C">
      <w:pPr>
        <w:rPr>
          <w:rFonts w:ascii="Arial Narrow" w:hAnsi="Arial Narrow" w:cs="Times New Roman"/>
          <w:sz w:val="24"/>
          <w:szCs w:val="24"/>
        </w:rPr>
      </w:pPr>
    </w:p>
    <w:p w14:paraId="20E2AA74" w14:textId="77777777" w:rsidR="00270D5C" w:rsidRPr="00E25E8B" w:rsidRDefault="00270D5C" w:rsidP="00270D5C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sz w:val="24"/>
          <w:szCs w:val="24"/>
          <w:lang w:eastAsia="ar-SA"/>
        </w:rPr>
      </w:pPr>
    </w:p>
    <w:p w14:paraId="32B1D8E4" w14:textId="77777777" w:rsidR="00B460F9" w:rsidRPr="00E25E8B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6BDA77DF" w14:textId="77777777" w:rsidR="00B460F9" w:rsidRPr="00E25E8B" w:rsidRDefault="00B460F9" w:rsidP="00B460F9">
      <w:pPr>
        <w:rPr>
          <w:rFonts w:ascii="Arial Narrow" w:eastAsia="PMingLiU" w:hAnsi="Arial Narrow" w:cs="Times New Roman"/>
          <w:b/>
          <w:bCs/>
          <w:sz w:val="24"/>
          <w:szCs w:val="24"/>
        </w:rPr>
      </w:pPr>
      <w:bookmarkStart w:id="45" w:name="_Toc416180154"/>
    </w:p>
    <w:bookmarkEnd w:id="45"/>
    <w:p w14:paraId="37358612" w14:textId="77777777" w:rsidR="00C40B3A" w:rsidRPr="00E25E8B" w:rsidRDefault="00C40B3A">
      <w:pPr>
        <w:rPr>
          <w:rFonts w:ascii="Arial Narrow" w:hAnsi="Arial Narrow" w:cs="Times New Roman"/>
          <w:sz w:val="24"/>
          <w:szCs w:val="24"/>
        </w:rPr>
      </w:pPr>
    </w:p>
    <w:sectPr w:rsidR="00C40B3A" w:rsidRPr="00E25E8B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8B0D" w14:textId="77777777" w:rsidR="00DE1A4D" w:rsidRDefault="00DE1A4D" w:rsidP="00B460F9">
      <w:pPr>
        <w:spacing w:after="0" w:line="240" w:lineRule="auto"/>
      </w:pPr>
      <w:r>
        <w:separator/>
      </w:r>
    </w:p>
  </w:endnote>
  <w:endnote w:type="continuationSeparator" w:id="0">
    <w:p w14:paraId="36FAF6E4" w14:textId="77777777" w:rsidR="00DE1A4D" w:rsidRDefault="00DE1A4D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7EF5" w14:textId="77777777" w:rsidR="00B82D20" w:rsidRDefault="00B82D20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C0BDE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C0BDE">
      <w:rPr>
        <w:b/>
        <w:noProof/>
      </w:rPr>
      <w:t>35</w:t>
    </w:r>
    <w:r>
      <w:rPr>
        <w:b/>
        <w:sz w:val="24"/>
        <w:szCs w:val="24"/>
      </w:rPr>
      <w:fldChar w:fldCharType="end"/>
    </w:r>
  </w:p>
  <w:p w14:paraId="0BAE5679" w14:textId="77777777" w:rsidR="00B82D20" w:rsidRPr="000074F9" w:rsidRDefault="00B82D20" w:rsidP="00C0566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EED9" w14:textId="77777777" w:rsidR="00DE1A4D" w:rsidRDefault="00DE1A4D" w:rsidP="00B460F9">
      <w:pPr>
        <w:spacing w:after="0" w:line="240" w:lineRule="auto"/>
      </w:pPr>
      <w:r>
        <w:separator/>
      </w:r>
    </w:p>
  </w:footnote>
  <w:footnote w:type="continuationSeparator" w:id="0">
    <w:p w14:paraId="3E538133" w14:textId="77777777" w:rsidR="00DE1A4D" w:rsidRDefault="00DE1A4D" w:rsidP="00B460F9">
      <w:pPr>
        <w:spacing w:after="0" w:line="240" w:lineRule="auto"/>
      </w:pPr>
      <w:r>
        <w:continuationSeparator/>
      </w:r>
    </w:p>
  </w:footnote>
  <w:footnote w:id="1">
    <w:p w14:paraId="67F81CCE" w14:textId="77777777" w:rsidR="00B82D20" w:rsidRDefault="00B82D20" w:rsidP="005E35DB">
      <w:pPr>
        <w:pageBreakBefore/>
      </w:pPr>
    </w:p>
  </w:footnote>
  <w:footnote w:id="2">
    <w:p w14:paraId="3475E833" w14:textId="77777777" w:rsidR="00B82D20" w:rsidRDefault="00B82D20" w:rsidP="005E35DB">
      <w:pPr>
        <w:pStyle w:val="FootnoteText"/>
      </w:pPr>
    </w:p>
  </w:footnote>
  <w:footnote w:id="3">
    <w:p w14:paraId="2A59AC71" w14:textId="77777777" w:rsidR="00B82D20" w:rsidRDefault="00B82D20" w:rsidP="005E35DB">
      <w:pPr>
        <w:pStyle w:val="FootnoteText"/>
      </w:pPr>
    </w:p>
  </w:footnote>
  <w:footnote w:id="4">
    <w:p w14:paraId="4D394291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28BB9483" w14:textId="77777777" w:rsidR="00B82D20" w:rsidRDefault="00B82D20" w:rsidP="00B460F9">
      <w:pPr>
        <w:pStyle w:val="FootnoteText"/>
      </w:pPr>
    </w:p>
  </w:footnote>
  <w:footnote w:id="5">
    <w:p w14:paraId="3F3D2547" w14:textId="77777777" w:rsidR="00B82D20" w:rsidRPr="007E1F59" w:rsidRDefault="00B82D20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27CBFDC5" w14:textId="77777777" w:rsidR="00B82D20" w:rsidRDefault="00B82D20" w:rsidP="00B460F9">
      <w:pPr>
        <w:pStyle w:val="FootnoteText"/>
        <w:jc w:val="both"/>
      </w:pPr>
    </w:p>
  </w:footnote>
  <w:footnote w:id="6">
    <w:p w14:paraId="57D33466" w14:textId="77777777" w:rsidR="00B82D20" w:rsidRDefault="00B82D20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7">
    <w:p w14:paraId="5C8E11FB" w14:textId="77777777" w:rsidR="00B82D20" w:rsidRDefault="00B82D20" w:rsidP="00B460F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5154BDB9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3AFF3F7E" w14:textId="77777777" w:rsidR="00B82D20" w:rsidRDefault="00B82D20" w:rsidP="00B460F9">
      <w:pPr>
        <w:pStyle w:val="FootnoteText"/>
      </w:pPr>
    </w:p>
  </w:footnote>
  <w:footnote w:id="9">
    <w:p w14:paraId="6D33A414" w14:textId="77777777" w:rsidR="00B82D20" w:rsidRPr="00EF3747" w:rsidRDefault="00B82D20" w:rsidP="00B460F9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712A9543" w14:textId="77777777" w:rsidR="00B82D20" w:rsidRDefault="00B82D20" w:rsidP="00B460F9">
      <w:pPr>
        <w:pStyle w:val="FootnoteText"/>
      </w:pPr>
    </w:p>
  </w:footnote>
  <w:footnote w:id="10">
    <w:p w14:paraId="09AD313E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5446BB6A" w14:textId="77777777" w:rsidR="00B82D20" w:rsidRDefault="00B82D20" w:rsidP="00B460F9">
      <w:pPr>
        <w:pStyle w:val="FootnoteText"/>
      </w:pPr>
    </w:p>
  </w:footnote>
  <w:footnote w:id="11">
    <w:p w14:paraId="3890AB93" w14:textId="77777777" w:rsidR="00B82D20" w:rsidRPr="007F6785" w:rsidRDefault="00B82D20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F6785">
        <w:rPr>
          <w:rFonts w:ascii="Times New Roman" w:hAnsi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2112E69E" w14:textId="77777777" w:rsidR="00B82D20" w:rsidRDefault="00B82D20" w:rsidP="00B460F9">
      <w:pPr>
        <w:pStyle w:val="FootnoteText"/>
        <w:jc w:val="both"/>
      </w:pPr>
    </w:p>
  </w:footnote>
  <w:footnote w:id="12">
    <w:p w14:paraId="6D26086C" w14:textId="77777777" w:rsidR="00B82D20" w:rsidRDefault="00B82D20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13">
    <w:p w14:paraId="671E0CF2" w14:textId="77777777" w:rsidR="00B82D20" w:rsidRDefault="00B82D20" w:rsidP="001D5780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61D39AFD" w14:textId="77777777" w:rsidR="00B82D20" w:rsidRDefault="00B82D20" w:rsidP="001D5780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4">
    <w:p w14:paraId="0DEDBE4B" w14:textId="77777777" w:rsidR="00C96E6D" w:rsidRDefault="00C96E6D" w:rsidP="00C96E6D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1DB7" w14:textId="77777777" w:rsidR="00B82D20" w:rsidRDefault="00B82D20">
    <w:pPr>
      <w:pStyle w:val="Header"/>
      <w:jc w:val="right"/>
    </w:pPr>
  </w:p>
  <w:p w14:paraId="4686AB34" w14:textId="77777777" w:rsidR="00B82D20" w:rsidRDefault="00B8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  <w:bCs/>
        <w:i/>
        <w:color w:val="FF3333"/>
        <w:kern w:val="1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de-D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kern w:val="1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C7361"/>
    <w:multiLevelType w:val="hybridMultilevel"/>
    <w:tmpl w:val="BDB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74BE4"/>
    <w:multiLevelType w:val="hybridMultilevel"/>
    <w:tmpl w:val="4BDC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4E3463"/>
    <w:multiLevelType w:val="hybridMultilevel"/>
    <w:tmpl w:val="609CA2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943F47"/>
    <w:multiLevelType w:val="multilevel"/>
    <w:tmpl w:val="498613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3170E18"/>
    <w:multiLevelType w:val="hybridMultilevel"/>
    <w:tmpl w:val="BD46AB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2022D3"/>
    <w:multiLevelType w:val="hybridMultilevel"/>
    <w:tmpl w:val="5478D202"/>
    <w:lvl w:ilvl="0" w:tplc="9C18E75E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C43CD9"/>
    <w:multiLevelType w:val="hybridMultilevel"/>
    <w:tmpl w:val="21DA34E6"/>
    <w:lvl w:ilvl="0" w:tplc="9C18E75E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5D23459"/>
    <w:multiLevelType w:val="hybridMultilevel"/>
    <w:tmpl w:val="43D6FA94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245AAD"/>
    <w:multiLevelType w:val="hybridMultilevel"/>
    <w:tmpl w:val="C436F1F0"/>
    <w:lvl w:ilvl="0" w:tplc="9C18E75E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03D3A"/>
    <w:multiLevelType w:val="hybridMultilevel"/>
    <w:tmpl w:val="31CCB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711A1E"/>
    <w:multiLevelType w:val="hybridMultilevel"/>
    <w:tmpl w:val="289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76293"/>
    <w:multiLevelType w:val="hybridMultilevel"/>
    <w:tmpl w:val="B678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760F0"/>
    <w:multiLevelType w:val="hybridMultilevel"/>
    <w:tmpl w:val="59B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06E52B1"/>
    <w:multiLevelType w:val="hybridMultilevel"/>
    <w:tmpl w:val="4E9C1FB6"/>
    <w:lvl w:ilvl="0" w:tplc="E3108FB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9D1ECB"/>
    <w:multiLevelType w:val="hybridMultilevel"/>
    <w:tmpl w:val="2F30C20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C20287"/>
    <w:multiLevelType w:val="hybridMultilevel"/>
    <w:tmpl w:val="2DBA8B70"/>
    <w:lvl w:ilvl="0" w:tplc="9C18E75E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41721C5"/>
    <w:multiLevelType w:val="hybridMultilevel"/>
    <w:tmpl w:val="58C051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3E27D0"/>
    <w:multiLevelType w:val="hybridMultilevel"/>
    <w:tmpl w:val="3278A716"/>
    <w:lvl w:ilvl="0" w:tplc="93FCABF4">
      <w:numFmt w:val="bullet"/>
      <w:lvlText w:val="-"/>
      <w:lvlJc w:val="left"/>
      <w:pPr>
        <w:ind w:left="720" w:hanging="360"/>
      </w:pPr>
      <w:rPr>
        <w:rFonts w:ascii="Arial Narrow" w:eastAsia="Skoda Pro Office" w:hAnsi="Arial Narrow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B75E5"/>
    <w:multiLevelType w:val="hybridMultilevel"/>
    <w:tmpl w:val="4FE463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1543C6"/>
    <w:multiLevelType w:val="hybridMultilevel"/>
    <w:tmpl w:val="68584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A87C9D"/>
    <w:multiLevelType w:val="hybridMultilevel"/>
    <w:tmpl w:val="FF4833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85865">
    <w:abstractNumId w:val="38"/>
  </w:num>
  <w:num w:numId="2" w16cid:durableId="1679186761">
    <w:abstractNumId w:val="33"/>
  </w:num>
  <w:num w:numId="3" w16cid:durableId="1272976103">
    <w:abstractNumId w:val="0"/>
  </w:num>
  <w:num w:numId="4" w16cid:durableId="1734153514">
    <w:abstractNumId w:val="1"/>
  </w:num>
  <w:num w:numId="5" w16cid:durableId="431514024">
    <w:abstractNumId w:val="42"/>
  </w:num>
  <w:num w:numId="6" w16cid:durableId="1203664903">
    <w:abstractNumId w:val="28"/>
  </w:num>
  <w:num w:numId="7" w16cid:durableId="1874540699">
    <w:abstractNumId w:val="27"/>
  </w:num>
  <w:num w:numId="8" w16cid:durableId="1218398645">
    <w:abstractNumId w:val="41"/>
  </w:num>
  <w:num w:numId="9" w16cid:durableId="1457677678">
    <w:abstractNumId w:val="45"/>
  </w:num>
  <w:num w:numId="10" w16cid:durableId="1916278856">
    <w:abstractNumId w:val="8"/>
  </w:num>
  <w:num w:numId="11" w16cid:durableId="891573717">
    <w:abstractNumId w:val="5"/>
  </w:num>
  <w:num w:numId="12" w16cid:durableId="558249593">
    <w:abstractNumId w:val="43"/>
  </w:num>
  <w:num w:numId="13" w16cid:durableId="241573214">
    <w:abstractNumId w:val="36"/>
  </w:num>
  <w:num w:numId="14" w16cid:durableId="1190097174">
    <w:abstractNumId w:val="3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15" w16cid:durableId="490412299">
    <w:abstractNumId w:val="37"/>
  </w:num>
  <w:num w:numId="16" w16cid:durableId="1693720510">
    <w:abstractNumId w:val="35"/>
  </w:num>
  <w:num w:numId="17" w16cid:durableId="2038505293">
    <w:abstractNumId w:val="30"/>
    <w:lvlOverride w:ilvl="0">
      <w:startOverride w:val="1"/>
    </w:lvlOverride>
  </w:num>
  <w:num w:numId="18" w16cid:durableId="201555693">
    <w:abstractNumId w:val="37"/>
    <w:lvlOverride w:ilvl="0"/>
  </w:num>
  <w:num w:numId="19" w16cid:durableId="568079812">
    <w:abstractNumId w:val="35"/>
    <w:lvlOverride w:ilvl="0"/>
  </w:num>
  <w:num w:numId="20" w16cid:durableId="1472596791">
    <w:abstractNumId w:val="44"/>
  </w:num>
  <w:num w:numId="21" w16cid:durableId="1889296752">
    <w:abstractNumId w:val="44"/>
    <w:lvlOverride w:ilvl="0"/>
  </w:num>
  <w:num w:numId="22" w16cid:durableId="1423529967">
    <w:abstractNumId w:val="29"/>
  </w:num>
  <w:num w:numId="23" w16cid:durableId="915553970">
    <w:abstractNumId w:val="46"/>
  </w:num>
  <w:num w:numId="24" w16cid:durableId="1987932641">
    <w:abstractNumId w:val="51"/>
  </w:num>
  <w:num w:numId="25" w16cid:durableId="206379615">
    <w:abstractNumId w:val="49"/>
  </w:num>
  <w:num w:numId="26" w16cid:durableId="1720737020">
    <w:abstractNumId w:val="40"/>
  </w:num>
  <w:num w:numId="27" w16cid:durableId="86075761">
    <w:abstractNumId w:val="7"/>
  </w:num>
  <w:num w:numId="28" w16cid:durableId="1859080787">
    <w:abstractNumId w:val="4"/>
  </w:num>
  <w:num w:numId="29" w16cid:durableId="104077025">
    <w:abstractNumId w:val="6"/>
  </w:num>
  <w:num w:numId="30" w16cid:durableId="1899433850">
    <w:abstractNumId w:val="9"/>
  </w:num>
  <w:num w:numId="31" w16cid:durableId="1617055783">
    <w:abstractNumId w:val="3"/>
  </w:num>
  <w:num w:numId="32" w16cid:durableId="504250253">
    <w:abstractNumId w:val="52"/>
  </w:num>
  <w:num w:numId="33" w16cid:durableId="905455625">
    <w:abstractNumId w:val="2"/>
  </w:num>
  <w:num w:numId="34" w16cid:durableId="617372491">
    <w:abstractNumId w:val="48"/>
  </w:num>
  <w:num w:numId="35" w16cid:durableId="501701079">
    <w:abstractNumId w:val="31"/>
  </w:num>
  <w:num w:numId="36" w16cid:durableId="1542665457">
    <w:abstractNumId w:val="50"/>
  </w:num>
  <w:num w:numId="37" w16cid:durableId="752505453">
    <w:abstractNumId w:val="39"/>
  </w:num>
  <w:num w:numId="38" w16cid:durableId="1462991963">
    <w:abstractNumId w:val="34"/>
  </w:num>
  <w:num w:numId="39" w16cid:durableId="89086824">
    <w:abstractNumId w:val="47"/>
  </w:num>
  <w:num w:numId="40" w16cid:durableId="206498402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0F9"/>
    <w:rsid w:val="000016E9"/>
    <w:rsid w:val="00001BA9"/>
    <w:rsid w:val="00003672"/>
    <w:rsid w:val="00014057"/>
    <w:rsid w:val="00014F51"/>
    <w:rsid w:val="000155B8"/>
    <w:rsid w:val="0001639E"/>
    <w:rsid w:val="00020497"/>
    <w:rsid w:val="00020B98"/>
    <w:rsid w:val="000229E3"/>
    <w:rsid w:val="00027E4D"/>
    <w:rsid w:val="00030E23"/>
    <w:rsid w:val="0003362D"/>
    <w:rsid w:val="00035291"/>
    <w:rsid w:val="000357BA"/>
    <w:rsid w:val="000418E9"/>
    <w:rsid w:val="00043346"/>
    <w:rsid w:val="00043ECD"/>
    <w:rsid w:val="00044946"/>
    <w:rsid w:val="00045A6D"/>
    <w:rsid w:val="00046A46"/>
    <w:rsid w:val="00047DD8"/>
    <w:rsid w:val="00051974"/>
    <w:rsid w:val="000574FF"/>
    <w:rsid w:val="00057946"/>
    <w:rsid w:val="000604ED"/>
    <w:rsid w:val="0006133C"/>
    <w:rsid w:val="000614D4"/>
    <w:rsid w:val="00063B83"/>
    <w:rsid w:val="00064689"/>
    <w:rsid w:val="000669E0"/>
    <w:rsid w:val="000714B7"/>
    <w:rsid w:val="0007246C"/>
    <w:rsid w:val="000738D0"/>
    <w:rsid w:val="00080BE2"/>
    <w:rsid w:val="0008172F"/>
    <w:rsid w:val="00087667"/>
    <w:rsid w:val="0009042D"/>
    <w:rsid w:val="00094E6B"/>
    <w:rsid w:val="00094F3B"/>
    <w:rsid w:val="00095343"/>
    <w:rsid w:val="000A240D"/>
    <w:rsid w:val="000A3FA0"/>
    <w:rsid w:val="000A4CF9"/>
    <w:rsid w:val="000A5F45"/>
    <w:rsid w:val="000A71C2"/>
    <w:rsid w:val="000A7F60"/>
    <w:rsid w:val="000B0372"/>
    <w:rsid w:val="000B24D7"/>
    <w:rsid w:val="000B266F"/>
    <w:rsid w:val="000B415A"/>
    <w:rsid w:val="000B57AE"/>
    <w:rsid w:val="000B66A9"/>
    <w:rsid w:val="000C29EF"/>
    <w:rsid w:val="000C439D"/>
    <w:rsid w:val="000C4DFE"/>
    <w:rsid w:val="000C6556"/>
    <w:rsid w:val="000C7B51"/>
    <w:rsid w:val="000D3166"/>
    <w:rsid w:val="000D3699"/>
    <w:rsid w:val="000D4FAB"/>
    <w:rsid w:val="000D64E6"/>
    <w:rsid w:val="000D6C54"/>
    <w:rsid w:val="000D6D06"/>
    <w:rsid w:val="000D7509"/>
    <w:rsid w:val="000E07A3"/>
    <w:rsid w:val="000E72C6"/>
    <w:rsid w:val="000F078B"/>
    <w:rsid w:val="000F0CD7"/>
    <w:rsid w:val="000F3048"/>
    <w:rsid w:val="000F34AC"/>
    <w:rsid w:val="000F3F40"/>
    <w:rsid w:val="000F4652"/>
    <w:rsid w:val="001010DC"/>
    <w:rsid w:val="00101817"/>
    <w:rsid w:val="00102029"/>
    <w:rsid w:val="0010783C"/>
    <w:rsid w:val="00110BC0"/>
    <w:rsid w:val="00115A8E"/>
    <w:rsid w:val="00132F4E"/>
    <w:rsid w:val="0014685A"/>
    <w:rsid w:val="0014732C"/>
    <w:rsid w:val="001504BA"/>
    <w:rsid w:val="001546C0"/>
    <w:rsid w:val="00154C01"/>
    <w:rsid w:val="00154EE3"/>
    <w:rsid w:val="0015609C"/>
    <w:rsid w:val="001562E1"/>
    <w:rsid w:val="00157FEB"/>
    <w:rsid w:val="00162B4F"/>
    <w:rsid w:val="00163612"/>
    <w:rsid w:val="00166DC5"/>
    <w:rsid w:val="001672EA"/>
    <w:rsid w:val="00167F8C"/>
    <w:rsid w:val="0017143E"/>
    <w:rsid w:val="00174461"/>
    <w:rsid w:val="00177411"/>
    <w:rsid w:val="00177DCA"/>
    <w:rsid w:val="001863EB"/>
    <w:rsid w:val="001917BE"/>
    <w:rsid w:val="0019421C"/>
    <w:rsid w:val="00196913"/>
    <w:rsid w:val="001A44CF"/>
    <w:rsid w:val="001B0B1A"/>
    <w:rsid w:val="001B0BEC"/>
    <w:rsid w:val="001B23FE"/>
    <w:rsid w:val="001B6936"/>
    <w:rsid w:val="001B6E0E"/>
    <w:rsid w:val="001C066D"/>
    <w:rsid w:val="001C14CF"/>
    <w:rsid w:val="001C1F92"/>
    <w:rsid w:val="001C5EDD"/>
    <w:rsid w:val="001C7378"/>
    <w:rsid w:val="001D2B81"/>
    <w:rsid w:val="001D5780"/>
    <w:rsid w:val="001E3A82"/>
    <w:rsid w:val="001E627C"/>
    <w:rsid w:val="001F1776"/>
    <w:rsid w:val="001F2E45"/>
    <w:rsid w:val="001F3AAC"/>
    <w:rsid w:val="001F53C5"/>
    <w:rsid w:val="001F560B"/>
    <w:rsid w:val="001F6117"/>
    <w:rsid w:val="00200006"/>
    <w:rsid w:val="00204F0C"/>
    <w:rsid w:val="00205582"/>
    <w:rsid w:val="00205B0F"/>
    <w:rsid w:val="00207CA4"/>
    <w:rsid w:val="0021606C"/>
    <w:rsid w:val="002167A3"/>
    <w:rsid w:val="00217351"/>
    <w:rsid w:val="002176AA"/>
    <w:rsid w:val="002201D8"/>
    <w:rsid w:val="002219F6"/>
    <w:rsid w:val="00224000"/>
    <w:rsid w:val="00224F0D"/>
    <w:rsid w:val="00226E9B"/>
    <w:rsid w:val="00232C26"/>
    <w:rsid w:val="00234467"/>
    <w:rsid w:val="00236015"/>
    <w:rsid w:val="0023645E"/>
    <w:rsid w:val="0023739F"/>
    <w:rsid w:val="00242150"/>
    <w:rsid w:val="002452EA"/>
    <w:rsid w:val="002522C4"/>
    <w:rsid w:val="00253A2C"/>
    <w:rsid w:val="0026261E"/>
    <w:rsid w:val="00264B29"/>
    <w:rsid w:val="00267B56"/>
    <w:rsid w:val="00270D5C"/>
    <w:rsid w:val="00280557"/>
    <w:rsid w:val="00281791"/>
    <w:rsid w:val="00281DC2"/>
    <w:rsid w:val="0028391C"/>
    <w:rsid w:val="0028500B"/>
    <w:rsid w:val="002916C1"/>
    <w:rsid w:val="00292BE9"/>
    <w:rsid w:val="00294449"/>
    <w:rsid w:val="002A3293"/>
    <w:rsid w:val="002A4DDE"/>
    <w:rsid w:val="002A7053"/>
    <w:rsid w:val="002B218F"/>
    <w:rsid w:val="002B4076"/>
    <w:rsid w:val="002B5655"/>
    <w:rsid w:val="002B7A20"/>
    <w:rsid w:val="002C0BDE"/>
    <w:rsid w:val="002C19F3"/>
    <w:rsid w:val="002C3990"/>
    <w:rsid w:val="002C4124"/>
    <w:rsid w:val="002C49E7"/>
    <w:rsid w:val="002C6DC4"/>
    <w:rsid w:val="002C78BD"/>
    <w:rsid w:val="002D28D0"/>
    <w:rsid w:val="002D44F2"/>
    <w:rsid w:val="002E085B"/>
    <w:rsid w:val="002E3A3E"/>
    <w:rsid w:val="002E51AA"/>
    <w:rsid w:val="002E79F8"/>
    <w:rsid w:val="002F0B9F"/>
    <w:rsid w:val="002F107A"/>
    <w:rsid w:val="002F3B22"/>
    <w:rsid w:val="002F5C2B"/>
    <w:rsid w:val="002F754B"/>
    <w:rsid w:val="00303171"/>
    <w:rsid w:val="00303A18"/>
    <w:rsid w:val="003141C9"/>
    <w:rsid w:val="003175C1"/>
    <w:rsid w:val="003212F5"/>
    <w:rsid w:val="00323C9C"/>
    <w:rsid w:val="00324E6B"/>
    <w:rsid w:val="003260C8"/>
    <w:rsid w:val="00326EFB"/>
    <w:rsid w:val="00327270"/>
    <w:rsid w:val="00327EB9"/>
    <w:rsid w:val="00330468"/>
    <w:rsid w:val="00331D05"/>
    <w:rsid w:val="003328DC"/>
    <w:rsid w:val="00334E83"/>
    <w:rsid w:val="003358D0"/>
    <w:rsid w:val="003363B2"/>
    <w:rsid w:val="00340184"/>
    <w:rsid w:val="00341716"/>
    <w:rsid w:val="00342091"/>
    <w:rsid w:val="003450A4"/>
    <w:rsid w:val="00345CAA"/>
    <w:rsid w:val="00345EEE"/>
    <w:rsid w:val="00346DF9"/>
    <w:rsid w:val="00347005"/>
    <w:rsid w:val="003507B0"/>
    <w:rsid w:val="003524B0"/>
    <w:rsid w:val="00353FCE"/>
    <w:rsid w:val="00354769"/>
    <w:rsid w:val="00355BB1"/>
    <w:rsid w:val="0035677B"/>
    <w:rsid w:val="00357B03"/>
    <w:rsid w:val="00360C4D"/>
    <w:rsid w:val="00361AB5"/>
    <w:rsid w:val="003624B2"/>
    <w:rsid w:val="00363B5F"/>
    <w:rsid w:val="00363C65"/>
    <w:rsid w:val="003668F0"/>
    <w:rsid w:val="0037078E"/>
    <w:rsid w:val="0037181B"/>
    <w:rsid w:val="00371E3B"/>
    <w:rsid w:val="00373BAB"/>
    <w:rsid w:val="00374F16"/>
    <w:rsid w:val="0037655D"/>
    <w:rsid w:val="00377542"/>
    <w:rsid w:val="0038134F"/>
    <w:rsid w:val="00382DB0"/>
    <w:rsid w:val="00383419"/>
    <w:rsid w:val="00383D74"/>
    <w:rsid w:val="00385603"/>
    <w:rsid w:val="00386B24"/>
    <w:rsid w:val="00391E4D"/>
    <w:rsid w:val="003942F5"/>
    <w:rsid w:val="00397278"/>
    <w:rsid w:val="003A5F97"/>
    <w:rsid w:val="003A71B6"/>
    <w:rsid w:val="003B0AB5"/>
    <w:rsid w:val="003B44A3"/>
    <w:rsid w:val="003B5C63"/>
    <w:rsid w:val="003B72F6"/>
    <w:rsid w:val="003C16F7"/>
    <w:rsid w:val="003C1D92"/>
    <w:rsid w:val="003C2391"/>
    <w:rsid w:val="003C4113"/>
    <w:rsid w:val="003D0422"/>
    <w:rsid w:val="003D1373"/>
    <w:rsid w:val="003D222E"/>
    <w:rsid w:val="003D3DF3"/>
    <w:rsid w:val="003D49A5"/>
    <w:rsid w:val="003D78EA"/>
    <w:rsid w:val="003E0405"/>
    <w:rsid w:val="003E190A"/>
    <w:rsid w:val="003E68E5"/>
    <w:rsid w:val="003E71EB"/>
    <w:rsid w:val="003E79FB"/>
    <w:rsid w:val="003F139D"/>
    <w:rsid w:val="003F25E3"/>
    <w:rsid w:val="003F28AD"/>
    <w:rsid w:val="003F2D8D"/>
    <w:rsid w:val="003F4442"/>
    <w:rsid w:val="003F6488"/>
    <w:rsid w:val="00403341"/>
    <w:rsid w:val="0040462E"/>
    <w:rsid w:val="00405449"/>
    <w:rsid w:val="004059F5"/>
    <w:rsid w:val="00406F85"/>
    <w:rsid w:val="00407F5A"/>
    <w:rsid w:val="004120E4"/>
    <w:rsid w:val="00412328"/>
    <w:rsid w:val="00415D10"/>
    <w:rsid w:val="00417972"/>
    <w:rsid w:val="00423836"/>
    <w:rsid w:val="00430176"/>
    <w:rsid w:val="0043019A"/>
    <w:rsid w:val="00430901"/>
    <w:rsid w:val="00435280"/>
    <w:rsid w:val="00436EB8"/>
    <w:rsid w:val="00437020"/>
    <w:rsid w:val="00437A94"/>
    <w:rsid w:val="00442513"/>
    <w:rsid w:val="00442B93"/>
    <w:rsid w:val="00444623"/>
    <w:rsid w:val="00445FE0"/>
    <w:rsid w:val="0045051A"/>
    <w:rsid w:val="0045254F"/>
    <w:rsid w:val="00453446"/>
    <w:rsid w:val="00454F4B"/>
    <w:rsid w:val="00457B52"/>
    <w:rsid w:val="00457C0D"/>
    <w:rsid w:val="00462519"/>
    <w:rsid w:val="004635EC"/>
    <w:rsid w:val="004676AA"/>
    <w:rsid w:val="00467C46"/>
    <w:rsid w:val="0047196A"/>
    <w:rsid w:val="0047428A"/>
    <w:rsid w:val="004751A6"/>
    <w:rsid w:val="00481AE7"/>
    <w:rsid w:val="00483878"/>
    <w:rsid w:val="00483D54"/>
    <w:rsid w:val="00483E52"/>
    <w:rsid w:val="0048482B"/>
    <w:rsid w:val="004860F1"/>
    <w:rsid w:val="00486300"/>
    <w:rsid w:val="00491C37"/>
    <w:rsid w:val="004923A4"/>
    <w:rsid w:val="0049586F"/>
    <w:rsid w:val="004969F8"/>
    <w:rsid w:val="00496DDF"/>
    <w:rsid w:val="00497254"/>
    <w:rsid w:val="004A0244"/>
    <w:rsid w:val="004A1676"/>
    <w:rsid w:val="004A1D60"/>
    <w:rsid w:val="004A2CC1"/>
    <w:rsid w:val="004A3647"/>
    <w:rsid w:val="004A41D1"/>
    <w:rsid w:val="004A455D"/>
    <w:rsid w:val="004A6D33"/>
    <w:rsid w:val="004B15FE"/>
    <w:rsid w:val="004B2366"/>
    <w:rsid w:val="004B4D82"/>
    <w:rsid w:val="004B55F3"/>
    <w:rsid w:val="004B5A58"/>
    <w:rsid w:val="004B665B"/>
    <w:rsid w:val="004B7643"/>
    <w:rsid w:val="004C0F45"/>
    <w:rsid w:val="004C651F"/>
    <w:rsid w:val="004C6EA1"/>
    <w:rsid w:val="004C73C2"/>
    <w:rsid w:val="004D07D3"/>
    <w:rsid w:val="004D1001"/>
    <w:rsid w:val="004D4290"/>
    <w:rsid w:val="004D58D9"/>
    <w:rsid w:val="004D624C"/>
    <w:rsid w:val="004D7FAC"/>
    <w:rsid w:val="004E0638"/>
    <w:rsid w:val="004E2372"/>
    <w:rsid w:val="004E27AF"/>
    <w:rsid w:val="004E3485"/>
    <w:rsid w:val="004E43CE"/>
    <w:rsid w:val="004E5488"/>
    <w:rsid w:val="004E5606"/>
    <w:rsid w:val="004E5624"/>
    <w:rsid w:val="004E6A0C"/>
    <w:rsid w:val="004E6F91"/>
    <w:rsid w:val="004F151B"/>
    <w:rsid w:val="004F240F"/>
    <w:rsid w:val="004F703D"/>
    <w:rsid w:val="005018B7"/>
    <w:rsid w:val="00502BAE"/>
    <w:rsid w:val="00504EAA"/>
    <w:rsid w:val="00514F1D"/>
    <w:rsid w:val="00515BBD"/>
    <w:rsid w:val="00516D5A"/>
    <w:rsid w:val="00517000"/>
    <w:rsid w:val="00520690"/>
    <w:rsid w:val="00523CF8"/>
    <w:rsid w:val="00524977"/>
    <w:rsid w:val="00533328"/>
    <w:rsid w:val="005350E2"/>
    <w:rsid w:val="00536AE2"/>
    <w:rsid w:val="00536C4F"/>
    <w:rsid w:val="00541D13"/>
    <w:rsid w:val="00544E59"/>
    <w:rsid w:val="00545007"/>
    <w:rsid w:val="00553749"/>
    <w:rsid w:val="005543F6"/>
    <w:rsid w:val="00554DA6"/>
    <w:rsid w:val="00555849"/>
    <w:rsid w:val="00557A0A"/>
    <w:rsid w:val="005616D5"/>
    <w:rsid w:val="005653C7"/>
    <w:rsid w:val="005665D2"/>
    <w:rsid w:val="00571065"/>
    <w:rsid w:val="00573C48"/>
    <w:rsid w:val="005753DC"/>
    <w:rsid w:val="00577722"/>
    <w:rsid w:val="00581460"/>
    <w:rsid w:val="00581D4E"/>
    <w:rsid w:val="00583994"/>
    <w:rsid w:val="00585D2B"/>
    <w:rsid w:val="00593B5C"/>
    <w:rsid w:val="00594844"/>
    <w:rsid w:val="00596442"/>
    <w:rsid w:val="00596AD7"/>
    <w:rsid w:val="00597546"/>
    <w:rsid w:val="005A0512"/>
    <w:rsid w:val="005A4A6D"/>
    <w:rsid w:val="005A5E81"/>
    <w:rsid w:val="005B2414"/>
    <w:rsid w:val="005B330E"/>
    <w:rsid w:val="005B4CB5"/>
    <w:rsid w:val="005B5D56"/>
    <w:rsid w:val="005B7468"/>
    <w:rsid w:val="005C3069"/>
    <w:rsid w:val="005C40A9"/>
    <w:rsid w:val="005C4A1F"/>
    <w:rsid w:val="005C571A"/>
    <w:rsid w:val="005C630C"/>
    <w:rsid w:val="005C6950"/>
    <w:rsid w:val="005D1AC3"/>
    <w:rsid w:val="005D4BC8"/>
    <w:rsid w:val="005E1E6B"/>
    <w:rsid w:val="005E310A"/>
    <w:rsid w:val="005E34F9"/>
    <w:rsid w:val="005E35DB"/>
    <w:rsid w:val="005E4645"/>
    <w:rsid w:val="005F2164"/>
    <w:rsid w:val="005F346F"/>
    <w:rsid w:val="005F5023"/>
    <w:rsid w:val="005F5122"/>
    <w:rsid w:val="005F5302"/>
    <w:rsid w:val="0060011C"/>
    <w:rsid w:val="00603B69"/>
    <w:rsid w:val="006061EC"/>
    <w:rsid w:val="00606E6E"/>
    <w:rsid w:val="00607FDB"/>
    <w:rsid w:val="0061161B"/>
    <w:rsid w:val="00614491"/>
    <w:rsid w:val="006146EF"/>
    <w:rsid w:val="00615351"/>
    <w:rsid w:val="00616106"/>
    <w:rsid w:val="00617050"/>
    <w:rsid w:val="00621E02"/>
    <w:rsid w:val="006261B5"/>
    <w:rsid w:val="006309A7"/>
    <w:rsid w:val="00636EA5"/>
    <w:rsid w:val="00640CCC"/>
    <w:rsid w:val="00642B2B"/>
    <w:rsid w:val="00644375"/>
    <w:rsid w:val="00644D4F"/>
    <w:rsid w:val="00645796"/>
    <w:rsid w:val="0064668B"/>
    <w:rsid w:val="00655A20"/>
    <w:rsid w:val="00655DFC"/>
    <w:rsid w:val="006579E0"/>
    <w:rsid w:val="00657D9E"/>
    <w:rsid w:val="006608A6"/>
    <w:rsid w:val="006616E0"/>
    <w:rsid w:val="0066443D"/>
    <w:rsid w:val="00670919"/>
    <w:rsid w:val="00672DEC"/>
    <w:rsid w:val="00676759"/>
    <w:rsid w:val="00676D9D"/>
    <w:rsid w:val="0067757D"/>
    <w:rsid w:val="00677DC0"/>
    <w:rsid w:val="00681C02"/>
    <w:rsid w:val="0068430D"/>
    <w:rsid w:val="006911F6"/>
    <w:rsid w:val="006927AE"/>
    <w:rsid w:val="00694922"/>
    <w:rsid w:val="00695956"/>
    <w:rsid w:val="006A44AF"/>
    <w:rsid w:val="006A498C"/>
    <w:rsid w:val="006A5DF4"/>
    <w:rsid w:val="006B0EA4"/>
    <w:rsid w:val="006B109D"/>
    <w:rsid w:val="006B12A9"/>
    <w:rsid w:val="006B1A0F"/>
    <w:rsid w:val="006B247D"/>
    <w:rsid w:val="006B38CF"/>
    <w:rsid w:val="006B4D99"/>
    <w:rsid w:val="006C0DC6"/>
    <w:rsid w:val="006C24C7"/>
    <w:rsid w:val="006C2EFD"/>
    <w:rsid w:val="006C32A6"/>
    <w:rsid w:val="006C3339"/>
    <w:rsid w:val="006C5D64"/>
    <w:rsid w:val="006D53AC"/>
    <w:rsid w:val="006D68DE"/>
    <w:rsid w:val="006D70EB"/>
    <w:rsid w:val="006E0122"/>
    <w:rsid w:val="006E186F"/>
    <w:rsid w:val="006E32F7"/>
    <w:rsid w:val="006F03BE"/>
    <w:rsid w:val="006F0B64"/>
    <w:rsid w:val="006F1197"/>
    <w:rsid w:val="006F1BA5"/>
    <w:rsid w:val="006F3B90"/>
    <w:rsid w:val="006F472D"/>
    <w:rsid w:val="006F4AB9"/>
    <w:rsid w:val="006F4FC6"/>
    <w:rsid w:val="006F66EB"/>
    <w:rsid w:val="00700A59"/>
    <w:rsid w:val="00703DCB"/>
    <w:rsid w:val="00706228"/>
    <w:rsid w:val="00711C8C"/>
    <w:rsid w:val="0071703F"/>
    <w:rsid w:val="00720CD9"/>
    <w:rsid w:val="007229D2"/>
    <w:rsid w:val="00722E18"/>
    <w:rsid w:val="007243CA"/>
    <w:rsid w:val="007252C3"/>
    <w:rsid w:val="00725F5B"/>
    <w:rsid w:val="0073588D"/>
    <w:rsid w:val="007411C9"/>
    <w:rsid w:val="007436EF"/>
    <w:rsid w:val="00743E4B"/>
    <w:rsid w:val="00745661"/>
    <w:rsid w:val="00745BF9"/>
    <w:rsid w:val="0074627C"/>
    <w:rsid w:val="00747524"/>
    <w:rsid w:val="0075172E"/>
    <w:rsid w:val="00751839"/>
    <w:rsid w:val="00753661"/>
    <w:rsid w:val="007539E2"/>
    <w:rsid w:val="007544C4"/>
    <w:rsid w:val="00755037"/>
    <w:rsid w:val="00756FAA"/>
    <w:rsid w:val="00765D98"/>
    <w:rsid w:val="007715F8"/>
    <w:rsid w:val="007754B0"/>
    <w:rsid w:val="0078740C"/>
    <w:rsid w:val="007923A0"/>
    <w:rsid w:val="0079468B"/>
    <w:rsid w:val="00797DA3"/>
    <w:rsid w:val="007A2AD9"/>
    <w:rsid w:val="007A3A65"/>
    <w:rsid w:val="007A5BA7"/>
    <w:rsid w:val="007A5F3D"/>
    <w:rsid w:val="007A611E"/>
    <w:rsid w:val="007B12DC"/>
    <w:rsid w:val="007B389B"/>
    <w:rsid w:val="007B430E"/>
    <w:rsid w:val="007B4C88"/>
    <w:rsid w:val="007B5763"/>
    <w:rsid w:val="007B7453"/>
    <w:rsid w:val="007B791F"/>
    <w:rsid w:val="007C073D"/>
    <w:rsid w:val="007C0CB0"/>
    <w:rsid w:val="007C200D"/>
    <w:rsid w:val="007C6DEF"/>
    <w:rsid w:val="007D1F8E"/>
    <w:rsid w:val="007D22F3"/>
    <w:rsid w:val="007D264C"/>
    <w:rsid w:val="007E1419"/>
    <w:rsid w:val="007E193D"/>
    <w:rsid w:val="007E2F72"/>
    <w:rsid w:val="007E712D"/>
    <w:rsid w:val="007E72CE"/>
    <w:rsid w:val="007F349F"/>
    <w:rsid w:val="007F4D41"/>
    <w:rsid w:val="00802EE4"/>
    <w:rsid w:val="00805F99"/>
    <w:rsid w:val="00807A27"/>
    <w:rsid w:val="008143DB"/>
    <w:rsid w:val="00816F20"/>
    <w:rsid w:val="00826449"/>
    <w:rsid w:val="00832A46"/>
    <w:rsid w:val="00835876"/>
    <w:rsid w:val="0084213E"/>
    <w:rsid w:val="00847219"/>
    <w:rsid w:val="00850478"/>
    <w:rsid w:val="008506B4"/>
    <w:rsid w:val="008508C9"/>
    <w:rsid w:val="0085137F"/>
    <w:rsid w:val="008546A0"/>
    <w:rsid w:val="00855C6B"/>
    <w:rsid w:val="008570B2"/>
    <w:rsid w:val="0086220B"/>
    <w:rsid w:val="00862254"/>
    <w:rsid w:val="00862478"/>
    <w:rsid w:val="00862BD9"/>
    <w:rsid w:val="00863757"/>
    <w:rsid w:val="008642C8"/>
    <w:rsid w:val="00866033"/>
    <w:rsid w:val="00866146"/>
    <w:rsid w:val="00866B9B"/>
    <w:rsid w:val="00867C40"/>
    <w:rsid w:val="00870231"/>
    <w:rsid w:val="00870A61"/>
    <w:rsid w:val="0087126D"/>
    <w:rsid w:val="008737B9"/>
    <w:rsid w:val="00874545"/>
    <w:rsid w:val="008746C6"/>
    <w:rsid w:val="00874EE1"/>
    <w:rsid w:val="00875EEA"/>
    <w:rsid w:val="00876AA8"/>
    <w:rsid w:val="008776CF"/>
    <w:rsid w:val="00886946"/>
    <w:rsid w:val="00891552"/>
    <w:rsid w:val="00892D2D"/>
    <w:rsid w:val="00894A82"/>
    <w:rsid w:val="00894F81"/>
    <w:rsid w:val="008A0468"/>
    <w:rsid w:val="008A0588"/>
    <w:rsid w:val="008A41FC"/>
    <w:rsid w:val="008A5F79"/>
    <w:rsid w:val="008A6368"/>
    <w:rsid w:val="008A73E0"/>
    <w:rsid w:val="008B300E"/>
    <w:rsid w:val="008B4383"/>
    <w:rsid w:val="008B51C5"/>
    <w:rsid w:val="008C016B"/>
    <w:rsid w:val="008C01D5"/>
    <w:rsid w:val="008C0826"/>
    <w:rsid w:val="008C2A2E"/>
    <w:rsid w:val="008C691C"/>
    <w:rsid w:val="008C6A2E"/>
    <w:rsid w:val="008D0E7E"/>
    <w:rsid w:val="008D4993"/>
    <w:rsid w:val="008D513E"/>
    <w:rsid w:val="008D6A41"/>
    <w:rsid w:val="008E2D39"/>
    <w:rsid w:val="008E3155"/>
    <w:rsid w:val="008E3552"/>
    <w:rsid w:val="008E3655"/>
    <w:rsid w:val="008E36E7"/>
    <w:rsid w:val="008E6CE4"/>
    <w:rsid w:val="008F1501"/>
    <w:rsid w:val="008F39A4"/>
    <w:rsid w:val="008F4D0E"/>
    <w:rsid w:val="008F7A75"/>
    <w:rsid w:val="0090100B"/>
    <w:rsid w:val="009013EB"/>
    <w:rsid w:val="0090399A"/>
    <w:rsid w:val="00904542"/>
    <w:rsid w:val="00905D60"/>
    <w:rsid w:val="00906CA0"/>
    <w:rsid w:val="0090720F"/>
    <w:rsid w:val="00910C4C"/>
    <w:rsid w:val="0091542A"/>
    <w:rsid w:val="009163EE"/>
    <w:rsid w:val="00916929"/>
    <w:rsid w:val="00917100"/>
    <w:rsid w:val="0092069C"/>
    <w:rsid w:val="00921D6D"/>
    <w:rsid w:val="009224C5"/>
    <w:rsid w:val="009231CB"/>
    <w:rsid w:val="00924E3C"/>
    <w:rsid w:val="00930838"/>
    <w:rsid w:val="00941F60"/>
    <w:rsid w:val="0094285E"/>
    <w:rsid w:val="00942D55"/>
    <w:rsid w:val="00942FC0"/>
    <w:rsid w:val="009436E4"/>
    <w:rsid w:val="00945375"/>
    <w:rsid w:val="00965D64"/>
    <w:rsid w:val="009669F4"/>
    <w:rsid w:val="00970202"/>
    <w:rsid w:val="0097316B"/>
    <w:rsid w:val="009738DC"/>
    <w:rsid w:val="00973AB1"/>
    <w:rsid w:val="00973C71"/>
    <w:rsid w:val="009753EB"/>
    <w:rsid w:val="00977EEA"/>
    <w:rsid w:val="0098132B"/>
    <w:rsid w:val="009821D1"/>
    <w:rsid w:val="00985941"/>
    <w:rsid w:val="009864F3"/>
    <w:rsid w:val="009867F4"/>
    <w:rsid w:val="009868B3"/>
    <w:rsid w:val="009907FE"/>
    <w:rsid w:val="009950F0"/>
    <w:rsid w:val="009A6D23"/>
    <w:rsid w:val="009B07B8"/>
    <w:rsid w:val="009B0F07"/>
    <w:rsid w:val="009B40A7"/>
    <w:rsid w:val="009C3425"/>
    <w:rsid w:val="009C4669"/>
    <w:rsid w:val="009C5FEE"/>
    <w:rsid w:val="009D32CC"/>
    <w:rsid w:val="009D7CBA"/>
    <w:rsid w:val="009E1ECD"/>
    <w:rsid w:val="009E2604"/>
    <w:rsid w:val="009E697B"/>
    <w:rsid w:val="009F16E2"/>
    <w:rsid w:val="00A00737"/>
    <w:rsid w:val="00A02142"/>
    <w:rsid w:val="00A0270F"/>
    <w:rsid w:val="00A04272"/>
    <w:rsid w:val="00A05AA0"/>
    <w:rsid w:val="00A05E76"/>
    <w:rsid w:val="00A0655C"/>
    <w:rsid w:val="00A1001E"/>
    <w:rsid w:val="00A13C8A"/>
    <w:rsid w:val="00A14F2D"/>
    <w:rsid w:val="00A23513"/>
    <w:rsid w:val="00A24BC2"/>
    <w:rsid w:val="00A25963"/>
    <w:rsid w:val="00A27BAB"/>
    <w:rsid w:val="00A30906"/>
    <w:rsid w:val="00A3609A"/>
    <w:rsid w:val="00A36F6D"/>
    <w:rsid w:val="00A405DD"/>
    <w:rsid w:val="00A40A90"/>
    <w:rsid w:val="00A41D5F"/>
    <w:rsid w:val="00A4297B"/>
    <w:rsid w:val="00A42BC4"/>
    <w:rsid w:val="00A42CF7"/>
    <w:rsid w:val="00A44F9D"/>
    <w:rsid w:val="00A45155"/>
    <w:rsid w:val="00A461F7"/>
    <w:rsid w:val="00A54C57"/>
    <w:rsid w:val="00A55A20"/>
    <w:rsid w:val="00A602BA"/>
    <w:rsid w:val="00A61C59"/>
    <w:rsid w:val="00A64B54"/>
    <w:rsid w:val="00A65774"/>
    <w:rsid w:val="00A70EF2"/>
    <w:rsid w:val="00A71B89"/>
    <w:rsid w:val="00A72115"/>
    <w:rsid w:val="00A726D5"/>
    <w:rsid w:val="00A73248"/>
    <w:rsid w:val="00A74008"/>
    <w:rsid w:val="00A7776E"/>
    <w:rsid w:val="00A84A4A"/>
    <w:rsid w:val="00A8575A"/>
    <w:rsid w:val="00A86FA7"/>
    <w:rsid w:val="00A908A3"/>
    <w:rsid w:val="00A93373"/>
    <w:rsid w:val="00A93672"/>
    <w:rsid w:val="00A96DDB"/>
    <w:rsid w:val="00AA316A"/>
    <w:rsid w:val="00AA7075"/>
    <w:rsid w:val="00AB1F9F"/>
    <w:rsid w:val="00AB29C8"/>
    <w:rsid w:val="00AB59E4"/>
    <w:rsid w:val="00AB68B2"/>
    <w:rsid w:val="00AC0658"/>
    <w:rsid w:val="00AC0A4F"/>
    <w:rsid w:val="00AC1127"/>
    <w:rsid w:val="00AC14DD"/>
    <w:rsid w:val="00AD27F2"/>
    <w:rsid w:val="00AD3500"/>
    <w:rsid w:val="00AD3E48"/>
    <w:rsid w:val="00AD44BD"/>
    <w:rsid w:val="00AD6F75"/>
    <w:rsid w:val="00AE0788"/>
    <w:rsid w:val="00AE1C9B"/>
    <w:rsid w:val="00AE1D92"/>
    <w:rsid w:val="00AE378F"/>
    <w:rsid w:val="00AE5AB8"/>
    <w:rsid w:val="00AE5D90"/>
    <w:rsid w:val="00AE72A3"/>
    <w:rsid w:val="00AF0562"/>
    <w:rsid w:val="00AF1AE9"/>
    <w:rsid w:val="00AF5C9D"/>
    <w:rsid w:val="00AF63FF"/>
    <w:rsid w:val="00B01673"/>
    <w:rsid w:val="00B06F58"/>
    <w:rsid w:val="00B07DA5"/>
    <w:rsid w:val="00B13F03"/>
    <w:rsid w:val="00B15E9B"/>
    <w:rsid w:val="00B20BE8"/>
    <w:rsid w:val="00B216F8"/>
    <w:rsid w:val="00B22651"/>
    <w:rsid w:val="00B23975"/>
    <w:rsid w:val="00B23CC6"/>
    <w:rsid w:val="00B23F23"/>
    <w:rsid w:val="00B272AC"/>
    <w:rsid w:val="00B27FCD"/>
    <w:rsid w:val="00B3260D"/>
    <w:rsid w:val="00B32DFB"/>
    <w:rsid w:val="00B33DF9"/>
    <w:rsid w:val="00B400C8"/>
    <w:rsid w:val="00B41AC7"/>
    <w:rsid w:val="00B425A6"/>
    <w:rsid w:val="00B42805"/>
    <w:rsid w:val="00B460F9"/>
    <w:rsid w:val="00B4796F"/>
    <w:rsid w:val="00B47EA0"/>
    <w:rsid w:val="00B52CB3"/>
    <w:rsid w:val="00B548CD"/>
    <w:rsid w:val="00B60141"/>
    <w:rsid w:val="00B60BB8"/>
    <w:rsid w:val="00B631EF"/>
    <w:rsid w:val="00B63E7B"/>
    <w:rsid w:val="00B641D5"/>
    <w:rsid w:val="00B64429"/>
    <w:rsid w:val="00B65B60"/>
    <w:rsid w:val="00B70A16"/>
    <w:rsid w:val="00B71A1D"/>
    <w:rsid w:val="00B736DD"/>
    <w:rsid w:val="00B80071"/>
    <w:rsid w:val="00B82CA7"/>
    <w:rsid w:val="00B82D20"/>
    <w:rsid w:val="00B90C29"/>
    <w:rsid w:val="00B94312"/>
    <w:rsid w:val="00B94D08"/>
    <w:rsid w:val="00BA1610"/>
    <w:rsid w:val="00BA26B1"/>
    <w:rsid w:val="00BA5DC1"/>
    <w:rsid w:val="00BB54A7"/>
    <w:rsid w:val="00BB56AD"/>
    <w:rsid w:val="00BB7505"/>
    <w:rsid w:val="00BB769D"/>
    <w:rsid w:val="00BB7F85"/>
    <w:rsid w:val="00BC0463"/>
    <w:rsid w:val="00BC695C"/>
    <w:rsid w:val="00BC6B78"/>
    <w:rsid w:val="00BC6C73"/>
    <w:rsid w:val="00BC6F48"/>
    <w:rsid w:val="00BC7975"/>
    <w:rsid w:val="00BD0811"/>
    <w:rsid w:val="00BD0E67"/>
    <w:rsid w:val="00BD74E6"/>
    <w:rsid w:val="00BE0490"/>
    <w:rsid w:val="00BE1B0E"/>
    <w:rsid w:val="00BE4A40"/>
    <w:rsid w:val="00BE508C"/>
    <w:rsid w:val="00BF1FD2"/>
    <w:rsid w:val="00BF568F"/>
    <w:rsid w:val="00BF6381"/>
    <w:rsid w:val="00BF63A1"/>
    <w:rsid w:val="00BF68DF"/>
    <w:rsid w:val="00BF6D75"/>
    <w:rsid w:val="00BF7B00"/>
    <w:rsid w:val="00BF7F64"/>
    <w:rsid w:val="00C02A04"/>
    <w:rsid w:val="00C03782"/>
    <w:rsid w:val="00C04638"/>
    <w:rsid w:val="00C04946"/>
    <w:rsid w:val="00C04FB4"/>
    <w:rsid w:val="00C0566E"/>
    <w:rsid w:val="00C0664F"/>
    <w:rsid w:val="00C1381B"/>
    <w:rsid w:val="00C1429A"/>
    <w:rsid w:val="00C161B3"/>
    <w:rsid w:val="00C165FC"/>
    <w:rsid w:val="00C16FD1"/>
    <w:rsid w:val="00C17E9D"/>
    <w:rsid w:val="00C31A12"/>
    <w:rsid w:val="00C31D35"/>
    <w:rsid w:val="00C36294"/>
    <w:rsid w:val="00C3652B"/>
    <w:rsid w:val="00C3692D"/>
    <w:rsid w:val="00C37A18"/>
    <w:rsid w:val="00C40B3A"/>
    <w:rsid w:val="00C415C8"/>
    <w:rsid w:val="00C420FE"/>
    <w:rsid w:val="00C4308D"/>
    <w:rsid w:val="00C4523C"/>
    <w:rsid w:val="00C45AC2"/>
    <w:rsid w:val="00C507A9"/>
    <w:rsid w:val="00C5507C"/>
    <w:rsid w:val="00C641F8"/>
    <w:rsid w:val="00C64EB0"/>
    <w:rsid w:val="00C65277"/>
    <w:rsid w:val="00C66286"/>
    <w:rsid w:val="00C669B2"/>
    <w:rsid w:val="00C7005A"/>
    <w:rsid w:val="00C71546"/>
    <w:rsid w:val="00C71ABB"/>
    <w:rsid w:val="00C71CB1"/>
    <w:rsid w:val="00C7244F"/>
    <w:rsid w:val="00C72A37"/>
    <w:rsid w:val="00C73EEC"/>
    <w:rsid w:val="00C74087"/>
    <w:rsid w:val="00C757B7"/>
    <w:rsid w:val="00C75988"/>
    <w:rsid w:val="00C778C7"/>
    <w:rsid w:val="00C81CB4"/>
    <w:rsid w:val="00C836FA"/>
    <w:rsid w:val="00C85784"/>
    <w:rsid w:val="00C857AD"/>
    <w:rsid w:val="00C86EF2"/>
    <w:rsid w:val="00C870BA"/>
    <w:rsid w:val="00C8731A"/>
    <w:rsid w:val="00C87986"/>
    <w:rsid w:val="00C93A0D"/>
    <w:rsid w:val="00C9409D"/>
    <w:rsid w:val="00C96D66"/>
    <w:rsid w:val="00C96E6D"/>
    <w:rsid w:val="00C97B41"/>
    <w:rsid w:val="00CA0904"/>
    <w:rsid w:val="00CA1B74"/>
    <w:rsid w:val="00CA22D0"/>
    <w:rsid w:val="00CA2F16"/>
    <w:rsid w:val="00CA32EF"/>
    <w:rsid w:val="00CA5D0A"/>
    <w:rsid w:val="00CB0879"/>
    <w:rsid w:val="00CB0BF1"/>
    <w:rsid w:val="00CB1DB9"/>
    <w:rsid w:val="00CB246E"/>
    <w:rsid w:val="00CB4A41"/>
    <w:rsid w:val="00CC079B"/>
    <w:rsid w:val="00CC5CBE"/>
    <w:rsid w:val="00CC7BAA"/>
    <w:rsid w:val="00CD03E7"/>
    <w:rsid w:val="00CD12DE"/>
    <w:rsid w:val="00CD2302"/>
    <w:rsid w:val="00CD2609"/>
    <w:rsid w:val="00CD6D7A"/>
    <w:rsid w:val="00CE31F5"/>
    <w:rsid w:val="00CE5204"/>
    <w:rsid w:val="00CF05FF"/>
    <w:rsid w:val="00CF0DBB"/>
    <w:rsid w:val="00CF34BB"/>
    <w:rsid w:val="00CF7D81"/>
    <w:rsid w:val="00D0098B"/>
    <w:rsid w:val="00D0177F"/>
    <w:rsid w:val="00D02AAB"/>
    <w:rsid w:val="00D037D3"/>
    <w:rsid w:val="00D0459A"/>
    <w:rsid w:val="00D04BCD"/>
    <w:rsid w:val="00D05F73"/>
    <w:rsid w:val="00D11348"/>
    <w:rsid w:val="00D13708"/>
    <w:rsid w:val="00D1374C"/>
    <w:rsid w:val="00D166D5"/>
    <w:rsid w:val="00D173DE"/>
    <w:rsid w:val="00D2145F"/>
    <w:rsid w:val="00D21649"/>
    <w:rsid w:val="00D235A3"/>
    <w:rsid w:val="00D24262"/>
    <w:rsid w:val="00D271BB"/>
    <w:rsid w:val="00D3625F"/>
    <w:rsid w:val="00D37122"/>
    <w:rsid w:val="00D45020"/>
    <w:rsid w:val="00D50BEB"/>
    <w:rsid w:val="00D52314"/>
    <w:rsid w:val="00D52F76"/>
    <w:rsid w:val="00D53481"/>
    <w:rsid w:val="00D5488A"/>
    <w:rsid w:val="00D57879"/>
    <w:rsid w:val="00D5792E"/>
    <w:rsid w:val="00D64905"/>
    <w:rsid w:val="00D64DEF"/>
    <w:rsid w:val="00D6678A"/>
    <w:rsid w:val="00D70256"/>
    <w:rsid w:val="00D72D51"/>
    <w:rsid w:val="00D749F0"/>
    <w:rsid w:val="00D751A9"/>
    <w:rsid w:val="00D772BA"/>
    <w:rsid w:val="00D82176"/>
    <w:rsid w:val="00D82AE2"/>
    <w:rsid w:val="00D834DB"/>
    <w:rsid w:val="00D83B0B"/>
    <w:rsid w:val="00D83D5A"/>
    <w:rsid w:val="00D86FBA"/>
    <w:rsid w:val="00D878A0"/>
    <w:rsid w:val="00D914C2"/>
    <w:rsid w:val="00D95E94"/>
    <w:rsid w:val="00DA2E91"/>
    <w:rsid w:val="00DA6148"/>
    <w:rsid w:val="00DA7265"/>
    <w:rsid w:val="00DB5A97"/>
    <w:rsid w:val="00DB79D9"/>
    <w:rsid w:val="00DC0425"/>
    <w:rsid w:val="00DC5620"/>
    <w:rsid w:val="00DC5BE0"/>
    <w:rsid w:val="00DC7FC6"/>
    <w:rsid w:val="00DD0088"/>
    <w:rsid w:val="00DD0D00"/>
    <w:rsid w:val="00DD1DB6"/>
    <w:rsid w:val="00DD2B2B"/>
    <w:rsid w:val="00DD7054"/>
    <w:rsid w:val="00DD7D60"/>
    <w:rsid w:val="00DE0111"/>
    <w:rsid w:val="00DE1A4D"/>
    <w:rsid w:val="00DE2911"/>
    <w:rsid w:val="00DE373D"/>
    <w:rsid w:val="00DF0A78"/>
    <w:rsid w:val="00DF14E3"/>
    <w:rsid w:val="00E00D2C"/>
    <w:rsid w:val="00E010A8"/>
    <w:rsid w:val="00E03386"/>
    <w:rsid w:val="00E034D4"/>
    <w:rsid w:val="00E061DB"/>
    <w:rsid w:val="00E0679A"/>
    <w:rsid w:val="00E141BF"/>
    <w:rsid w:val="00E16481"/>
    <w:rsid w:val="00E17BC9"/>
    <w:rsid w:val="00E20D32"/>
    <w:rsid w:val="00E2498B"/>
    <w:rsid w:val="00E25E8B"/>
    <w:rsid w:val="00E269F4"/>
    <w:rsid w:val="00E27045"/>
    <w:rsid w:val="00E27838"/>
    <w:rsid w:val="00E32F73"/>
    <w:rsid w:val="00E41849"/>
    <w:rsid w:val="00E419C9"/>
    <w:rsid w:val="00E41EB4"/>
    <w:rsid w:val="00E43C32"/>
    <w:rsid w:val="00E44822"/>
    <w:rsid w:val="00E45EA6"/>
    <w:rsid w:val="00E508D7"/>
    <w:rsid w:val="00E50A9B"/>
    <w:rsid w:val="00E51EF6"/>
    <w:rsid w:val="00E54B51"/>
    <w:rsid w:val="00E57733"/>
    <w:rsid w:val="00E60302"/>
    <w:rsid w:val="00E63D29"/>
    <w:rsid w:val="00E64951"/>
    <w:rsid w:val="00E6644F"/>
    <w:rsid w:val="00E66886"/>
    <w:rsid w:val="00E67745"/>
    <w:rsid w:val="00E70417"/>
    <w:rsid w:val="00E708B8"/>
    <w:rsid w:val="00E71779"/>
    <w:rsid w:val="00E71FC1"/>
    <w:rsid w:val="00E7348B"/>
    <w:rsid w:val="00E73C56"/>
    <w:rsid w:val="00E77DC2"/>
    <w:rsid w:val="00E806E3"/>
    <w:rsid w:val="00E80D94"/>
    <w:rsid w:val="00E827EE"/>
    <w:rsid w:val="00E83990"/>
    <w:rsid w:val="00E8622D"/>
    <w:rsid w:val="00E87629"/>
    <w:rsid w:val="00E90C27"/>
    <w:rsid w:val="00E9456B"/>
    <w:rsid w:val="00E95E37"/>
    <w:rsid w:val="00E961E6"/>
    <w:rsid w:val="00EA0FE2"/>
    <w:rsid w:val="00EA58D7"/>
    <w:rsid w:val="00EA5F65"/>
    <w:rsid w:val="00EB10D8"/>
    <w:rsid w:val="00EB1FF5"/>
    <w:rsid w:val="00EC08C3"/>
    <w:rsid w:val="00EC236B"/>
    <w:rsid w:val="00EC244B"/>
    <w:rsid w:val="00EC3633"/>
    <w:rsid w:val="00EC4347"/>
    <w:rsid w:val="00ED1483"/>
    <w:rsid w:val="00ED2055"/>
    <w:rsid w:val="00ED248D"/>
    <w:rsid w:val="00ED271C"/>
    <w:rsid w:val="00ED374D"/>
    <w:rsid w:val="00ED3D99"/>
    <w:rsid w:val="00ED3DA7"/>
    <w:rsid w:val="00ED56A3"/>
    <w:rsid w:val="00EE4A8F"/>
    <w:rsid w:val="00EF0DB4"/>
    <w:rsid w:val="00EF1484"/>
    <w:rsid w:val="00EF176F"/>
    <w:rsid w:val="00EF1829"/>
    <w:rsid w:val="00F01DA7"/>
    <w:rsid w:val="00F04BBF"/>
    <w:rsid w:val="00F05872"/>
    <w:rsid w:val="00F063F6"/>
    <w:rsid w:val="00F07D3F"/>
    <w:rsid w:val="00F1026C"/>
    <w:rsid w:val="00F10C50"/>
    <w:rsid w:val="00F203AF"/>
    <w:rsid w:val="00F2503E"/>
    <w:rsid w:val="00F26F14"/>
    <w:rsid w:val="00F27A00"/>
    <w:rsid w:val="00F31DBD"/>
    <w:rsid w:val="00F34C9B"/>
    <w:rsid w:val="00F34F91"/>
    <w:rsid w:val="00F350DE"/>
    <w:rsid w:val="00F372E9"/>
    <w:rsid w:val="00F465D3"/>
    <w:rsid w:val="00F46E56"/>
    <w:rsid w:val="00F55F05"/>
    <w:rsid w:val="00F569C0"/>
    <w:rsid w:val="00F61808"/>
    <w:rsid w:val="00F631BE"/>
    <w:rsid w:val="00F63757"/>
    <w:rsid w:val="00F65E5D"/>
    <w:rsid w:val="00F65E98"/>
    <w:rsid w:val="00F65FCC"/>
    <w:rsid w:val="00F660FD"/>
    <w:rsid w:val="00F6638E"/>
    <w:rsid w:val="00F67FE0"/>
    <w:rsid w:val="00F733A5"/>
    <w:rsid w:val="00F74676"/>
    <w:rsid w:val="00F74F47"/>
    <w:rsid w:val="00F75565"/>
    <w:rsid w:val="00F766DA"/>
    <w:rsid w:val="00F76DE9"/>
    <w:rsid w:val="00F8058C"/>
    <w:rsid w:val="00F8231B"/>
    <w:rsid w:val="00F835C3"/>
    <w:rsid w:val="00F8427A"/>
    <w:rsid w:val="00F85177"/>
    <w:rsid w:val="00F871A2"/>
    <w:rsid w:val="00F90237"/>
    <w:rsid w:val="00F9236B"/>
    <w:rsid w:val="00F93508"/>
    <w:rsid w:val="00F9364A"/>
    <w:rsid w:val="00F949E3"/>
    <w:rsid w:val="00F97E35"/>
    <w:rsid w:val="00FA03DD"/>
    <w:rsid w:val="00FA0FF2"/>
    <w:rsid w:val="00FA10F7"/>
    <w:rsid w:val="00FA54C9"/>
    <w:rsid w:val="00FB0EE3"/>
    <w:rsid w:val="00FB1AAB"/>
    <w:rsid w:val="00FB3CF1"/>
    <w:rsid w:val="00FB4C0F"/>
    <w:rsid w:val="00FB7509"/>
    <w:rsid w:val="00FB7E54"/>
    <w:rsid w:val="00FC011E"/>
    <w:rsid w:val="00FC6234"/>
    <w:rsid w:val="00FC6C11"/>
    <w:rsid w:val="00FD1220"/>
    <w:rsid w:val="00FD2DFA"/>
    <w:rsid w:val="00FD3F4E"/>
    <w:rsid w:val="00FD667B"/>
    <w:rsid w:val="00FE1268"/>
    <w:rsid w:val="00FE53A5"/>
    <w:rsid w:val="00FF0368"/>
    <w:rsid w:val="00FF0446"/>
    <w:rsid w:val="00FF4B48"/>
    <w:rsid w:val="00FF538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0B7F8B"/>
  <w15:chartTrackingRefBased/>
  <w15:docId w15:val="{733FE306-1D5E-4282-87CE-94A7325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F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uiPriority w:val="99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99"/>
    <w:qFormat/>
    <w:rsid w:val="00B460F9"/>
    <w:rPr>
      <w:rFonts w:cs="Calibri"/>
      <w:sz w:val="24"/>
      <w:szCs w:val="24"/>
    </w:rPr>
  </w:style>
  <w:style w:type="paragraph" w:styleId="ListParagraph">
    <w:name w:val="List Paragraph"/>
    <w:basedOn w:val="Normal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B460F9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BalloonTextChar1">
    <w:name w:val="Balloon Text Char1"/>
    <w:link w:val="BalloonText"/>
    <w:uiPriority w:val="99"/>
    <w:semiHidden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B460F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B460F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460F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B460F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99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uiPriority w:val="99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HeaderChar">
    <w:name w:val="Header Char"/>
    <w:link w:val="Header"/>
    <w:uiPriority w:val="99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erChar">
    <w:name w:val="Footer Char"/>
    <w:link w:val="Footer"/>
    <w:uiPriority w:val="99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uiPriority w:val="99"/>
    <w:semiHidden/>
    <w:rsid w:val="00B460F9"/>
    <w:rPr>
      <w:sz w:val="16"/>
      <w:szCs w:val="16"/>
    </w:rPr>
  </w:style>
  <w:style w:type="character" w:styleId="EndnoteReference">
    <w:name w:val="endnote reference"/>
    <w:uiPriority w:val="99"/>
    <w:semiHidden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B460F9"/>
  </w:style>
  <w:style w:type="paragraph" w:styleId="TOC4">
    <w:name w:val="toc 4"/>
    <w:basedOn w:val="Normal"/>
    <w:next w:val="Normal"/>
    <w:autoRedefine/>
    <w:uiPriority w:val="99"/>
    <w:semiHidden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iPriority w:val="99"/>
    <w:semiHidden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5E35DB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5280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435280"/>
    <w:rPr>
      <w:rFonts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62478"/>
  </w:style>
  <w:style w:type="paragraph" w:customStyle="1" w:styleId="Standard">
    <w:name w:val="Standard"/>
    <w:rsid w:val="00DA6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8F39A4"/>
  </w:style>
  <w:style w:type="paragraph" w:customStyle="1" w:styleId="TableContents">
    <w:name w:val="Table Contents"/>
    <w:basedOn w:val="Normal"/>
    <w:rsid w:val="008F39A4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1917BE"/>
  </w:style>
  <w:style w:type="numbering" w:customStyle="1" w:styleId="WWNum12">
    <w:name w:val="WWNum12"/>
    <w:basedOn w:val="NoList"/>
    <w:rsid w:val="00850478"/>
    <w:pPr>
      <w:numPr>
        <w:numId w:val="14"/>
      </w:numPr>
    </w:pPr>
  </w:style>
  <w:style w:type="numbering" w:customStyle="1" w:styleId="WWNum14">
    <w:name w:val="WWNum14"/>
    <w:basedOn w:val="NoList"/>
    <w:rsid w:val="00850478"/>
    <w:pPr>
      <w:numPr>
        <w:numId w:val="15"/>
      </w:numPr>
    </w:pPr>
  </w:style>
  <w:style w:type="numbering" w:customStyle="1" w:styleId="WWNum11">
    <w:name w:val="WWNum11"/>
    <w:basedOn w:val="NoList"/>
    <w:rsid w:val="00850478"/>
    <w:pPr>
      <w:numPr>
        <w:numId w:val="16"/>
      </w:numPr>
    </w:pPr>
  </w:style>
  <w:style w:type="numbering" w:customStyle="1" w:styleId="WWNum9">
    <w:name w:val="WWNum9"/>
    <w:basedOn w:val="NoList"/>
    <w:rsid w:val="0085047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D80D8-4D5A-461E-808B-DE4065DD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39176</CharactersWithSpaces>
  <SharedDoc>false</SharedDoc>
  <HLinks>
    <vt:vector size="108" baseType="variant">
      <vt:variant>
        <vt:i4>3932268</vt:i4>
      </vt:variant>
      <vt:variant>
        <vt:i4>105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_Toc524084559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_Toc524084558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_Toc524084557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_Toc524084556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_Toc524084555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_Toc524084554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_Toc524084553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_Toc524084552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_Toc524084551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_Toc524084550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_Toc524084549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_Toc524084548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_Toc524084547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_Toc524084546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_Toc524084545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_Toc524084544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_Toc524084543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Marija Todorovic</cp:lastModifiedBy>
  <cp:revision>2</cp:revision>
  <cp:lastPrinted>2019-03-19T10:00:00Z</cp:lastPrinted>
  <dcterms:created xsi:type="dcterms:W3CDTF">2023-03-14T12:58:00Z</dcterms:created>
  <dcterms:modified xsi:type="dcterms:W3CDTF">2023-03-14T12:58:00Z</dcterms:modified>
</cp:coreProperties>
</file>