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9D79" w14:textId="77777777" w:rsidR="00832944" w:rsidRPr="0085269D" w:rsidRDefault="00483DB4">
      <w:pPr>
        <w:autoSpaceDE w:val="0"/>
        <w:spacing w:before="96" w:after="120" w:line="360" w:lineRule="auto"/>
        <w:jc w:val="right"/>
        <w:rPr>
          <w:rFonts w:ascii="Arial Narrow" w:eastAsia="Times New Roman" w:hAnsi="Arial Narrow" w:cs="Times New Roman"/>
          <w:color w:val="FF0000"/>
          <w:lang w:val="en-US"/>
        </w:rPr>
      </w:pPr>
      <w:r w:rsidRPr="0085269D">
        <w:rPr>
          <w:rFonts w:ascii="Arial Narrow" w:eastAsia="Times New Roman" w:hAnsi="Arial Narrow" w:cs="Times New Roman"/>
          <w:noProof/>
          <w:color w:val="FF0000"/>
          <w:lang w:eastAsia="sr-Latn-ME" w:bidi="ar-SA"/>
        </w:rPr>
        <w:pict w14:anchorId="763787AF">
          <v:shape id="_x0000_s1026" type="#_x0000_t75" style="position:absolute;left:0;text-align:left;margin-left:-6.6pt;margin-top:-21.35pt;width:101.65pt;height:91.2pt;z-index:1;mso-wrap-distance-left:9.05pt;mso-wrap-distance-right:9.05pt" wrapcoords="1732 0 946 673 -98 1832 -98 4016 946 6073 30 7103 421 7617 10637 8130 -106 8648 -106 18033 10637 18417 817 19318 -106 19573 -106 20604 17439 20604 17573 19702 16132 19318 10637 18417 15741 18417 17573 17903 17048 16360 16656 14302 19800 13530 21502 12888 21369 8903 19800 8518 10637 8130 15345 7488 15741 6202 16265 6073 17311 5301 17439 2859 16786 2087 15216 1959 16132 1061 15870 803 14039 0 1732 0" filled="t">
            <v:fill color2="black"/>
            <v:imagedata r:id="rId8" o:title=""/>
            <w10:wrap type="tight"/>
          </v:shape>
        </w:pict>
      </w:r>
    </w:p>
    <w:p w14:paraId="7D58E1BA" w14:textId="77777777" w:rsidR="00E922DC" w:rsidRPr="0085269D"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55D8944E" w14:textId="77777777" w:rsidR="00E922DC" w:rsidRPr="0085269D"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70BE585D" w14:textId="77777777" w:rsidR="00E922DC" w:rsidRPr="00E813F7" w:rsidRDefault="00E922DC" w:rsidP="004559A5">
      <w:pPr>
        <w:tabs>
          <w:tab w:val="left" w:pos="1701"/>
          <w:tab w:val="left" w:pos="4820"/>
        </w:tabs>
        <w:autoSpaceDE w:val="0"/>
        <w:jc w:val="both"/>
        <w:rPr>
          <w:rFonts w:ascii="Arial Narrow" w:eastAsia="Times New Roman" w:hAnsi="Arial Narrow" w:cs="Times New Roman"/>
          <w:lang w:val="en-US"/>
        </w:rPr>
      </w:pPr>
    </w:p>
    <w:p w14:paraId="5150D46E" w14:textId="77777777" w:rsidR="00741D17" w:rsidRPr="00E813F7" w:rsidRDefault="00741D17" w:rsidP="004559A5">
      <w:pPr>
        <w:tabs>
          <w:tab w:val="left" w:pos="1701"/>
          <w:tab w:val="left" w:pos="4820"/>
        </w:tabs>
        <w:autoSpaceDE w:val="0"/>
        <w:jc w:val="both"/>
        <w:rPr>
          <w:rFonts w:ascii="Arial Narrow" w:eastAsia="Times New Roman" w:hAnsi="Arial Narrow" w:cs="Times New Roman"/>
          <w:b/>
          <w:bCs/>
        </w:rPr>
      </w:pPr>
      <w:r w:rsidRPr="00E813F7">
        <w:rPr>
          <w:rFonts w:ascii="Arial Narrow" w:eastAsia="Times New Roman" w:hAnsi="Arial Narrow" w:cs="Times New Roman"/>
          <w:lang w:val="en-US"/>
        </w:rPr>
        <w:t>Naru</w:t>
      </w:r>
      <w:r w:rsidRPr="00E813F7">
        <w:rPr>
          <w:rFonts w:ascii="Arial Narrow" w:eastAsia="Times New Roman" w:hAnsi="Arial Narrow" w:cs="Times New Roman"/>
        </w:rPr>
        <w:t xml:space="preserve">čilac: </w:t>
      </w:r>
      <w:r w:rsidRPr="00E813F7">
        <w:rPr>
          <w:rFonts w:ascii="Arial Narrow" w:eastAsia="Times New Roman" w:hAnsi="Arial Narrow" w:cs="Times New Roman"/>
          <w:b/>
          <w:bCs/>
        </w:rPr>
        <w:t>Hotelska grupa „Budvanska rivijera” AD Budva</w:t>
      </w:r>
    </w:p>
    <w:p w14:paraId="24F2687D" w14:textId="77777777" w:rsidR="00E922DC" w:rsidRPr="00E813F7" w:rsidRDefault="00082FE5" w:rsidP="00E922DC">
      <w:pPr>
        <w:tabs>
          <w:tab w:val="left" w:pos="1701"/>
          <w:tab w:val="left" w:pos="4820"/>
        </w:tabs>
        <w:autoSpaceDE w:val="0"/>
        <w:jc w:val="both"/>
        <w:rPr>
          <w:rFonts w:ascii="Arial Narrow" w:eastAsia="Times New Roman" w:hAnsi="Arial Narrow" w:cs="Times New Roman"/>
          <w:lang w:val="en-US"/>
        </w:rPr>
      </w:pPr>
      <w:r w:rsidRPr="00E813F7">
        <w:rPr>
          <w:rFonts w:ascii="Arial Narrow" w:eastAsia="Times New Roman" w:hAnsi="Arial Narrow" w:cs="Times New Roman"/>
          <w:lang w:val="en-US"/>
        </w:rPr>
        <w:t xml:space="preserve">Broj: </w:t>
      </w:r>
      <w:r w:rsidRPr="00E813F7">
        <w:rPr>
          <w:rFonts w:ascii="Arial Narrow" w:eastAsia="Times New Roman" w:hAnsi="Arial Narrow" w:cs="Times New Roman"/>
          <w:b/>
          <w:bCs/>
          <w:lang w:val="en-US"/>
        </w:rPr>
        <w:t>04/1</w:t>
      </w:r>
      <w:r w:rsidR="007B6C77" w:rsidRPr="00E813F7">
        <w:rPr>
          <w:rFonts w:ascii="Arial Narrow" w:eastAsia="Times New Roman" w:hAnsi="Arial Narrow" w:cs="Times New Roman"/>
          <w:b/>
          <w:bCs/>
          <w:lang w:val="en-US"/>
        </w:rPr>
        <w:t>-</w:t>
      </w:r>
      <w:r w:rsidR="00E813F7" w:rsidRPr="00E813F7">
        <w:rPr>
          <w:rFonts w:ascii="Arial Narrow" w:eastAsia="Times New Roman" w:hAnsi="Arial Narrow" w:cs="Times New Roman"/>
          <w:b/>
          <w:bCs/>
          <w:lang w:val="en-US"/>
        </w:rPr>
        <w:t>2857</w:t>
      </w:r>
    </w:p>
    <w:p w14:paraId="029F45CD" w14:textId="77777777" w:rsidR="009D5331" w:rsidRPr="00E813F7" w:rsidRDefault="009D5331">
      <w:pPr>
        <w:autoSpaceDE w:val="0"/>
        <w:jc w:val="both"/>
        <w:rPr>
          <w:rFonts w:ascii="Arial Narrow" w:eastAsia="Times New Roman" w:hAnsi="Arial Narrow" w:cs="Times New Roman"/>
          <w:lang w:val="en-US"/>
        </w:rPr>
      </w:pPr>
      <w:r w:rsidRPr="00E813F7">
        <w:rPr>
          <w:rFonts w:ascii="Arial Narrow" w:eastAsia="Times New Roman" w:hAnsi="Arial Narrow" w:cs="Times New Roman"/>
          <w:lang w:val="en-US"/>
        </w:rPr>
        <w:t>Mjesto i datum</w:t>
      </w:r>
      <w:r w:rsidRPr="00E813F7">
        <w:rPr>
          <w:rFonts w:ascii="Arial Narrow" w:eastAsia="Times New Roman" w:hAnsi="Arial Narrow" w:cs="Times New Roman"/>
          <w:b/>
          <w:bCs/>
          <w:lang w:val="en-US"/>
        </w:rPr>
        <w:t xml:space="preserve">: Budva, </w:t>
      </w:r>
      <w:r w:rsidR="00E813F7" w:rsidRPr="00E813F7">
        <w:rPr>
          <w:rFonts w:ascii="Arial Narrow" w:eastAsia="Times New Roman" w:hAnsi="Arial Narrow" w:cs="Times New Roman"/>
          <w:b/>
          <w:bCs/>
        </w:rPr>
        <w:t>12</w:t>
      </w:r>
      <w:r w:rsidR="007B6C77" w:rsidRPr="00E813F7">
        <w:rPr>
          <w:rFonts w:ascii="Arial Narrow" w:eastAsia="Times New Roman" w:hAnsi="Arial Narrow" w:cs="Times New Roman"/>
          <w:b/>
          <w:bCs/>
        </w:rPr>
        <w:t>.</w:t>
      </w:r>
      <w:r w:rsidR="00E813F7" w:rsidRPr="00E813F7">
        <w:rPr>
          <w:rFonts w:ascii="Arial Narrow" w:eastAsia="Times New Roman" w:hAnsi="Arial Narrow" w:cs="Times New Roman"/>
          <w:b/>
          <w:bCs/>
        </w:rPr>
        <w:t>06</w:t>
      </w:r>
      <w:r w:rsidR="007B6C77" w:rsidRPr="00E813F7">
        <w:rPr>
          <w:rFonts w:ascii="Arial Narrow" w:eastAsia="Times New Roman" w:hAnsi="Arial Narrow" w:cs="Times New Roman"/>
          <w:b/>
          <w:bCs/>
        </w:rPr>
        <w:t>.</w:t>
      </w:r>
      <w:r w:rsidR="004A28A4" w:rsidRPr="00E813F7">
        <w:rPr>
          <w:rFonts w:ascii="Arial Narrow" w:eastAsia="Times New Roman" w:hAnsi="Arial Narrow" w:cs="Times New Roman"/>
          <w:b/>
          <w:bCs/>
          <w:lang w:val="en-US"/>
        </w:rPr>
        <w:t>202</w:t>
      </w:r>
      <w:r w:rsidR="00E813F7" w:rsidRPr="00E813F7">
        <w:rPr>
          <w:rFonts w:ascii="Arial Narrow" w:eastAsia="Times New Roman" w:hAnsi="Arial Narrow" w:cs="Times New Roman"/>
          <w:b/>
          <w:bCs/>
          <w:lang w:val="en-US"/>
        </w:rPr>
        <w:t>3</w:t>
      </w:r>
      <w:r w:rsidRPr="00E813F7">
        <w:rPr>
          <w:rFonts w:ascii="Arial Narrow" w:eastAsia="Times New Roman" w:hAnsi="Arial Narrow" w:cs="Times New Roman"/>
          <w:b/>
          <w:bCs/>
          <w:lang w:val="en-US"/>
        </w:rPr>
        <w:t>.</w:t>
      </w:r>
      <w:r w:rsidR="00327396" w:rsidRPr="00E813F7">
        <w:rPr>
          <w:rFonts w:ascii="Arial Narrow" w:eastAsia="Times New Roman" w:hAnsi="Arial Narrow" w:cs="Times New Roman"/>
          <w:b/>
          <w:bCs/>
          <w:lang w:val="en-US"/>
        </w:rPr>
        <w:t xml:space="preserve"> </w:t>
      </w:r>
      <w:r w:rsidRPr="00E813F7">
        <w:rPr>
          <w:rFonts w:ascii="Arial Narrow" w:eastAsia="Times New Roman" w:hAnsi="Arial Narrow" w:cs="Times New Roman"/>
          <w:b/>
          <w:bCs/>
          <w:lang w:val="en-US"/>
        </w:rPr>
        <w:t>godine</w:t>
      </w:r>
    </w:p>
    <w:p w14:paraId="33457A67" w14:textId="77777777" w:rsidR="009D5331" w:rsidRPr="00E813F7" w:rsidRDefault="009D5331">
      <w:pPr>
        <w:autoSpaceDE w:val="0"/>
        <w:jc w:val="both"/>
        <w:rPr>
          <w:rFonts w:ascii="Arial Narrow" w:eastAsia="Times New Roman" w:hAnsi="Arial Narrow" w:cs="Times New Roman"/>
          <w:lang w:val="en-US"/>
        </w:rPr>
      </w:pPr>
    </w:p>
    <w:p w14:paraId="0B758C5A" w14:textId="77777777" w:rsidR="009D5331" w:rsidRPr="00E813F7" w:rsidRDefault="009D5331">
      <w:pPr>
        <w:tabs>
          <w:tab w:val="left" w:pos="540"/>
        </w:tabs>
        <w:autoSpaceDE w:val="0"/>
        <w:jc w:val="both"/>
        <w:rPr>
          <w:rFonts w:ascii="Arial Narrow" w:eastAsia="Times New Roman" w:hAnsi="Arial Narrow" w:cs="Times New Roman"/>
        </w:rPr>
      </w:pPr>
      <w:r w:rsidRPr="00E813F7">
        <w:rPr>
          <w:rFonts w:ascii="Arial Narrow" w:eastAsia="Times New Roman" w:hAnsi="Arial Narrow" w:cs="Times New Roman"/>
          <w:lang w:val="en-US"/>
        </w:rPr>
        <w:t xml:space="preserve">Na osnovu </w:t>
      </w:r>
      <w:r w:rsidRPr="00E813F7">
        <w:rPr>
          <w:rFonts w:ascii="Arial Narrow" w:eastAsia="Times New Roman" w:hAnsi="Arial Narrow" w:cs="Times New Roman"/>
        </w:rPr>
        <w:t xml:space="preserve">člana </w:t>
      </w:r>
      <w:r w:rsidR="00B512D2" w:rsidRPr="00E813F7">
        <w:rPr>
          <w:rFonts w:ascii="Arial Narrow" w:eastAsia="Times New Roman" w:hAnsi="Arial Narrow" w:cs="Times New Roman"/>
        </w:rPr>
        <w:t>62</w:t>
      </w:r>
      <w:r w:rsidR="00424343" w:rsidRPr="00E813F7">
        <w:rPr>
          <w:rFonts w:ascii="Arial Narrow" w:eastAsia="Times New Roman" w:hAnsi="Arial Narrow" w:cs="Times New Roman"/>
        </w:rPr>
        <w:t>.</w:t>
      </w:r>
      <w:r w:rsidRPr="00E813F7">
        <w:rPr>
          <w:rFonts w:ascii="Arial Narrow" w:eastAsia="Times New Roman" w:hAnsi="Arial Narrow" w:cs="Times New Roman"/>
        </w:rPr>
        <w:t xml:space="preserve"> stav 2 </w:t>
      </w:r>
      <w:r w:rsidR="00424343" w:rsidRPr="00E813F7">
        <w:rPr>
          <w:rFonts w:ascii="Arial Narrow" w:eastAsia="Times New Roman" w:hAnsi="Arial Narrow" w:cs="Times New Roman"/>
        </w:rPr>
        <w:t>Pravilnika o uređivanju postupaka nabavki roba, usluga i radova u Hotelskoj grupi „Budvanska rivijera“ AD</w:t>
      </w:r>
      <w:r w:rsidRPr="00E813F7">
        <w:rPr>
          <w:rFonts w:ascii="Arial Narrow" w:eastAsia="Times New Roman" w:hAnsi="Arial Narrow" w:cs="Times New Roman"/>
        </w:rPr>
        <w:t xml:space="preserve"> (</w:t>
      </w:r>
      <w:r w:rsidR="00424343" w:rsidRPr="00E813F7">
        <w:rPr>
          <w:rFonts w:ascii="Arial Narrow" w:eastAsia="Times New Roman" w:hAnsi="Arial Narrow" w:cs="Times New Roman"/>
        </w:rPr>
        <w:t>broj 02-</w:t>
      </w:r>
      <w:r w:rsidR="00B512D2" w:rsidRPr="00E813F7">
        <w:rPr>
          <w:rFonts w:ascii="Arial Narrow" w:eastAsia="Times New Roman" w:hAnsi="Arial Narrow" w:cs="Times New Roman"/>
        </w:rPr>
        <w:t>4960</w:t>
      </w:r>
      <w:r w:rsidR="00424343" w:rsidRPr="00E813F7">
        <w:rPr>
          <w:rFonts w:ascii="Arial Narrow" w:eastAsia="Times New Roman" w:hAnsi="Arial Narrow" w:cs="Times New Roman"/>
        </w:rPr>
        <w:t>/</w:t>
      </w:r>
      <w:r w:rsidR="00B512D2" w:rsidRPr="00E813F7">
        <w:rPr>
          <w:rFonts w:ascii="Arial Narrow" w:eastAsia="Times New Roman" w:hAnsi="Arial Narrow" w:cs="Times New Roman"/>
        </w:rPr>
        <w:t>6</w:t>
      </w:r>
      <w:r w:rsidR="00424343" w:rsidRPr="00E813F7">
        <w:rPr>
          <w:rFonts w:ascii="Arial Narrow" w:eastAsia="Times New Roman" w:hAnsi="Arial Narrow" w:cs="Times New Roman"/>
        </w:rPr>
        <w:t xml:space="preserve"> od </w:t>
      </w:r>
      <w:r w:rsidR="00B512D2" w:rsidRPr="00E813F7">
        <w:rPr>
          <w:rFonts w:ascii="Arial Narrow" w:eastAsia="Times New Roman" w:hAnsi="Arial Narrow" w:cs="Times New Roman"/>
        </w:rPr>
        <w:t>15</w:t>
      </w:r>
      <w:r w:rsidR="00424343" w:rsidRPr="00E813F7">
        <w:rPr>
          <w:rFonts w:ascii="Arial Narrow" w:eastAsia="Times New Roman" w:hAnsi="Arial Narrow" w:cs="Times New Roman"/>
        </w:rPr>
        <w:t>.09.20</w:t>
      </w:r>
      <w:r w:rsidR="00B512D2" w:rsidRPr="00E813F7">
        <w:rPr>
          <w:rFonts w:ascii="Arial Narrow" w:eastAsia="Times New Roman" w:hAnsi="Arial Narrow" w:cs="Times New Roman"/>
        </w:rPr>
        <w:t>21</w:t>
      </w:r>
      <w:r w:rsidR="00424343" w:rsidRPr="00E813F7">
        <w:rPr>
          <w:rFonts w:ascii="Arial Narrow" w:eastAsia="Times New Roman" w:hAnsi="Arial Narrow" w:cs="Times New Roman"/>
        </w:rPr>
        <w:t>. godine</w:t>
      </w:r>
      <w:r w:rsidRPr="00E813F7">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E813F7">
        <w:rPr>
          <w:rFonts w:ascii="Arial Narrow" w:hAnsi="Arial Narrow" w:cs="Times New Roman"/>
          <w:bCs/>
          <w:lang w:val="pl-PL"/>
        </w:rPr>
        <w:t>04/</w:t>
      </w:r>
      <w:r w:rsidR="00424343" w:rsidRPr="00E813F7">
        <w:rPr>
          <w:rFonts w:ascii="Arial Narrow" w:hAnsi="Arial Narrow" w:cs="Times New Roman"/>
          <w:bCs/>
          <w:lang w:val="pl-PL"/>
        </w:rPr>
        <w:t>1-</w:t>
      </w:r>
      <w:r w:rsidR="00E813F7" w:rsidRPr="00E813F7">
        <w:rPr>
          <w:rFonts w:ascii="Arial Narrow" w:hAnsi="Arial Narrow" w:cs="Times New Roman"/>
          <w:bCs/>
          <w:lang w:val="pl-PL"/>
        </w:rPr>
        <w:t>2668</w:t>
      </w:r>
      <w:r w:rsidR="00327396" w:rsidRPr="00E813F7">
        <w:rPr>
          <w:rFonts w:ascii="Arial Narrow" w:hAnsi="Arial Narrow" w:cs="Times New Roman"/>
          <w:bCs/>
          <w:lang w:val="pl-PL"/>
        </w:rPr>
        <w:t xml:space="preserve"> od </w:t>
      </w:r>
      <w:r w:rsidR="00E813F7" w:rsidRPr="00E813F7">
        <w:rPr>
          <w:rFonts w:ascii="Arial Narrow" w:hAnsi="Arial Narrow" w:cs="Times New Roman"/>
          <w:bCs/>
          <w:lang w:val="pl-PL"/>
        </w:rPr>
        <w:t>02</w:t>
      </w:r>
      <w:r w:rsidR="00327396" w:rsidRPr="00E813F7">
        <w:rPr>
          <w:rFonts w:ascii="Arial Narrow" w:hAnsi="Arial Narrow" w:cs="Times New Roman"/>
          <w:bCs/>
          <w:lang w:val="pl-PL"/>
        </w:rPr>
        <w:t>.</w:t>
      </w:r>
      <w:r w:rsidR="00E813F7" w:rsidRPr="00E813F7">
        <w:rPr>
          <w:rFonts w:ascii="Arial Narrow" w:hAnsi="Arial Narrow" w:cs="Times New Roman"/>
          <w:bCs/>
          <w:lang w:val="pl-PL"/>
        </w:rPr>
        <w:t>06</w:t>
      </w:r>
      <w:r w:rsidR="0056682F" w:rsidRPr="00E813F7">
        <w:rPr>
          <w:rFonts w:ascii="Arial Narrow" w:hAnsi="Arial Narrow" w:cs="Times New Roman"/>
          <w:bCs/>
          <w:lang w:val="pl-PL"/>
        </w:rPr>
        <w:t>.</w:t>
      </w:r>
      <w:r w:rsidR="004A28A4" w:rsidRPr="00E813F7">
        <w:rPr>
          <w:rFonts w:ascii="Arial Narrow" w:hAnsi="Arial Narrow" w:cs="Times New Roman"/>
          <w:bCs/>
          <w:lang w:val="pl-PL"/>
        </w:rPr>
        <w:t>202</w:t>
      </w:r>
      <w:r w:rsidR="00E813F7" w:rsidRPr="00E813F7">
        <w:rPr>
          <w:rFonts w:ascii="Arial Narrow" w:hAnsi="Arial Narrow" w:cs="Times New Roman"/>
          <w:bCs/>
          <w:lang w:val="pl-PL"/>
        </w:rPr>
        <w:t>3</w:t>
      </w:r>
      <w:r w:rsidR="00FD12D1" w:rsidRPr="00E813F7">
        <w:rPr>
          <w:rFonts w:ascii="Arial Narrow" w:hAnsi="Arial Narrow" w:cs="Times New Roman"/>
          <w:bCs/>
          <w:lang w:val="pl-PL"/>
        </w:rPr>
        <w:t>.</w:t>
      </w:r>
      <w:r w:rsidR="00217F13" w:rsidRPr="00E813F7">
        <w:rPr>
          <w:rFonts w:ascii="Arial Narrow" w:hAnsi="Arial Narrow" w:cs="Times New Roman"/>
          <w:bCs/>
          <w:lang w:val="pl-PL"/>
        </w:rPr>
        <w:t xml:space="preserve"> godine</w:t>
      </w:r>
      <w:r w:rsidRPr="00E813F7">
        <w:rPr>
          <w:rFonts w:ascii="Arial Narrow" w:eastAsia="Times New Roman" w:hAnsi="Arial Narrow" w:cs="Times New Roman"/>
        </w:rPr>
        <w:t xml:space="preserve">, u postupku nabavke, za </w:t>
      </w:r>
      <w:r w:rsidR="00FD12D1" w:rsidRPr="00E813F7">
        <w:rPr>
          <w:rFonts w:ascii="Arial Narrow" w:hAnsi="Arial Narrow" w:cs="Times New Roman"/>
        </w:rPr>
        <w:t xml:space="preserve">nabavku </w:t>
      </w:r>
      <w:r w:rsidR="005A409F" w:rsidRPr="00E813F7">
        <w:rPr>
          <w:rFonts w:ascii="Arial Narrow" w:hAnsi="Arial Narrow"/>
        </w:rPr>
        <w:t>roba</w:t>
      </w:r>
      <w:r w:rsidR="002D4D7F" w:rsidRPr="00E813F7">
        <w:rPr>
          <w:rFonts w:ascii="Arial Narrow" w:hAnsi="Arial Narrow"/>
        </w:rPr>
        <w:t xml:space="preserve"> </w:t>
      </w:r>
      <w:r w:rsidR="00B24F78" w:rsidRPr="00E813F7">
        <w:rPr>
          <w:rFonts w:ascii="Arial Narrow" w:hAnsi="Arial Narrow"/>
        </w:rPr>
        <w:t xml:space="preserve">– </w:t>
      </w:r>
      <w:r w:rsidR="00DD24C6" w:rsidRPr="00E813F7">
        <w:rPr>
          <w:rFonts w:ascii="Arial Narrow" w:hAnsi="Arial Narrow"/>
        </w:rPr>
        <w:t>Svježe voće i povrće</w:t>
      </w:r>
      <w:r w:rsidR="005A409F" w:rsidRPr="00E813F7">
        <w:rPr>
          <w:rFonts w:ascii="Arial Narrow" w:hAnsi="Arial Narrow"/>
        </w:rPr>
        <w:t>,</w:t>
      </w:r>
      <w:r w:rsidR="002A4FD7" w:rsidRPr="00E813F7">
        <w:rPr>
          <w:rFonts w:ascii="Arial Narrow" w:hAnsi="Arial Narrow"/>
        </w:rPr>
        <w:t xml:space="preserve"> </w:t>
      </w:r>
      <w:r w:rsidR="00217F13" w:rsidRPr="00E813F7">
        <w:rPr>
          <w:rFonts w:ascii="Arial Narrow" w:hAnsi="Arial Narrow" w:cs="Times New Roman"/>
          <w:bCs/>
          <w:lang w:val="it-IT" w:eastAsia="en-US"/>
        </w:rPr>
        <w:t>za potrebe HG “Budvanska rivijera” AD Budva</w:t>
      </w:r>
      <w:r w:rsidRPr="00E813F7">
        <w:rPr>
          <w:rFonts w:ascii="Arial Narrow" w:eastAsia="Times New Roman" w:hAnsi="Arial Narrow" w:cs="Times New Roman"/>
        </w:rPr>
        <w:t>, ovlašćeno lice Hotelske grupe „Budvanska rivijera” AD Budva</w:t>
      </w:r>
      <w:r w:rsidR="00D87D21" w:rsidRPr="00E813F7">
        <w:rPr>
          <w:rFonts w:ascii="Arial Narrow" w:eastAsia="Times New Roman" w:hAnsi="Arial Narrow" w:cs="Times New Roman"/>
        </w:rPr>
        <w:t>,</w:t>
      </w:r>
      <w:r w:rsidR="0005145B" w:rsidRPr="00E813F7">
        <w:rPr>
          <w:rFonts w:ascii="Arial Narrow" w:eastAsia="Times New Roman" w:hAnsi="Arial Narrow" w:cs="Times New Roman"/>
        </w:rPr>
        <w:t xml:space="preserve"> </w:t>
      </w:r>
      <w:r w:rsidR="00B512D2" w:rsidRPr="00E813F7">
        <w:rPr>
          <w:rFonts w:ascii="Arial Narrow" w:eastAsia="Times New Roman" w:hAnsi="Arial Narrow" w:cs="Times New Roman"/>
        </w:rPr>
        <w:t>Jovan Grgović, izvršni direktor</w:t>
      </w:r>
      <w:r w:rsidR="00A665BB" w:rsidRPr="00E813F7">
        <w:rPr>
          <w:rFonts w:ascii="Arial Narrow" w:eastAsia="Times New Roman" w:hAnsi="Arial Narrow" w:cs="Times New Roman"/>
        </w:rPr>
        <w:t>, na pr</w:t>
      </w:r>
      <w:r w:rsidRPr="00E813F7">
        <w:rPr>
          <w:rFonts w:ascii="Arial Narrow" w:eastAsia="Times New Roman" w:hAnsi="Arial Narrow" w:cs="Times New Roman"/>
        </w:rPr>
        <w:t>edlog  Komisije za otvaranje i vrednovanje ponuda, donosi</w:t>
      </w:r>
    </w:p>
    <w:p w14:paraId="37961563" w14:textId="77777777" w:rsidR="00315590" w:rsidRPr="0085269D" w:rsidRDefault="002A4FD7" w:rsidP="002A4FD7">
      <w:pPr>
        <w:tabs>
          <w:tab w:val="left" w:pos="2557"/>
        </w:tabs>
        <w:autoSpaceDE w:val="0"/>
        <w:jc w:val="both"/>
        <w:rPr>
          <w:rFonts w:ascii="Arial Narrow" w:eastAsia="Times New Roman" w:hAnsi="Arial Narrow" w:cs="Times New Roman"/>
          <w:b/>
          <w:bCs/>
          <w:color w:val="FF0000"/>
          <w:lang w:val="en-US"/>
        </w:rPr>
      </w:pPr>
      <w:r w:rsidRPr="0085269D">
        <w:rPr>
          <w:rFonts w:ascii="Arial Narrow" w:eastAsia="Times New Roman" w:hAnsi="Arial Narrow" w:cs="Times New Roman"/>
          <w:b/>
          <w:bCs/>
          <w:color w:val="FF0000"/>
          <w:lang w:val="en-US"/>
        </w:rPr>
        <w:tab/>
      </w:r>
    </w:p>
    <w:p w14:paraId="13BF55C1" w14:textId="77777777" w:rsidR="007B7561" w:rsidRPr="00E813F7" w:rsidRDefault="007B7561" w:rsidP="007B7561">
      <w:pPr>
        <w:autoSpaceDE w:val="0"/>
        <w:spacing w:before="96" w:after="120" w:line="360" w:lineRule="auto"/>
        <w:jc w:val="center"/>
        <w:rPr>
          <w:rFonts w:ascii="Arial Narrow" w:eastAsia="Times New Roman" w:hAnsi="Arial Narrow" w:cs="Times New Roman"/>
          <w:sz w:val="28"/>
          <w:szCs w:val="28"/>
          <w:lang w:val="en-US"/>
        </w:rPr>
      </w:pPr>
      <w:r w:rsidRPr="00E813F7">
        <w:rPr>
          <w:rFonts w:ascii="Arial Narrow" w:eastAsia="Times New Roman" w:hAnsi="Arial Narrow" w:cs="Times New Roman"/>
          <w:b/>
          <w:bCs/>
          <w:sz w:val="28"/>
          <w:szCs w:val="28"/>
          <w:lang w:val="en-US"/>
        </w:rPr>
        <w:t>Odluka                                                                                                                                                                                             o izboru najpovoljnije ponude</w:t>
      </w:r>
    </w:p>
    <w:p w14:paraId="2E4977F9" w14:textId="77777777" w:rsidR="009C1231" w:rsidRPr="00E813F7" w:rsidRDefault="009D5331" w:rsidP="009C1231">
      <w:pPr>
        <w:autoSpaceDE w:val="0"/>
        <w:spacing w:after="200" w:line="276" w:lineRule="auto"/>
        <w:jc w:val="both"/>
        <w:rPr>
          <w:rFonts w:ascii="Arial Narrow" w:eastAsia="Times New Roman" w:hAnsi="Arial Narrow" w:cs="Times New Roman"/>
        </w:rPr>
      </w:pPr>
      <w:r w:rsidRPr="00E813F7">
        <w:rPr>
          <w:rFonts w:ascii="Arial Narrow" w:eastAsia="Times New Roman" w:hAnsi="Arial Narrow" w:cs="Times New Roman"/>
          <w:lang w:val="en-US"/>
        </w:rPr>
        <w:t xml:space="preserve">U postupku nabavke, po tenderskoj </w:t>
      </w:r>
      <w:proofErr w:type="gramStart"/>
      <w:r w:rsidRPr="00E813F7">
        <w:rPr>
          <w:rFonts w:ascii="Arial Narrow" w:eastAsia="Times New Roman" w:hAnsi="Arial Narrow" w:cs="Times New Roman"/>
          <w:lang w:val="en-US"/>
        </w:rPr>
        <w:t>dokumentaciji  Hotelske</w:t>
      </w:r>
      <w:proofErr w:type="gramEnd"/>
      <w:r w:rsidRPr="00E813F7">
        <w:rPr>
          <w:rFonts w:ascii="Arial Narrow" w:eastAsia="Times New Roman" w:hAnsi="Arial Narrow" w:cs="Times New Roman"/>
          <w:lang w:val="en-US"/>
        </w:rPr>
        <w:t xml:space="preserve"> grupe „Budvanska rivijera” AD Budva, broj </w:t>
      </w:r>
      <w:r w:rsidR="00327396" w:rsidRPr="00E813F7">
        <w:rPr>
          <w:rFonts w:ascii="Arial Narrow" w:hAnsi="Arial Narrow" w:cs="Times New Roman"/>
          <w:bCs/>
          <w:lang w:val="pl-PL" w:eastAsia="sr-Latn-ME"/>
        </w:rPr>
        <w:t>04/</w:t>
      </w:r>
      <w:r w:rsidR="00424343" w:rsidRPr="00E813F7">
        <w:rPr>
          <w:rFonts w:ascii="Arial Narrow" w:hAnsi="Arial Narrow" w:cs="Times New Roman"/>
          <w:bCs/>
          <w:lang w:val="pl-PL" w:eastAsia="sr-Latn-ME"/>
        </w:rPr>
        <w:t>1-</w:t>
      </w:r>
      <w:r w:rsidR="00E813F7" w:rsidRPr="00E813F7">
        <w:rPr>
          <w:rFonts w:ascii="Arial Narrow" w:hAnsi="Arial Narrow" w:cs="Times New Roman"/>
          <w:bCs/>
          <w:lang w:val="pl-PL" w:eastAsia="sr-Latn-ME"/>
        </w:rPr>
        <w:t>2668</w:t>
      </w:r>
      <w:r w:rsidR="00327396" w:rsidRPr="00E813F7">
        <w:rPr>
          <w:rFonts w:ascii="Arial Narrow" w:hAnsi="Arial Narrow" w:cs="Times New Roman"/>
          <w:bCs/>
          <w:lang w:val="pl-PL" w:eastAsia="sr-Latn-ME"/>
        </w:rPr>
        <w:t xml:space="preserve"> od </w:t>
      </w:r>
      <w:r w:rsidR="00E813F7" w:rsidRPr="00E813F7">
        <w:rPr>
          <w:rFonts w:ascii="Arial Narrow" w:hAnsi="Arial Narrow" w:cs="Times New Roman"/>
          <w:bCs/>
          <w:lang w:val="pl-PL" w:eastAsia="sr-Latn-ME"/>
        </w:rPr>
        <w:t>02</w:t>
      </w:r>
      <w:r w:rsidR="00327396" w:rsidRPr="00E813F7">
        <w:rPr>
          <w:rFonts w:ascii="Arial Narrow" w:hAnsi="Arial Narrow" w:cs="Times New Roman"/>
          <w:bCs/>
          <w:lang w:val="pl-PL" w:eastAsia="sr-Latn-ME"/>
        </w:rPr>
        <w:t>.</w:t>
      </w:r>
      <w:r w:rsidR="00E813F7" w:rsidRPr="00E813F7">
        <w:rPr>
          <w:rFonts w:ascii="Arial Narrow" w:hAnsi="Arial Narrow" w:cs="Times New Roman"/>
          <w:bCs/>
          <w:lang w:val="pl-PL" w:eastAsia="sr-Latn-ME"/>
        </w:rPr>
        <w:t>06</w:t>
      </w:r>
      <w:r w:rsidR="0056682F" w:rsidRPr="00E813F7">
        <w:rPr>
          <w:rFonts w:ascii="Arial Narrow" w:hAnsi="Arial Narrow" w:cs="Times New Roman"/>
          <w:bCs/>
          <w:lang w:val="pl-PL" w:eastAsia="sr-Latn-ME"/>
        </w:rPr>
        <w:t>.</w:t>
      </w:r>
      <w:r w:rsidR="004A28A4" w:rsidRPr="00E813F7">
        <w:rPr>
          <w:rFonts w:ascii="Arial Narrow" w:hAnsi="Arial Narrow" w:cs="Times New Roman"/>
          <w:bCs/>
          <w:lang w:val="pl-PL" w:eastAsia="sr-Latn-ME"/>
        </w:rPr>
        <w:t>202</w:t>
      </w:r>
      <w:r w:rsidR="00E813F7" w:rsidRPr="00E813F7">
        <w:rPr>
          <w:rFonts w:ascii="Arial Narrow" w:hAnsi="Arial Narrow" w:cs="Times New Roman"/>
          <w:bCs/>
          <w:lang w:val="pl-PL" w:eastAsia="sr-Latn-ME"/>
        </w:rPr>
        <w:t>3</w:t>
      </w:r>
      <w:r w:rsidR="0075232D" w:rsidRPr="00E813F7">
        <w:rPr>
          <w:rFonts w:ascii="Arial Narrow" w:hAnsi="Arial Narrow" w:cs="Times New Roman"/>
          <w:bCs/>
          <w:lang w:val="pl-PL" w:eastAsia="sr-Latn-ME"/>
        </w:rPr>
        <w:t>. godine</w:t>
      </w:r>
      <w:r w:rsidRPr="00E813F7">
        <w:rPr>
          <w:rFonts w:ascii="Arial Narrow" w:eastAsia="Times New Roman" w:hAnsi="Arial Narrow" w:cs="Times New Roman"/>
          <w:lang w:val="en-US"/>
        </w:rPr>
        <w:t xml:space="preserve">, </w:t>
      </w:r>
      <w:r w:rsidRPr="00E813F7">
        <w:rPr>
          <w:rFonts w:ascii="Arial Narrow" w:eastAsia="Times New Roman" w:hAnsi="Arial Narrow" w:cs="Times New Roman"/>
          <w:bCs/>
          <w:lang w:val="en-US"/>
        </w:rPr>
        <w:t>za</w:t>
      </w:r>
      <w:r w:rsidRPr="00E813F7">
        <w:rPr>
          <w:rFonts w:ascii="Arial Narrow" w:eastAsia="Times New Roman" w:hAnsi="Arial Narrow" w:cs="Times New Roman"/>
          <w:lang w:val="en-US"/>
        </w:rPr>
        <w:t xml:space="preserve"> </w:t>
      </w:r>
      <w:r w:rsidR="00327396" w:rsidRPr="00E813F7">
        <w:rPr>
          <w:rFonts w:ascii="Arial Narrow" w:hAnsi="Arial Narrow" w:cs="Times New Roman"/>
        </w:rPr>
        <w:t>nabavku</w:t>
      </w:r>
      <w:r w:rsidR="00327396" w:rsidRPr="00E813F7">
        <w:rPr>
          <w:rFonts w:ascii="Arial Narrow" w:hAnsi="Arial Narrow" w:cs="Times New Roman"/>
          <w:b/>
        </w:rPr>
        <w:t xml:space="preserve"> </w:t>
      </w:r>
      <w:r w:rsidR="005A409F" w:rsidRPr="00E813F7">
        <w:rPr>
          <w:rFonts w:ascii="Arial Narrow" w:hAnsi="Arial Narrow"/>
        </w:rPr>
        <w:t>roba</w:t>
      </w:r>
      <w:r w:rsidR="004E7AC7" w:rsidRPr="00E813F7">
        <w:rPr>
          <w:rFonts w:ascii="Arial Narrow" w:hAnsi="Arial Narrow"/>
        </w:rPr>
        <w:t xml:space="preserve"> </w:t>
      </w:r>
      <w:r w:rsidR="009859FB" w:rsidRPr="00E813F7">
        <w:rPr>
          <w:rFonts w:ascii="Arial Narrow" w:hAnsi="Arial Narrow"/>
        </w:rPr>
        <w:t xml:space="preserve"> -  </w:t>
      </w:r>
      <w:r w:rsidR="00DD24C6" w:rsidRPr="00E813F7">
        <w:rPr>
          <w:rFonts w:ascii="Arial Narrow" w:hAnsi="Arial Narrow"/>
        </w:rPr>
        <w:t>Svježe voće i povrće</w:t>
      </w:r>
      <w:r w:rsidR="00B512D2" w:rsidRPr="00E813F7">
        <w:rPr>
          <w:rFonts w:ascii="Arial Narrow" w:hAnsi="Arial Narrow"/>
        </w:rPr>
        <w:t>,</w:t>
      </w:r>
      <w:r w:rsidR="00112173" w:rsidRPr="00E813F7">
        <w:rPr>
          <w:rFonts w:ascii="Arial Narrow" w:hAnsi="Arial Narrow"/>
        </w:rPr>
        <w:t xml:space="preserve"> </w:t>
      </w:r>
      <w:r w:rsidR="00217F13" w:rsidRPr="00E813F7">
        <w:rPr>
          <w:rFonts w:ascii="Arial Narrow" w:hAnsi="Arial Narrow" w:cs="Times New Roman"/>
          <w:bCs/>
          <w:i/>
          <w:lang w:val="it-IT" w:eastAsia="en-US"/>
        </w:rPr>
        <w:t>za potrebe HG “Budvanska rivijera” AD Budva</w:t>
      </w:r>
      <w:r w:rsidR="009C6EF1" w:rsidRPr="00E813F7">
        <w:rPr>
          <w:rFonts w:ascii="Arial Narrow" w:eastAsia="Times New Roman" w:hAnsi="Arial Narrow" w:cs="Times New Roman"/>
        </w:rPr>
        <w:t>, prema specifikaciji</w:t>
      </w:r>
      <w:r w:rsidR="00327396" w:rsidRPr="00E813F7">
        <w:rPr>
          <w:rFonts w:ascii="Arial Narrow" w:eastAsia="Times New Roman" w:hAnsi="Arial Narrow" w:cs="Times New Roman"/>
        </w:rPr>
        <w:t xml:space="preserve"> </w:t>
      </w:r>
      <w:r w:rsidR="005A409F" w:rsidRPr="00E813F7">
        <w:rPr>
          <w:rFonts w:ascii="Arial Narrow" w:eastAsia="Times New Roman" w:hAnsi="Arial Narrow" w:cs="Times New Roman"/>
        </w:rPr>
        <w:t>roba</w:t>
      </w:r>
      <w:r w:rsidRPr="00E813F7">
        <w:rPr>
          <w:rFonts w:ascii="Arial Narrow" w:eastAsia="Times New Roman" w:hAnsi="Arial Narrow" w:cs="Times New Roman"/>
          <w:bCs/>
        </w:rPr>
        <w:t xml:space="preserve">, </w:t>
      </w:r>
      <w:r w:rsidRPr="00E813F7">
        <w:rPr>
          <w:rFonts w:ascii="Arial Narrow" w:eastAsia="Times New Roman" w:hAnsi="Arial Narrow" w:cs="Times New Roman"/>
        </w:rPr>
        <w:t>pristigle su u roku odredjenom tenderskom d</w:t>
      </w:r>
      <w:r w:rsidR="00424343" w:rsidRPr="00E813F7">
        <w:rPr>
          <w:rFonts w:ascii="Arial Narrow" w:eastAsia="Times New Roman" w:hAnsi="Arial Narrow" w:cs="Times New Roman"/>
        </w:rPr>
        <w:t>okumentacijom, ponude ponuđača:</w:t>
      </w:r>
    </w:p>
    <w:p w14:paraId="538C6166" w14:textId="77777777" w:rsidR="00DA3753" w:rsidRPr="00E813F7" w:rsidRDefault="000E553E" w:rsidP="00DA3753">
      <w:pPr>
        <w:autoSpaceDE w:val="0"/>
        <w:spacing w:after="200" w:line="276" w:lineRule="auto"/>
        <w:jc w:val="both"/>
        <w:rPr>
          <w:rFonts w:ascii="Arial Narrow" w:hAnsi="Arial Narrow" w:cs="Times New Roman"/>
          <w:b/>
          <w:bCs/>
          <w:lang w:val="sr-Latn-CS"/>
        </w:rPr>
      </w:pPr>
      <w:r w:rsidRPr="00E813F7">
        <w:rPr>
          <w:rFonts w:ascii="Arial Narrow" w:hAnsi="Arial Narrow" w:cs="Times New Roman"/>
          <w:b/>
          <w:bCs/>
        </w:rPr>
        <w:t>1</w:t>
      </w:r>
      <w:r w:rsidR="00DD68F3" w:rsidRPr="00E813F7">
        <w:rPr>
          <w:rFonts w:ascii="Arial Narrow" w:hAnsi="Arial Narrow" w:cs="Times New Roman"/>
          <w:b/>
          <w:bCs/>
        </w:rPr>
        <w:t xml:space="preserve">. Ponuda ponuđača </w:t>
      </w:r>
      <w:r w:rsidR="00DD68F3" w:rsidRPr="00E813F7">
        <w:rPr>
          <w:rFonts w:ascii="Arial Narrow" w:eastAsia="Calibri" w:hAnsi="Arial Narrow" w:cs="Times New Roman"/>
          <w:b/>
          <w:kern w:val="0"/>
          <w:lang w:val="en-US" w:eastAsia="ar-SA" w:bidi="ar-SA"/>
        </w:rPr>
        <w:t>„</w:t>
      </w:r>
      <w:r w:rsidR="00DD24C6" w:rsidRPr="00E813F7">
        <w:rPr>
          <w:rFonts w:ascii="Arial Narrow" w:eastAsia="Calibri" w:hAnsi="Arial Narrow" w:cs="Times New Roman"/>
          <w:b/>
          <w:kern w:val="0"/>
          <w:lang w:val="en-US" w:eastAsia="ar-SA" w:bidi="ar-SA"/>
        </w:rPr>
        <w:t>Voli trade</w:t>
      </w:r>
      <w:r w:rsidR="00DD68F3" w:rsidRPr="00E813F7">
        <w:rPr>
          <w:rFonts w:ascii="Arial Narrow" w:eastAsia="Calibri" w:hAnsi="Arial Narrow" w:cs="Times New Roman"/>
          <w:b/>
          <w:kern w:val="0"/>
          <w:lang w:val="en-US" w:eastAsia="ar-SA" w:bidi="ar-SA"/>
        </w:rPr>
        <w:t xml:space="preserve">” DOO </w:t>
      </w:r>
      <w:r w:rsidR="00DD24C6" w:rsidRPr="00E813F7">
        <w:rPr>
          <w:rFonts w:ascii="Arial Narrow" w:eastAsia="Calibri" w:hAnsi="Arial Narrow" w:cs="Times New Roman"/>
          <w:b/>
          <w:kern w:val="0"/>
          <w:lang w:val="en-US" w:eastAsia="ar-SA" w:bidi="ar-SA"/>
        </w:rPr>
        <w:t>Podgorica</w:t>
      </w:r>
      <w:r w:rsidR="00DD68F3" w:rsidRPr="00E813F7">
        <w:rPr>
          <w:rFonts w:ascii="Arial Narrow" w:eastAsia="Calibri" w:hAnsi="Arial Narrow" w:cs="Times New Roman"/>
          <w:kern w:val="0"/>
          <w:lang w:val="en-US" w:eastAsia="ar-SA" w:bidi="ar-SA"/>
        </w:rPr>
        <w:t xml:space="preserve"> </w:t>
      </w:r>
      <w:r w:rsidR="00DD68F3" w:rsidRPr="00E813F7">
        <w:rPr>
          <w:rFonts w:ascii="Arial Narrow" w:hAnsi="Arial Narrow" w:cs="Times New Roman"/>
        </w:rPr>
        <w:t xml:space="preserve">adresa: </w:t>
      </w:r>
      <w:r w:rsidR="00DD24C6" w:rsidRPr="00E813F7">
        <w:rPr>
          <w:rFonts w:ascii="Arial Narrow" w:hAnsi="Arial Narrow" w:cs="Times New Roman"/>
        </w:rPr>
        <w:t>Josipa Broza Tita</w:t>
      </w:r>
      <w:r w:rsidR="005A409F" w:rsidRPr="00E813F7">
        <w:rPr>
          <w:rFonts w:ascii="Arial Narrow" w:hAnsi="Arial Narrow" w:cs="Times New Roman"/>
        </w:rPr>
        <w:t xml:space="preserve"> bb</w:t>
      </w:r>
      <w:r w:rsidR="00DD68F3" w:rsidRPr="00E813F7">
        <w:rPr>
          <w:rFonts w:ascii="Arial Narrow" w:hAnsi="Arial Narrow" w:cs="Times New Roman"/>
        </w:rPr>
        <w:t>, djelovodni broj ponude: 04/1-</w:t>
      </w:r>
      <w:r w:rsidR="00E813F7" w:rsidRPr="00E813F7">
        <w:rPr>
          <w:rFonts w:ascii="Arial Narrow" w:hAnsi="Arial Narrow" w:cs="Times New Roman"/>
        </w:rPr>
        <w:t>2846</w:t>
      </w:r>
      <w:r w:rsidR="00DD68F3" w:rsidRPr="00E813F7">
        <w:rPr>
          <w:rFonts w:ascii="Arial Narrow" w:hAnsi="Arial Narrow" w:cs="Times New Roman"/>
          <w:lang w:val="it-IT"/>
        </w:rPr>
        <w:t xml:space="preserve"> od  </w:t>
      </w:r>
      <w:r w:rsidR="00E813F7" w:rsidRPr="00E813F7">
        <w:rPr>
          <w:rFonts w:ascii="Arial Narrow" w:hAnsi="Arial Narrow" w:cs="Times New Roman"/>
          <w:lang w:val="it-IT"/>
        </w:rPr>
        <w:t>12</w:t>
      </w:r>
      <w:r w:rsidR="00092A14" w:rsidRPr="00E813F7">
        <w:rPr>
          <w:rFonts w:ascii="Arial Narrow" w:hAnsi="Arial Narrow" w:cs="Times New Roman"/>
          <w:lang w:val="it-IT"/>
        </w:rPr>
        <w:t>.</w:t>
      </w:r>
      <w:r w:rsidR="00E813F7" w:rsidRPr="00E813F7">
        <w:rPr>
          <w:rFonts w:ascii="Arial Narrow" w:hAnsi="Arial Narrow" w:cs="Times New Roman"/>
          <w:lang w:val="it-IT"/>
        </w:rPr>
        <w:t>06</w:t>
      </w:r>
      <w:r w:rsidR="0056682F" w:rsidRPr="00E813F7">
        <w:rPr>
          <w:rFonts w:ascii="Arial Narrow" w:hAnsi="Arial Narrow" w:cs="Times New Roman"/>
        </w:rPr>
        <w:t>.</w:t>
      </w:r>
      <w:r w:rsidR="004157CA" w:rsidRPr="00E813F7">
        <w:rPr>
          <w:rFonts w:ascii="Arial Narrow" w:hAnsi="Arial Narrow" w:cs="Times New Roman"/>
        </w:rPr>
        <w:t>202</w:t>
      </w:r>
      <w:r w:rsidR="00E813F7" w:rsidRPr="00E813F7">
        <w:rPr>
          <w:rFonts w:ascii="Arial Narrow" w:hAnsi="Arial Narrow" w:cs="Times New Roman"/>
        </w:rPr>
        <w:t>3</w:t>
      </w:r>
      <w:r w:rsidR="00DD68F3" w:rsidRPr="00E813F7">
        <w:rPr>
          <w:rFonts w:ascii="Arial Narrow" w:hAnsi="Arial Narrow" w:cs="Times New Roman"/>
        </w:rPr>
        <w:t>. godine, dostavljena u</w:t>
      </w:r>
      <w:r w:rsidR="00DD68F3" w:rsidRPr="00E813F7">
        <w:rPr>
          <w:rFonts w:ascii="Arial Narrow" w:hAnsi="Arial Narrow" w:cs="Times New Roman"/>
          <w:lang w:val="sr-Latn-CS"/>
        </w:rPr>
        <w:t xml:space="preserve"> </w:t>
      </w:r>
      <w:r w:rsidR="00E813F7" w:rsidRPr="00E813F7">
        <w:rPr>
          <w:rFonts w:ascii="Arial Narrow" w:hAnsi="Arial Narrow" w:cs="Times New Roman"/>
        </w:rPr>
        <w:t>10</w:t>
      </w:r>
      <w:r w:rsidR="00DD68F3" w:rsidRPr="00E813F7">
        <w:rPr>
          <w:rFonts w:ascii="Arial Narrow" w:hAnsi="Arial Narrow" w:cs="Times New Roman"/>
        </w:rPr>
        <w:t>:</w:t>
      </w:r>
      <w:r w:rsidR="00E813F7" w:rsidRPr="00E813F7">
        <w:rPr>
          <w:rFonts w:ascii="Arial Narrow" w:hAnsi="Arial Narrow" w:cs="Times New Roman"/>
        </w:rPr>
        <w:t>52</w:t>
      </w:r>
      <w:r w:rsidR="00DD68F3" w:rsidRPr="00E813F7">
        <w:rPr>
          <w:rFonts w:ascii="Arial Narrow" w:hAnsi="Arial Narrow" w:cs="Times New Roman"/>
        </w:rPr>
        <w:t xml:space="preserve"> časova,</w:t>
      </w:r>
      <w:r w:rsidR="00DD68F3" w:rsidRPr="00E813F7">
        <w:rPr>
          <w:rFonts w:ascii="Arial Narrow" w:hAnsi="Arial Narrow" w:cs="Times New Roman"/>
          <w:lang w:val="sr-Latn-CS"/>
        </w:rPr>
        <w:t xml:space="preserve"> je dostavljena u skladu sa odredbama člana </w:t>
      </w:r>
      <w:r w:rsidR="005B0535" w:rsidRPr="00E813F7">
        <w:rPr>
          <w:rFonts w:ascii="Arial Narrow" w:hAnsi="Arial Narrow" w:cs="Times New Roman"/>
          <w:lang w:val="sr-Latn-CS"/>
        </w:rPr>
        <w:t>56</w:t>
      </w:r>
      <w:r w:rsidR="00DD68F3" w:rsidRPr="00E813F7">
        <w:rPr>
          <w:rFonts w:ascii="Arial Narrow" w:hAnsi="Arial Narrow" w:cs="Times New Roman"/>
          <w:lang w:val="sr-Latn-CS"/>
        </w:rPr>
        <w:t xml:space="preserve">. </w:t>
      </w:r>
      <w:r w:rsidR="00DD68F3" w:rsidRPr="00E813F7">
        <w:rPr>
          <w:rFonts w:ascii="Arial Narrow" w:eastAsia="Times New Roman" w:hAnsi="Arial Narrow" w:cs="Times New Roman"/>
        </w:rPr>
        <w:t>Pravilnika o uređivanju postupaka nabavki roba, usluga i radova u Hotelskoj grupi „Budvanska rivijera“ AD</w:t>
      </w:r>
      <w:r w:rsidR="00DD68F3" w:rsidRPr="00E813F7">
        <w:rPr>
          <w:rFonts w:ascii="Arial Narrow" w:hAnsi="Arial Narrow" w:cs="Times New Roman"/>
          <w:lang w:val="sr-Latn-CS"/>
        </w:rPr>
        <w:t xml:space="preserve">, obzirom da u cjelosti ispunjava uslove utvrđene Tenderskom dokumentacijom, </w:t>
      </w:r>
      <w:r w:rsidRPr="00E813F7">
        <w:rPr>
          <w:rFonts w:ascii="Arial Narrow" w:hAnsi="Arial Narrow" w:cs="Times New Roman"/>
          <w:b/>
          <w:bCs/>
          <w:lang w:val="sr-Latn-CS"/>
        </w:rPr>
        <w:t xml:space="preserve">te je ista ocijenjena kao ispravna i vrednovana kao prvorangirana i najpovoljnija. </w:t>
      </w:r>
    </w:p>
    <w:p w14:paraId="4B816D01" w14:textId="77777777" w:rsidR="009D5331" w:rsidRPr="004C7795" w:rsidRDefault="009D5331" w:rsidP="00CB4362">
      <w:pPr>
        <w:autoSpaceDE w:val="0"/>
        <w:spacing w:after="200" w:line="276" w:lineRule="auto"/>
        <w:jc w:val="center"/>
        <w:rPr>
          <w:rFonts w:ascii="Arial Narrow" w:eastAsia="Times New Roman" w:hAnsi="Arial Narrow" w:cs="Times New Roman"/>
          <w:b/>
          <w:bCs/>
          <w:lang w:val="en-US"/>
        </w:rPr>
      </w:pPr>
      <w:r w:rsidRPr="004C7795">
        <w:rPr>
          <w:rFonts w:ascii="Arial Narrow" w:eastAsia="Times New Roman" w:hAnsi="Arial Narrow" w:cs="Times New Roman"/>
          <w:b/>
          <w:bCs/>
          <w:lang w:val="en-US"/>
        </w:rPr>
        <w:t>O b r a z l o ž e nj e</w:t>
      </w:r>
    </w:p>
    <w:p w14:paraId="3F3FAF3B" w14:textId="77777777" w:rsidR="009D5331" w:rsidRPr="00B23791" w:rsidRDefault="009D5331">
      <w:pPr>
        <w:autoSpaceDE w:val="0"/>
        <w:jc w:val="both"/>
        <w:rPr>
          <w:rFonts w:ascii="Arial Narrow" w:eastAsia="Times New Roman" w:hAnsi="Arial Narrow" w:cs="Times New Roman"/>
          <w:bCs/>
        </w:rPr>
      </w:pPr>
      <w:r w:rsidRPr="004C7795">
        <w:rPr>
          <w:rFonts w:ascii="Arial Narrow" w:eastAsia="Times New Roman" w:hAnsi="Arial Narrow" w:cs="Times New Roman"/>
          <w:lang w:val="en-US"/>
        </w:rPr>
        <w:t xml:space="preserve">Hotelska grupa “Budvanska rivijera” AD Budva, je u skladu sa </w:t>
      </w:r>
      <w:r w:rsidR="00424343" w:rsidRPr="004C7795">
        <w:rPr>
          <w:rFonts w:ascii="Arial Narrow" w:eastAsia="Times New Roman" w:hAnsi="Arial Narrow" w:cs="Times New Roman"/>
          <w:lang w:val="en-US"/>
        </w:rPr>
        <w:t>Pravilnikom</w:t>
      </w:r>
      <w:r w:rsidRPr="004C7795">
        <w:rPr>
          <w:rFonts w:ascii="Arial Narrow" w:eastAsia="Times New Roman" w:hAnsi="Arial Narrow" w:cs="Times New Roman"/>
          <w:lang w:val="en-US"/>
        </w:rPr>
        <w:t xml:space="preserve">, objavila tendersku dokumentaciju broj </w:t>
      </w:r>
      <w:r w:rsidR="00327396" w:rsidRPr="004C7795">
        <w:rPr>
          <w:rFonts w:ascii="Arial Narrow" w:hAnsi="Arial Narrow" w:cs="Times New Roman"/>
          <w:bCs/>
          <w:lang w:val="pl-PL" w:eastAsia="sr-Latn-ME"/>
        </w:rPr>
        <w:t>04/</w:t>
      </w:r>
      <w:r w:rsidR="00424343" w:rsidRPr="004C7795">
        <w:rPr>
          <w:rFonts w:ascii="Arial Narrow" w:hAnsi="Arial Narrow" w:cs="Times New Roman"/>
          <w:bCs/>
          <w:lang w:val="pl-PL" w:eastAsia="sr-Latn-ME"/>
        </w:rPr>
        <w:t>1-</w:t>
      </w:r>
      <w:r w:rsidR="004C7795" w:rsidRPr="004C7795">
        <w:rPr>
          <w:rFonts w:ascii="Arial Narrow" w:hAnsi="Arial Narrow" w:cs="Times New Roman"/>
          <w:bCs/>
          <w:lang w:val="pl-PL" w:eastAsia="sr-Latn-ME"/>
        </w:rPr>
        <w:t>2668</w:t>
      </w:r>
      <w:r w:rsidR="00E66CF2" w:rsidRPr="004C7795">
        <w:rPr>
          <w:rFonts w:ascii="Arial Narrow" w:hAnsi="Arial Narrow" w:cs="Times New Roman"/>
          <w:bCs/>
          <w:lang w:val="pl-PL" w:eastAsia="sr-Latn-ME"/>
        </w:rPr>
        <w:t xml:space="preserve"> </w:t>
      </w:r>
      <w:r w:rsidR="00327396" w:rsidRPr="004C7795">
        <w:rPr>
          <w:rFonts w:ascii="Arial Narrow" w:hAnsi="Arial Narrow" w:cs="Times New Roman"/>
          <w:bCs/>
          <w:lang w:val="pl-PL" w:eastAsia="sr-Latn-ME"/>
        </w:rPr>
        <w:t xml:space="preserve">od </w:t>
      </w:r>
      <w:r w:rsidR="004C7795" w:rsidRPr="004C7795">
        <w:rPr>
          <w:rFonts w:ascii="Arial Narrow" w:hAnsi="Arial Narrow" w:cs="Times New Roman"/>
          <w:bCs/>
          <w:lang w:val="pl-PL" w:eastAsia="sr-Latn-ME"/>
        </w:rPr>
        <w:t>12</w:t>
      </w:r>
      <w:r w:rsidR="00327396" w:rsidRPr="004C7795">
        <w:rPr>
          <w:rFonts w:ascii="Arial Narrow" w:hAnsi="Arial Narrow" w:cs="Times New Roman"/>
          <w:bCs/>
          <w:lang w:val="pl-PL" w:eastAsia="sr-Latn-ME"/>
        </w:rPr>
        <w:t>.</w:t>
      </w:r>
      <w:r w:rsidR="004C7795" w:rsidRPr="004C7795">
        <w:rPr>
          <w:rFonts w:ascii="Arial Narrow" w:hAnsi="Arial Narrow" w:cs="Times New Roman"/>
          <w:bCs/>
          <w:lang w:val="pl-PL" w:eastAsia="sr-Latn-ME"/>
        </w:rPr>
        <w:t>06</w:t>
      </w:r>
      <w:r w:rsidR="00DC4945" w:rsidRPr="004C7795">
        <w:rPr>
          <w:rFonts w:ascii="Arial Narrow" w:hAnsi="Arial Narrow" w:cs="Times New Roman"/>
          <w:bCs/>
          <w:lang w:val="pl-PL" w:eastAsia="sr-Latn-ME"/>
        </w:rPr>
        <w:t>.</w:t>
      </w:r>
      <w:r w:rsidR="00C3678B" w:rsidRPr="004C7795">
        <w:rPr>
          <w:rFonts w:ascii="Arial Narrow" w:hAnsi="Arial Narrow" w:cs="Times New Roman"/>
          <w:bCs/>
          <w:lang w:val="pl-PL" w:eastAsia="sr-Latn-ME"/>
        </w:rPr>
        <w:t>202</w:t>
      </w:r>
      <w:r w:rsidR="004C7795" w:rsidRPr="004C7795">
        <w:rPr>
          <w:rFonts w:ascii="Arial Narrow" w:hAnsi="Arial Narrow" w:cs="Times New Roman"/>
          <w:bCs/>
          <w:lang w:val="pl-PL" w:eastAsia="sr-Latn-ME"/>
        </w:rPr>
        <w:t>3</w:t>
      </w:r>
      <w:r w:rsidR="00F00D08" w:rsidRPr="004C7795">
        <w:rPr>
          <w:rFonts w:ascii="Arial Narrow" w:hAnsi="Arial Narrow" w:cs="Times New Roman"/>
          <w:bCs/>
          <w:lang w:val="pl-PL" w:eastAsia="sr-Latn-ME"/>
        </w:rPr>
        <w:t>. godine</w:t>
      </w:r>
      <w:r w:rsidRPr="004C7795">
        <w:rPr>
          <w:rFonts w:ascii="Arial Narrow" w:eastAsia="Times New Roman" w:hAnsi="Arial Narrow" w:cs="Times New Roman"/>
          <w:lang w:val="en-US"/>
        </w:rPr>
        <w:t xml:space="preserve">, u postupku nabavke, </w:t>
      </w:r>
      <w:r w:rsidR="00327396" w:rsidRPr="004C7795">
        <w:rPr>
          <w:rFonts w:ascii="Arial Narrow" w:eastAsia="Times New Roman" w:hAnsi="Arial Narrow" w:cs="Times New Roman"/>
        </w:rPr>
        <w:t xml:space="preserve">za </w:t>
      </w:r>
      <w:r w:rsidR="00327396" w:rsidRPr="004C7795">
        <w:rPr>
          <w:rFonts w:ascii="Arial Narrow" w:hAnsi="Arial Narrow" w:cs="Times New Roman"/>
        </w:rPr>
        <w:t xml:space="preserve">nabavku </w:t>
      </w:r>
      <w:r w:rsidR="00BE22F5" w:rsidRPr="004C7795">
        <w:rPr>
          <w:rFonts w:ascii="Arial Narrow" w:hAnsi="Arial Narrow"/>
        </w:rPr>
        <w:t>roba</w:t>
      </w:r>
      <w:r w:rsidR="00E66CF2" w:rsidRPr="004C7795">
        <w:rPr>
          <w:rFonts w:ascii="Arial Narrow" w:hAnsi="Arial Narrow"/>
        </w:rPr>
        <w:t xml:space="preserve"> -  </w:t>
      </w:r>
      <w:r w:rsidR="00DD24C6" w:rsidRPr="004C7795">
        <w:rPr>
          <w:rFonts w:ascii="Arial Narrow" w:hAnsi="Arial Narrow"/>
        </w:rPr>
        <w:t>Svježe voće i povrće</w:t>
      </w:r>
      <w:r w:rsidR="00BE22F5" w:rsidRPr="004C7795">
        <w:rPr>
          <w:rFonts w:ascii="Arial Narrow" w:hAnsi="Arial Narrow"/>
        </w:rPr>
        <w:t>,</w:t>
      </w:r>
      <w:r w:rsidR="00C3678B" w:rsidRPr="004C7795">
        <w:rPr>
          <w:rFonts w:ascii="Arial Narrow" w:hAnsi="Arial Narrow"/>
        </w:rPr>
        <w:t xml:space="preserve"> </w:t>
      </w:r>
      <w:r w:rsidR="0027758E" w:rsidRPr="004C7795">
        <w:rPr>
          <w:rFonts w:ascii="Arial Narrow" w:hAnsi="Arial Narrow" w:cs="Times New Roman"/>
          <w:bCs/>
          <w:i/>
          <w:lang w:val="it-IT" w:eastAsia="en-US"/>
        </w:rPr>
        <w:t>za potrebe HG ”Budvanska rivijera” AD</w:t>
      </w:r>
      <w:r w:rsidR="008704D1" w:rsidRPr="004C7795">
        <w:rPr>
          <w:rFonts w:ascii="Arial Narrow" w:hAnsi="Arial Narrow" w:cs="Times New Roman"/>
          <w:bCs/>
          <w:i/>
          <w:lang w:val="it-IT" w:eastAsia="en-US"/>
        </w:rPr>
        <w:t xml:space="preserve"> Budva</w:t>
      </w:r>
      <w:r w:rsidR="0027758E" w:rsidRPr="004C7795">
        <w:rPr>
          <w:rFonts w:ascii="Arial Narrow" w:eastAsia="Times New Roman" w:hAnsi="Arial Narrow" w:cs="Times New Roman"/>
          <w:bCs/>
        </w:rPr>
        <w:t xml:space="preserve">, </w:t>
      </w:r>
      <w:r w:rsidRPr="004C7795">
        <w:rPr>
          <w:rFonts w:ascii="Arial Narrow" w:eastAsia="Times New Roman" w:hAnsi="Arial Narrow" w:cs="Times New Roman"/>
          <w:bCs/>
        </w:rPr>
        <w:t xml:space="preserve">dana </w:t>
      </w:r>
      <w:r w:rsidR="004C7795" w:rsidRPr="004C7795">
        <w:rPr>
          <w:rFonts w:ascii="Arial Narrow" w:eastAsia="Times New Roman" w:hAnsi="Arial Narrow" w:cs="Times New Roman"/>
          <w:bCs/>
        </w:rPr>
        <w:t>12</w:t>
      </w:r>
      <w:r w:rsidR="007F1E71" w:rsidRPr="004C7795">
        <w:rPr>
          <w:rFonts w:ascii="Arial Narrow" w:eastAsia="Times New Roman" w:hAnsi="Arial Narrow" w:cs="Times New Roman"/>
          <w:bCs/>
        </w:rPr>
        <w:t>.</w:t>
      </w:r>
      <w:r w:rsidR="004C7795" w:rsidRPr="004C7795">
        <w:rPr>
          <w:rFonts w:ascii="Arial Narrow" w:eastAsia="Times New Roman" w:hAnsi="Arial Narrow" w:cs="Times New Roman"/>
          <w:bCs/>
        </w:rPr>
        <w:t>06</w:t>
      </w:r>
      <w:r w:rsidR="00DC4945" w:rsidRPr="004C7795">
        <w:rPr>
          <w:rFonts w:ascii="Arial Narrow" w:eastAsia="Times New Roman" w:hAnsi="Arial Narrow" w:cs="Times New Roman"/>
          <w:bCs/>
        </w:rPr>
        <w:t>.</w:t>
      </w:r>
      <w:r w:rsidR="00C3678B" w:rsidRPr="004C7795">
        <w:rPr>
          <w:rFonts w:ascii="Arial Narrow" w:eastAsia="Times New Roman" w:hAnsi="Arial Narrow" w:cs="Times New Roman"/>
          <w:bCs/>
        </w:rPr>
        <w:t>202</w:t>
      </w:r>
      <w:r w:rsidR="004C7795" w:rsidRPr="004C7795">
        <w:rPr>
          <w:rFonts w:ascii="Arial Narrow" w:eastAsia="Times New Roman" w:hAnsi="Arial Narrow" w:cs="Times New Roman"/>
          <w:bCs/>
        </w:rPr>
        <w:t>3</w:t>
      </w:r>
      <w:r w:rsidRPr="004C7795">
        <w:rPr>
          <w:rFonts w:ascii="Arial Narrow" w:eastAsia="Times New Roman" w:hAnsi="Arial Narrow" w:cs="Times New Roman"/>
          <w:bCs/>
        </w:rPr>
        <w:t xml:space="preserve">. godine, na </w:t>
      </w:r>
      <w:r w:rsidR="00424343" w:rsidRPr="004C7795">
        <w:rPr>
          <w:rFonts w:ascii="Arial Narrow" w:eastAsia="Times New Roman" w:hAnsi="Arial Narrow" w:cs="Times New Roman"/>
          <w:bCs/>
        </w:rPr>
        <w:t xml:space="preserve">web stranici Hotelske grupe </w:t>
      </w:r>
      <w:r w:rsidR="00424343" w:rsidRPr="00B23791">
        <w:rPr>
          <w:rFonts w:ascii="Arial Narrow" w:eastAsia="Times New Roman" w:hAnsi="Arial Narrow" w:cs="Times New Roman"/>
          <w:bCs/>
        </w:rPr>
        <w:t>„Budvanska rivijera“ AD</w:t>
      </w:r>
      <w:r w:rsidR="001D483E" w:rsidRPr="00B23791">
        <w:rPr>
          <w:rFonts w:ascii="Arial Narrow" w:eastAsia="Times New Roman" w:hAnsi="Arial Narrow" w:cs="Times New Roman"/>
          <w:bCs/>
        </w:rPr>
        <w:t xml:space="preserve"> i u dnevnom listu „</w:t>
      </w:r>
      <w:r w:rsidR="004D4F2C" w:rsidRPr="00B23791">
        <w:rPr>
          <w:rFonts w:ascii="Arial Narrow" w:eastAsia="Times New Roman" w:hAnsi="Arial Narrow" w:cs="Times New Roman"/>
          <w:bCs/>
        </w:rPr>
        <w:t>Dan</w:t>
      </w:r>
      <w:r w:rsidR="001D483E" w:rsidRPr="00B23791">
        <w:rPr>
          <w:rFonts w:ascii="Arial Narrow" w:eastAsia="Times New Roman" w:hAnsi="Arial Narrow" w:cs="Times New Roman"/>
          <w:bCs/>
        </w:rPr>
        <w:t xml:space="preserve">“, dana </w:t>
      </w:r>
      <w:r w:rsidR="004C7795" w:rsidRPr="00B23791">
        <w:rPr>
          <w:rFonts w:ascii="Arial Narrow" w:eastAsia="Times New Roman" w:hAnsi="Arial Narrow" w:cs="Times New Roman"/>
          <w:bCs/>
        </w:rPr>
        <w:t>13</w:t>
      </w:r>
      <w:r w:rsidR="001D483E" w:rsidRPr="00B23791">
        <w:rPr>
          <w:rFonts w:ascii="Arial Narrow" w:eastAsia="Times New Roman" w:hAnsi="Arial Narrow" w:cs="Times New Roman"/>
          <w:bCs/>
        </w:rPr>
        <w:t>.</w:t>
      </w:r>
      <w:r w:rsidR="004C7795" w:rsidRPr="00B23791">
        <w:rPr>
          <w:rFonts w:ascii="Arial Narrow" w:eastAsia="Times New Roman" w:hAnsi="Arial Narrow" w:cs="Times New Roman"/>
          <w:bCs/>
        </w:rPr>
        <w:t>06</w:t>
      </w:r>
      <w:r w:rsidR="00DC4945" w:rsidRPr="00B23791">
        <w:rPr>
          <w:rFonts w:ascii="Arial Narrow" w:eastAsia="Times New Roman" w:hAnsi="Arial Narrow" w:cs="Times New Roman"/>
          <w:bCs/>
        </w:rPr>
        <w:t>.</w:t>
      </w:r>
      <w:r w:rsidR="00C3678B" w:rsidRPr="00B23791">
        <w:rPr>
          <w:rFonts w:ascii="Arial Narrow" w:eastAsia="Times New Roman" w:hAnsi="Arial Narrow" w:cs="Times New Roman"/>
          <w:bCs/>
        </w:rPr>
        <w:t>202</w:t>
      </w:r>
      <w:r w:rsidR="004C7795" w:rsidRPr="00B23791">
        <w:rPr>
          <w:rFonts w:ascii="Arial Narrow" w:eastAsia="Times New Roman" w:hAnsi="Arial Narrow" w:cs="Times New Roman"/>
          <w:bCs/>
        </w:rPr>
        <w:t>3</w:t>
      </w:r>
      <w:r w:rsidR="001D483E" w:rsidRPr="00B23791">
        <w:rPr>
          <w:rFonts w:ascii="Arial Narrow" w:eastAsia="Times New Roman" w:hAnsi="Arial Narrow" w:cs="Times New Roman"/>
          <w:bCs/>
        </w:rPr>
        <w:t>. godine.</w:t>
      </w:r>
    </w:p>
    <w:p w14:paraId="09324B8B" w14:textId="77777777" w:rsidR="00E66CF2" w:rsidRPr="00B23791" w:rsidRDefault="00E66CF2">
      <w:pPr>
        <w:autoSpaceDE w:val="0"/>
        <w:jc w:val="both"/>
        <w:rPr>
          <w:rFonts w:ascii="Arial Narrow" w:eastAsia="Times New Roman" w:hAnsi="Arial Narrow" w:cs="Times New Roman"/>
          <w:b/>
          <w:bCs/>
          <w:lang w:val="en-US"/>
        </w:rPr>
      </w:pPr>
    </w:p>
    <w:p w14:paraId="6988D68E" w14:textId="77777777" w:rsidR="009D5331" w:rsidRPr="00B23791" w:rsidRDefault="009D5331">
      <w:pPr>
        <w:autoSpaceDE w:val="0"/>
        <w:jc w:val="both"/>
        <w:rPr>
          <w:rFonts w:ascii="Arial Narrow" w:eastAsia="Times New Roman" w:hAnsi="Arial Narrow" w:cs="Times New Roman"/>
          <w:lang w:val="en-US"/>
        </w:rPr>
      </w:pPr>
      <w:r w:rsidRPr="00B23791">
        <w:rPr>
          <w:rFonts w:ascii="Arial Narrow" w:eastAsia="Times New Roman" w:hAnsi="Arial Narrow" w:cs="Times New Roman"/>
          <w:lang w:val="en-US"/>
        </w:rPr>
        <w:t xml:space="preserve">Komisija za otvaranje i vrednovanje ponuda je u skladu sa nadležnostima koje su propisane </w:t>
      </w:r>
      <w:r w:rsidRPr="00B23791">
        <w:rPr>
          <w:rFonts w:ascii="Arial Narrow" w:eastAsia="Times New Roman" w:hAnsi="Arial Narrow" w:cs="Times New Roman"/>
        </w:rPr>
        <w:t xml:space="preserve">članom </w:t>
      </w:r>
      <w:r w:rsidR="004D4F2C" w:rsidRPr="00B23791">
        <w:rPr>
          <w:rFonts w:ascii="Arial Narrow" w:eastAsia="Times New Roman" w:hAnsi="Arial Narrow" w:cs="Times New Roman"/>
        </w:rPr>
        <w:t>32</w:t>
      </w:r>
      <w:r w:rsidR="0008473D" w:rsidRPr="00B23791">
        <w:rPr>
          <w:rFonts w:ascii="Arial Narrow" w:eastAsia="Times New Roman" w:hAnsi="Arial Narrow" w:cs="Times New Roman"/>
        </w:rPr>
        <w:t>.</w:t>
      </w:r>
      <w:r w:rsidRPr="00B23791">
        <w:rPr>
          <w:rFonts w:ascii="Arial Narrow" w:eastAsia="Times New Roman" w:hAnsi="Arial Narrow" w:cs="Times New Roman"/>
        </w:rPr>
        <w:t xml:space="preserve"> </w:t>
      </w:r>
      <w:r w:rsidR="0008473D" w:rsidRPr="00B23791">
        <w:rPr>
          <w:rFonts w:ascii="Arial Narrow" w:eastAsia="Times New Roman" w:hAnsi="Arial Narrow" w:cs="Times New Roman"/>
        </w:rPr>
        <w:t xml:space="preserve">Pravilnika o uređivanju postupaka nabavki roba, usluga i radova u Hotelskoj grupi „Budvanska rivijera“ AD </w:t>
      </w:r>
      <w:r w:rsidRPr="00B23791">
        <w:rPr>
          <w:rFonts w:ascii="Arial Narrow" w:eastAsia="Times New Roman" w:hAnsi="Arial Narrow" w:cs="Times New Roman"/>
        </w:rPr>
        <w:t>obavila sljedeće radnje u postupku:</w:t>
      </w:r>
    </w:p>
    <w:p w14:paraId="419BF53B" w14:textId="77777777" w:rsidR="009D5331" w:rsidRPr="00B23791"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B23791">
        <w:rPr>
          <w:rFonts w:ascii="Arial Narrow" w:eastAsia="Times New Roman" w:hAnsi="Arial Narrow" w:cs="Times New Roman"/>
          <w:lang w:val="en-US"/>
        </w:rPr>
        <w:t xml:space="preserve">Pripremila tendersku </w:t>
      </w:r>
      <w:proofErr w:type="gramStart"/>
      <w:r w:rsidRPr="00B23791">
        <w:rPr>
          <w:rFonts w:ascii="Arial Narrow" w:eastAsia="Times New Roman" w:hAnsi="Arial Narrow" w:cs="Times New Roman"/>
          <w:lang w:val="en-US"/>
        </w:rPr>
        <w:t>dokumentaciju;</w:t>
      </w:r>
      <w:proofErr w:type="gramEnd"/>
    </w:p>
    <w:p w14:paraId="171BA4A3" w14:textId="77777777" w:rsidR="009D5331" w:rsidRPr="006E4112"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6E4112">
        <w:rPr>
          <w:rFonts w:ascii="Arial Narrow" w:eastAsia="Times New Roman" w:hAnsi="Arial Narrow" w:cs="Times New Roman"/>
          <w:lang w:val="en-US"/>
        </w:rPr>
        <w:t xml:space="preserve">Dana </w:t>
      </w:r>
      <w:r w:rsidR="00B23791" w:rsidRPr="006E4112">
        <w:rPr>
          <w:rFonts w:ascii="Arial Narrow" w:eastAsia="Times New Roman" w:hAnsi="Arial Narrow" w:cs="Times New Roman"/>
        </w:rPr>
        <w:t>12</w:t>
      </w:r>
      <w:r w:rsidR="007F1E71" w:rsidRPr="006E4112">
        <w:rPr>
          <w:rFonts w:ascii="Arial Narrow" w:eastAsia="Times New Roman" w:hAnsi="Arial Narrow" w:cs="Times New Roman"/>
          <w:lang w:val="en-US"/>
        </w:rPr>
        <w:t>.</w:t>
      </w:r>
      <w:r w:rsidR="00B23791" w:rsidRPr="006E4112">
        <w:rPr>
          <w:rFonts w:ascii="Arial Narrow" w:eastAsia="Times New Roman" w:hAnsi="Arial Narrow" w:cs="Times New Roman"/>
          <w:lang w:val="en-US"/>
        </w:rPr>
        <w:t>06</w:t>
      </w:r>
      <w:r w:rsidR="00DC4945" w:rsidRPr="006E4112">
        <w:rPr>
          <w:rFonts w:ascii="Arial Narrow" w:eastAsia="Times New Roman" w:hAnsi="Arial Narrow" w:cs="Times New Roman"/>
          <w:lang w:val="en-US"/>
        </w:rPr>
        <w:t>.</w:t>
      </w:r>
      <w:r w:rsidR="00C3678B" w:rsidRPr="006E4112">
        <w:rPr>
          <w:rFonts w:ascii="Arial Narrow" w:eastAsia="Times New Roman" w:hAnsi="Arial Narrow" w:cs="Times New Roman"/>
          <w:lang w:val="en-US"/>
        </w:rPr>
        <w:t>202</w:t>
      </w:r>
      <w:r w:rsidR="00B23791" w:rsidRPr="006E4112">
        <w:rPr>
          <w:rFonts w:ascii="Arial Narrow" w:eastAsia="Times New Roman" w:hAnsi="Arial Narrow" w:cs="Times New Roman"/>
          <w:lang w:val="en-US"/>
        </w:rPr>
        <w:t>3</w:t>
      </w:r>
      <w:r w:rsidR="00B96BD6" w:rsidRPr="006E4112">
        <w:rPr>
          <w:rFonts w:ascii="Arial Narrow" w:eastAsia="Times New Roman" w:hAnsi="Arial Narrow" w:cs="Times New Roman"/>
          <w:lang w:val="en-US"/>
        </w:rPr>
        <w:t>.</w:t>
      </w:r>
      <w:r w:rsidR="00E66CF2" w:rsidRPr="006E4112">
        <w:rPr>
          <w:rFonts w:ascii="Arial Narrow" w:eastAsia="Times New Roman" w:hAnsi="Arial Narrow" w:cs="Times New Roman"/>
          <w:lang w:val="en-US"/>
        </w:rPr>
        <w:t xml:space="preserve"> </w:t>
      </w:r>
      <w:r w:rsidR="00B96BD6" w:rsidRPr="006E4112">
        <w:rPr>
          <w:rFonts w:ascii="Arial Narrow" w:eastAsia="Times New Roman" w:hAnsi="Arial Narrow" w:cs="Times New Roman"/>
          <w:lang w:val="en-US"/>
        </w:rPr>
        <w:t>godine</w:t>
      </w:r>
      <w:r w:rsidRPr="006E4112">
        <w:rPr>
          <w:rFonts w:ascii="Arial Narrow" w:eastAsia="Times New Roman" w:hAnsi="Arial Narrow" w:cs="Times New Roman"/>
          <w:lang w:val="en-US"/>
        </w:rPr>
        <w:t xml:space="preserve"> sprovela postupak javnog otvaranja ponuda, o </w:t>
      </w:r>
      <w:r w:rsidRPr="006E4112">
        <w:rPr>
          <w:rFonts w:ascii="Arial Narrow" w:eastAsia="Times New Roman" w:hAnsi="Arial Narrow" w:cs="Times New Roman"/>
        </w:rPr>
        <w:t>čemu je sačinila Zapisnik o javnom otvaranju ponuda</w:t>
      </w:r>
      <w:r w:rsidR="0005145B" w:rsidRPr="006E4112">
        <w:rPr>
          <w:rFonts w:ascii="Arial Narrow" w:eastAsia="Times New Roman" w:hAnsi="Arial Narrow" w:cs="Times New Roman"/>
        </w:rPr>
        <w:t xml:space="preserve"> broj </w:t>
      </w:r>
      <w:r w:rsidR="003B1662" w:rsidRPr="006E4112">
        <w:rPr>
          <w:rFonts w:ascii="Arial Narrow" w:hAnsi="Arial Narrow" w:cs="Times New Roman"/>
          <w:b/>
          <w:lang w:val="pl-PL"/>
        </w:rPr>
        <w:t>04/</w:t>
      </w:r>
      <w:r w:rsidR="00E66CF2" w:rsidRPr="006E4112">
        <w:rPr>
          <w:rFonts w:ascii="Arial Narrow" w:hAnsi="Arial Narrow" w:cs="Times New Roman"/>
          <w:b/>
          <w:lang w:val="pl-PL"/>
        </w:rPr>
        <w:t>1-</w:t>
      </w:r>
      <w:r w:rsidR="00B23791" w:rsidRPr="006E4112">
        <w:rPr>
          <w:rFonts w:ascii="Arial Narrow" w:hAnsi="Arial Narrow" w:cs="Times New Roman"/>
          <w:b/>
          <w:lang w:val="pl-PL"/>
        </w:rPr>
        <w:t>2855</w:t>
      </w:r>
      <w:r w:rsidR="0005145B" w:rsidRPr="006E4112">
        <w:rPr>
          <w:rFonts w:ascii="Arial Narrow" w:hAnsi="Arial Narrow" w:cs="Times New Roman"/>
          <w:b/>
          <w:lang w:val="it-IT"/>
        </w:rPr>
        <w:t xml:space="preserve"> od </w:t>
      </w:r>
      <w:r w:rsidR="00B23791" w:rsidRPr="006E4112">
        <w:rPr>
          <w:rFonts w:ascii="Arial Narrow" w:hAnsi="Arial Narrow" w:cs="Times New Roman"/>
          <w:b/>
          <w:lang w:val="it-IT"/>
        </w:rPr>
        <w:t>12</w:t>
      </w:r>
      <w:r w:rsidR="0005145B" w:rsidRPr="006E4112">
        <w:rPr>
          <w:rFonts w:ascii="Arial Narrow" w:hAnsi="Arial Narrow" w:cs="Times New Roman"/>
          <w:b/>
          <w:lang w:val="it-IT"/>
        </w:rPr>
        <w:t>.</w:t>
      </w:r>
      <w:r w:rsidR="00B23791" w:rsidRPr="006E4112">
        <w:rPr>
          <w:rFonts w:ascii="Arial Narrow" w:hAnsi="Arial Narrow" w:cs="Times New Roman"/>
          <w:b/>
          <w:lang w:val="it-IT"/>
        </w:rPr>
        <w:t>06</w:t>
      </w:r>
      <w:r w:rsidR="00DC4945" w:rsidRPr="006E4112">
        <w:rPr>
          <w:rFonts w:ascii="Arial Narrow" w:hAnsi="Arial Narrow" w:cs="Times New Roman"/>
          <w:b/>
          <w:lang w:val="it-IT"/>
        </w:rPr>
        <w:t>.</w:t>
      </w:r>
      <w:r w:rsidR="004D4F2C" w:rsidRPr="006E4112">
        <w:rPr>
          <w:rFonts w:ascii="Arial Narrow" w:hAnsi="Arial Narrow" w:cs="Times New Roman"/>
          <w:b/>
          <w:lang w:val="it-IT"/>
        </w:rPr>
        <w:t>202</w:t>
      </w:r>
      <w:r w:rsidR="00B23791" w:rsidRPr="006E4112">
        <w:rPr>
          <w:rFonts w:ascii="Arial Narrow" w:hAnsi="Arial Narrow" w:cs="Times New Roman"/>
          <w:b/>
          <w:lang w:val="it-IT"/>
        </w:rPr>
        <w:t>3</w:t>
      </w:r>
      <w:r w:rsidR="0005145B" w:rsidRPr="006E4112">
        <w:rPr>
          <w:rFonts w:ascii="Arial Narrow" w:hAnsi="Arial Narrow" w:cs="Times New Roman"/>
          <w:b/>
          <w:lang w:val="it-IT"/>
        </w:rPr>
        <w:t>.</w:t>
      </w:r>
      <w:r w:rsidR="0027758E" w:rsidRPr="006E4112">
        <w:rPr>
          <w:rFonts w:ascii="Arial Narrow" w:hAnsi="Arial Narrow" w:cs="Times New Roman"/>
          <w:b/>
          <w:lang w:val="it-IT"/>
        </w:rPr>
        <w:t xml:space="preserve"> </w:t>
      </w:r>
      <w:r w:rsidR="0005145B" w:rsidRPr="006E4112">
        <w:rPr>
          <w:rFonts w:ascii="Arial Narrow" w:hAnsi="Arial Narrow" w:cs="Times New Roman"/>
          <w:lang w:val="it-IT"/>
        </w:rPr>
        <w:t>godine</w:t>
      </w:r>
      <w:r w:rsidRPr="006E4112">
        <w:rPr>
          <w:rFonts w:ascii="Arial Narrow" w:eastAsia="Times New Roman" w:hAnsi="Arial Narrow" w:cs="Times New Roman"/>
        </w:rPr>
        <w:t>;</w:t>
      </w:r>
    </w:p>
    <w:p w14:paraId="1A87D0A4" w14:textId="77777777" w:rsidR="009D5331" w:rsidRPr="00B23791"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6E4112">
        <w:rPr>
          <w:rFonts w:ascii="Arial Narrow" w:eastAsia="Times New Roman" w:hAnsi="Arial Narrow" w:cs="Times New Roman"/>
          <w:lang w:val="en-US"/>
        </w:rPr>
        <w:t>Izvršila pregled, ocjenu, upore</w:t>
      </w:r>
      <w:r w:rsidRPr="006E4112">
        <w:rPr>
          <w:rFonts w:ascii="Arial Narrow" w:eastAsia="Times New Roman" w:hAnsi="Arial Narrow" w:cs="Times New Roman"/>
        </w:rPr>
        <w:t>đivanje i vrednovanje dostavljene ponude, o čemu je sačinila Zapisnik o</w:t>
      </w:r>
      <w:r w:rsidRPr="0085269D">
        <w:rPr>
          <w:rFonts w:ascii="Arial Narrow" w:eastAsia="Times New Roman" w:hAnsi="Arial Narrow" w:cs="Times New Roman"/>
          <w:color w:val="FF0000"/>
        </w:rPr>
        <w:t xml:space="preserve"> </w:t>
      </w:r>
      <w:r w:rsidRPr="00B23791">
        <w:rPr>
          <w:rFonts w:ascii="Arial Narrow" w:eastAsia="Times New Roman" w:hAnsi="Arial Narrow" w:cs="Times New Roman"/>
        </w:rPr>
        <w:lastRenderedPageBreak/>
        <w:t>pregledu, ocjeni i vrednovanju ponuda</w:t>
      </w:r>
      <w:r w:rsidR="0005145B" w:rsidRPr="00B23791">
        <w:rPr>
          <w:rFonts w:ascii="Arial Narrow" w:eastAsia="Times New Roman" w:hAnsi="Arial Narrow" w:cs="Times New Roman"/>
        </w:rPr>
        <w:t xml:space="preserve"> broj </w:t>
      </w:r>
      <w:r w:rsidR="009E43F1" w:rsidRPr="00B23791">
        <w:rPr>
          <w:rFonts w:ascii="Arial Narrow" w:hAnsi="Arial Narrow" w:cs="Times New Roman"/>
          <w:b/>
          <w:lang w:val="pl-PL"/>
        </w:rPr>
        <w:t>04/</w:t>
      </w:r>
      <w:r w:rsidR="00B23FC0" w:rsidRPr="00B23791">
        <w:rPr>
          <w:rFonts w:ascii="Arial Narrow" w:hAnsi="Arial Narrow" w:cs="Times New Roman"/>
          <w:b/>
          <w:lang w:val="pl-PL"/>
        </w:rPr>
        <w:t>1</w:t>
      </w:r>
      <w:r w:rsidR="005D04DE" w:rsidRPr="00B23791">
        <w:rPr>
          <w:rFonts w:ascii="Arial Narrow" w:hAnsi="Arial Narrow" w:cs="Times New Roman"/>
          <w:b/>
          <w:lang w:val="pl-PL"/>
        </w:rPr>
        <w:t>-</w:t>
      </w:r>
      <w:r w:rsidR="00B23791" w:rsidRPr="00B23791">
        <w:rPr>
          <w:rFonts w:ascii="Arial Narrow" w:hAnsi="Arial Narrow" w:cs="Times New Roman"/>
          <w:b/>
          <w:lang w:val="pl-PL"/>
        </w:rPr>
        <w:t>2856</w:t>
      </w:r>
      <w:r w:rsidR="00B23612" w:rsidRPr="00B23791">
        <w:rPr>
          <w:rFonts w:ascii="Arial Narrow" w:hAnsi="Arial Narrow" w:cs="Times New Roman"/>
          <w:b/>
          <w:lang w:val="pl-PL"/>
        </w:rPr>
        <w:t xml:space="preserve"> </w:t>
      </w:r>
      <w:proofErr w:type="gramStart"/>
      <w:r w:rsidR="0005145B" w:rsidRPr="00B23791">
        <w:rPr>
          <w:rFonts w:ascii="Arial Narrow" w:hAnsi="Arial Narrow" w:cs="Times New Roman"/>
          <w:b/>
          <w:lang w:val="it-IT"/>
        </w:rPr>
        <w:t>od</w:t>
      </w:r>
      <w:proofErr w:type="gramEnd"/>
      <w:r w:rsidR="0005145B" w:rsidRPr="00B23791">
        <w:rPr>
          <w:rFonts w:ascii="Arial Narrow" w:hAnsi="Arial Narrow" w:cs="Times New Roman"/>
          <w:b/>
          <w:lang w:val="it-IT"/>
        </w:rPr>
        <w:t xml:space="preserve"> </w:t>
      </w:r>
      <w:r w:rsidR="00B23791" w:rsidRPr="00B23791">
        <w:rPr>
          <w:rFonts w:ascii="Arial Narrow" w:hAnsi="Arial Narrow" w:cs="Times New Roman"/>
          <w:b/>
          <w:lang w:val="it-IT"/>
        </w:rPr>
        <w:t>12</w:t>
      </w:r>
      <w:r w:rsidR="005D04DE" w:rsidRPr="00B23791">
        <w:rPr>
          <w:rFonts w:ascii="Arial Narrow" w:hAnsi="Arial Narrow" w:cs="Times New Roman"/>
          <w:b/>
          <w:lang w:val="it-IT"/>
        </w:rPr>
        <w:t>.</w:t>
      </w:r>
      <w:r w:rsidR="00B23791" w:rsidRPr="00B23791">
        <w:rPr>
          <w:rFonts w:ascii="Arial Narrow" w:hAnsi="Arial Narrow" w:cs="Times New Roman"/>
          <w:b/>
          <w:lang w:val="it-IT"/>
        </w:rPr>
        <w:t>06</w:t>
      </w:r>
      <w:r w:rsidR="005D04DE" w:rsidRPr="00B23791">
        <w:rPr>
          <w:rFonts w:ascii="Arial Narrow" w:hAnsi="Arial Narrow" w:cs="Times New Roman"/>
          <w:b/>
          <w:lang w:val="it-IT"/>
        </w:rPr>
        <w:t>.</w:t>
      </w:r>
      <w:r w:rsidR="00C3678B" w:rsidRPr="00B23791">
        <w:rPr>
          <w:rFonts w:ascii="Arial Narrow" w:hAnsi="Arial Narrow" w:cs="Times New Roman"/>
          <w:b/>
          <w:lang w:val="it-IT"/>
        </w:rPr>
        <w:t>202</w:t>
      </w:r>
      <w:r w:rsidR="00B23791" w:rsidRPr="00B23791">
        <w:rPr>
          <w:rFonts w:ascii="Arial Narrow" w:hAnsi="Arial Narrow" w:cs="Times New Roman"/>
          <w:b/>
          <w:lang w:val="it-IT"/>
        </w:rPr>
        <w:t>3</w:t>
      </w:r>
      <w:r w:rsidR="0005145B" w:rsidRPr="00B23791">
        <w:rPr>
          <w:rFonts w:ascii="Arial Narrow" w:hAnsi="Arial Narrow" w:cs="Times New Roman"/>
          <w:b/>
          <w:lang w:val="it-IT"/>
        </w:rPr>
        <w:t>.</w:t>
      </w:r>
      <w:r w:rsidR="007F1E71" w:rsidRPr="00B23791">
        <w:rPr>
          <w:rFonts w:ascii="Arial Narrow" w:hAnsi="Arial Narrow" w:cs="Times New Roman"/>
          <w:b/>
          <w:lang w:val="it-IT"/>
        </w:rPr>
        <w:t xml:space="preserve"> </w:t>
      </w:r>
      <w:r w:rsidR="0005145B" w:rsidRPr="00B23791">
        <w:rPr>
          <w:rFonts w:ascii="Arial Narrow" w:hAnsi="Arial Narrow" w:cs="Times New Roman"/>
          <w:lang w:val="it-IT"/>
        </w:rPr>
        <w:t>godine</w:t>
      </w:r>
      <w:r w:rsidR="0005145B" w:rsidRPr="00B23791">
        <w:rPr>
          <w:rFonts w:ascii="Arial Narrow" w:eastAsia="Times New Roman" w:hAnsi="Arial Narrow" w:cs="Times New Roman"/>
        </w:rPr>
        <w:t>;</w:t>
      </w:r>
    </w:p>
    <w:p w14:paraId="675BEBBB" w14:textId="77777777" w:rsidR="009D5331" w:rsidRPr="00B23791"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B23791">
        <w:rPr>
          <w:rFonts w:ascii="Arial Narrow" w:eastAsia="Times New Roman" w:hAnsi="Arial Narrow" w:cs="Times New Roman"/>
          <w:lang w:val="en-US"/>
        </w:rPr>
        <w:t xml:space="preserve">Pripremila odluku o izboru najpovoljnije ponude u postupku u formi prijedloga </w:t>
      </w:r>
      <w:r w:rsidR="00CB4362" w:rsidRPr="00B23791">
        <w:rPr>
          <w:rFonts w:ascii="Arial Narrow" w:eastAsia="Times New Roman" w:hAnsi="Arial Narrow" w:cs="Times New Roman"/>
          <w:lang w:val="en-US"/>
        </w:rPr>
        <w:t>Odluke</w:t>
      </w:r>
      <w:r w:rsidRPr="00B23791">
        <w:rPr>
          <w:rFonts w:ascii="Arial Narrow" w:eastAsia="Times New Roman" w:hAnsi="Arial Narrow" w:cs="Times New Roman"/>
          <w:lang w:val="en-US"/>
        </w:rPr>
        <w:t xml:space="preserve"> o izboru najpovoljnije </w:t>
      </w:r>
      <w:proofErr w:type="gramStart"/>
      <w:r w:rsidRPr="00B23791">
        <w:rPr>
          <w:rFonts w:ascii="Arial Narrow" w:eastAsia="Times New Roman" w:hAnsi="Arial Narrow" w:cs="Times New Roman"/>
          <w:lang w:val="en-US"/>
        </w:rPr>
        <w:t>ponude;</w:t>
      </w:r>
      <w:proofErr w:type="gramEnd"/>
    </w:p>
    <w:p w14:paraId="4C6F6210" w14:textId="77777777" w:rsidR="0028668E" w:rsidRPr="00B23791" w:rsidRDefault="0028668E" w:rsidP="0028668E">
      <w:pPr>
        <w:autoSpaceDE w:val="0"/>
        <w:ind w:left="360"/>
        <w:jc w:val="both"/>
        <w:rPr>
          <w:rFonts w:ascii="Arial Narrow" w:eastAsia="Times New Roman" w:hAnsi="Arial Narrow" w:cs="Times New Roman"/>
          <w:lang w:val="en-US"/>
        </w:rPr>
      </w:pPr>
    </w:p>
    <w:p w14:paraId="6811E6B0" w14:textId="77777777" w:rsidR="0028668E" w:rsidRPr="00B23791" w:rsidRDefault="0028668E" w:rsidP="0028668E">
      <w:pPr>
        <w:jc w:val="both"/>
        <w:rPr>
          <w:rFonts w:ascii="Arial Narrow" w:eastAsia="Times New Roman" w:hAnsi="Arial Narrow" w:cs="Times New Roman"/>
          <w:lang w:val="sr-Latn-CS"/>
        </w:rPr>
      </w:pPr>
      <w:r w:rsidRPr="00B23791">
        <w:rPr>
          <w:rFonts w:ascii="Arial Narrow" w:hAnsi="Arial Narrow" w:cs="Times New Roman"/>
        </w:rPr>
        <w:t>Predmet nabavke je izbor najpovoljnijeg ponuđača za nabavku roba – Svježeg voća i povrća za potrebe Hotelske grupe “Budvanska rivijera” AD Budva, za period od godinu dana</w:t>
      </w:r>
      <w:r w:rsidRPr="00B23791">
        <w:rPr>
          <w:rFonts w:ascii="Arial Narrow" w:hAnsi="Arial Narrow" w:cs="Times New Roman"/>
          <w:lang w:val="it-IT"/>
        </w:rPr>
        <w:t xml:space="preserve">, i to </w:t>
      </w:r>
      <w:r w:rsidRPr="00B23791">
        <w:rPr>
          <w:rFonts w:ascii="Arial Narrow" w:eastAsia="Times New Roman" w:hAnsi="Arial Narrow" w:cs="Times New Roman"/>
          <w:lang w:val="sr-Latn-CS"/>
        </w:rPr>
        <w:t>sukcesivno po pojedinačnim zahtjevima, u količinama koje će, zavisno od svojih potreba definisati Naručilac, shodno specifikaciji roba koja čini sastavni dio tenderske dokumentacije.</w:t>
      </w:r>
    </w:p>
    <w:p w14:paraId="11CBD6D7" w14:textId="77777777" w:rsidR="00D80F68" w:rsidRPr="00B23791" w:rsidRDefault="00D80F68" w:rsidP="00D80F68">
      <w:pPr>
        <w:widowControl/>
        <w:suppressAutoHyphens w:val="0"/>
        <w:jc w:val="both"/>
        <w:rPr>
          <w:rFonts w:ascii="Arial Narrow" w:eastAsia="Calibri" w:hAnsi="Arial Narrow" w:cs="Times New Roman"/>
          <w:kern w:val="0"/>
          <w:lang w:val="en-US" w:eastAsia="en-US" w:bidi="ar-SA"/>
        </w:rPr>
      </w:pPr>
    </w:p>
    <w:p w14:paraId="53FDB4F8" w14:textId="77777777" w:rsidR="00D80F68" w:rsidRPr="00B23791" w:rsidRDefault="00D80F68" w:rsidP="00D80F68">
      <w:pPr>
        <w:widowControl/>
        <w:jc w:val="both"/>
        <w:rPr>
          <w:rFonts w:ascii="Arial Narrow" w:eastAsia="Calibri" w:hAnsi="Arial Narrow" w:cs="Arial Narrow"/>
          <w:kern w:val="0"/>
          <w:lang w:val="en-US" w:eastAsia="ar-SA" w:bidi="ar-SA"/>
        </w:rPr>
      </w:pPr>
      <w:proofErr w:type="gramStart"/>
      <w:r w:rsidRPr="00B23791">
        <w:rPr>
          <w:rFonts w:ascii="Arial Narrow" w:eastAsia="Calibri" w:hAnsi="Arial Narrow" w:cs="Arial Narrow"/>
          <w:kern w:val="0"/>
          <w:lang w:val="en-US" w:eastAsia="ar-SA" w:bidi="ar-SA"/>
        </w:rPr>
        <w:t>Predmet  nabavke</w:t>
      </w:r>
      <w:proofErr w:type="gramEnd"/>
      <w:r w:rsidRPr="00B23791">
        <w:rPr>
          <w:rFonts w:ascii="Arial Narrow" w:eastAsia="Calibri" w:hAnsi="Arial Narrow" w:cs="Arial Narrow"/>
          <w:kern w:val="0"/>
          <w:lang w:val="en-US" w:eastAsia="ar-SA" w:bidi="ar-SA"/>
        </w:rPr>
        <w:t xml:space="preserve"> se nabavlja:</w:t>
      </w:r>
    </w:p>
    <w:p w14:paraId="47147725" w14:textId="77777777" w:rsidR="00D80F68" w:rsidRPr="00B23791" w:rsidRDefault="00D80F68" w:rsidP="00D80F68">
      <w:pPr>
        <w:widowControl/>
        <w:jc w:val="both"/>
        <w:rPr>
          <w:rFonts w:ascii="Arial Narrow" w:eastAsia="Calibri" w:hAnsi="Arial Narrow" w:cs="Arial Narrow"/>
          <w:kern w:val="0"/>
          <w:lang w:val="en-US" w:eastAsia="ar-SA" w:bidi="ar-SA"/>
        </w:rPr>
      </w:pPr>
    </w:p>
    <w:p w14:paraId="772B933D" w14:textId="77777777" w:rsidR="00D80F68" w:rsidRPr="00B23791" w:rsidRDefault="00D80F68" w:rsidP="00D80F68">
      <w:pPr>
        <w:widowControl/>
        <w:jc w:val="both"/>
        <w:rPr>
          <w:rFonts w:ascii="Arial Narrow" w:eastAsia="Calibri" w:hAnsi="Arial Narrow" w:cs="Arial Narrow"/>
          <w:b/>
          <w:kern w:val="0"/>
          <w:lang w:val="pl-PL" w:eastAsia="ar-SA" w:bidi="ar-SA"/>
        </w:rPr>
      </w:pPr>
      <w:r w:rsidRPr="00B23791">
        <w:rPr>
          <w:rFonts w:ascii="Wingdings" w:eastAsia="Calibri" w:hAnsi="Wingdings" w:cs="Wingdings"/>
          <w:kern w:val="0"/>
          <w:lang w:val="en-US" w:eastAsia="ar-SA" w:bidi="ar-SA"/>
        </w:rPr>
        <w:t></w:t>
      </w:r>
      <w:r w:rsidRPr="00B23791">
        <w:rPr>
          <w:rFonts w:ascii="Arial Narrow" w:eastAsia="Calibri" w:hAnsi="Arial Narrow" w:cs="Arial Narrow"/>
          <w:kern w:val="0"/>
          <w:lang w:val="en-US" w:eastAsia="ar-SA" w:bidi="ar-SA"/>
        </w:rPr>
        <w:t xml:space="preserve"> kao cjelina,</w:t>
      </w:r>
      <w:r w:rsidRPr="00B23791">
        <w:rPr>
          <w:rFonts w:ascii="Arial Narrow" w:eastAsia="Calibri" w:hAnsi="Arial Narrow" w:cs="Arial Narrow"/>
          <w:kern w:val="0"/>
          <w:lang w:val="pl-PL" w:eastAsia="ar-SA" w:bidi="ar-SA"/>
        </w:rPr>
        <w:t xml:space="preserve"> procijenjene vrijednosti sa uračunatim PDV-om </w:t>
      </w:r>
      <w:r w:rsidR="00B23791" w:rsidRPr="00B23791">
        <w:rPr>
          <w:rFonts w:ascii="Arial Narrow" w:eastAsia="Calibri" w:hAnsi="Arial Narrow" w:cs="Arial Narrow"/>
          <w:b/>
          <w:kern w:val="0"/>
          <w:lang w:val="pl-PL" w:eastAsia="ar-SA" w:bidi="ar-SA"/>
        </w:rPr>
        <w:t>330</w:t>
      </w:r>
      <w:r w:rsidRPr="00B23791">
        <w:rPr>
          <w:rFonts w:ascii="Arial Narrow" w:eastAsia="Calibri" w:hAnsi="Arial Narrow" w:cs="Arial Narrow"/>
          <w:b/>
          <w:kern w:val="0"/>
          <w:lang w:val="pl-PL" w:eastAsia="ar-SA" w:bidi="ar-SA"/>
        </w:rPr>
        <w:t xml:space="preserve">.000,00 </w:t>
      </w:r>
      <w:proofErr w:type="gramStart"/>
      <w:r w:rsidRPr="00B23791">
        <w:rPr>
          <w:rFonts w:ascii="Arial Narrow" w:eastAsia="Calibri" w:hAnsi="Arial Narrow" w:cs="Arial Narrow"/>
          <w:b/>
          <w:kern w:val="0"/>
          <w:lang w:val="pl-PL" w:eastAsia="ar-SA" w:bidi="ar-SA"/>
        </w:rPr>
        <w:t>€;</w:t>
      </w:r>
      <w:proofErr w:type="gramEnd"/>
    </w:p>
    <w:p w14:paraId="5DBC9254" w14:textId="77777777" w:rsidR="00C3678B" w:rsidRPr="00B23791" w:rsidRDefault="00C3678B" w:rsidP="00C3678B">
      <w:pPr>
        <w:widowControl/>
        <w:jc w:val="both"/>
        <w:rPr>
          <w:rFonts w:ascii="Arial Narrow" w:eastAsia="Calibri" w:hAnsi="Arial Narrow" w:cs="Arial Narrow"/>
          <w:b/>
          <w:kern w:val="0"/>
          <w:lang w:val="pl-PL" w:eastAsia="ar-SA" w:bidi="ar-SA"/>
        </w:rPr>
      </w:pPr>
    </w:p>
    <w:p w14:paraId="2646946E" w14:textId="77777777" w:rsidR="0059499A" w:rsidRPr="00B23791" w:rsidRDefault="0078560D" w:rsidP="0059499A">
      <w:pPr>
        <w:widowControl/>
        <w:rPr>
          <w:rFonts w:ascii="Arial Narrow" w:eastAsia="Calibri" w:hAnsi="Arial Narrow" w:cs="Times New Roman"/>
          <w:kern w:val="0"/>
          <w:lang w:val="sl-SI" w:eastAsia="sr-Latn-ME" w:bidi="ar-SA"/>
        </w:rPr>
      </w:pPr>
      <w:r w:rsidRPr="00B23791">
        <w:rPr>
          <w:rFonts w:ascii="Arial Narrow" w:eastAsia="Calibri" w:hAnsi="Arial Narrow" w:cs="Times New Roman"/>
          <w:kern w:val="0"/>
          <w:lang w:eastAsia="sr-Latn-ME" w:bidi="ar-SA"/>
        </w:rPr>
        <w:t>Izvor finansiranja vlastita sredstva</w:t>
      </w:r>
      <w:r w:rsidRPr="00B23791">
        <w:rPr>
          <w:rFonts w:ascii="Arial Narrow" w:eastAsia="Calibri" w:hAnsi="Arial Narrow" w:cs="Times New Roman"/>
          <w:kern w:val="0"/>
          <w:lang w:val="sv-SE" w:eastAsia="sr-Latn-ME" w:bidi="ar-SA"/>
        </w:rPr>
        <w:t xml:space="preserve"> </w:t>
      </w:r>
      <w:r w:rsidRPr="00B23791">
        <w:rPr>
          <w:rFonts w:ascii="Arial Narrow" w:eastAsia="Calibri" w:hAnsi="Arial Narrow" w:cs="Times New Roman"/>
          <w:bCs/>
          <w:kern w:val="0"/>
          <w:lang w:eastAsia="sr-Latn-ME" w:bidi="ar-SA"/>
        </w:rPr>
        <w:t xml:space="preserve">Hotelske grupe </w:t>
      </w:r>
      <w:r w:rsidR="0059499A" w:rsidRPr="00B23791">
        <w:rPr>
          <w:rFonts w:ascii="Arial Narrow" w:eastAsia="Calibri" w:hAnsi="Arial Narrow" w:cs="Times New Roman"/>
          <w:bCs/>
          <w:kern w:val="0"/>
          <w:lang w:eastAsia="sr-Latn-ME" w:bidi="ar-SA"/>
        </w:rPr>
        <w:t>„</w:t>
      </w:r>
      <w:r w:rsidRPr="00B23791">
        <w:rPr>
          <w:rFonts w:ascii="Arial Narrow" w:eastAsia="Calibri" w:hAnsi="Arial Narrow" w:cs="Times New Roman"/>
          <w:bCs/>
          <w:kern w:val="0"/>
          <w:lang w:eastAsia="sr-Latn-ME" w:bidi="ar-SA"/>
        </w:rPr>
        <w:t>Budvanska rivijera</w:t>
      </w:r>
      <w:r w:rsidR="0059499A" w:rsidRPr="00B23791">
        <w:rPr>
          <w:rFonts w:ascii="Arial Narrow" w:eastAsia="Calibri" w:hAnsi="Arial Narrow" w:cs="Times New Roman"/>
          <w:bCs/>
          <w:kern w:val="0"/>
          <w:lang w:eastAsia="sr-Latn-ME" w:bidi="ar-SA"/>
        </w:rPr>
        <w:t>“</w:t>
      </w:r>
      <w:r w:rsidRPr="00B23791">
        <w:rPr>
          <w:rFonts w:ascii="Arial Narrow" w:eastAsia="Calibri" w:hAnsi="Arial Narrow" w:cs="Times New Roman"/>
          <w:bCs/>
          <w:kern w:val="0"/>
          <w:lang w:eastAsia="sr-Latn-ME" w:bidi="ar-SA"/>
        </w:rPr>
        <w:t xml:space="preserve"> AD Budva</w:t>
      </w:r>
      <w:r w:rsidR="00764D88" w:rsidRPr="00B23791">
        <w:rPr>
          <w:rFonts w:ascii="Arial Narrow" w:eastAsia="Calibri" w:hAnsi="Arial Narrow" w:cs="Times New Roman"/>
          <w:kern w:val="0"/>
          <w:lang w:val="sl-SI" w:eastAsia="sr-Latn-ME" w:bidi="ar-SA"/>
        </w:rPr>
        <w:t>.</w:t>
      </w:r>
    </w:p>
    <w:p w14:paraId="7CB919B9" w14:textId="77777777" w:rsidR="00DC4945" w:rsidRPr="00B23791" w:rsidRDefault="00DC4945" w:rsidP="00DC4945">
      <w:pPr>
        <w:widowControl/>
        <w:suppressAutoHyphens w:val="0"/>
        <w:jc w:val="both"/>
        <w:rPr>
          <w:rFonts w:ascii="Arial Narrow" w:eastAsia="Calibri" w:hAnsi="Arial Narrow" w:cs="Times New Roman"/>
          <w:kern w:val="0"/>
          <w:lang w:val="en-US" w:eastAsia="en-US" w:bidi="ar-SA"/>
        </w:rPr>
      </w:pPr>
    </w:p>
    <w:p w14:paraId="641CBF46" w14:textId="77777777" w:rsidR="00667D9C" w:rsidRPr="00B23791" w:rsidRDefault="00667D9C" w:rsidP="00667D9C">
      <w:pPr>
        <w:widowControl/>
        <w:autoSpaceDE w:val="0"/>
        <w:jc w:val="both"/>
        <w:rPr>
          <w:rFonts w:ascii="Arial Narrow" w:eastAsia="Calibri" w:hAnsi="Arial Narrow" w:cs="Times New Roman"/>
          <w:b/>
          <w:kern w:val="0"/>
          <w:lang w:val="it-IT" w:eastAsia="ar-SA" w:bidi="ar-SA"/>
        </w:rPr>
      </w:pPr>
      <w:r w:rsidRPr="00B23791">
        <w:rPr>
          <w:rFonts w:ascii="Arial Narrow" w:eastAsia="Calibri" w:hAnsi="Arial Narrow" w:cs="Times New Roman"/>
          <w:b/>
          <w:bCs/>
          <w:kern w:val="0"/>
          <w:lang w:val="sr-Latn-CS" w:eastAsia="ar-SA" w:bidi="ar-SA"/>
        </w:rPr>
        <w:t>Podaci o dostavljenim ponudama, prema redosljedu dospijeća iz Zapisnika o javnom otvaranju ponuda broj: 04/1-</w:t>
      </w:r>
      <w:r w:rsidR="00B23791" w:rsidRPr="00B23791">
        <w:rPr>
          <w:rFonts w:ascii="Arial Narrow" w:eastAsia="Calibri" w:hAnsi="Arial Narrow" w:cs="Times New Roman"/>
          <w:b/>
          <w:bCs/>
          <w:kern w:val="0"/>
          <w:lang w:val="sr-Latn-CS" w:eastAsia="ar-SA" w:bidi="ar-SA"/>
        </w:rPr>
        <w:t>2855</w:t>
      </w:r>
      <w:r w:rsidRPr="00B23791">
        <w:rPr>
          <w:rFonts w:ascii="Arial Narrow" w:eastAsia="Calibri" w:hAnsi="Arial Narrow" w:cs="Times New Roman"/>
          <w:b/>
          <w:bCs/>
          <w:kern w:val="0"/>
          <w:lang w:val="sr-Latn-CS" w:eastAsia="ar-SA" w:bidi="ar-SA"/>
        </w:rPr>
        <w:t xml:space="preserve"> </w:t>
      </w:r>
      <w:r w:rsidRPr="00B23791">
        <w:rPr>
          <w:rFonts w:ascii="Arial Narrow" w:eastAsia="Calibri" w:hAnsi="Arial Narrow" w:cs="Times New Roman"/>
          <w:b/>
          <w:kern w:val="0"/>
          <w:lang w:val="pl-PL" w:eastAsia="ar-SA" w:bidi="ar-SA"/>
        </w:rPr>
        <w:t xml:space="preserve">od </w:t>
      </w:r>
      <w:r w:rsidR="00B23791" w:rsidRPr="00B23791">
        <w:rPr>
          <w:rFonts w:ascii="Arial Narrow" w:eastAsia="Calibri" w:hAnsi="Arial Narrow" w:cs="Times New Roman"/>
          <w:b/>
          <w:kern w:val="0"/>
          <w:lang w:val="pl-PL" w:eastAsia="ar-SA" w:bidi="ar-SA"/>
        </w:rPr>
        <w:t>12</w:t>
      </w:r>
      <w:r w:rsidRPr="00B23791">
        <w:rPr>
          <w:rFonts w:ascii="Arial Narrow" w:eastAsia="Calibri" w:hAnsi="Arial Narrow" w:cs="Times New Roman"/>
          <w:b/>
          <w:kern w:val="0"/>
          <w:lang w:val="pl-PL" w:eastAsia="ar-SA" w:bidi="ar-SA"/>
        </w:rPr>
        <w:t>.</w:t>
      </w:r>
      <w:r w:rsidR="00B23791" w:rsidRPr="00B23791">
        <w:rPr>
          <w:rFonts w:ascii="Arial Narrow" w:eastAsia="Calibri" w:hAnsi="Arial Narrow" w:cs="Times New Roman"/>
          <w:b/>
          <w:kern w:val="0"/>
          <w:lang w:val="pl-PL" w:eastAsia="ar-SA" w:bidi="ar-SA"/>
        </w:rPr>
        <w:t>06</w:t>
      </w:r>
      <w:r w:rsidRPr="00B23791">
        <w:rPr>
          <w:rFonts w:ascii="Arial Narrow" w:eastAsia="Calibri" w:hAnsi="Arial Narrow" w:cs="Times New Roman"/>
          <w:b/>
          <w:kern w:val="0"/>
          <w:lang w:val="pl-PL" w:eastAsia="ar-SA" w:bidi="ar-SA"/>
        </w:rPr>
        <w:t>.202</w:t>
      </w:r>
      <w:r w:rsidR="00B23791" w:rsidRPr="00B23791">
        <w:rPr>
          <w:rFonts w:ascii="Arial Narrow" w:eastAsia="Calibri" w:hAnsi="Arial Narrow" w:cs="Times New Roman"/>
          <w:b/>
          <w:kern w:val="0"/>
          <w:lang w:val="pl-PL" w:eastAsia="ar-SA" w:bidi="ar-SA"/>
        </w:rPr>
        <w:t>3</w:t>
      </w:r>
      <w:r w:rsidRPr="00B23791">
        <w:rPr>
          <w:rFonts w:ascii="Arial Narrow" w:eastAsia="Calibri" w:hAnsi="Arial Narrow" w:cs="Times New Roman"/>
          <w:b/>
          <w:kern w:val="0"/>
          <w:lang w:val="pl-PL" w:eastAsia="ar-SA" w:bidi="ar-SA"/>
        </w:rPr>
        <w:t>.</w:t>
      </w:r>
      <w:r w:rsidRPr="00B23791">
        <w:rPr>
          <w:rFonts w:ascii="Arial Narrow" w:eastAsia="Calibri" w:hAnsi="Arial Narrow" w:cs="Times New Roman"/>
          <w:b/>
          <w:kern w:val="0"/>
          <w:lang w:val="it-IT" w:eastAsia="ar-SA" w:bidi="ar-SA"/>
        </w:rPr>
        <w:t xml:space="preserve"> godine:</w:t>
      </w:r>
    </w:p>
    <w:p w14:paraId="3DE2BE04" w14:textId="77777777" w:rsidR="00667D9C" w:rsidRPr="0085269D" w:rsidRDefault="00667D9C" w:rsidP="00667D9C">
      <w:pPr>
        <w:widowControl/>
        <w:tabs>
          <w:tab w:val="left" w:pos="3465"/>
        </w:tabs>
        <w:jc w:val="both"/>
        <w:rPr>
          <w:rFonts w:ascii="Arial Narrow" w:eastAsia="Calibri" w:hAnsi="Arial Narrow" w:cs="Times New Roman"/>
          <w:color w:val="FF0000"/>
          <w:kern w:val="0"/>
          <w:lang w:val="en-US" w:eastAsia="ar-SA" w:bidi="ar-SA"/>
        </w:rPr>
      </w:pPr>
    </w:p>
    <w:p w14:paraId="3EA07446" w14:textId="77777777" w:rsidR="00B23791" w:rsidRPr="00B23791" w:rsidRDefault="00B23791" w:rsidP="006E4112">
      <w:pPr>
        <w:widowControl/>
        <w:numPr>
          <w:ilvl w:val="0"/>
          <w:numId w:val="51"/>
        </w:numPr>
        <w:suppressAutoHyphens w:val="0"/>
        <w:spacing w:line="276" w:lineRule="auto"/>
        <w:jc w:val="both"/>
        <w:rPr>
          <w:rFonts w:ascii="Arial Narrow" w:eastAsia="Calibri" w:hAnsi="Arial Narrow" w:cs="Times New Roman"/>
          <w:kern w:val="0"/>
          <w:lang w:val="en-US" w:eastAsia="ar-SA" w:bidi="ar-SA"/>
        </w:rPr>
      </w:pPr>
      <w:r w:rsidRPr="00B23791">
        <w:rPr>
          <w:rFonts w:ascii="Arial Narrow" w:eastAsia="Calibri" w:hAnsi="Arial Narrow" w:cs="Times New Roman"/>
          <w:b/>
          <w:kern w:val="0"/>
          <w:lang w:val="en-US" w:eastAsia="ar-SA" w:bidi="ar-SA"/>
        </w:rPr>
        <w:t>„Voli trade” DOO Podgorica</w:t>
      </w:r>
      <w:r w:rsidRPr="00B23791">
        <w:rPr>
          <w:rFonts w:ascii="Arial Narrow" w:eastAsia="Calibri" w:hAnsi="Arial Narrow" w:cs="Times New Roman"/>
          <w:kern w:val="0"/>
          <w:lang w:val="en-US" w:eastAsia="ar-SA" w:bidi="ar-SA"/>
        </w:rPr>
        <w:t xml:space="preserve"> </w:t>
      </w:r>
    </w:p>
    <w:p w14:paraId="2C996C96" w14:textId="77777777" w:rsidR="00B23791" w:rsidRPr="00B23791" w:rsidRDefault="00B23791" w:rsidP="006E4112">
      <w:pPr>
        <w:widowControl/>
        <w:suppressAutoHyphens w:val="0"/>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 xml:space="preserve">             adresa: Josipa Broza Tita bb, Podgorica             </w:t>
      </w:r>
    </w:p>
    <w:p w14:paraId="14E77117" w14:textId="77777777" w:rsidR="00B23791" w:rsidRPr="00B23791" w:rsidRDefault="00B23791" w:rsidP="006E4112">
      <w:pPr>
        <w:widowControl/>
        <w:suppressAutoHyphens w:val="0"/>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 xml:space="preserve">             djelovodni broj ponude: 04/1-2846 </w:t>
      </w:r>
      <w:r w:rsidRPr="00B23791">
        <w:rPr>
          <w:rFonts w:ascii="Arial Narrow" w:eastAsia="Calibri" w:hAnsi="Arial Narrow" w:cs="Times New Roman"/>
          <w:kern w:val="0"/>
          <w:lang w:val="it-IT" w:eastAsia="ar-SA" w:bidi="ar-SA"/>
        </w:rPr>
        <w:t>od 12.06</w:t>
      </w:r>
      <w:r w:rsidRPr="00B23791">
        <w:rPr>
          <w:rFonts w:ascii="Arial Narrow" w:eastAsia="Calibri" w:hAnsi="Arial Narrow" w:cs="Times New Roman"/>
          <w:kern w:val="0"/>
          <w:lang w:val="en-US" w:eastAsia="ar-SA" w:bidi="ar-SA"/>
        </w:rPr>
        <w:t>.2023. godine,</w:t>
      </w:r>
    </w:p>
    <w:p w14:paraId="0DEA347C" w14:textId="77777777" w:rsidR="00B23791" w:rsidRPr="00B23791" w:rsidRDefault="00B23791" w:rsidP="006E4112">
      <w:pPr>
        <w:widowControl/>
        <w:suppressAutoHyphens w:val="0"/>
        <w:rPr>
          <w:rFonts w:ascii="Arial Narrow" w:eastAsia="Calibri" w:hAnsi="Arial Narrow" w:cs="Times New Roman"/>
          <w:kern w:val="0"/>
          <w:lang w:val="sr-Latn-CS" w:eastAsia="ar-SA" w:bidi="ar-SA"/>
        </w:rPr>
      </w:pPr>
      <w:r w:rsidRPr="00B23791">
        <w:rPr>
          <w:rFonts w:ascii="Arial Narrow" w:eastAsia="Calibri" w:hAnsi="Arial Narrow" w:cs="Times New Roman"/>
          <w:kern w:val="0"/>
          <w:lang w:val="en-US" w:eastAsia="ar-SA" w:bidi="ar-SA"/>
        </w:rPr>
        <w:t xml:space="preserve">             dostavljena u</w:t>
      </w:r>
      <w:r w:rsidRPr="00B23791">
        <w:rPr>
          <w:rFonts w:ascii="Arial Narrow" w:eastAsia="Calibri" w:hAnsi="Arial Narrow" w:cs="Times New Roman"/>
          <w:kern w:val="0"/>
          <w:lang w:val="sr-Latn-CS" w:eastAsia="ar-SA" w:bidi="ar-SA"/>
        </w:rPr>
        <w:t xml:space="preserve"> </w:t>
      </w:r>
      <w:r w:rsidRPr="00B23791">
        <w:rPr>
          <w:rFonts w:ascii="Arial Narrow" w:eastAsia="Calibri" w:hAnsi="Arial Narrow" w:cs="Times New Roman"/>
          <w:kern w:val="0"/>
          <w:lang w:val="en-US" w:eastAsia="ar-SA" w:bidi="ar-SA"/>
        </w:rPr>
        <w:t>10:52 časova</w:t>
      </w:r>
    </w:p>
    <w:p w14:paraId="6CEC2434" w14:textId="77777777" w:rsidR="00B23791" w:rsidRPr="00B23791" w:rsidRDefault="00B23791" w:rsidP="00B23791">
      <w:pPr>
        <w:widowControl/>
        <w:autoSpaceDE w:val="0"/>
        <w:jc w:val="both"/>
        <w:rPr>
          <w:rFonts w:ascii="Arial Narrow" w:eastAsia="Calibri" w:hAnsi="Arial Narrow" w:cs="Times New Roman"/>
          <w:b/>
          <w:bCs/>
          <w:kern w:val="0"/>
          <w:lang w:val="sr-Latn-CS" w:eastAsia="ar-SA" w:bidi="ar-SA"/>
        </w:rPr>
      </w:pPr>
    </w:p>
    <w:p w14:paraId="3A35D0B5" w14:textId="77777777" w:rsidR="00B23791" w:rsidRPr="00B23791" w:rsidRDefault="00B23791" w:rsidP="00B23791">
      <w:pPr>
        <w:widowControl/>
        <w:autoSpaceDE w:val="0"/>
        <w:jc w:val="both"/>
        <w:rPr>
          <w:rFonts w:ascii="Arial Narrow" w:eastAsia="Calibri" w:hAnsi="Arial Narrow" w:cs="Times New Roman"/>
          <w:kern w:val="0"/>
          <w:lang w:val="pl-PL" w:eastAsia="ar-SA" w:bidi="ar-SA"/>
        </w:rPr>
      </w:pPr>
      <w:r w:rsidRPr="00B23791">
        <w:rPr>
          <w:rFonts w:ascii="Arial Narrow" w:eastAsia="Calibri" w:hAnsi="Arial Narrow" w:cs="Times New Roman"/>
          <w:b/>
          <w:bCs/>
          <w:kern w:val="0"/>
          <w:lang w:val="sr-Latn-CS" w:eastAsia="ar-SA" w:bidi="ar-SA"/>
        </w:rPr>
        <w:t>Neblagovremene ponude</w:t>
      </w:r>
      <w:r w:rsidRPr="00B23791">
        <w:rPr>
          <w:rFonts w:ascii="Arial Narrow" w:eastAsia="Calibri" w:hAnsi="Arial Narrow" w:cs="Times New Roman"/>
          <w:kern w:val="0"/>
          <w:lang w:val="pl-PL" w:eastAsia="ar-SA" w:bidi="ar-SA"/>
        </w:rPr>
        <w:t>:</w:t>
      </w:r>
    </w:p>
    <w:p w14:paraId="3D94864C" w14:textId="77777777" w:rsidR="00B23791" w:rsidRPr="00B23791" w:rsidRDefault="00B23791" w:rsidP="00B23791">
      <w:pPr>
        <w:widowControl/>
        <w:jc w:val="both"/>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Nije bilo neblagovremenih ponuda.</w:t>
      </w:r>
    </w:p>
    <w:p w14:paraId="05F0E396" w14:textId="77777777" w:rsidR="00B23791" w:rsidRPr="00B23791" w:rsidRDefault="00B23791" w:rsidP="00B23791">
      <w:pPr>
        <w:widowControl/>
        <w:jc w:val="both"/>
        <w:rPr>
          <w:rFonts w:ascii="Arial Narrow" w:eastAsia="Calibri" w:hAnsi="Arial Narrow" w:cs="Times New Roman"/>
          <w:kern w:val="0"/>
          <w:lang w:val="en-US" w:eastAsia="ar-SA" w:bidi="ar-SA"/>
        </w:rPr>
      </w:pPr>
    </w:p>
    <w:p w14:paraId="05579A08" w14:textId="77777777" w:rsidR="00B23791" w:rsidRPr="00B23791" w:rsidRDefault="00B23791" w:rsidP="00B23791">
      <w:pPr>
        <w:widowControl/>
        <w:jc w:val="both"/>
        <w:rPr>
          <w:rFonts w:ascii="Arial Narrow" w:eastAsia="Calibri" w:hAnsi="Arial Narrow" w:cs="Times New Roman"/>
          <w:b/>
          <w:kern w:val="0"/>
          <w:lang w:val="sr-Latn-CS" w:eastAsia="ar-SA" w:bidi="ar-SA"/>
        </w:rPr>
      </w:pPr>
      <w:r w:rsidRPr="00B23791">
        <w:rPr>
          <w:rFonts w:ascii="Arial Narrow" w:eastAsia="Calibri" w:hAnsi="Arial Narrow" w:cs="Times New Roman"/>
          <w:b/>
          <w:kern w:val="0"/>
          <w:lang w:val="sr-Latn-CS" w:eastAsia="ar-SA" w:bidi="ar-SA"/>
        </w:rPr>
        <w:t>Ispravne su ponude  ponuđača:</w:t>
      </w:r>
    </w:p>
    <w:p w14:paraId="0CBCE2A7" w14:textId="77777777" w:rsidR="00B23791" w:rsidRPr="00B23791" w:rsidRDefault="00B23791" w:rsidP="00B23791">
      <w:pPr>
        <w:widowControl/>
        <w:jc w:val="both"/>
        <w:rPr>
          <w:rFonts w:ascii="Arial Narrow" w:eastAsia="Calibri" w:hAnsi="Arial Narrow" w:cs="Times New Roman"/>
          <w:b/>
          <w:kern w:val="0"/>
          <w:lang w:val="pl-PL" w:eastAsia="ar-SA" w:bidi="ar-SA"/>
        </w:rPr>
      </w:pPr>
      <w:bookmarkStart w:id="0" w:name="_Hlk9238413"/>
      <w:r w:rsidRPr="00B23791">
        <w:rPr>
          <w:rFonts w:ascii="Arial Narrow" w:eastAsia="Calibri" w:hAnsi="Arial Narrow" w:cs="Times New Roman"/>
          <w:b/>
          <w:kern w:val="0"/>
          <w:lang w:val="pl-PL" w:eastAsia="ar-SA" w:bidi="ar-SA"/>
        </w:rPr>
        <w:t>Podaci o činjenicama i dokazima sadržanim u ponudi:</w:t>
      </w:r>
    </w:p>
    <w:p w14:paraId="454FC78E" w14:textId="77777777" w:rsidR="00B23791" w:rsidRPr="00B23791" w:rsidRDefault="00B23791" w:rsidP="00B23791">
      <w:pPr>
        <w:widowControl/>
        <w:numPr>
          <w:ilvl w:val="0"/>
          <w:numId w:val="52"/>
        </w:numPr>
        <w:suppressAutoHyphens w:val="0"/>
        <w:spacing w:after="200" w:line="276" w:lineRule="auto"/>
        <w:jc w:val="both"/>
        <w:rPr>
          <w:rFonts w:ascii="Arial Narrow" w:eastAsia="Calibri" w:hAnsi="Arial Narrow" w:cs="Times New Roman"/>
          <w:kern w:val="0"/>
          <w:lang w:val="en-US" w:eastAsia="ar-SA" w:bidi="ar-SA"/>
        </w:rPr>
      </w:pPr>
      <w:r w:rsidRPr="00B23791">
        <w:rPr>
          <w:rFonts w:ascii="Arial Narrow" w:eastAsia="Calibri" w:hAnsi="Arial Narrow" w:cs="Times New Roman"/>
          <w:b/>
          <w:kern w:val="0"/>
          <w:lang w:val="en-US" w:eastAsia="ar-SA" w:bidi="ar-SA"/>
        </w:rPr>
        <w:t>„Voli trade” DOO Podgorica</w:t>
      </w:r>
      <w:r w:rsidRPr="00B23791">
        <w:rPr>
          <w:rFonts w:ascii="Arial Narrow" w:eastAsia="Calibri" w:hAnsi="Arial Narrow" w:cs="Times New Roman"/>
          <w:kern w:val="0"/>
          <w:lang w:val="en-US" w:eastAsia="ar-SA" w:bidi="ar-SA"/>
        </w:rPr>
        <w:t xml:space="preserve"> </w:t>
      </w:r>
    </w:p>
    <w:p w14:paraId="20A776D8" w14:textId="77777777" w:rsidR="00B23791" w:rsidRPr="00B23791" w:rsidRDefault="00B23791" w:rsidP="00B23791">
      <w:pPr>
        <w:widowControl/>
        <w:suppressAutoHyphens w:val="0"/>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 xml:space="preserve">             adresa: Josipa Broza Tita bb, Podgorica             </w:t>
      </w:r>
    </w:p>
    <w:p w14:paraId="5386F14B" w14:textId="77777777" w:rsidR="00B23791" w:rsidRPr="00B23791" w:rsidRDefault="00B23791" w:rsidP="00B23791">
      <w:pPr>
        <w:widowControl/>
        <w:suppressAutoHyphens w:val="0"/>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 xml:space="preserve">             djelovodni broj ponude: 04/1-2846 </w:t>
      </w:r>
      <w:r w:rsidRPr="00B23791">
        <w:rPr>
          <w:rFonts w:ascii="Arial Narrow" w:eastAsia="Calibri" w:hAnsi="Arial Narrow" w:cs="Times New Roman"/>
          <w:kern w:val="0"/>
          <w:lang w:val="it-IT" w:eastAsia="ar-SA" w:bidi="ar-SA"/>
        </w:rPr>
        <w:t>od 12.06</w:t>
      </w:r>
      <w:r w:rsidRPr="00B23791">
        <w:rPr>
          <w:rFonts w:ascii="Arial Narrow" w:eastAsia="Calibri" w:hAnsi="Arial Narrow" w:cs="Times New Roman"/>
          <w:kern w:val="0"/>
          <w:lang w:val="en-US" w:eastAsia="ar-SA" w:bidi="ar-SA"/>
        </w:rPr>
        <w:t>.2023. godine,</w:t>
      </w:r>
    </w:p>
    <w:p w14:paraId="7AE3A641" w14:textId="77777777" w:rsidR="00B23791" w:rsidRPr="00B23791" w:rsidRDefault="00B23791" w:rsidP="00B23791">
      <w:pPr>
        <w:widowControl/>
        <w:suppressAutoHyphens w:val="0"/>
        <w:rPr>
          <w:rFonts w:ascii="Arial Narrow" w:eastAsia="Calibri" w:hAnsi="Arial Narrow" w:cs="Times New Roman"/>
          <w:kern w:val="0"/>
          <w:lang w:val="sr-Latn-CS" w:eastAsia="ar-SA" w:bidi="ar-SA"/>
        </w:rPr>
      </w:pPr>
      <w:r w:rsidRPr="00B23791">
        <w:rPr>
          <w:rFonts w:ascii="Arial Narrow" w:eastAsia="Calibri" w:hAnsi="Arial Narrow" w:cs="Times New Roman"/>
          <w:kern w:val="0"/>
          <w:lang w:val="en-US" w:eastAsia="ar-SA" w:bidi="ar-SA"/>
        </w:rPr>
        <w:t xml:space="preserve">             dostavljena u</w:t>
      </w:r>
      <w:r w:rsidRPr="00B23791">
        <w:rPr>
          <w:rFonts w:ascii="Arial Narrow" w:eastAsia="Calibri" w:hAnsi="Arial Narrow" w:cs="Times New Roman"/>
          <w:kern w:val="0"/>
          <w:lang w:val="sr-Latn-CS" w:eastAsia="ar-SA" w:bidi="ar-SA"/>
        </w:rPr>
        <w:t xml:space="preserve"> </w:t>
      </w:r>
      <w:r w:rsidRPr="00B23791">
        <w:rPr>
          <w:rFonts w:ascii="Arial Narrow" w:eastAsia="Calibri" w:hAnsi="Arial Narrow" w:cs="Times New Roman"/>
          <w:kern w:val="0"/>
          <w:lang w:val="en-US" w:eastAsia="ar-SA" w:bidi="ar-SA"/>
        </w:rPr>
        <w:t>10:52 časova</w:t>
      </w:r>
    </w:p>
    <w:p w14:paraId="0A6E0DEB" w14:textId="77777777" w:rsidR="00B23791" w:rsidRPr="00B23791" w:rsidRDefault="00B23791" w:rsidP="00B23791">
      <w:pPr>
        <w:widowControl/>
        <w:suppressAutoHyphens w:val="0"/>
        <w:rPr>
          <w:rFonts w:ascii="Arial Narrow" w:eastAsia="Calibri" w:hAnsi="Arial Narrow" w:cs="Times New Roman"/>
          <w:color w:val="FF0000"/>
          <w:kern w:val="0"/>
          <w:lang w:val="sr-Latn-CS" w:eastAsia="ar-SA" w:bidi="ar-SA"/>
        </w:rPr>
      </w:pPr>
    </w:p>
    <w:p w14:paraId="3B189F0D" w14:textId="77777777" w:rsidR="00B23791" w:rsidRPr="00B23791" w:rsidRDefault="00B23791" w:rsidP="00B23791">
      <w:pPr>
        <w:widowControl/>
        <w:suppressAutoHyphens w:val="0"/>
        <w:autoSpaceDE w:val="0"/>
        <w:autoSpaceDN w:val="0"/>
        <w:adjustRightInd w:val="0"/>
        <w:jc w:val="both"/>
        <w:rPr>
          <w:rFonts w:ascii="Arial Narrow" w:eastAsia="Calibri" w:hAnsi="Arial Narrow" w:cs="Times New Roman"/>
          <w:kern w:val="0"/>
          <w:lang w:eastAsia="en-US" w:bidi="ar-SA"/>
        </w:rPr>
      </w:pPr>
      <w:r w:rsidRPr="00B23791">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3A9A95C8" w14:textId="77777777" w:rsidR="00B23791" w:rsidRPr="00B23791" w:rsidRDefault="00B23791" w:rsidP="00B23791">
      <w:pPr>
        <w:widowControl/>
        <w:suppressAutoHyphens w:val="0"/>
        <w:autoSpaceDE w:val="0"/>
        <w:autoSpaceDN w:val="0"/>
        <w:adjustRightInd w:val="0"/>
        <w:jc w:val="both"/>
        <w:rPr>
          <w:rFonts w:ascii="Arial Narrow" w:eastAsia="Calibri" w:hAnsi="Arial Narrow" w:cs="Times New Roman"/>
          <w:kern w:val="0"/>
          <w:lang w:eastAsia="en-US" w:bidi="ar-SA"/>
        </w:rPr>
      </w:pPr>
      <w:r w:rsidRPr="00B23791">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5770EE40" w14:textId="77777777" w:rsidR="00B23791" w:rsidRPr="00B23791" w:rsidRDefault="00B23791" w:rsidP="00B23791">
      <w:pPr>
        <w:widowControl/>
        <w:suppressAutoHyphens w:val="0"/>
        <w:autoSpaceDE w:val="0"/>
        <w:autoSpaceDN w:val="0"/>
        <w:adjustRightInd w:val="0"/>
        <w:jc w:val="both"/>
        <w:rPr>
          <w:rFonts w:ascii="Arial Narrow" w:eastAsia="Calibri" w:hAnsi="Arial Narrow" w:cs="Times New Roman"/>
          <w:kern w:val="0"/>
          <w:lang w:eastAsia="en-US" w:bidi="ar-SA"/>
        </w:rPr>
      </w:pPr>
    </w:p>
    <w:p w14:paraId="2270E9DD" w14:textId="77777777" w:rsidR="00B23791" w:rsidRPr="00B23791" w:rsidRDefault="00B23791" w:rsidP="00B23791">
      <w:pPr>
        <w:widowControl/>
        <w:suppressAutoHyphens w:val="0"/>
        <w:autoSpaceDE w:val="0"/>
        <w:autoSpaceDN w:val="0"/>
        <w:adjustRightInd w:val="0"/>
        <w:jc w:val="both"/>
        <w:rPr>
          <w:rFonts w:ascii="Arial Narrow" w:eastAsia="Calibri" w:hAnsi="Arial Narrow" w:cs="Times New Roman"/>
          <w:kern w:val="0"/>
          <w:lang w:eastAsia="en-US" w:bidi="ar-SA"/>
        </w:rPr>
      </w:pPr>
      <w:r w:rsidRPr="00B23791">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60C88A3E" w14:textId="77777777" w:rsidR="00B23791" w:rsidRPr="00B23791" w:rsidRDefault="00B23791" w:rsidP="00B23791">
      <w:pPr>
        <w:widowControl/>
        <w:suppressAutoHyphens w:val="0"/>
        <w:autoSpaceDE w:val="0"/>
        <w:autoSpaceDN w:val="0"/>
        <w:adjustRightInd w:val="0"/>
        <w:jc w:val="both"/>
        <w:rPr>
          <w:rFonts w:ascii="Arial Narrow" w:eastAsia="Calibri" w:hAnsi="Arial Narrow" w:cs="Times New Roman"/>
          <w:kern w:val="0"/>
          <w:lang w:eastAsia="en-US" w:bidi="ar-SA"/>
        </w:rPr>
      </w:pPr>
      <w:r w:rsidRPr="00B23791">
        <w:rPr>
          <w:rFonts w:ascii="Arial Narrow" w:eastAsia="Calibri" w:hAnsi="Arial Narrow" w:cs="Times New Roman"/>
          <w:kern w:val="0"/>
          <w:lang w:eastAsia="en-US" w:bidi="ar-SA"/>
        </w:rPr>
        <w:t xml:space="preserve">Ponuda je dostavljena u odgovarajućem zatvorenom omotu. </w:t>
      </w:r>
    </w:p>
    <w:p w14:paraId="086C46E4" w14:textId="77777777" w:rsidR="00B23791" w:rsidRPr="00B23791" w:rsidRDefault="00B23791" w:rsidP="00B23791">
      <w:pPr>
        <w:widowControl/>
        <w:suppressAutoHyphens w:val="0"/>
        <w:autoSpaceDE w:val="0"/>
        <w:autoSpaceDN w:val="0"/>
        <w:adjustRightInd w:val="0"/>
        <w:jc w:val="both"/>
        <w:rPr>
          <w:rFonts w:ascii="Arial Narrow" w:eastAsia="Calibri" w:hAnsi="Arial Narrow" w:cs="Times New Roman"/>
          <w:kern w:val="0"/>
          <w:lang w:eastAsia="en-US" w:bidi="ar-SA"/>
        </w:rPr>
      </w:pPr>
    </w:p>
    <w:p w14:paraId="3CE84E8D" w14:textId="77777777" w:rsidR="00B23791" w:rsidRPr="00B23791" w:rsidRDefault="00B23791" w:rsidP="00B23791">
      <w:pPr>
        <w:widowControl/>
        <w:suppressAutoHyphens w:val="0"/>
        <w:autoSpaceDE w:val="0"/>
        <w:autoSpaceDN w:val="0"/>
        <w:adjustRightInd w:val="0"/>
        <w:jc w:val="both"/>
        <w:rPr>
          <w:rFonts w:ascii="Arial Narrow" w:eastAsia="Calibri" w:hAnsi="Arial Narrow" w:cs="Times New Roman"/>
          <w:kern w:val="0"/>
          <w:lang w:eastAsia="en-US" w:bidi="ar-SA"/>
        </w:rPr>
      </w:pPr>
      <w:r w:rsidRPr="00B23791">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bookmarkEnd w:id="0"/>
    <w:p w14:paraId="371A5A21" w14:textId="77777777" w:rsidR="00B23791" w:rsidRPr="00B23791" w:rsidRDefault="00B23791" w:rsidP="00B23791">
      <w:pPr>
        <w:widowControl/>
        <w:suppressAutoHyphens w:val="0"/>
        <w:autoSpaceDE w:val="0"/>
        <w:autoSpaceDN w:val="0"/>
        <w:adjustRightInd w:val="0"/>
        <w:jc w:val="both"/>
        <w:rPr>
          <w:rFonts w:ascii="Arial Narrow" w:eastAsia="Calibri" w:hAnsi="Arial Narrow" w:cs="Times New Roman"/>
          <w:kern w:val="0"/>
          <w:lang w:eastAsia="en-US" w:bidi="ar-SA"/>
        </w:rPr>
      </w:pPr>
    </w:p>
    <w:p w14:paraId="090074D7" w14:textId="77777777" w:rsidR="00B23791" w:rsidRPr="00B23791" w:rsidRDefault="00B23791" w:rsidP="00B23791">
      <w:pPr>
        <w:widowControl/>
        <w:autoSpaceDE w:val="0"/>
        <w:jc w:val="both"/>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Ponuđač dostavio:</w:t>
      </w:r>
    </w:p>
    <w:p w14:paraId="718F0F34" w14:textId="77777777" w:rsidR="00B23791" w:rsidRPr="00B23791" w:rsidRDefault="00B23791" w:rsidP="00B23791">
      <w:pPr>
        <w:widowControl/>
        <w:tabs>
          <w:tab w:val="left" w:pos="1950"/>
        </w:tabs>
        <w:spacing w:line="276" w:lineRule="auto"/>
        <w:jc w:val="both"/>
        <w:rPr>
          <w:rFonts w:ascii="Arial Narrow" w:eastAsia="Calibri" w:hAnsi="Arial Narrow" w:cs="Times New Roman"/>
          <w:kern w:val="0"/>
          <w:lang w:val="sr-Latn-CS" w:eastAsia="ar-SA" w:bidi="ar-SA"/>
        </w:rPr>
      </w:pPr>
      <w:r w:rsidRPr="00B23791">
        <w:rPr>
          <w:rFonts w:ascii="Arial Narrow" w:eastAsia="Calibri" w:hAnsi="Arial Narrow" w:cs="Times New Roman"/>
          <w:kern w:val="0"/>
          <w:lang w:val="sr-Latn-CS" w:eastAsia="ar-SA" w:bidi="ar-SA"/>
        </w:rPr>
        <w:t>- Naslovnu stranu ponude, strana 1/23;</w:t>
      </w:r>
    </w:p>
    <w:p w14:paraId="18473973" w14:textId="77777777" w:rsidR="00B23791" w:rsidRPr="00B23791" w:rsidRDefault="00B23791" w:rsidP="00B23791">
      <w:pPr>
        <w:widowControl/>
        <w:tabs>
          <w:tab w:val="left" w:pos="1950"/>
        </w:tabs>
        <w:spacing w:line="276" w:lineRule="auto"/>
        <w:jc w:val="both"/>
        <w:rPr>
          <w:rFonts w:ascii="Arial Narrow" w:eastAsia="Calibri" w:hAnsi="Arial Narrow" w:cs="Times New Roman"/>
          <w:kern w:val="0"/>
          <w:lang w:val="sr-Latn-CS" w:eastAsia="ar-SA" w:bidi="ar-SA"/>
        </w:rPr>
      </w:pPr>
      <w:r w:rsidRPr="00B23791">
        <w:rPr>
          <w:rFonts w:ascii="Arial Narrow" w:eastAsia="Calibri" w:hAnsi="Arial Narrow" w:cs="Times New Roman"/>
          <w:kern w:val="0"/>
          <w:lang w:val="sr-Latn-CS" w:eastAsia="ar-SA" w:bidi="ar-SA"/>
        </w:rPr>
        <w:t>- Sadržaj ponude, strana 2/23;</w:t>
      </w:r>
    </w:p>
    <w:p w14:paraId="7F73B87B" w14:textId="77777777" w:rsidR="00B23791" w:rsidRPr="00B23791" w:rsidRDefault="00B23791" w:rsidP="00B23791">
      <w:pPr>
        <w:widowControl/>
        <w:tabs>
          <w:tab w:val="left" w:pos="1950"/>
        </w:tabs>
        <w:spacing w:line="276" w:lineRule="auto"/>
        <w:jc w:val="both"/>
        <w:rPr>
          <w:rFonts w:ascii="Arial Narrow" w:eastAsia="Calibri" w:hAnsi="Arial Narrow" w:cs="Times New Roman"/>
          <w:kern w:val="0"/>
          <w:lang w:val="sr-Latn-CS" w:eastAsia="ar-SA" w:bidi="ar-SA"/>
        </w:rPr>
      </w:pPr>
      <w:r w:rsidRPr="00B23791">
        <w:rPr>
          <w:rFonts w:ascii="Arial Narrow" w:eastAsia="Calibri" w:hAnsi="Arial Narrow" w:cs="Times New Roman"/>
          <w:kern w:val="0"/>
          <w:lang w:val="sr-Latn-CS" w:eastAsia="ar-SA" w:bidi="ar-SA"/>
        </w:rPr>
        <w:t>- Popunjene podatke o ponudi i ponuđaču, strana 3/23;</w:t>
      </w:r>
    </w:p>
    <w:p w14:paraId="1579405F" w14:textId="77777777" w:rsidR="00B23791" w:rsidRPr="00B23791" w:rsidRDefault="00B23791" w:rsidP="00B23791">
      <w:pPr>
        <w:widowControl/>
        <w:tabs>
          <w:tab w:val="left" w:pos="284"/>
        </w:tabs>
        <w:jc w:val="both"/>
        <w:rPr>
          <w:rFonts w:ascii="Arial Narrow" w:eastAsia="Calibri" w:hAnsi="Arial Narrow" w:cs="Times New Roman"/>
          <w:kern w:val="0"/>
          <w:lang w:val="it-IT" w:eastAsia="ar-SA" w:bidi="ar-SA"/>
        </w:rPr>
      </w:pPr>
      <w:r w:rsidRPr="00B23791">
        <w:rPr>
          <w:rFonts w:ascii="Arial Narrow" w:eastAsia="Calibri" w:hAnsi="Arial Narrow" w:cs="Times New Roman"/>
          <w:kern w:val="0"/>
          <w:lang w:val="it-IT" w:eastAsia="ar-SA" w:bidi="ar-SA"/>
        </w:rPr>
        <w:t>Ponuđač podnosi ponudu samostalno.</w:t>
      </w:r>
    </w:p>
    <w:p w14:paraId="67A72F63" w14:textId="77777777" w:rsidR="00B23791" w:rsidRPr="00B23791" w:rsidRDefault="00B23791" w:rsidP="00B23791">
      <w:pPr>
        <w:widowControl/>
        <w:tabs>
          <w:tab w:val="left" w:pos="284"/>
        </w:tabs>
        <w:jc w:val="both"/>
        <w:rPr>
          <w:rFonts w:ascii="Arial Narrow" w:eastAsia="Calibri" w:hAnsi="Arial Narrow" w:cs="Times New Roman"/>
          <w:kern w:val="0"/>
          <w:lang w:val="it-IT" w:eastAsia="ar-SA" w:bidi="ar-SA"/>
        </w:rPr>
      </w:pPr>
      <w:r w:rsidRPr="00B23791">
        <w:rPr>
          <w:rFonts w:ascii="Arial Narrow" w:eastAsia="Calibri" w:hAnsi="Arial Narrow" w:cs="Times New Roman"/>
          <w:kern w:val="0"/>
          <w:lang w:val="it-IT" w:eastAsia="ar-SA" w:bidi="ar-SA"/>
        </w:rPr>
        <w:t>Ponuđač dostavio  podatke o podnosiocu samostalne ponude. U ovom dijelu je određen  Dušanka Đurović, izvršni direktor, kao lice ovlašćeno za potpisivanje finansijskog dijela ponude i dokumenata u ponudi.</w:t>
      </w:r>
    </w:p>
    <w:p w14:paraId="13D1CF9F" w14:textId="77777777" w:rsidR="00B23791" w:rsidRPr="00B23791" w:rsidRDefault="00B23791" w:rsidP="00B23791">
      <w:pPr>
        <w:widowControl/>
        <w:tabs>
          <w:tab w:val="left" w:pos="284"/>
        </w:tabs>
        <w:jc w:val="both"/>
        <w:rPr>
          <w:rFonts w:ascii="Arial Narrow" w:eastAsia="Calibri" w:hAnsi="Arial Narrow" w:cs="Times New Roman"/>
          <w:color w:val="FF0000"/>
          <w:kern w:val="0"/>
          <w:lang w:val="it-IT" w:eastAsia="ar-SA" w:bidi="ar-SA"/>
        </w:rPr>
      </w:pPr>
    </w:p>
    <w:p w14:paraId="7316B464" w14:textId="77777777" w:rsidR="00B23791" w:rsidRPr="00B23791" w:rsidRDefault="00B23791" w:rsidP="00B23791">
      <w:pPr>
        <w:widowControl/>
        <w:tabs>
          <w:tab w:val="left" w:pos="1950"/>
        </w:tabs>
        <w:spacing w:line="276" w:lineRule="auto"/>
        <w:jc w:val="both"/>
        <w:rPr>
          <w:rFonts w:ascii="Arial Narrow" w:eastAsia="Calibri" w:hAnsi="Arial Narrow" w:cs="Times New Roman"/>
          <w:kern w:val="0"/>
          <w:lang w:val="sr-Latn-CS" w:eastAsia="ar-SA" w:bidi="ar-SA"/>
        </w:rPr>
      </w:pPr>
      <w:r w:rsidRPr="00B23791">
        <w:rPr>
          <w:rFonts w:ascii="Arial Narrow" w:eastAsia="Calibri" w:hAnsi="Arial Narrow" w:cs="Times New Roman"/>
          <w:kern w:val="0"/>
          <w:lang w:val="sr-Latn-CS" w:eastAsia="ar-SA" w:bidi="ar-SA"/>
        </w:rPr>
        <w:t xml:space="preserve">- Izjavu o nepostojanju sukoba interesa na strani ponuđača od strane Dušanke Đurović, uredno potpisana i ovjerena, </w:t>
      </w:r>
      <w:r w:rsidRPr="00B23791">
        <w:rPr>
          <w:rFonts w:ascii="Arial Narrow" w:eastAsia="Calibri" w:hAnsi="Arial Narrow" w:cs="Times New Roman"/>
          <w:kern w:val="0"/>
          <w:shd w:val="clear" w:color="auto" w:fill="FFFFFF"/>
          <w:lang w:val="sr-Latn-CS" w:eastAsia="ar-SA" w:bidi="ar-SA"/>
        </w:rPr>
        <w:t xml:space="preserve">broj  131/23-4 </w:t>
      </w:r>
      <w:r w:rsidRPr="00B23791">
        <w:rPr>
          <w:rFonts w:ascii="Arial Narrow" w:eastAsia="Calibri" w:hAnsi="Arial Narrow" w:cs="Times New Roman"/>
          <w:kern w:val="0"/>
          <w:lang w:val="sr-Latn-CS" w:eastAsia="ar-SA" w:bidi="ar-SA"/>
        </w:rPr>
        <w:t>od  12.06.2023. godine, strana 7/23;</w:t>
      </w:r>
    </w:p>
    <w:p w14:paraId="491351EB" w14:textId="77777777" w:rsidR="00B23791" w:rsidRPr="00B23791" w:rsidRDefault="00B23791" w:rsidP="00B23791">
      <w:pPr>
        <w:widowControl/>
        <w:tabs>
          <w:tab w:val="left" w:pos="1950"/>
        </w:tabs>
        <w:spacing w:line="276" w:lineRule="auto"/>
        <w:jc w:val="both"/>
        <w:rPr>
          <w:rFonts w:ascii="Arial Narrow" w:eastAsia="Calibri" w:hAnsi="Arial Narrow" w:cs="Times New Roman"/>
          <w:kern w:val="0"/>
          <w:lang w:val="sr-Latn-CS" w:eastAsia="ar-SA" w:bidi="ar-SA"/>
        </w:rPr>
      </w:pPr>
    </w:p>
    <w:p w14:paraId="053A8C4D" w14:textId="77777777" w:rsidR="00B23791" w:rsidRPr="00B23791" w:rsidRDefault="00B23791" w:rsidP="00B23791">
      <w:pPr>
        <w:widowControl/>
        <w:autoSpaceDE w:val="0"/>
        <w:jc w:val="both"/>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322516FA" w14:textId="77777777" w:rsidR="00B23791" w:rsidRPr="00B23791" w:rsidRDefault="00B23791" w:rsidP="00B23791">
      <w:pPr>
        <w:widowControl/>
        <w:autoSpaceDE w:val="0"/>
        <w:jc w:val="both"/>
        <w:rPr>
          <w:rFonts w:ascii="Arial Narrow" w:eastAsia="Calibri" w:hAnsi="Arial Narrow" w:cs="Times New Roman"/>
          <w:color w:val="FF0000"/>
          <w:kern w:val="0"/>
          <w:lang w:val="en-US" w:eastAsia="ar-SA" w:bidi="ar-SA"/>
        </w:rPr>
      </w:pPr>
    </w:p>
    <w:p w14:paraId="53EF46B7" w14:textId="77777777" w:rsidR="00B23791" w:rsidRPr="00B23791" w:rsidRDefault="00B23791" w:rsidP="00B23791">
      <w:pPr>
        <w:widowControl/>
        <w:numPr>
          <w:ilvl w:val="0"/>
          <w:numId w:val="15"/>
        </w:numPr>
        <w:autoSpaceDE w:val="0"/>
        <w:spacing w:after="200" w:line="276" w:lineRule="auto"/>
        <w:jc w:val="both"/>
        <w:rPr>
          <w:rFonts w:ascii="Arial Narrow" w:eastAsia="Calibri" w:hAnsi="Arial Narrow" w:cs="Times New Roman"/>
          <w:kern w:val="0"/>
          <w:lang w:val="en-US" w:eastAsia="ar-SA" w:bidi="ar-SA"/>
        </w:rPr>
      </w:pPr>
      <w:r w:rsidRPr="00B23791">
        <w:rPr>
          <w:rFonts w:ascii="Arial Narrow" w:eastAsia="Calibri" w:hAnsi="Arial Narrow" w:cs="Times New Roman"/>
          <w:kern w:val="0"/>
          <w:lang w:val="it-IT" w:eastAsia="ar-SA" w:bidi="ar-SA"/>
        </w:rPr>
        <w:t xml:space="preserve">Izvod iz Centralnog registara privrednih subjekata Poreske uprave u </w:t>
      </w:r>
      <w:r w:rsidRPr="00B23791">
        <w:rPr>
          <w:rFonts w:ascii="Arial Narrow" w:eastAsia="Calibri" w:hAnsi="Arial Narrow" w:cs="Times New Roman"/>
          <w:kern w:val="0"/>
          <w:lang w:val="hr-HR" w:eastAsia="ar-SA" w:bidi="ar-SA"/>
        </w:rPr>
        <w:t xml:space="preserve">Podgorici, </w:t>
      </w:r>
      <w:r w:rsidRPr="00B23791">
        <w:rPr>
          <w:rFonts w:ascii="Arial Narrow" w:eastAsia="Calibri" w:hAnsi="Arial Narrow" w:cs="Times New Roman"/>
          <w:kern w:val="0"/>
          <w:lang w:val="it-IT" w:eastAsia="ar-SA" w:bidi="ar-SA"/>
        </w:rPr>
        <w:t>od 24.04.2023. godine,</w:t>
      </w:r>
      <w:r w:rsidRPr="00B23791">
        <w:rPr>
          <w:rFonts w:ascii="Arial Narrow" w:eastAsia="Calibri" w:hAnsi="Arial Narrow" w:cs="Times New Roman"/>
          <w:kern w:val="0"/>
          <w:lang w:val="hr-HR" w:eastAsia="ar-SA" w:bidi="ar-SA"/>
        </w:rPr>
        <w:t xml:space="preserve"> u formi  ovjerene kopije,  strana 8-9/23</w:t>
      </w:r>
      <w:r w:rsidRPr="00B23791">
        <w:rPr>
          <w:rFonts w:ascii="Arial Narrow" w:eastAsia="Calibri" w:hAnsi="Arial Narrow" w:cs="Times New Roman"/>
          <w:kern w:val="0"/>
          <w:lang w:val="sl-SI" w:eastAsia="ar-SA" w:bidi="ar-SA"/>
        </w:rPr>
        <w:t>;</w:t>
      </w:r>
    </w:p>
    <w:p w14:paraId="1D78C8C7" w14:textId="77777777" w:rsidR="00B23791" w:rsidRPr="00B23791" w:rsidRDefault="00B23791" w:rsidP="00B23791">
      <w:pPr>
        <w:widowControl/>
        <w:suppressAutoHyphens w:val="0"/>
        <w:spacing w:after="200" w:line="276" w:lineRule="auto"/>
        <w:jc w:val="both"/>
        <w:rPr>
          <w:rFonts w:ascii="Arial Narrow" w:eastAsia="Calibri" w:hAnsi="Arial Narrow" w:cs="Times New Roman"/>
          <w:i/>
          <w:kern w:val="0"/>
          <w:lang w:val="sl-SI" w:eastAsia="ar-SA" w:bidi="ar-SA"/>
        </w:rPr>
      </w:pPr>
      <w:r w:rsidRPr="00B23791">
        <w:rPr>
          <w:rFonts w:ascii="Arial Narrow" w:eastAsia="Calibri" w:hAnsi="Arial Narrow" w:cs="Times New Roman"/>
          <w:i/>
          <w:kern w:val="0"/>
          <w:lang w:val="en-US" w:eastAsia="en-US" w:bidi="ar-SA"/>
        </w:rPr>
        <w:t xml:space="preserve">Komisija za otvaranje i vrednovanje ponuda cijeni da su navedeni dokazi u kojem su dostavljeni podaci o ovlašćenim licima </w:t>
      </w:r>
      <w:proofErr w:type="gramStart"/>
      <w:r w:rsidRPr="00B23791">
        <w:rPr>
          <w:rFonts w:ascii="Arial Narrow" w:eastAsia="Calibri" w:hAnsi="Arial Narrow" w:cs="Times New Roman"/>
          <w:i/>
          <w:kern w:val="0"/>
          <w:lang w:val="en-US" w:eastAsia="en-US" w:bidi="ar-SA"/>
        </w:rPr>
        <w:t>ponuđača,  izdati</w:t>
      </w:r>
      <w:proofErr w:type="gramEnd"/>
      <w:r w:rsidRPr="00B23791">
        <w:rPr>
          <w:rFonts w:ascii="Arial Narrow" w:eastAsia="Calibri" w:hAnsi="Arial Narrow" w:cs="Times New Roman"/>
          <w:i/>
          <w:kern w:val="0"/>
          <w:lang w:val="en-US" w:eastAsia="en-US" w:bidi="ar-SA"/>
        </w:rPr>
        <w:t xml:space="preserve"> od nadležnog organa i da  je ponuđač registrovan,  te da je kao takav ocjenjen adekvatnim dokazom u predmetnom postupku nabavke.</w:t>
      </w:r>
    </w:p>
    <w:p w14:paraId="3DBB3C28" w14:textId="77777777" w:rsidR="00B23791" w:rsidRPr="00B23791" w:rsidRDefault="00B23791" w:rsidP="00B23791">
      <w:pPr>
        <w:widowControl/>
        <w:autoSpaceDE w:val="0"/>
        <w:jc w:val="both"/>
        <w:rPr>
          <w:rFonts w:ascii="Arial Narrow" w:eastAsia="Calibri" w:hAnsi="Arial Narrow" w:cs="Times New Roman"/>
          <w:kern w:val="0"/>
          <w:lang w:val="en-US" w:eastAsia="ar-SA" w:bidi="ar-SA"/>
        </w:rPr>
      </w:pPr>
      <w:bookmarkStart w:id="1" w:name="_Hlk9238473"/>
      <w:bookmarkStart w:id="2" w:name="_Hlk13817652"/>
      <w:r w:rsidRPr="00B23791">
        <w:rPr>
          <w:rFonts w:ascii="Arial Narrow" w:eastAsia="Calibri" w:hAnsi="Arial Narrow" w:cs="Times New Roman"/>
          <w:kern w:val="0"/>
          <w:lang w:val="en-US" w:eastAsia="ar-SA" w:bidi="ar-SA"/>
        </w:rPr>
        <w:t xml:space="preserve">2.Dokaz nadležnog organa izdatog na osnovu kaznene evidencije, koji ne smije biti starije od šest mjeseci do dana javnog otvaranja </w:t>
      </w:r>
      <w:proofErr w:type="gramStart"/>
      <w:r w:rsidRPr="00B23791">
        <w:rPr>
          <w:rFonts w:ascii="Arial Narrow" w:eastAsia="Calibri" w:hAnsi="Arial Narrow" w:cs="Times New Roman"/>
          <w:kern w:val="0"/>
          <w:lang w:val="en-US" w:eastAsia="ar-SA" w:bidi="ar-SA"/>
        </w:rPr>
        <w:t>ponuda;</w:t>
      </w:r>
      <w:proofErr w:type="gramEnd"/>
    </w:p>
    <w:p w14:paraId="52FF9768" w14:textId="77777777" w:rsidR="00B23791" w:rsidRPr="00B23791" w:rsidRDefault="00B23791" w:rsidP="00B23791">
      <w:pPr>
        <w:widowControl/>
        <w:autoSpaceDE w:val="0"/>
        <w:jc w:val="both"/>
        <w:rPr>
          <w:rFonts w:ascii="Arial Narrow" w:eastAsia="Calibri" w:hAnsi="Arial Narrow" w:cs="Times New Roman"/>
          <w:kern w:val="0"/>
          <w:lang w:val="en-US" w:eastAsia="ar-SA" w:bidi="ar-SA"/>
        </w:rPr>
      </w:pPr>
    </w:p>
    <w:p w14:paraId="3260588F" w14:textId="77777777" w:rsidR="00B23791" w:rsidRPr="00B23791" w:rsidRDefault="00B23791" w:rsidP="00B23791">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B23791">
        <w:rPr>
          <w:rFonts w:ascii="Arial Narrow" w:eastAsia="Calibri" w:hAnsi="Arial Narrow" w:cs="Times New Roman"/>
          <w:kern w:val="0"/>
          <w:lang w:val="it-IT" w:eastAsia="ar-SA" w:bidi="ar-SA"/>
        </w:rPr>
        <w:t xml:space="preserve">Uvjerenje Ministrstva pravde da se pravno lice “Voli Trade” DOO Podgorica i odgovorno lice Dušanka Đurović ne nalaze u kaznenoj evidenciji Minisarstva pravde Crne Gore, broj 11-0702-7009/23 od 25.04.2023. godine, </w:t>
      </w:r>
      <w:r w:rsidRPr="00B23791">
        <w:rPr>
          <w:rFonts w:ascii="Arial Narrow" w:eastAsia="Calibri" w:hAnsi="Arial Narrow" w:cs="Times New Roman"/>
          <w:kern w:val="0"/>
          <w:lang w:val="hr-HR" w:eastAsia="ar-SA" w:bidi="ar-SA"/>
        </w:rPr>
        <w:t>u formi ovjerene kopije,  strana 11/23</w:t>
      </w:r>
      <w:r w:rsidRPr="00B23791">
        <w:rPr>
          <w:rFonts w:ascii="Arial Narrow" w:eastAsia="Calibri" w:hAnsi="Arial Narrow" w:cs="Times New Roman"/>
          <w:kern w:val="0"/>
          <w:lang w:val="sl-SI" w:eastAsia="ar-SA" w:bidi="ar-SA"/>
        </w:rPr>
        <w:t>;</w:t>
      </w:r>
    </w:p>
    <w:p w14:paraId="35322F61" w14:textId="77777777" w:rsidR="00B23791" w:rsidRPr="00B23791" w:rsidRDefault="00B23791" w:rsidP="00B23791">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B23791">
        <w:rPr>
          <w:rFonts w:ascii="Arial Narrow" w:eastAsia="Calibri" w:hAnsi="Arial Narrow" w:cs="Times New Roman"/>
          <w:kern w:val="0"/>
          <w:lang w:val="sl-SI" w:eastAsia="ar-SA" w:bidi="ar-SA"/>
        </w:rPr>
        <w:t>Uvjerenje Ministarstva pravde da se odgovorno lice Dušanka Đurović ne nalazi u kaznenoj evidenciji, br. 07-0702-7008/23 od 25.04.2023. godine, u formi ovjerene  kopije, strana 12/23;</w:t>
      </w:r>
    </w:p>
    <w:bookmarkEnd w:id="2"/>
    <w:p w14:paraId="61507660" w14:textId="77777777" w:rsidR="00B23791" w:rsidRPr="00B23791" w:rsidRDefault="00B23791" w:rsidP="00B23791">
      <w:pPr>
        <w:widowControl/>
        <w:spacing w:after="200" w:line="276" w:lineRule="auto"/>
        <w:jc w:val="both"/>
        <w:rPr>
          <w:rFonts w:ascii="Arial Narrow" w:eastAsia="Calibri" w:hAnsi="Arial Narrow" w:cs="Times New Roman"/>
          <w:i/>
          <w:kern w:val="0"/>
          <w:lang w:val="en-US" w:eastAsia="ar-SA" w:bidi="ar-SA"/>
        </w:rPr>
      </w:pPr>
      <w:r w:rsidRPr="00B23791">
        <w:rPr>
          <w:rFonts w:ascii="Arial Narrow" w:eastAsia="Calibri" w:hAnsi="Arial Narrow" w:cs="Times New Roman"/>
          <w:i/>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ocjenjeno ispravnim dokazom u predmetnom postupku.</w:t>
      </w:r>
      <w:r w:rsidRPr="00B23791">
        <w:rPr>
          <w:rFonts w:ascii="Arial Narrow" w:eastAsia="Calibri" w:hAnsi="Arial Narrow" w:cs="Times New Roman"/>
          <w:i/>
          <w:kern w:val="0"/>
          <w:lang w:val="en-US" w:eastAsia="ar-SA" w:bidi="ar-SA"/>
        </w:rPr>
        <w:t xml:space="preserve">  </w:t>
      </w:r>
    </w:p>
    <w:bookmarkEnd w:id="1"/>
    <w:p w14:paraId="66DA2E6B" w14:textId="77777777" w:rsidR="00B23791" w:rsidRPr="00B23791" w:rsidRDefault="00B23791" w:rsidP="00B23791">
      <w:pPr>
        <w:widowControl/>
        <w:tabs>
          <w:tab w:val="left" w:pos="284"/>
        </w:tabs>
        <w:jc w:val="both"/>
        <w:rPr>
          <w:rFonts w:ascii="Arial Narrow" w:eastAsia="Calibri" w:hAnsi="Arial Narrow" w:cs="Times New Roman"/>
          <w:kern w:val="0"/>
          <w:lang w:val="sl-SI" w:eastAsia="ar-SA" w:bidi="ar-SA"/>
        </w:rPr>
      </w:pPr>
      <w:r w:rsidRPr="00B23791">
        <w:rPr>
          <w:rFonts w:ascii="Arial Narrow" w:eastAsia="Times New Roman" w:hAnsi="Arial Narrow" w:cs="Times New Roman"/>
          <w:kern w:val="0"/>
          <w:lang w:eastAsia="sr-Latn-ME" w:bidi="ar-SA"/>
        </w:rPr>
        <w:t xml:space="preserve">3.Dokaz o posjedovanju važeće dozvole, licence, odobrenja, odnosno drugog akta izdatog od nadležnog organa i to: </w:t>
      </w:r>
    </w:p>
    <w:p w14:paraId="5B33AE23" w14:textId="77777777" w:rsidR="00B23791" w:rsidRPr="00B23791" w:rsidRDefault="00B23791" w:rsidP="00B23791">
      <w:pPr>
        <w:widowControl/>
        <w:jc w:val="both"/>
        <w:rPr>
          <w:rFonts w:eastAsia="Calibri" w:cs="Times New Roman"/>
          <w:kern w:val="0"/>
          <w:lang w:val="en-US" w:eastAsia="ar-SA" w:bidi="ar-SA"/>
        </w:rPr>
      </w:pPr>
    </w:p>
    <w:p w14:paraId="68AC6ACD" w14:textId="77777777" w:rsidR="00B23791" w:rsidRPr="00B23791" w:rsidRDefault="00B23791" w:rsidP="00B23791">
      <w:pPr>
        <w:widowControl/>
        <w:numPr>
          <w:ilvl w:val="0"/>
          <w:numId w:val="14"/>
        </w:numPr>
        <w:autoSpaceDE w:val="0"/>
        <w:spacing w:after="200" w:line="276" w:lineRule="auto"/>
        <w:jc w:val="both"/>
        <w:rPr>
          <w:rFonts w:ascii="Arial Narrow" w:eastAsia="Calibri" w:hAnsi="Arial Narrow" w:cs="Times New Roman"/>
          <w:bCs/>
          <w:kern w:val="0"/>
          <w:lang w:val="sr-Latn-CS" w:eastAsia="ar-SA" w:bidi="ar-SA"/>
        </w:rPr>
      </w:pPr>
      <w:r w:rsidRPr="00B23791">
        <w:rPr>
          <w:rFonts w:ascii="Arial Narrow" w:eastAsia="Calibri" w:hAnsi="Arial Narrow" w:cs="Times New Roman"/>
          <w:bCs/>
          <w:kern w:val="0"/>
          <w:lang w:val="sr-Latn-CS" w:eastAsia="ar-SA" w:bidi="ar-SA"/>
        </w:rPr>
        <w:lastRenderedPageBreak/>
        <w:t>Rješenje izdato od strane Uprave za bezbjednost hrane, veterinu i fitosanitarne poslove  kojim se „Voli trade“ DOO Podgorica odobrava djelatnost skladištenja hrane u uslovima kontrolisane temperature i prodaje na veliko, broj 060-323/16-0306-67/6 od 30.09.2016. godine, strana 13/23.</w:t>
      </w:r>
    </w:p>
    <w:p w14:paraId="398A1E81" w14:textId="77777777" w:rsidR="00B23791" w:rsidRPr="00B23791" w:rsidRDefault="00B23791" w:rsidP="00B23791">
      <w:pPr>
        <w:widowControl/>
        <w:autoSpaceDE w:val="0"/>
        <w:ind w:left="720"/>
        <w:jc w:val="both"/>
        <w:rPr>
          <w:rFonts w:ascii="Arial Narrow" w:eastAsia="Calibri" w:hAnsi="Arial Narrow" w:cs="Times New Roman"/>
          <w:bCs/>
          <w:kern w:val="0"/>
          <w:lang w:val="sr-Latn-CS" w:eastAsia="ar-SA" w:bidi="ar-SA"/>
        </w:rPr>
      </w:pPr>
    </w:p>
    <w:p w14:paraId="02C10126" w14:textId="77777777" w:rsidR="00B23791" w:rsidRPr="00B23791" w:rsidRDefault="00B23791" w:rsidP="00B23791">
      <w:pPr>
        <w:widowControl/>
        <w:spacing w:after="200" w:line="276" w:lineRule="auto"/>
        <w:jc w:val="both"/>
        <w:rPr>
          <w:rFonts w:ascii="Arial Narrow" w:eastAsia="Calibri" w:hAnsi="Arial Narrow" w:cs="Times New Roman"/>
          <w:i/>
          <w:kern w:val="0"/>
          <w:lang w:val="en-US" w:eastAsia="ar-SA" w:bidi="ar-SA"/>
        </w:rPr>
      </w:pPr>
      <w:bookmarkStart w:id="3" w:name="_Hlk9238446"/>
      <w:r w:rsidRPr="00B23791">
        <w:rPr>
          <w:rFonts w:ascii="Arial Narrow" w:eastAsia="Calibri" w:hAnsi="Arial Narrow" w:cs="Times New Roman"/>
          <w:i/>
          <w:kern w:val="0"/>
          <w:lang w:val="en-US" w:eastAsia="ar-SA" w:bidi="ar-SA"/>
        </w:rPr>
        <w:t xml:space="preserve">Komisija za otvaranje i vrednovanje ponuda cijeni da je ponuđač navedenim dokazima izdatim od strane nadležnog organa, Uprave za bezbjednost hrane, veterinu i fitosanitarne </w:t>
      </w:r>
      <w:proofErr w:type="gramStart"/>
      <w:r w:rsidRPr="00B23791">
        <w:rPr>
          <w:rFonts w:ascii="Arial Narrow" w:eastAsia="Calibri" w:hAnsi="Arial Narrow" w:cs="Times New Roman"/>
          <w:i/>
          <w:kern w:val="0"/>
          <w:lang w:val="en-US" w:eastAsia="ar-SA" w:bidi="ar-SA"/>
        </w:rPr>
        <w:t>poslove  dokazao</w:t>
      </w:r>
      <w:proofErr w:type="gramEnd"/>
      <w:r w:rsidRPr="00B23791">
        <w:rPr>
          <w:rFonts w:ascii="Arial Narrow" w:eastAsia="Calibri" w:hAnsi="Arial Narrow" w:cs="Times New Roman"/>
          <w:i/>
          <w:kern w:val="0"/>
          <w:lang w:val="en-US" w:eastAsia="ar-SA" w:bidi="ar-SA"/>
        </w:rPr>
        <w:t xml:space="preserve"> da ima važeće Rješenje za profesionalno obavljanje djelatnosti koja je predmet nabavke.</w:t>
      </w:r>
    </w:p>
    <w:bookmarkEnd w:id="3"/>
    <w:p w14:paraId="4155D0D1" w14:textId="77777777" w:rsidR="00B23791" w:rsidRPr="00B23791" w:rsidRDefault="00B23791" w:rsidP="00B23791">
      <w:pPr>
        <w:widowControl/>
        <w:autoSpaceDE w:val="0"/>
        <w:jc w:val="both"/>
        <w:rPr>
          <w:rFonts w:ascii="Arial Narrow" w:eastAsia="Calibri" w:hAnsi="Arial Narrow" w:cs="Times New Roman"/>
          <w:kern w:val="0"/>
          <w:lang w:val="sr-Latn-CS" w:eastAsia="ar-SA" w:bidi="ar-SA"/>
        </w:rPr>
      </w:pPr>
      <w:r w:rsidRPr="00B23791">
        <w:rPr>
          <w:rFonts w:ascii="Arial Narrow" w:eastAsia="Calibri" w:hAnsi="Arial Narrow" w:cs="Times New Roman"/>
          <w:kern w:val="0"/>
          <w:lang w:val="sr-Latn-CS" w:eastAsia="ar-SA" w:bidi="ar-SA"/>
        </w:rPr>
        <w:t>- Ponuđač dostavio HACCP sertifikat za skladištenje, distribuciju i veleprodaju prehrambenih proizvoda biljnog i životinjskog porijekla, alkoholnih i bezalkoholnih pića i vode na lokaciji Distributivno- logistički sa rokom važenja do 23.05.2025. godine, strana 18/23.</w:t>
      </w:r>
    </w:p>
    <w:p w14:paraId="1438BCBF" w14:textId="77777777" w:rsidR="00B23791" w:rsidRPr="00B23791" w:rsidRDefault="00B23791" w:rsidP="00B23791">
      <w:pPr>
        <w:widowControl/>
        <w:autoSpaceDE w:val="0"/>
        <w:jc w:val="both"/>
        <w:rPr>
          <w:rFonts w:ascii="Arial Narrow" w:eastAsia="Calibri" w:hAnsi="Arial Narrow" w:cs="Times New Roman"/>
          <w:kern w:val="0"/>
          <w:lang w:val="sr-Latn-CS" w:eastAsia="ar-SA" w:bidi="ar-SA"/>
        </w:rPr>
      </w:pPr>
      <w:bookmarkStart w:id="4" w:name="_Hlk72839774"/>
      <w:r w:rsidRPr="00B23791">
        <w:rPr>
          <w:rFonts w:ascii="Arial Narrow" w:eastAsia="Calibri" w:hAnsi="Arial Narrow" w:cs="Times New Roman"/>
          <w:kern w:val="0"/>
          <w:lang w:val="sr-Latn-CS" w:eastAsia="ar-SA" w:bidi="ar-SA"/>
        </w:rPr>
        <w:t>- Ponuđač dostavio listu glavnih isporuka izvršenih u posljednje dvije godine, sa vrijednostima, datumima i primaocima, sa dostavljanim potvrdama izvršenih isporuka izdatih od strane kupca, strana 15-17/23.</w:t>
      </w:r>
      <w:bookmarkEnd w:id="4"/>
    </w:p>
    <w:p w14:paraId="5FAD9532" w14:textId="77777777" w:rsidR="00B23791" w:rsidRPr="00B23791" w:rsidRDefault="00B23791" w:rsidP="00B23791">
      <w:pPr>
        <w:widowControl/>
        <w:tabs>
          <w:tab w:val="left" w:pos="1950"/>
        </w:tabs>
        <w:spacing w:after="200" w:line="276" w:lineRule="auto"/>
        <w:jc w:val="both"/>
        <w:rPr>
          <w:rFonts w:ascii="Arial Narrow" w:eastAsia="Calibri" w:hAnsi="Arial Narrow" w:cs="Times New Roman"/>
          <w:kern w:val="0"/>
          <w:lang w:val="sl-SI" w:eastAsia="ar-SA" w:bidi="ar-SA"/>
        </w:rPr>
      </w:pPr>
      <w:r w:rsidRPr="00B23791">
        <w:rPr>
          <w:rFonts w:ascii="Arial Narrow" w:eastAsia="Calibri" w:hAnsi="Arial Narrow" w:cs="Times New Roman"/>
          <w:kern w:val="0"/>
          <w:lang w:val="sr-Latn-CS" w:eastAsia="ar-SA" w:bidi="ar-SA"/>
        </w:rPr>
        <w:t xml:space="preserve">- Potpisan Nacrt ugovora o nabavci, </w:t>
      </w:r>
      <w:r w:rsidRPr="00B23791">
        <w:rPr>
          <w:rFonts w:ascii="Arial Narrow" w:eastAsia="Calibri" w:hAnsi="Arial Narrow" w:cs="Times New Roman"/>
          <w:kern w:val="0"/>
          <w:lang w:val="it-IT" w:eastAsia="ar-SA" w:bidi="ar-SA"/>
        </w:rPr>
        <w:t>saglasnost na nacrt ugovora, uredno potpisana i ovjerena,</w:t>
      </w:r>
      <w:r w:rsidRPr="00B23791">
        <w:rPr>
          <w:rFonts w:ascii="Arial Narrow" w:eastAsia="Calibri" w:hAnsi="Arial Narrow" w:cs="Times New Roman"/>
          <w:kern w:val="0"/>
          <w:lang w:val="sr-Latn-CS" w:eastAsia="ar-SA" w:bidi="ar-SA"/>
        </w:rPr>
        <w:t xml:space="preserve"> </w:t>
      </w:r>
      <w:r w:rsidRPr="00B23791">
        <w:rPr>
          <w:rFonts w:ascii="Arial Narrow" w:eastAsia="Calibri" w:hAnsi="Arial Narrow" w:cs="Times New Roman"/>
          <w:kern w:val="0"/>
          <w:lang w:val="hr-HR" w:eastAsia="ar-SA" w:bidi="ar-SA"/>
        </w:rPr>
        <w:t xml:space="preserve"> strane 19-22/23</w:t>
      </w:r>
      <w:r w:rsidRPr="00B23791">
        <w:rPr>
          <w:rFonts w:ascii="Arial Narrow" w:eastAsia="Calibri" w:hAnsi="Arial Narrow" w:cs="Times New Roman"/>
          <w:kern w:val="0"/>
          <w:lang w:val="sl-SI" w:eastAsia="ar-SA" w:bidi="ar-SA"/>
        </w:rPr>
        <w:t>;</w:t>
      </w:r>
    </w:p>
    <w:p w14:paraId="214186A4" w14:textId="77777777" w:rsidR="00B23791" w:rsidRPr="00B23791" w:rsidRDefault="00B23791" w:rsidP="00B23791">
      <w:pPr>
        <w:widowControl/>
        <w:spacing w:line="276" w:lineRule="auto"/>
        <w:jc w:val="both"/>
        <w:rPr>
          <w:rFonts w:ascii="Arial Narrow" w:eastAsia="Calibri" w:hAnsi="Arial Narrow" w:cs="Times New Roman"/>
          <w:b/>
          <w:kern w:val="0"/>
          <w:lang w:val="sr-Latn-CS" w:eastAsia="ar-SA" w:bidi="ar-SA"/>
        </w:rPr>
      </w:pPr>
      <w:r w:rsidRPr="00B23791">
        <w:rPr>
          <w:rFonts w:ascii="Arial Narrow" w:eastAsia="Calibri" w:hAnsi="Arial Narrow" w:cs="Times New Roman"/>
          <w:b/>
          <w:kern w:val="0"/>
          <w:lang w:val="sr-Latn-CS" w:eastAsia="ar-SA" w:bidi="ar-SA"/>
        </w:rPr>
        <w:t>Ponuđač podnio finansijski dio ponude, strana 4-5/23:</w:t>
      </w:r>
    </w:p>
    <w:p w14:paraId="69D7157F" w14:textId="77777777" w:rsidR="00B23791" w:rsidRPr="00B23791" w:rsidRDefault="00B23791" w:rsidP="00B23791">
      <w:pPr>
        <w:keepNext/>
        <w:keepLines/>
        <w:widowControl/>
        <w:pBdr>
          <w:top w:val="single" w:sz="4" w:space="1" w:color="auto"/>
          <w:left w:val="single" w:sz="4" w:space="13"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bookmarkStart w:id="5" w:name="_Hlk137468655"/>
      <w:r w:rsidRPr="00B23791">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B23791" w:rsidRPr="00B23791" w14:paraId="0D709CD3" w14:textId="77777777" w:rsidTr="00B47215">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7B6093C2" w14:textId="77777777" w:rsidR="00B23791" w:rsidRPr="00B23791" w:rsidRDefault="00B23791" w:rsidP="00B23791">
            <w:pPr>
              <w:widowControl/>
              <w:suppressAutoHyphens w:val="0"/>
              <w:rPr>
                <w:rFonts w:ascii="Arial Narrow" w:eastAsia="Calibri" w:hAnsi="Arial Narrow" w:cs="Times New Roman"/>
                <w:kern w:val="0"/>
                <w:sz w:val="20"/>
                <w:szCs w:val="20"/>
                <w:lang w:val="sr-Latn-CS" w:eastAsia="sr-Latn-CS" w:bidi="ar-SA"/>
              </w:rPr>
            </w:pPr>
            <w:r w:rsidRPr="00B23791">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43116586" w14:textId="77777777" w:rsidR="00B23791" w:rsidRPr="00B23791" w:rsidRDefault="00B23791" w:rsidP="00B23791">
            <w:pPr>
              <w:widowControl/>
              <w:suppressAutoHyphens w:val="0"/>
              <w:rPr>
                <w:rFonts w:ascii="Arial Narrow" w:eastAsia="Calibri" w:hAnsi="Arial Narrow" w:cs="Times New Roman"/>
                <w:kern w:val="0"/>
                <w:sz w:val="20"/>
                <w:szCs w:val="20"/>
                <w:lang w:eastAsia="sr-Latn-CS" w:bidi="ar-SA"/>
              </w:rPr>
            </w:pPr>
            <w:r w:rsidRPr="00B23791">
              <w:rPr>
                <w:rFonts w:ascii="Arial Narrow" w:eastAsia="Calibri" w:hAnsi="Arial Narrow" w:cs="Times New Roman"/>
                <w:kern w:val="0"/>
                <w:sz w:val="20"/>
                <w:szCs w:val="20"/>
                <w:lang w:val="sr-Cyrl-CS" w:eastAsia="sr-Latn-CS" w:bidi="ar-SA"/>
              </w:rPr>
              <w:t> </w:t>
            </w:r>
            <w:r w:rsidRPr="00B23791">
              <w:rPr>
                <w:rFonts w:ascii="Arial Narrow" w:eastAsia="Calibri" w:hAnsi="Arial Narrow" w:cs="Times New Roman"/>
                <w:kern w:val="0"/>
                <w:sz w:val="20"/>
                <w:szCs w:val="20"/>
                <w:lang w:eastAsia="sr-Latn-CS" w:bidi="ar-SA"/>
              </w:rPr>
              <w:t>270.936,50 €</w:t>
            </w:r>
          </w:p>
        </w:tc>
      </w:tr>
      <w:tr w:rsidR="00B23791" w:rsidRPr="00B23791" w14:paraId="55E3F9E6" w14:textId="77777777" w:rsidTr="00B47215">
        <w:trPr>
          <w:trHeight w:val="320"/>
        </w:trPr>
        <w:tc>
          <w:tcPr>
            <w:tcW w:w="5725" w:type="dxa"/>
            <w:tcBorders>
              <w:top w:val="nil"/>
              <w:left w:val="single" w:sz="8" w:space="0" w:color="auto"/>
              <w:bottom w:val="single" w:sz="4" w:space="0" w:color="auto"/>
              <w:right w:val="single" w:sz="8" w:space="0" w:color="000000"/>
            </w:tcBorders>
            <w:vAlign w:val="center"/>
            <w:hideMark/>
          </w:tcPr>
          <w:p w14:paraId="343D07A5" w14:textId="77777777" w:rsidR="00B23791" w:rsidRPr="00B23791" w:rsidRDefault="00B23791" w:rsidP="00B23791">
            <w:pPr>
              <w:widowControl/>
              <w:suppressAutoHyphens w:val="0"/>
              <w:rPr>
                <w:rFonts w:ascii="Arial Narrow" w:eastAsia="Calibri" w:hAnsi="Arial Narrow" w:cs="Times New Roman"/>
                <w:kern w:val="0"/>
                <w:lang w:val="sr-Latn-CS" w:eastAsia="sr-Latn-CS" w:bidi="ar-SA"/>
              </w:rPr>
            </w:pPr>
            <w:r w:rsidRPr="00B23791">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245B193D" w14:textId="77777777" w:rsidR="00B23791" w:rsidRPr="00B23791" w:rsidRDefault="00B23791" w:rsidP="00B23791">
            <w:pPr>
              <w:widowControl/>
              <w:suppressAutoHyphens w:val="0"/>
              <w:rPr>
                <w:rFonts w:ascii="Arial Narrow" w:eastAsia="Calibri" w:hAnsi="Arial Narrow" w:cs="Times New Roman"/>
                <w:kern w:val="0"/>
                <w:sz w:val="20"/>
                <w:szCs w:val="20"/>
                <w:lang w:eastAsia="sr-Latn-CS" w:bidi="ar-SA"/>
              </w:rPr>
            </w:pPr>
            <w:r w:rsidRPr="00B23791">
              <w:rPr>
                <w:rFonts w:ascii="Arial Narrow" w:eastAsia="Calibri" w:hAnsi="Arial Narrow" w:cs="Times New Roman"/>
                <w:kern w:val="0"/>
                <w:sz w:val="20"/>
                <w:szCs w:val="20"/>
                <w:lang w:val="sr-Cyrl-CS" w:eastAsia="sr-Latn-CS" w:bidi="ar-SA"/>
              </w:rPr>
              <w:t> </w:t>
            </w:r>
            <w:r w:rsidRPr="00B23791">
              <w:rPr>
                <w:rFonts w:ascii="Arial Narrow" w:eastAsia="Calibri" w:hAnsi="Arial Narrow" w:cs="Times New Roman"/>
                <w:kern w:val="0"/>
                <w:sz w:val="20"/>
                <w:szCs w:val="20"/>
                <w:lang w:eastAsia="sr-Latn-CS" w:bidi="ar-SA"/>
              </w:rPr>
              <w:t xml:space="preserve">  56.896,67 €</w:t>
            </w:r>
          </w:p>
        </w:tc>
      </w:tr>
      <w:tr w:rsidR="00B23791" w:rsidRPr="00B23791" w14:paraId="0A9CA6AD" w14:textId="77777777" w:rsidTr="00B47215">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25F6C3FF" w14:textId="77777777" w:rsidR="00B23791" w:rsidRPr="00B23791" w:rsidRDefault="00B23791" w:rsidP="00B23791">
            <w:pPr>
              <w:widowControl/>
              <w:suppressAutoHyphens w:val="0"/>
              <w:rPr>
                <w:rFonts w:ascii="Arial Narrow" w:eastAsia="Calibri" w:hAnsi="Arial Narrow" w:cs="Times New Roman"/>
                <w:kern w:val="0"/>
                <w:sz w:val="20"/>
                <w:szCs w:val="20"/>
                <w:lang w:val="en-US" w:eastAsia="sr-Latn-CS" w:bidi="ar-SA"/>
              </w:rPr>
            </w:pPr>
            <w:r w:rsidRPr="00B23791">
              <w:rPr>
                <w:rFonts w:ascii="Arial Narrow" w:eastAsia="Calibri" w:hAnsi="Arial Narrow" w:cs="Times New Roman"/>
                <w:kern w:val="0"/>
                <w:sz w:val="20"/>
                <w:szCs w:val="20"/>
                <w:lang w:val="sr-Cyrl-CS" w:eastAsia="sr-Latn-CS" w:bidi="ar-SA"/>
              </w:rPr>
              <w:t>Ukupan iznos sa PDV-om</w:t>
            </w:r>
            <w:r w:rsidRPr="00B23791">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06C9E681" w14:textId="77777777" w:rsidR="00B23791" w:rsidRPr="00B23791" w:rsidRDefault="00B23791" w:rsidP="00B23791">
            <w:pPr>
              <w:widowControl/>
              <w:suppressAutoHyphens w:val="0"/>
              <w:rPr>
                <w:rFonts w:ascii="Arial Narrow" w:eastAsia="Calibri" w:hAnsi="Arial Narrow" w:cs="Times New Roman"/>
                <w:kern w:val="0"/>
                <w:sz w:val="20"/>
                <w:szCs w:val="20"/>
                <w:lang w:val="sr-Latn-CS" w:eastAsia="sr-Latn-CS" w:bidi="ar-SA"/>
              </w:rPr>
            </w:pPr>
            <w:r w:rsidRPr="00B23791">
              <w:rPr>
                <w:rFonts w:ascii="Arial Narrow" w:eastAsia="Calibri" w:hAnsi="Arial Narrow" w:cs="Times New Roman"/>
                <w:kern w:val="0"/>
                <w:sz w:val="20"/>
                <w:szCs w:val="20"/>
                <w:lang w:val="sr-Latn-CS" w:eastAsia="sr-Latn-CS" w:bidi="ar-SA"/>
              </w:rPr>
              <w:t> </w:t>
            </w:r>
            <w:r w:rsidRPr="00B23791">
              <w:rPr>
                <w:rFonts w:ascii="Arial Narrow" w:eastAsia="Calibri" w:hAnsi="Arial Narrow" w:cs="Times New Roman"/>
                <w:kern w:val="0"/>
                <w:sz w:val="20"/>
                <w:szCs w:val="20"/>
                <w:lang w:eastAsia="sr-Latn-CS" w:bidi="ar-SA"/>
              </w:rPr>
              <w:t>327.833,17 €</w:t>
            </w:r>
          </w:p>
        </w:tc>
      </w:tr>
    </w:tbl>
    <w:bookmarkEnd w:id="5"/>
    <w:p w14:paraId="36B2FD16" w14:textId="77777777" w:rsidR="00B23791" w:rsidRPr="00B23791" w:rsidRDefault="00B23791" w:rsidP="00B23791">
      <w:pPr>
        <w:widowControl/>
        <w:spacing w:after="200" w:line="276" w:lineRule="auto"/>
        <w:jc w:val="both"/>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B23791" w:rsidRPr="00B23791" w14:paraId="0DFF732B" w14:textId="77777777" w:rsidTr="00B47215">
        <w:trPr>
          <w:trHeight w:val="375"/>
        </w:trPr>
        <w:tc>
          <w:tcPr>
            <w:tcW w:w="4110" w:type="dxa"/>
            <w:tcBorders>
              <w:top w:val="single" w:sz="4" w:space="0" w:color="000000"/>
              <w:left w:val="single" w:sz="4" w:space="0" w:color="000000"/>
              <w:bottom w:val="single" w:sz="4" w:space="0" w:color="000000"/>
              <w:right w:val="nil"/>
            </w:tcBorders>
            <w:vAlign w:val="center"/>
            <w:hideMark/>
          </w:tcPr>
          <w:p w14:paraId="0BA3FE5A" w14:textId="77777777" w:rsidR="00B23791" w:rsidRPr="00B23791" w:rsidRDefault="00B23791" w:rsidP="00B23791">
            <w:pPr>
              <w:widowControl/>
              <w:ind w:left="266" w:hanging="266"/>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2D616F81" w14:textId="77777777" w:rsidR="00B23791" w:rsidRPr="00B23791" w:rsidRDefault="00B23791" w:rsidP="00B23791">
            <w:pPr>
              <w:widowControl/>
              <w:rPr>
                <w:rFonts w:ascii="Arial Narrow" w:eastAsia="Calibri" w:hAnsi="Arial Narrow" w:cs="Times New Roman"/>
                <w:kern w:val="0"/>
                <w:sz w:val="22"/>
                <w:szCs w:val="22"/>
                <w:lang w:val="en-US" w:eastAsia="ar-SA" w:bidi="ar-SA"/>
              </w:rPr>
            </w:pPr>
            <w:r w:rsidRPr="00B23791">
              <w:rPr>
                <w:rFonts w:ascii="Arial Narrow" w:eastAsia="Calibri" w:hAnsi="Arial Narrow" w:cs="Times New Roman"/>
                <w:kern w:val="0"/>
                <w:sz w:val="22"/>
                <w:szCs w:val="22"/>
                <w:lang w:val="sr-Latn-CS" w:eastAsia="ar-SA" w:bidi="ar-SA"/>
              </w:rPr>
              <w:t>Period od godinu dana od dana zaključivanja ugovora, odnosno od dana zaključivanja ugovora do potrošnje ugovorene vrijednosti ukoliko to prvo nastupi kao okolnost.</w:t>
            </w:r>
          </w:p>
        </w:tc>
      </w:tr>
      <w:tr w:rsidR="00B23791" w:rsidRPr="00B23791" w14:paraId="11069CC8" w14:textId="77777777" w:rsidTr="00B47215">
        <w:trPr>
          <w:trHeight w:val="375"/>
        </w:trPr>
        <w:tc>
          <w:tcPr>
            <w:tcW w:w="4110" w:type="dxa"/>
            <w:tcBorders>
              <w:top w:val="single" w:sz="4" w:space="0" w:color="000000"/>
              <w:left w:val="single" w:sz="4" w:space="0" w:color="000000"/>
              <w:bottom w:val="single" w:sz="4" w:space="0" w:color="000000"/>
              <w:right w:val="nil"/>
            </w:tcBorders>
            <w:vAlign w:val="center"/>
            <w:hideMark/>
          </w:tcPr>
          <w:p w14:paraId="1BF20127" w14:textId="77777777" w:rsidR="00B23791" w:rsidRPr="00B23791" w:rsidRDefault="00B23791" w:rsidP="00B23791">
            <w:pPr>
              <w:widowControl/>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2E23086A" w14:textId="77777777" w:rsidR="00B23791" w:rsidRPr="00B23791" w:rsidRDefault="00B23791" w:rsidP="00B23791">
            <w:pPr>
              <w:widowControl/>
              <w:rPr>
                <w:rFonts w:ascii="Arial Narrow" w:eastAsia="Calibri" w:hAnsi="Arial Narrow" w:cs="Calibri"/>
                <w:kern w:val="0"/>
                <w:sz w:val="22"/>
                <w:szCs w:val="22"/>
                <w:lang w:val="en-US" w:eastAsia="ar-SA" w:bidi="ar-SA"/>
              </w:rPr>
            </w:pPr>
            <w:r w:rsidRPr="00B23791">
              <w:rPr>
                <w:rFonts w:ascii="Arial Narrow" w:eastAsia="Calibri" w:hAnsi="Arial Narrow" w:cs="Times New Roman"/>
                <w:kern w:val="0"/>
                <w:sz w:val="22"/>
                <w:szCs w:val="22"/>
                <w:lang w:val="sr-Latn-CS" w:eastAsia="ar-SA" w:bidi="ar-SA"/>
              </w:rPr>
              <w:t> </w:t>
            </w:r>
            <w:r w:rsidRPr="00B23791">
              <w:rPr>
                <w:rFonts w:ascii="Arial Narrow" w:eastAsia="Calibri" w:hAnsi="Arial Narrow" w:cs="Times New Roman"/>
                <w:kern w:val="0"/>
                <w:sz w:val="22"/>
                <w:szCs w:val="22"/>
                <w:lang w:val="pl-PL" w:eastAsia="ar-SA" w:bidi="ar-SA"/>
              </w:rPr>
              <w:t>Mjesta izvršenja ugovora su Budva (hoteli „Mogren”, „Slovenska plaža” i „Aleksandar”); Petrovac (hoteli „Palas” i „Castellastva”).</w:t>
            </w:r>
          </w:p>
        </w:tc>
      </w:tr>
      <w:tr w:rsidR="00B23791" w:rsidRPr="00B23791" w14:paraId="6854FF3A" w14:textId="77777777" w:rsidTr="00B47215">
        <w:trPr>
          <w:trHeight w:val="375"/>
        </w:trPr>
        <w:tc>
          <w:tcPr>
            <w:tcW w:w="4110" w:type="dxa"/>
            <w:tcBorders>
              <w:top w:val="single" w:sz="4" w:space="0" w:color="000000"/>
              <w:left w:val="single" w:sz="4" w:space="0" w:color="000000"/>
              <w:bottom w:val="single" w:sz="4" w:space="0" w:color="000000"/>
              <w:right w:val="nil"/>
            </w:tcBorders>
            <w:vAlign w:val="center"/>
            <w:hideMark/>
          </w:tcPr>
          <w:p w14:paraId="45B96911" w14:textId="77777777" w:rsidR="00B23791" w:rsidRPr="00B23791" w:rsidRDefault="00B23791" w:rsidP="00B23791">
            <w:pPr>
              <w:widowControl/>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750084CB" w14:textId="77777777" w:rsidR="00B23791" w:rsidRPr="00B23791" w:rsidRDefault="00B23791" w:rsidP="00B2379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B23791">
              <w:rPr>
                <w:rFonts w:ascii="Arial Narrow" w:eastAsia="Calibri" w:hAnsi="Arial Narrow" w:cs="Times New Roman"/>
                <w:bCs/>
                <w:kern w:val="0"/>
                <w:sz w:val="22"/>
                <w:szCs w:val="22"/>
                <w:lang w:val="en-US" w:eastAsia="en-US" w:bidi="ar-SA"/>
              </w:rPr>
              <w:t xml:space="preserve">-Svakodnevna isporuka, osim nedjeljom na 5 lokacija </w:t>
            </w:r>
            <w:proofErr w:type="gramStart"/>
            <w:r w:rsidRPr="00B23791">
              <w:rPr>
                <w:rFonts w:ascii="Arial Narrow" w:eastAsia="Calibri" w:hAnsi="Arial Narrow" w:cs="Times New Roman"/>
                <w:bCs/>
                <w:kern w:val="0"/>
                <w:sz w:val="22"/>
                <w:szCs w:val="22"/>
                <w:lang w:val="en-US" w:eastAsia="en-US" w:bidi="ar-SA"/>
              </w:rPr>
              <w:t>( 3</w:t>
            </w:r>
            <w:proofErr w:type="gramEnd"/>
            <w:r w:rsidRPr="00B23791">
              <w:rPr>
                <w:rFonts w:ascii="Arial Narrow" w:eastAsia="Calibri" w:hAnsi="Arial Narrow" w:cs="Times New Roman"/>
                <w:bCs/>
                <w:kern w:val="0"/>
                <w:sz w:val="22"/>
                <w:szCs w:val="22"/>
                <w:lang w:val="en-US" w:eastAsia="en-US" w:bidi="ar-SA"/>
              </w:rPr>
              <w:t xml:space="preserve"> hotela u Budvi i 2 hotela u Petrovcu). </w:t>
            </w:r>
          </w:p>
          <w:p w14:paraId="2FF354DC" w14:textId="77777777" w:rsidR="00B23791" w:rsidRPr="00B23791" w:rsidRDefault="00B23791" w:rsidP="00B2379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B23791">
              <w:rPr>
                <w:rFonts w:ascii="Arial Narrow" w:eastAsia="Calibri" w:hAnsi="Arial Narrow" w:cs="Times New Roman"/>
                <w:bCs/>
                <w:kern w:val="0"/>
                <w:sz w:val="22"/>
                <w:szCs w:val="22"/>
                <w:lang w:val="en-US" w:eastAsia="en-US" w:bidi="ar-SA"/>
              </w:rPr>
              <w:t xml:space="preserve">-Sukcesivna isporuka robe prema ispostavljenim trebovanjima. </w:t>
            </w:r>
          </w:p>
          <w:p w14:paraId="250B522B" w14:textId="77777777" w:rsidR="00B23791" w:rsidRPr="00B23791" w:rsidRDefault="00B23791" w:rsidP="00B2379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B23791">
              <w:rPr>
                <w:rFonts w:ascii="Arial Narrow" w:eastAsia="Calibri" w:hAnsi="Arial Narrow" w:cs="Times New Roman"/>
                <w:bCs/>
                <w:kern w:val="0"/>
                <w:sz w:val="22"/>
                <w:szCs w:val="22"/>
                <w:lang w:val="en-US" w:eastAsia="en-US" w:bidi="ar-SA"/>
              </w:rPr>
              <w:t>-Vrijeme isporuke u roku od 24 časa, od trenutka trebovanja, a najkasnije na lokaciji do 07:00 h.</w:t>
            </w:r>
          </w:p>
          <w:p w14:paraId="3E5BF1B8" w14:textId="77777777" w:rsidR="00B23791" w:rsidRPr="00B23791" w:rsidRDefault="00B23791" w:rsidP="00B2379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B23791">
              <w:rPr>
                <w:rFonts w:ascii="Arial Narrow" w:eastAsia="Calibri" w:hAnsi="Arial Narrow" w:cs="Times New Roman"/>
                <w:bCs/>
                <w:kern w:val="0"/>
                <w:sz w:val="22"/>
                <w:szCs w:val="22"/>
                <w:lang w:val="en-US" w:eastAsia="en-US" w:bidi="ar-SA"/>
              </w:rPr>
              <w:t>Ambalaža mora biti kartonska ili pvc I težina iste ne ulazi u isporučenu količinu robe</w:t>
            </w:r>
          </w:p>
        </w:tc>
      </w:tr>
      <w:tr w:rsidR="00B23791" w:rsidRPr="00B23791" w14:paraId="36330306" w14:textId="77777777" w:rsidTr="00B47215">
        <w:trPr>
          <w:trHeight w:val="468"/>
        </w:trPr>
        <w:tc>
          <w:tcPr>
            <w:tcW w:w="4110" w:type="dxa"/>
            <w:tcBorders>
              <w:top w:val="single" w:sz="4" w:space="0" w:color="000000"/>
              <w:left w:val="single" w:sz="4" w:space="0" w:color="000000"/>
              <w:bottom w:val="single" w:sz="4" w:space="0" w:color="000000"/>
              <w:right w:val="nil"/>
            </w:tcBorders>
            <w:vAlign w:val="center"/>
            <w:hideMark/>
          </w:tcPr>
          <w:p w14:paraId="1FD036AE" w14:textId="77777777" w:rsidR="00B23791" w:rsidRPr="00B23791" w:rsidRDefault="00B23791" w:rsidP="00B23791">
            <w:pPr>
              <w:widowControl/>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t>Garantni rok</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11CE6630" w14:textId="77777777" w:rsidR="00B23791" w:rsidRPr="00B23791" w:rsidRDefault="00B23791" w:rsidP="00B23791">
            <w:pPr>
              <w:spacing w:line="100" w:lineRule="atLeast"/>
              <w:rPr>
                <w:rFonts w:ascii="Arial Narrow" w:eastAsia="Lucida Sans Unicode" w:hAnsi="Arial Narrow" w:cs="Times New Roman"/>
                <w:bCs/>
                <w:sz w:val="22"/>
                <w:szCs w:val="22"/>
                <w:lang w:val="sr-Latn-CS"/>
              </w:rPr>
            </w:pPr>
            <w:r w:rsidRPr="00B23791">
              <w:rPr>
                <w:rFonts w:ascii="Arial Narrow" w:eastAsia="Lucida Sans Unicode" w:hAnsi="Arial Narrow" w:cs="Times New Roman"/>
                <w:bCs/>
                <w:sz w:val="22"/>
                <w:szCs w:val="22"/>
                <w:lang w:val="sr-Latn-CS"/>
              </w:rPr>
              <w:t>Prema proizvođačkoj deklaraciji. Ponuđena cijena uključuje i sve zavisne troškove nabavke.</w:t>
            </w:r>
          </w:p>
        </w:tc>
      </w:tr>
      <w:tr w:rsidR="00B23791" w:rsidRPr="00B23791" w14:paraId="26E825C4" w14:textId="77777777" w:rsidTr="00B47215">
        <w:trPr>
          <w:trHeight w:val="468"/>
        </w:trPr>
        <w:tc>
          <w:tcPr>
            <w:tcW w:w="4110" w:type="dxa"/>
            <w:tcBorders>
              <w:top w:val="single" w:sz="4" w:space="0" w:color="000000"/>
              <w:left w:val="single" w:sz="4" w:space="0" w:color="000000"/>
              <w:bottom w:val="single" w:sz="4" w:space="0" w:color="000000"/>
              <w:right w:val="nil"/>
            </w:tcBorders>
            <w:vAlign w:val="center"/>
            <w:hideMark/>
          </w:tcPr>
          <w:p w14:paraId="5E07D0E0" w14:textId="77777777" w:rsidR="00B23791" w:rsidRPr="00B23791" w:rsidRDefault="00B23791" w:rsidP="00B23791">
            <w:pPr>
              <w:widowControl/>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t>Garancija kvaliteta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6CE4F717" w14:textId="77777777" w:rsidR="00B23791" w:rsidRPr="00B23791" w:rsidRDefault="00B23791" w:rsidP="00B23791">
            <w:pPr>
              <w:spacing w:line="100" w:lineRule="atLeast"/>
              <w:rPr>
                <w:rFonts w:ascii="Arial Narrow" w:eastAsia="Lucida Sans Unicode" w:hAnsi="Arial Narrow" w:cs="Times New Roman"/>
                <w:bCs/>
                <w:sz w:val="22"/>
                <w:szCs w:val="22"/>
                <w:lang w:val="sr-Latn-CS"/>
              </w:rPr>
            </w:pPr>
            <w:r w:rsidRPr="00B23791">
              <w:rPr>
                <w:rFonts w:ascii="Arial Narrow" w:eastAsia="Lucida Sans Unicode" w:hAnsi="Arial Narrow" w:cs="Times New Roman"/>
                <w:bCs/>
                <w:sz w:val="22"/>
                <w:szCs w:val="22"/>
                <w:lang w:val="sr-Latn-CS"/>
              </w:rPr>
              <w:t>I klasa proizvoda</w:t>
            </w:r>
          </w:p>
        </w:tc>
      </w:tr>
      <w:tr w:rsidR="00B23791" w:rsidRPr="00B23791" w14:paraId="5470AC32" w14:textId="77777777" w:rsidTr="00B47215">
        <w:trPr>
          <w:trHeight w:val="468"/>
        </w:trPr>
        <w:tc>
          <w:tcPr>
            <w:tcW w:w="4110" w:type="dxa"/>
            <w:tcBorders>
              <w:top w:val="single" w:sz="4" w:space="0" w:color="000000"/>
              <w:left w:val="single" w:sz="4" w:space="0" w:color="000000"/>
              <w:bottom w:val="single" w:sz="4" w:space="0" w:color="000000"/>
              <w:right w:val="nil"/>
            </w:tcBorders>
            <w:vAlign w:val="center"/>
          </w:tcPr>
          <w:p w14:paraId="32FDA626" w14:textId="77777777" w:rsidR="00B23791" w:rsidRPr="00B23791" w:rsidRDefault="00B23791" w:rsidP="00B23791">
            <w:pPr>
              <w:widowControl/>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t>Način kontrole</w:t>
            </w:r>
          </w:p>
        </w:tc>
        <w:tc>
          <w:tcPr>
            <w:tcW w:w="5145" w:type="dxa"/>
            <w:tcBorders>
              <w:top w:val="single" w:sz="4" w:space="0" w:color="000000"/>
              <w:left w:val="single" w:sz="4" w:space="0" w:color="000000"/>
              <w:bottom w:val="single" w:sz="4" w:space="0" w:color="000000"/>
              <w:right w:val="single" w:sz="4" w:space="0" w:color="000000"/>
            </w:tcBorders>
            <w:vAlign w:val="center"/>
          </w:tcPr>
          <w:p w14:paraId="47DBC065" w14:textId="77777777" w:rsidR="00B23791" w:rsidRPr="00B23791" w:rsidRDefault="00B23791" w:rsidP="00B23791">
            <w:pPr>
              <w:spacing w:line="100" w:lineRule="atLeast"/>
              <w:rPr>
                <w:rFonts w:ascii="Arial Narrow" w:eastAsia="Lucida Sans Unicode" w:hAnsi="Arial Narrow" w:cs="Times New Roman"/>
                <w:bCs/>
                <w:sz w:val="22"/>
                <w:szCs w:val="22"/>
                <w:lang w:val="sr-Latn-CS"/>
              </w:rPr>
            </w:pPr>
            <w:r w:rsidRPr="00B23791">
              <w:rPr>
                <w:rFonts w:ascii="Arial Narrow" w:eastAsia="Lucida Sans Unicode" w:hAnsi="Arial Narrow" w:cs="Times New Roman"/>
                <w:bCs/>
                <w:sz w:val="22"/>
                <w:szCs w:val="22"/>
                <w:lang w:val="sr-Latn-CS"/>
              </w:rPr>
              <w:t xml:space="preserve">Svakodnevno prilikom prijema robe, kontrolu kvaliteta vrši šef kuhinje, ispunjavajući evidenciju o prijemu robe HACCP OB 01-07/1. </w:t>
            </w:r>
          </w:p>
        </w:tc>
      </w:tr>
      <w:tr w:rsidR="00B23791" w:rsidRPr="00B23791" w14:paraId="5C4196C0" w14:textId="77777777" w:rsidTr="00B47215">
        <w:trPr>
          <w:trHeight w:val="468"/>
        </w:trPr>
        <w:tc>
          <w:tcPr>
            <w:tcW w:w="4110" w:type="dxa"/>
            <w:tcBorders>
              <w:top w:val="single" w:sz="4" w:space="0" w:color="000000"/>
              <w:left w:val="single" w:sz="4" w:space="0" w:color="000000"/>
              <w:bottom w:val="single" w:sz="4" w:space="0" w:color="000000"/>
              <w:right w:val="nil"/>
            </w:tcBorders>
            <w:vAlign w:val="center"/>
          </w:tcPr>
          <w:p w14:paraId="018ADB46" w14:textId="77777777" w:rsidR="00B23791" w:rsidRPr="00B23791" w:rsidRDefault="00B23791" w:rsidP="00B23791">
            <w:pPr>
              <w:widowControl/>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470ACF7E" w14:textId="77777777" w:rsidR="00B23791" w:rsidRPr="00B23791" w:rsidRDefault="00B23791" w:rsidP="00B23791">
            <w:pPr>
              <w:widowControl/>
              <w:snapToGrid w:val="0"/>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t>60 dana od dana dostavljanja fakture</w:t>
            </w:r>
          </w:p>
          <w:p w14:paraId="04C6DE0F" w14:textId="77777777" w:rsidR="00B23791" w:rsidRPr="00B23791" w:rsidRDefault="00B23791" w:rsidP="00B23791">
            <w:pPr>
              <w:widowControl/>
              <w:snapToGrid w:val="0"/>
              <w:rPr>
                <w:rFonts w:ascii="Arial Narrow" w:eastAsia="Calibri" w:hAnsi="Arial Narrow" w:cs="Times New Roman"/>
                <w:kern w:val="0"/>
                <w:sz w:val="22"/>
                <w:szCs w:val="22"/>
                <w:lang w:val="sr-Latn-CS" w:eastAsia="ar-SA" w:bidi="ar-SA"/>
              </w:rPr>
            </w:pPr>
          </w:p>
        </w:tc>
      </w:tr>
      <w:tr w:rsidR="00B23791" w:rsidRPr="00B23791" w14:paraId="2AA04A5A" w14:textId="77777777" w:rsidTr="00B47215">
        <w:trPr>
          <w:trHeight w:val="375"/>
        </w:trPr>
        <w:tc>
          <w:tcPr>
            <w:tcW w:w="4110" w:type="dxa"/>
            <w:tcBorders>
              <w:top w:val="single" w:sz="4" w:space="0" w:color="000000"/>
              <w:left w:val="single" w:sz="4" w:space="0" w:color="000000"/>
              <w:bottom w:val="single" w:sz="4" w:space="0" w:color="000000"/>
              <w:right w:val="nil"/>
            </w:tcBorders>
            <w:vAlign w:val="center"/>
            <w:hideMark/>
          </w:tcPr>
          <w:p w14:paraId="5B413185" w14:textId="77777777" w:rsidR="00B23791" w:rsidRPr="00B23791" w:rsidRDefault="00B23791" w:rsidP="00B23791">
            <w:pPr>
              <w:widowControl/>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lastRenderedPageBreak/>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6F159920" w14:textId="77777777" w:rsidR="00B23791" w:rsidRPr="00B23791" w:rsidRDefault="00B23791" w:rsidP="00B23791">
            <w:pPr>
              <w:widowControl/>
              <w:snapToGrid w:val="0"/>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t>Virmanski</w:t>
            </w:r>
          </w:p>
        </w:tc>
      </w:tr>
      <w:tr w:rsidR="00B23791" w:rsidRPr="00B23791" w14:paraId="46892CCD" w14:textId="77777777" w:rsidTr="00B47215">
        <w:trPr>
          <w:trHeight w:val="375"/>
        </w:trPr>
        <w:tc>
          <w:tcPr>
            <w:tcW w:w="4110" w:type="dxa"/>
            <w:tcBorders>
              <w:top w:val="single" w:sz="4" w:space="0" w:color="000000"/>
              <w:left w:val="single" w:sz="4" w:space="0" w:color="000000"/>
              <w:bottom w:val="single" w:sz="4" w:space="0" w:color="000000"/>
              <w:right w:val="nil"/>
            </w:tcBorders>
            <w:vAlign w:val="center"/>
            <w:hideMark/>
          </w:tcPr>
          <w:p w14:paraId="62511D8F" w14:textId="77777777" w:rsidR="00B23791" w:rsidRPr="00B23791" w:rsidRDefault="00B23791" w:rsidP="00B23791">
            <w:pPr>
              <w:widowControl/>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5CE7DFFF" w14:textId="77777777" w:rsidR="00B23791" w:rsidRPr="00B23791" w:rsidRDefault="00B23791" w:rsidP="00B23791">
            <w:pPr>
              <w:widowControl/>
              <w:snapToGrid w:val="0"/>
              <w:rPr>
                <w:rFonts w:ascii="Arial Narrow" w:eastAsia="Calibri" w:hAnsi="Arial Narrow" w:cs="Times New Roman"/>
                <w:kern w:val="0"/>
                <w:sz w:val="22"/>
                <w:szCs w:val="22"/>
                <w:lang w:val="sr-Latn-CS" w:eastAsia="ar-SA" w:bidi="ar-SA"/>
              </w:rPr>
            </w:pPr>
            <w:r w:rsidRPr="00B23791">
              <w:rPr>
                <w:rFonts w:ascii="Arial Narrow" w:eastAsia="Calibri" w:hAnsi="Arial Narrow" w:cs="Times New Roman"/>
                <w:kern w:val="0"/>
                <w:sz w:val="22"/>
                <w:szCs w:val="22"/>
                <w:lang w:val="sr-Latn-CS" w:eastAsia="ar-SA" w:bidi="ar-SA"/>
              </w:rPr>
              <w:t>20 dana od dana javnog otvaranja ponuda</w:t>
            </w:r>
          </w:p>
        </w:tc>
      </w:tr>
    </w:tbl>
    <w:p w14:paraId="17889548" w14:textId="77777777" w:rsidR="00B23791" w:rsidRPr="00B23791" w:rsidRDefault="00B23791" w:rsidP="00B23791">
      <w:pPr>
        <w:widowControl/>
        <w:jc w:val="both"/>
        <w:rPr>
          <w:rFonts w:ascii="Arial Narrow" w:eastAsia="Calibri" w:hAnsi="Arial Narrow" w:cs="Times New Roman"/>
          <w:kern w:val="0"/>
          <w:lang w:val="sl-SI" w:eastAsia="ar-SA" w:bidi="ar-SA"/>
        </w:rPr>
      </w:pPr>
    </w:p>
    <w:p w14:paraId="6DD3B8B4" w14:textId="77777777" w:rsidR="00B23791" w:rsidRPr="00B23791" w:rsidRDefault="00B23791" w:rsidP="00B23791">
      <w:pPr>
        <w:widowControl/>
        <w:jc w:val="both"/>
        <w:rPr>
          <w:rFonts w:ascii="Arial Narrow" w:eastAsia="Calibri" w:hAnsi="Arial Narrow" w:cs="Times New Roman"/>
          <w:bCs/>
          <w:kern w:val="0"/>
          <w:lang w:val="pl-PL" w:eastAsia="ar-SA" w:bidi="ar-SA"/>
        </w:rPr>
      </w:pPr>
      <w:r w:rsidRPr="00B23791">
        <w:rPr>
          <w:rFonts w:ascii="Arial Narrow" w:eastAsia="Calibri" w:hAnsi="Arial Narrow" w:cs="Times New Roman"/>
          <w:kern w:val="0"/>
          <w:lang w:val="sl-SI" w:eastAsia="ar-SA" w:bidi="ar-SA"/>
        </w:rPr>
        <w:t xml:space="preserve">- </w:t>
      </w:r>
      <w:r w:rsidRPr="00B23791">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6.600,00 €, izdata od strane CKB banka  AD  br. 10-0-11066 od 08.06.2023. godine, dostavljena u formi originala sa rokom važenja do 09.07.2023. godine. </w:t>
      </w:r>
    </w:p>
    <w:p w14:paraId="6E61D184" w14:textId="77777777" w:rsidR="00B23791" w:rsidRPr="00B23791" w:rsidRDefault="00B23791" w:rsidP="00B23791">
      <w:pPr>
        <w:widowControl/>
        <w:jc w:val="both"/>
        <w:rPr>
          <w:rFonts w:ascii="Arial Narrow" w:eastAsia="Calibri" w:hAnsi="Arial Narrow" w:cs="Times New Roman"/>
          <w:bCs/>
          <w:kern w:val="0"/>
          <w:lang w:val="pl-PL" w:eastAsia="ar-SA" w:bidi="ar-SA"/>
        </w:rPr>
      </w:pPr>
    </w:p>
    <w:p w14:paraId="39AFA62C" w14:textId="77777777" w:rsidR="00B23791" w:rsidRPr="00B23791" w:rsidRDefault="00B23791" w:rsidP="00B23791">
      <w:pPr>
        <w:widowControl/>
        <w:spacing w:after="200" w:line="276" w:lineRule="auto"/>
        <w:jc w:val="both"/>
        <w:rPr>
          <w:rFonts w:ascii="Arial Narrow" w:eastAsia="Calibri" w:hAnsi="Arial Narrow" w:cs="Times New Roman"/>
          <w:b/>
          <w:i/>
          <w:kern w:val="0"/>
          <w:lang w:eastAsia="ar-SA" w:bidi="ar-SA"/>
        </w:rPr>
      </w:pPr>
      <w:r w:rsidRPr="00B23791">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B23791">
        <w:rPr>
          <w:rFonts w:ascii="Arial Narrow" w:eastAsia="Calibri" w:hAnsi="Arial Narrow" w:cs="Times New Roman"/>
          <w:b/>
          <w:kern w:val="0"/>
          <w:lang w:val="sr-Latn-CS" w:eastAsia="ar-SA" w:bidi="ar-SA"/>
        </w:rPr>
        <w:t>“</w:t>
      </w:r>
      <w:r w:rsidRPr="00B23791">
        <w:rPr>
          <w:rFonts w:ascii="Arial Narrow" w:eastAsia="Calibri" w:hAnsi="Arial Narrow" w:cs="Times New Roman"/>
          <w:b/>
          <w:bCs/>
          <w:kern w:val="0"/>
          <w:lang w:val="sr-Latn-CS" w:eastAsia="ar-SA" w:bidi="ar-SA"/>
        </w:rPr>
        <w:t>Voli trade” DOO Podgorica, dostavljena u skladu sa odredbama člana</w:t>
      </w:r>
      <w:r w:rsidRPr="00B23791">
        <w:rPr>
          <w:rFonts w:ascii="Arial Narrow" w:eastAsia="Calibri" w:hAnsi="Arial Narrow" w:cs="Times New Roman"/>
          <w:b/>
          <w:bCs/>
          <w:i/>
          <w:kern w:val="0"/>
          <w:lang w:val="sr-Latn-CS" w:eastAsia="ar-SA" w:bidi="ar-SA"/>
        </w:rPr>
        <w:t xml:space="preserve"> 56. Pravilnika o uređivanju postupka nabavki roba, usluga i radova u hotelskoj grupi „Budvanska rivijera“ AD</w:t>
      </w:r>
      <w:r w:rsidRPr="00B23791">
        <w:rPr>
          <w:rFonts w:ascii="Arial Narrow" w:eastAsia="Calibri" w:hAnsi="Arial Narrow" w:cs="Times New Roman"/>
          <w:b/>
          <w:bCs/>
          <w:kern w:val="0"/>
          <w:lang w:val="sr-Latn-CS" w:eastAsia="ar-SA" w:bidi="ar-SA"/>
        </w:rPr>
        <w:t xml:space="preserve"> ispravna,  obzirom da u cjelosti  ispunjava uslove utvrdjene tenderskom dokumentacijom.</w:t>
      </w:r>
      <w:r w:rsidRPr="00B23791">
        <w:rPr>
          <w:rFonts w:ascii="Arial Narrow" w:eastAsia="Calibri" w:hAnsi="Arial Narrow" w:cs="Times New Roman"/>
          <w:b/>
          <w:kern w:val="0"/>
          <w:lang w:val="sr-Latn-CS" w:eastAsia="ar-SA" w:bidi="ar-SA"/>
        </w:rPr>
        <w:t xml:space="preserve"> Članom 56. </w:t>
      </w:r>
      <w:r w:rsidRPr="00B23791">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B23791">
        <w:rPr>
          <w:rFonts w:ascii="Arial Narrow" w:eastAsia="Calibri" w:hAnsi="Arial Narrow" w:cs="Times New Roman"/>
          <w:b/>
          <w:kern w:val="0"/>
          <w:lang w:eastAsia="ar-SA" w:bidi="ar-SA"/>
        </w:rPr>
        <w:t xml:space="preserve"> je propisano: „</w:t>
      </w:r>
      <w:r w:rsidRPr="00B23791">
        <w:rPr>
          <w:rFonts w:ascii="Arial Narrow" w:eastAsia="Calibri" w:hAnsi="Arial Narrow" w:cs="Times New Roman"/>
          <w:b/>
          <w:i/>
          <w:kern w:val="0"/>
          <w:lang w:eastAsia="ar-SA" w:bidi="ar-SA"/>
        </w:rPr>
        <w:t xml:space="preserve">Ispravna ponuda je ponuda koja u cjelosti ispunjava uslove utvrđene pozivom za nadmetanje i tenderskom dokumentacijom“. </w:t>
      </w:r>
    </w:p>
    <w:p w14:paraId="2286AB25" w14:textId="77777777" w:rsidR="00B23791" w:rsidRPr="00B23791" w:rsidRDefault="00B23791" w:rsidP="00B23791">
      <w:pPr>
        <w:widowControl/>
        <w:tabs>
          <w:tab w:val="left" w:pos="2431"/>
        </w:tabs>
        <w:spacing w:line="276" w:lineRule="auto"/>
        <w:jc w:val="both"/>
        <w:rPr>
          <w:rFonts w:ascii="Arial Narrow" w:eastAsia="Calibri" w:hAnsi="Arial Narrow" w:cs="Times New Roman"/>
          <w:b/>
          <w:i/>
          <w:kern w:val="0"/>
          <w:lang w:eastAsia="ar-SA" w:bidi="ar-SA"/>
        </w:rPr>
      </w:pPr>
      <w:r w:rsidRPr="00B23791">
        <w:rPr>
          <w:rFonts w:ascii="Arial Narrow" w:eastAsia="Calibri" w:hAnsi="Arial Narrow" w:cs="Times New Roman"/>
          <w:b/>
          <w:i/>
          <w:kern w:val="0"/>
          <w:lang w:eastAsia="ar-SA" w:bidi="ar-SA"/>
        </w:rPr>
        <w:t>Neispravne ponude:</w:t>
      </w:r>
      <w:r w:rsidRPr="00B23791">
        <w:rPr>
          <w:rFonts w:ascii="Arial Narrow" w:eastAsia="Calibri" w:hAnsi="Arial Narrow" w:cs="Times New Roman"/>
          <w:b/>
          <w:i/>
          <w:kern w:val="0"/>
          <w:lang w:eastAsia="ar-SA" w:bidi="ar-SA"/>
        </w:rPr>
        <w:tab/>
      </w:r>
    </w:p>
    <w:p w14:paraId="23607705" w14:textId="77777777" w:rsidR="00B23791" w:rsidRPr="00B23791" w:rsidRDefault="00B23791" w:rsidP="00B23791">
      <w:pPr>
        <w:widowControl/>
        <w:jc w:val="both"/>
        <w:rPr>
          <w:rFonts w:ascii="Arial Narrow" w:eastAsia="PMingLiU" w:hAnsi="Arial Narrow" w:cs="Times New Roman"/>
          <w:b/>
          <w:bCs/>
          <w:kern w:val="0"/>
          <w:lang w:val="sv-SE" w:eastAsia="ar-SA" w:bidi="ar-SA"/>
        </w:rPr>
      </w:pPr>
      <w:r w:rsidRPr="00B23791">
        <w:rPr>
          <w:rFonts w:ascii="Arial Narrow" w:eastAsia="PMingLiU" w:hAnsi="Arial Narrow" w:cs="Times New Roman"/>
          <w:b/>
          <w:bCs/>
          <w:kern w:val="0"/>
          <w:lang w:val="sv-SE" w:eastAsia="ar-SA" w:bidi="ar-SA"/>
        </w:rPr>
        <w:t>Nije bilo neispravnih ponuda.</w:t>
      </w:r>
    </w:p>
    <w:p w14:paraId="46C2C6B8" w14:textId="77777777" w:rsidR="00B23791" w:rsidRPr="00B23791" w:rsidRDefault="00B23791" w:rsidP="00B23791">
      <w:pPr>
        <w:widowControl/>
        <w:jc w:val="both"/>
        <w:rPr>
          <w:rFonts w:ascii="Arial Narrow" w:eastAsia="PMingLiU" w:hAnsi="Arial Narrow" w:cs="Times New Roman"/>
          <w:b/>
          <w:bCs/>
          <w:color w:val="FF0000"/>
          <w:kern w:val="0"/>
          <w:lang w:val="sv-SE" w:eastAsia="ar-SA" w:bidi="ar-SA"/>
        </w:rPr>
      </w:pPr>
    </w:p>
    <w:p w14:paraId="394E5AC2" w14:textId="77777777" w:rsidR="00B23791" w:rsidRPr="00B23791" w:rsidRDefault="00B23791" w:rsidP="00B23791">
      <w:pPr>
        <w:widowControl/>
        <w:jc w:val="both"/>
        <w:rPr>
          <w:rFonts w:ascii="Arial Narrow" w:eastAsia="PMingLiU" w:hAnsi="Arial Narrow" w:cs="Times New Roman"/>
          <w:bCs/>
          <w:kern w:val="0"/>
          <w:lang w:val="sv-SE" w:eastAsia="ar-SA" w:bidi="ar-SA"/>
        </w:rPr>
      </w:pPr>
      <w:r w:rsidRPr="00B23791">
        <w:rPr>
          <w:rFonts w:ascii="Arial Narrow" w:eastAsia="PMingLiU" w:hAnsi="Arial Narrow" w:cs="Times New Roman"/>
          <w:b/>
          <w:bCs/>
          <w:kern w:val="0"/>
          <w:lang w:val="sv-SE" w:eastAsia="ar-SA" w:bidi="ar-SA"/>
        </w:rPr>
        <w:t>Vrednovanje ponuda :</w:t>
      </w:r>
    </w:p>
    <w:p w14:paraId="0DFC9D1F" w14:textId="77777777" w:rsidR="00B23791" w:rsidRPr="00B23791" w:rsidRDefault="00B23791" w:rsidP="00B23791">
      <w:pPr>
        <w:widowControl/>
        <w:jc w:val="both"/>
        <w:rPr>
          <w:rFonts w:ascii="Arial Narrow" w:eastAsia="PMingLiU" w:hAnsi="Arial Narrow" w:cs="Times New Roman"/>
          <w:bCs/>
          <w:kern w:val="0"/>
          <w:lang w:val="sv-SE" w:eastAsia="ar-SA" w:bidi="ar-SA"/>
        </w:rPr>
      </w:pPr>
    </w:p>
    <w:p w14:paraId="2F245D2B" w14:textId="77777777" w:rsidR="00B23791" w:rsidRPr="00B23791" w:rsidRDefault="00B23791" w:rsidP="00B23791">
      <w:pPr>
        <w:widowControl/>
        <w:spacing w:after="200" w:line="276" w:lineRule="auto"/>
        <w:jc w:val="both"/>
        <w:rPr>
          <w:rFonts w:ascii="Arial Narrow" w:eastAsia="PMingLiU" w:hAnsi="Arial Narrow" w:cs="Times New Roman"/>
          <w:kern w:val="0"/>
          <w:lang w:val="sv-SE" w:eastAsia="ar-SA" w:bidi="ar-SA"/>
        </w:rPr>
      </w:pPr>
      <w:r w:rsidRPr="00B23791">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najniža ponuđena cijena </w:t>
      </w:r>
      <w:r w:rsidRPr="00B23791">
        <w:rPr>
          <w:rFonts w:ascii="Arial Narrow" w:eastAsia="Calibri" w:hAnsi="Arial Narrow" w:cs="Times New Roman"/>
          <w:kern w:val="0"/>
          <w:lang w:val="en-US" w:eastAsia="ar-SA" w:bidi="ar-SA"/>
        </w:rPr>
        <w:t>na sljedeći način:</w:t>
      </w:r>
      <w:r w:rsidRPr="00B23791">
        <w:rPr>
          <w:rFonts w:ascii="Arial Narrow" w:eastAsia="PMingLiU" w:hAnsi="Arial Narrow" w:cs="Times New Roman"/>
          <w:kern w:val="0"/>
          <w:lang w:val="sv-SE" w:eastAsia="ar-SA" w:bidi="ar-SA"/>
        </w:rPr>
        <w:tab/>
      </w:r>
    </w:p>
    <w:p w14:paraId="21170939" w14:textId="77777777" w:rsidR="00B23791" w:rsidRPr="00B23791" w:rsidRDefault="00B23791" w:rsidP="00B23791">
      <w:pPr>
        <w:widowControl/>
        <w:numPr>
          <w:ilvl w:val="0"/>
          <w:numId w:val="12"/>
        </w:numPr>
        <w:spacing w:after="200" w:line="276" w:lineRule="auto"/>
        <w:jc w:val="both"/>
        <w:rPr>
          <w:rFonts w:ascii="Arial Narrow" w:eastAsia="Calibri" w:hAnsi="Arial Narrow" w:cs="Times New Roman"/>
          <w:kern w:val="0"/>
          <w:lang w:val="en-US" w:eastAsia="ar-SA" w:bidi="ar-SA"/>
        </w:rPr>
      </w:pPr>
      <w:bookmarkStart w:id="6" w:name="_Hlk70584437"/>
      <w:r w:rsidRPr="00B23791">
        <w:rPr>
          <w:rFonts w:ascii="Arial Narrow" w:eastAsia="PMingLiU" w:hAnsi="Arial Narrow" w:cs="Times New Roman"/>
          <w:kern w:val="0"/>
          <w:lang w:val="sv-SE" w:eastAsia="ar-SA" w:bidi="ar-SA"/>
        </w:rPr>
        <w:t xml:space="preserve">Ponudi ponuđača </w:t>
      </w:r>
      <w:r w:rsidRPr="00B23791">
        <w:rPr>
          <w:rFonts w:ascii="Arial Narrow" w:eastAsia="Calibri" w:hAnsi="Arial Narrow" w:cs="Times New Roman"/>
          <w:b/>
          <w:bCs/>
          <w:kern w:val="0"/>
          <w:lang w:val="en-US" w:eastAsia="ar-SA" w:bidi="ar-SA"/>
        </w:rPr>
        <w:t>“Voli trade” DOO Podgorica</w:t>
      </w:r>
      <w:r w:rsidRPr="00B23791">
        <w:rPr>
          <w:rFonts w:ascii="Arial Narrow" w:eastAsia="Calibri" w:hAnsi="Arial Narrow" w:cs="Times New Roman"/>
          <w:b/>
          <w:kern w:val="0"/>
          <w:lang w:val="sr-Latn-CS" w:eastAsia="ar-SA" w:bidi="ar-SA"/>
        </w:rPr>
        <w:t xml:space="preserve">, </w:t>
      </w:r>
      <w:r w:rsidRPr="00B23791">
        <w:rPr>
          <w:rFonts w:ascii="Arial Narrow" w:eastAsia="PMingLiU" w:hAnsi="Arial Narrow" w:cs="Times New Roman"/>
          <w:kern w:val="0"/>
          <w:lang w:val="sv-SE" w:eastAsia="ar-SA" w:bidi="ar-SA"/>
        </w:rPr>
        <w:t xml:space="preserve">za ponuđenu cijenu od </w:t>
      </w:r>
      <w:r w:rsidRPr="00B23791">
        <w:rPr>
          <w:rFonts w:ascii="Arial Narrow" w:eastAsia="Calibri" w:hAnsi="Arial Narrow" w:cs="Times New Roman"/>
          <w:b/>
          <w:kern w:val="0"/>
          <w:u w:val="single"/>
          <w:lang w:val="sr-Latn-CS" w:eastAsia="ar-SA" w:bidi="ar-SA"/>
        </w:rPr>
        <w:t xml:space="preserve">327.833,17 </w:t>
      </w:r>
      <w:r w:rsidRPr="00B23791">
        <w:rPr>
          <w:rFonts w:ascii="Arial Narrow" w:eastAsia="PMingLiU" w:hAnsi="Arial Narrow" w:cs="Times New Roman"/>
          <w:b/>
          <w:kern w:val="0"/>
          <w:u w:val="single"/>
          <w:lang w:val="sv-SE" w:eastAsia="ar-SA" w:bidi="ar-SA"/>
        </w:rPr>
        <w:t>eura</w:t>
      </w:r>
      <w:r w:rsidRPr="00B23791">
        <w:rPr>
          <w:rFonts w:ascii="Arial Narrow" w:eastAsia="PMingLiU" w:hAnsi="Arial Narrow" w:cs="Times New Roman"/>
          <w:kern w:val="0"/>
          <w:lang w:val="sv-SE" w:eastAsia="ar-SA" w:bidi="ar-SA"/>
        </w:rPr>
        <w:t xml:space="preserve">, dodijeljeno je   </w:t>
      </w:r>
      <w:r w:rsidRPr="00B23791">
        <w:rPr>
          <w:rFonts w:ascii="Arial Narrow" w:eastAsia="PMingLiU" w:hAnsi="Arial Narrow" w:cs="Times New Roman"/>
          <w:b/>
          <w:bCs/>
          <w:kern w:val="0"/>
          <w:lang w:val="sv-SE" w:eastAsia="ar-SA" w:bidi="ar-SA"/>
        </w:rPr>
        <w:t>100,00 bodova;</w:t>
      </w:r>
      <w:bookmarkEnd w:id="6"/>
    </w:p>
    <w:p w14:paraId="0BC997F1" w14:textId="77777777" w:rsidR="00B23791" w:rsidRPr="00B23791" w:rsidRDefault="00B23791" w:rsidP="00B23791">
      <w:pPr>
        <w:widowControl/>
        <w:spacing w:after="200" w:line="276" w:lineRule="auto"/>
        <w:jc w:val="both"/>
        <w:rPr>
          <w:rFonts w:ascii="Arial Narrow" w:eastAsia="Calibri" w:hAnsi="Arial Narrow" w:cs="Times New Roman"/>
          <w:kern w:val="0"/>
          <w:lang w:val="en-US" w:eastAsia="ar-SA" w:bidi="ar-SA"/>
        </w:rPr>
      </w:pPr>
      <w:r w:rsidRPr="00B23791">
        <w:rPr>
          <w:rFonts w:ascii="Arial Narrow" w:eastAsia="Calibri" w:hAnsi="Arial Narrow" w:cs="Times New Roman"/>
          <w:b/>
          <w:kern w:val="0"/>
          <w:lang w:val="sr-Latn-CS" w:eastAsia="ar-SA" w:bidi="ar-SA"/>
        </w:rPr>
        <w:t>Primjenom kriterijuma „</w:t>
      </w:r>
      <w:r w:rsidRPr="00B23791">
        <w:rPr>
          <w:rFonts w:ascii="Arial Narrow" w:eastAsia="PMingLiU" w:hAnsi="Arial Narrow" w:cs="Times New Roman"/>
          <w:b/>
          <w:kern w:val="0"/>
          <w:lang w:val="sv-SE" w:eastAsia="ar-SA" w:bidi="ar-SA"/>
        </w:rPr>
        <w:t>najniža ponuđena cijena</w:t>
      </w:r>
      <w:r w:rsidRPr="00B23791">
        <w:rPr>
          <w:rFonts w:ascii="Arial Narrow" w:eastAsia="Calibri" w:hAnsi="Arial Narrow" w:cs="Times New Roman"/>
          <w:b/>
          <w:kern w:val="0"/>
          <w:lang w:val="sr-Latn-CS" w:eastAsia="ar-SA" w:bidi="ar-SA"/>
        </w:rPr>
        <w:t xml:space="preserve">“ </w:t>
      </w:r>
      <w:r w:rsidRPr="00B23791">
        <w:rPr>
          <w:rFonts w:ascii="Arial Narrow" w:eastAsia="Calibri" w:hAnsi="Arial Narrow" w:cs="Times New Roman"/>
          <w:b/>
          <w:bCs/>
          <w:iCs/>
          <w:kern w:val="0"/>
          <w:lang w:val="sr-Latn-CS" w:eastAsia="ar-SA" w:bidi="ar-SA"/>
        </w:rPr>
        <w:t xml:space="preserve"> ponude</w:t>
      </w:r>
      <w:r w:rsidRPr="00B23791">
        <w:rPr>
          <w:rFonts w:ascii="Arial Narrow" w:eastAsia="Calibri" w:hAnsi="Arial Narrow" w:cs="Times New Roman"/>
          <w:b/>
          <w:kern w:val="0"/>
          <w:lang w:val="sr-Latn-CS" w:eastAsia="ar-SA" w:bidi="ar-SA"/>
        </w:rPr>
        <w:t xml:space="preserve"> </w:t>
      </w:r>
      <w:r w:rsidRPr="00B23791">
        <w:rPr>
          <w:rFonts w:ascii="Arial Narrow" w:eastAsia="Calibri" w:hAnsi="Arial Narrow" w:cs="Times New Roman"/>
          <w:b/>
          <w:bCs/>
          <w:iCs/>
          <w:kern w:val="0"/>
          <w:lang w:val="sr-Latn-CS" w:eastAsia="ar-SA" w:bidi="ar-SA"/>
        </w:rPr>
        <w:t>su bodovane na sljedeći način:</w:t>
      </w:r>
    </w:p>
    <w:p w14:paraId="4FD6AFEC" w14:textId="77777777" w:rsidR="00B23791" w:rsidRPr="00B23791" w:rsidRDefault="00B23791" w:rsidP="00B23791">
      <w:pPr>
        <w:widowControl/>
        <w:numPr>
          <w:ilvl w:val="0"/>
          <w:numId w:val="53"/>
        </w:numPr>
        <w:spacing w:after="200" w:line="276" w:lineRule="auto"/>
        <w:jc w:val="both"/>
        <w:rPr>
          <w:rFonts w:ascii="Arial Narrow" w:eastAsia="Calibri" w:hAnsi="Arial Narrow" w:cs="Times New Roman"/>
          <w:kern w:val="0"/>
          <w:lang w:val="en-US" w:eastAsia="ar-SA" w:bidi="ar-SA"/>
        </w:rPr>
      </w:pPr>
      <w:r w:rsidRPr="00B23791">
        <w:rPr>
          <w:rFonts w:ascii="Arial Narrow" w:eastAsia="PMingLiU" w:hAnsi="Arial Narrow" w:cs="Times New Roman"/>
          <w:kern w:val="0"/>
          <w:lang w:val="sv-SE" w:eastAsia="ar-SA" w:bidi="ar-SA"/>
        </w:rPr>
        <w:t xml:space="preserve">Ponudi ponuđača </w:t>
      </w:r>
      <w:r w:rsidRPr="00B23791">
        <w:rPr>
          <w:rFonts w:ascii="Arial Narrow" w:eastAsia="Calibri" w:hAnsi="Arial Narrow" w:cs="Times New Roman"/>
          <w:b/>
          <w:bCs/>
          <w:kern w:val="0"/>
          <w:lang w:val="en-US" w:eastAsia="ar-SA" w:bidi="ar-SA"/>
        </w:rPr>
        <w:t>“Voli trade” DOO Podgorica</w:t>
      </w:r>
      <w:r w:rsidRPr="00B23791">
        <w:rPr>
          <w:rFonts w:ascii="Arial Narrow" w:eastAsia="Calibri" w:hAnsi="Arial Narrow" w:cs="Times New Roman"/>
          <w:b/>
          <w:kern w:val="0"/>
          <w:lang w:val="sr-Latn-CS" w:eastAsia="ar-SA" w:bidi="ar-SA"/>
        </w:rPr>
        <w:t xml:space="preserve">, </w:t>
      </w:r>
      <w:r w:rsidRPr="00B23791">
        <w:rPr>
          <w:rFonts w:ascii="Arial Narrow" w:eastAsia="PMingLiU" w:hAnsi="Arial Narrow" w:cs="Times New Roman"/>
          <w:kern w:val="0"/>
          <w:lang w:val="sv-SE" w:eastAsia="ar-SA" w:bidi="ar-SA"/>
        </w:rPr>
        <w:t xml:space="preserve">za ponuđenu cijenu od </w:t>
      </w:r>
      <w:r w:rsidRPr="00B23791">
        <w:rPr>
          <w:rFonts w:ascii="Arial Narrow" w:eastAsia="Calibri" w:hAnsi="Arial Narrow" w:cs="Times New Roman"/>
          <w:b/>
          <w:kern w:val="0"/>
          <w:u w:val="single"/>
          <w:lang w:val="sr-Latn-CS" w:eastAsia="ar-SA" w:bidi="ar-SA"/>
        </w:rPr>
        <w:t xml:space="preserve">327.833,17 </w:t>
      </w:r>
      <w:r w:rsidRPr="00B23791">
        <w:rPr>
          <w:rFonts w:ascii="Arial Narrow" w:eastAsia="PMingLiU" w:hAnsi="Arial Narrow" w:cs="Times New Roman"/>
          <w:b/>
          <w:kern w:val="0"/>
          <w:u w:val="single"/>
          <w:lang w:val="sv-SE" w:eastAsia="ar-SA" w:bidi="ar-SA"/>
        </w:rPr>
        <w:t>eura</w:t>
      </w:r>
      <w:r w:rsidRPr="00B23791">
        <w:rPr>
          <w:rFonts w:ascii="Arial Narrow" w:eastAsia="PMingLiU" w:hAnsi="Arial Narrow" w:cs="Times New Roman"/>
          <w:kern w:val="0"/>
          <w:lang w:val="sv-SE" w:eastAsia="ar-SA" w:bidi="ar-SA"/>
        </w:rPr>
        <w:t xml:space="preserve">, dodijeljeno je   </w:t>
      </w:r>
      <w:r w:rsidRPr="00B23791">
        <w:rPr>
          <w:rFonts w:ascii="Arial Narrow" w:eastAsia="PMingLiU" w:hAnsi="Arial Narrow" w:cs="Times New Roman"/>
          <w:b/>
          <w:bCs/>
          <w:kern w:val="0"/>
          <w:lang w:val="sv-SE" w:eastAsia="ar-SA" w:bidi="ar-SA"/>
        </w:rPr>
        <w:t>100,00 bodova;</w:t>
      </w:r>
    </w:p>
    <w:p w14:paraId="7A27D37D" w14:textId="77777777" w:rsidR="00B23791" w:rsidRPr="00B23791" w:rsidRDefault="00B23791" w:rsidP="00B23791">
      <w:pPr>
        <w:widowControl/>
        <w:autoSpaceDE w:val="0"/>
        <w:spacing w:after="200" w:line="276" w:lineRule="auto"/>
        <w:jc w:val="both"/>
        <w:rPr>
          <w:rFonts w:ascii="Arial Narrow" w:eastAsia="Calibri" w:hAnsi="Arial Narrow" w:cs="Times New Roman"/>
          <w:kern w:val="0"/>
          <w:lang w:val="en-US" w:eastAsia="ar-SA" w:bidi="ar-SA"/>
        </w:rPr>
      </w:pPr>
      <w:r w:rsidRPr="00B23791">
        <w:rPr>
          <w:rFonts w:ascii="Arial Narrow" w:eastAsia="Calibri" w:hAnsi="Arial Narrow" w:cs="Times New Roman"/>
          <w:b/>
          <w:bCs/>
          <w:kern w:val="0"/>
          <w:lang w:val="sr-Latn-CS" w:eastAsia="ar-SA" w:bidi="ar-SA"/>
        </w:rPr>
        <w:t>Komparativni prikaz, analiza i redosljed ponuda  po opadajućem broju dodijeljenih bodova:</w:t>
      </w:r>
    </w:p>
    <w:p w14:paraId="64E94BAF" w14:textId="77777777" w:rsidR="00B23791" w:rsidRPr="00B23791" w:rsidRDefault="00B23791" w:rsidP="00B23791">
      <w:pPr>
        <w:widowControl/>
        <w:tabs>
          <w:tab w:val="left" w:pos="1701"/>
          <w:tab w:val="left" w:pos="4820"/>
        </w:tabs>
        <w:spacing w:after="200" w:line="276" w:lineRule="auto"/>
        <w:jc w:val="both"/>
        <w:rPr>
          <w:rFonts w:ascii="Arial Narrow" w:eastAsia="Calibri" w:hAnsi="Arial Narrow" w:cs="Times New Roman"/>
          <w:kern w:val="0"/>
          <w:lang w:val="pl-PL" w:eastAsia="ar-SA" w:bidi="ar-SA"/>
        </w:rPr>
      </w:pPr>
      <w:proofErr w:type="gramStart"/>
      <w:r w:rsidRPr="00B23791">
        <w:rPr>
          <w:rFonts w:ascii="Arial Narrow" w:eastAsia="Calibri" w:hAnsi="Arial Narrow" w:cs="Times New Roman"/>
          <w:kern w:val="0"/>
          <w:lang w:val="en-US" w:eastAsia="ar-SA" w:bidi="ar-SA"/>
        </w:rPr>
        <w:t>U  postupku</w:t>
      </w:r>
      <w:proofErr w:type="gramEnd"/>
      <w:r w:rsidRPr="00B23791">
        <w:rPr>
          <w:rFonts w:ascii="Arial Narrow" w:eastAsia="Calibri" w:hAnsi="Arial Narrow" w:cs="Times New Roman"/>
          <w:kern w:val="0"/>
          <w:lang w:val="en-US" w:eastAsia="ar-SA" w:bidi="ar-SA"/>
        </w:rPr>
        <w:t xml:space="preserve">  nabavke, </w:t>
      </w:r>
      <w:r w:rsidRPr="00B23791">
        <w:rPr>
          <w:rFonts w:ascii="Arial Narrow" w:eastAsia="Calibri" w:hAnsi="Arial Narrow" w:cs="Times New Roman"/>
          <w:bCs/>
          <w:kern w:val="0"/>
          <w:lang w:val="pl-PL" w:eastAsia="ar-SA" w:bidi="ar-SA"/>
        </w:rPr>
        <w:t>po tenderskoj dokumentaciji  HG „Budvanska rivijera” AD Budva</w:t>
      </w:r>
      <w:r w:rsidRPr="00B23791">
        <w:rPr>
          <w:rFonts w:ascii="Arial Narrow" w:eastAsia="Calibri" w:hAnsi="Arial Narrow" w:cs="Times New Roman"/>
          <w:kern w:val="0"/>
          <w:lang w:val="sl-SI" w:eastAsia="ar-SA" w:bidi="ar-SA"/>
        </w:rPr>
        <w:t xml:space="preserve">, </w:t>
      </w:r>
      <w:r w:rsidRPr="00B23791">
        <w:rPr>
          <w:rFonts w:ascii="Arial Narrow" w:eastAsia="Calibri" w:hAnsi="Arial Narrow" w:cs="Times New Roman"/>
          <w:bCs/>
          <w:kern w:val="0"/>
          <w:lang w:val="pl-PL" w:eastAsia="ar-SA" w:bidi="ar-SA"/>
        </w:rPr>
        <w:t>broj</w:t>
      </w:r>
      <w:r w:rsidRPr="00B23791">
        <w:rPr>
          <w:rFonts w:ascii="Arial Narrow" w:eastAsia="Calibri" w:hAnsi="Arial Narrow" w:cs="Times New Roman"/>
          <w:b/>
          <w:bCs/>
          <w:kern w:val="0"/>
          <w:lang w:val="pl-PL" w:eastAsia="ar-SA" w:bidi="ar-SA"/>
        </w:rPr>
        <w:t xml:space="preserve"> </w:t>
      </w:r>
      <w:r w:rsidRPr="00B23791">
        <w:rPr>
          <w:rFonts w:ascii="Arial Narrow" w:eastAsia="Calibri" w:hAnsi="Arial Narrow" w:cs="Times New Roman"/>
          <w:b/>
          <w:bCs/>
          <w:kern w:val="0"/>
          <w:lang w:val="it-IT" w:eastAsia="ar-SA" w:bidi="ar-SA"/>
        </w:rPr>
        <w:t xml:space="preserve">04/1-2668 </w:t>
      </w:r>
      <w:r w:rsidRPr="00B23791">
        <w:rPr>
          <w:rFonts w:ascii="Arial Narrow" w:eastAsia="Calibri" w:hAnsi="Arial Narrow" w:cs="Times New Roman"/>
          <w:kern w:val="0"/>
          <w:lang w:val="pl-PL" w:eastAsia="ar-SA" w:bidi="ar-SA"/>
        </w:rPr>
        <w:t xml:space="preserve">od </w:t>
      </w:r>
      <w:r w:rsidRPr="00B23791">
        <w:rPr>
          <w:rFonts w:ascii="Arial Narrow" w:eastAsia="Calibri" w:hAnsi="Arial Narrow" w:cs="Times New Roman"/>
          <w:b/>
          <w:bCs/>
          <w:kern w:val="0"/>
          <w:lang w:val="pl-PL" w:eastAsia="ar-SA" w:bidi="ar-SA"/>
        </w:rPr>
        <w:t>02</w:t>
      </w:r>
      <w:r w:rsidRPr="00B23791">
        <w:rPr>
          <w:rFonts w:ascii="Arial Narrow" w:eastAsia="Calibri" w:hAnsi="Arial Narrow" w:cs="Times New Roman"/>
          <w:b/>
          <w:bCs/>
          <w:kern w:val="0"/>
          <w:lang w:val="it-IT" w:eastAsia="ar-SA" w:bidi="ar-SA"/>
        </w:rPr>
        <w:t>.06.2023. godine,</w:t>
      </w:r>
      <w:r w:rsidRPr="00B23791">
        <w:rPr>
          <w:rFonts w:ascii="Arial Narrow" w:eastAsia="Calibri" w:hAnsi="Arial Narrow" w:cs="Times New Roman"/>
          <w:kern w:val="0"/>
          <w:lang w:val="en-US" w:eastAsia="ar-SA" w:bidi="ar-SA"/>
        </w:rPr>
        <w:t xml:space="preserve"> </w:t>
      </w:r>
      <w:r w:rsidRPr="00B23791">
        <w:rPr>
          <w:rFonts w:ascii="Arial Narrow" w:eastAsia="Calibri" w:hAnsi="Arial Narrow" w:cs="Times New Roman"/>
          <w:kern w:val="0"/>
          <w:lang w:val="hr-HR" w:eastAsia="ar-SA" w:bidi="ar-SA"/>
        </w:rPr>
        <w:t xml:space="preserve">izbor najpovoljnije ponude za  </w:t>
      </w:r>
      <w:r w:rsidRPr="00B23791">
        <w:rPr>
          <w:rFonts w:ascii="Arial Narrow" w:eastAsia="Calibri" w:hAnsi="Arial Narrow" w:cs="Times New Roman"/>
          <w:kern w:val="0"/>
          <w:lang w:val="en-US" w:eastAsia="ar-SA" w:bidi="ar-SA"/>
        </w:rPr>
        <w:t>nabavku roba – Svježe voće i povrće,</w:t>
      </w:r>
      <w:r w:rsidRPr="00B23791">
        <w:rPr>
          <w:rFonts w:ascii="Arial Narrow" w:eastAsia="Calibri" w:hAnsi="Arial Narrow" w:cs="Times New Roman"/>
          <w:kern w:val="0"/>
          <w:lang w:val="hr-HR" w:eastAsia="ar-SA" w:bidi="ar-SA"/>
        </w:rPr>
        <w:t xml:space="preserve"> za potrebe Hotelske grupe "Budvanska rivijera" AD Budva,</w:t>
      </w:r>
      <w:r w:rsidRPr="00B23791">
        <w:rPr>
          <w:rFonts w:ascii="Arial Narrow" w:eastAsia="Calibri" w:hAnsi="Arial Narrow" w:cs="Times New Roman"/>
          <w:iCs/>
          <w:kern w:val="0"/>
          <w:lang w:val="sr-Latn-CS" w:eastAsia="ar-SA" w:bidi="ar-SA"/>
        </w:rPr>
        <w:t xml:space="preserve"> </w:t>
      </w:r>
      <w:r w:rsidRPr="00B23791">
        <w:rPr>
          <w:rFonts w:ascii="Arial Narrow" w:eastAsia="Calibri" w:hAnsi="Arial Narrow" w:cs="Times New Roman"/>
          <w:kern w:val="0"/>
          <w:lang w:val="pl-PL" w:eastAsia="ar-SA" w:bidi="ar-SA"/>
        </w:rPr>
        <w:t>pristigle  su u roku odredjenom tenderskom dokumentacijom, ispravne ponude ponudjača:</w:t>
      </w:r>
    </w:p>
    <w:p w14:paraId="65095A5B" w14:textId="77777777" w:rsidR="00B23791" w:rsidRPr="00B23791" w:rsidRDefault="00B23791" w:rsidP="006E4112">
      <w:pPr>
        <w:widowControl/>
        <w:numPr>
          <w:ilvl w:val="0"/>
          <w:numId w:val="54"/>
        </w:numPr>
        <w:suppressAutoHyphens w:val="0"/>
        <w:spacing w:line="276" w:lineRule="auto"/>
        <w:jc w:val="both"/>
        <w:rPr>
          <w:rFonts w:ascii="Arial Narrow" w:eastAsia="Calibri" w:hAnsi="Arial Narrow" w:cs="Times New Roman"/>
          <w:kern w:val="0"/>
          <w:lang w:val="en-US" w:eastAsia="ar-SA" w:bidi="ar-SA"/>
        </w:rPr>
      </w:pPr>
      <w:r w:rsidRPr="00B23791">
        <w:rPr>
          <w:rFonts w:ascii="Arial Narrow" w:eastAsia="Calibri" w:hAnsi="Arial Narrow" w:cs="Times New Roman"/>
          <w:b/>
          <w:kern w:val="0"/>
          <w:lang w:val="en-US" w:eastAsia="ar-SA" w:bidi="ar-SA"/>
        </w:rPr>
        <w:t>„Voli trade” DOO Podgorica</w:t>
      </w:r>
      <w:r w:rsidRPr="00B23791">
        <w:rPr>
          <w:rFonts w:ascii="Arial Narrow" w:eastAsia="Calibri" w:hAnsi="Arial Narrow" w:cs="Times New Roman"/>
          <w:kern w:val="0"/>
          <w:lang w:val="en-US" w:eastAsia="ar-SA" w:bidi="ar-SA"/>
        </w:rPr>
        <w:t xml:space="preserve"> </w:t>
      </w:r>
    </w:p>
    <w:p w14:paraId="32DC3079" w14:textId="77777777" w:rsidR="00B23791" w:rsidRPr="00B23791" w:rsidRDefault="00B23791" w:rsidP="006E4112">
      <w:pPr>
        <w:widowControl/>
        <w:suppressAutoHyphens w:val="0"/>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 xml:space="preserve">             adresa: Josipa Broza Tita bb, Podgorica             </w:t>
      </w:r>
    </w:p>
    <w:p w14:paraId="443C5C83" w14:textId="77777777" w:rsidR="00B23791" w:rsidRPr="00B23791" w:rsidRDefault="00B23791" w:rsidP="00B23791">
      <w:pPr>
        <w:widowControl/>
        <w:suppressAutoHyphens w:val="0"/>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 xml:space="preserve">             djelovodni broj ponude: 04/1-2846 </w:t>
      </w:r>
      <w:r w:rsidRPr="00B23791">
        <w:rPr>
          <w:rFonts w:ascii="Arial Narrow" w:eastAsia="Calibri" w:hAnsi="Arial Narrow" w:cs="Times New Roman"/>
          <w:kern w:val="0"/>
          <w:lang w:val="it-IT" w:eastAsia="ar-SA" w:bidi="ar-SA"/>
        </w:rPr>
        <w:t>od 12.06</w:t>
      </w:r>
      <w:r w:rsidRPr="00B23791">
        <w:rPr>
          <w:rFonts w:ascii="Arial Narrow" w:eastAsia="Calibri" w:hAnsi="Arial Narrow" w:cs="Times New Roman"/>
          <w:kern w:val="0"/>
          <w:lang w:val="en-US" w:eastAsia="ar-SA" w:bidi="ar-SA"/>
        </w:rPr>
        <w:t>.2023. godine,</w:t>
      </w:r>
    </w:p>
    <w:p w14:paraId="5AB5DD2A" w14:textId="77777777" w:rsidR="00B23791" w:rsidRPr="00B23791" w:rsidRDefault="00B23791" w:rsidP="00B23791">
      <w:pPr>
        <w:widowControl/>
        <w:suppressAutoHyphens w:val="0"/>
        <w:rPr>
          <w:rFonts w:ascii="Arial Narrow" w:eastAsia="Calibri" w:hAnsi="Arial Narrow" w:cs="Times New Roman"/>
          <w:kern w:val="0"/>
          <w:lang w:val="sr-Latn-CS" w:eastAsia="ar-SA" w:bidi="ar-SA"/>
        </w:rPr>
      </w:pPr>
      <w:r w:rsidRPr="00B23791">
        <w:rPr>
          <w:rFonts w:ascii="Arial Narrow" w:eastAsia="Calibri" w:hAnsi="Arial Narrow" w:cs="Times New Roman"/>
          <w:kern w:val="0"/>
          <w:lang w:val="en-US" w:eastAsia="ar-SA" w:bidi="ar-SA"/>
        </w:rPr>
        <w:lastRenderedPageBreak/>
        <w:t xml:space="preserve">             dostavljena u</w:t>
      </w:r>
      <w:r w:rsidRPr="00B23791">
        <w:rPr>
          <w:rFonts w:ascii="Arial Narrow" w:eastAsia="Calibri" w:hAnsi="Arial Narrow" w:cs="Times New Roman"/>
          <w:kern w:val="0"/>
          <w:lang w:val="sr-Latn-CS" w:eastAsia="ar-SA" w:bidi="ar-SA"/>
        </w:rPr>
        <w:t xml:space="preserve"> </w:t>
      </w:r>
      <w:r w:rsidRPr="00B23791">
        <w:rPr>
          <w:rFonts w:ascii="Arial Narrow" w:eastAsia="Calibri" w:hAnsi="Arial Narrow" w:cs="Times New Roman"/>
          <w:kern w:val="0"/>
          <w:lang w:val="en-US" w:eastAsia="ar-SA" w:bidi="ar-SA"/>
        </w:rPr>
        <w:t>10:52 časova</w:t>
      </w:r>
    </w:p>
    <w:p w14:paraId="0DF26A5B" w14:textId="77777777" w:rsidR="00B23791" w:rsidRPr="00B23791" w:rsidRDefault="00B23791" w:rsidP="00B23791">
      <w:pPr>
        <w:widowControl/>
        <w:suppressAutoHyphens w:val="0"/>
        <w:rPr>
          <w:rFonts w:ascii="Arial Narrow" w:eastAsia="Calibri" w:hAnsi="Arial Narrow" w:cs="Times New Roman"/>
          <w:kern w:val="0"/>
          <w:lang w:val="sr-Latn-CS" w:eastAsia="ar-SA" w:bidi="ar-SA"/>
        </w:rPr>
      </w:pPr>
    </w:p>
    <w:p w14:paraId="27E6CD39" w14:textId="77777777" w:rsidR="00B23791" w:rsidRPr="00B23791" w:rsidRDefault="00B23791" w:rsidP="00B23791">
      <w:pPr>
        <w:widowControl/>
        <w:spacing w:after="200" w:line="276" w:lineRule="auto"/>
        <w:rPr>
          <w:rFonts w:ascii="Arial Narrow" w:eastAsia="PMingLiU" w:hAnsi="Arial Narrow" w:cs="Times New Roman"/>
          <w:kern w:val="0"/>
          <w:lang w:val="sv-SE" w:eastAsia="ar-SA" w:bidi="ar-SA"/>
        </w:rPr>
      </w:pPr>
      <w:r w:rsidRPr="00B23791">
        <w:rPr>
          <w:rFonts w:ascii="Arial Narrow" w:eastAsia="PMingLiU" w:hAnsi="Arial Narrow" w:cs="Times New Roman"/>
          <w:b/>
          <w:bCs/>
          <w:kern w:val="0"/>
          <w:lang w:val="sv-SE" w:eastAsia="ar-SA" w:bidi="ar-SA"/>
        </w:rPr>
        <w:t>Rang lista ponuda  po silaznom redoslijedu:</w:t>
      </w:r>
    </w:p>
    <w:p w14:paraId="5C5BC4F8" w14:textId="77777777" w:rsidR="00B23791" w:rsidRPr="00B23791" w:rsidRDefault="00B23791" w:rsidP="00B23791">
      <w:pPr>
        <w:widowControl/>
        <w:spacing w:after="200" w:line="276" w:lineRule="auto"/>
        <w:jc w:val="both"/>
        <w:rPr>
          <w:rFonts w:ascii="Arial Narrow" w:eastAsia="PMingLiU" w:hAnsi="Arial Narrow" w:cs="Times New Roman"/>
          <w:kern w:val="0"/>
          <w:lang w:val="sv-SE" w:eastAsia="ar-SA" w:bidi="ar-SA"/>
        </w:rPr>
      </w:pPr>
      <w:r w:rsidRPr="00B23791">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p>
    <w:p w14:paraId="47A03FF3" w14:textId="77777777" w:rsidR="00B23791" w:rsidRPr="00B23791" w:rsidRDefault="00B23791" w:rsidP="00B23791">
      <w:pPr>
        <w:widowControl/>
        <w:numPr>
          <w:ilvl w:val="0"/>
          <w:numId w:val="13"/>
        </w:numPr>
        <w:spacing w:after="200" w:line="276" w:lineRule="auto"/>
        <w:jc w:val="both"/>
        <w:rPr>
          <w:rFonts w:ascii="Arial Narrow" w:eastAsia="Calibri" w:hAnsi="Arial Narrow" w:cs="Times New Roman"/>
          <w:kern w:val="0"/>
          <w:lang w:val="en-US" w:eastAsia="ar-SA" w:bidi="ar-SA"/>
        </w:rPr>
      </w:pPr>
      <w:r w:rsidRPr="00B23791">
        <w:rPr>
          <w:rFonts w:ascii="Arial Narrow" w:eastAsia="Calibri" w:hAnsi="Arial Narrow" w:cs="Times New Roman"/>
          <w:b/>
          <w:kern w:val="0"/>
          <w:lang w:val="en-US" w:eastAsia="ar-SA" w:bidi="ar-SA"/>
        </w:rPr>
        <w:t xml:space="preserve"> “Voli trade” </w:t>
      </w:r>
      <w:proofErr w:type="gramStart"/>
      <w:r w:rsidRPr="00B23791">
        <w:rPr>
          <w:rFonts w:ascii="Arial Narrow" w:eastAsia="Calibri" w:hAnsi="Arial Narrow" w:cs="Times New Roman"/>
          <w:b/>
          <w:kern w:val="0"/>
          <w:lang w:val="en-US" w:eastAsia="ar-SA" w:bidi="ar-SA"/>
        </w:rPr>
        <w:t>DOO  Podgorica</w:t>
      </w:r>
      <w:proofErr w:type="gramEnd"/>
      <w:r w:rsidRPr="00B23791">
        <w:rPr>
          <w:rFonts w:ascii="Arial Narrow" w:eastAsia="Calibri" w:hAnsi="Arial Narrow" w:cs="Times New Roman"/>
          <w:b/>
          <w:kern w:val="0"/>
          <w:lang w:val="en-US" w:eastAsia="ar-SA" w:bidi="ar-SA"/>
        </w:rPr>
        <w:t>…....………………...…………….…….</w:t>
      </w:r>
      <w:r w:rsidRPr="00B23791">
        <w:rPr>
          <w:rFonts w:ascii="Arial Narrow" w:eastAsia="PMingLiU" w:hAnsi="Arial Narrow" w:cs="Times New Roman"/>
          <w:b/>
          <w:kern w:val="0"/>
          <w:lang w:val="sv-SE" w:eastAsia="ar-SA" w:bidi="ar-SA"/>
        </w:rPr>
        <w:t xml:space="preserve">100,00 </w:t>
      </w:r>
      <w:r w:rsidRPr="00B23791">
        <w:rPr>
          <w:rFonts w:ascii="Arial Narrow" w:eastAsia="Calibri" w:hAnsi="Arial Narrow" w:cs="Times New Roman"/>
          <w:b/>
          <w:kern w:val="0"/>
          <w:lang w:val="en-US" w:eastAsia="ar-SA" w:bidi="ar-SA"/>
        </w:rPr>
        <w:t>bodova</w:t>
      </w:r>
    </w:p>
    <w:p w14:paraId="69C22FA8" w14:textId="77777777" w:rsidR="00B23791" w:rsidRPr="00B23791" w:rsidRDefault="00B23791" w:rsidP="00B23791">
      <w:pPr>
        <w:widowControl/>
        <w:suppressAutoHyphens w:val="0"/>
        <w:spacing w:after="200" w:line="100" w:lineRule="atLeast"/>
        <w:jc w:val="both"/>
        <w:rPr>
          <w:rFonts w:ascii="Arial Narrow" w:eastAsia="PMingLiU" w:hAnsi="Arial Narrow" w:cs="Times New Roman"/>
          <w:kern w:val="0"/>
          <w:lang w:val="pl-PL" w:eastAsia="ar-SA" w:bidi="ar-SA"/>
        </w:rPr>
      </w:pPr>
      <w:r w:rsidRPr="00B23791">
        <w:rPr>
          <w:rFonts w:ascii="Arial Narrow" w:eastAsia="PMingLiU" w:hAnsi="Arial Narrow" w:cs="Times New Roman"/>
          <w:kern w:val="0"/>
          <w:lang w:val="sv-SE" w:eastAsia="ar-SA" w:bidi="ar-SA"/>
        </w:rPr>
        <w:t>Komisija za otvaranje i vrednovanje ponuda</w:t>
      </w:r>
      <w:r w:rsidRPr="00B23791">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59AB2CD3" w14:textId="77777777" w:rsidR="00B23791" w:rsidRPr="00B23791" w:rsidRDefault="00B23791" w:rsidP="00B23791">
      <w:pPr>
        <w:widowControl/>
        <w:suppressAutoHyphens w:val="0"/>
        <w:spacing w:after="200" w:line="100" w:lineRule="atLeast"/>
        <w:jc w:val="both"/>
        <w:rPr>
          <w:rFonts w:ascii="Arial Narrow" w:eastAsia="PMingLiU" w:hAnsi="Arial Narrow" w:cs="Times New Roman"/>
          <w:kern w:val="0"/>
          <w:lang w:val="sv-SE" w:eastAsia="ar-SA" w:bidi="ar-SA"/>
        </w:rPr>
      </w:pPr>
      <w:r w:rsidRPr="00B23791">
        <w:rPr>
          <w:rFonts w:ascii="Arial Narrow" w:eastAsia="Calibri" w:hAnsi="Arial Narrow" w:cs="Times New Roman"/>
          <w:kern w:val="0"/>
          <w:lang w:val="en-US" w:eastAsia="ar-SA" w:bidi="ar-SA"/>
        </w:rPr>
        <w:t>odluku o izboru najpovoljnije ponude</w:t>
      </w:r>
    </w:p>
    <w:p w14:paraId="16E390F8" w14:textId="77777777" w:rsidR="00B23791" w:rsidRPr="00B23791" w:rsidRDefault="00B23791" w:rsidP="00B23791">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B23791">
        <w:rPr>
          <w:rFonts w:ascii="Arial Narrow" w:eastAsia="Calibri" w:hAnsi="Arial Narrow" w:cs="Times New Roman"/>
          <w:b/>
          <w:bCs/>
          <w:i/>
          <w:iCs/>
          <w:kern w:val="0"/>
          <w:lang w:val="en-US" w:eastAsia="ar-SA" w:bidi="ar-SA"/>
        </w:rPr>
        <w:t>i da se za najpovoljniju ponudu izabere ponuda ponuđača:</w:t>
      </w:r>
    </w:p>
    <w:p w14:paraId="333D264D" w14:textId="77777777" w:rsidR="00B23791" w:rsidRPr="00B23791" w:rsidRDefault="00B23791" w:rsidP="00B23791">
      <w:pPr>
        <w:widowControl/>
        <w:tabs>
          <w:tab w:val="left" w:pos="1701"/>
          <w:tab w:val="left" w:pos="4820"/>
        </w:tabs>
        <w:autoSpaceDE w:val="0"/>
        <w:spacing w:line="100" w:lineRule="atLeast"/>
        <w:ind w:left="720"/>
        <w:jc w:val="both"/>
        <w:rPr>
          <w:rFonts w:ascii="Arial Narrow" w:eastAsia="Calibri" w:hAnsi="Arial Narrow" w:cs="Times New Roman"/>
          <w:b/>
          <w:bCs/>
          <w:i/>
          <w:iCs/>
          <w:color w:val="FF0000"/>
          <w:kern w:val="0"/>
          <w:lang w:val="en-US" w:eastAsia="ar-SA" w:bidi="ar-SA"/>
        </w:rPr>
      </w:pPr>
    </w:p>
    <w:p w14:paraId="4BF33841" w14:textId="77777777" w:rsidR="00B23791" w:rsidRPr="00B23791" w:rsidRDefault="00B23791" w:rsidP="006E4112">
      <w:pPr>
        <w:widowControl/>
        <w:numPr>
          <w:ilvl w:val="0"/>
          <w:numId w:val="55"/>
        </w:numPr>
        <w:suppressAutoHyphens w:val="0"/>
        <w:spacing w:line="276" w:lineRule="auto"/>
        <w:jc w:val="both"/>
        <w:rPr>
          <w:rFonts w:ascii="Arial Narrow" w:eastAsia="Calibri" w:hAnsi="Arial Narrow" w:cs="Times New Roman"/>
          <w:kern w:val="0"/>
          <w:lang w:val="en-US" w:eastAsia="ar-SA" w:bidi="ar-SA"/>
        </w:rPr>
      </w:pPr>
      <w:r w:rsidRPr="00B23791">
        <w:rPr>
          <w:rFonts w:ascii="Arial Narrow" w:eastAsia="Calibri" w:hAnsi="Arial Narrow" w:cs="Times New Roman"/>
          <w:b/>
          <w:kern w:val="0"/>
          <w:lang w:val="en-US" w:eastAsia="ar-SA" w:bidi="ar-SA"/>
        </w:rPr>
        <w:t>„Voli trade” DOO Podgorica</w:t>
      </w:r>
      <w:r w:rsidRPr="00B23791">
        <w:rPr>
          <w:rFonts w:ascii="Arial Narrow" w:eastAsia="Calibri" w:hAnsi="Arial Narrow" w:cs="Times New Roman"/>
          <w:kern w:val="0"/>
          <w:lang w:val="en-US" w:eastAsia="ar-SA" w:bidi="ar-SA"/>
        </w:rPr>
        <w:t xml:space="preserve"> </w:t>
      </w:r>
    </w:p>
    <w:p w14:paraId="4CC1FF1D" w14:textId="77777777" w:rsidR="00B23791" w:rsidRPr="00B23791" w:rsidRDefault="00B23791" w:rsidP="006E4112">
      <w:pPr>
        <w:widowControl/>
        <w:suppressAutoHyphens w:val="0"/>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 xml:space="preserve">             adresa: Josipa Broza Tita bb, Podgorica             </w:t>
      </w:r>
    </w:p>
    <w:p w14:paraId="4964CBC8" w14:textId="77777777" w:rsidR="00B23791" w:rsidRPr="00B23791" w:rsidRDefault="00B23791" w:rsidP="006E4112">
      <w:pPr>
        <w:widowControl/>
        <w:suppressAutoHyphens w:val="0"/>
        <w:rPr>
          <w:rFonts w:ascii="Arial Narrow" w:eastAsia="Calibri" w:hAnsi="Arial Narrow" w:cs="Times New Roman"/>
          <w:kern w:val="0"/>
          <w:lang w:val="en-US" w:eastAsia="ar-SA" w:bidi="ar-SA"/>
        </w:rPr>
      </w:pPr>
      <w:r w:rsidRPr="00B23791">
        <w:rPr>
          <w:rFonts w:ascii="Arial Narrow" w:eastAsia="Calibri" w:hAnsi="Arial Narrow" w:cs="Times New Roman"/>
          <w:kern w:val="0"/>
          <w:lang w:val="en-US" w:eastAsia="ar-SA" w:bidi="ar-SA"/>
        </w:rPr>
        <w:t xml:space="preserve">             djelovodni broj ponude: 04/1-2846 </w:t>
      </w:r>
      <w:r w:rsidRPr="00B23791">
        <w:rPr>
          <w:rFonts w:ascii="Arial Narrow" w:eastAsia="Calibri" w:hAnsi="Arial Narrow" w:cs="Times New Roman"/>
          <w:kern w:val="0"/>
          <w:lang w:val="it-IT" w:eastAsia="ar-SA" w:bidi="ar-SA"/>
        </w:rPr>
        <w:t>od 12.06</w:t>
      </w:r>
      <w:r w:rsidRPr="00B23791">
        <w:rPr>
          <w:rFonts w:ascii="Arial Narrow" w:eastAsia="Calibri" w:hAnsi="Arial Narrow" w:cs="Times New Roman"/>
          <w:kern w:val="0"/>
          <w:lang w:val="en-US" w:eastAsia="ar-SA" w:bidi="ar-SA"/>
        </w:rPr>
        <w:t>.2023. godine,</w:t>
      </w:r>
    </w:p>
    <w:p w14:paraId="3AEAA61A" w14:textId="77777777" w:rsidR="00B23791" w:rsidRPr="00B23791" w:rsidRDefault="00B23791" w:rsidP="006E4112">
      <w:pPr>
        <w:widowControl/>
        <w:suppressAutoHyphens w:val="0"/>
        <w:rPr>
          <w:rFonts w:ascii="Arial Narrow" w:eastAsia="Calibri" w:hAnsi="Arial Narrow" w:cs="Times New Roman"/>
          <w:kern w:val="0"/>
          <w:lang w:val="sr-Latn-CS" w:eastAsia="ar-SA" w:bidi="ar-SA"/>
        </w:rPr>
      </w:pPr>
      <w:r w:rsidRPr="00B23791">
        <w:rPr>
          <w:rFonts w:ascii="Arial Narrow" w:eastAsia="Calibri" w:hAnsi="Arial Narrow" w:cs="Times New Roman"/>
          <w:kern w:val="0"/>
          <w:lang w:val="en-US" w:eastAsia="ar-SA" w:bidi="ar-SA"/>
        </w:rPr>
        <w:t xml:space="preserve">             dostavljena u</w:t>
      </w:r>
      <w:r w:rsidRPr="00B23791">
        <w:rPr>
          <w:rFonts w:ascii="Arial Narrow" w:eastAsia="Calibri" w:hAnsi="Arial Narrow" w:cs="Times New Roman"/>
          <w:kern w:val="0"/>
          <w:lang w:val="sr-Latn-CS" w:eastAsia="ar-SA" w:bidi="ar-SA"/>
        </w:rPr>
        <w:t xml:space="preserve"> </w:t>
      </w:r>
      <w:r w:rsidRPr="00B23791">
        <w:rPr>
          <w:rFonts w:ascii="Arial Narrow" w:eastAsia="Calibri" w:hAnsi="Arial Narrow" w:cs="Times New Roman"/>
          <w:kern w:val="0"/>
          <w:lang w:val="en-US" w:eastAsia="ar-SA" w:bidi="ar-SA"/>
        </w:rPr>
        <w:t>10:52 časova</w:t>
      </w:r>
    </w:p>
    <w:p w14:paraId="56F3033E" w14:textId="77777777" w:rsidR="00B23791" w:rsidRPr="00B23791" w:rsidRDefault="00B23791" w:rsidP="00B23791">
      <w:pPr>
        <w:keepNext/>
        <w:keepLines/>
        <w:widowControl/>
        <w:pBdr>
          <w:top w:val="single" w:sz="4" w:space="1" w:color="auto"/>
          <w:left w:val="single" w:sz="4" w:space="13"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B23791">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B23791" w:rsidRPr="00B23791" w14:paraId="10868ADC" w14:textId="77777777" w:rsidTr="00B47215">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43D04C85" w14:textId="77777777" w:rsidR="00B23791" w:rsidRPr="00B23791" w:rsidRDefault="00B23791" w:rsidP="00B23791">
            <w:pPr>
              <w:widowControl/>
              <w:suppressAutoHyphens w:val="0"/>
              <w:rPr>
                <w:rFonts w:ascii="Arial Narrow" w:eastAsia="Calibri" w:hAnsi="Arial Narrow" w:cs="Times New Roman"/>
                <w:kern w:val="0"/>
                <w:sz w:val="20"/>
                <w:szCs w:val="20"/>
                <w:lang w:val="sr-Latn-CS" w:eastAsia="sr-Latn-CS" w:bidi="ar-SA"/>
              </w:rPr>
            </w:pPr>
            <w:r w:rsidRPr="00B23791">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291472D8" w14:textId="77777777" w:rsidR="00B23791" w:rsidRPr="00B23791" w:rsidRDefault="00B23791" w:rsidP="00B23791">
            <w:pPr>
              <w:widowControl/>
              <w:suppressAutoHyphens w:val="0"/>
              <w:rPr>
                <w:rFonts w:ascii="Arial Narrow" w:eastAsia="Calibri" w:hAnsi="Arial Narrow" w:cs="Times New Roman"/>
                <w:kern w:val="0"/>
                <w:sz w:val="20"/>
                <w:szCs w:val="20"/>
                <w:lang w:eastAsia="sr-Latn-CS" w:bidi="ar-SA"/>
              </w:rPr>
            </w:pPr>
            <w:r w:rsidRPr="00B23791">
              <w:rPr>
                <w:rFonts w:ascii="Arial Narrow" w:eastAsia="Calibri" w:hAnsi="Arial Narrow" w:cs="Times New Roman"/>
                <w:kern w:val="0"/>
                <w:sz w:val="20"/>
                <w:szCs w:val="20"/>
                <w:lang w:val="sr-Cyrl-CS" w:eastAsia="sr-Latn-CS" w:bidi="ar-SA"/>
              </w:rPr>
              <w:t> </w:t>
            </w:r>
            <w:r w:rsidRPr="00B23791">
              <w:rPr>
                <w:rFonts w:ascii="Arial Narrow" w:eastAsia="Calibri" w:hAnsi="Arial Narrow" w:cs="Times New Roman"/>
                <w:kern w:val="0"/>
                <w:sz w:val="20"/>
                <w:szCs w:val="20"/>
                <w:lang w:eastAsia="sr-Latn-CS" w:bidi="ar-SA"/>
              </w:rPr>
              <w:t>270.936,50 €</w:t>
            </w:r>
          </w:p>
        </w:tc>
      </w:tr>
      <w:tr w:rsidR="00B23791" w:rsidRPr="00B23791" w14:paraId="4A6B0FAD" w14:textId="77777777" w:rsidTr="00B47215">
        <w:trPr>
          <w:trHeight w:val="320"/>
        </w:trPr>
        <w:tc>
          <w:tcPr>
            <w:tcW w:w="5725" w:type="dxa"/>
            <w:tcBorders>
              <w:top w:val="nil"/>
              <w:left w:val="single" w:sz="8" w:space="0" w:color="auto"/>
              <w:bottom w:val="single" w:sz="4" w:space="0" w:color="auto"/>
              <w:right w:val="single" w:sz="8" w:space="0" w:color="000000"/>
            </w:tcBorders>
            <w:vAlign w:val="center"/>
            <w:hideMark/>
          </w:tcPr>
          <w:p w14:paraId="1489CADA" w14:textId="77777777" w:rsidR="00B23791" w:rsidRPr="00B23791" w:rsidRDefault="00B23791" w:rsidP="00B23791">
            <w:pPr>
              <w:widowControl/>
              <w:suppressAutoHyphens w:val="0"/>
              <w:rPr>
                <w:rFonts w:ascii="Arial Narrow" w:eastAsia="Calibri" w:hAnsi="Arial Narrow" w:cs="Times New Roman"/>
                <w:kern w:val="0"/>
                <w:lang w:val="sr-Latn-CS" w:eastAsia="sr-Latn-CS" w:bidi="ar-SA"/>
              </w:rPr>
            </w:pPr>
            <w:r w:rsidRPr="00B23791">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0537D821" w14:textId="77777777" w:rsidR="00B23791" w:rsidRPr="00B23791" w:rsidRDefault="00B23791" w:rsidP="00B23791">
            <w:pPr>
              <w:widowControl/>
              <w:suppressAutoHyphens w:val="0"/>
              <w:rPr>
                <w:rFonts w:ascii="Arial Narrow" w:eastAsia="Calibri" w:hAnsi="Arial Narrow" w:cs="Times New Roman"/>
                <w:kern w:val="0"/>
                <w:sz w:val="20"/>
                <w:szCs w:val="20"/>
                <w:lang w:eastAsia="sr-Latn-CS" w:bidi="ar-SA"/>
              </w:rPr>
            </w:pPr>
            <w:r w:rsidRPr="00B23791">
              <w:rPr>
                <w:rFonts w:ascii="Arial Narrow" w:eastAsia="Calibri" w:hAnsi="Arial Narrow" w:cs="Times New Roman"/>
                <w:kern w:val="0"/>
                <w:sz w:val="20"/>
                <w:szCs w:val="20"/>
                <w:lang w:val="sr-Cyrl-CS" w:eastAsia="sr-Latn-CS" w:bidi="ar-SA"/>
              </w:rPr>
              <w:t> </w:t>
            </w:r>
            <w:r w:rsidRPr="00B23791">
              <w:rPr>
                <w:rFonts w:ascii="Arial Narrow" w:eastAsia="Calibri" w:hAnsi="Arial Narrow" w:cs="Times New Roman"/>
                <w:kern w:val="0"/>
                <w:sz w:val="20"/>
                <w:szCs w:val="20"/>
                <w:lang w:eastAsia="sr-Latn-CS" w:bidi="ar-SA"/>
              </w:rPr>
              <w:t xml:space="preserve">  56.896,67 €</w:t>
            </w:r>
          </w:p>
        </w:tc>
      </w:tr>
      <w:tr w:rsidR="00B23791" w:rsidRPr="00B23791" w14:paraId="7785219D" w14:textId="77777777" w:rsidTr="00B47215">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084547B4" w14:textId="77777777" w:rsidR="00B23791" w:rsidRPr="00B23791" w:rsidRDefault="00B23791" w:rsidP="00B23791">
            <w:pPr>
              <w:widowControl/>
              <w:suppressAutoHyphens w:val="0"/>
              <w:rPr>
                <w:rFonts w:ascii="Arial Narrow" w:eastAsia="Calibri" w:hAnsi="Arial Narrow" w:cs="Times New Roman"/>
                <w:kern w:val="0"/>
                <w:sz w:val="20"/>
                <w:szCs w:val="20"/>
                <w:lang w:val="en-US" w:eastAsia="sr-Latn-CS" w:bidi="ar-SA"/>
              </w:rPr>
            </w:pPr>
            <w:r w:rsidRPr="00B23791">
              <w:rPr>
                <w:rFonts w:ascii="Arial Narrow" w:eastAsia="Calibri" w:hAnsi="Arial Narrow" w:cs="Times New Roman"/>
                <w:kern w:val="0"/>
                <w:sz w:val="20"/>
                <w:szCs w:val="20"/>
                <w:lang w:val="sr-Cyrl-CS" w:eastAsia="sr-Latn-CS" w:bidi="ar-SA"/>
              </w:rPr>
              <w:t>Ukupan iznos sa PDV-om</w:t>
            </w:r>
            <w:r w:rsidRPr="00B23791">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64DC6E6C" w14:textId="77777777" w:rsidR="00B23791" w:rsidRPr="00B23791" w:rsidRDefault="00B23791" w:rsidP="00B23791">
            <w:pPr>
              <w:widowControl/>
              <w:suppressAutoHyphens w:val="0"/>
              <w:rPr>
                <w:rFonts w:ascii="Arial Narrow" w:eastAsia="Calibri" w:hAnsi="Arial Narrow" w:cs="Times New Roman"/>
                <w:kern w:val="0"/>
                <w:sz w:val="20"/>
                <w:szCs w:val="20"/>
                <w:lang w:val="sr-Latn-CS" w:eastAsia="sr-Latn-CS" w:bidi="ar-SA"/>
              </w:rPr>
            </w:pPr>
            <w:r w:rsidRPr="00B23791">
              <w:rPr>
                <w:rFonts w:ascii="Arial Narrow" w:eastAsia="Calibri" w:hAnsi="Arial Narrow" w:cs="Times New Roman"/>
                <w:kern w:val="0"/>
                <w:sz w:val="20"/>
                <w:szCs w:val="20"/>
                <w:lang w:val="sr-Latn-CS" w:eastAsia="sr-Latn-CS" w:bidi="ar-SA"/>
              </w:rPr>
              <w:t> </w:t>
            </w:r>
            <w:r w:rsidRPr="00B23791">
              <w:rPr>
                <w:rFonts w:ascii="Arial Narrow" w:eastAsia="Calibri" w:hAnsi="Arial Narrow" w:cs="Times New Roman"/>
                <w:kern w:val="0"/>
                <w:sz w:val="20"/>
                <w:szCs w:val="20"/>
                <w:lang w:eastAsia="sr-Latn-CS" w:bidi="ar-SA"/>
              </w:rPr>
              <w:t>327.833,17 €</w:t>
            </w:r>
          </w:p>
        </w:tc>
      </w:tr>
    </w:tbl>
    <w:p w14:paraId="496771F4" w14:textId="77777777" w:rsidR="00863F9C" w:rsidRPr="0085269D" w:rsidRDefault="00863F9C" w:rsidP="00197A2F">
      <w:pPr>
        <w:tabs>
          <w:tab w:val="left" w:pos="1701"/>
          <w:tab w:val="left" w:pos="4820"/>
        </w:tabs>
        <w:autoSpaceDE w:val="0"/>
        <w:jc w:val="both"/>
        <w:rPr>
          <w:rFonts w:ascii="Arial Narrow" w:eastAsia="Times New Roman" w:hAnsi="Arial Narrow" w:cs="Times New Roman"/>
          <w:bCs/>
          <w:color w:val="FF0000"/>
          <w:lang w:val="en-US"/>
        </w:rPr>
      </w:pPr>
    </w:p>
    <w:p w14:paraId="208B8977" w14:textId="77777777" w:rsidR="009D5331" w:rsidRPr="00B23791" w:rsidRDefault="009D5331" w:rsidP="00197A2F">
      <w:pPr>
        <w:tabs>
          <w:tab w:val="left" w:pos="1701"/>
          <w:tab w:val="left" w:pos="4820"/>
        </w:tabs>
        <w:autoSpaceDE w:val="0"/>
        <w:jc w:val="both"/>
        <w:rPr>
          <w:rFonts w:ascii="Arial Narrow" w:eastAsia="Times New Roman" w:hAnsi="Arial Narrow" w:cs="Times New Roman"/>
          <w:bCs/>
        </w:rPr>
      </w:pPr>
      <w:r w:rsidRPr="00B23791">
        <w:rPr>
          <w:rFonts w:ascii="Arial Narrow" w:eastAsia="Times New Roman" w:hAnsi="Arial Narrow" w:cs="Times New Roman"/>
          <w:bCs/>
          <w:lang w:val="en-US"/>
        </w:rPr>
        <w:t>Ovlaš</w:t>
      </w:r>
      <w:r w:rsidRPr="00B23791">
        <w:rPr>
          <w:rFonts w:ascii="Arial Narrow" w:eastAsia="Times New Roman" w:hAnsi="Arial Narrow" w:cs="Times New Roman"/>
          <w:bCs/>
        </w:rPr>
        <w:t xml:space="preserve">ćeno lice Naručioca Hotelske grupe „Budvanska </w:t>
      </w:r>
      <w:proofErr w:type="gramStart"/>
      <w:r w:rsidRPr="00B23791">
        <w:rPr>
          <w:rFonts w:ascii="Arial Narrow" w:eastAsia="Times New Roman" w:hAnsi="Arial Narrow" w:cs="Times New Roman"/>
          <w:bCs/>
        </w:rPr>
        <w:t>rivijera“ AD</w:t>
      </w:r>
      <w:proofErr w:type="gramEnd"/>
      <w:r w:rsidRPr="00B23791">
        <w:rPr>
          <w:rFonts w:ascii="Arial Narrow" w:eastAsia="Times New Roman" w:hAnsi="Arial Narrow" w:cs="Times New Roman"/>
          <w:bCs/>
        </w:rPr>
        <w:t xml:space="preserve"> Budva je prihvatilo prijedlog Komisije</w:t>
      </w:r>
      <w:r w:rsidR="000525E1" w:rsidRPr="00B23791">
        <w:rPr>
          <w:rFonts w:ascii="Arial Narrow" w:eastAsia="Times New Roman" w:hAnsi="Arial Narrow" w:cs="Times New Roman"/>
          <w:bCs/>
        </w:rPr>
        <w:t xml:space="preserve"> </w:t>
      </w:r>
      <w:r w:rsidRPr="00B23791">
        <w:rPr>
          <w:rFonts w:ascii="Arial Narrow" w:eastAsia="Times New Roman" w:hAnsi="Arial Narrow" w:cs="Times New Roman"/>
          <w:bCs/>
        </w:rPr>
        <w:t xml:space="preserve">za otvaranje i vrednovanje ponuda i ovim putem donosi </w:t>
      </w:r>
      <w:r w:rsidR="00CB4362" w:rsidRPr="00B23791">
        <w:rPr>
          <w:rFonts w:ascii="Arial Narrow" w:eastAsia="Times New Roman" w:hAnsi="Arial Narrow" w:cs="Times New Roman"/>
          <w:bCs/>
        </w:rPr>
        <w:t>Odluku</w:t>
      </w:r>
      <w:r w:rsidRPr="00B23791">
        <w:rPr>
          <w:rFonts w:ascii="Arial Narrow" w:eastAsia="Times New Roman" w:hAnsi="Arial Narrow" w:cs="Times New Roman"/>
          <w:bCs/>
        </w:rPr>
        <w:t xml:space="preserve"> o izboru najpovoljnije ponude za nabavku </w:t>
      </w:r>
      <w:r w:rsidR="00D80F68" w:rsidRPr="00B23791">
        <w:rPr>
          <w:rFonts w:ascii="Arial Narrow" w:hAnsi="Arial Narrow" w:cs="Times New Roman"/>
        </w:rPr>
        <w:t>roba</w:t>
      </w:r>
      <w:r w:rsidR="006837CF" w:rsidRPr="00B23791">
        <w:rPr>
          <w:rFonts w:ascii="Arial Narrow" w:hAnsi="Arial Narrow" w:cs="Times New Roman"/>
        </w:rPr>
        <w:t xml:space="preserve"> – </w:t>
      </w:r>
      <w:r w:rsidR="003F03BA" w:rsidRPr="00B23791">
        <w:rPr>
          <w:rFonts w:ascii="Arial Narrow" w:eastAsia="Calibri" w:hAnsi="Arial Narrow" w:cs="Times New Roman"/>
          <w:kern w:val="0"/>
          <w:lang w:val="en-US" w:eastAsia="ar-SA" w:bidi="ar-SA"/>
        </w:rPr>
        <w:t>Svježe voće i povrće</w:t>
      </w:r>
      <w:r w:rsidR="00D80F68" w:rsidRPr="00B23791">
        <w:rPr>
          <w:rFonts w:ascii="Arial Narrow" w:eastAsia="Calibri" w:hAnsi="Arial Narrow" w:cs="Times New Roman"/>
          <w:kern w:val="0"/>
          <w:lang w:val="en-US" w:eastAsia="ar-SA" w:bidi="ar-SA"/>
        </w:rPr>
        <w:t>,</w:t>
      </w:r>
      <w:r w:rsidR="00C3678B" w:rsidRPr="00B23791">
        <w:rPr>
          <w:rFonts w:ascii="Arial Narrow" w:eastAsia="Calibri" w:hAnsi="Arial Narrow" w:cs="Times New Roman"/>
          <w:kern w:val="0"/>
          <w:lang w:val="en-US" w:eastAsia="ar-SA" w:bidi="ar-SA"/>
        </w:rPr>
        <w:t xml:space="preserve"> </w:t>
      </w:r>
      <w:r w:rsidRPr="00B23791">
        <w:rPr>
          <w:rFonts w:ascii="Arial Narrow" w:eastAsia="Times New Roman" w:hAnsi="Arial Narrow" w:cs="Times New Roman"/>
          <w:bCs/>
        </w:rPr>
        <w:t xml:space="preserve">za potrebe Hotelske grupe “Budvanska rivijera” a.d. Budva, prema specifikaciji </w:t>
      </w:r>
      <w:r w:rsidR="00D80F68" w:rsidRPr="00B23791">
        <w:rPr>
          <w:rFonts w:ascii="Arial Narrow" w:eastAsia="Times New Roman" w:hAnsi="Arial Narrow" w:cs="Times New Roman"/>
          <w:bCs/>
        </w:rPr>
        <w:t>roba</w:t>
      </w:r>
      <w:r w:rsidRPr="00B23791">
        <w:rPr>
          <w:rFonts w:ascii="Arial Narrow" w:eastAsia="Times New Roman" w:hAnsi="Arial Narrow" w:cs="Times New Roman"/>
          <w:bCs/>
        </w:rPr>
        <w:t>.</w:t>
      </w:r>
    </w:p>
    <w:p w14:paraId="24255C52" w14:textId="77777777" w:rsidR="00C3678B" w:rsidRPr="00B23791" w:rsidRDefault="00C3678B" w:rsidP="00197A2F">
      <w:pPr>
        <w:tabs>
          <w:tab w:val="left" w:pos="1701"/>
          <w:tab w:val="left" w:pos="4820"/>
        </w:tabs>
        <w:autoSpaceDE w:val="0"/>
        <w:jc w:val="both"/>
        <w:rPr>
          <w:rFonts w:ascii="Arial Narrow" w:eastAsia="Times New Roman" w:hAnsi="Arial Narrow" w:cs="Times New Roman"/>
          <w:bCs/>
          <w:i/>
          <w:iCs/>
          <w:lang w:val="en-US"/>
        </w:rPr>
      </w:pPr>
    </w:p>
    <w:p w14:paraId="48537135" w14:textId="77777777" w:rsidR="00197A2F" w:rsidRPr="00B23791" w:rsidRDefault="009D5331" w:rsidP="00197A2F">
      <w:pPr>
        <w:autoSpaceDE w:val="0"/>
        <w:spacing w:after="200" w:line="276" w:lineRule="auto"/>
        <w:rPr>
          <w:rFonts w:ascii="Arial Narrow" w:eastAsia="Times New Roman" w:hAnsi="Arial Narrow" w:cs="Times New Roman"/>
          <w:bCs/>
          <w:lang w:val="en-US"/>
        </w:rPr>
      </w:pPr>
      <w:r w:rsidRPr="00B23791">
        <w:rPr>
          <w:rFonts w:ascii="Arial Narrow" w:eastAsia="Times New Roman" w:hAnsi="Arial Narrow" w:cs="Times New Roman"/>
          <w:bCs/>
          <w:lang w:val="en-US"/>
        </w:rPr>
        <w:t xml:space="preserve">U skladu sa </w:t>
      </w:r>
      <w:proofErr w:type="gramStart"/>
      <w:r w:rsidRPr="00B23791">
        <w:rPr>
          <w:rFonts w:ascii="Arial Narrow" w:eastAsia="Times New Roman" w:hAnsi="Arial Narrow" w:cs="Times New Roman"/>
          <w:bCs/>
          <w:lang w:val="en-US"/>
        </w:rPr>
        <w:t>prethodno  navedenim</w:t>
      </w:r>
      <w:proofErr w:type="gramEnd"/>
      <w:r w:rsidRPr="00B23791">
        <w:rPr>
          <w:rFonts w:ascii="Arial Narrow" w:eastAsia="Times New Roman" w:hAnsi="Arial Narrow" w:cs="Times New Roman"/>
          <w:bCs/>
          <w:lang w:val="en-US"/>
        </w:rPr>
        <w:t xml:space="preserve"> odlu</w:t>
      </w:r>
      <w:r w:rsidRPr="00B23791">
        <w:rPr>
          <w:rFonts w:ascii="Arial Narrow" w:eastAsia="Times New Roman" w:hAnsi="Arial Narrow" w:cs="Times New Roman"/>
          <w:bCs/>
        </w:rPr>
        <w:t>čeno je kao</w:t>
      </w:r>
      <w:r w:rsidR="00402E4B" w:rsidRPr="00B23791">
        <w:rPr>
          <w:rFonts w:ascii="Arial Narrow" w:eastAsia="Times New Roman" w:hAnsi="Arial Narrow" w:cs="Times New Roman"/>
          <w:bCs/>
        </w:rPr>
        <w:t xml:space="preserve"> u</w:t>
      </w:r>
      <w:r w:rsidRPr="00B23791">
        <w:rPr>
          <w:rFonts w:ascii="Arial Narrow" w:eastAsia="Times New Roman" w:hAnsi="Arial Narrow" w:cs="Times New Roman"/>
          <w:bCs/>
        </w:rPr>
        <w:t xml:space="preserve"> dispozitivu </w:t>
      </w:r>
      <w:r w:rsidR="00CB4362" w:rsidRPr="00B23791">
        <w:rPr>
          <w:rFonts w:ascii="Arial Narrow" w:eastAsia="Times New Roman" w:hAnsi="Arial Narrow" w:cs="Times New Roman"/>
          <w:bCs/>
        </w:rPr>
        <w:t>odluke</w:t>
      </w:r>
      <w:r w:rsidRPr="00B23791">
        <w:rPr>
          <w:rFonts w:ascii="Arial Narrow" w:eastAsia="Times New Roman" w:hAnsi="Arial Narrow" w:cs="Times New Roman"/>
          <w:bCs/>
        </w:rPr>
        <w:t>.</w:t>
      </w:r>
      <w:bookmarkStart w:id="7" w:name="_Hlk497212418"/>
    </w:p>
    <w:p w14:paraId="442AD9AB" w14:textId="77777777" w:rsidR="00A332B2" w:rsidRPr="0085269D" w:rsidRDefault="00A332B2" w:rsidP="00990C3C">
      <w:pPr>
        <w:autoSpaceDE w:val="0"/>
        <w:jc w:val="both"/>
        <w:rPr>
          <w:rFonts w:ascii="Arial Narrow" w:eastAsia="Times New Roman" w:hAnsi="Arial Narrow" w:cs="Times New Roman"/>
          <w:b/>
          <w:bCs/>
          <w:color w:val="FF0000"/>
          <w:lang w:val="en-US"/>
        </w:rPr>
      </w:pPr>
    </w:p>
    <w:p w14:paraId="3AED3FAD" w14:textId="77777777" w:rsidR="00A3709D" w:rsidRPr="0085269D" w:rsidRDefault="00A3709D" w:rsidP="00990C3C">
      <w:pPr>
        <w:autoSpaceDE w:val="0"/>
        <w:jc w:val="both"/>
        <w:rPr>
          <w:rFonts w:ascii="Arial Narrow" w:eastAsia="Times New Roman" w:hAnsi="Arial Narrow" w:cs="Times New Roman"/>
          <w:b/>
          <w:bCs/>
          <w:color w:val="FF0000"/>
          <w:lang w:val="en-US"/>
        </w:rPr>
      </w:pPr>
    </w:p>
    <w:p w14:paraId="3AB09F6C" w14:textId="77777777" w:rsidR="00F75DF5" w:rsidRPr="0085269D" w:rsidRDefault="00F75DF5" w:rsidP="00990C3C">
      <w:pPr>
        <w:autoSpaceDE w:val="0"/>
        <w:jc w:val="both"/>
        <w:rPr>
          <w:rFonts w:ascii="Arial Narrow" w:eastAsia="Times New Roman" w:hAnsi="Arial Narrow" w:cs="Times New Roman"/>
          <w:b/>
          <w:bCs/>
          <w:color w:val="FF0000"/>
          <w:lang w:val="en-US"/>
        </w:rPr>
      </w:pPr>
    </w:p>
    <w:p w14:paraId="24E0C854" w14:textId="77777777" w:rsidR="00F75DF5" w:rsidRPr="0085269D" w:rsidRDefault="00F75DF5" w:rsidP="00990C3C">
      <w:pPr>
        <w:autoSpaceDE w:val="0"/>
        <w:jc w:val="both"/>
        <w:rPr>
          <w:rFonts w:ascii="Arial Narrow" w:eastAsia="Times New Roman" w:hAnsi="Arial Narrow" w:cs="Times New Roman"/>
          <w:b/>
          <w:bCs/>
          <w:color w:val="FF0000"/>
          <w:lang w:val="en-US"/>
        </w:rPr>
      </w:pPr>
    </w:p>
    <w:p w14:paraId="5E720D0A" w14:textId="77777777" w:rsidR="00F75DF5" w:rsidRDefault="00F75DF5" w:rsidP="00990C3C">
      <w:pPr>
        <w:autoSpaceDE w:val="0"/>
        <w:jc w:val="both"/>
        <w:rPr>
          <w:rFonts w:ascii="Arial Narrow" w:eastAsia="Times New Roman" w:hAnsi="Arial Narrow" w:cs="Times New Roman"/>
          <w:b/>
          <w:bCs/>
          <w:color w:val="FF0000"/>
          <w:lang w:val="en-US"/>
        </w:rPr>
      </w:pPr>
    </w:p>
    <w:p w14:paraId="586B2042" w14:textId="77777777" w:rsidR="006E4112" w:rsidRDefault="006E4112" w:rsidP="00990C3C">
      <w:pPr>
        <w:autoSpaceDE w:val="0"/>
        <w:jc w:val="both"/>
        <w:rPr>
          <w:rFonts w:ascii="Arial Narrow" w:eastAsia="Times New Roman" w:hAnsi="Arial Narrow" w:cs="Times New Roman"/>
          <w:b/>
          <w:bCs/>
          <w:color w:val="FF0000"/>
          <w:lang w:val="en-US"/>
        </w:rPr>
      </w:pPr>
    </w:p>
    <w:p w14:paraId="20C165D6" w14:textId="77777777" w:rsidR="006E4112" w:rsidRDefault="006E4112" w:rsidP="00990C3C">
      <w:pPr>
        <w:autoSpaceDE w:val="0"/>
        <w:jc w:val="both"/>
        <w:rPr>
          <w:rFonts w:ascii="Arial Narrow" w:eastAsia="Times New Roman" w:hAnsi="Arial Narrow" w:cs="Times New Roman"/>
          <w:b/>
          <w:bCs/>
          <w:color w:val="FF0000"/>
          <w:lang w:val="en-US"/>
        </w:rPr>
      </w:pPr>
    </w:p>
    <w:p w14:paraId="366C7EC3" w14:textId="77777777" w:rsidR="006E4112" w:rsidRDefault="006E4112" w:rsidP="00990C3C">
      <w:pPr>
        <w:autoSpaceDE w:val="0"/>
        <w:jc w:val="both"/>
        <w:rPr>
          <w:rFonts w:ascii="Arial Narrow" w:eastAsia="Times New Roman" w:hAnsi="Arial Narrow" w:cs="Times New Roman"/>
          <w:b/>
          <w:bCs/>
          <w:color w:val="FF0000"/>
          <w:lang w:val="en-US"/>
        </w:rPr>
      </w:pPr>
    </w:p>
    <w:p w14:paraId="7B47C545" w14:textId="77777777" w:rsidR="006E4112" w:rsidRDefault="006E4112" w:rsidP="00990C3C">
      <w:pPr>
        <w:autoSpaceDE w:val="0"/>
        <w:jc w:val="both"/>
        <w:rPr>
          <w:rFonts w:ascii="Arial Narrow" w:eastAsia="Times New Roman" w:hAnsi="Arial Narrow" w:cs="Times New Roman"/>
          <w:b/>
          <w:bCs/>
          <w:color w:val="FF0000"/>
          <w:lang w:val="en-US"/>
        </w:rPr>
      </w:pPr>
    </w:p>
    <w:p w14:paraId="0B67DE62" w14:textId="77777777" w:rsidR="006E4112" w:rsidRDefault="006E4112" w:rsidP="00990C3C">
      <w:pPr>
        <w:autoSpaceDE w:val="0"/>
        <w:jc w:val="both"/>
        <w:rPr>
          <w:rFonts w:ascii="Arial Narrow" w:eastAsia="Times New Roman" w:hAnsi="Arial Narrow" w:cs="Times New Roman"/>
          <w:b/>
          <w:bCs/>
          <w:color w:val="FF0000"/>
          <w:lang w:val="en-US"/>
        </w:rPr>
      </w:pPr>
    </w:p>
    <w:p w14:paraId="2ACB01E3" w14:textId="77777777" w:rsidR="006E4112" w:rsidRDefault="006E4112" w:rsidP="00990C3C">
      <w:pPr>
        <w:autoSpaceDE w:val="0"/>
        <w:jc w:val="both"/>
        <w:rPr>
          <w:rFonts w:ascii="Arial Narrow" w:eastAsia="Times New Roman" w:hAnsi="Arial Narrow" w:cs="Times New Roman"/>
          <w:b/>
          <w:bCs/>
          <w:color w:val="FF0000"/>
          <w:lang w:val="en-US"/>
        </w:rPr>
      </w:pPr>
    </w:p>
    <w:p w14:paraId="4914225A" w14:textId="77777777" w:rsidR="006E4112" w:rsidRDefault="006E4112" w:rsidP="00990C3C">
      <w:pPr>
        <w:autoSpaceDE w:val="0"/>
        <w:jc w:val="both"/>
        <w:rPr>
          <w:rFonts w:ascii="Arial Narrow" w:eastAsia="Times New Roman" w:hAnsi="Arial Narrow" w:cs="Times New Roman"/>
          <w:b/>
          <w:bCs/>
          <w:color w:val="FF0000"/>
          <w:lang w:val="en-US"/>
        </w:rPr>
      </w:pPr>
    </w:p>
    <w:p w14:paraId="2476BC13" w14:textId="77777777" w:rsidR="006E4112" w:rsidRDefault="006E4112" w:rsidP="00990C3C">
      <w:pPr>
        <w:autoSpaceDE w:val="0"/>
        <w:jc w:val="both"/>
        <w:rPr>
          <w:rFonts w:ascii="Arial Narrow" w:eastAsia="Times New Roman" w:hAnsi="Arial Narrow" w:cs="Times New Roman"/>
          <w:b/>
          <w:bCs/>
          <w:color w:val="FF0000"/>
          <w:lang w:val="en-US"/>
        </w:rPr>
      </w:pPr>
    </w:p>
    <w:p w14:paraId="7A19F586" w14:textId="77777777" w:rsidR="006E4112" w:rsidRPr="0085269D" w:rsidRDefault="006E4112" w:rsidP="00990C3C">
      <w:pPr>
        <w:autoSpaceDE w:val="0"/>
        <w:jc w:val="both"/>
        <w:rPr>
          <w:rFonts w:ascii="Arial Narrow" w:eastAsia="Times New Roman" w:hAnsi="Arial Narrow" w:cs="Times New Roman"/>
          <w:b/>
          <w:bCs/>
          <w:color w:val="FF0000"/>
          <w:lang w:val="en-US"/>
        </w:rPr>
      </w:pPr>
    </w:p>
    <w:p w14:paraId="50ED009A" w14:textId="77777777" w:rsidR="00F75DF5" w:rsidRPr="0085269D" w:rsidRDefault="00F75DF5" w:rsidP="00990C3C">
      <w:pPr>
        <w:autoSpaceDE w:val="0"/>
        <w:jc w:val="both"/>
        <w:rPr>
          <w:rFonts w:ascii="Arial Narrow" w:eastAsia="Times New Roman" w:hAnsi="Arial Narrow" w:cs="Times New Roman"/>
          <w:b/>
          <w:bCs/>
          <w:color w:val="FF0000"/>
          <w:lang w:val="en-US"/>
        </w:rPr>
      </w:pPr>
    </w:p>
    <w:p w14:paraId="2F3CF594" w14:textId="77777777" w:rsidR="00A3709D" w:rsidRPr="0085269D" w:rsidRDefault="00A3709D" w:rsidP="00990C3C">
      <w:pPr>
        <w:autoSpaceDE w:val="0"/>
        <w:jc w:val="both"/>
        <w:rPr>
          <w:rFonts w:ascii="Arial Narrow" w:eastAsia="Times New Roman" w:hAnsi="Arial Narrow" w:cs="Times New Roman"/>
          <w:b/>
          <w:bCs/>
          <w:color w:val="FF0000"/>
          <w:lang w:val="en-US"/>
        </w:rPr>
      </w:pPr>
    </w:p>
    <w:p w14:paraId="50A5FC3E" w14:textId="77777777" w:rsidR="00954494" w:rsidRPr="004919AE" w:rsidRDefault="00954494" w:rsidP="00954494">
      <w:pPr>
        <w:autoSpaceDE w:val="0"/>
        <w:jc w:val="both"/>
        <w:rPr>
          <w:rFonts w:ascii="Arial Narrow" w:eastAsia="Times New Roman" w:hAnsi="Arial Narrow" w:cs="Times New Roman"/>
          <w:b/>
          <w:bCs/>
          <w:lang w:val="en-US"/>
        </w:rPr>
      </w:pPr>
      <w:r w:rsidRPr="004919AE">
        <w:rPr>
          <w:rFonts w:ascii="Arial Narrow" w:eastAsia="Times New Roman" w:hAnsi="Arial Narrow" w:cs="Times New Roman"/>
          <w:b/>
          <w:bCs/>
          <w:lang w:val="en-US"/>
        </w:rPr>
        <w:t>Uputstvo o pravnom sredstvu</w:t>
      </w:r>
    </w:p>
    <w:p w14:paraId="0ACAA953" w14:textId="77777777" w:rsidR="00954494" w:rsidRPr="004919AE" w:rsidRDefault="00954494" w:rsidP="00954494">
      <w:pPr>
        <w:autoSpaceDE w:val="0"/>
        <w:rPr>
          <w:rFonts w:ascii="Arial Narrow" w:eastAsia="Times New Roman" w:hAnsi="Arial Narrow" w:cs="Times New Roman"/>
          <w:b/>
          <w:bCs/>
          <w:lang w:val="en-US"/>
        </w:rPr>
      </w:pPr>
    </w:p>
    <w:p w14:paraId="1BCE7D9E" w14:textId="77777777" w:rsidR="00954494" w:rsidRPr="004919AE" w:rsidRDefault="00954494" w:rsidP="00954494">
      <w:pPr>
        <w:autoSpaceDE w:val="0"/>
        <w:rPr>
          <w:rFonts w:ascii="Arial Narrow" w:eastAsia="Times New Roman" w:hAnsi="Arial Narrow" w:cs="Times New Roman"/>
          <w:lang w:val="en-US"/>
        </w:rPr>
      </w:pPr>
      <w:r w:rsidRPr="004919AE">
        <w:rPr>
          <w:rFonts w:ascii="Arial Narrow" w:eastAsia="Times New Roman" w:hAnsi="Arial Narrow" w:cs="Times New Roman"/>
          <w:lang w:val="en-US"/>
        </w:rPr>
        <w:t>Ponu</w:t>
      </w:r>
      <w:r w:rsidRPr="004919AE">
        <w:rPr>
          <w:rFonts w:ascii="Arial Narrow" w:eastAsia="Times New Roman" w:hAnsi="Arial Narrow" w:cs="Times New Roman"/>
        </w:rPr>
        <w:t>đač može izjaviti žalbu protiv ovog rješenja Drugostepenoj komisiji Naručioca u roku od 3 (tri) dana od dana dostavljanja ove odluke.</w:t>
      </w:r>
    </w:p>
    <w:p w14:paraId="5BB5CD2B" w14:textId="77777777" w:rsidR="00954494" w:rsidRPr="004919AE" w:rsidRDefault="00954494" w:rsidP="00954494">
      <w:pPr>
        <w:autoSpaceDE w:val="0"/>
        <w:rPr>
          <w:rFonts w:ascii="Arial Narrow" w:eastAsia="Times New Roman" w:hAnsi="Arial Narrow" w:cs="Times New Roman"/>
          <w:lang w:val="en-US"/>
        </w:rPr>
      </w:pPr>
      <w:r w:rsidRPr="004919AE">
        <w:rPr>
          <w:rFonts w:ascii="Arial Narrow" w:eastAsia="Times New Roman" w:hAnsi="Arial Narrow" w:cs="Times New Roman"/>
          <w:lang w:val="en-US"/>
        </w:rPr>
        <w:t>Žalba se izjavljuje preko naru</w:t>
      </w:r>
      <w:r w:rsidRPr="004919AE">
        <w:rPr>
          <w:rFonts w:ascii="Arial Narrow" w:eastAsia="Times New Roman" w:hAnsi="Arial Narrow" w:cs="Times New Roman"/>
        </w:rPr>
        <w:t xml:space="preserve">čioca neposredno, putem pošte preporučenom pošiljkom sa dostavnicom. </w:t>
      </w:r>
    </w:p>
    <w:p w14:paraId="688CE25B" w14:textId="77777777" w:rsidR="00954494" w:rsidRPr="004919AE" w:rsidRDefault="00954494" w:rsidP="00954494">
      <w:pPr>
        <w:widowControl/>
        <w:tabs>
          <w:tab w:val="left" w:pos="5760"/>
        </w:tabs>
        <w:suppressAutoHyphens w:val="0"/>
        <w:spacing w:line="276" w:lineRule="auto"/>
        <w:rPr>
          <w:rFonts w:ascii="Arial Narrow" w:eastAsia="Calibri" w:hAnsi="Arial Narrow" w:cs="Times New Roman"/>
          <w:kern w:val="0"/>
          <w:lang w:val="en-US" w:eastAsia="en-US" w:bidi="ar-SA"/>
        </w:rPr>
      </w:pPr>
      <w:r w:rsidRPr="004919AE">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 račun Hotelske grupe “Budvanska rivijera” a.d. Budva broj 520-67710-63 kod Hipotekarne banke.</w:t>
      </w:r>
    </w:p>
    <w:p w14:paraId="7FD4A0EF" w14:textId="77777777" w:rsidR="00954494" w:rsidRPr="004919AE" w:rsidRDefault="00954494" w:rsidP="00954494">
      <w:pPr>
        <w:widowControl/>
        <w:tabs>
          <w:tab w:val="left" w:pos="5760"/>
        </w:tabs>
        <w:suppressAutoHyphens w:val="0"/>
        <w:spacing w:line="276" w:lineRule="auto"/>
        <w:rPr>
          <w:rFonts w:ascii="Arial Narrow" w:eastAsia="Calibri" w:hAnsi="Arial Narrow" w:cs="Times New Roman"/>
          <w:kern w:val="0"/>
          <w:lang w:val="en-US" w:eastAsia="en-US" w:bidi="ar-SA"/>
        </w:rPr>
      </w:pPr>
      <w:r w:rsidRPr="004919AE">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1B2EF5E6" w14:textId="77777777" w:rsidR="00954494" w:rsidRPr="004919AE" w:rsidRDefault="00954494" w:rsidP="00954494">
      <w:pPr>
        <w:widowControl/>
        <w:tabs>
          <w:tab w:val="left" w:pos="5760"/>
        </w:tabs>
        <w:suppressAutoHyphens w:val="0"/>
        <w:spacing w:line="276" w:lineRule="auto"/>
        <w:rPr>
          <w:rFonts w:ascii="Arial Narrow" w:eastAsia="Calibri" w:hAnsi="Arial Narrow" w:cs="Times New Roman"/>
          <w:kern w:val="0"/>
          <w:lang w:val="en-US" w:eastAsia="en-US" w:bidi="ar-SA"/>
        </w:rPr>
      </w:pPr>
      <w:r w:rsidRPr="004919AE">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4919AE">
        <w:rPr>
          <w:rFonts w:ascii="Arial Narrow" w:eastAsia="Times New Roman" w:hAnsi="Arial Narrow" w:cs="Times New Roman"/>
          <w:lang w:val="en-US"/>
        </w:rPr>
        <w:t>Ukoliko je predmet nabavke podijeljen po partijama, a žalba se odnosi samo na odre</w:t>
      </w:r>
      <w:r w:rsidRPr="004919AE">
        <w:rPr>
          <w:rFonts w:ascii="Arial Narrow" w:eastAsia="Times New Roman" w:hAnsi="Arial Narrow" w:cs="Times New Roman"/>
        </w:rPr>
        <w:t>đenu/e partiju/e, naknada se plaća u iznosu 1% od procijenjene vrijednosti javne nabavke te /tih partije/a.</w:t>
      </w:r>
    </w:p>
    <w:p w14:paraId="739C42CE" w14:textId="77777777" w:rsidR="00954494" w:rsidRPr="004919AE" w:rsidRDefault="00954494" w:rsidP="00954494">
      <w:pPr>
        <w:tabs>
          <w:tab w:val="left" w:pos="5760"/>
        </w:tabs>
        <w:autoSpaceDE w:val="0"/>
        <w:rPr>
          <w:rFonts w:ascii="Arial Narrow" w:eastAsia="Times New Roman" w:hAnsi="Arial Narrow" w:cs="Times New Roman"/>
        </w:rPr>
      </w:pPr>
      <w:r w:rsidRPr="004919AE">
        <w:rPr>
          <w:rFonts w:ascii="Arial Narrow" w:eastAsia="Times New Roman" w:hAnsi="Arial Narrow" w:cs="Times New Roman"/>
          <w:lang w:val="en-US"/>
        </w:rPr>
        <w:t>Ukoliko se uz žalbu ne dostavi dokaz da je upla</w:t>
      </w:r>
      <w:r w:rsidRPr="004919AE">
        <w:rPr>
          <w:rFonts w:ascii="Arial Narrow" w:eastAsia="Times New Roman" w:hAnsi="Arial Narrow" w:cs="Times New Roman"/>
        </w:rPr>
        <w:t xml:space="preserve">ćena naknada za vođenje postupka u propisanom iznosu žalba će biti odbačena kao neuredna. </w:t>
      </w:r>
    </w:p>
    <w:p w14:paraId="4CBBD943" w14:textId="77777777" w:rsidR="00954494" w:rsidRPr="004919AE" w:rsidRDefault="00954494" w:rsidP="00954494">
      <w:pPr>
        <w:tabs>
          <w:tab w:val="left" w:pos="5760"/>
        </w:tabs>
        <w:autoSpaceDE w:val="0"/>
        <w:ind w:firstLine="567"/>
        <w:rPr>
          <w:rFonts w:ascii="Arial Narrow" w:eastAsia="Times New Roman" w:hAnsi="Arial Narrow" w:cs="Times New Roman"/>
        </w:rPr>
      </w:pPr>
    </w:p>
    <w:p w14:paraId="5D8AC611" w14:textId="77777777" w:rsidR="00954494" w:rsidRPr="004919AE" w:rsidRDefault="00954494" w:rsidP="00954494">
      <w:pPr>
        <w:tabs>
          <w:tab w:val="left" w:pos="5760"/>
        </w:tabs>
        <w:autoSpaceDE w:val="0"/>
        <w:ind w:firstLine="567"/>
        <w:rPr>
          <w:rFonts w:ascii="Arial Narrow" w:eastAsia="Times New Roman" w:hAnsi="Arial Narrow" w:cs="Times New Roman"/>
        </w:rPr>
      </w:pPr>
    </w:p>
    <w:p w14:paraId="2FDD5524" w14:textId="77777777" w:rsidR="00954494" w:rsidRPr="004919AE" w:rsidRDefault="00954494" w:rsidP="00954494">
      <w:pPr>
        <w:tabs>
          <w:tab w:val="left" w:pos="5760"/>
        </w:tabs>
        <w:autoSpaceDE w:val="0"/>
        <w:ind w:firstLine="567"/>
        <w:rPr>
          <w:rFonts w:ascii="Arial Narrow" w:eastAsia="Times New Roman" w:hAnsi="Arial Narrow" w:cs="Times New Roman"/>
          <w:lang w:val="en-US"/>
        </w:rPr>
      </w:pPr>
    </w:p>
    <w:p w14:paraId="59180D2F" w14:textId="77777777" w:rsidR="00954494" w:rsidRPr="004919AE" w:rsidRDefault="00954494" w:rsidP="00954494">
      <w:pPr>
        <w:autoSpaceDE w:val="0"/>
        <w:jc w:val="right"/>
        <w:rPr>
          <w:rFonts w:ascii="Arial Narrow" w:eastAsia="Times New Roman" w:hAnsi="Arial Narrow" w:cs="Times New Roman"/>
          <w:lang w:val="en-US"/>
        </w:rPr>
      </w:pPr>
      <w:r w:rsidRPr="004919AE">
        <w:rPr>
          <w:rFonts w:ascii="Arial Narrow" w:eastAsia="Times New Roman" w:hAnsi="Arial Narrow" w:cs="Times New Roman"/>
          <w:lang w:val="en-US"/>
        </w:rPr>
        <w:t xml:space="preserve">   Ovlaš</w:t>
      </w:r>
      <w:r w:rsidRPr="004919AE">
        <w:rPr>
          <w:rFonts w:ascii="Arial Narrow" w:eastAsia="Times New Roman" w:hAnsi="Arial Narrow" w:cs="Times New Roman"/>
        </w:rPr>
        <w:t xml:space="preserve">ćeno lice naručioca </w:t>
      </w:r>
    </w:p>
    <w:p w14:paraId="0ABEAC61" w14:textId="77777777" w:rsidR="00954494" w:rsidRPr="004919AE" w:rsidRDefault="00954494" w:rsidP="00954494">
      <w:pPr>
        <w:autoSpaceDE w:val="0"/>
        <w:ind w:left="2124" w:firstLine="708"/>
        <w:jc w:val="right"/>
        <w:rPr>
          <w:rFonts w:ascii="Arial Narrow" w:eastAsia="Times New Roman" w:hAnsi="Arial Narrow" w:cs="Times New Roman"/>
          <w:lang w:val="en-US"/>
        </w:rPr>
      </w:pPr>
      <w:r w:rsidRPr="004919AE">
        <w:rPr>
          <w:rFonts w:ascii="Arial Narrow" w:eastAsia="Times New Roman" w:hAnsi="Arial Narrow" w:cs="Times New Roman"/>
          <w:lang w:val="en-US"/>
        </w:rPr>
        <w:t xml:space="preserve">Izvršni direktor </w:t>
      </w:r>
    </w:p>
    <w:p w14:paraId="4FE7B2B8" w14:textId="77777777" w:rsidR="00954494" w:rsidRPr="004919AE" w:rsidRDefault="00954494" w:rsidP="00954494">
      <w:pPr>
        <w:autoSpaceDE w:val="0"/>
        <w:ind w:left="2124" w:firstLine="708"/>
        <w:jc w:val="right"/>
        <w:rPr>
          <w:rFonts w:ascii="Arial Narrow" w:eastAsia="Times New Roman" w:hAnsi="Arial Narrow" w:cs="Times New Roman"/>
          <w:lang w:val="en-US"/>
        </w:rPr>
      </w:pPr>
      <w:r w:rsidRPr="004919AE">
        <w:rPr>
          <w:rFonts w:ascii="Arial Narrow" w:eastAsia="Times New Roman" w:hAnsi="Arial Narrow" w:cs="Times New Roman"/>
          <w:lang w:val="en-US"/>
        </w:rPr>
        <w:t>Jovan Gregović</w:t>
      </w:r>
    </w:p>
    <w:p w14:paraId="06C02081" w14:textId="77777777" w:rsidR="00954494" w:rsidRPr="004919AE" w:rsidRDefault="00954494" w:rsidP="00954494">
      <w:pPr>
        <w:autoSpaceDE w:val="0"/>
        <w:ind w:left="2124" w:firstLine="708"/>
        <w:jc w:val="right"/>
        <w:rPr>
          <w:rFonts w:ascii="Arial Narrow" w:eastAsia="Times New Roman" w:hAnsi="Arial Narrow" w:cs="Times New Roman"/>
          <w:b/>
          <w:bCs/>
          <w:lang w:val="en-US"/>
        </w:rPr>
      </w:pPr>
      <w:r w:rsidRPr="004919AE">
        <w:rPr>
          <w:rFonts w:ascii="Arial Narrow" w:eastAsia="Times New Roman" w:hAnsi="Arial Narrow" w:cs="Times New Roman"/>
          <w:lang w:val="en-US"/>
        </w:rPr>
        <w:t xml:space="preserve">______________________ </w:t>
      </w:r>
      <w:r w:rsidRPr="004919AE">
        <w:rPr>
          <w:rFonts w:ascii="Arial Narrow" w:eastAsia="Times New Roman" w:hAnsi="Arial Narrow" w:cs="Times New Roman"/>
          <w:b/>
          <w:bCs/>
          <w:lang w:val="en-US"/>
        </w:rPr>
        <w:t xml:space="preserve">      </w:t>
      </w:r>
    </w:p>
    <w:p w14:paraId="13AB984F" w14:textId="77777777" w:rsidR="00954494" w:rsidRPr="004919AE" w:rsidRDefault="00954494" w:rsidP="00954494">
      <w:pPr>
        <w:widowControl/>
        <w:suppressAutoHyphens w:val="0"/>
        <w:spacing w:after="160" w:line="259" w:lineRule="auto"/>
        <w:rPr>
          <w:rFonts w:ascii="Arial Narrow" w:eastAsia="Calibri" w:hAnsi="Arial Narrow" w:cs="Times New Roman"/>
          <w:kern w:val="0"/>
          <w:sz w:val="22"/>
          <w:szCs w:val="22"/>
          <w:lang w:val="en-US" w:eastAsia="en-US" w:bidi="ar-SA"/>
        </w:rPr>
      </w:pPr>
    </w:p>
    <w:p w14:paraId="38FEBEF4" w14:textId="77777777" w:rsidR="00954494" w:rsidRPr="004919AE" w:rsidRDefault="00954494" w:rsidP="00954494">
      <w:pPr>
        <w:autoSpaceDE w:val="0"/>
        <w:jc w:val="both"/>
        <w:rPr>
          <w:rFonts w:ascii="Arial Narrow" w:eastAsia="Times New Roman" w:hAnsi="Arial Narrow" w:cs="Times New Roman"/>
          <w:b/>
          <w:bCs/>
          <w:lang w:val="en-US"/>
        </w:rPr>
      </w:pPr>
    </w:p>
    <w:p w14:paraId="1FF06F95" w14:textId="77777777" w:rsidR="00954494" w:rsidRPr="004919AE" w:rsidRDefault="00954494" w:rsidP="00954494">
      <w:pPr>
        <w:autoSpaceDE w:val="0"/>
        <w:jc w:val="both"/>
        <w:rPr>
          <w:rFonts w:ascii="Arial Narrow" w:eastAsia="Times New Roman" w:hAnsi="Arial Narrow" w:cs="Times New Roman"/>
          <w:b/>
          <w:bCs/>
          <w:lang w:val="en-US"/>
        </w:rPr>
      </w:pPr>
    </w:p>
    <w:p w14:paraId="65F571E8" w14:textId="77777777" w:rsidR="00990C3C" w:rsidRPr="004919AE" w:rsidRDefault="00990C3C">
      <w:pPr>
        <w:autoSpaceDE w:val="0"/>
        <w:jc w:val="both"/>
        <w:rPr>
          <w:rFonts w:ascii="Arial Narrow" w:eastAsia="Times New Roman" w:hAnsi="Arial Narrow" w:cs="Times New Roman"/>
          <w:b/>
          <w:bCs/>
          <w:lang w:val="en-US"/>
        </w:rPr>
      </w:pPr>
    </w:p>
    <w:p w14:paraId="141FB5C3" w14:textId="77777777" w:rsidR="00990C3C" w:rsidRPr="004919AE" w:rsidRDefault="00990C3C">
      <w:pPr>
        <w:autoSpaceDE w:val="0"/>
        <w:jc w:val="both"/>
        <w:rPr>
          <w:rFonts w:ascii="Arial Narrow" w:eastAsia="Times New Roman" w:hAnsi="Arial Narrow" w:cs="Times New Roman"/>
          <w:b/>
          <w:bCs/>
          <w:lang w:val="en-US"/>
        </w:rPr>
      </w:pPr>
    </w:p>
    <w:bookmarkEnd w:id="7"/>
    <w:p w14:paraId="1F8CC392" w14:textId="77777777" w:rsidR="002B663D" w:rsidRPr="004919AE" w:rsidRDefault="002B663D">
      <w:pPr>
        <w:tabs>
          <w:tab w:val="left" w:pos="1950"/>
        </w:tabs>
        <w:autoSpaceDE w:val="0"/>
        <w:jc w:val="right"/>
        <w:rPr>
          <w:rFonts w:ascii="Arial Narrow" w:eastAsia="Times New Roman" w:hAnsi="Arial Narrow" w:cs="Times New Roman"/>
          <w:b/>
          <w:bCs/>
          <w:lang w:val="en-US"/>
        </w:rPr>
      </w:pPr>
    </w:p>
    <w:sectPr w:rsidR="002B663D" w:rsidRPr="004919AE">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9A28" w14:textId="77777777" w:rsidR="00F0436B" w:rsidRDefault="00F0436B" w:rsidP="0005145B">
      <w:r>
        <w:separator/>
      </w:r>
    </w:p>
  </w:endnote>
  <w:endnote w:type="continuationSeparator" w:id="0">
    <w:p w14:paraId="79AFF3CD" w14:textId="77777777" w:rsidR="00F0436B" w:rsidRDefault="00F0436B"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4A9F" w14:textId="77777777" w:rsidR="0052068D" w:rsidRDefault="0052068D">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224D70">
      <w:rPr>
        <w:b/>
        <w:bCs/>
        <w:noProof/>
      </w:rPr>
      <w:t>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224D70">
      <w:rPr>
        <w:b/>
        <w:bCs/>
        <w:noProof/>
      </w:rPr>
      <w:t>33</w:t>
    </w:r>
    <w:r>
      <w:rPr>
        <w:b/>
        <w:bCs/>
        <w:sz w:val="24"/>
        <w:szCs w:val="24"/>
      </w:rPr>
      <w:fldChar w:fldCharType="end"/>
    </w:r>
  </w:p>
  <w:p w14:paraId="6E3D8615" w14:textId="77777777" w:rsidR="0052068D" w:rsidRPr="00D85CFD" w:rsidRDefault="0052068D"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494DC90B" w14:textId="77777777" w:rsidR="0052068D" w:rsidRPr="00D85CFD" w:rsidRDefault="0052068D"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482676C0" w14:textId="77777777" w:rsidR="0052068D" w:rsidRPr="00D85CFD" w:rsidRDefault="0052068D"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06A66FBB" w14:textId="77777777" w:rsidR="0052068D" w:rsidRPr="00D85CFD" w:rsidRDefault="0052068D"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3A191374" w14:textId="77777777" w:rsidR="0052068D" w:rsidRPr="00D85CFD" w:rsidRDefault="0052068D" w:rsidP="00D85CFD">
    <w:pPr>
      <w:widowControl/>
      <w:tabs>
        <w:tab w:val="center" w:pos="4536"/>
        <w:tab w:val="right" w:pos="9072"/>
      </w:tabs>
      <w:rPr>
        <w:rFonts w:ascii="Calibri" w:eastAsia="Times New Roman" w:hAnsi="Calibri" w:cs="Calibri"/>
        <w:kern w:val="0"/>
        <w:sz w:val="22"/>
        <w:szCs w:val="22"/>
        <w:lang w:val="en-US" w:eastAsia="ar-SA" w:bidi="ar-SA"/>
      </w:rPr>
    </w:pPr>
  </w:p>
  <w:p w14:paraId="6F0C1DA8" w14:textId="77777777" w:rsidR="0052068D" w:rsidRDefault="0052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FACB" w14:textId="77777777" w:rsidR="00F0436B" w:rsidRDefault="00F0436B" w:rsidP="0005145B">
      <w:r>
        <w:separator/>
      </w:r>
    </w:p>
  </w:footnote>
  <w:footnote w:type="continuationSeparator" w:id="0">
    <w:p w14:paraId="33F5D4B0" w14:textId="77777777" w:rsidR="00F0436B" w:rsidRDefault="00F0436B"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3631138"/>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3"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09884963"/>
    <w:multiLevelType w:val="hybridMultilevel"/>
    <w:tmpl w:val="F9282F48"/>
    <w:lvl w:ilvl="0" w:tplc="04090001">
      <w:start w:val="1"/>
      <w:numFmt w:val="bullet"/>
      <w:lvlText w:val=""/>
      <w:lvlJc w:val="left"/>
      <w:pPr>
        <w:ind w:left="720" w:hanging="360"/>
      </w:pPr>
      <w:rPr>
        <w:rFonts w:ascii="Symbol" w:hAnsi="Symbol" w:hint="default"/>
        <w:lang w:val="sr-Latn-CS"/>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09D90707"/>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22B2FD4"/>
    <w:multiLevelType w:val="hybridMultilevel"/>
    <w:tmpl w:val="9BA45A42"/>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137F1079"/>
    <w:multiLevelType w:val="hybridMultilevel"/>
    <w:tmpl w:val="AD181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5116937"/>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30" w15:restartNumberingAfterBreak="0">
    <w:nsid w:val="16E92B56"/>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1724780F"/>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C343464"/>
    <w:multiLevelType w:val="hybridMultilevel"/>
    <w:tmpl w:val="5EBA5A2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1EAC7039"/>
    <w:multiLevelType w:val="hybridMultilevel"/>
    <w:tmpl w:val="AD181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ED5011A"/>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EFC6C87"/>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06F7238"/>
    <w:multiLevelType w:val="hybridMultilevel"/>
    <w:tmpl w:val="9354AAFC"/>
    <w:lvl w:ilvl="0" w:tplc="5F049A48">
      <w:start w:val="1"/>
      <w:numFmt w:val="decimal"/>
      <w:lvlText w:val="%1."/>
      <w:lvlJc w:val="left"/>
      <w:pPr>
        <w:ind w:left="720" w:hanging="360"/>
      </w:pPr>
      <w:rPr>
        <w:rFonts w:eastAsia="PMingLiU"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15:restartNumberingAfterBreak="0">
    <w:nsid w:val="21434194"/>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16020D8"/>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1EC1187"/>
    <w:multiLevelType w:val="hybridMultilevel"/>
    <w:tmpl w:val="3E7C77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42" w15:restartNumberingAfterBreak="0">
    <w:nsid w:val="2A9F420C"/>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DB659D3"/>
    <w:multiLevelType w:val="hybridMultilevel"/>
    <w:tmpl w:val="CCCC6B2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4" w15:restartNumberingAfterBreak="0">
    <w:nsid w:val="2E8A2F69"/>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5" w15:restartNumberingAfterBreak="0">
    <w:nsid w:val="39DD0316"/>
    <w:multiLevelType w:val="hybridMultilevel"/>
    <w:tmpl w:val="F49E01D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6" w15:restartNumberingAfterBreak="0">
    <w:nsid w:val="3BD170B9"/>
    <w:multiLevelType w:val="hybridMultilevel"/>
    <w:tmpl w:val="AD181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0C16113"/>
    <w:multiLevelType w:val="hybridMultilevel"/>
    <w:tmpl w:val="AD181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1C14D0A"/>
    <w:multiLevelType w:val="hybridMultilevel"/>
    <w:tmpl w:val="8704400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2266EB4"/>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721019A"/>
    <w:multiLevelType w:val="hybridMultilevel"/>
    <w:tmpl w:val="3E7C779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CFC1633"/>
    <w:multiLevelType w:val="hybridMultilevel"/>
    <w:tmpl w:val="CCCC6B2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3" w15:restartNumberingAfterBreak="0">
    <w:nsid w:val="4E5A06AF"/>
    <w:multiLevelType w:val="hybridMultilevel"/>
    <w:tmpl w:val="9BA45A42"/>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4" w15:restartNumberingAfterBreak="0">
    <w:nsid w:val="527D3F31"/>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5" w15:restartNumberingAfterBreak="0">
    <w:nsid w:val="555D1FBE"/>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5C033270"/>
    <w:multiLevelType w:val="hybridMultilevel"/>
    <w:tmpl w:val="8000E0D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8" w15:restartNumberingAfterBreak="0">
    <w:nsid w:val="5CC64F3C"/>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9" w15:restartNumberingAfterBreak="0">
    <w:nsid w:val="5DB53E28"/>
    <w:multiLevelType w:val="hybridMultilevel"/>
    <w:tmpl w:val="9BA45A42"/>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0" w15:restartNumberingAfterBreak="0">
    <w:nsid w:val="5E691EA3"/>
    <w:multiLevelType w:val="hybridMultilevel"/>
    <w:tmpl w:val="CCCC6B2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1" w15:restartNumberingAfterBreak="0">
    <w:nsid w:val="5EBE59D9"/>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91F04EB"/>
    <w:multiLevelType w:val="hybridMultilevel"/>
    <w:tmpl w:val="26CE0D1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3"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4" w15:restartNumberingAfterBreak="0">
    <w:nsid w:val="721F6C66"/>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6" w15:restartNumberingAfterBreak="0">
    <w:nsid w:val="753E2613"/>
    <w:multiLevelType w:val="hybridMultilevel"/>
    <w:tmpl w:val="9BA45A42"/>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7" w15:restartNumberingAfterBreak="0">
    <w:nsid w:val="75934F77"/>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791402C"/>
    <w:multiLevelType w:val="hybridMultilevel"/>
    <w:tmpl w:val="AD18165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898363F"/>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0"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1519343417">
    <w:abstractNumId w:val="0"/>
  </w:num>
  <w:num w:numId="2" w16cid:durableId="2031493029">
    <w:abstractNumId w:val="9"/>
  </w:num>
  <w:num w:numId="3" w16cid:durableId="623849925">
    <w:abstractNumId w:val="29"/>
  </w:num>
  <w:num w:numId="4" w16cid:durableId="320891861">
    <w:abstractNumId w:val="51"/>
  </w:num>
  <w:num w:numId="5" w16cid:durableId="358044912">
    <w:abstractNumId w:val="70"/>
  </w:num>
  <w:num w:numId="6" w16cid:durableId="1237327227">
    <w:abstractNumId w:val="65"/>
  </w:num>
  <w:num w:numId="7" w16cid:durableId="496116561">
    <w:abstractNumId w:val="22"/>
  </w:num>
  <w:num w:numId="8" w16cid:durableId="445662596">
    <w:abstractNumId w:val="33"/>
  </w:num>
  <w:num w:numId="9" w16cid:durableId="288976397">
    <w:abstractNumId w:val="56"/>
  </w:num>
  <w:num w:numId="10" w16cid:durableId="748649939">
    <w:abstractNumId w:val="41"/>
  </w:num>
  <w:num w:numId="11" w16cid:durableId="1804536609">
    <w:abstractNumId w:val="32"/>
  </w:num>
  <w:num w:numId="12" w16cid:durableId="278731174">
    <w:abstractNumId w:val="37"/>
  </w:num>
  <w:num w:numId="13" w16cid:durableId="719942729">
    <w:abstractNumId w:val="23"/>
  </w:num>
  <w:num w:numId="14" w16cid:durableId="1467697508">
    <w:abstractNumId w:val="24"/>
  </w:num>
  <w:num w:numId="15" w16cid:durableId="1100180852">
    <w:abstractNumId w:val="63"/>
    <w:lvlOverride w:ilvl="0"/>
    <w:lvlOverride w:ilvl="1"/>
    <w:lvlOverride w:ilvl="2"/>
    <w:lvlOverride w:ilvl="3"/>
    <w:lvlOverride w:ilvl="4"/>
    <w:lvlOverride w:ilvl="5"/>
    <w:lvlOverride w:ilvl="6"/>
    <w:lvlOverride w:ilvl="7"/>
    <w:lvlOverride w:ilvl="8"/>
  </w:num>
  <w:num w:numId="16" w16cid:durableId="1170828702">
    <w:abstractNumId w:val="1"/>
  </w:num>
  <w:num w:numId="17" w16cid:durableId="70859315">
    <w:abstractNumId w:val="40"/>
  </w:num>
  <w:num w:numId="18" w16cid:durableId="1670136606">
    <w:abstractNumId w:val="50"/>
  </w:num>
  <w:num w:numId="19" w16cid:durableId="532960516">
    <w:abstractNumId w:val="67"/>
  </w:num>
  <w:num w:numId="20" w16cid:durableId="917330751">
    <w:abstractNumId w:val="31"/>
  </w:num>
  <w:num w:numId="21" w16cid:durableId="1214806865">
    <w:abstractNumId w:val="55"/>
  </w:num>
  <w:num w:numId="22" w16cid:durableId="558521541">
    <w:abstractNumId w:val="63"/>
  </w:num>
  <w:num w:numId="23" w16cid:durableId="1224760360">
    <w:abstractNumId w:val="57"/>
  </w:num>
  <w:num w:numId="24" w16cid:durableId="1121998090">
    <w:abstractNumId w:val="43"/>
  </w:num>
  <w:num w:numId="25" w16cid:durableId="441193590">
    <w:abstractNumId w:val="52"/>
  </w:num>
  <w:num w:numId="26" w16cid:durableId="878203146">
    <w:abstractNumId w:val="60"/>
  </w:num>
  <w:num w:numId="27" w16cid:durableId="670333903">
    <w:abstractNumId w:val="44"/>
  </w:num>
  <w:num w:numId="28" w16cid:durableId="224995702">
    <w:abstractNumId w:val="30"/>
  </w:num>
  <w:num w:numId="29" w16cid:durableId="1165317525">
    <w:abstractNumId w:val="69"/>
  </w:num>
  <w:num w:numId="30" w16cid:durableId="1833527344">
    <w:abstractNumId w:val="26"/>
  </w:num>
  <w:num w:numId="31" w16cid:durableId="1344092996">
    <w:abstractNumId w:val="66"/>
  </w:num>
  <w:num w:numId="32" w16cid:durableId="1317298125">
    <w:abstractNumId w:val="53"/>
  </w:num>
  <w:num w:numId="33" w16cid:durableId="1970932506">
    <w:abstractNumId w:val="59"/>
  </w:num>
  <w:num w:numId="34" w16cid:durableId="367026212">
    <w:abstractNumId w:val="62"/>
  </w:num>
  <w:num w:numId="35" w16cid:durableId="458686548">
    <w:abstractNumId w:val="45"/>
  </w:num>
  <w:num w:numId="36" w16cid:durableId="931814099">
    <w:abstractNumId w:val="58"/>
  </w:num>
  <w:num w:numId="37" w16cid:durableId="333463117">
    <w:abstractNumId w:val="21"/>
  </w:num>
  <w:num w:numId="38" w16cid:durableId="1235385697">
    <w:abstractNumId w:val="28"/>
  </w:num>
  <w:num w:numId="39" w16cid:durableId="1318414486">
    <w:abstractNumId w:val="54"/>
  </w:num>
  <w:num w:numId="40" w16cid:durableId="553540332">
    <w:abstractNumId w:val="48"/>
  </w:num>
  <w:num w:numId="41" w16cid:durableId="1377388639">
    <w:abstractNumId w:val="3"/>
  </w:num>
  <w:num w:numId="42" w16cid:durableId="758797583">
    <w:abstractNumId w:val="61"/>
  </w:num>
  <w:num w:numId="43" w16cid:durableId="1606883645">
    <w:abstractNumId w:val="35"/>
  </w:num>
  <w:num w:numId="44" w16cid:durableId="1785689539">
    <w:abstractNumId w:val="39"/>
  </w:num>
  <w:num w:numId="45" w16cid:durableId="469590677">
    <w:abstractNumId w:val="64"/>
  </w:num>
  <w:num w:numId="46" w16cid:durableId="1273628234">
    <w:abstractNumId w:val="36"/>
  </w:num>
  <w:num w:numId="47" w16cid:durableId="2001158833">
    <w:abstractNumId w:val="47"/>
  </w:num>
  <w:num w:numId="48" w16cid:durableId="885071932">
    <w:abstractNumId w:val="49"/>
  </w:num>
  <w:num w:numId="49" w16cid:durableId="1325400718">
    <w:abstractNumId w:val="42"/>
  </w:num>
  <w:num w:numId="50" w16cid:durableId="725760489">
    <w:abstractNumId w:val="25"/>
  </w:num>
  <w:num w:numId="51" w16cid:durableId="1601141423">
    <w:abstractNumId w:val="68"/>
  </w:num>
  <w:num w:numId="52" w16cid:durableId="1535145806">
    <w:abstractNumId w:val="27"/>
  </w:num>
  <w:num w:numId="53" w16cid:durableId="932276541">
    <w:abstractNumId w:val="38"/>
  </w:num>
  <w:num w:numId="54" w16cid:durableId="83697661">
    <w:abstractNumId w:val="34"/>
  </w:num>
  <w:num w:numId="55" w16cid:durableId="1950698941">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331"/>
    <w:rsid w:val="00002904"/>
    <w:rsid w:val="00003F2B"/>
    <w:rsid w:val="00004DC3"/>
    <w:rsid w:val="00012A48"/>
    <w:rsid w:val="00026DD8"/>
    <w:rsid w:val="00026E99"/>
    <w:rsid w:val="00032125"/>
    <w:rsid w:val="000353EA"/>
    <w:rsid w:val="0003651E"/>
    <w:rsid w:val="00036F03"/>
    <w:rsid w:val="00040F9F"/>
    <w:rsid w:val="00046F58"/>
    <w:rsid w:val="0005145B"/>
    <w:rsid w:val="00051E22"/>
    <w:rsid w:val="000525E1"/>
    <w:rsid w:val="000529E5"/>
    <w:rsid w:val="00053AFB"/>
    <w:rsid w:val="000679AE"/>
    <w:rsid w:val="00070497"/>
    <w:rsid w:val="0007661A"/>
    <w:rsid w:val="00076CCA"/>
    <w:rsid w:val="00082FE5"/>
    <w:rsid w:val="0008473D"/>
    <w:rsid w:val="00092A14"/>
    <w:rsid w:val="000972DC"/>
    <w:rsid w:val="00097EF2"/>
    <w:rsid w:val="000A0BD8"/>
    <w:rsid w:val="000B2855"/>
    <w:rsid w:val="000D52F4"/>
    <w:rsid w:val="000E0191"/>
    <w:rsid w:val="000E3E2B"/>
    <w:rsid w:val="000E5048"/>
    <w:rsid w:val="000E553E"/>
    <w:rsid w:val="000F3050"/>
    <w:rsid w:val="000F7A0B"/>
    <w:rsid w:val="00101232"/>
    <w:rsid w:val="00105EF1"/>
    <w:rsid w:val="00111563"/>
    <w:rsid w:val="00112173"/>
    <w:rsid w:val="00116DDD"/>
    <w:rsid w:val="00121010"/>
    <w:rsid w:val="0012389B"/>
    <w:rsid w:val="00131540"/>
    <w:rsid w:val="00142203"/>
    <w:rsid w:val="001561E8"/>
    <w:rsid w:val="00156455"/>
    <w:rsid w:val="00161BBE"/>
    <w:rsid w:val="00166582"/>
    <w:rsid w:val="001734E8"/>
    <w:rsid w:val="00174678"/>
    <w:rsid w:val="001800DE"/>
    <w:rsid w:val="001856F8"/>
    <w:rsid w:val="0019147F"/>
    <w:rsid w:val="00195996"/>
    <w:rsid w:val="001964F8"/>
    <w:rsid w:val="0019661B"/>
    <w:rsid w:val="00197A2F"/>
    <w:rsid w:val="001A0558"/>
    <w:rsid w:val="001A1033"/>
    <w:rsid w:val="001A399E"/>
    <w:rsid w:val="001B0687"/>
    <w:rsid w:val="001B18B3"/>
    <w:rsid w:val="001B7B30"/>
    <w:rsid w:val="001B7F9A"/>
    <w:rsid w:val="001D2AE7"/>
    <w:rsid w:val="001D483E"/>
    <w:rsid w:val="001E4D15"/>
    <w:rsid w:val="0020440C"/>
    <w:rsid w:val="00205DFD"/>
    <w:rsid w:val="002102A7"/>
    <w:rsid w:val="002146FE"/>
    <w:rsid w:val="00217F13"/>
    <w:rsid w:val="002243AF"/>
    <w:rsid w:val="00224D70"/>
    <w:rsid w:val="00224FF7"/>
    <w:rsid w:val="002330D7"/>
    <w:rsid w:val="002337BA"/>
    <w:rsid w:val="00237F8B"/>
    <w:rsid w:val="00241B38"/>
    <w:rsid w:val="00242B97"/>
    <w:rsid w:val="00246F6B"/>
    <w:rsid w:val="00252B84"/>
    <w:rsid w:val="00257F47"/>
    <w:rsid w:val="002612D4"/>
    <w:rsid w:val="00275102"/>
    <w:rsid w:val="00275EF1"/>
    <w:rsid w:val="0027758E"/>
    <w:rsid w:val="0028668E"/>
    <w:rsid w:val="002954E8"/>
    <w:rsid w:val="002A3DA6"/>
    <w:rsid w:val="002A4FD7"/>
    <w:rsid w:val="002A7CF3"/>
    <w:rsid w:val="002B1A6B"/>
    <w:rsid w:val="002B663D"/>
    <w:rsid w:val="002C45D0"/>
    <w:rsid w:val="002C6652"/>
    <w:rsid w:val="002D4D7F"/>
    <w:rsid w:val="002D5157"/>
    <w:rsid w:val="002E32E9"/>
    <w:rsid w:val="002F006B"/>
    <w:rsid w:val="002F2658"/>
    <w:rsid w:val="00310CD5"/>
    <w:rsid w:val="00315590"/>
    <w:rsid w:val="00325B20"/>
    <w:rsid w:val="00327396"/>
    <w:rsid w:val="00330A95"/>
    <w:rsid w:val="00330C0E"/>
    <w:rsid w:val="00337393"/>
    <w:rsid w:val="00340059"/>
    <w:rsid w:val="00346FD2"/>
    <w:rsid w:val="0034765D"/>
    <w:rsid w:val="00363498"/>
    <w:rsid w:val="00376647"/>
    <w:rsid w:val="003770CF"/>
    <w:rsid w:val="0039027C"/>
    <w:rsid w:val="003A0701"/>
    <w:rsid w:val="003B1662"/>
    <w:rsid w:val="003B431D"/>
    <w:rsid w:val="003C678D"/>
    <w:rsid w:val="003C692A"/>
    <w:rsid w:val="003E0EB0"/>
    <w:rsid w:val="003E5B04"/>
    <w:rsid w:val="003E66E8"/>
    <w:rsid w:val="003E6FAB"/>
    <w:rsid w:val="003F03BA"/>
    <w:rsid w:val="0040151E"/>
    <w:rsid w:val="004018BA"/>
    <w:rsid w:val="00402E4B"/>
    <w:rsid w:val="004108E4"/>
    <w:rsid w:val="00414F2E"/>
    <w:rsid w:val="00414F7A"/>
    <w:rsid w:val="004157CA"/>
    <w:rsid w:val="00422B8E"/>
    <w:rsid w:val="00423340"/>
    <w:rsid w:val="00424343"/>
    <w:rsid w:val="00435CA3"/>
    <w:rsid w:val="004361AC"/>
    <w:rsid w:val="004439B1"/>
    <w:rsid w:val="00446538"/>
    <w:rsid w:val="0045121F"/>
    <w:rsid w:val="00451279"/>
    <w:rsid w:val="00453347"/>
    <w:rsid w:val="00453B81"/>
    <w:rsid w:val="004559A5"/>
    <w:rsid w:val="00456212"/>
    <w:rsid w:val="004725AF"/>
    <w:rsid w:val="00483DB4"/>
    <w:rsid w:val="00484B20"/>
    <w:rsid w:val="00486BC2"/>
    <w:rsid w:val="00491123"/>
    <w:rsid w:val="004919AE"/>
    <w:rsid w:val="00493949"/>
    <w:rsid w:val="00494498"/>
    <w:rsid w:val="004A21AC"/>
    <w:rsid w:val="004A28A4"/>
    <w:rsid w:val="004A4A3B"/>
    <w:rsid w:val="004A7DCF"/>
    <w:rsid w:val="004B0593"/>
    <w:rsid w:val="004C1770"/>
    <w:rsid w:val="004C3298"/>
    <w:rsid w:val="004C7795"/>
    <w:rsid w:val="004D4F2C"/>
    <w:rsid w:val="004D69CC"/>
    <w:rsid w:val="004E1ACD"/>
    <w:rsid w:val="004E7AC7"/>
    <w:rsid w:val="004F42FD"/>
    <w:rsid w:val="004F54D1"/>
    <w:rsid w:val="005038CE"/>
    <w:rsid w:val="00504C73"/>
    <w:rsid w:val="00516529"/>
    <w:rsid w:val="0051667B"/>
    <w:rsid w:val="005166E5"/>
    <w:rsid w:val="0052068D"/>
    <w:rsid w:val="00526B22"/>
    <w:rsid w:val="00530241"/>
    <w:rsid w:val="005309E7"/>
    <w:rsid w:val="00533AB1"/>
    <w:rsid w:val="0054575C"/>
    <w:rsid w:val="0054781C"/>
    <w:rsid w:val="005510A8"/>
    <w:rsid w:val="00552F25"/>
    <w:rsid w:val="00564517"/>
    <w:rsid w:val="0056682F"/>
    <w:rsid w:val="00567E12"/>
    <w:rsid w:val="00573178"/>
    <w:rsid w:val="00582768"/>
    <w:rsid w:val="0059499A"/>
    <w:rsid w:val="005A031C"/>
    <w:rsid w:val="005A409F"/>
    <w:rsid w:val="005A437E"/>
    <w:rsid w:val="005A6175"/>
    <w:rsid w:val="005B0535"/>
    <w:rsid w:val="005C6354"/>
    <w:rsid w:val="005D0460"/>
    <w:rsid w:val="005D04DE"/>
    <w:rsid w:val="005D4DBA"/>
    <w:rsid w:val="005D6EE3"/>
    <w:rsid w:val="005E1FB3"/>
    <w:rsid w:val="005E3029"/>
    <w:rsid w:val="005E5A4B"/>
    <w:rsid w:val="005F1DEC"/>
    <w:rsid w:val="00603A64"/>
    <w:rsid w:val="00604DFE"/>
    <w:rsid w:val="0060605C"/>
    <w:rsid w:val="0060703A"/>
    <w:rsid w:val="006151BB"/>
    <w:rsid w:val="00624C31"/>
    <w:rsid w:val="00625E98"/>
    <w:rsid w:val="006402C4"/>
    <w:rsid w:val="00645C92"/>
    <w:rsid w:val="0064729C"/>
    <w:rsid w:val="00650976"/>
    <w:rsid w:val="00656ED6"/>
    <w:rsid w:val="00665789"/>
    <w:rsid w:val="00667D9C"/>
    <w:rsid w:val="00673C39"/>
    <w:rsid w:val="006837CF"/>
    <w:rsid w:val="00694E37"/>
    <w:rsid w:val="006A192E"/>
    <w:rsid w:val="006A39D8"/>
    <w:rsid w:val="006A475A"/>
    <w:rsid w:val="006A5B17"/>
    <w:rsid w:val="006A65F0"/>
    <w:rsid w:val="006A7923"/>
    <w:rsid w:val="006C0612"/>
    <w:rsid w:val="006C07DF"/>
    <w:rsid w:val="006C1565"/>
    <w:rsid w:val="006C2600"/>
    <w:rsid w:val="006C7DD1"/>
    <w:rsid w:val="006D55A8"/>
    <w:rsid w:val="006E4112"/>
    <w:rsid w:val="006E5CBB"/>
    <w:rsid w:val="006E6091"/>
    <w:rsid w:val="006E75D7"/>
    <w:rsid w:val="006F66B5"/>
    <w:rsid w:val="00706AC2"/>
    <w:rsid w:val="0070719C"/>
    <w:rsid w:val="00715B5A"/>
    <w:rsid w:val="00717CCF"/>
    <w:rsid w:val="00734B7E"/>
    <w:rsid w:val="007367D9"/>
    <w:rsid w:val="00741D17"/>
    <w:rsid w:val="007513EB"/>
    <w:rsid w:val="0075232D"/>
    <w:rsid w:val="00754951"/>
    <w:rsid w:val="0076252A"/>
    <w:rsid w:val="00764D88"/>
    <w:rsid w:val="007819E6"/>
    <w:rsid w:val="007829DF"/>
    <w:rsid w:val="00783DC8"/>
    <w:rsid w:val="0078560D"/>
    <w:rsid w:val="00785844"/>
    <w:rsid w:val="0078710E"/>
    <w:rsid w:val="00792CC8"/>
    <w:rsid w:val="00795147"/>
    <w:rsid w:val="00797788"/>
    <w:rsid w:val="007A4067"/>
    <w:rsid w:val="007B1259"/>
    <w:rsid w:val="007B4F03"/>
    <w:rsid w:val="007B6C77"/>
    <w:rsid w:val="007B7561"/>
    <w:rsid w:val="007C3B2A"/>
    <w:rsid w:val="007C4B13"/>
    <w:rsid w:val="007C5B39"/>
    <w:rsid w:val="007C7CA0"/>
    <w:rsid w:val="007C7CBD"/>
    <w:rsid w:val="007D608A"/>
    <w:rsid w:val="007E0578"/>
    <w:rsid w:val="007E0589"/>
    <w:rsid w:val="007F03BF"/>
    <w:rsid w:val="007F06F9"/>
    <w:rsid w:val="007F12F9"/>
    <w:rsid w:val="007F1E71"/>
    <w:rsid w:val="007F2FE1"/>
    <w:rsid w:val="007F6E48"/>
    <w:rsid w:val="0080240B"/>
    <w:rsid w:val="008276B8"/>
    <w:rsid w:val="00830A14"/>
    <w:rsid w:val="00832944"/>
    <w:rsid w:val="00832B7A"/>
    <w:rsid w:val="00834AE4"/>
    <w:rsid w:val="008376DD"/>
    <w:rsid w:val="00837CB9"/>
    <w:rsid w:val="008515B3"/>
    <w:rsid w:val="0085269D"/>
    <w:rsid w:val="00852BC6"/>
    <w:rsid w:val="0085404E"/>
    <w:rsid w:val="00854278"/>
    <w:rsid w:val="00855114"/>
    <w:rsid w:val="008569D4"/>
    <w:rsid w:val="00862049"/>
    <w:rsid w:val="00863F9C"/>
    <w:rsid w:val="0086515D"/>
    <w:rsid w:val="0086712B"/>
    <w:rsid w:val="008704D1"/>
    <w:rsid w:val="008718EB"/>
    <w:rsid w:val="0088099E"/>
    <w:rsid w:val="0088538A"/>
    <w:rsid w:val="0089259F"/>
    <w:rsid w:val="008A0B3B"/>
    <w:rsid w:val="008A7E1B"/>
    <w:rsid w:val="008B050C"/>
    <w:rsid w:val="008B053F"/>
    <w:rsid w:val="008B523A"/>
    <w:rsid w:val="008D02FF"/>
    <w:rsid w:val="008E4496"/>
    <w:rsid w:val="008F3F6B"/>
    <w:rsid w:val="00901E85"/>
    <w:rsid w:val="00902481"/>
    <w:rsid w:val="009071CF"/>
    <w:rsid w:val="00910B60"/>
    <w:rsid w:val="00915A5C"/>
    <w:rsid w:val="009217CE"/>
    <w:rsid w:val="00924995"/>
    <w:rsid w:val="00932DAE"/>
    <w:rsid w:val="0093452B"/>
    <w:rsid w:val="00935CDE"/>
    <w:rsid w:val="00936603"/>
    <w:rsid w:val="0094228C"/>
    <w:rsid w:val="00942960"/>
    <w:rsid w:val="0094582F"/>
    <w:rsid w:val="0094681A"/>
    <w:rsid w:val="00954494"/>
    <w:rsid w:val="00965AD7"/>
    <w:rsid w:val="009703D8"/>
    <w:rsid w:val="00971B6A"/>
    <w:rsid w:val="00977BCF"/>
    <w:rsid w:val="009837A7"/>
    <w:rsid w:val="00984B9D"/>
    <w:rsid w:val="009859FB"/>
    <w:rsid w:val="00990C3C"/>
    <w:rsid w:val="009928BA"/>
    <w:rsid w:val="009B032A"/>
    <w:rsid w:val="009C06A0"/>
    <w:rsid w:val="009C1231"/>
    <w:rsid w:val="009C3DAA"/>
    <w:rsid w:val="009C3EAC"/>
    <w:rsid w:val="009C6EF1"/>
    <w:rsid w:val="009D0455"/>
    <w:rsid w:val="009D5331"/>
    <w:rsid w:val="009E43F1"/>
    <w:rsid w:val="009E4836"/>
    <w:rsid w:val="009F5076"/>
    <w:rsid w:val="00A10DA9"/>
    <w:rsid w:val="00A13FAA"/>
    <w:rsid w:val="00A1728F"/>
    <w:rsid w:val="00A332B2"/>
    <w:rsid w:val="00A3366F"/>
    <w:rsid w:val="00A3709D"/>
    <w:rsid w:val="00A416F8"/>
    <w:rsid w:val="00A4216D"/>
    <w:rsid w:val="00A551B8"/>
    <w:rsid w:val="00A62551"/>
    <w:rsid w:val="00A665BB"/>
    <w:rsid w:val="00A74909"/>
    <w:rsid w:val="00A75066"/>
    <w:rsid w:val="00A76858"/>
    <w:rsid w:val="00A76DE3"/>
    <w:rsid w:val="00A81270"/>
    <w:rsid w:val="00A827D3"/>
    <w:rsid w:val="00A83FF0"/>
    <w:rsid w:val="00A85F08"/>
    <w:rsid w:val="00AA06DA"/>
    <w:rsid w:val="00AB1074"/>
    <w:rsid w:val="00AB4A7F"/>
    <w:rsid w:val="00AB71D7"/>
    <w:rsid w:val="00AC04E3"/>
    <w:rsid w:val="00AC2ABB"/>
    <w:rsid w:val="00AC4271"/>
    <w:rsid w:val="00AD1B28"/>
    <w:rsid w:val="00AE1521"/>
    <w:rsid w:val="00AE3341"/>
    <w:rsid w:val="00AE6E24"/>
    <w:rsid w:val="00AF1556"/>
    <w:rsid w:val="00AF4658"/>
    <w:rsid w:val="00AF7D6C"/>
    <w:rsid w:val="00B209C4"/>
    <w:rsid w:val="00B23612"/>
    <w:rsid w:val="00B23791"/>
    <w:rsid w:val="00B23FC0"/>
    <w:rsid w:val="00B24F78"/>
    <w:rsid w:val="00B3773F"/>
    <w:rsid w:val="00B47215"/>
    <w:rsid w:val="00B50F99"/>
    <w:rsid w:val="00B512D2"/>
    <w:rsid w:val="00B57D61"/>
    <w:rsid w:val="00B60347"/>
    <w:rsid w:val="00B603BE"/>
    <w:rsid w:val="00B640D4"/>
    <w:rsid w:val="00B71B80"/>
    <w:rsid w:val="00B7253E"/>
    <w:rsid w:val="00B734B3"/>
    <w:rsid w:val="00B73751"/>
    <w:rsid w:val="00B80D5F"/>
    <w:rsid w:val="00B85F60"/>
    <w:rsid w:val="00B92F0F"/>
    <w:rsid w:val="00B96BD6"/>
    <w:rsid w:val="00B9707E"/>
    <w:rsid w:val="00B975D0"/>
    <w:rsid w:val="00BA4B51"/>
    <w:rsid w:val="00BA5594"/>
    <w:rsid w:val="00BA5935"/>
    <w:rsid w:val="00BB174F"/>
    <w:rsid w:val="00BB1D35"/>
    <w:rsid w:val="00BB55B7"/>
    <w:rsid w:val="00BB7DE7"/>
    <w:rsid w:val="00BC27C2"/>
    <w:rsid w:val="00BC2DE6"/>
    <w:rsid w:val="00BD3C96"/>
    <w:rsid w:val="00BD456D"/>
    <w:rsid w:val="00BE22F5"/>
    <w:rsid w:val="00BE448B"/>
    <w:rsid w:val="00BE5A1B"/>
    <w:rsid w:val="00BE7354"/>
    <w:rsid w:val="00C07789"/>
    <w:rsid w:val="00C14D20"/>
    <w:rsid w:val="00C16019"/>
    <w:rsid w:val="00C204A6"/>
    <w:rsid w:val="00C25901"/>
    <w:rsid w:val="00C3678B"/>
    <w:rsid w:val="00C4121C"/>
    <w:rsid w:val="00C42D16"/>
    <w:rsid w:val="00C4448C"/>
    <w:rsid w:val="00C45E0F"/>
    <w:rsid w:val="00C4768A"/>
    <w:rsid w:val="00C52C0D"/>
    <w:rsid w:val="00C63503"/>
    <w:rsid w:val="00C63832"/>
    <w:rsid w:val="00C7428C"/>
    <w:rsid w:val="00C83C76"/>
    <w:rsid w:val="00C939FE"/>
    <w:rsid w:val="00C96B68"/>
    <w:rsid w:val="00CA03D7"/>
    <w:rsid w:val="00CA1D41"/>
    <w:rsid w:val="00CA48BF"/>
    <w:rsid w:val="00CB2FAD"/>
    <w:rsid w:val="00CB4362"/>
    <w:rsid w:val="00CB5238"/>
    <w:rsid w:val="00CB6BFE"/>
    <w:rsid w:val="00CC17F7"/>
    <w:rsid w:val="00CC4DC0"/>
    <w:rsid w:val="00CC67D1"/>
    <w:rsid w:val="00CD573B"/>
    <w:rsid w:val="00CE2B82"/>
    <w:rsid w:val="00CF0608"/>
    <w:rsid w:val="00D0368C"/>
    <w:rsid w:val="00D10307"/>
    <w:rsid w:val="00D16F81"/>
    <w:rsid w:val="00D21358"/>
    <w:rsid w:val="00D41DCB"/>
    <w:rsid w:val="00D431A9"/>
    <w:rsid w:val="00D44F2D"/>
    <w:rsid w:val="00D64B2D"/>
    <w:rsid w:val="00D6652F"/>
    <w:rsid w:val="00D746AF"/>
    <w:rsid w:val="00D74761"/>
    <w:rsid w:val="00D80F68"/>
    <w:rsid w:val="00D84355"/>
    <w:rsid w:val="00D85CFD"/>
    <w:rsid w:val="00D86297"/>
    <w:rsid w:val="00D87D21"/>
    <w:rsid w:val="00D90F0C"/>
    <w:rsid w:val="00D91D48"/>
    <w:rsid w:val="00D962E3"/>
    <w:rsid w:val="00DA0E6C"/>
    <w:rsid w:val="00DA1D0F"/>
    <w:rsid w:val="00DA3753"/>
    <w:rsid w:val="00DB2114"/>
    <w:rsid w:val="00DB5655"/>
    <w:rsid w:val="00DC4945"/>
    <w:rsid w:val="00DC7B68"/>
    <w:rsid w:val="00DD24C6"/>
    <w:rsid w:val="00DD2C41"/>
    <w:rsid w:val="00DD34B3"/>
    <w:rsid w:val="00DD4207"/>
    <w:rsid w:val="00DD5D6C"/>
    <w:rsid w:val="00DD68F3"/>
    <w:rsid w:val="00DE3030"/>
    <w:rsid w:val="00DF0498"/>
    <w:rsid w:val="00DF2527"/>
    <w:rsid w:val="00DF2CD5"/>
    <w:rsid w:val="00E02A6D"/>
    <w:rsid w:val="00E14D55"/>
    <w:rsid w:val="00E15EA3"/>
    <w:rsid w:val="00E2041E"/>
    <w:rsid w:val="00E313A3"/>
    <w:rsid w:val="00E32D9A"/>
    <w:rsid w:val="00E37AB0"/>
    <w:rsid w:val="00E57FE0"/>
    <w:rsid w:val="00E60B8B"/>
    <w:rsid w:val="00E66CF2"/>
    <w:rsid w:val="00E74981"/>
    <w:rsid w:val="00E74F7B"/>
    <w:rsid w:val="00E813F7"/>
    <w:rsid w:val="00E922DC"/>
    <w:rsid w:val="00EA48F0"/>
    <w:rsid w:val="00EA6449"/>
    <w:rsid w:val="00EA7A6F"/>
    <w:rsid w:val="00EB2E70"/>
    <w:rsid w:val="00EC1355"/>
    <w:rsid w:val="00EC438D"/>
    <w:rsid w:val="00EF2CA8"/>
    <w:rsid w:val="00EF5A8C"/>
    <w:rsid w:val="00EF77C2"/>
    <w:rsid w:val="00EF78F7"/>
    <w:rsid w:val="00F00D08"/>
    <w:rsid w:val="00F0137C"/>
    <w:rsid w:val="00F0436B"/>
    <w:rsid w:val="00F04876"/>
    <w:rsid w:val="00F117DC"/>
    <w:rsid w:val="00F15C8E"/>
    <w:rsid w:val="00F203A7"/>
    <w:rsid w:val="00F21966"/>
    <w:rsid w:val="00F228B8"/>
    <w:rsid w:val="00F27B6F"/>
    <w:rsid w:val="00F315F0"/>
    <w:rsid w:val="00F36946"/>
    <w:rsid w:val="00F419F1"/>
    <w:rsid w:val="00F44CD5"/>
    <w:rsid w:val="00F5791C"/>
    <w:rsid w:val="00F73ADD"/>
    <w:rsid w:val="00F75DF5"/>
    <w:rsid w:val="00F97490"/>
    <w:rsid w:val="00FA2598"/>
    <w:rsid w:val="00FB70A1"/>
    <w:rsid w:val="00FC1EC1"/>
    <w:rsid w:val="00FD12D1"/>
    <w:rsid w:val="00FD2279"/>
    <w:rsid w:val="00FE11D9"/>
    <w:rsid w:val="00FE2D32"/>
    <w:rsid w:val="00FE594C"/>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7DA894F"/>
  <w15:chartTrackingRefBased/>
  <w15:docId w15:val="{4E2754D1-37B8-4D8F-BF14-25EA9660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eastAsia="ar-SA"/>
    </w:rPr>
  </w:style>
  <w:style w:type="character" w:customStyle="1" w:styleId="Heading2Char">
    <w:name w:val="Heading 2 Char"/>
    <w:link w:val="Heading2"/>
    <w:rsid w:val="009D5331"/>
    <w:rPr>
      <w:rFonts w:ascii="Cambria" w:hAnsi="Cambria" w:cs="Cambria"/>
      <w:b/>
      <w:bCs/>
      <w:color w:val="4F81BD"/>
      <w:sz w:val="26"/>
      <w:szCs w:val="26"/>
      <w:lang w:eastAsia="ar-SA"/>
    </w:rPr>
  </w:style>
  <w:style w:type="character" w:customStyle="1" w:styleId="Heading3Char">
    <w:name w:val="Heading 3 Char"/>
    <w:link w:val="Heading3"/>
    <w:rsid w:val="009D5331"/>
    <w:rPr>
      <w:rFonts w:ascii="Cambria" w:hAnsi="Cambria" w:cs="Cambria"/>
      <w:b/>
      <w:bCs/>
      <w:color w:val="4F81BD"/>
      <w:sz w:val="24"/>
      <w:szCs w:val="24"/>
      <w:lang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52068D"/>
  </w:style>
  <w:style w:type="numbering" w:customStyle="1" w:styleId="NoList7">
    <w:name w:val="No List7"/>
    <w:next w:val="NoList"/>
    <w:uiPriority w:val="99"/>
    <w:semiHidden/>
    <w:unhideWhenUsed/>
    <w:rsid w:val="00CB4362"/>
  </w:style>
  <w:style w:type="numbering" w:customStyle="1" w:styleId="NoList8">
    <w:name w:val="No List8"/>
    <w:next w:val="NoList"/>
    <w:uiPriority w:val="99"/>
    <w:semiHidden/>
    <w:unhideWhenUsed/>
    <w:rsid w:val="00D80F68"/>
  </w:style>
  <w:style w:type="numbering" w:customStyle="1" w:styleId="NoList9">
    <w:name w:val="No List9"/>
    <w:next w:val="NoList"/>
    <w:uiPriority w:val="99"/>
    <w:semiHidden/>
    <w:unhideWhenUsed/>
    <w:rsid w:val="0066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B6F1-3F01-4695-853E-9626753A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14547</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2023-06-12T11:39:00Z</cp:lastPrinted>
  <dcterms:created xsi:type="dcterms:W3CDTF">2023-06-12T15:06:00Z</dcterms:created>
  <dcterms:modified xsi:type="dcterms:W3CDTF">2023-06-12T15:06:00Z</dcterms:modified>
</cp:coreProperties>
</file>