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0E77" w14:textId="77777777" w:rsidR="00832944" w:rsidRPr="002740E1" w:rsidRDefault="00483DB4">
      <w:pPr>
        <w:autoSpaceDE w:val="0"/>
        <w:spacing w:before="96" w:after="120" w:line="360" w:lineRule="auto"/>
        <w:jc w:val="right"/>
        <w:rPr>
          <w:rFonts w:ascii="Arial Narrow" w:eastAsia="Times New Roman" w:hAnsi="Arial Narrow" w:cs="Times New Roman"/>
          <w:color w:val="FF0000"/>
          <w:lang w:val="en-US"/>
        </w:rPr>
      </w:pPr>
      <w:r w:rsidRPr="002740E1">
        <w:rPr>
          <w:rFonts w:ascii="Arial Narrow" w:eastAsia="Times New Roman" w:hAnsi="Arial Narrow" w:cs="Times New Roman"/>
          <w:noProof/>
          <w:color w:val="FF0000"/>
          <w:lang w:eastAsia="sr-Latn-ME" w:bidi="ar-SA"/>
        </w:rPr>
        <w:pict w14:anchorId="6604BCB5">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3A68B82F" w14:textId="77777777" w:rsidR="00E922DC" w:rsidRPr="002740E1"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E6EC275" w14:textId="77777777" w:rsidR="00E922DC" w:rsidRPr="002740E1"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A26E51C" w14:textId="77777777" w:rsidR="00E922DC" w:rsidRPr="002740E1"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21303E83" w14:textId="77777777" w:rsidR="00E922DC" w:rsidRPr="002740E1" w:rsidRDefault="00E922DC" w:rsidP="00E922DC">
      <w:pPr>
        <w:tabs>
          <w:tab w:val="left" w:pos="1701"/>
          <w:tab w:val="left" w:pos="4820"/>
        </w:tabs>
        <w:autoSpaceDE w:val="0"/>
        <w:jc w:val="both"/>
        <w:rPr>
          <w:rFonts w:ascii="Arial Narrow" w:eastAsia="Times New Roman" w:hAnsi="Arial Narrow" w:cs="Times New Roman"/>
          <w:color w:val="FF0000"/>
          <w:lang w:val="en-US"/>
        </w:rPr>
      </w:pPr>
    </w:p>
    <w:p w14:paraId="52DAEB2D" w14:textId="77777777" w:rsidR="006B0E1C" w:rsidRPr="002740E1" w:rsidRDefault="006B0E1C" w:rsidP="00E922DC">
      <w:pPr>
        <w:tabs>
          <w:tab w:val="left" w:pos="1701"/>
          <w:tab w:val="left" w:pos="4820"/>
        </w:tabs>
        <w:autoSpaceDE w:val="0"/>
        <w:jc w:val="both"/>
        <w:rPr>
          <w:rFonts w:ascii="Arial Narrow" w:eastAsia="Times New Roman" w:hAnsi="Arial Narrow" w:cs="Times New Roman"/>
          <w:lang w:val="en-US"/>
        </w:rPr>
      </w:pPr>
    </w:p>
    <w:p w14:paraId="337CF10B" w14:textId="77777777" w:rsidR="009D5331" w:rsidRPr="002740E1" w:rsidRDefault="009D5331">
      <w:pPr>
        <w:tabs>
          <w:tab w:val="left" w:pos="1701"/>
          <w:tab w:val="left" w:pos="4820"/>
        </w:tabs>
        <w:autoSpaceDE w:val="0"/>
        <w:jc w:val="both"/>
        <w:rPr>
          <w:rFonts w:ascii="Arial Narrow" w:eastAsia="Times New Roman" w:hAnsi="Arial Narrow" w:cs="Times New Roman"/>
          <w:b/>
          <w:bCs/>
        </w:rPr>
      </w:pPr>
      <w:r w:rsidRPr="002740E1">
        <w:rPr>
          <w:rFonts w:ascii="Arial Narrow" w:eastAsia="Times New Roman" w:hAnsi="Arial Narrow" w:cs="Times New Roman"/>
          <w:lang w:val="en-US"/>
        </w:rPr>
        <w:t>Naru</w:t>
      </w:r>
      <w:r w:rsidRPr="002740E1">
        <w:rPr>
          <w:rFonts w:ascii="Arial Narrow" w:eastAsia="Times New Roman" w:hAnsi="Arial Narrow" w:cs="Times New Roman"/>
        </w:rPr>
        <w:t xml:space="preserve">čilac: </w:t>
      </w:r>
      <w:r w:rsidRPr="002740E1">
        <w:rPr>
          <w:rFonts w:ascii="Arial Narrow" w:eastAsia="Times New Roman" w:hAnsi="Arial Narrow" w:cs="Times New Roman"/>
          <w:b/>
          <w:bCs/>
        </w:rPr>
        <w:t>Hotelska grupa „Budvanska rivijera” AD Budva</w:t>
      </w:r>
    </w:p>
    <w:p w14:paraId="5B3808B6" w14:textId="77777777" w:rsidR="00524781" w:rsidRPr="00BA3745" w:rsidRDefault="00524781">
      <w:pPr>
        <w:tabs>
          <w:tab w:val="left" w:pos="1701"/>
          <w:tab w:val="left" w:pos="4820"/>
        </w:tabs>
        <w:autoSpaceDE w:val="0"/>
        <w:jc w:val="both"/>
        <w:rPr>
          <w:rFonts w:ascii="Arial Narrow" w:eastAsia="Times New Roman" w:hAnsi="Arial Narrow" w:cs="Times New Roman"/>
          <w:lang w:val="en-US"/>
        </w:rPr>
      </w:pPr>
      <w:r w:rsidRPr="00BA3745">
        <w:rPr>
          <w:rFonts w:ascii="Arial Narrow" w:eastAsia="Times New Roman" w:hAnsi="Arial Narrow" w:cs="Times New Roman"/>
          <w:lang w:val="en-US"/>
        </w:rPr>
        <w:t xml:space="preserve">Broj: </w:t>
      </w:r>
      <w:r w:rsidRPr="00BA3745">
        <w:rPr>
          <w:rFonts w:ascii="Arial Narrow" w:eastAsia="Times New Roman" w:hAnsi="Arial Narrow" w:cs="Times New Roman"/>
          <w:b/>
          <w:bCs/>
          <w:lang w:val="en-US"/>
        </w:rPr>
        <w:t>04/1-</w:t>
      </w:r>
      <w:r w:rsidR="00BA3745" w:rsidRPr="00BA3745">
        <w:rPr>
          <w:rFonts w:ascii="Arial Narrow" w:eastAsia="Times New Roman" w:hAnsi="Arial Narrow" w:cs="Times New Roman"/>
          <w:b/>
          <w:bCs/>
          <w:lang w:val="en-US"/>
        </w:rPr>
        <w:t>1655</w:t>
      </w:r>
    </w:p>
    <w:p w14:paraId="0FB32688" w14:textId="77777777" w:rsidR="009D5331" w:rsidRPr="002740E1" w:rsidRDefault="009D5331">
      <w:pPr>
        <w:autoSpaceDE w:val="0"/>
        <w:jc w:val="both"/>
        <w:rPr>
          <w:rFonts w:ascii="Arial Narrow" w:eastAsia="Times New Roman" w:hAnsi="Arial Narrow" w:cs="Times New Roman"/>
          <w:lang w:val="en-US"/>
        </w:rPr>
      </w:pPr>
      <w:r w:rsidRPr="002740E1">
        <w:rPr>
          <w:rFonts w:ascii="Arial Narrow" w:eastAsia="Times New Roman" w:hAnsi="Arial Narrow" w:cs="Times New Roman"/>
          <w:lang w:val="en-US"/>
        </w:rPr>
        <w:t>Mjesto i datum</w:t>
      </w:r>
      <w:r w:rsidRPr="002740E1">
        <w:rPr>
          <w:rFonts w:ascii="Arial Narrow" w:eastAsia="Times New Roman" w:hAnsi="Arial Narrow" w:cs="Times New Roman"/>
          <w:b/>
          <w:bCs/>
          <w:lang w:val="en-US"/>
        </w:rPr>
        <w:t xml:space="preserve">: Budva, </w:t>
      </w:r>
      <w:r w:rsidR="002740E1" w:rsidRPr="002740E1">
        <w:rPr>
          <w:rFonts w:ascii="Arial Narrow" w:eastAsia="Times New Roman" w:hAnsi="Arial Narrow" w:cs="Times New Roman"/>
          <w:b/>
          <w:bCs/>
        </w:rPr>
        <w:t>12</w:t>
      </w:r>
      <w:r w:rsidRPr="002740E1">
        <w:rPr>
          <w:rFonts w:ascii="Arial Narrow" w:eastAsia="Times New Roman" w:hAnsi="Arial Narrow" w:cs="Times New Roman"/>
          <w:b/>
          <w:bCs/>
          <w:lang w:val="en-US"/>
        </w:rPr>
        <w:t>.</w:t>
      </w:r>
      <w:r w:rsidR="00B6488F" w:rsidRPr="002740E1">
        <w:rPr>
          <w:rFonts w:ascii="Arial Narrow" w:eastAsia="Times New Roman" w:hAnsi="Arial Narrow" w:cs="Times New Roman"/>
          <w:b/>
          <w:bCs/>
          <w:lang w:val="en-US"/>
        </w:rPr>
        <w:t>04</w:t>
      </w:r>
      <w:r w:rsidR="00B734B3" w:rsidRPr="002740E1">
        <w:rPr>
          <w:rFonts w:ascii="Arial Narrow" w:eastAsia="Times New Roman" w:hAnsi="Arial Narrow" w:cs="Times New Roman"/>
          <w:b/>
          <w:bCs/>
          <w:lang w:val="en-US"/>
        </w:rPr>
        <w:t>.</w:t>
      </w:r>
      <w:r w:rsidR="00B3113B" w:rsidRPr="002740E1">
        <w:rPr>
          <w:rFonts w:ascii="Arial Narrow" w:eastAsia="Times New Roman" w:hAnsi="Arial Narrow" w:cs="Times New Roman"/>
          <w:b/>
          <w:bCs/>
          <w:lang w:val="en-US"/>
        </w:rPr>
        <w:t>202</w:t>
      </w:r>
      <w:r w:rsidR="00C11A94" w:rsidRPr="002740E1">
        <w:rPr>
          <w:rFonts w:ascii="Arial Narrow" w:eastAsia="Times New Roman" w:hAnsi="Arial Narrow" w:cs="Times New Roman"/>
          <w:b/>
          <w:bCs/>
          <w:lang w:val="en-US"/>
        </w:rPr>
        <w:t>3</w:t>
      </w:r>
      <w:r w:rsidRPr="002740E1">
        <w:rPr>
          <w:rFonts w:ascii="Arial Narrow" w:eastAsia="Times New Roman" w:hAnsi="Arial Narrow" w:cs="Times New Roman"/>
          <w:b/>
          <w:bCs/>
          <w:lang w:val="en-US"/>
        </w:rPr>
        <w:t>.</w:t>
      </w:r>
      <w:r w:rsidR="00327396" w:rsidRPr="002740E1">
        <w:rPr>
          <w:rFonts w:ascii="Arial Narrow" w:eastAsia="Times New Roman" w:hAnsi="Arial Narrow" w:cs="Times New Roman"/>
          <w:b/>
          <w:bCs/>
          <w:lang w:val="en-US"/>
        </w:rPr>
        <w:t xml:space="preserve"> </w:t>
      </w:r>
      <w:r w:rsidRPr="002740E1">
        <w:rPr>
          <w:rFonts w:ascii="Arial Narrow" w:eastAsia="Times New Roman" w:hAnsi="Arial Narrow" w:cs="Times New Roman"/>
          <w:b/>
          <w:bCs/>
          <w:lang w:val="en-US"/>
        </w:rPr>
        <w:t>godine</w:t>
      </w:r>
    </w:p>
    <w:p w14:paraId="66D9DEE9" w14:textId="77777777" w:rsidR="009D5331" w:rsidRPr="002740E1" w:rsidRDefault="009D5331">
      <w:pPr>
        <w:autoSpaceDE w:val="0"/>
        <w:jc w:val="both"/>
        <w:rPr>
          <w:rFonts w:ascii="Arial Narrow" w:eastAsia="Times New Roman" w:hAnsi="Arial Narrow" w:cs="Times New Roman"/>
          <w:lang w:val="en-US"/>
        </w:rPr>
      </w:pPr>
    </w:p>
    <w:p w14:paraId="4F4970A1" w14:textId="77777777" w:rsidR="009D5331" w:rsidRPr="002740E1" w:rsidRDefault="009D5331">
      <w:pPr>
        <w:tabs>
          <w:tab w:val="left" w:pos="540"/>
        </w:tabs>
        <w:autoSpaceDE w:val="0"/>
        <w:jc w:val="both"/>
        <w:rPr>
          <w:rFonts w:ascii="Arial Narrow" w:eastAsia="Times New Roman" w:hAnsi="Arial Narrow" w:cs="Times New Roman"/>
          <w:color w:val="FF0000"/>
        </w:rPr>
      </w:pPr>
      <w:r w:rsidRPr="002740E1">
        <w:rPr>
          <w:rFonts w:ascii="Arial Narrow" w:eastAsia="Times New Roman" w:hAnsi="Arial Narrow" w:cs="Times New Roman"/>
          <w:lang w:val="en-US"/>
        </w:rPr>
        <w:t xml:space="preserve">Na osnovu </w:t>
      </w:r>
      <w:r w:rsidRPr="002740E1">
        <w:rPr>
          <w:rFonts w:ascii="Arial Narrow" w:eastAsia="Times New Roman" w:hAnsi="Arial Narrow" w:cs="Times New Roman"/>
        </w:rPr>
        <w:t xml:space="preserve">člana </w:t>
      </w:r>
      <w:r w:rsidR="00C11A94" w:rsidRPr="002740E1">
        <w:rPr>
          <w:rFonts w:ascii="Arial Narrow" w:eastAsia="Times New Roman" w:hAnsi="Arial Narrow" w:cs="Times New Roman"/>
        </w:rPr>
        <w:t>62</w:t>
      </w:r>
      <w:r w:rsidR="00424343" w:rsidRPr="002740E1">
        <w:rPr>
          <w:rFonts w:ascii="Arial Narrow" w:eastAsia="Times New Roman" w:hAnsi="Arial Narrow" w:cs="Times New Roman"/>
        </w:rPr>
        <w:t>.</w:t>
      </w:r>
      <w:r w:rsidRPr="002740E1">
        <w:rPr>
          <w:rFonts w:ascii="Arial Narrow" w:eastAsia="Times New Roman" w:hAnsi="Arial Narrow" w:cs="Times New Roman"/>
        </w:rPr>
        <w:t xml:space="preserve"> stav 2 </w:t>
      </w:r>
      <w:r w:rsidR="00424343" w:rsidRPr="002740E1">
        <w:rPr>
          <w:rFonts w:ascii="Arial Narrow" w:eastAsia="Times New Roman" w:hAnsi="Arial Narrow" w:cs="Times New Roman"/>
        </w:rPr>
        <w:t xml:space="preserve">Pravilnika o uređivanju postupaka nabavki roba, usluga i radova u Hotelskoj grupi </w:t>
      </w:r>
      <w:r w:rsidR="00424343" w:rsidRPr="00BC5A1E">
        <w:rPr>
          <w:rFonts w:ascii="Arial Narrow" w:eastAsia="Times New Roman" w:hAnsi="Arial Narrow" w:cs="Times New Roman"/>
        </w:rPr>
        <w:t>„Budvanska rivijera“ AD</w:t>
      </w:r>
      <w:r w:rsidRPr="00BC5A1E">
        <w:rPr>
          <w:rFonts w:ascii="Arial Narrow" w:eastAsia="Times New Roman" w:hAnsi="Arial Narrow" w:cs="Times New Roman"/>
        </w:rPr>
        <w:t xml:space="preserve"> (</w:t>
      </w:r>
      <w:r w:rsidR="00424343" w:rsidRPr="00BC5A1E">
        <w:rPr>
          <w:rFonts w:ascii="Arial Narrow" w:eastAsia="Times New Roman" w:hAnsi="Arial Narrow" w:cs="Times New Roman"/>
        </w:rPr>
        <w:t>broj 02-</w:t>
      </w:r>
      <w:r w:rsidR="00B3113B" w:rsidRPr="00BC5A1E">
        <w:rPr>
          <w:rFonts w:ascii="Arial Narrow" w:eastAsia="Times New Roman" w:hAnsi="Arial Narrow" w:cs="Times New Roman"/>
        </w:rPr>
        <w:t>4960</w:t>
      </w:r>
      <w:r w:rsidR="00424343" w:rsidRPr="00BC5A1E">
        <w:rPr>
          <w:rFonts w:ascii="Arial Narrow" w:eastAsia="Times New Roman" w:hAnsi="Arial Narrow" w:cs="Times New Roman"/>
        </w:rPr>
        <w:t>/</w:t>
      </w:r>
      <w:r w:rsidR="00B3113B" w:rsidRPr="00BC5A1E">
        <w:rPr>
          <w:rFonts w:ascii="Arial Narrow" w:eastAsia="Times New Roman" w:hAnsi="Arial Narrow" w:cs="Times New Roman"/>
        </w:rPr>
        <w:t>6</w:t>
      </w:r>
      <w:r w:rsidR="00424343" w:rsidRPr="00BC5A1E">
        <w:rPr>
          <w:rFonts w:ascii="Arial Narrow" w:eastAsia="Times New Roman" w:hAnsi="Arial Narrow" w:cs="Times New Roman"/>
        </w:rPr>
        <w:t xml:space="preserve"> od </w:t>
      </w:r>
      <w:r w:rsidR="00B3113B" w:rsidRPr="00BC5A1E">
        <w:rPr>
          <w:rFonts w:ascii="Arial Narrow" w:eastAsia="Times New Roman" w:hAnsi="Arial Narrow" w:cs="Times New Roman"/>
        </w:rPr>
        <w:t>15</w:t>
      </w:r>
      <w:r w:rsidR="00424343" w:rsidRPr="00BC5A1E">
        <w:rPr>
          <w:rFonts w:ascii="Arial Narrow" w:eastAsia="Times New Roman" w:hAnsi="Arial Narrow" w:cs="Times New Roman"/>
        </w:rPr>
        <w:t>.</w:t>
      </w:r>
      <w:r w:rsidR="00B3113B" w:rsidRPr="00BC5A1E">
        <w:rPr>
          <w:rFonts w:ascii="Arial Narrow" w:eastAsia="Times New Roman" w:hAnsi="Arial Narrow" w:cs="Times New Roman"/>
        </w:rPr>
        <w:t>09</w:t>
      </w:r>
      <w:r w:rsidR="00424343" w:rsidRPr="00BC5A1E">
        <w:rPr>
          <w:rFonts w:ascii="Arial Narrow" w:eastAsia="Times New Roman" w:hAnsi="Arial Narrow" w:cs="Times New Roman"/>
        </w:rPr>
        <w:t>.</w:t>
      </w:r>
      <w:r w:rsidR="00CE5F01" w:rsidRPr="00BC5A1E">
        <w:rPr>
          <w:rFonts w:ascii="Arial Narrow" w:eastAsia="Times New Roman" w:hAnsi="Arial Narrow" w:cs="Times New Roman"/>
        </w:rPr>
        <w:t>2021</w:t>
      </w:r>
      <w:r w:rsidR="00424343" w:rsidRPr="00BC5A1E">
        <w:rPr>
          <w:rFonts w:ascii="Arial Narrow" w:eastAsia="Times New Roman" w:hAnsi="Arial Narrow" w:cs="Times New Roman"/>
        </w:rPr>
        <w:t>. godine</w:t>
      </w:r>
      <w:r w:rsidRPr="00BC5A1E">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BC5A1E">
        <w:rPr>
          <w:rFonts w:ascii="Arial Narrow" w:hAnsi="Arial Narrow" w:cs="Times New Roman"/>
          <w:bCs/>
          <w:lang w:val="pl-PL"/>
        </w:rPr>
        <w:t>04/</w:t>
      </w:r>
      <w:r w:rsidR="00424343" w:rsidRPr="00BC5A1E">
        <w:rPr>
          <w:rFonts w:ascii="Arial Narrow" w:hAnsi="Arial Narrow" w:cs="Times New Roman"/>
          <w:bCs/>
          <w:lang w:val="pl-PL"/>
        </w:rPr>
        <w:t>1-</w:t>
      </w:r>
      <w:r w:rsidR="002740E1" w:rsidRPr="00BC5A1E">
        <w:rPr>
          <w:rFonts w:ascii="Arial Narrow" w:hAnsi="Arial Narrow" w:cs="Times New Roman"/>
          <w:bCs/>
          <w:lang w:val="pl-PL"/>
        </w:rPr>
        <w:t>1340</w:t>
      </w:r>
      <w:r w:rsidR="00327396" w:rsidRPr="00BC5A1E">
        <w:rPr>
          <w:rFonts w:ascii="Arial Narrow" w:hAnsi="Arial Narrow" w:cs="Times New Roman"/>
          <w:bCs/>
          <w:lang w:val="pl-PL"/>
        </w:rPr>
        <w:t xml:space="preserve"> od </w:t>
      </w:r>
      <w:r w:rsidR="002740E1" w:rsidRPr="00BC5A1E">
        <w:rPr>
          <w:rFonts w:ascii="Arial Narrow" w:hAnsi="Arial Narrow" w:cs="Times New Roman"/>
          <w:bCs/>
          <w:lang w:val="pl-PL"/>
        </w:rPr>
        <w:t>31</w:t>
      </w:r>
      <w:r w:rsidR="00327396" w:rsidRPr="00BC5A1E">
        <w:rPr>
          <w:rFonts w:ascii="Arial Narrow" w:hAnsi="Arial Narrow" w:cs="Times New Roman"/>
          <w:bCs/>
          <w:lang w:val="pl-PL"/>
        </w:rPr>
        <w:t>.</w:t>
      </w:r>
      <w:r w:rsidR="004A4173" w:rsidRPr="00BC5A1E">
        <w:rPr>
          <w:rFonts w:ascii="Arial Narrow" w:hAnsi="Arial Narrow" w:cs="Times New Roman"/>
          <w:bCs/>
          <w:lang w:val="pl-PL"/>
        </w:rPr>
        <w:t>03</w:t>
      </w:r>
      <w:r w:rsidR="0056682F" w:rsidRPr="00BC5A1E">
        <w:rPr>
          <w:rFonts w:ascii="Arial Narrow" w:hAnsi="Arial Narrow" w:cs="Times New Roman"/>
          <w:bCs/>
          <w:lang w:val="pl-PL"/>
        </w:rPr>
        <w:t>.</w:t>
      </w:r>
      <w:r w:rsidR="00F77EEF" w:rsidRPr="00BC5A1E">
        <w:rPr>
          <w:rFonts w:ascii="Arial Narrow" w:hAnsi="Arial Narrow" w:cs="Times New Roman"/>
          <w:bCs/>
          <w:lang w:val="pl-PL"/>
        </w:rPr>
        <w:t>202</w:t>
      </w:r>
      <w:r w:rsidR="004A4173" w:rsidRPr="00BC5A1E">
        <w:rPr>
          <w:rFonts w:ascii="Arial Narrow" w:hAnsi="Arial Narrow" w:cs="Times New Roman"/>
          <w:bCs/>
          <w:lang w:val="pl-PL"/>
        </w:rPr>
        <w:t>3</w:t>
      </w:r>
      <w:r w:rsidR="00FD12D1" w:rsidRPr="00BC5A1E">
        <w:rPr>
          <w:rFonts w:ascii="Arial Narrow" w:hAnsi="Arial Narrow" w:cs="Times New Roman"/>
          <w:bCs/>
          <w:lang w:val="pl-PL"/>
        </w:rPr>
        <w:t>.</w:t>
      </w:r>
      <w:r w:rsidR="00217F13" w:rsidRPr="00BC5A1E">
        <w:rPr>
          <w:rFonts w:ascii="Arial Narrow" w:hAnsi="Arial Narrow" w:cs="Times New Roman"/>
          <w:bCs/>
          <w:lang w:val="pl-PL"/>
        </w:rPr>
        <w:t xml:space="preserve"> godine</w:t>
      </w:r>
      <w:r w:rsidRPr="00BC5A1E">
        <w:rPr>
          <w:rFonts w:ascii="Arial Narrow" w:eastAsia="Times New Roman" w:hAnsi="Arial Narrow" w:cs="Times New Roman"/>
        </w:rPr>
        <w:t xml:space="preserve">, u postupku nabavke, za </w:t>
      </w:r>
      <w:r w:rsidR="00FD12D1" w:rsidRPr="00BC5A1E">
        <w:rPr>
          <w:rFonts w:ascii="Arial Narrow" w:hAnsi="Arial Narrow" w:cs="Times New Roman"/>
        </w:rPr>
        <w:t xml:space="preserve">nabavku </w:t>
      </w:r>
      <w:r w:rsidR="00F77EEF" w:rsidRPr="00BC5A1E">
        <w:rPr>
          <w:rFonts w:ascii="Arial Narrow" w:hAnsi="Arial Narrow"/>
        </w:rPr>
        <w:t>roba</w:t>
      </w:r>
      <w:r w:rsidR="002D4D7F" w:rsidRPr="00BC5A1E">
        <w:rPr>
          <w:rFonts w:ascii="Arial Narrow" w:hAnsi="Arial Narrow"/>
        </w:rPr>
        <w:t xml:space="preserve"> </w:t>
      </w:r>
      <w:r w:rsidR="00B24F78" w:rsidRPr="00BC5A1E">
        <w:rPr>
          <w:rFonts w:ascii="Arial Narrow" w:hAnsi="Arial Narrow"/>
        </w:rPr>
        <w:t xml:space="preserve">– </w:t>
      </w:r>
      <w:r w:rsidR="00BC5A1E" w:rsidRPr="00BC5A1E">
        <w:rPr>
          <w:rFonts w:ascii="Arial Narrow" w:hAnsi="Arial Narrow"/>
        </w:rPr>
        <w:t>Nabavka elektro vozila</w:t>
      </w:r>
      <w:r w:rsidR="00F77EEF" w:rsidRPr="00BC5A1E">
        <w:rPr>
          <w:rFonts w:ascii="Arial Narrow" w:hAnsi="Arial Narrow"/>
        </w:rPr>
        <w:t>,</w:t>
      </w:r>
      <w:r w:rsidR="00A94001" w:rsidRPr="00BC5A1E">
        <w:rPr>
          <w:rFonts w:ascii="Arial Narrow" w:hAnsi="Arial Narrow"/>
        </w:rPr>
        <w:t xml:space="preserve"> </w:t>
      </w:r>
      <w:r w:rsidR="00217F13" w:rsidRPr="00BC5A1E">
        <w:rPr>
          <w:rFonts w:ascii="Arial Narrow" w:hAnsi="Arial Narrow" w:cs="Times New Roman"/>
          <w:bCs/>
          <w:lang w:val="it-IT" w:eastAsia="en-US"/>
        </w:rPr>
        <w:t>za</w:t>
      </w:r>
      <w:r w:rsidR="00217F13" w:rsidRPr="00BC5A1E">
        <w:rPr>
          <w:rFonts w:ascii="Arial Narrow" w:hAnsi="Arial Narrow" w:cs="Times New Roman"/>
          <w:bCs/>
          <w:i/>
          <w:lang w:val="it-IT" w:eastAsia="en-US"/>
        </w:rPr>
        <w:t xml:space="preserve"> potrebe HG “Budvanska rivijera” AD Budva</w:t>
      </w:r>
      <w:r w:rsidRPr="00BC5A1E">
        <w:rPr>
          <w:rFonts w:ascii="Arial Narrow" w:eastAsia="Times New Roman" w:hAnsi="Arial Narrow" w:cs="Times New Roman"/>
        </w:rPr>
        <w:t>, ovlašćeno lice Hotelske grupe „Budvanska rivijera” AD Budva</w:t>
      </w:r>
      <w:r w:rsidR="00D87D21" w:rsidRPr="00BC5A1E">
        <w:rPr>
          <w:rFonts w:ascii="Arial Narrow" w:eastAsia="Times New Roman" w:hAnsi="Arial Narrow" w:cs="Times New Roman"/>
        </w:rPr>
        <w:t>,</w:t>
      </w:r>
      <w:r w:rsidR="0005145B" w:rsidRPr="00BC5A1E">
        <w:rPr>
          <w:rFonts w:ascii="Arial Narrow" w:eastAsia="Times New Roman" w:hAnsi="Arial Narrow" w:cs="Times New Roman"/>
        </w:rPr>
        <w:t xml:space="preserve"> </w:t>
      </w:r>
      <w:r w:rsidR="00A94001" w:rsidRPr="00BC5A1E">
        <w:rPr>
          <w:rFonts w:ascii="Arial Narrow" w:eastAsia="Times New Roman" w:hAnsi="Arial Narrow" w:cs="Times New Roman"/>
        </w:rPr>
        <w:t>Jovan Grgović</w:t>
      </w:r>
      <w:r w:rsidR="004B0593" w:rsidRPr="00BC5A1E">
        <w:rPr>
          <w:rFonts w:ascii="Arial Narrow" w:eastAsia="Times New Roman" w:hAnsi="Arial Narrow" w:cs="Times New Roman"/>
        </w:rPr>
        <w:t xml:space="preserve">, </w:t>
      </w:r>
      <w:r w:rsidR="00D62AF3" w:rsidRPr="00BC5A1E">
        <w:rPr>
          <w:rFonts w:ascii="Arial Narrow" w:eastAsia="Times New Roman" w:hAnsi="Arial Narrow" w:cs="Times New Roman"/>
        </w:rPr>
        <w:t>i</w:t>
      </w:r>
      <w:r w:rsidR="0005145B" w:rsidRPr="00BC5A1E">
        <w:rPr>
          <w:rFonts w:ascii="Arial Narrow" w:eastAsia="Times New Roman" w:hAnsi="Arial Narrow" w:cs="Times New Roman"/>
        </w:rPr>
        <w:t>zvršn</w:t>
      </w:r>
      <w:r w:rsidR="00A94001" w:rsidRPr="00BC5A1E">
        <w:rPr>
          <w:rFonts w:ascii="Arial Narrow" w:eastAsia="Times New Roman" w:hAnsi="Arial Narrow" w:cs="Times New Roman"/>
        </w:rPr>
        <w:t>i</w:t>
      </w:r>
      <w:r w:rsidR="0005145B" w:rsidRPr="00BC5A1E">
        <w:rPr>
          <w:rFonts w:ascii="Arial Narrow" w:eastAsia="Times New Roman" w:hAnsi="Arial Narrow" w:cs="Times New Roman"/>
        </w:rPr>
        <w:t xml:space="preserve"> direktor</w:t>
      </w:r>
      <w:r w:rsidR="00A665BB" w:rsidRPr="00BC5A1E">
        <w:rPr>
          <w:rFonts w:ascii="Arial Narrow" w:eastAsia="Times New Roman" w:hAnsi="Arial Narrow" w:cs="Times New Roman"/>
        </w:rPr>
        <w:t>, na pr</w:t>
      </w:r>
      <w:r w:rsidRPr="00BC5A1E">
        <w:rPr>
          <w:rFonts w:ascii="Arial Narrow" w:eastAsia="Times New Roman" w:hAnsi="Arial Narrow" w:cs="Times New Roman"/>
        </w:rPr>
        <w:t>edlog Komisije za otvaranje i vrednovanje ponuda, donosi</w:t>
      </w:r>
    </w:p>
    <w:p w14:paraId="4F729E1D" w14:textId="77777777" w:rsidR="00137A07" w:rsidRPr="002740E1" w:rsidRDefault="002A4FD7" w:rsidP="002A4FD7">
      <w:pPr>
        <w:tabs>
          <w:tab w:val="left" w:pos="2557"/>
        </w:tabs>
        <w:autoSpaceDE w:val="0"/>
        <w:jc w:val="both"/>
        <w:rPr>
          <w:rFonts w:ascii="Arial Narrow" w:eastAsia="Times New Roman" w:hAnsi="Arial Narrow" w:cs="Times New Roman"/>
          <w:b/>
          <w:bCs/>
          <w:color w:val="FF0000"/>
          <w:lang w:val="en-US"/>
        </w:rPr>
      </w:pPr>
      <w:r w:rsidRPr="002740E1">
        <w:rPr>
          <w:rFonts w:ascii="Arial Narrow" w:eastAsia="Times New Roman" w:hAnsi="Arial Narrow" w:cs="Times New Roman"/>
          <w:b/>
          <w:bCs/>
          <w:color w:val="FF0000"/>
          <w:lang w:val="en-US"/>
        </w:rPr>
        <w:tab/>
      </w:r>
    </w:p>
    <w:p w14:paraId="7B289F44" w14:textId="77777777" w:rsidR="009D5331" w:rsidRPr="008B603B"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7C1008">
        <w:rPr>
          <w:rFonts w:ascii="Arial Narrow" w:eastAsia="Times New Roman" w:hAnsi="Arial Narrow" w:cs="Times New Roman"/>
          <w:b/>
          <w:bCs/>
          <w:sz w:val="28"/>
          <w:szCs w:val="28"/>
          <w:lang w:val="en-US"/>
        </w:rPr>
        <w:t>Odluka</w:t>
      </w:r>
      <w:r w:rsidR="009D5331" w:rsidRPr="007C1008">
        <w:rPr>
          <w:rFonts w:ascii="Arial Narrow" w:eastAsia="Times New Roman" w:hAnsi="Arial Narrow" w:cs="Times New Roman"/>
          <w:b/>
          <w:bCs/>
          <w:sz w:val="28"/>
          <w:szCs w:val="28"/>
          <w:lang w:val="en-US"/>
        </w:rPr>
        <w:t xml:space="preserve">                                                                                                                                                                                             </w:t>
      </w:r>
      <w:r w:rsidR="009D5331" w:rsidRPr="008B603B">
        <w:rPr>
          <w:rFonts w:ascii="Arial Narrow" w:eastAsia="Times New Roman" w:hAnsi="Arial Narrow" w:cs="Times New Roman"/>
          <w:b/>
          <w:bCs/>
          <w:sz w:val="28"/>
          <w:szCs w:val="28"/>
          <w:lang w:val="en-US"/>
        </w:rPr>
        <w:t>o izboru najpovoljnije ponude</w:t>
      </w:r>
    </w:p>
    <w:p w14:paraId="6072E0A6" w14:textId="77777777" w:rsidR="009C1231" w:rsidRPr="008B603B" w:rsidRDefault="009D5331" w:rsidP="009C1231">
      <w:pPr>
        <w:autoSpaceDE w:val="0"/>
        <w:spacing w:after="200" w:line="276" w:lineRule="auto"/>
        <w:jc w:val="both"/>
        <w:rPr>
          <w:rFonts w:ascii="Arial Narrow" w:eastAsia="Times New Roman" w:hAnsi="Arial Narrow" w:cs="Times New Roman"/>
        </w:rPr>
      </w:pPr>
      <w:r w:rsidRPr="008B603B">
        <w:rPr>
          <w:rFonts w:ascii="Arial Narrow" w:eastAsia="Times New Roman" w:hAnsi="Arial Narrow" w:cs="Times New Roman"/>
          <w:lang w:val="en-US"/>
        </w:rPr>
        <w:t xml:space="preserve">U postupku nabavke, po tenderskoj dokumentaciji Hotelske grupe „Budvanska rivijera” AD Budva, broj </w:t>
      </w:r>
      <w:r w:rsidR="00327396" w:rsidRPr="008B603B">
        <w:rPr>
          <w:rFonts w:ascii="Arial Narrow" w:hAnsi="Arial Narrow" w:cs="Times New Roman"/>
          <w:bCs/>
          <w:lang w:val="pl-PL" w:eastAsia="sr-Latn-ME"/>
        </w:rPr>
        <w:t>04/</w:t>
      </w:r>
      <w:r w:rsidR="00424343" w:rsidRPr="008B603B">
        <w:rPr>
          <w:rFonts w:ascii="Arial Narrow" w:hAnsi="Arial Narrow" w:cs="Times New Roman"/>
          <w:bCs/>
          <w:lang w:val="pl-PL" w:eastAsia="sr-Latn-ME"/>
        </w:rPr>
        <w:t>1-</w:t>
      </w:r>
      <w:r w:rsidR="009D791F" w:rsidRPr="008B603B">
        <w:rPr>
          <w:rFonts w:ascii="Arial Narrow" w:hAnsi="Arial Narrow" w:cs="Times New Roman"/>
          <w:bCs/>
          <w:lang w:val="pl-PL" w:eastAsia="sr-Latn-ME"/>
        </w:rPr>
        <w:t>1340</w:t>
      </w:r>
      <w:r w:rsidR="00327396" w:rsidRPr="008B603B">
        <w:rPr>
          <w:rFonts w:ascii="Arial Narrow" w:hAnsi="Arial Narrow" w:cs="Times New Roman"/>
          <w:bCs/>
          <w:lang w:val="pl-PL" w:eastAsia="sr-Latn-ME"/>
        </w:rPr>
        <w:t xml:space="preserve"> od </w:t>
      </w:r>
      <w:r w:rsidR="009D791F" w:rsidRPr="008B603B">
        <w:rPr>
          <w:rFonts w:ascii="Arial Narrow" w:hAnsi="Arial Narrow" w:cs="Times New Roman"/>
          <w:bCs/>
          <w:lang w:val="pl-PL" w:eastAsia="sr-Latn-ME"/>
        </w:rPr>
        <w:t>31</w:t>
      </w:r>
      <w:r w:rsidR="00327396" w:rsidRPr="008B603B">
        <w:rPr>
          <w:rFonts w:ascii="Arial Narrow" w:hAnsi="Arial Narrow" w:cs="Times New Roman"/>
          <w:bCs/>
          <w:lang w:val="pl-PL" w:eastAsia="sr-Latn-ME"/>
        </w:rPr>
        <w:t>.</w:t>
      </w:r>
      <w:r w:rsidR="00A53CBB" w:rsidRPr="008B603B">
        <w:rPr>
          <w:rFonts w:ascii="Arial Narrow" w:hAnsi="Arial Narrow" w:cs="Times New Roman"/>
          <w:bCs/>
          <w:lang w:val="pl-PL" w:eastAsia="sr-Latn-ME"/>
        </w:rPr>
        <w:t>03</w:t>
      </w:r>
      <w:r w:rsidR="0056682F" w:rsidRPr="008B603B">
        <w:rPr>
          <w:rFonts w:ascii="Arial Narrow" w:hAnsi="Arial Narrow" w:cs="Times New Roman"/>
          <w:bCs/>
          <w:lang w:val="pl-PL" w:eastAsia="sr-Latn-ME"/>
        </w:rPr>
        <w:t>.</w:t>
      </w:r>
      <w:r w:rsidR="00F77EEF" w:rsidRPr="008B603B">
        <w:rPr>
          <w:rFonts w:ascii="Arial Narrow" w:hAnsi="Arial Narrow" w:cs="Times New Roman"/>
          <w:bCs/>
          <w:lang w:val="pl-PL" w:eastAsia="sr-Latn-ME"/>
        </w:rPr>
        <w:t>202</w:t>
      </w:r>
      <w:r w:rsidR="00A53CBB" w:rsidRPr="008B603B">
        <w:rPr>
          <w:rFonts w:ascii="Arial Narrow" w:hAnsi="Arial Narrow" w:cs="Times New Roman"/>
          <w:bCs/>
          <w:lang w:val="pl-PL" w:eastAsia="sr-Latn-ME"/>
        </w:rPr>
        <w:t>3</w:t>
      </w:r>
      <w:r w:rsidR="0075232D" w:rsidRPr="008B603B">
        <w:rPr>
          <w:rFonts w:ascii="Arial Narrow" w:hAnsi="Arial Narrow" w:cs="Times New Roman"/>
          <w:bCs/>
          <w:lang w:val="pl-PL" w:eastAsia="sr-Latn-ME"/>
        </w:rPr>
        <w:t>. godine</w:t>
      </w:r>
      <w:r w:rsidRPr="008B603B">
        <w:rPr>
          <w:rFonts w:ascii="Arial Narrow" w:eastAsia="Times New Roman" w:hAnsi="Arial Narrow" w:cs="Times New Roman"/>
          <w:lang w:val="en-US"/>
        </w:rPr>
        <w:t xml:space="preserve">, </w:t>
      </w:r>
      <w:r w:rsidRPr="008B603B">
        <w:rPr>
          <w:rFonts w:ascii="Arial Narrow" w:eastAsia="Times New Roman" w:hAnsi="Arial Narrow" w:cs="Times New Roman"/>
          <w:bCs/>
          <w:lang w:val="en-US"/>
        </w:rPr>
        <w:t>za</w:t>
      </w:r>
      <w:r w:rsidRPr="008B603B">
        <w:rPr>
          <w:rFonts w:ascii="Arial Narrow" w:eastAsia="Times New Roman" w:hAnsi="Arial Narrow" w:cs="Times New Roman"/>
          <w:lang w:val="en-US"/>
        </w:rPr>
        <w:t xml:space="preserve"> </w:t>
      </w:r>
      <w:r w:rsidR="00327396" w:rsidRPr="008B603B">
        <w:rPr>
          <w:rFonts w:ascii="Arial Narrow" w:hAnsi="Arial Narrow" w:cs="Times New Roman"/>
        </w:rPr>
        <w:t>nabavku</w:t>
      </w:r>
      <w:r w:rsidR="00327396" w:rsidRPr="008B603B">
        <w:rPr>
          <w:rFonts w:ascii="Arial Narrow" w:hAnsi="Arial Narrow" w:cs="Times New Roman"/>
          <w:b/>
        </w:rPr>
        <w:t xml:space="preserve"> </w:t>
      </w:r>
      <w:r w:rsidR="00F77EEF" w:rsidRPr="008B603B">
        <w:rPr>
          <w:rFonts w:ascii="Arial Narrow" w:hAnsi="Arial Narrow"/>
        </w:rPr>
        <w:t>roba</w:t>
      </w:r>
      <w:r w:rsidR="009859FB" w:rsidRPr="008B603B">
        <w:rPr>
          <w:rFonts w:ascii="Arial Narrow" w:hAnsi="Arial Narrow"/>
        </w:rPr>
        <w:t xml:space="preserve"> -  </w:t>
      </w:r>
      <w:r w:rsidR="008B603B" w:rsidRPr="008B603B">
        <w:rPr>
          <w:rFonts w:ascii="Arial Narrow" w:hAnsi="Arial Narrow"/>
        </w:rPr>
        <w:t>Nabavka elektro vozila</w:t>
      </w:r>
      <w:r w:rsidR="00A94001" w:rsidRPr="008B603B">
        <w:rPr>
          <w:rFonts w:ascii="Arial Narrow" w:hAnsi="Arial Narrow"/>
        </w:rPr>
        <w:t xml:space="preserve"> </w:t>
      </w:r>
      <w:r w:rsidR="00217F13" w:rsidRPr="008B603B">
        <w:rPr>
          <w:rFonts w:ascii="Arial Narrow" w:hAnsi="Arial Narrow" w:cs="Times New Roman"/>
          <w:bCs/>
          <w:i/>
          <w:lang w:val="it-IT" w:eastAsia="en-US"/>
        </w:rPr>
        <w:t>za potrebe HG “Budvanska rivijera” AD Budva</w:t>
      </w:r>
      <w:r w:rsidR="009C6EF1" w:rsidRPr="008B603B">
        <w:rPr>
          <w:rFonts w:ascii="Arial Narrow" w:eastAsia="Times New Roman" w:hAnsi="Arial Narrow" w:cs="Times New Roman"/>
        </w:rPr>
        <w:t>, prema specifikaciji</w:t>
      </w:r>
      <w:r w:rsidR="00327396" w:rsidRPr="008B603B">
        <w:rPr>
          <w:rFonts w:ascii="Arial Narrow" w:eastAsia="Times New Roman" w:hAnsi="Arial Narrow" w:cs="Times New Roman"/>
        </w:rPr>
        <w:t xml:space="preserve"> </w:t>
      </w:r>
      <w:r w:rsidR="00A53CBB" w:rsidRPr="008B603B">
        <w:rPr>
          <w:rFonts w:ascii="Arial Narrow" w:eastAsia="Times New Roman" w:hAnsi="Arial Narrow" w:cs="Times New Roman"/>
        </w:rPr>
        <w:t>roba</w:t>
      </w:r>
      <w:r w:rsidRPr="008B603B">
        <w:rPr>
          <w:rFonts w:ascii="Arial Narrow" w:eastAsia="Times New Roman" w:hAnsi="Arial Narrow" w:cs="Times New Roman"/>
          <w:bCs/>
        </w:rPr>
        <w:t xml:space="preserve">, </w:t>
      </w:r>
      <w:r w:rsidRPr="008B603B">
        <w:rPr>
          <w:rFonts w:ascii="Arial Narrow" w:eastAsia="Times New Roman" w:hAnsi="Arial Narrow" w:cs="Times New Roman"/>
        </w:rPr>
        <w:t>pristigle su u roku odre</w:t>
      </w:r>
      <w:r w:rsidR="00D62AF3" w:rsidRPr="008B603B">
        <w:rPr>
          <w:rFonts w:ascii="Arial Narrow" w:eastAsia="Times New Roman" w:hAnsi="Arial Narrow" w:cs="Times New Roman"/>
        </w:rPr>
        <w:t>đ</w:t>
      </w:r>
      <w:r w:rsidRPr="008B603B">
        <w:rPr>
          <w:rFonts w:ascii="Arial Narrow" w:eastAsia="Times New Roman" w:hAnsi="Arial Narrow" w:cs="Times New Roman"/>
        </w:rPr>
        <w:t>enom tenderskom d</w:t>
      </w:r>
      <w:r w:rsidR="00424343" w:rsidRPr="008B603B">
        <w:rPr>
          <w:rFonts w:ascii="Arial Narrow" w:eastAsia="Times New Roman" w:hAnsi="Arial Narrow" w:cs="Times New Roman"/>
        </w:rPr>
        <w:t>okumentacijom, ponude ponuđača:</w:t>
      </w:r>
    </w:p>
    <w:p w14:paraId="32211E57" w14:textId="77777777" w:rsidR="000E553E" w:rsidRPr="008B603B" w:rsidRDefault="000E553E" w:rsidP="000E553E">
      <w:pPr>
        <w:autoSpaceDE w:val="0"/>
        <w:spacing w:after="200" w:line="276" w:lineRule="auto"/>
        <w:jc w:val="both"/>
        <w:rPr>
          <w:rFonts w:ascii="Arial Narrow" w:hAnsi="Arial Narrow" w:cs="Times New Roman"/>
          <w:b/>
          <w:bCs/>
          <w:lang w:val="sr-Latn-CS"/>
        </w:rPr>
      </w:pPr>
      <w:r w:rsidRPr="008B603B">
        <w:rPr>
          <w:rFonts w:ascii="Arial Narrow" w:hAnsi="Arial Narrow" w:cs="Times New Roman"/>
          <w:b/>
          <w:bCs/>
        </w:rPr>
        <w:t>1</w:t>
      </w:r>
      <w:r w:rsidR="00DD68F3" w:rsidRPr="008B603B">
        <w:rPr>
          <w:rFonts w:ascii="Arial Narrow" w:hAnsi="Arial Narrow" w:cs="Times New Roman"/>
          <w:b/>
          <w:bCs/>
        </w:rPr>
        <w:t xml:space="preserve">. </w:t>
      </w:r>
      <w:r w:rsidR="00F77EEF" w:rsidRPr="008B603B">
        <w:rPr>
          <w:rFonts w:ascii="Arial Narrow" w:hAnsi="Arial Narrow" w:cs="Times New Roman"/>
          <w:b/>
          <w:bCs/>
        </w:rPr>
        <w:t xml:space="preserve">Ponuda ponuđača </w:t>
      </w:r>
      <w:r w:rsidR="007E3847" w:rsidRPr="008B603B">
        <w:rPr>
          <w:rFonts w:ascii="Arial Narrow" w:hAnsi="Arial Narrow" w:cs="Times New Roman"/>
          <w:b/>
          <w:bCs/>
        </w:rPr>
        <w:t>„</w:t>
      </w:r>
      <w:r w:rsidR="008B603B" w:rsidRPr="008B603B">
        <w:rPr>
          <w:rFonts w:ascii="Arial Narrow" w:hAnsi="Arial Narrow" w:cs="Times New Roman"/>
          <w:b/>
          <w:bCs/>
        </w:rPr>
        <w:t>Ben-Kov</w:t>
      </w:r>
      <w:r w:rsidR="007E3847" w:rsidRPr="008B603B">
        <w:rPr>
          <w:rFonts w:ascii="Arial Narrow" w:hAnsi="Arial Narrow" w:cs="Times New Roman"/>
          <w:b/>
          <w:bCs/>
        </w:rPr>
        <w:t>”</w:t>
      </w:r>
      <w:r w:rsidR="00F77EEF" w:rsidRPr="008B603B">
        <w:rPr>
          <w:rFonts w:ascii="Arial Narrow" w:hAnsi="Arial Narrow" w:cs="Times New Roman"/>
          <w:b/>
          <w:bCs/>
        </w:rPr>
        <w:t xml:space="preserve"> DOO </w:t>
      </w:r>
      <w:r w:rsidR="008B603B" w:rsidRPr="008B603B">
        <w:rPr>
          <w:rFonts w:ascii="Arial Narrow" w:hAnsi="Arial Narrow" w:cs="Times New Roman"/>
          <w:b/>
          <w:bCs/>
        </w:rPr>
        <w:t>Tivat</w:t>
      </w:r>
      <w:r w:rsidR="00F77EEF" w:rsidRPr="008B603B">
        <w:rPr>
          <w:rFonts w:ascii="Arial Narrow" w:hAnsi="Arial Narrow" w:cs="Times New Roman"/>
          <w:b/>
          <w:bCs/>
        </w:rPr>
        <w:t>,</w:t>
      </w:r>
      <w:r w:rsidR="007E3847" w:rsidRPr="008B603B">
        <w:rPr>
          <w:rFonts w:ascii="Arial Narrow" w:hAnsi="Arial Narrow" w:cs="Times New Roman"/>
          <w:b/>
          <w:bCs/>
        </w:rPr>
        <w:t xml:space="preserve"> </w:t>
      </w:r>
      <w:r w:rsidR="007E3847" w:rsidRPr="008B603B">
        <w:rPr>
          <w:rFonts w:ascii="Arial Narrow" w:hAnsi="Arial Narrow" w:cs="Times New Roman"/>
        </w:rPr>
        <w:t>adresa</w:t>
      </w:r>
      <w:r w:rsidR="002F4C7C" w:rsidRPr="008B603B">
        <w:t xml:space="preserve"> </w:t>
      </w:r>
      <w:r w:rsidR="008B603B" w:rsidRPr="008B603B">
        <w:rPr>
          <w:rFonts w:ascii="Arial Narrow" w:hAnsi="Arial Narrow" w:cs="Times New Roman"/>
        </w:rPr>
        <w:t>Kukoljina</w:t>
      </w:r>
      <w:r w:rsidR="00B6488F" w:rsidRPr="008B603B">
        <w:rPr>
          <w:rFonts w:ascii="Arial Narrow" w:hAnsi="Arial Narrow" w:cs="Times New Roman"/>
        </w:rPr>
        <w:t xml:space="preserve"> bb</w:t>
      </w:r>
      <w:r w:rsidR="007E3847" w:rsidRPr="008B603B">
        <w:rPr>
          <w:rFonts w:ascii="Arial Narrow" w:hAnsi="Arial Narrow" w:cs="Times New Roman"/>
        </w:rPr>
        <w:t>, djelovodni broj ponude: 04/1-</w:t>
      </w:r>
      <w:r w:rsidR="008B603B" w:rsidRPr="008B603B">
        <w:rPr>
          <w:rFonts w:ascii="Arial Narrow" w:hAnsi="Arial Narrow" w:cs="Times New Roman"/>
        </w:rPr>
        <w:t>1638</w:t>
      </w:r>
      <w:r w:rsidR="007E3847" w:rsidRPr="008B603B">
        <w:rPr>
          <w:rFonts w:ascii="Arial Narrow" w:hAnsi="Arial Narrow" w:cs="Times New Roman"/>
        </w:rPr>
        <w:t xml:space="preserve"> od  </w:t>
      </w:r>
      <w:r w:rsidR="008B603B" w:rsidRPr="008B603B">
        <w:rPr>
          <w:rFonts w:ascii="Arial Narrow" w:hAnsi="Arial Narrow" w:cs="Times New Roman"/>
        </w:rPr>
        <w:t>11</w:t>
      </w:r>
      <w:r w:rsidR="007E3847" w:rsidRPr="008B603B">
        <w:rPr>
          <w:rFonts w:ascii="Arial Narrow" w:hAnsi="Arial Narrow" w:cs="Times New Roman"/>
        </w:rPr>
        <w:t>.</w:t>
      </w:r>
      <w:r w:rsidR="008B603B" w:rsidRPr="008B603B">
        <w:rPr>
          <w:rFonts w:ascii="Arial Narrow" w:hAnsi="Arial Narrow" w:cs="Times New Roman"/>
        </w:rPr>
        <w:t>04</w:t>
      </w:r>
      <w:r w:rsidR="007E3847" w:rsidRPr="008B603B">
        <w:rPr>
          <w:rFonts w:ascii="Arial Narrow" w:hAnsi="Arial Narrow" w:cs="Times New Roman"/>
        </w:rPr>
        <w:t>.</w:t>
      </w:r>
      <w:r w:rsidR="002F4C7C" w:rsidRPr="008B603B">
        <w:rPr>
          <w:rFonts w:ascii="Arial Narrow" w:hAnsi="Arial Narrow" w:cs="Times New Roman"/>
        </w:rPr>
        <w:t>202</w:t>
      </w:r>
      <w:r w:rsidR="00A53CBB" w:rsidRPr="008B603B">
        <w:rPr>
          <w:rFonts w:ascii="Arial Narrow" w:hAnsi="Arial Narrow" w:cs="Times New Roman"/>
        </w:rPr>
        <w:t>3</w:t>
      </w:r>
      <w:r w:rsidR="007E3847" w:rsidRPr="008B603B">
        <w:rPr>
          <w:rFonts w:ascii="Arial Narrow" w:hAnsi="Arial Narrow" w:cs="Times New Roman"/>
        </w:rPr>
        <w:t xml:space="preserve">. godine, dostavljena u </w:t>
      </w:r>
      <w:r w:rsidR="008B603B" w:rsidRPr="008B603B">
        <w:rPr>
          <w:rFonts w:ascii="Arial Narrow" w:hAnsi="Arial Narrow" w:cs="Times New Roman"/>
        </w:rPr>
        <w:t>11</w:t>
      </w:r>
      <w:r w:rsidR="007E3847" w:rsidRPr="008B603B">
        <w:rPr>
          <w:rFonts w:ascii="Arial Narrow" w:hAnsi="Arial Narrow" w:cs="Times New Roman"/>
        </w:rPr>
        <w:t>:</w:t>
      </w:r>
      <w:r w:rsidR="008B603B" w:rsidRPr="008B603B">
        <w:rPr>
          <w:rFonts w:ascii="Arial Narrow" w:hAnsi="Arial Narrow" w:cs="Times New Roman"/>
        </w:rPr>
        <w:t>25</w:t>
      </w:r>
      <w:r w:rsidR="007E3847" w:rsidRPr="008B603B">
        <w:rPr>
          <w:rFonts w:ascii="Arial Narrow" w:hAnsi="Arial Narrow" w:cs="Times New Roman"/>
        </w:rPr>
        <w:t xml:space="preserve"> časova</w:t>
      </w:r>
      <w:r w:rsidR="00DD68F3" w:rsidRPr="008B603B">
        <w:rPr>
          <w:rFonts w:ascii="Arial Narrow" w:hAnsi="Arial Narrow" w:cs="Times New Roman"/>
        </w:rPr>
        <w:t>,</w:t>
      </w:r>
      <w:r w:rsidR="00DD68F3" w:rsidRPr="008B603B">
        <w:rPr>
          <w:rFonts w:ascii="Arial Narrow" w:hAnsi="Arial Narrow" w:cs="Times New Roman"/>
          <w:lang w:val="sr-Latn-CS"/>
        </w:rPr>
        <w:t xml:space="preserve"> je dostavljena u skladu sa odredbama člana </w:t>
      </w:r>
      <w:r w:rsidR="002F4C7C" w:rsidRPr="008B603B">
        <w:rPr>
          <w:rFonts w:ascii="Arial Narrow" w:hAnsi="Arial Narrow" w:cs="Times New Roman"/>
          <w:lang w:val="sr-Latn-CS"/>
        </w:rPr>
        <w:t>56</w:t>
      </w:r>
      <w:r w:rsidR="00DD68F3" w:rsidRPr="008B603B">
        <w:rPr>
          <w:rFonts w:ascii="Arial Narrow" w:hAnsi="Arial Narrow" w:cs="Times New Roman"/>
          <w:lang w:val="sr-Latn-CS"/>
        </w:rPr>
        <w:t xml:space="preserve">. </w:t>
      </w:r>
      <w:r w:rsidR="00DD68F3" w:rsidRPr="008B603B">
        <w:rPr>
          <w:rFonts w:ascii="Arial Narrow" w:eastAsia="Times New Roman" w:hAnsi="Arial Narrow" w:cs="Times New Roman"/>
        </w:rPr>
        <w:t>Pravilnika o uređivanju postupaka nabavki roba, usluga i radova u Hotelskoj grupi „Budvanska rivijera“ AD</w:t>
      </w:r>
      <w:r w:rsidR="00DD68F3" w:rsidRPr="008B603B">
        <w:rPr>
          <w:rFonts w:ascii="Arial Narrow" w:hAnsi="Arial Narrow" w:cs="Times New Roman"/>
          <w:lang w:val="sr-Latn-CS"/>
        </w:rPr>
        <w:t xml:space="preserve">, obzirom da u cjelosti ispunjava uslove utvrđene Tenderskom dokumentacijom, </w:t>
      </w:r>
      <w:r w:rsidRPr="008B603B">
        <w:rPr>
          <w:rFonts w:ascii="Arial Narrow" w:hAnsi="Arial Narrow" w:cs="Times New Roman"/>
          <w:b/>
          <w:bCs/>
          <w:lang w:val="sr-Latn-CS"/>
        </w:rPr>
        <w:t xml:space="preserve">te je ista ocijenjena kao ispravna i vrednovana kao prvorangirana i najpovoljnija. </w:t>
      </w:r>
    </w:p>
    <w:p w14:paraId="3B95C7DF" w14:textId="77777777" w:rsidR="009D5331" w:rsidRPr="008B603B" w:rsidRDefault="009D5331" w:rsidP="00F77EEF">
      <w:pPr>
        <w:autoSpaceDE w:val="0"/>
        <w:spacing w:after="200" w:line="276" w:lineRule="auto"/>
        <w:jc w:val="center"/>
        <w:rPr>
          <w:rFonts w:ascii="Arial Narrow" w:eastAsia="Times New Roman" w:hAnsi="Arial Narrow" w:cs="Times New Roman"/>
          <w:b/>
          <w:bCs/>
          <w:lang w:val="en-US"/>
        </w:rPr>
      </w:pPr>
      <w:r w:rsidRPr="008B603B">
        <w:rPr>
          <w:rFonts w:ascii="Arial Narrow" w:eastAsia="Times New Roman" w:hAnsi="Arial Narrow" w:cs="Times New Roman"/>
          <w:b/>
          <w:bCs/>
          <w:lang w:val="en-US"/>
        </w:rPr>
        <w:t>O b r a z l o ž e nj e</w:t>
      </w:r>
    </w:p>
    <w:p w14:paraId="7C218ECC" w14:textId="77777777" w:rsidR="009D5331" w:rsidRPr="008B603B" w:rsidRDefault="009D5331">
      <w:pPr>
        <w:autoSpaceDE w:val="0"/>
        <w:jc w:val="both"/>
        <w:rPr>
          <w:rFonts w:ascii="Arial Narrow" w:hAnsi="Arial Narrow" w:cs="Times New Roman"/>
          <w:bCs/>
          <w:lang w:val="pl-PL" w:eastAsia="sr-Latn-ME"/>
        </w:rPr>
      </w:pPr>
      <w:r w:rsidRPr="008B603B">
        <w:rPr>
          <w:rFonts w:ascii="Arial Narrow" w:eastAsia="Times New Roman" w:hAnsi="Arial Narrow" w:cs="Times New Roman"/>
          <w:lang w:val="en-US"/>
        </w:rPr>
        <w:t xml:space="preserve">Hotelska grupa “Budvanska rivijera” AD Budva, je u skladu sa </w:t>
      </w:r>
      <w:r w:rsidR="00424343" w:rsidRPr="008B603B">
        <w:rPr>
          <w:rFonts w:ascii="Arial Narrow" w:eastAsia="Times New Roman" w:hAnsi="Arial Narrow" w:cs="Times New Roman"/>
          <w:lang w:val="en-US"/>
        </w:rPr>
        <w:t>Pravilnikom</w:t>
      </w:r>
      <w:r w:rsidRPr="008B603B">
        <w:rPr>
          <w:rFonts w:ascii="Arial Narrow" w:eastAsia="Times New Roman" w:hAnsi="Arial Narrow" w:cs="Times New Roman"/>
          <w:lang w:val="en-US"/>
        </w:rPr>
        <w:t xml:space="preserve">, objavila tendersku dokumentaciju broj </w:t>
      </w:r>
      <w:r w:rsidR="001B2075" w:rsidRPr="008B603B">
        <w:rPr>
          <w:rFonts w:ascii="Arial Narrow" w:hAnsi="Arial Narrow" w:cs="Times New Roman"/>
          <w:bCs/>
          <w:lang w:val="pl-PL" w:eastAsia="sr-Latn-ME"/>
        </w:rPr>
        <w:t>04/1-</w:t>
      </w:r>
      <w:r w:rsidR="008B603B">
        <w:rPr>
          <w:rFonts w:ascii="Arial Narrow" w:hAnsi="Arial Narrow" w:cs="Times New Roman"/>
          <w:bCs/>
          <w:lang w:val="pl-PL" w:eastAsia="sr-Latn-ME"/>
        </w:rPr>
        <w:t>1340</w:t>
      </w:r>
      <w:r w:rsidR="001B2075" w:rsidRPr="008B603B">
        <w:rPr>
          <w:rFonts w:ascii="Arial Narrow" w:hAnsi="Arial Narrow" w:cs="Times New Roman"/>
          <w:bCs/>
          <w:lang w:val="pl-PL" w:eastAsia="sr-Latn-ME"/>
        </w:rPr>
        <w:t xml:space="preserve"> od </w:t>
      </w:r>
      <w:r w:rsidR="008B603B">
        <w:rPr>
          <w:rFonts w:ascii="Arial Narrow" w:hAnsi="Arial Narrow" w:cs="Times New Roman"/>
          <w:bCs/>
          <w:lang w:val="pl-PL" w:eastAsia="sr-Latn-ME"/>
        </w:rPr>
        <w:t>31</w:t>
      </w:r>
      <w:r w:rsidR="001B2075" w:rsidRPr="008B603B">
        <w:rPr>
          <w:rFonts w:ascii="Arial Narrow" w:hAnsi="Arial Narrow" w:cs="Times New Roman"/>
          <w:bCs/>
          <w:lang w:val="pl-PL" w:eastAsia="sr-Latn-ME"/>
        </w:rPr>
        <w:t>.</w:t>
      </w:r>
      <w:r w:rsidR="008B603B">
        <w:rPr>
          <w:rFonts w:ascii="Arial Narrow" w:hAnsi="Arial Narrow" w:cs="Times New Roman"/>
          <w:bCs/>
          <w:lang w:val="pl-PL" w:eastAsia="sr-Latn-ME"/>
        </w:rPr>
        <w:t>03</w:t>
      </w:r>
      <w:r w:rsidR="001B2075" w:rsidRPr="008B603B">
        <w:rPr>
          <w:rFonts w:ascii="Arial Narrow" w:hAnsi="Arial Narrow" w:cs="Times New Roman"/>
          <w:bCs/>
          <w:lang w:val="pl-PL" w:eastAsia="sr-Latn-ME"/>
        </w:rPr>
        <w:t>.202</w:t>
      </w:r>
      <w:r w:rsidR="003A73DD" w:rsidRPr="008B603B">
        <w:rPr>
          <w:rFonts w:ascii="Arial Narrow" w:hAnsi="Arial Narrow" w:cs="Times New Roman"/>
          <w:bCs/>
          <w:lang w:val="pl-PL" w:eastAsia="sr-Latn-ME"/>
        </w:rPr>
        <w:t>3</w:t>
      </w:r>
      <w:r w:rsidR="00F00D08" w:rsidRPr="008B603B">
        <w:rPr>
          <w:rFonts w:ascii="Arial Narrow" w:hAnsi="Arial Narrow" w:cs="Times New Roman"/>
          <w:bCs/>
          <w:lang w:val="pl-PL" w:eastAsia="sr-Latn-ME"/>
        </w:rPr>
        <w:t>. godine</w:t>
      </w:r>
      <w:r w:rsidRPr="008B603B">
        <w:rPr>
          <w:rFonts w:ascii="Arial Narrow" w:eastAsia="Times New Roman" w:hAnsi="Arial Narrow" w:cs="Times New Roman"/>
          <w:lang w:val="en-US"/>
        </w:rPr>
        <w:t xml:space="preserve">, u postupku nabavke, </w:t>
      </w:r>
      <w:r w:rsidR="00327396" w:rsidRPr="008B603B">
        <w:rPr>
          <w:rFonts w:ascii="Arial Narrow" w:eastAsia="Times New Roman" w:hAnsi="Arial Narrow" w:cs="Times New Roman"/>
        </w:rPr>
        <w:t xml:space="preserve">za </w:t>
      </w:r>
      <w:r w:rsidR="00327396" w:rsidRPr="008B603B">
        <w:rPr>
          <w:rFonts w:ascii="Arial Narrow" w:hAnsi="Arial Narrow" w:cs="Times New Roman"/>
        </w:rPr>
        <w:t xml:space="preserve">nabavku </w:t>
      </w:r>
      <w:r w:rsidR="00F77EEF" w:rsidRPr="008B603B">
        <w:rPr>
          <w:rFonts w:ascii="Arial Narrow" w:hAnsi="Arial Narrow"/>
        </w:rPr>
        <w:t>roba</w:t>
      </w:r>
      <w:r w:rsidR="001B2075" w:rsidRPr="008B603B">
        <w:rPr>
          <w:rFonts w:ascii="Arial Narrow" w:hAnsi="Arial Narrow"/>
        </w:rPr>
        <w:t xml:space="preserve"> – </w:t>
      </w:r>
      <w:r w:rsidR="008B603B" w:rsidRPr="008B603B">
        <w:rPr>
          <w:rFonts w:ascii="Arial Narrow" w:hAnsi="Arial Narrow"/>
        </w:rPr>
        <w:t>Nabavka elektro vozila</w:t>
      </w:r>
      <w:r w:rsidR="006274B0" w:rsidRPr="008B603B">
        <w:rPr>
          <w:rFonts w:ascii="Arial Narrow" w:hAnsi="Arial Narrow"/>
        </w:rPr>
        <w:t xml:space="preserve"> </w:t>
      </w:r>
      <w:r w:rsidR="0027758E" w:rsidRPr="008B603B">
        <w:rPr>
          <w:rFonts w:ascii="Arial Narrow" w:hAnsi="Arial Narrow" w:cs="Times New Roman"/>
          <w:bCs/>
          <w:i/>
          <w:lang w:val="it-IT" w:eastAsia="en-US"/>
        </w:rPr>
        <w:t>za potrebe HG ”Budvanska rivijera” AD</w:t>
      </w:r>
      <w:r w:rsidR="008704D1" w:rsidRPr="008B603B">
        <w:rPr>
          <w:rFonts w:ascii="Arial Narrow" w:hAnsi="Arial Narrow" w:cs="Times New Roman"/>
          <w:bCs/>
          <w:i/>
          <w:lang w:val="it-IT" w:eastAsia="en-US"/>
        </w:rPr>
        <w:t xml:space="preserve"> Budva</w:t>
      </w:r>
      <w:r w:rsidR="0027758E" w:rsidRPr="008B603B">
        <w:rPr>
          <w:rFonts w:ascii="Arial Narrow" w:eastAsia="Times New Roman" w:hAnsi="Arial Narrow" w:cs="Times New Roman"/>
          <w:bCs/>
        </w:rPr>
        <w:t xml:space="preserve">, </w:t>
      </w:r>
      <w:r w:rsidRPr="008B603B">
        <w:rPr>
          <w:rFonts w:ascii="Arial Narrow" w:eastAsia="Times New Roman" w:hAnsi="Arial Narrow" w:cs="Times New Roman"/>
          <w:bCs/>
        </w:rPr>
        <w:t xml:space="preserve">dana </w:t>
      </w:r>
      <w:r w:rsidR="008B603B" w:rsidRPr="008B603B">
        <w:rPr>
          <w:rFonts w:ascii="Arial Narrow" w:eastAsia="Times New Roman" w:hAnsi="Arial Narrow" w:cs="Times New Roman"/>
          <w:bCs/>
        </w:rPr>
        <w:t>31</w:t>
      </w:r>
      <w:r w:rsidR="007F1E71" w:rsidRPr="008B603B">
        <w:rPr>
          <w:rFonts w:ascii="Arial Narrow" w:eastAsia="Times New Roman" w:hAnsi="Arial Narrow" w:cs="Times New Roman"/>
          <w:bCs/>
        </w:rPr>
        <w:t>.</w:t>
      </w:r>
      <w:r w:rsidR="003A73DD" w:rsidRPr="008B603B">
        <w:rPr>
          <w:rFonts w:ascii="Arial Narrow" w:eastAsia="Times New Roman" w:hAnsi="Arial Narrow" w:cs="Times New Roman"/>
          <w:bCs/>
        </w:rPr>
        <w:t>03</w:t>
      </w:r>
      <w:r w:rsidR="00DC4945" w:rsidRPr="008B603B">
        <w:rPr>
          <w:rFonts w:ascii="Arial Narrow" w:eastAsia="Times New Roman" w:hAnsi="Arial Narrow" w:cs="Times New Roman"/>
          <w:bCs/>
        </w:rPr>
        <w:t>.</w:t>
      </w:r>
      <w:r w:rsidR="005C7086" w:rsidRPr="008B603B">
        <w:rPr>
          <w:rFonts w:ascii="Arial Narrow" w:eastAsia="Times New Roman" w:hAnsi="Arial Narrow" w:cs="Times New Roman"/>
          <w:bCs/>
        </w:rPr>
        <w:t>202</w:t>
      </w:r>
      <w:r w:rsidR="003A73DD" w:rsidRPr="008B603B">
        <w:rPr>
          <w:rFonts w:ascii="Arial Narrow" w:eastAsia="Times New Roman" w:hAnsi="Arial Narrow" w:cs="Times New Roman"/>
          <w:bCs/>
        </w:rPr>
        <w:t>3</w:t>
      </w:r>
      <w:r w:rsidRPr="008B603B">
        <w:rPr>
          <w:rFonts w:ascii="Arial Narrow" w:eastAsia="Times New Roman" w:hAnsi="Arial Narrow" w:cs="Times New Roman"/>
          <w:bCs/>
        </w:rPr>
        <w:t xml:space="preserve">. godine, na </w:t>
      </w:r>
      <w:r w:rsidR="00424343" w:rsidRPr="008B603B">
        <w:rPr>
          <w:rFonts w:ascii="Arial Narrow" w:eastAsia="Times New Roman" w:hAnsi="Arial Narrow" w:cs="Times New Roman"/>
          <w:bCs/>
        </w:rPr>
        <w:t>web stranici Hotelske grupe „Budvanska rivijera“ AD</w:t>
      </w:r>
      <w:r w:rsidR="001D483E" w:rsidRPr="008B603B">
        <w:rPr>
          <w:rFonts w:ascii="Arial Narrow" w:eastAsia="Times New Roman" w:hAnsi="Arial Narrow" w:cs="Times New Roman"/>
          <w:bCs/>
        </w:rPr>
        <w:t xml:space="preserve"> i u dnevnom listu „</w:t>
      </w:r>
      <w:r w:rsidR="00872978" w:rsidRPr="008B603B">
        <w:rPr>
          <w:rFonts w:ascii="Arial Narrow" w:eastAsia="Times New Roman" w:hAnsi="Arial Narrow" w:cs="Times New Roman"/>
          <w:bCs/>
        </w:rPr>
        <w:t>Dan</w:t>
      </w:r>
      <w:r w:rsidR="001D483E" w:rsidRPr="008B603B">
        <w:rPr>
          <w:rFonts w:ascii="Arial Narrow" w:eastAsia="Times New Roman" w:hAnsi="Arial Narrow" w:cs="Times New Roman"/>
          <w:bCs/>
        </w:rPr>
        <w:t xml:space="preserve">“, dana </w:t>
      </w:r>
      <w:r w:rsidR="008B603B" w:rsidRPr="008B603B">
        <w:rPr>
          <w:rFonts w:ascii="Arial Narrow" w:eastAsia="Times New Roman" w:hAnsi="Arial Narrow" w:cs="Times New Roman"/>
          <w:bCs/>
        </w:rPr>
        <w:t>01</w:t>
      </w:r>
      <w:r w:rsidR="001D483E" w:rsidRPr="008B603B">
        <w:rPr>
          <w:rFonts w:ascii="Arial Narrow" w:eastAsia="Times New Roman" w:hAnsi="Arial Narrow" w:cs="Times New Roman"/>
          <w:bCs/>
        </w:rPr>
        <w:t>.</w:t>
      </w:r>
      <w:r w:rsidR="008B603B" w:rsidRPr="008B603B">
        <w:rPr>
          <w:rFonts w:ascii="Arial Narrow" w:eastAsia="Times New Roman" w:hAnsi="Arial Narrow" w:cs="Times New Roman"/>
          <w:bCs/>
        </w:rPr>
        <w:t>04</w:t>
      </w:r>
      <w:r w:rsidR="00DC4945" w:rsidRPr="008B603B">
        <w:rPr>
          <w:rFonts w:ascii="Arial Narrow" w:eastAsia="Times New Roman" w:hAnsi="Arial Narrow" w:cs="Times New Roman"/>
          <w:bCs/>
        </w:rPr>
        <w:t>.</w:t>
      </w:r>
      <w:r w:rsidR="00872978" w:rsidRPr="008B603B">
        <w:rPr>
          <w:rFonts w:ascii="Arial Narrow" w:eastAsia="Times New Roman" w:hAnsi="Arial Narrow" w:cs="Times New Roman"/>
          <w:bCs/>
        </w:rPr>
        <w:t>202</w:t>
      </w:r>
      <w:r w:rsidR="003A73DD" w:rsidRPr="008B603B">
        <w:rPr>
          <w:rFonts w:ascii="Arial Narrow" w:eastAsia="Times New Roman" w:hAnsi="Arial Narrow" w:cs="Times New Roman"/>
          <w:bCs/>
        </w:rPr>
        <w:t>3</w:t>
      </w:r>
      <w:r w:rsidR="001D483E" w:rsidRPr="008B603B">
        <w:rPr>
          <w:rFonts w:ascii="Arial Narrow" w:eastAsia="Times New Roman" w:hAnsi="Arial Narrow" w:cs="Times New Roman"/>
          <w:bCs/>
        </w:rPr>
        <w:t>. godine.</w:t>
      </w:r>
    </w:p>
    <w:p w14:paraId="2E7031AE" w14:textId="77777777" w:rsidR="00E66CF2" w:rsidRPr="008B603B" w:rsidRDefault="00E66CF2">
      <w:pPr>
        <w:autoSpaceDE w:val="0"/>
        <w:jc w:val="both"/>
        <w:rPr>
          <w:rFonts w:ascii="Arial Narrow" w:eastAsia="Times New Roman" w:hAnsi="Arial Narrow" w:cs="Times New Roman"/>
          <w:b/>
          <w:bCs/>
          <w:lang w:val="en-US"/>
        </w:rPr>
      </w:pPr>
    </w:p>
    <w:p w14:paraId="212EA692" w14:textId="77777777" w:rsidR="009D5331" w:rsidRPr="008B603B" w:rsidRDefault="009D5331">
      <w:pPr>
        <w:autoSpaceDE w:val="0"/>
        <w:jc w:val="both"/>
        <w:rPr>
          <w:rFonts w:ascii="Arial Narrow" w:eastAsia="Times New Roman" w:hAnsi="Arial Narrow" w:cs="Times New Roman"/>
          <w:lang w:val="en-US"/>
        </w:rPr>
      </w:pPr>
      <w:r w:rsidRPr="008B603B">
        <w:rPr>
          <w:rFonts w:ascii="Arial Narrow" w:eastAsia="Times New Roman" w:hAnsi="Arial Narrow" w:cs="Times New Roman"/>
          <w:lang w:val="en-US"/>
        </w:rPr>
        <w:t xml:space="preserve">Komisija za otvaranje i vrednovanje ponuda je u skladu sa nadležnostima koje su propisane </w:t>
      </w:r>
      <w:r w:rsidRPr="008B603B">
        <w:rPr>
          <w:rFonts w:ascii="Arial Narrow" w:eastAsia="Times New Roman" w:hAnsi="Arial Narrow" w:cs="Times New Roman"/>
        </w:rPr>
        <w:t xml:space="preserve">članom </w:t>
      </w:r>
      <w:r w:rsidR="00872978" w:rsidRPr="008B603B">
        <w:rPr>
          <w:rFonts w:ascii="Arial Narrow" w:eastAsia="Times New Roman" w:hAnsi="Arial Narrow" w:cs="Times New Roman"/>
        </w:rPr>
        <w:t>3</w:t>
      </w:r>
      <w:r w:rsidR="003A73DD" w:rsidRPr="008B603B">
        <w:rPr>
          <w:rFonts w:ascii="Arial Narrow" w:eastAsia="Times New Roman" w:hAnsi="Arial Narrow" w:cs="Times New Roman"/>
        </w:rPr>
        <w:t>2</w:t>
      </w:r>
      <w:r w:rsidR="0008473D" w:rsidRPr="008B603B">
        <w:rPr>
          <w:rFonts w:ascii="Arial Narrow" w:eastAsia="Times New Roman" w:hAnsi="Arial Narrow" w:cs="Times New Roman"/>
        </w:rPr>
        <w:t>.</w:t>
      </w:r>
      <w:r w:rsidRPr="008B603B">
        <w:rPr>
          <w:rFonts w:ascii="Arial Narrow" w:eastAsia="Times New Roman" w:hAnsi="Arial Narrow" w:cs="Times New Roman"/>
        </w:rPr>
        <w:t xml:space="preserve"> </w:t>
      </w:r>
      <w:r w:rsidR="0008473D" w:rsidRPr="008B603B">
        <w:rPr>
          <w:rFonts w:ascii="Arial Narrow" w:eastAsia="Times New Roman" w:hAnsi="Arial Narrow" w:cs="Times New Roman"/>
        </w:rPr>
        <w:t xml:space="preserve">Pravilnika o uređivanju postupaka nabavki roba, usluga i radova u Hotelskoj grupi „Budvanska rivijera“ AD </w:t>
      </w:r>
      <w:r w:rsidRPr="008B603B">
        <w:rPr>
          <w:rFonts w:ascii="Arial Narrow" w:eastAsia="Times New Roman" w:hAnsi="Arial Narrow" w:cs="Times New Roman"/>
        </w:rPr>
        <w:t>obavila sljedeće radnje u postupku:</w:t>
      </w:r>
    </w:p>
    <w:p w14:paraId="15B8F806" w14:textId="77777777" w:rsidR="009D5331" w:rsidRPr="008B603B"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B603B">
        <w:rPr>
          <w:rFonts w:ascii="Arial Narrow" w:eastAsia="Times New Roman" w:hAnsi="Arial Narrow" w:cs="Times New Roman"/>
          <w:lang w:val="en-US"/>
        </w:rPr>
        <w:t xml:space="preserve">Pripremila tendersku </w:t>
      </w:r>
      <w:proofErr w:type="gramStart"/>
      <w:r w:rsidRPr="008B603B">
        <w:rPr>
          <w:rFonts w:ascii="Arial Narrow" w:eastAsia="Times New Roman" w:hAnsi="Arial Narrow" w:cs="Times New Roman"/>
          <w:lang w:val="en-US"/>
        </w:rPr>
        <w:t>dokumentaciju;</w:t>
      </w:r>
      <w:proofErr w:type="gramEnd"/>
    </w:p>
    <w:p w14:paraId="740FAE81" w14:textId="77777777" w:rsidR="009D5331" w:rsidRPr="0077221E"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7221E">
        <w:rPr>
          <w:rFonts w:ascii="Arial Narrow" w:eastAsia="Times New Roman" w:hAnsi="Arial Narrow" w:cs="Times New Roman"/>
          <w:lang w:val="en-US"/>
        </w:rPr>
        <w:t xml:space="preserve">Dana </w:t>
      </w:r>
      <w:r w:rsidR="0077221E" w:rsidRPr="0077221E">
        <w:rPr>
          <w:rFonts w:ascii="Arial Narrow" w:eastAsia="Times New Roman" w:hAnsi="Arial Narrow" w:cs="Times New Roman"/>
        </w:rPr>
        <w:t>11</w:t>
      </w:r>
      <w:r w:rsidR="007F1E71" w:rsidRPr="0077221E">
        <w:rPr>
          <w:rFonts w:ascii="Arial Narrow" w:eastAsia="Times New Roman" w:hAnsi="Arial Narrow" w:cs="Times New Roman"/>
          <w:lang w:val="en-US"/>
        </w:rPr>
        <w:t>.</w:t>
      </w:r>
      <w:r w:rsidR="0077221E" w:rsidRPr="0077221E">
        <w:rPr>
          <w:rFonts w:ascii="Arial Narrow" w:eastAsia="Times New Roman" w:hAnsi="Arial Narrow" w:cs="Times New Roman"/>
          <w:lang w:val="en-US"/>
        </w:rPr>
        <w:t>04</w:t>
      </w:r>
      <w:r w:rsidR="00DC4945" w:rsidRPr="0077221E">
        <w:rPr>
          <w:rFonts w:ascii="Arial Narrow" w:eastAsia="Times New Roman" w:hAnsi="Arial Narrow" w:cs="Times New Roman"/>
          <w:lang w:val="en-US"/>
        </w:rPr>
        <w:t>.</w:t>
      </w:r>
      <w:r w:rsidR="00872978" w:rsidRPr="0077221E">
        <w:rPr>
          <w:rFonts w:ascii="Arial Narrow" w:eastAsia="Times New Roman" w:hAnsi="Arial Narrow" w:cs="Times New Roman"/>
          <w:lang w:val="en-US"/>
        </w:rPr>
        <w:t>202</w:t>
      </w:r>
      <w:r w:rsidR="00932958" w:rsidRPr="0077221E">
        <w:rPr>
          <w:rFonts w:ascii="Arial Narrow" w:eastAsia="Times New Roman" w:hAnsi="Arial Narrow" w:cs="Times New Roman"/>
          <w:lang w:val="en-US"/>
        </w:rPr>
        <w:t>3</w:t>
      </w:r>
      <w:r w:rsidR="00B96BD6" w:rsidRPr="0077221E">
        <w:rPr>
          <w:rFonts w:ascii="Arial Narrow" w:eastAsia="Times New Roman" w:hAnsi="Arial Narrow" w:cs="Times New Roman"/>
          <w:lang w:val="en-US"/>
        </w:rPr>
        <w:t>.</w:t>
      </w:r>
      <w:r w:rsidR="00E66CF2" w:rsidRPr="0077221E">
        <w:rPr>
          <w:rFonts w:ascii="Arial Narrow" w:eastAsia="Times New Roman" w:hAnsi="Arial Narrow" w:cs="Times New Roman"/>
          <w:lang w:val="en-US"/>
        </w:rPr>
        <w:t xml:space="preserve"> </w:t>
      </w:r>
      <w:r w:rsidR="00B96BD6" w:rsidRPr="0077221E">
        <w:rPr>
          <w:rFonts w:ascii="Arial Narrow" w:eastAsia="Times New Roman" w:hAnsi="Arial Narrow" w:cs="Times New Roman"/>
          <w:lang w:val="en-US"/>
        </w:rPr>
        <w:t>godine</w:t>
      </w:r>
      <w:r w:rsidRPr="0077221E">
        <w:rPr>
          <w:rFonts w:ascii="Arial Narrow" w:eastAsia="Times New Roman" w:hAnsi="Arial Narrow" w:cs="Times New Roman"/>
          <w:lang w:val="en-US"/>
        </w:rPr>
        <w:t xml:space="preserve"> sprovela postupak javnog otvaranja ponuda, o </w:t>
      </w:r>
      <w:r w:rsidRPr="0077221E">
        <w:rPr>
          <w:rFonts w:ascii="Arial Narrow" w:eastAsia="Times New Roman" w:hAnsi="Arial Narrow" w:cs="Times New Roman"/>
        </w:rPr>
        <w:t xml:space="preserve">čemu je sačinila Zapisnik o </w:t>
      </w:r>
      <w:r w:rsidRPr="0077221E">
        <w:rPr>
          <w:rFonts w:ascii="Arial Narrow" w:eastAsia="Times New Roman" w:hAnsi="Arial Narrow" w:cs="Times New Roman"/>
        </w:rPr>
        <w:lastRenderedPageBreak/>
        <w:t>javnom otvaranju ponuda</w:t>
      </w:r>
      <w:r w:rsidR="0005145B" w:rsidRPr="0077221E">
        <w:rPr>
          <w:rFonts w:ascii="Arial Narrow" w:eastAsia="Times New Roman" w:hAnsi="Arial Narrow" w:cs="Times New Roman"/>
        </w:rPr>
        <w:t xml:space="preserve"> broj </w:t>
      </w:r>
      <w:r w:rsidR="003B1662" w:rsidRPr="0077221E">
        <w:rPr>
          <w:rFonts w:ascii="Arial Narrow" w:hAnsi="Arial Narrow" w:cs="Times New Roman"/>
          <w:b/>
          <w:lang w:val="pl-PL"/>
        </w:rPr>
        <w:t>04/</w:t>
      </w:r>
      <w:r w:rsidR="00E66CF2" w:rsidRPr="0077221E">
        <w:rPr>
          <w:rFonts w:ascii="Arial Narrow" w:hAnsi="Arial Narrow" w:cs="Times New Roman"/>
          <w:b/>
          <w:lang w:val="pl-PL"/>
        </w:rPr>
        <w:t>1-</w:t>
      </w:r>
      <w:r w:rsidR="0077221E" w:rsidRPr="0077221E">
        <w:rPr>
          <w:rFonts w:ascii="Arial Narrow" w:hAnsi="Arial Narrow" w:cs="Times New Roman"/>
          <w:b/>
          <w:lang w:val="pl-PL"/>
        </w:rPr>
        <w:t>1639</w:t>
      </w:r>
      <w:r w:rsidR="0005145B" w:rsidRPr="0077221E">
        <w:rPr>
          <w:rFonts w:ascii="Arial Narrow" w:hAnsi="Arial Narrow" w:cs="Times New Roman"/>
          <w:b/>
          <w:lang w:val="it-IT"/>
        </w:rPr>
        <w:t xml:space="preserve"> od </w:t>
      </w:r>
      <w:r w:rsidR="0077221E" w:rsidRPr="0077221E">
        <w:rPr>
          <w:rFonts w:ascii="Arial Narrow" w:hAnsi="Arial Narrow" w:cs="Times New Roman"/>
          <w:b/>
          <w:lang w:val="it-IT"/>
        </w:rPr>
        <w:t>11</w:t>
      </w:r>
      <w:r w:rsidR="0005145B" w:rsidRPr="0077221E">
        <w:rPr>
          <w:rFonts w:ascii="Arial Narrow" w:hAnsi="Arial Narrow" w:cs="Times New Roman"/>
          <w:b/>
          <w:lang w:val="it-IT"/>
        </w:rPr>
        <w:t>.</w:t>
      </w:r>
      <w:r w:rsidR="0077221E" w:rsidRPr="0077221E">
        <w:rPr>
          <w:rFonts w:ascii="Arial Narrow" w:hAnsi="Arial Narrow" w:cs="Times New Roman"/>
          <w:b/>
          <w:lang w:val="it-IT"/>
        </w:rPr>
        <w:t>04</w:t>
      </w:r>
      <w:r w:rsidR="00DC4945" w:rsidRPr="0077221E">
        <w:rPr>
          <w:rFonts w:ascii="Arial Narrow" w:hAnsi="Arial Narrow" w:cs="Times New Roman"/>
          <w:b/>
          <w:lang w:val="it-IT"/>
        </w:rPr>
        <w:t>.</w:t>
      </w:r>
      <w:r w:rsidR="00872978" w:rsidRPr="0077221E">
        <w:rPr>
          <w:rFonts w:ascii="Arial Narrow" w:hAnsi="Arial Narrow" w:cs="Times New Roman"/>
          <w:b/>
          <w:lang w:val="it-IT"/>
        </w:rPr>
        <w:t>202</w:t>
      </w:r>
      <w:r w:rsidR="00932958" w:rsidRPr="0077221E">
        <w:rPr>
          <w:rFonts w:ascii="Arial Narrow" w:hAnsi="Arial Narrow" w:cs="Times New Roman"/>
          <w:b/>
          <w:lang w:val="it-IT"/>
        </w:rPr>
        <w:t>3</w:t>
      </w:r>
      <w:r w:rsidR="0005145B" w:rsidRPr="0077221E">
        <w:rPr>
          <w:rFonts w:ascii="Arial Narrow" w:hAnsi="Arial Narrow" w:cs="Times New Roman"/>
          <w:b/>
          <w:lang w:val="it-IT"/>
        </w:rPr>
        <w:t>.</w:t>
      </w:r>
      <w:r w:rsidR="0027758E" w:rsidRPr="0077221E">
        <w:rPr>
          <w:rFonts w:ascii="Arial Narrow" w:hAnsi="Arial Narrow" w:cs="Times New Roman"/>
          <w:b/>
          <w:lang w:val="it-IT"/>
        </w:rPr>
        <w:t xml:space="preserve"> </w:t>
      </w:r>
      <w:r w:rsidR="0005145B" w:rsidRPr="0077221E">
        <w:rPr>
          <w:rFonts w:ascii="Arial Narrow" w:hAnsi="Arial Narrow" w:cs="Times New Roman"/>
          <w:lang w:val="it-IT"/>
        </w:rPr>
        <w:t>godine</w:t>
      </w:r>
      <w:r w:rsidRPr="0077221E">
        <w:rPr>
          <w:rFonts w:ascii="Arial Narrow" w:eastAsia="Times New Roman" w:hAnsi="Arial Narrow" w:cs="Times New Roman"/>
        </w:rPr>
        <w:t>;</w:t>
      </w:r>
    </w:p>
    <w:p w14:paraId="18A69123" w14:textId="77777777" w:rsidR="009D5331" w:rsidRPr="0077221E"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7221E">
        <w:rPr>
          <w:rFonts w:ascii="Arial Narrow" w:eastAsia="Times New Roman" w:hAnsi="Arial Narrow" w:cs="Times New Roman"/>
          <w:lang w:val="en-US"/>
        </w:rPr>
        <w:t>Izvršila pregled, ocjenu, upore</w:t>
      </w:r>
      <w:r w:rsidRPr="0077221E">
        <w:rPr>
          <w:rFonts w:ascii="Arial Narrow" w:eastAsia="Times New Roman" w:hAnsi="Arial Narrow" w:cs="Times New Roman"/>
        </w:rPr>
        <w:t>đivanje i vrednovanje dostavljene ponude, o čemu je sačinila Zapisnik o pregledu, ocjeni i vrednovanju ponuda</w:t>
      </w:r>
      <w:r w:rsidR="0005145B" w:rsidRPr="0077221E">
        <w:rPr>
          <w:rFonts w:ascii="Arial Narrow" w:eastAsia="Times New Roman" w:hAnsi="Arial Narrow" w:cs="Times New Roman"/>
        </w:rPr>
        <w:t xml:space="preserve"> broj </w:t>
      </w:r>
      <w:r w:rsidR="009E43F1" w:rsidRPr="0077221E">
        <w:rPr>
          <w:rFonts w:ascii="Arial Narrow" w:hAnsi="Arial Narrow" w:cs="Times New Roman"/>
          <w:b/>
          <w:lang w:val="pl-PL"/>
        </w:rPr>
        <w:t>04/</w:t>
      </w:r>
      <w:r w:rsidR="00B23FC0" w:rsidRPr="0077221E">
        <w:rPr>
          <w:rFonts w:ascii="Arial Narrow" w:hAnsi="Arial Narrow" w:cs="Times New Roman"/>
          <w:b/>
          <w:lang w:val="pl-PL"/>
        </w:rPr>
        <w:t>1-</w:t>
      </w:r>
      <w:r w:rsidR="0077221E" w:rsidRPr="0077221E">
        <w:rPr>
          <w:rFonts w:ascii="Arial Narrow" w:hAnsi="Arial Narrow" w:cs="Times New Roman"/>
          <w:b/>
          <w:lang w:val="pl-PL"/>
        </w:rPr>
        <w:t>1654</w:t>
      </w:r>
      <w:r w:rsidR="00D075E1" w:rsidRPr="0077221E">
        <w:rPr>
          <w:rFonts w:ascii="Arial Narrow" w:hAnsi="Arial Narrow" w:cs="Times New Roman"/>
          <w:b/>
          <w:lang w:val="pl-PL"/>
        </w:rPr>
        <w:t xml:space="preserve"> </w:t>
      </w:r>
      <w:r w:rsidR="0005145B" w:rsidRPr="0077221E">
        <w:rPr>
          <w:rFonts w:ascii="Arial Narrow" w:hAnsi="Arial Narrow" w:cs="Times New Roman"/>
          <w:b/>
          <w:lang w:val="it-IT"/>
        </w:rPr>
        <w:t xml:space="preserve">od </w:t>
      </w:r>
      <w:r w:rsidR="0077221E" w:rsidRPr="0077221E">
        <w:rPr>
          <w:rFonts w:ascii="Arial Narrow" w:hAnsi="Arial Narrow" w:cs="Times New Roman"/>
          <w:b/>
          <w:lang w:val="it-IT"/>
        </w:rPr>
        <w:t>12</w:t>
      </w:r>
      <w:r w:rsidR="0005145B" w:rsidRPr="0077221E">
        <w:rPr>
          <w:rFonts w:ascii="Arial Narrow" w:hAnsi="Arial Narrow" w:cs="Times New Roman"/>
          <w:b/>
          <w:lang w:val="it-IT"/>
        </w:rPr>
        <w:t>.</w:t>
      </w:r>
      <w:r w:rsidR="006274B0" w:rsidRPr="0077221E">
        <w:rPr>
          <w:rFonts w:ascii="Arial Narrow" w:hAnsi="Arial Narrow" w:cs="Times New Roman"/>
          <w:b/>
          <w:lang w:val="it-IT"/>
        </w:rPr>
        <w:t>04</w:t>
      </w:r>
      <w:r w:rsidR="00DC4945" w:rsidRPr="0077221E">
        <w:rPr>
          <w:rFonts w:ascii="Arial Narrow" w:hAnsi="Arial Narrow" w:cs="Times New Roman"/>
          <w:b/>
          <w:lang w:val="it-IT"/>
        </w:rPr>
        <w:t>.</w:t>
      </w:r>
      <w:r w:rsidR="00872978" w:rsidRPr="0077221E">
        <w:rPr>
          <w:rFonts w:ascii="Arial Narrow" w:hAnsi="Arial Narrow" w:cs="Times New Roman"/>
          <w:b/>
          <w:lang w:val="it-IT"/>
        </w:rPr>
        <w:t>202</w:t>
      </w:r>
      <w:r w:rsidR="00523C8A" w:rsidRPr="0077221E">
        <w:rPr>
          <w:rFonts w:ascii="Arial Narrow" w:hAnsi="Arial Narrow" w:cs="Times New Roman"/>
          <w:b/>
          <w:lang w:val="it-IT"/>
        </w:rPr>
        <w:t>3</w:t>
      </w:r>
      <w:r w:rsidR="0005145B" w:rsidRPr="0077221E">
        <w:rPr>
          <w:rFonts w:ascii="Arial Narrow" w:hAnsi="Arial Narrow" w:cs="Times New Roman"/>
          <w:b/>
          <w:lang w:val="it-IT"/>
        </w:rPr>
        <w:t>.</w:t>
      </w:r>
      <w:r w:rsidR="007F1E71" w:rsidRPr="0077221E">
        <w:rPr>
          <w:rFonts w:ascii="Arial Narrow" w:hAnsi="Arial Narrow" w:cs="Times New Roman"/>
          <w:b/>
          <w:lang w:val="it-IT"/>
        </w:rPr>
        <w:t xml:space="preserve"> </w:t>
      </w:r>
      <w:r w:rsidR="0005145B" w:rsidRPr="0077221E">
        <w:rPr>
          <w:rFonts w:ascii="Arial Narrow" w:hAnsi="Arial Narrow" w:cs="Times New Roman"/>
          <w:lang w:val="it-IT"/>
        </w:rPr>
        <w:t>godine</w:t>
      </w:r>
      <w:r w:rsidR="0005145B" w:rsidRPr="0077221E">
        <w:rPr>
          <w:rFonts w:ascii="Arial Narrow" w:eastAsia="Times New Roman" w:hAnsi="Arial Narrow" w:cs="Times New Roman"/>
        </w:rPr>
        <w:t>;</w:t>
      </w:r>
    </w:p>
    <w:p w14:paraId="491AB25F" w14:textId="77777777" w:rsidR="009D5331" w:rsidRPr="0077221E"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7221E">
        <w:rPr>
          <w:rFonts w:ascii="Arial Narrow" w:eastAsia="Times New Roman" w:hAnsi="Arial Narrow" w:cs="Times New Roman"/>
          <w:lang w:val="en-US"/>
        </w:rPr>
        <w:t xml:space="preserve">Pripremila odluku o izboru najpovoljnije ponude u postupku u formi prijedloga </w:t>
      </w:r>
      <w:r w:rsidR="00872978" w:rsidRPr="0077221E">
        <w:rPr>
          <w:rFonts w:ascii="Arial Narrow" w:eastAsia="Times New Roman" w:hAnsi="Arial Narrow" w:cs="Times New Roman"/>
          <w:lang w:val="en-US"/>
        </w:rPr>
        <w:t>Odluke</w:t>
      </w:r>
      <w:r w:rsidRPr="0077221E">
        <w:rPr>
          <w:rFonts w:ascii="Arial Narrow" w:eastAsia="Times New Roman" w:hAnsi="Arial Narrow" w:cs="Times New Roman"/>
          <w:lang w:val="en-US"/>
        </w:rPr>
        <w:t xml:space="preserve"> o izboru najpovoljnije </w:t>
      </w:r>
      <w:proofErr w:type="gramStart"/>
      <w:r w:rsidRPr="0077221E">
        <w:rPr>
          <w:rFonts w:ascii="Arial Narrow" w:eastAsia="Times New Roman" w:hAnsi="Arial Narrow" w:cs="Times New Roman"/>
          <w:lang w:val="en-US"/>
        </w:rPr>
        <w:t>ponude;</w:t>
      </w:r>
      <w:proofErr w:type="gramEnd"/>
    </w:p>
    <w:p w14:paraId="2039CB5E" w14:textId="77777777" w:rsidR="009D5331" w:rsidRPr="002740E1" w:rsidRDefault="009D5331">
      <w:pPr>
        <w:autoSpaceDE w:val="0"/>
        <w:jc w:val="both"/>
        <w:rPr>
          <w:rFonts w:ascii="Arial Narrow" w:eastAsia="Times New Roman" w:hAnsi="Arial Narrow" w:cs="Times New Roman"/>
          <w:color w:val="FF0000"/>
          <w:lang w:val="en-US"/>
        </w:rPr>
      </w:pPr>
    </w:p>
    <w:p w14:paraId="643B9B5B" w14:textId="77777777" w:rsidR="0077221E" w:rsidRPr="0077221E" w:rsidRDefault="0077221E" w:rsidP="0077221E">
      <w:pPr>
        <w:widowControl/>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en-US" w:eastAsia="ar-SA" w:bidi="ar-SA"/>
        </w:rPr>
        <w:t>Predmet</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nabavke</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je</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izbor</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najpovoljnijeg</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ponu</w:t>
      </w:r>
      <w:r w:rsidRPr="0077221E">
        <w:rPr>
          <w:rFonts w:ascii="Arial Narrow" w:eastAsia="Calibri" w:hAnsi="Arial Narrow" w:cs="Times New Roman"/>
          <w:kern w:val="0"/>
          <w:lang w:val="sr-Latn-CS" w:eastAsia="ar-SA" w:bidi="ar-SA"/>
        </w:rPr>
        <w:t>đ</w:t>
      </w:r>
      <w:r w:rsidRPr="0077221E">
        <w:rPr>
          <w:rFonts w:ascii="Arial Narrow" w:eastAsia="Calibri" w:hAnsi="Arial Narrow" w:cs="Times New Roman"/>
          <w:kern w:val="0"/>
          <w:lang w:val="en-US" w:eastAsia="ar-SA" w:bidi="ar-SA"/>
        </w:rPr>
        <w:t>a</w:t>
      </w:r>
      <w:r w:rsidRPr="0077221E">
        <w:rPr>
          <w:rFonts w:ascii="Arial Narrow" w:eastAsia="Calibri" w:hAnsi="Arial Narrow" w:cs="Times New Roman"/>
          <w:kern w:val="0"/>
          <w:lang w:val="sr-Latn-CS" w:eastAsia="ar-SA" w:bidi="ar-SA"/>
        </w:rPr>
        <w:t>č</w:t>
      </w:r>
      <w:r w:rsidRPr="0077221E">
        <w:rPr>
          <w:rFonts w:ascii="Arial Narrow" w:eastAsia="Calibri" w:hAnsi="Arial Narrow" w:cs="Times New Roman"/>
          <w:kern w:val="0"/>
          <w:lang w:val="en-US" w:eastAsia="ar-SA" w:bidi="ar-SA"/>
        </w:rPr>
        <w:t>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za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nabavku</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roba</w:t>
      </w:r>
      <w:r w:rsidRPr="0077221E">
        <w:rPr>
          <w:rFonts w:ascii="Arial Narrow" w:eastAsia="Calibri" w:hAnsi="Arial Narrow" w:cs="Times New Roman"/>
          <w:kern w:val="0"/>
          <w:lang w:val="sr-Latn-CS" w:eastAsia="ar-SA" w:bidi="ar-SA"/>
        </w:rPr>
        <w:t xml:space="preserve"> – Nabavka e</w:t>
      </w:r>
      <w:r w:rsidRPr="0077221E">
        <w:rPr>
          <w:rFonts w:ascii="Arial Narrow" w:eastAsia="Calibri" w:hAnsi="Arial Narrow" w:cs="Times New Roman"/>
          <w:kern w:val="0"/>
          <w:lang w:val="en-US" w:eastAsia="ar-SA" w:bidi="ar-SA"/>
        </w:rPr>
        <w:t>lektro</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vozila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za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potrebe</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Hotelske</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grupe</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Budvanska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rivijera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AD</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Budva</w:t>
      </w:r>
      <w:r w:rsidRPr="0077221E">
        <w:rPr>
          <w:rFonts w:ascii="Arial Narrow" w:eastAsia="Calibri" w:hAnsi="Arial Narrow" w:cs="Times New Roman"/>
          <w:kern w:val="0"/>
          <w:lang w:val="sr-Latn-CS" w:eastAsia="ar-SA" w:bidi="ar-SA"/>
        </w:rPr>
        <w:t>.</w:t>
      </w:r>
    </w:p>
    <w:p w14:paraId="5DC3D377" w14:textId="77777777" w:rsidR="0077221E" w:rsidRPr="0077221E" w:rsidRDefault="0077221E" w:rsidP="0077221E">
      <w:pPr>
        <w:widowControl/>
        <w:jc w:val="both"/>
        <w:rPr>
          <w:rFonts w:ascii="Arial Narrow" w:eastAsia="Calibri" w:hAnsi="Arial Narrow" w:cs="Arial Narrow"/>
          <w:kern w:val="0"/>
          <w:lang w:val="en-US" w:eastAsia="ar-SA" w:bidi="ar-SA"/>
        </w:rPr>
      </w:pPr>
      <w:proofErr w:type="gramStart"/>
      <w:r w:rsidRPr="0077221E">
        <w:rPr>
          <w:rFonts w:ascii="Arial Narrow" w:eastAsia="Calibri" w:hAnsi="Arial Narrow" w:cs="Arial Narrow"/>
          <w:kern w:val="0"/>
          <w:lang w:val="en-US" w:eastAsia="ar-SA" w:bidi="ar-SA"/>
        </w:rPr>
        <w:t>Predmet  nabavke</w:t>
      </w:r>
      <w:proofErr w:type="gramEnd"/>
      <w:r w:rsidRPr="0077221E">
        <w:rPr>
          <w:rFonts w:ascii="Arial Narrow" w:eastAsia="Calibri" w:hAnsi="Arial Narrow" w:cs="Arial Narrow"/>
          <w:kern w:val="0"/>
          <w:lang w:val="en-US" w:eastAsia="ar-SA" w:bidi="ar-SA"/>
        </w:rPr>
        <w:t xml:space="preserve"> se nabavlja:</w:t>
      </w:r>
    </w:p>
    <w:p w14:paraId="3C945B2A" w14:textId="77777777" w:rsidR="0077221E" w:rsidRDefault="0077221E" w:rsidP="0077221E">
      <w:pPr>
        <w:widowControl/>
        <w:jc w:val="both"/>
        <w:rPr>
          <w:rFonts w:ascii="Arial Narrow" w:eastAsia="Calibri" w:hAnsi="Arial Narrow" w:cs="Arial Narrow"/>
          <w:b/>
          <w:kern w:val="0"/>
          <w:lang w:val="pl-PL" w:eastAsia="ar-SA" w:bidi="ar-SA"/>
        </w:rPr>
      </w:pPr>
      <w:r w:rsidRPr="0077221E">
        <w:rPr>
          <w:rFonts w:ascii="Wingdings" w:eastAsia="Calibri" w:hAnsi="Wingdings" w:cs="Wingdings"/>
          <w:kern w:val="0"/>
          <w:lang w:val="en-US" w:eastAsia="ar-SA" w:bidi="ar-SA"/>
        </w:rPr>
        <w:t></w:t>
      </w:r>
      <w:r w:rsidRPr="0077221E">
        <w:rPr>
          <w:rFonts w:ascii="Arial Narrow" w:eastAsia="Calibri" w:hAnsi="Arial Narrow" w:cs="Arial Narrow"/>
          <w:kern w:val="0"/>
          <w:lang w:val="en-US" w:eastAsia="ar-SA" w:bidi="ar-SA"/>
        </w:rPr>
        <w:t xml:space="preserve"> kao cjelina,</w:t>
      </w:r>
      <w:r w:rsidRPr="0077221E">
        <w:rPr>
          <w:rFonts w:ascii="Arial Narrow" w:eastAsia="Calibri" w:hAnsi="Arial Narrow" w:cs="Arial Narrow"/>
          <w:kern w:val="0"/>
          <w:lang w:val="pl-PL" w:eastAsia="ar-SA" w:bidi="ar-SA"/>
        </w:rPr>
        <w:t xml:space="preserve"> procijenjene vrijednosti sa uračunatim PDV-om </w:t>
      </w:r>
      <w:r w:rsidRPr="0077221E">
        <w:rPr>
          <w:rFonts w:ascii="Arial Narrow" w:eastAsia="Calibri" w:hAnsi="Arial Narrow" w:cs="Arial Narrow"/>
          <w:b/>
          <w:kern w:val="0"/>
          <w:lang w:val="pl-PL" w:eastAsia="ar-SA" w:bidi="ar-SA"/>
        </w:rPr>
        <w:t xml:space="preserve">48.500,00 </w:t>
      </w:r>
      <w:proofErr w:type="gramStart"/>
      <w:r w:rsidRPr="0077221E">
        <w:rPr>
          <w:rFonts w:ascii="Arial Narrow" w:eastAsia="Calibri" w:hAnsi="Arial Narrow" w:cs="Arial Narrow"/>
          <w:b/>
          <w:kern w:val="0"/>
          <w:lang w:val="pl-PL" w:eastAsia="ar-SA" w:bidi="ar-SA"/>
        </w:rPr>
        <w:t>€;</w:t>
      </w:r>
      <w:proofErr w:type="gramEnd"/>
    </w:p>
    <w:p w14:paraId="227A396B" w14:textId="77777777" w:rsidR="0077221E" w:rsidRPr="0077221E" w:rsidRDefault="0077221E" w:rsidP="0077221E">
      <w:pPr>
        <w:widowControl/>
        <w:jc w:val="both"/>
        <w:rPr>
          <w:rFonts w:ascii="Arial Narrow" w:eastAsia="Calibri" w:hAnsi="Arial Narrow" w:cs="Arial Narrow"/>
          <w:b/>
          <w:kern w:val="0"/>
          <w:lang w:val="pl-PL" w:eastAsia="ar-SA" w:bidi="ar-SA"/>
        </w:rPr>
      </w:pPr>
    </w:p>
    <w:p w14:paraId="45F98B92" w14:textId="77777777" w:rsidR="0059499A" w:rsidRPr="0077221E" w:rsidRDefault="0078560D" w:rsidP="0059499A">
      <w:pPr>
        <w:widowControl/>
        <w:rPr>
          <w:rFonts w:ascii="Arial Narrow" w:eastAsia="Calibri" w:hAnsi="Arial Narrow" w:cs="Times New Roman"/>
          <w:kern w:val="0"/>
          <w:lang w:val="sl-SI" w:eastAsia="sr-Latn-ME" w:bidi="ar-SA"/>
        </w:rPr>
      </w:pPr>
      <w:r w:rsidRPr="0077221E">
        <w:rPr>
          <w:rFonts w:ascii="Arial Narrow" w:eastAsia="Calibri" w:hAnsi="Arial Narrow" w:cs="Times New Roman"/>
          <w:kern w:val="0"/>
          <w:lang w:eastAsia="sr-Latn-ME" w:bidi="ar-SA"/>
        </w:rPr>
        <w:t>Izvor finansiranja vlastita sredstva</w:t>
      </w:r>
      <w:r w:rsidRPr="0077221E">
        <w:rPr>
          <w:rFonts w:ascii="Arial Narrow" w:eastAsia="Calibri" w:hAnsi="Arial Narrow" w:cs="Times New Roman"/>
          <w:kern w:val="0"/>
          <w:lang w:val="sv-SE" w:eastAsia="sr-Latn-ME" w:bidi="ar-SA"/>
        </w:rPr>
        <w:t xml:space="preserve"> </w:t>
      </w:r>
      <w:r w:rsidRPr="0077221E">
        <w:rPr>
          <w:rFonts w:ascii="Arial Narrow" w:eastAsia="Calibri" w:hAnsi="Arial Narrow" w:cs="Times New Roman"/>
          <w:bCs/>
          <w:kern w:val="0"/>
          <w:lang w:eastAsia="sr-Latn-ME" w:bidi="ar-SA"/>
        </w:rPr>
        <w:t xml:space="preserve">Hotelske grupe </w:t>
      </w:r>
      <w:r w:rsidR="0059499A" w:rsidRPr="0077221E">
        <w:rPr>
          <w:rFonts w:ascii="Arial Narrow" w:eastAsia="Calibri" w:hAnsi="Arial Narrow" w:cs="Times New Roman"/>
          <w:bCs/>
          <w:kern w:val="0"/>
          <w:lang w:eastAsia="sr-Latn-ME" w:bidi="ar-SA"/>
        </w:rPr>
        <w:t>„</w:t>
      </w:r>
      <w:r w:rsidRPr="0077221E">
        <w:rPr>
          <w:rFonts w:ascii="Arial Narrow" w:eastAsia="Calibri" w:hAnsi="Arial Narrow" w:cs="Times New Roman"/>
          <w:bCs/>
          <w:kern w:val="0"/>
          <w:lang w:eastAsia="sr-Latn-ME" w:bidi="ar-SA"/>
        </w:rPr>
        <w:t>Budvanska rivijera</w:t>
      </w:r>
      <w:r w:rsidR="0059499A" w:rsidRPr="0077221E">
        <w:rPr>
          <w:rFonts w:ascii="Arial Narrow" w:eastAsia="Calibri" w:hAnsi="Arial Narrow" w:cs="Times New Roman"/>
          <w:bCs/>
          <w:kern w:val="0"/>
          <w:lang w:eastAsia="sr-Latn-ME" w:bidi="ar-SA"/>
        </w:rPr>
        <w:t>“</w:t>
      </w:r>
      <w:r w:rsidRPr="0077221E">
        <w:rPr>
          <w:rFonts w:ascii="Arial Narrow" w:eastAsia="Calibri" w:hAnsi="Arial Narrow" w:cs="Times New Roman"/>
          <w:bCs/>
          <w:kern w:val="0"/>
          <w:lang w:eastAsia="sr-Latn-ME" w:bidi="ar-SA"/>
        </w:rPr>
        <w:t xml:space="preserve"> AD Budva</w:t>
      </w:r>
      <w:r w:rsidR="00764D88" w:rsidRPr="0077221E">
        <w:rPr>
          <w:rFonts w:ascii="Arial Narrow" w:eastAsia="Calibri" w:hAnsi="Arial Narrow" w:cs="Times New Roman"/>
          <w:kern w:val="0"/>
          <w:lang w:val="sl-SI" w:eastAsia="sr-Latn-ME" w:bidi="ar-SA"/>
        </w:rPr>
        <w:t>.</w:t>
      </w:r>
    </w:p>
    <w:p w14:paraId="116C47BE" w14:textId="77777777" w:rsidR="00DC4945" w:rsidRPr="002740E1" w:rsidRDefault="00DC4945" w:rsidP="00DC4945">
      <w:pPr>
        <w:widowControl/>
        <w:suppressAutoHyphens w:val="0"/>
        <w:jc w:val="both"/>
        <w:rPr>
          <w:rFonts w:ascii="Arial Narrow" w:eastAsia="Calibri" w:hAnsi="Arial Narrow" w:cs="Times New Roman"/>
          <w:color w:val="FF0000"/>
          <w:kern w:val="0"/>
          <w:lang w:val="en-US" w:eastAsia="en-US" w:bidi="ar-SA"/>
        </w:rPr>
      </w:pPr>
    </w:p>
    <w:p w14:paraId="0209067D" w14:textId="77777777" w:rsidR="0077221E" w:rsidRPr="0077221E" w:rsidRDefault="0077221E" w:rsidP="0077221E">
      <w:pPr>
        <w:widowControl/>
        <w:autoSpaceDE w:val="0"/>
        <w:jc w:val="both"/>
        <w:rPr>
          <w:rFonts w:ascii="Arial Narrow" w:eastAsia="Calibri" w:hAnsi="Arial Narrow" w:cs="Times New Roman"/>
          <w:b/>
          <w:kern w:val="0"/>
          <w:lang w:val="it-IT" w:eastAsia="ar-SA" w:bidi="ar-SA"/>
        </w:rPr>
      </w:pPr>
      <w:r w:rsidRPr="0077221E">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04/1-1639 </w:t>
      </w:r>
      <w:r w:rsidRPr="0077221E">
        <w:rPr>
          <w:rFonts w:ascii="Arial Narrow" w:eastAsia="Calibri" w:hAnsi="Arial Narrow" w:cs="Times New Roman"/>
          <w:b/>
          <w:kern w:val="0"/>
          <w:lang w:val="pl-PL" w:eastAsia="ar-SA" w:bidi="ar-SA"/>
        </w:rPr>
        <w:t>od 11.04.2023.</w:t>
      </w:r>
      <w:r w:rsidRPr="0077221E">
        <w:rPr>
          <w:rFonts w:ascii="Arial Narrow" w:eastAsia="Calibri" w:hAnsi="Arial Narrow" w:cs="Times New Roman"/>
          <w:b/>
          <w:kern w:val="0"/>
          <w:lang w:val="it-IT" w:eastAsia="ar-SA" w:bidi="ar-SA"/>
        </w:rPr>
        <w:t xml:space="preserve"> godine:</w:t>
      </w:r>
    </w:p>
    <w:p w14:paraId="2F4AA14F" w14:textId="77777777" w:rsidR="0077221E" w:rsidRPr="0077221E" w:rsidRDefault="0077221E" w:rsidP="0077221E">
      <w:pPr>
        <w:widowControl/>
        <w:tabs>
          <w:tab w:val="left" w:pos="3465"/>
        </w:tabs>
        <w:jc w:val="both"/>
        <w:rPr>
          <w:rFonts w:ascii="Arial Narrow" w:eastAsia="Calibri" w:hAnsi="Arial Narrow" w:cs="Times New Roman"/>
          <w:color w:val="FF0000"/>
          <w:kern w:val="0"/>
          <w:lang w:val="en-US" w:eastAsia="ar-SA" w:bidi="ar-SA"/>
        </w:rPr>
      </w:pPr>
    </w:p>
    <w:p w14:paraId="5D1B1A82" w14:textId="77777777" w:rsidR="0077221E" w:rsidRPr="0077221E" w:rsidRDefault="0077221E" w:rsidP="0077221E">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bookmarkStart w:id="0" w:name="_Hlk9595429"/>
      <w:r w:rsidRPr="0077221E">
        <w:rPr>
          <w:rFonts w:ascii="Arial Narrow" w:eastAsia="Calibri" w:hAnsi="Arial Narrow" w:cs="Times New Roman"/>
          <w:b/>
          <w:kern w:val="0"/>
          <w:lang w:val="en-US" w:eastAsia="ar-SA" w:bidi="ar-SA"/>
        </w:rPr>
        <w:t>„Ben-Kov” DOO Tivat</w:t>
      </w:r>
      <w:r w:rsidRPr="0077221E">
        <w:rPr>
          <w:rFonts w:ascii="Arial Narrow" w:eastAsia="Calibri" w:hAnsi="Arial Narrow" w:cs="Times New Roman"/>
          <w:kern w:val="0"/>
          <w:lang w:val="en-US" w:eastAsia="ar-SA" w:bidi="ar-SA"/>
        </w:rPr>
        <w:t xml:space="preserve"> </w:t>
      </w:r>
    </w:p>
    <w:p w14:paraId="73D4D0A7"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adresa:</w:t>
      </w:r>
      <w:r w:rsidRPr="0077221E">
        <w:rPr>
          <w:rFonts w:ascii="Arial Narrow" w:eastAsia="Calibri" w:hAnsi="Arial Narrow" w:cs="Arial Narrow"/>
          <w:kern w:val="0"/>
          <w:lang w:val="en-US" w:eastAsia="ar-SA" w:bidi="ar-SA"/>
        </w:rPr>
        <w:t xml:space="preserve"> Kukoljina bb</w:t>
      </w:r>
      <w:r w:rsidRPr="0077221E">
        <w:rPr>
          <w:rFonts w:ascii="Arial Narrow" w:eastAsia="Calibri" w:hAnsi="Arial Narrow" w:cs="Times New Roman"/>
          <w:kern w:val="0"/>
          <w:lang w:val="en-US" w:eastAsia="ar-SA" w:bidi="ar-SA"/>
        </w:rPr>
        <w:t xml:space="preserve">, Tivat             </w:t>
      </w:r>
    </w:p>
    <w:p w14:paraId="4655984B"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djelovodni broj ponude: 04/1-1638 </w:t>
      </w:r>
      <w:r w:rsidRPr="0077221E">
        <w:rPr>
          <w:rFonts w:ascii="Arial Narrow" w:eastAsia="Calibri" w:hAnsi="Arial Narrow" w:cs="Times New Roman"/>
          <w:kern w:val="0"/>
          <w:lang w:val="it-IT" w:eastAsia="ar-SA" w:bidi="ar-SA"/>
        </w:rPr>
        <w:t>od 11.04</w:t>
      </w:r>
      <w:r w:rsidRPr="0077221E">
        <w:rPr>
          <w:rFonts w:ascii="Arial Narrow" w:eastAsia="Calibri" w:hAnsi="Arial Narrow" w:cs="Times New Roman"/>
          <w:kern w:val="0"/>
          <w:lang w:val="en-US" w:eastAsia="ar-SA" w:bidi="ar-SA"/>
        </w:rPr>
        <w:t>.2023. godine,</w:t>
      </w:r>
    </w:p>
    <w:p w14:paraId="5CC05860" w14:textId="77777777" w:rsidR="0077221E" w:rsidRPr="0077221E" w:rsidRDefault="0077221E" w:rsidP="0077221E">
      <w:pPr>
        <w:widowControl/>
        <w:suppressAutoHyphens w:val="0"/>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en-US" w:eastAsia="ar-SA" w:bidi="ar-SA"/>
        </w:rPr>
        <w:t xml:space="preserve">             dostavljena u</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11:25 časova</w:t>
      </w:r>
      <w:bookmarkEnd w:id="0"/>
    </w:p>
    <w:p w14:paraId="5A0B40A0" w14:textId="77777777" w:rsidR="0077221E" w:rsidRPr="0077221E" w:rsidRDefault="0077221E" w:rsidP="0077221E">
      <w:pPr>
        <w:widowControl/>
        <w:autoSpaceDE w:val="0"/>
        <w:jc w:val="both"/>
        <w:rPr>
          <w:rFonts w:ascii="Arial Narrow" w:eastAsia="Calibri" w:hAnsi="Arial Narrow" w:cs="Times New Roman"/>
          <w:b/>
          <w:bCs/>
          <w:kern w:val="0"/>
          <w:lang w:val="sr-Latn-CS" w:eastAsia="ar-SA" w:bidi="ar-SA"/>
        </w:rPr>
      </w:pPr>
    </w:p>
    <w:p w14:paraId="7CBB2D96" w14:textId="77777777" w:rsidR="0077221E" w:rsidRPr="0077221E" w:rsidRDefault="0077221E" w:rsidP="0077221E">
      <w:pPr>
        <w:widowControl/>
        <w:autoSpaceDE w:val="0"/>
        <w:jc w:val="both"/>
        <w:rPr>
          <w:rFonts w:ascii="Arial Narrow" w:eastAsia="Calibri" w:hAnsi="Arial Narrow" w:cs="Times New Roman"/>
          <w:kern w:val="0"/>
          <w:lang w:val="pl-PL" w:eastAsia="ar-SA" w:bidi="ar-SA"/>
        </w:rPr>
      </w:pPr>
      <w:r w:rsidRPr="0077221E">
        <w:rPr>
          <w:rFonts w:ascii="Arial Narrow" w:eastAsia="Calibri" w:hAnsi="Arial Narrow" w:cs="Times New Roman"/>
          <w:b/>
          <w:bCs/>
          <w:kern w:val="0"/>
          <w:lang w:val="sr-Latn-CS" w:eastAsia="ar-SA" w:bidi="ar-SA"/>
        </w:rPr>
        <w:t>Neblagovremene ponude</w:t>
      </w:r>
      <w:r w:rsidRPr="0077221E">
        <w:rPr>
          <w:rFonts w:ascii="Arial Narrow" w:eastAsia="Calibri" w:hAnsi="Arial Narrow" w:cs="Times New Roman"/>
          <w:kern w:val="0"/>
          <w:lang w:val="pl-PL" w:eastAsia="ar-SA" w:bidi="ar-SA"/>
        </w:rPr>
        <w:t>:</w:t>
      </w:r>
    </w:p>
    <w:p w14:paraId="33D0D02D" w14:textId="77777777" w:rsidR="0077221E" w:rsidRPr="0077221E" w:rsidRDefault="0077221E" w:rsidP="0077221E">
      <w:pPr>
        <w:widowControl/>
        <w:jc w:val="both"/>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Nije bilo neblagovremenih ponuda.</w:t>
      </w:r>
    </w:p>
    <w:p w14:paraId="6CCF0B69" w14:textId="77777777" w:rsidR="0077221E" w:rsidRPr="0077221E" w:rsidRDefault="0077221E" w:rsidP="0077221E">
      <w:pPr>
        <w:widowControl/>
        <w:jc w:val="both"/>
        <w:rPr>
          <w:rFonts w:ascii="Arial Narrow" w:eastAsia="Calibri" w:hAnsi="Arial Narrow" w:cs="Times New Roman"/>
          <w:color w:val="FF0000"/>
          <w:kern w:val="0"/>
          <w:lang w:val="en-US" w:eastAsia="ar-SA" w:bidi="ar-SA"/>
        </w:rPr>
      </w:pPr>
    </w:p>
    <w:p w14:paraId="5DF5BCC5" w14:textId="77777777" w:rsidR="0077221E" w:rsidRPr="0077221E" w:rsidRDefault="0077221E" w:rsidP="0077221E">
      <w:pPr>
        <w:widowControl/>
        <w:jc w:val="both"/>
        <w:rPr>
          <w:rFonts w:ascii="Arial Narrow" w:eastAsia="Calibri" w:hAnsi="Arial Narrow" w:cs="Times New Roman"/>
          <w:b/>
          <w:kern w:val="0"/>
          <w:lang w:val="sr-Latn-CS" w:eastAsia="ar-SA" w:bidi="ar-SA"/>
        </w:rPr>
      </w:pPr>
      <w:r w:rsidRPr="0077221E">
        <w:rPr>
          <w:rFonts w:ascii="Arial Narrow" w:eastAsia="Calibri" w:hAnsi="Arial Narrow" w:cs="Times New Roman"/>
          <w:b/>
          <w:kern w:val="0"/>
          <w:lang w:val="sr-Latn-CS" w:eastAsia="ar-SA" w:bidi="ar-SA"/>
        </w:rPr>
        <w:t>Ispravna je ponude  ponuđača:</w:t>
      </w:r>
    </w:p>
    <w:p w14:paraId="3757B4B3" w14:textId="77777777" w:rsidR="0077221E" w:rsidRPr="0077221E" w:rsidRDefault="0077221E" w:rsidP="0077221E">
      <w:pPr>
        <w:widowControl/>
        <w:jc w:val="both"/>
        <w:rPr>
          <w:rFonts w:ascii="Arial Narrow" w:eastAsia="Calibri" w:hAnsi="Arial Narrow" w:cs="Times New Roman"/>
          <w:b/>
          <w:color w:val="FF0000"/>
          <w:kern w:val="0"/>
          <w:lang w:val="sr-Latn-CS" w:eastAsia="ar-SA" w:bidi="ar-SA"/>
        </w:rPr>
      </w:pPr>
    </w:p>
    <w:p w14:paraId="3ABBF66B" w14:textId="77777777" w:rsidR="0077221E" w:rsidRPr="0077221E" w:rsidRDefault="0077221E" w:rsidP="0077221E">
      <w:pPr>
        <w:widowControl/>
        <w:jc w:val="both"/>
        <w:rPr>
          <w:rFonts w:ascii="Arial Narrow" w:eastAsia="Calibri" w:hAnsi="Arial Narrow" w:cs="Times New Roman"/>
          <w:b/>
          <w:kern w:val="0"/>
          <w:lang w:val="pl-PL" w:eastAsia="ar-SA" w:bidi="ar-SA"/>
        </w:rPr>
      </w:pPr>
      <w:r w:rsidRPr="0077221E">
        <w:rPr>
          <w:rFonts w:ascii="Arial Narrow" w:eastAsia="Calibri" w:hAnsi="Arial Narrow" w:cs="Times New Roman"/>
          <w:b/>
          <w:kern w:val="0"/>
          <w:lang w:val="pl-PL" w:eastAsia="ar-SA" w:bidi="ar-SA"/>
        </w:rPr>
        <w:t>Podaci o činjenicama i dokazima sadržanim u ponudi:</w:t>
      </w:r>
    </w:p>
    <w:p w14:paraId="57E933F9" w14:textId="77777777" w:rsidR="0077221E" w:rsidRPr="0077221E" w:rsidRDefault="0077221E" w:rsidP="0077221E">
      <w:pPr>
        <w:widowControl/>
        <w:autoSpaceDE w:val="0"/>
        <w:rPr>
          <w:rFonts w:ascii="Arial Narrow" w:eastAsia="Calibri" w:hAnsi="Arial Narrow" w:cs="Times New Roman"/>
          <w:kern w:val="0"/>
          <w:lang w:val="en-US" w:eastAsia="ar-SA" w:bidi="ar-SA"/>
        </w:rPr>
      </w:pPr>
    </w:p>
    <w:p w14:paraId="287BADC7" w14:textId="77777777" w:rsidR="0077221E" w:rsidRPr="0077221E" w:rsidRDefault="0077221E" w:rsidP="0077221E">
      <w:pPr>
        <w:widowControl/>
        <w:numPr>
          <w:ilvl w:val="0"/>
          <w:numId w:val="33"/>
        </w:numPr>
        <w:suppressAutoHyphens w:val="0"/>
        <w:spacing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b/>
          <w:kern w:val="0"/>
          <w:lang w:val="en-US" w:eastAsia="ar-SA" w:bidi="ar-SA"/>
        </w:rPr>
        <w:t>„Ben-Kov” DOO Tivat</w:t>
      </w:r>
      <w:r w:rsidRPr="0077221E">
        <w:rPr>
          <w:rFonts w:ascii="Arial Narrow" w:eastAsia="Calibri" w:hAnsi="Arial Narrow" w:cs="Times New Roman"/>
          <w:kern w:val="0"/>
          <w:lang w:val="en-US" w:eastAsia="ar-SA" w:bidi="ar-SA"/>
        </w:rPr>
        <w:t xml:space="preserve"> </w:t>
      </w:r>
    </w:p>
    <w:p w14:paraId="2BC6685C"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adresa:</w:t>
      </w:r>
      <w:r w:rsidRPr="0077221E">
        <w:rPr>
          <w:rFonts w:ascii="Arial Narrow" w:eastAsia="Calibri" w:hAnsi="Arial Narrow" w:cs="Arial Narrow"/>
          <w:kern w:val="0"/>
          <w:lang w:val="en-US" w:eastAsia="ar-SA" w:bidi="ar-SA"/>
        </w:rPr>
        <w:t xml:space="preserve"> Kukoljina bb</w:t>
      </w:r>
      <w:r w:rsidRPr="0077221E">
        <w:rPr>
          <w:rFonts w:ascii="Arial Narrow" w:eastAsia="Calibri" w:hAnsi="Arial Narrow" w:cs="Times New Roman"/>
          <w:kern w:val="0"/>
          <w:lang w:val="en-US" w:eastAsia="ar-SA" w:bidi="ar-SA"/>
        </w:rPr>
        <w:t xml:space="preserve">, Tivat             </w:t>
      </w:r>
    </w:p>
    <w:p w14:paraId="759E6CAE"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djelovodni broj ponude: 04/1-1638 </w:t>
      </w:r>
      <w:r w:rsidRPr="0077221E">
        <w:rPr>
          <w:rFonts w:ascii="Arial Narrow" w:eastAsia="Calibri" w:hAnsi="Arial Narrow" w:cs="Times New Roman"/>
          <w:kern w:val="0"/>
          <w:lang w:val="it-IT" w:eastAsia="ar-SA" w:bidi="ar-SA"/>
        </w:rPr>
        <w:t>od 11.04</w:t>
      </w:r>
      <w:r w:rsidRPr="0077221E">
        <w:rPr>
          <w:rFonts w:ascii="Arial Narrow" w:eastAsia="Calibri" w:hAnsi="Arial Narrow" w:cs="Times New Roman"/>
          <w:kern w:val="0"/>
          <w:lang w:val="en-US" w:eastAsia="ar-SA" w:bidi="ar-SA"/>
        </w:rPr>
        <w:t>.2023. godine,</w:t>
      </w:r>
    </w:p>
    <w:p w14:paraId="59BC588E" w14:textId="77777777" w:rsidR="0077221E" w:rsidRPr="0077221E" w:rsidRDefault="0077221E" w:rsidP="0077221E">
      <w:pPr>
        <w:widowControl/>
        <w:suppressAutoHyphens w:val="0"/>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en-US" w:eastAsia="ar-SA" w:bidi="ar-SA"/>
        </w:rPr>
        <w:t xml:space="preserve">             dostavljena u</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11:25 časova</w:t>
      </w:r>
    </w:p>
    <w:p w14:paraId="299E177B" w14:textId="77777777" w:rsidR="0077221E" w:rsidRPr="0077221E" w:rsidRDefault="0077221E" w:rsidP="0077221E">
      <w:pPr>
        <w:widowControl/>
        <w:suppressAutoHyphens w:val="0"/>
        <w:jc w:val="both"/>
        <w:rPr>
          <w:rFonts w:ascii="Arial Narrow" w:eastAsia="Calibri" w:hAnsi="Arial Narrow" w:cs="Times New Roman"/>
          <w:kern w:val="0"/>
          <w:lang w:val="en-US" w:eastAsia="ar-SA" w:bidi="ar-SA"/>
        </w:rPr>
      </w:pPr>
    </w:p>
    <w:p w14:paraId="30F77FA2" w14:textId="77777777" w:rsidR="0077221E" w:rsidRPr="0077221E" w:rsidRDefault="0077221E" w:rsidP="0077221E">
      <w:pPr>
        <w:widowControl/>
        <w:suppressAutoHyphens w:val="0"/>
        <w:autoSpaceDE w:val="0"/>
        <w:autoSpaceDN w:val="0"/>
        <w:adjustRightInd w:val="0"/>
        <w:jc w:val="both"/>
        <w:rPr>
          <w:rFonts w:ascii="Arial Narrow" w:eastAsia="Calibri" w:hAnsi="Arial Narrow" w:cs="Times New Roman"/>
          <w:kern w:val="0"/>
          <w:lang w:eastAsia="en-US" w:bidi="ar-SA"/>
        </w:rPr>
      </w:pPr>
      <w:r w:rsidRPr="0077221E">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21E83B4D" w14:textId="77777777" w:rsidR="0077221E" w:rsidRPr="0077221E" w:rsidRDefault="0077221E" w:rsidP="0077221E">
      <w:pPr>
        <w:widowControl/>
        <w:suppressAutoHyphens w:val="0"/>
        <w:autoSpaceDE w:val="0"/>
        <w:autoSpaceDN w:val="0"/>
        <w:adjustRightInd w:val="0"/>
        <w:jc w:val="both"/>
        <w:rPr>
          <w:rFonts w:ascii="Arial Narrow" w:eastAsia="Calibri" w:hAnsi="Arial Narrow" w:cs="Times New Roman"/>
          <w:kern w:val="0"/>
          <w:lang w:eastAsia="en-US" w:bidi="ar-SA"/>
        </w:rPr>
      </w:pPr>
      <w:r w:rsidRPr="0077221E">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6537BD75" w14:textId="77777777" w:rsidR="0077221E" w:rsidRPr="0077221E" w:rsidRDefault="0077221E" w:rsidP="0077221E">
      <w:pPr>
        <w:widowControl/>
        <w:suppressAutoHyphens w:val="0"/>
        <w:autoSpaceDE w:val="0"/>
        <w:autoSpaceDN w:val="0"/>
        <w:adjustRightInd w:val="0"/>
        <w:jc w:val="both"/>
        <w:rPr>
          <w:rFonts w:ascii="Arial Narrow" w:eastAsia="Calibri" w:hAnsi="Arial Narrow" w:cs="Times New Roman"/>
          <w:kern w:val="0"/>
          <w:lang w:eastAsia="en-US" w:bidi="ar-SA"/>
        </w:rPr>
      </w:pPr>
      <w:r w:rsidRPr="0077221E">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266C0C18" w14:textId="77777777" w:rsidR="0077221E" w:rsidRPr="0077221E" w:rsidRDefault="0077221E" w:rsidP="0077221E">
      <w:pPr>
        <w:widowControl/>
        <w:suppressAutoHyphens w:val="0"/>
        <w:autoSpaceDE w:val="0"/>
        <w:autoSpaceDN w:val="0"/>
        <w:adjustRightInd w:val="0"/>
        <w:jc w:val="both"/>
        <w:rPr>
          <w:rFonts w:ascii="Arial Narrow" w:eastAsia="Calibri" w:hAnsi="Arial Narrow" w:cs="Times New Roman"/>
          <w:kern w:val="0"/>
          <w:lang w:eastAsia="en-US" w:bidi="ar-SA"/>
        </w:rPr>
      </w:pPr>
      <w:r w:rsidRPr="0077221E">
        <w:rPr>
          <w:rFonts w:ascii="Arial Narrow" w:eastAsia="Calibri" w:hAnsi="Arial Narrow" w:cs="Times New Roman"/>
          <w:kern w:val="0"/>
          <w:lang w:eastAsia="en-US" w:bidi="ar-SA"/>
        </w:rPr>
        <w:t xml:space="preserve">Ponuda je dostavljena u odgovarajućem zatvorenom omotu. </w:t>
      </w:r>
    </w:p>
    <w:p w14:paraId="1A18BF5A" w14:textId="77777777" w:rsidR="0077221E" w:rsidRPr="0077221E" w:rsidRDefault="0077221E" w:rsidP="0077221E">
      <w:pPr>
        <w:widowControl/>
        <w:suppressAutoHyphens w:val="0"/>
        <w:autoSpaceDE w:val="0"/>
        <w:autoSpaceDN w:val="0"/>
        <w:adjustRightInd w:val="0"/>
        <w:jc w:val="both"/>
        <w:rPr>
          <w:rFonts w:ascii="Arial Narrow" w:eastAsia="Calibri" w:hAnsi="Arial Narrow" w:cs="Times New Roman"/>
          <w:kern w:val="0"/>
          <w:lang w:eastAsia="en-US" w:bidi="ar-SA"/>
        </w:rPr>
      </w:pPr>
      <w:r w:rsidRPr="0077221E">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42718FE0" w14:textId="77777777" w:rsidR="0077221E" w:rsidRPr="0077221E" w:rsidRDefault="0077221E" w:rsidP="0077221E">
      <w:pPr>
        <w:widowControl/>
        <w:autoSpaceDE w:val="0"/>
        <w:jc w:val="both"/>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Ponuđač dostavio:</w:t>
      </w:r>
    </w:p>
    <w:p w14:paraId="19A95659" w14:textId="77777777" w:rsidR="0077221E" w:rsidRPr="0077221E" w:rsidRDefault="0077221E" w:rsidP="0077221E">
      <w:pPr>
        <w:widowControl/>
        <w:tabs>
          <w:tab w:val="left" w:pos="1950"/>
        </w:tabs>
        <w:spacing w:line="276" w:lineRule="auto"/>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sr-Latn-CS" w:eastAsia="ar-SA" w:bidi="ar-SA"/>
        </w:rPr>
        <w:t>- Naslovnu stranu ponude, strana 1/18;</w:t>
      </w:r>
    </w:p>
    <w:p w14:paraId="1062633C" w14:textId="77777777" w:rsidR="0077221E" w:rsidRPr="0077221E" w:rsidRDefault="0077221E" w:rsidP="0077221E">
      <w:pPr>
        <w:widowControl/>
        <w:tabs>
          <w:tab w:val="left" w:pos="1950"/>
        </w:tabs>
        <w:spacing w:line="276" w:lineRule="auto"/>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sr-Latn-CS" w:eastAsia="ar-SA" w:bidi="ar-SA"/>
        </w:rPr>
        <w:lastRenderedPageBreak/>
        <w:t>- Sadržaj ponude, strana 2/18;</w:t>
      </w:r>
    </w:p>
    <w:p w14:paraId="2985B28A" w14:textId="77777777" w:rsidR="0077221E" w:rsidRPr="0077221E" w:rsidRDefault="0077221E" w:rsidP="0077221E">
      <w:pPr>
        <w:widowControl/>
        <w:tabs>
          <w:tab w:val="left" w:pos="1950"/>
        </w:tabs>
        <w:spacing w:line="276" w:lineRule="auto"/>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sr-Latn-CS" w:eastAsia="ar-SA" w:bidi="ar-SA"/>
        </w:rPr>
        <w:t>- Popunjene podatke o ponudi i ponuđaču, strana 3/18;</w:t>
      </w:r>
    </w:p>
    <w:p w14:paraId="091F2563" w14:textId="77777777" w:rsidR="0077221E" w:rsidRPr="0077221E" w:rsidRDefault="0077221E" w:rsidP="0077221E">
      <w:pPr>
        <w:widowControl/>
        <w:tabs>
          <w:tab w:val="left" w:pos="284"/>
        </w:tabs>
        <w:jc w:val="both"/>
        <w:rPr>
          <w:rFonts w:ascii="Arial Narrow" w:eastAsia="Calibri" w:hAnsi="Arial Narrow" w:cs="Times New Roman"/>
          <w:kern w:val="0"/>
          <w:lang w:val="it-IT" w:eastAsia="ar-SA" w:bidi="ar-SA"/>
        </w:rPr>
      </w:pPr>
      <w:r w:rsidRPr="0077221E">
        <w:rPr>
          <w:rFonts w:ascii="Arial Narrow" w:eastAsia="Calibri" w:hAnsi="Arial Narrow" w:cs="Times New Roman"/>
          <w:kern w:val="0"/>
          <w:lang w:val="it-IT" w:eastAsia="ar-SA" w:bidi="ar-SA"/>
        </w:rPr>
        <w:t>Ponuđač dostavio  podatke o podnosiocu samostalne ponude. U ovom dijelu je određen Zoran Krgović, izvršni direktor, kao lice ovlašćeno za potpisivanje finansijskog dijela ponude i dokumenata u ponudi.</w:t>
      </w:r>
    </w:p>
    <w:p w14:paraId="0AEA04DC" w14:textId="77777777" w:rsidR="0077221E" w:rsidRPr="0077221E" w:rsidRDefault="0077221E" w:rsidP="0077221E">
      <w:pPr>
        <w:widowControl/>
        <w:tabs>
          <w:tab w:val="left" w:pos="1950"/>
        </w:tabs>
        <w:spacing w:after="200" w:line="276" w:lineRule="auto"/>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sr-Latn-CS" w:eastAsia="ar-SA" w:bidi="ar-SA"/>
        </w:rPr>
        <w:t>- Izjavu o nepostojanju sukoba interesa na strani ponuđača od strane Željka Kovinića, uredno potpisana i ovjerena, broj 41/20 od  10.04.2023. godine, strana 6/18;</w:t>
      </w:r>
    </w:p>
    <w:p w14:paraId="4EC920BF" w14:textId="77777777" w:rsidR="0077221E" w:rsidRPr="0077221E" w:rsidRDefault="0077221E" w:rsidP="0077221E">
      <w:pPr>
        <w:widowControl/>
        <w:tabs>
          <w:tab w:val="left" w:pos="1950"/>
        </w:tabs>
        <w:spacing w:after="200" w:line="276" w:lineRule="auto"/>
        <w:jc w:val="both"/>
        <w:rPr>
          <w:rFonts w:ascii="Arial Narrow" w:eastAsia="Calibri" w:hAnsi="Arial Narrow" w:cs="Times New Roman"/>
          <w:kern w:val="0"/>
          <w:lang w:val="sr-Latn-CS" w:eastAsia="ar-SA" w:bidi="ar-SA"/>
        </w:rPr>
      </w:pPr>
      <w:r w:rsidRPr="0077221E">
        <w:rPr>
          <w:rFonts w:ascii="Arial Narrow" w:eastAsia="Calibri" w:hAnsi="Arial Narrow" w:cs="Times New Roman"/>
          <w:kern w:val="0"/>
          <w:lang w:val="sr-Latn-CS" w:eastAsia="ar-SA" w:bidi="ar-SA"/>
        </w:rPr>
        <w:t>- Izjavu o nepostojanju sukoba interesa na strani ponuđača od strane Zorana Krgovića, uredno potpisana i ovjerena, broj 42/20 od  10.04.2023. godine, strana 7/18;</w:t>
      </w:r>
    </w:p>
    <w:p w14:paraId="14FA1B67" w14:textId="77777777" w:rsidR="0077221E" w:rsidRPr="0077221E" w:rsidRDefault="0077221E" w:rsidP="0077221E">
      <w:pPr>
        <w:widowControl/>
        <w:autoSpaceDE w:val="0"/>
        <w:jc w:val="both"/>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59F9F3FE" w14:textId="77777777" w:rsidR="0077221E" w:rsidRPr="0077221E" w:rsidRDefault="0077221E" w:rsidP="0077221E">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kern w:val="0"/>
          <w:lang w:val="it-IT" w:eastAsia="ar-SA" w:bidi="ar-SA"/>
        </w:rPr>
        <w:t xml:space="preserve">Izvod iz Centralnog registara privrednih subjekata Poreske uprave u </w:t>
      </w:r>
      <w:r w:rsidRPr="0077221E">
        <w:rPr>
          <w:rFonts w:ascii="Arial Narrow" w:eastAsia="Calibri" w:hAnsi="Arial Narrow" w:cs="Times New Roman"/>
          <w:kern w:val="0"/>
          <w:lang w:val="hr-HR" w:eastAsia="ar-SA" w:bidi="ar-SA"/>
        </w:rPr>
        <w:t xml:space="preserve">Podgorici, </w:t>
      </w:r>
      <w:r w:rsidRPr="0077221E">
        <w:rPr>
          <w:rFonts w:ascii="Arial Narrow" w:eastAsia="Calibri" w:hAnsi="Arial Narrow" w:cs="Times New Roman"/>
          <w:kern w:val="0"/>
          <w:lang w:val="it-IT" w:eastAsia="ar-SA" w:bidi="ar-SA"/>
        </w:rPr>
        <w:t>od 07.12.2022. godine,</w:t>
      </w:r>
      <w:r w:rsidRPr="0077221E">
        <w:rPr>
          <w:rFonts w:ascii="Arial Narrow" w:eastAsia="Calibri" w:hAnsi="Arial Narrow" w:cs="Times New Roman"/>
          <w:kern w:val="0"/>
          <w:lang w:val="hr-HR" w:eastAsia="ar-SA" w:bidi="ar-SA"/>
        </w:rPr>
        <w:t xml:space="preserve"> u formi  ovjerene kopije,  strana 8-9/18</w:t>
      </w:r>
      <w:r w:rsidRPr="0077221E">
        <w:rPr>
          <w:rFonts w:ascii="Arial Narrow" w:eastAsia="Calibri" w:hAnsi="Arial Narrow" w:cs="Times New Roman"/>
          <w:kern w:val="0"/>
          <w:lang w:val="sl-SI" w:eastAsia="ar-SA" w:bidi="ar-SA"/>
        </w:rPr>
        <w:t>;</w:t>
      </w:r>
    </w:p>
    <w:p w14:paraId="65122C3D" w14:textId="77777777" w:rsidR="0077221E" w:rsidRPr="0077221E" w:rsidRDefault="0077221E" w:rsidP="0077221E">
      <w:pPr>
        <w:widowControl/>
        <w:autoSpaceDE w:val="0"/>
        <w:jc w:val="both"/>
        <w:rPr>
          <w:rFonts w:ascii="Arial Narrow" w:eastAsia="Calibri" w:hAnsi="Arial Narrow" w:cs="Times New Roman"/>
          <w:i/>
          <w:kern w:val="0"/>
          <w:lang w:val="en-US" w:eastAsia="en-US" w:bidi="ar-SA"/>
        </w:rPr>
      </w:pPr>
      <w:r w:rsidRPr="0077221E">
        <w:rPr>
          <w:rFonts w:ascii="Arial Narrow" w:eastAsia="Calibri" w:hAnsi="Arial Narrow" w:cs="Times New Roman"/>
          <w:i/>
          <w:kern w:val="0"/>
          <w:lang w:val="en-US" w:eastAsia="en-US" w:bidi="ar-SA"/>
        </w:rPr>
        <w:t xml:space="preserve">Komisija za otvaranje i vrednovanje ponuda cijeni da su navedeni dokazi u kojem su dostavljeni podaci o ovlašćenim licima </w:t>
      </w:r>
      <w:proofErr w:type="gramStart"/>
      <w:r w:rsidRPr="0077221E">
        <w:rPr>
          <w:rFonts w:ascii="Arial Narrow" w:eastAsia="Calibri" w:hAnsi="Arial Narrow" w:cs="Times New Roman"/>
          <w:i/>
          <w:kern w:val="0"/>
          <w:lang w:val="en-US" w:eastAsia="en-US" w:bidi="ar-SA"/>
        </w:rPr>
        <w:t>ponuđača,  izdati</w:t>
      </w:r>
      <w:proofErr w:type="gramEnd"/>
      <w:r w:rsidRPr="0077221E">
        <w:rPr>
          <w:rFonts w:ascii="Arial Narrow" w:eastAsia="Calibri" w:hAnsi="Arial Narrow" w:cs="Times New Roman"/>
          <w:i/>
          <w:kern w:val="0"/>
          <w:lang w:val="en-US" w:eastAsia="en-US" w:bidi="ar-SA"/>
        </w:rPr>
        <w:t xml:space="preserve"> od nadležnog organa i da  je ponuđač registrovan,  te da je kao takav ocjenjen adekvatnim dokazom u predmetnom postupku nabavke.</w:t>
      </w:r>
    </w:p>
    <w:p w14:paraId="05381F9E" w14:textId="77777777" w:rsidR="0077221E" w:rsidRPr="0077221E" w:rsidRDefault="0077221E" w:rsidP="0077221E">
      <w:pPr>
        <w:widowControl/>
        <w:autoSpaceDE w:val="0"/>
        <w:jc w:val="both"/>
        <w:rPr>
          <w:rFonts w:ascii="Arial Narrow" w:eastAsia="Calibri" w:hAnsi="Arial Narrow" w:cs="Times New Roman"/>
          <w:color w:val="FF0000"/>
          <w:kern w:val="0"/>
          <w:lang w:val="en-US" w:eastAsia="ar-SA" w:bidi="ar-SA"/>
        </w:rPr>
      </w:pPr>
    </w:p>
    <w:p w14:paraId="5521A2C0" w14:textId="77777777" w:rsidR="0077221E" w:rsidRPr="0077221E" w:rsidRDefault="0077221E" w:rsidP="0077221E">
      <w:pPr>
        <w:widowControl/>
        <w:autoSpaceDE w:val="0"/>
        <w:jc w:val="both"/>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77221E">
        <w:rPr>
          <w:rFonts w:ascii="Arial Narrow" w:eastAsia="Calibri" w:hAnsi="Arial Narrow" w:cs="Times New Roman"/>
          <w:kern w:val="0"/>
          <w:lang w:val="en-US" w:eastAsia="ar-SA" w:bidi="ar-SA"/>
        </w:rPr>
        <w:t>ponuda;</w:t>
      </w:r>
      <w:proofErr w:type="gramEnd"/>
    </w:p>
    <w:p w14:paraId="066D7BFE" w14:textId="77777777" w:rsidR="0077221E" w:rsidRPr="0077221E" w:rsidRDefault="0077221E" w:rsidP="0077221E">
      <w:pPr>
        <w:widowControl/>
        <w:autoSpaceDE w:val="0"/>
        <w:jc w:val="both"/>
        <w:rPr>
          <w:rFonts w:ascii="Arial Narrow" w:eastAsia="Calibri" w:hAnsi="Arial Narrow" w:cs="Times New Roman"/>
          <w:kern w:val="0"/>
          <w:lang w:val="en-US" w:eastAsia="ar-SA" w:bidi="ar-SA"/>
        </w:rPr>
      </w:pPr>
    </w:p>
    <w:p w14:paraId="313A6364" w14:textId="77777777" w:rsidR="0077221E" w:rsidRPr="0077221E" w:rsidRDefault="0077221E" w:rsidP="0077221E">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77221E">
        <w:rPr>
          <w:rFonts w:ascii="Arial Narrow" w:eastAsia="Calibri" w:hAnsi="Arial Narrow" w:cs="Times New Roman"/>
          <w:kern w:val="0"/>
          <w:lang w:val="it-IT" w:eastAsia="ar-SA" w:bidi="ar-SA"/>
        </w:rPr>
        <w:t>Uvjerenje Ministarstva pravde da se “Ben-Kov” DOO Tivat čije je odgovorno lice Zoran Krgović ne nalazi u kaznenoj evidenciji Ministarstva pravde Crne Gore, broj 11-0702-5455/23 od 07.04.2023. godine, u formi ovjerene kopije, strana 12/18.</w:t>
      </w:r>
    </w:p>
    <w:p w14:paraId="2803BBEF" w14:textId="77777777" w:rsidR="0077221E" w:rsidRPr="0077221E" w:rsidRDefault="0077221E" w:rsidP="0077221E">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77221E">
        <w:rPr>
          <w:rFonts w:ascii="Arial Narrow" w:eastAsia="Calibri" w:hAnsi="Arial Narrow" w:cs="Times New Roman"/>
          <w:kern w:val="0"/>
          <w:lang w:val="sl-SI" w:eastAsia="ar-SA" w:bidi="ar-SA"/>
        </w:rPr>
        <w:t>Uvjerenje Ministarstva pravde da se odgovorno lice Zoran Krgović ne nalazi u kaznenoj evidenciji, br. 11-0702-5453/23 od 07.04.2023. godine, u formi ovjerene kopije, strana 10-11/18;</w:t>
      </w:r>
    </w:p>
    <w:p w14:paraId="324D9A0A" w14:textId="77777777" w:rsidR="0077221E" w:rsidRPr="0077221E" w:rsidRDefault="0077221E" w:rsidP="0077221E">
      <w:pPr>
        <w:widowControl/>
        <w:tabs>
          <w:tab w:val="left" w:pos="284"/>
        </w:tabs>
        <w:jc w:val="both"/>
        <w:rPr>
          <w:rFonts w:ascii="Arial Narrow" w:eastAsia="Calibri" w:hAnsi="Arial Narrow" w:cs="Times New Roman"/>
          <w:i/>
          <w:kern w:val="0"/>
          <w:lang w:val="en-US" w:eastAsia="en-US" w:bidi="ar-SA"/>
        </w:rPr>
      </w:pPr>
      <w:r w:rsidRPr="0077221E">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p>
    <w:p w14:paraId="661B3FC8" w14:textId="77777777" w:rsidR="0077221E" w:rsidRPr="0077221E" w:rsidRDefault="0077221E" w:rsidP="0077221E">
      <w:pPr>
        <w:widowControl/>
        <w:tabs>
          <w:tab w:val="left" w:pos="284"/>
        </w:tabs>
        <w:jc w:val="both"/>
        <w:rPr>
          <w:rFonts w:ascii="Arial Narrow" w:eastAsia="Calibri" w:hAnsi="Arial Narrow" w:cs="Times New Roman"/>
          <w:color w:val="FF0000"/>
          <w:kern w:val="0"/>
          <w:lang w:val="sl-SI" w:eastAsia="ar-SA" w:bidi="ar-SA"/>
        </w:rPr>
      </w:pPr>
    </w:p>
    <w:p w14:paraId="3E6AC6CE" w14:textId="77777777" w:rsidR="0077221E" w:rsidRPr="0077221E" w:rsidRDefault="0077221E" w:rsidP="0077221E">
      <w:pPr>
        <w:widowControl/>
        <w:tabs>
          <w:tab w:val="left" w:pos="1950"/>
        </w:tabs>
        <w:spacing w:after="200" w:line="276" w:lineRule="auto"/>
        <w:jc w:val="both"/>
        <w:rPr>
          <w:rFonts w:ascii="Arial Narrow" w:eastAsia="Calibri" w:hAnsi="Arial Narrow" w:cs="Times New Roman"/>
          <w:kern w:val="0"/>
          <w:lang w:val="sl-SI" w:eastAsia="ar-SA" w:bidi="ar-SA"/>
        </w:rPr>
      </w:pPr>
      <w:r w:rsidRPr="0077221E">
        <w:rPr>
          <w:rFonts w:ascii="Arial Narrow" w:eastAsia="Calibri" w:hAnsi="Arial Narrow" w:cs="Times New Roman"/>
          <w:kern w:val="0"/>
          <w:lang w:val="sr-Latn-CS" w:eastAsia="ar-SA" w:bidi="ar-SA"/>
        </w:rPr>
        <w:t xml:space="preserve">- Potpisan Nacrt ugovora o nabavci, </w:t>
      </w:r>
      <w:r w:rsidRPr="0077221E">
        <w:rPr>
          <w:rFonts w:ascii="Arial Narrow" w:eastAsia="Calibri" w:hAnsi="Arial Narrow" w:cs="Times New Roman"/>
          <w:kern w:val="0"/>
          <w:lang w:val="it-IT" w:eastAsia="ar-SA" w:bidi="ar-SA"/>
        </w:rPr>
        <w:t>saglasnost na nacrt ugovora, uredno potpisana i ovjerena,</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hr-HR" w:eastAsia="ar-SA" w:bidi="ar-SA"/>
        </w:rPr>
        <w:t xml:space="preserve"> strane 14-17/18</w:t>
      </w:r>
      <w:r w:rsidRPr="0077221E">
        <w:rPr>
          <w:rFonts w:ascii="Arial Narrow" w:eastAsia="Calibri" w:hAnsi="Arial Narrow" w:cs="Times New Roman"/>
          <w:kern w:val="0"/>
          <w:lang w:val="sl-SI" w:eastAsia="ar-SA" w:bidi="ar-SA"/>
        </w:rPr>
        <w:t>;</w:t>
      </w:r>
    </w:p>
    <w:p w14:paraId="21599CF0" w14:textId="77777777" w:rsidR="0077221E" w:rsidRPr="0077221E" w:rsidRDefault="0077221E" w:rsidP="0077221E">
      <w:pPr>
        <w:widowControl/>
        <w:spacing w:line="276" w:lineRule="auto"/>
        <w:jc w:val="both"/>
        <w:rPr>
          <w:rFonts w:ascii="Arial Narrow" w:eastAsia="Calibri" w:hAnsi="Arial Narrow" w:cs="Times New Roman"/>
          <w:b/>
          <w:kern w:val="0"/>
          <w:lang w:val="sr-Latn-CS" w:eastAsia="ar-SA" w:bidi="ar-SA"/>
        </w:rPr>
      </w:pPr>
      <w:r w:rsidRPr="0077221E">
        <w:rPr>
          <w:rFonts w:ascii="Arial Narrow" w:eastAsia="Calibri" w:hAnsi="Arial Narrow" w:cs="Times New Roman"/>
          <w:b/>
          <w:kern w:val="0"/>
          <w:lang w:val="sr-Latn-CS" w:eastAsia="ar-SA" w:bidi="ar-SA"/>
        </w:rPr>
        <w:t>Ponuđač podnio finansijski dio ponude, strana 4-5/18:</w:t>
      </w:r>
    </w:p>
    <w:p w14:paraId="05E65D56" w14:textId="77777777" w:rsidR="0077221E" w:rsidRPr="0077221E" w:rsidRDefault="0077221E" w:rsidP="0077221E">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r w:rsidRPr="0077221E">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77221E" w:rsidRPr="0077221E" w14:paraId="73079F1D" w14:textId="77777777" w:rsidTr="000E0B5E">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71975DEB"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56FAEA9E" w14:textId="77777777" w:rsidR="0077221E" w:rsidRPr="0077221E" w:rsidRDefault="0077221E" w:rsidP="0077221E">
            <w:pPr>
              <w:widowControl/>
              <w:suppressAutoHyphens w:val="0"/>
              <w:rPr>
                <w:rFonts w:ascii="Arial Narrow" w:eastAsia="Calibri" w:hAnsi="Arial Narrow" w:cs="Times New Roman"/>
                <w:kern w:val="0"/>
                <w:sz w:val="20"/>
                <w:szCs w:val="20"/>
                <w:lang w:eastAsia="sr-Latn-CS" w:bidi="ar-SA"/>
              </w:rPr>
            </w:pPr>
            <w:r w:rsidRPr="0077221E">
              <w:rPr>
                <w:rFonts w:ascii="Arial Narrow" w:eastAsia="Calibri" w:hAnsi="Arial Narrow" w:cs="Times New Roman"/>
                <w:kern w:val="0"/>
                <w:sz w:val="20"/>
                <w:szCs w:val="20"/>
                <w:lang w:val="sr-Cyrl-CS" w:eastAsia="sr-Latn-CS" w:bidi="ar-SA"/>
              </w:rPr>
              <w:t> 39</w:t>
            </w:r>
            <w:r w:rsidRPr="0077221E">
              <w:rPr>
                <w:rFonts w:ascii="Arial Narrow" w:eastAsia="Calibri" w:hAnsi="Arial Narrow" w:cs="Times New Roman"/>
                <w:kern w:val="0"/>
                <w:sz w:val="20"/>
                <w:szCs w:val="20"/>
                <w:lang w:eastAsia="sr-Latn-CS" w:bidi="ar-SA"/>
              </w:rPr>
              <w:t>.970,00 €</w:t>
            </w:r>
          </w:p>
        </w:tc>
      </w:tr>
      <w:tr w:rsidR="0077221E" w:rsidRPr="0077221E" w14:paraId="34E2CCBE" w14:textId="77777777" w:rsidTr="000E0B5E">
        <w:trPr>
          <w:trHeight w:val="320"/>
        </w:trPr>
        <w:tc>
          <w:tcPr>
            <w:tcW w:w="5725" w:type="dxa"/>
            <w:tcBorders>
              <w:top w:val="nil"/>
              <w:left w:val="single" w:sz="8" w:space="0" w:color="auto"/>
              <w:bottom w:val="single" w:sz="4" w:space="0" w:color="auto"/>
              <w:right w:val="single" w:sz="8" w:space="0" w:color="000000"/>
            </w:tcBorders>
            <w:vAlign w:val="center"/>
          </w:tcPr>
          <w:p w14:paraId="06701513"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14E51EFF" w14:textId="77777777" w:rsidR="0077221E" w:rsidRPr="0077221E" w:rsidRDefault="0077221E" w:rsidP="0077221E">
            <w:pPr>
              <w:widowControl/>
              <w:suppressAutoHyphens w:val="0"/>
              <w:rPr>
                <w:rFonts w:ascii="Arial Narrow" w:eastAsia="Calibri" w:hAnsi="Arial Narrow" w:cs="Times New Roman"/>
                <w:kern w:val="0"/>
                <w:sz w:val="20"/>
                <w:szCs w:val="20"/>
                <w:lang w:eastAsia="sr-Latn-CS" w:bidi="ar-SA"/>
              </w:rPr>
            </w:pPr>
            <w:r w:rsidRPr="0077221E">
              <w:rPr>
                <w:rFonts w:ascii="Arial Narrow" w:eastAsia="Calibri" w:hAnsi="Arial Narrow" w:cs="Times New Roman"/>
                <w:kern w:val="0"/>
                <w:sz w:val="20"/>
                <w:szCs w:val="20"/>
                <w:lang w:eastAsia="sr-Latn-CS" w:bidi="ar-SA"/>
              </w:rPr>
              <w:t xml:space="preserve"> 8.393,70 €</w:t>
            </w:r>
          </w:p>
        </w:tc>
      </w:tr>
      <w:tr w:rsidR="0077221E" w:rsidRPr="0077221E" w14:paraId="60AEDB0A" w14:textId="77777777" w:rsidTr="000E0B5E">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7BD56006" w14:textId="77777777" w:rsidR="0077221E" w:rsidRPr="0077221E" w:rsidRDefault="0077221E" w:rsidP="0077221E">
            <w:pPr>
              <w:widowControl/>
              <w:suppressAutoHyphens w:val="0"/>
              <w:rPr>
                <w:rFonts w:ascii="Arial Narrow" w:eastAsia="Calibri" w:hAnsi="Arial Narrow" w:cs="Times New Roman"/>
                <w:kern w:val="0"/>
                <w:sz w:val="20"/>
                <w:szCs w:val="20"/>
                <w:lang w:val="en-US" w:eastAsia="sr-Latn-CS" w:bidi="ar-SA"/>
              </w:rPr>
            </w:pPr>
            <w:r w:rsidRPr="0077221E">
              <w:rPr>
                <w:rFonts w:ascii="Arial Narrow" w:eastAsia="Calibri" w:hAnsi="Arial Narrow" w:cs="Times New Roman"/>
                <w:kern w:val="0"/>
                <w:sz w:val="20"/>
                <w:szCs w:val="20"/>
                <w:lang w:val="sr-Cyrl-CS" w:eastAsia="sr-Latn-CS" w:bidi="ar-SA"/>
              </w:rPr>
              <w:lastRenderedPageBreak/>
              <w:t>Ukupan iznos sa PDV-om</w:t>
            </w:r>
            <w:r w:rsidRPr="0077221E">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43D1BF90"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Latn-CS" w:eastAsia="sr-Latn-CS" w:bidi="ar-SA"/>
              </w:rPr>
              <w:t> 48.363,70 €</w:t>
            </w:r>
          </w:p>
        </w:tc>
      </w:tr>
    </w:tbl>
    <w:p w14:paraId="2F1605C5" w14:textId="77777777" w:rsidR="0077221E" w:rsidRPr="0077221E" w:rsidRDefault="0077221E" w:rsidP="0077221E">
      <w:pPr>
        <w:widowControl/>
        <w:spacing w:after="200" w:line="276" w:lineRule="auto"/>
        <w:jc w:val="both"/>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bCs/>
          <w:kern w:val="0"/>
          <w:sz w:val="20"/>
          <w:szCs w:val="2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77221E" w:rsidRPr="0077221E" w14:paraId="3082CD3F" w14:textId="77777777" w:rsidTr="000E0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AE8290F" w14:textId="77777777" w:rsidR="0077221E" w:rsidRPr="0077221E" w:rsidRDefault="0077221E" w:rsidP="0077221E">
            <w:pPr>
              <w:widowControl/>
              <w:ind w:left="266" w:hanging="266"/>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2421" w14:textId="77777777" w:rsidR="0077221E" w:rsidRPr="0077221E" w:rsidRDefault="0077221E" w:rsidP="0077221E">
            <w:pPr>
              <w:widowControl/>
              <w:rPr>
                <w:rFonts w:ascii="Arial Narrow" w:eastAsia="Calibri" w:hAnsi="Arial Narrow" w:cs="Times New Roman"/>
                <w:kern w:val="0"/>
                <w:sz w:val="20"/>
                <w:szCs w:val="20"/>
                <w:lang w:val="en-US" w:eastAsia="ar-SA" w:bidi="ar-SA"/>
              </w:rPr>
            </w:pPr>
            <w:r w:rsidRPr="0077221E">
              <w:rPr>
                <w:rFonts w:ascii="Arial Narrow" w:eastAsia="Calibri" w:hAnsi="Arial Narrow" w:cs="Times New Roman"/>
                <w:kern w:val="0"/>
                <w:sz w:val="20"/>
                <w:szCs w:val="20"/>
                <w:lang w:val="sr-Latn-CS" w:eastAsia="ar-SA" w:bidi="ar-SA"/>
              </w:rPr>
              <w:t>42 dana od dana zaključivanja ugovora.</w:t>
            </w:r>
          </w:p>
        </w:tc>
      </w:tr>
      <w:tr w:rsidR="0077221E" w:rsidRPr="0077221E" w14:paraId="41678874" w14:textId="77777777" w:rsidTr="000E0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508B9C3"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3971" w14:textId="77777777" w:rsidR="0077221E" w:rsidRPr="0077221E" w:rsidRDefault="0077221E" w:rsidP="0077221E">
            <w:pPr>
              <w:widowControl/>
              <w:jc w:val="both"/>
              <w:rPr>
                <w:rFonts w:ascii="Arial Narrow" w:eastAsia="Calibri" w:hAnsi="Arial Narrow" w:cs="Calibri"/>
                <w:kern w:val="0"/>
                <w:sz w:val="20"/>
                <w:szCs w:val="20"/>
                <w:lang w:val="en-US" w:eastAsia="ar-SA" w:bidi="ar-SA"/>
              </w:rPr>
            </w:pPr>
            <w:r w:rsidRPr="0077221E">
              <w:rPr>
                <w:rFonts w:ascii="Arial Narrow" w:eastAsia="Calibri" w:hAnsi="Arial Narrow" w:cs="Times New Roman"/>
                <w:kern w:val="0"/>
                <w:sz w:val="20"/>
                <w:szCs w:val="20"/>
                <w:lang w:eastAsia="ar-SA" w:bidi="ar-SA"/>
              </w:rPr>
              <w:t>Isporuka na adresi Naručioca, Budva, trg Slobode 1</w:t>
            </w:r>
          </w:p>
        </w:tc>
      </w:tr>
      <w:tr w:rsidR="0077221E" w:rsidRPr="0077221E" w14:paraId="3B80FDA5" w14:textId="77777777" w:rsidTr="000E0B5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BEAB344"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Garantni rok</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0B79" w14:textId="77777777" w:rsidR="0077221E" w:rsidRPr="0077221E" w:rsidRDefault="0077221E" w:rsidP="0077221E">
            <w:pPr>
              <w:rPr>
                <w:rFonts w:ascii="Arial Narrow" w:eastAsia="Lucida Sans Unicode" w:hAnsi="Arial Narrow" w:cs="Times New Roman"/>
                <w:bCs/>
                <w:sz w:val="20"/>
                <w:szCs w:val="20"/>
              </w:rPr>
            </w:pPr>
            <w:r w:rsidRPr="0077221E">
              <w:rPr>
                <w:rFonts w:ascii="Arial Narrow" w:eastAsia="Calibri" w:hAnsi="Arial Narrow" w:cs="Times New Roman"/>
                <w:kern w:val="0"/>
                <w:sz w:val="20"/>
                <w:szCs w:val="20"/>
                <w:lang w:val="pl-PL" w:eastAsia="ar-SA" w:bidi="ar-SA"/>
              </w:rPr>
              <w:t>24 mjeseca od datuma preuzimanja vozila</w:t>
            </w:r>
          </w:p>
        </w:tc>
      </w:tr>
      <w:tr w:rsidR="0077221E" w:rsidRPr="0077221E" w14:paraId="0719694B" w14:textId="77777777" w:rsidTr="000E0B5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5E8F70DE"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CAE4" w14:textId="77777777" w:rsidR="0077221E" w:rsidRPr="0077221E" w:rsidRDefault="0077221E" w:rsidP="0077221E">
            <w:pPr>
              <w:rPr>
                <w:rFonts w:ascii="Arial Narrow" w:eastAsia="Calibri" w:hAnsi="Arial Narrow" w:cs="Times New Roman"/>
                <w:kern w:val="0"/>
                <w:sz w:val="20"/>
                <w:szCs w:val="20"/>
                <w:lang w:val="pl-PL" w:eastAsia="ar-SA" w:bidi="ar-SA"/>
              </w:rPr>
            </w:pPr>
            <w:r w:rsidRPr="0077221E">
              <w:rPr>
                <w:rFonts w:ascii="Arial Narrow" w:eastAsia="Calibri" w:hAnsi="Arial Narrow" w:cs="Times New Roman"/>
                <w:kern w:val="0"/>
                <w:sz w:val="20"/>
                <w:szCs w:val="20"/>
                <w:lang w:val="pl-PL" w:eastAsia="ar-SA" w:bidi="ar-SA"/>
              </w:rPr>
              <w:t>Obezbijeđen servis u garantnom roku na teritoriji Crne Gore</w:t>
            </w:r>
          </w:p>
        </w:tc>
      </w:tr>
      <w:tr w:rsidR="0077221E" w:rsidRPr="0077221E" w14:paraId="3F3D5F38" w14:textId="77777777" w:rsidTr="000E0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4E91B43"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E24F" w14:textId="77777777" w:rsidR="0077221E" w:rsidRPr="0077221E" w:rsidRDefault="0077221E" w:rsidP="0077221E">
            <w:pPr>
              <w:widowControl/>
              <w:snapToGrid w:val="0"/>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50% avans pri potpisivanju Ugovora, 50% pri isporuci Vozila</w:t>
            </w:r>
          </w:p>
          <w:p w14:paraId="6841CC09" w14:textId="77777777" w:rsidR="0077221E" w:rsidRPr="0077221E" w:rsidRDefault="0077221E" w:rsidP="0077221E">
            <w:pPr>
              <w:widowControl/>
              <w:snapToGrid w:val="0"/>
              <w:rPr>
                <w:rFonts w:ascii="Arial Narrow" w:eastAsia="Calibri" w:hAnsi="Arial Narrow" w:cs="Times New Roman"/>
                <w:kern w:val="0"/>
                <w:sz w:val="20"/>
                <w:szCs w:val="20"/>
                <w:lang w:val="sr-Latn-CS" w:eastAsia="ar-SA" w:bidi="ar-SA"/>
              </w:rPr>
            </w:pPr>
          </w:p>
        </w:tc>
      </w:tr>
      <w:tr w:rsidR="0077221E" w:rsidRPr="0077221E" w14:paraId="415902BE" w14:textId="77777777" w:rsidTr="000E0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07ABB0A"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4459" w14:textId="77777777" w:rsidR="0077221E" w:rsidRPr="0077221E" w:rsidRDefault="0077221E" w:rsidP="0077221E">
            <w:pPr>
              <w:widowControl/>
              <w:snapToGrid w:val="0"/>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Virmanski</w:t>
            </w:r>
          </w:p>
        </w:tc>
      </w:tr>
      <w:tr w:rsidR="0077221E" w:rsidRPr="0077221E" w14:paraId="5F564D14" w14:textId="77777777" w:rsidTr="000E0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ECB08F8" w14:textId="77777777" w:rsidR="0077221E" w:rsidRPr="0077221E" w:rsidRDefault="0077221E" w:rsidP="0077221E">
            <w:pPr>
              <w:widowControl/>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3D2AF" w14:textId="77777777" w:rsidR="0077221E" w:rsidRPr="0077221E" w:rsidRDefault="0077221E" w:rsidP="0077221E">
            <w:pPr>
              <w:widowControl/>
              <w:snapToGrid w:val="0"/>
              <w:rPr>
                <w:rFonts w:ascii="Arial Narrow" w:eastAsia="Calibri" w:hAnsi="Arial Narrow" w:cs="Times New Roman"/>
                <w:kern w:val="0"/>
                <w:sz w:val="20"/>
                <w:szCs w:val="20"/>
                <w:lang w:val="sr-Latn-CS" w:eastAsia="ar-SA" w:bidi="ar-SA"/>
              </w:rPr>
            </w:pPr>
            <w:r w:rsidRPr="0077221E">
              <w:rPr>
                <w:rFonts w:ascii="Arial Narrow" w:eastAsia="Calibri" w:hAnsi="Arial Narrow" w:cs="Times New Roman"/>
                <w:kern w:val="0"/>
                <w:sz w:val="20"/>
                <w:szCs w:val="20"/>
                <w:lang w:val="sr-Latn-CS" w:eastAsia="ar-SA" w:bidi="ar-SA"/>
              </w:rPr>
              <w:t>20 dana od dana javnog otvaranja ponuda.</w:t>
            </w:r>
          </w:p>
        </w:tc>
      </w:tr>
    </w:tbl>
    <w:p w14:paraId="0CD7D960" w14:textId="77777777" w:rsidR="0077221E" w:rsidRPr="0077221E" w:rsidRDefault="0077221E" w:rsidP="0077221E">
      <w:pPr>
        <w:widowControl/>
        <w:jc w:val="both"/>
        <w:rPr>
          <w:rFonts w:ascii="Arial Narrow" w:eastAsia="Calibri" w:hAnsi="Arial Narrow" w:cs="Times New Roman"/>
          <w:bCs/>
          <w:kern w:val="0"/>
          <w:lang w:val="pl-PL" w:eastAsia="ar-SA" w:bidi="ar-SA"/>
        </w:rPr>
      </w:pPr>
      <w:r w:rsidRPr="0077221E">
        <w:rPr>
          <w:rFonts w:ascii="Arial Narrow" w:eastAsia="Calibri" w:hAnsi="Arial Narrow" w:cs="Times New Roman"/>
          <w:kern w:val="0"/>
          <w:lang w:val="sl-SI" w:eastAsia="ar-SA" w:bidi="ar-SA"/>
        </w:rPr>
        <w:t xml:space="preserve">- </w:t>
      </w:r>
      <w:r w:rsidRPr="0077221E">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970,00 €, izdata od strane CKB banke  br. 10-0-10855 od 11.04.2023. godine, dostavljena u formi originala sa rokom važenja do 08.05.2023. godine.</w:t>
      </w:r>
    </w:p>
    <w:p w14:paraId="4FBAFAEF" w14:textId="77777777" w:rsidR="0077221E" w:rsidRPr="0077221E" w:rsidRDefault="0077221E" w:rsidP="0077221E">
      <w:pPr>
        <w:widowControl/>
        <w:jc w:val="both"/>
        <w:rPr>
          <w:rFonts w:ascii="Arial Narrow" w:eastAsia="Calibri" w:hAnsi="Arial Narrow" w:cs="Times New Roman"/>
          <w:bCs/>
          <w:kern w:val="0"/>
          <w:lang w:val="pl-PL" w:eastAsia="ar-SA" w:bidi="ar-SA"/>
        </w:rPr>
      </w:pPr>
    </w:p>
    <w:p w14:paraId="53399277" w14:textId="77777777" w:rsidR="0077221E" w:rsidRPr="0077221E" w:rsidRDefault="0077221E" w:rsidP="0077221E">
      <w:pPr>
        <w:widowControl/>
        <w:spacing w:after="200" w:line="276" w:lineRule="auto"/>
        <w:jc w:val="both"/>
        <w:rPr>
          <w:rFonts w:ascii="Arial Narrow" w:eastAsia="Calibri" w:hAnsi="Arial Narrow" w:cs="Times New Roman"/>
          <w:b/>
          <w:i/>
          <w:kern w:val="0"/>
          <w:lang w:eastAsia="ar-SA" w:bidi="ar-SA"/>
        </w:rPr>
      </w:pPr>
      <w:r w:rsidRPr="0077221E">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77221E">
        <w:rPr>
          <w:rFonts w:ascii="Arial Narrow" w:eastAsia="Calibri" w:hAnsi="Arial Narrow" w:cs="Times New Roman"/>
          <w:b/>
          <w:kern w:val="0"/>
          <w:lang w:val="sr-Latn-CS" w:eastAsia="ar-SA" w:bidi="ar-SA"/>
        </w:rPr>
        <w:t>“</w:t>
      </w:r>
      <w:r w:rsidRPr="0077221E">
        <w:rPr>
          <w:rFonts w:ascii="Arial Narrow" w:eastAsia="Calibri" w:hAnsi="Arial Narrow" w:cs="Times New Roman"/>
          <w:b/>
          <w:bCs/>
          <w:kern w:val="0"/>
          <w:lang w:val="sr-Latn-CS" w:eastAsia="ar-SA" w:bidi="ar-SA"/>
        </w:rPr>
        <w:t>Ben-Kov” DOO Tivat, dostavljena u skladu sa odredbama člana</w:t>
      </w:r>
      <w:r w:rsidRPr="0077221E">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77221E">
        <w:rPr>
          <w:rFonts w:ascii="Arial Narrow" w:eastAsia="Calibri" w:hAnsi="Arial Narrow" w:cs="Times New Roman"/>
          <w:b/>
          <w:bCs/>
          <w:kern w:val="0"/>
          <w:lang w:val="sr-Latn-CS" w:eastAsia="ar-SA" w:bidi="ar-SA"/>
        </w:rPr>
        <w:t xml:space="preserve"> ispravna,  obzirom da u cjelosti  ispunjava uslove utvrdjene tenderskom dokumentacijom.</w:t>
      </w:r>
      <w:r w:rsidRPr="0077221E">
        <w:rPr>
          <w:rFonts w:ascii="Arial Narrow" w:eastAsia="Calibri" w:hAnsi="Arial Narrow" w:cs="Times New Roman"/>
          <w:b/>
          <w:kern w:val="0"/>
          <w:lang w:val="sr-Latn-CS" w:eastAsia="ar-SA" w:bidi="ar-SA"/>
        </w:rPr>
        <w:t xml:space="preserve"> Članom 56. </w:t>
      </w:r>
      <w:r w:rsidRPr="0077221E">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77221E">
        <w:rPr>
          <w:rFonts w:ascii="Arial Narrow" w:eastAsia="Calibri" w:hAnsi="Arial Narrow" w:cs="Times New Roman"/>
          <w:b/>
          <w:kern w:val="0"/>
          <w:lang w:eastAsia="ar-SA" w:bidi="ar-SA"/>
        </w:rPr>
        <w:t xml:space="preserve"> je propisano: „</w:t>
      </w:r>
      <w:r w:rsidRPr="0077221E">
        <w:rPr>
          <w:rFonts w:ascii="Arial Narrow" w:eastAsia="Calibri" w:hAnsi="Arial Narrow" w:cs="Times New Roman"/>
          <w:b/>
          <w:i/>
          <w:kern w:val="0"/>
          <w:lang w:eastAsia="ar-SA" w:bidi="ar-SA"/>
        </w:rPr>
        <w:t xml:space="preserve">Ispravna ponuda je ponuda koja u cjelosti ispunjava uslove utvrđene pozivom za javno nadmetanje i tenderskom dokumentacijom“. </w:t>
      </w:r>
    </w:p>
    <w:p w14:paraId="62B4D1CB" w14:textId="77777777" w:rsidR="0077221E" w:rsidRPr="0077221E" w:rsidRDefault="0077221E" w:rsidP="0077221E">
      <w:pPr>
        <w:widowControl/>
        <w:jc w:val="both"/>
        <w:rPr>
          <w:rFonts w:ascii="Arial Narrow" w:eastAsia="PMingLiU" w:hAnsi="Arial Narrow" w:cs="Times New Roman"/>
          <w:bCs/>
          <w:kern w:val="0"/>
          <w:lang w:val="sv-SE" w:eastAsia="ar-SA" w:bidi="ar-SA"/>
        </w:rPr>
      </w:pPr>
      <w:r w:rsidRPr="0077221E">
        <w:rPr>
          <w:rFonts w:ascii="Arial Narrow" w:eastAsia="PMingLiU" w:hAnsi="Arial Narrow" w:cs="Times New Roman"/>
          <w:b/>
          <w:bCs/>
          <w:kern w:val="0"/>
          <w:lang w:val="sv-SE" w:eastAsia="ar-SA" w:bidi="ar-SA"/>
        </w:rPr>
        <w:t>Vrednovanje ponuda :</w:t>
      </w:r>
    </w:p>
    <w:p w14:paraId="4DE14E88" w14:textId="77777777" w:rsidR="0077221E" w:rsidRPr="0077221E" w:rsidRDefault="0077221E" w:rsidP="0077221E">
      <w:pPr>
        <w:widowControl/>
        <w:jc w:val="both"/>
        <w:rPr>
          <w:rFonts w:ascii="Arial Narrow" w:eastAsia="PMingLiU" w:hAnsi="Arial Narrow" w:cs="Times New Roman"/>
          <w:bCs/>
          <w:kern w:val="0"/>
          <w:lang w:val="sv-SE" w:eastAsia="ar-SA" w:bidi="ar-SA"/>
        </w:rPr>
      </w:pPr>
    </w:p>
    <w:p w14:paraId="578EA5ED" w14:textId="77777777" w:rsidR="0077221E" w:rsidRPr="0077221E" w:rsidRDefault="0077221E" w:rsidP="0077221E">
      <w:pPr>
        <w:widowControl/>
        <w:spacing w:after="200" w:line="276" w:lineRule="auto"/>
        <w:jc w:val="both"/>
        <w:rPr>
          <w:rFonts w:ascii="Arial Narrow" w:eastAsia="PMingLiU" w:hAnsi="Arial Narrow" w:cs="Times New Roman"/>
          <w:kern w:val="0"/>
          <w:lang w:val="sv-SE" w:eastAsia="ar-SA" w:bidi="ar-SA"/>
        </w:rPr>
      </w:pPr>
      <w:r w:rsidRPr="0077221E">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najniže ponuđena cijena </w:t>
      </w:r>
      <w:r w:rsidRPr="0077221E">
        <w:rPr>
          <w:rFonts w:ascii="Arial Narrow" w:eastAsia="Calibri" w:hAnsi="Arial Narrow" w:cs="Times New Roman"/>
          <w:kern w:val="0"/>
          <w:lang w:val="en-US" w:eastAsia="ar-SA" w:bidi="ar-SA"/>
        </w:rPr>
        <w:t>na sljedeći način:</w:t>
      </w:r>
      <w:r w:rsidRPr="0077221E">
        <w:rPr>
          <w:rFonts w:ascii="Arial Narrow" w:eastAsia="PMingLiU" w:hAnsi="Arial Narrow" w:cs="Times New Roman"/>
          <w:kern w:val="0"/>
          <w:lang w:val="sv-SE" w:eastAsia="ar-SA" w:bidi="ar-SA"/>
        </w:rPr>
        <w:tab/>
      </w:r>
      <w:bookmarkStart w:id="1" w:name="_Hlk71629326"/>
    </w:p>
    <w:p w14:paraId="16804BDE" w14:textId="77777777" w:rsidR="0077221E" w:rsidRPr="0077221E" w:rsidRDefault="0077221E" w:rsidP="0077221E">
      <w:pPr>
        <w:widowControl/>
        <w:numPr>
          <w:ilvl w:val="0"/>
          <w:numId w:val="14"/>
        </w:numPr>
        <w:spacing w:after="200" w:line="276" w:lineRule="auto"/>
        <w:jc w:val="both"/>
        <w:rPr>
          <w:rFonts w:ascii="Arial Narrow" w:eastAsia="Calibri" w:hAnsi="Arial Narrow" w:cs="Times New Roman"/>
          <w:kern w:val="0"/>
          <w:lang w:val="en-US" w:eastAsia="ar-SA" w:bidi="ar-SA"/>
        </w:rPr>
      </w:pPr>
      <w:bookmarkStart w:id="2" w:name="_Hlk71629308"/>
      <w:r w:rsidRPr="0077221E">
        <w:rPr>
          <w:rFonts w:ascii="Arial Narrow" w:eastAsia="PMingLiU" w:hAnsi="Arial Narrow" w:cs="Times New Roman"/>
          <w:kern w:val="0"/>
          <w:lang w:val="sv-SE" w:eastAsia="ar-SA" w:bidi="ar-SA"/>
        </w:rPr>
        <w:t xml:space="preserve">Ponudi ponuđača </w:t>
      </w:r>
      <w:r w:rsidRPr="0077221E">
        <w:rPr>
          <w:rFonts w:ascii="Arial Narrow" w:eastAsia="Calibri" w:hAnsi="Arial Narrow" w:cs="Times New Roman"/>
          <w:b/>
          <w:kern w:val="0"/>
          <w:lang w:val="sr-Latn-CS" w:eastAsia="ar-SA" w:bidi="ar-SA"/>
        </w:rPr>
        <w:t>“</w:t>
      </w:r>
      <w:r w:rsidRPr="0077221E">
        <w:rPr>
          <w:rFonts w:ascii="Arial Narrow" w:eastAsia="Calibri" w:hAnsi="Arial Narrow" w:cs="Times New Roman"/>
          <w:b/>
          <w:bCs/>
          <w:kern w:val="0"/>
          <w:lang w:val="sr-Latn-CS" w:eastAsia="ar-SA" w:bidi="ar-SA"/>
        </w:rPr>
        <w:t>Ben-Kov” DOO Tivat</w:t>
      </w:r>
      <w:r w:rsidRPr="0077221E">
        <w:rPr>
          <w:rFonts w:ascii="Arial Narrow" w:eastAsia="Calibri" w:hAnsi="Arial Narrow" w:cs="Times New Roman"/>
          <w:b/>
          <w:kern w:val="0"/>
          <w:lang w:val="sr-Latn-CS" w:eastAsia="ar-SA" w:bidi="ar-SA"/>
        </w:rPr>
        <w:t xml:space="preserve">, </w:t>
      </w:r>
      <w:r w:rsidRPr="0077221E">
        <w:rPr>
          <w:rFonts w:ascii="Arial Narrow" w:eastAsia="PMingLiU" w:hAnsi="Arial Narrow" w:cs="Times New Roman"/>
          <w:kern w:val="0"/>
          <w:lang w:val="sv-SE" w:eastAsia="ar-SA" w:bidi="ar-SA"/>
        </w:rPr>
        <w:t xml:space="preserve">za ponuđenu cijenu od </w:t>
      </w:r>
      <w:r w:rsidRPr="0077221E">
        <w:rPr>
          <w:rFonts w:ascii="Arial Narrow" w:eastAsia="Calibri" w:hAnsi="Arial Narrow" w:cs="Times New Roman"/>
          <w:kern w:val="0"/>
          <w:sz w:val="20"/>
          <w:szCs w:val="20"/>
          <w:lang w:val="sr-Latn-CS" w:eastAsia="sr-Latn-CS" w:bidi="ar-SA"/>
        </w:rPr>
        <w:t> </w:t>
      </w:r>
      <w:r w:rsidRPr="0077221E">
        <w:rPr>
          <w:rFonts w:ascii="Arial Narrow" w:eastAsia="Calibri" w:hAnsi="Arial Narrow" w:cs="Times New Roman"/>
          <w:b/>
          <w:kern w:val="0"/>
          <w:lang w:val="sr-Latn-CS" w:eastAsia="sr-Latn-CS" w:bidi="ar-SA"/>
        </w:rPr>
        <w:t xml:space="preserve">48.363,70 </w:t>
      </w:r>
      <w:r w:rsidRPr="0077221E">
        <w:rPr>
          <w:rFonts w:ascii="Arial Narrow" w:eastAsia="PMingLiU" w:hAnsi="Arial Narrow" w:cs="Times New Roman"/>
          <w:b/>
          <w:kern w:val="0"/>
          <w:u w:val="single"/>
          <w:lang w:val="sv-SE" w:eastAsia="ar-SA" w:bidi="ar-SA"/>
        </w:rPr>
        <w:t>eura</w:t>
      </w:r>
      <w:r w:rsidRPr="0077221E">
        <w:rPr>
          <w:rFonts w:ascii="Arial Narrow" w:eastAsia="PMingLiU" w:hAnsi="Arial Narrow" w:cs="Times New Roman"/>
          <w:kern w:val="0"/>
          <w:lang w:val="sv-SE" w:eastAsia="ar-SA" w:bidi="ar-SA"/>
        </w:rPr>
        <w:t xml:space="preserve">, dodijeljeno je   </w:t>
      </w:r>
      <w:r w:rsidRPr="0077221E">
        <w:rPr>
          <w:rFonts w:ascii="Arial Narrow" w:eastAsia="PMingLiU" w:hAnsi="Arial Narrow" w:cs="Times New Roman"/>
          <w:b/>
          <w:bCs/>
          <w:kern w:val="0"/>
          <w:lang w:val="sv-SE" w:eastAsia="ar-SA" w:bidi="ar-SA"/>
        </w:rPr>
        <w:t>100,00 bodova;</w:t>
      </w:r>
      <w:bookmarkEnd w:id="1"/>
      <w:bookmarkEnd w:id="2"/>
    </w:p>
    <w:p w14:paraId="52EB4429" w14:textId="77777777" w:rsidR="0077221E" w:rsidRPr="0077221E" w:rsidRDefault="0077221E" w:rsidP="0077221E">
      <w:pPr>
        <w:widowControl/>
        <w:spacing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b/>
          <w:kern w:val="0"/>
          <w:lang w:val="sr-Latn-CS" w:eastAsia="ar-SA" w:bidi="ar-SA"/>
        </w:rPr>
        <w:t>Primjenom kriterijuma „</w:t>
      </w:r>
      <w:r w:rsidRPr="0077221E">
        <w:rPr>
          <w:rFonts w:ascii="Arial Narrow" w:eastAsia="PMingLiU" w:hAnsi="Arial Narrow" w:cs="Times New Roman"/>
          <w:b/>
          <w:kern w:val="0"/>
          <w:lang w:val="sv-SE" w:eastAsia="ar-SA" w:bidi="ar-SA"/>
        </w:rPr>
        <w:t>najniža ponuđena cijena</w:t>
      </w:r>
      <w:r w:rsidRPr="0077221E">
        <w:rPr>
          <w:rFonts w:ascii="Arial Narrow" w:eastAsia="Calibri" w:hAnsi="Arial Narrow" w:cs="Times New Roman"/>
          <w:b/>
          <w:kern w:val="0"/>
          <w:lang w:val="sr-Latn-CS" w:eastAsia="ar-SA" w:bidi="ar-SA"/>
        </w:rPr>
        <w:t xml:space="preserve">“ </w:t>
      </w:r>
      <w:r w:rsidRPr="0077221E">
        <w:rPr>
          <w:rFonts w:ascii="Arial Narrow" w:eastAsia="Calibri" w:hAnsi="Arial Narrow" w:cs="Times New Roman"/>
          <w:b/>
          <w:bCs/>
          <w:iCs/>
          <w:kern w:val="0"/>
          <w:lang w:val="sr-Latn-CS" w:eastAsia="ar-SA" w:bidi="ar-SA"/>
        </w:rPr>
        <w:t xml:space="preserve"> ponude</w:t>
      </w:r>
      <w:r w:rsidRPr="0077221E">
        <w:rPr>
          <w:rFonts w:ascii="Arial Narrow" w:eastAsia="Calibri" w:hAnsi="Arial Narrow" w:cs="Times New Roman"/>
          <w:b/>
          <w:kern w:val="0"/>
          <w:lang w:val="sr-Latn-CS" w:eastAsia="ar-SA" w:bidi="ar-SA"/>
        </w:rPr>
        <w:t xml:space="preserve"> </w:t>
      </w:r>
      <w:r w:rsidRPr="0077221E">
        <w:rPr>
          <w:rFonts w:ascii="Arial Narrow" w:eastAsia="Calibri" w:hAnsi="Arial Narrow" w:cs="Times New Roman"/>
          <w:b/>
          <w:bCs/>
          <w:iCs/>
          <w:kern w:val="0"/>
          <w:lang w:val="sr-Latn-CS" w:eastAsia="ar-SA" w:bidi="ar-SA"/>
        </w:rPr>
        <w:t>su bodovane na sljedeći način:</w:t>
      </w:r>
    </w:p>
    <w:p w14:paraId="26A2C1CC" w14:textId="77777777" w:rsidR="0077221E" w:rsidRPr="0077221E" w:rsidRDefault="0077221E" w:rsidP="0077221E">
      <w:pPr>
        <w:widowControl/>
        <w:numPr>
          <w:ilvl w:val="0"/>
          <w:numId w:val="34"/>
        </w:numPr>
        <w:spacing w:after="200" w:line="276" w:lineRule="auto"/>
        <w:jc w:val="both"/>
        <w:rPr>
          <w:rFonts w:ascii="Arial Narrow" w:eastAsia="Calibri" w:hAnsi="Arial Narrow" w:cs="Times New Roman"/>
          <w:kern w:val="0"/>
          <w:lang w:val="en-US" w:eastAsia="ar-SA" w:bidi="ar-SA"/>
        </w:rPr>
      </w:pPr>
      <w:r w:rsidRPr="0077221E">
        <w:rPr>
          <w:rFonts w:ascii="Arial Narrow" w:eastAsia="PMingLiU" w:hAnsi="Arial Narrow" w:cs="Times New Roman"/>
          <w:kern w:val="0"/>
          <w:lang w:val="sv-SE" w:eastAsia="ar-SA" w:bidi="ar-SA"/>
        </w:rPr>
        <w:t xml:space="preserve">Ponudi ponuđača </w:t>
      </w:r>
      <w:r w:rsidRPr="0077221E">
        <w:rPr>
          <w:rFonts w:ascii="Arial Narrow" w:eastAsia="Calibri" w:hAnsi="Arial Narrow" w:cs="Times New Roman"/>
          <w:b/>
          <w:kern w:val="0"/>
          <w:lang w:val="sr-Latn-CS" w:eastAsia="ar-SA" w:bidi="ar-SA"/>
        </w:rPr>
        <w:t>“</w:t>
      </w:r>
      <w:r w:rsidRPr="0077221E">
        <w:rPr>
          <w:rFonts w:ascii="Arial Narrow" w:eastAsia="Calibri" w:hAnsi="Arial Narrow" w:cs="Times New Roman"/>
          <w:b/>
          <w:bCs/>
          <w:kern w:val="0"/>
          <w:lang w:val="sr-Latn-CS" w:eastAsia="ar-SA" w:bidi="ar-SA"/>
        </w:rPr>
        <w:t>Ben-Kov” DOO Tivat</w:t>
      </w:r>
      <w:r w:rsidRPr="0077221E">
        <w:rPr>
          <w:rFonts w:ascii="Arial Narrow" w:eastAsia="Calibri" w:hAnsi="Arial Narrow" w:cs="Times New Roman"/>
          <w:b/>
          <w:kern w:val="0"/>
          <w:lang w:val="sr-Latn-CS" w:eastAsia="ar-SA" w:bidi="ar-SA"/>
        </w:rPr>
        <w:t xml:space="preserve">, </w:t>
      </w:r>
      <w:r w:rsidRPr="0077221E">
        <w:rPr>
          <w:rFonts w:ascii="Arial Narrow" w:eastAsia="PMingLiU" w:hAnsi="Arial Narrow" w:cs="Times New Roman"/>
          <w:kern w:val="0"/>
          <w:lang w:val="sv-SE" w:eastAsia="ar-SA" w:bidi="ar-SA"/>
        </w:rPr>
        <w:t xml:space="preserve">za ponuđenu cijenu od </w:t>
      </w:r>
      <w:r w:rsidRPr="0077221E">
        <w:rPr>
          <w:rFonts w:ascii="Arial Narrow" w:eastAsia="Calibri" w:hAnsi="Arial Narrow" w:cs="Times New Roman"/>
          <w:kern w:val="0"/>
          <w:sz w:val="20"/>
          <w:szCs w:val="20"/>
          <w:lang w:val="sr-Latn-CS" w:eastAsia="sr-Latn-CS" w:bidi="ar-SA"/>
        </w:rPr>
        <w:t> </w:t>
      </w:r>
      <w:r w:rsidRPr="0077221E">
        <w:rPr>
          <w:rFonts w:ascii="Arial Narrow" w:eastAsia="Calibri" w:hAnsi="Arial Narrow" w:cs="Times New Roman"/>
          <w:b/>
          <w:kern w:val="0"/>
          <w:lang w:val="sr-Latn-CS" w:eastAsia="sr-Latn-CS" w:bidi="ar-SA"/>
        </w:rPr>
        <w:t xml:space="preserve">48.363,70 </w:t>
      </w:r>
      <w:r w:rsidRPr="0077221E">
        <w:rPr>
          <w:rFonts w:ascii="Arial Narrow" w:eastAsia="PMingLiU" w:hAnsi="Arial Narrow" w:cs="Times New Roman"/>
          <w:b/>
          <w:kern w:val="0"/>
          <w:u w:val="single"/>
          <w:lang w:val="sv-SE" w:eastAsia="ar-SA" w:bidi="ar-SA"/>
        </w:rPr>
        <w:t>eura</w:t>
      </w:r>
      <w:r w:rsidRPr="0077221E">
        <w:rPr>
          <w:rFonts w:ascii="Arial Narrow" w:eastAsia="PMingLiU" w:hAnsi="Arial Narrow" w:cs="Times New Roman"/>
          <w:kern w:val="0"/>
          <w:lang w:val="sv-SE" w:eastAsia="ar-SA" w:bidi="ar-SA"/>
        </w:rPr>
        <w:t xml:space="preserve">, dodijeljeno je   </w:t>
      </w:r>
      <w:r w:rsidRPr="0077221E">
        <w:rPr>
          <w:rFonts w:ascii="Arial Narrow" w:eastAsia="PMingLiU" w:hAnsi="Arial Narrow" w:cs="Times New Roman"/>
          <w:b/>
          <w:bCs/>
          <w:kern w:val="0"/>
          <w:lang w:val="sv-SE" w:eastAsia="ar-SA" w:bidi="ar-SA"/>
        </w:rPr>
        <w:t>100,00 bodova;</w:t>
      </w:r>
    </w:p>
    <w:p w14:paraId="4CF16DF9" w14:textId="77777777" w:rsidR="0077221E" w:rsidRPr="0077221E" w:rsidRDefault="0077221E" w:rsidP="0077221E">
      <w:pPr>
        <w:widowControl/>
        <w:autoSpaceDE w:val="0"/>
        <w:spacing w:after="200"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b/>
          <w:bCs/>
          <w:kern w:val="0"/>
          <w:lang w:val="sr-Latn-CS" w:eastAsia="ar-SA" w:bidi="ar-SA"/>
        </w:rPr>
        <w:t>Komparativni prikaz, analiza i redosljed ponuda  po opadajućem broju dodijeljenih bodova:</w:t>
      </w:r>
    </w:p>
    <w:p w14:paraId="6514D281" w14:textId="77777777" w:rsidR="0077221E" w:rsidRPr="0077221E" w:rsidRDefault="0077221E" w:rsidP="0077221E">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77221E">
        <w:rPr>
          <w:rFonts w:ascii="Arial Narrow" w:eastAsia="Calibri" w:hAnsi="Arial Narrow" w:cs="Times New Roman"/>
          <w:kern w:val="0"/>
          <w:lang w:val="en-US" w:eastAsia="ar-SA" w:bidi="ar-SA"/>
        </w:rPr>
        <w:t>U  postupku</w:t>
      </w:r>
      <w:proofErr w:type="gramEnd"/>
      <w:r w:rsidRPr="0077221E">
        <w:rPr>
          <w:rFonts w:ascii="Arial Narrow" w:eastAsia="Calibri" w:hAnsi="Arial Narrow" w:cs="Times New Roman"/>
          <w:kern w:val="0"/>
          <w:lang w:val="en-US" w:eastAsia="ar-SA" w:bidi="ar-SA"/>
        </w:rPr>
        <w:t xml:space="preserve">  nabavke, </w:t>
      </w:r>
      <w:r w:rsidRPr="0077221E">
        <w:rPr>
          <w:rFonts w:ascii="Arial Narrow" w:eastAsia="Calibri" w:hAnsi="Arial Narrow" w:cs="Times New Roman"/>
          <w:bCs/>
          <w:kern w:val="0"/>
          <w:lang w:val="pl-PL" w:eastAsia="ar-SA" w:bidi="ar-SA"/>
        </w:rPr>
        <w:t>po tenderskoj dokumentaciji  HG „Budvanska rivijera” AD Budva</w:t>
      </w:r>
      <w:r w:rsidRPr="0077221E">
        <w:rPr>
          <w:rFonts w:ascii="Arial Narrow" w:eastAsia="Calibri" w:hAnsi="Arial Narrow" w:cs="Times New Roman"/>
          <w:kern w:val="0"/>
          <w:lang w:val="sl-SI" w:eastAsia="ar-SA" w:bidi="ar-SA"/>
        </w:rPr>
        <w:t xml:space="preserve">, </w:t>
      </w:r>
      <w:r w:rsidRPr="0077221E">
        <w:rPr>
          <w:rFonts w:ascii="Arial Narrow" w:eastAsia="Calibri" w:hAnsi="Arial Narrow" w:cs="Times New Roman"/>
          <w:bCs/>
          <w:kern w:val="0"/>
          <w:lang w:val="pl-PL" w:eastAsia="ar-SA" w:bidi="ar-SA"/>
        </w:rPr>
        <w:t>broj</w:t>
      </w:r>
      <w:r w:rsidRPr="0077221E">
        <w:rPr>
          <w:rFonts w:ascii="Arial Narrow" w:eastAsia="Calibri" w:hAnsi="Arial Narrow" w:cs="Times New Roman"/>
          <w:b/>
          <w:bCs/>
          <w:kern w:val="0"/>
          <w:lang w:val="pl-PL" w:eastAsia="ar-SA" w:bidi="ar-SA"/>
        </w:rPr>
        <w:t xml:space="preserve"> </w:t>
      </w:r>
      <w:r w:rsidRPr="0077221E">
        <w:rPr>
          <w:rFonts w:ascii="Arial Narrow" w:eastAsia="Calibri" w:hAnsi="Arial Narrow" w:cs="Times New Roman"/>
          <w:b/>
          <w:bCs/>
          <w:kern w:val="0"/>
          <w:lang w:val="it-IT" w:eastAsia="ar-SA" w:bidi="ar-SA"/>
        </w:rPr>
        <w:t xml:space="preserve">04/1-1340 </w:t>
      </w:r>
      <w:r w:rsidRPr="0077221E">
        <w:rPr>
          <w:rFonts w:ascii="Arial Narrow" w:eastAsia="Calibri" w:hAnsi="Arial Narrow" w:cs="Times New Roman"/>
          <w:kern w:val="0"/>
          <w:lang w:val="pl-PL" w:eastAsia="ar-SA" w:bidi="ar-SA"/>
        </w:rPr>
        <w:t xml:space="preserve">od </w:t>
      </w:r>
      <w:r w:rsidRPr="0077221E">
        <w:rPr>
          <w:rFonts w:ascii="Arial Narrow" w:eastAsia="Calibri" w:hAnsi="Arial Narrow" w:cs="Times New Roman"/>
          <w:b/>
          <w:bCs/>
          <w:kern w:val="0"/>
          <w:lang w:val="pl-PL" w:eastAsia="ar-SA" w:bidi="ar-SA"/>
        </w:rPr>
        <w:t>31</w:t>
      </w:r>
      <w:r w:rsidRPr="0077221E">
        <w:rPr>
          <w:rFonts w:ascii="Arial Narrow" w:eastAsia="Calibri" w:hAnsi="Arial Narrow" w:cs="Times New Roman"/>
          <w:b/>
          <w:bCs/>
          <w:kern w:val="0"/>
          <w:lang w:val="it-IT" w:eastAsia="ar-SA" w:bidi="ar-SA"/>
        </w:rPr>
        <w:t>.03.2023. godine,</w:t>
      </w:r>
      <w:r w:rsidRPr="0077221E">
        <w:rPr>
          <w:rFonts w:ascii="Arial Narrow" w:eastAsia="Calibri" w:hAnsi="Arial Narrow" w:cs="Times New Roman"/>
          <w:kern w:val="0"/>
          <w:lang w:val="en-US" w:eastAsia="ar-SA" w:bidi="ar-SA"/>
        </w:rPr>
        <w:t xml:space="preserve"> </w:t>
      </w:r>
      <w:r w:rsidRPr="0077221E">
        <w:rPr>
          <w:rFonts w:ascii="Arial Narrow" w:eastAsia="Calibri" w:hAnsi="Arial Narrow" w:cs="Times New Roman"/>
          <w:kern w:val="0"/>
          <w:lang w:val="hr-HR" w:eastAsia="ar-SA" w:bidi="ar-SA"/>
        </w:rPr>
        <w:t xml:space="preserve">izbor najpovoljnije ponude za  </w:t>
      </w:r>
      <w:r w:rsidRPr="0077221E">
        <w:rPr>
          <w:rFonts w:ascii="Arial Narrow" w:eastAsia="Calibri" w:hAnsi="Arial Narrow" w:cs="Times New Roman"/>
          <w:kern w:val="0"/>
          <w:lang w:val="en-US" w:eastAsia="ar-SA" w:bidi="ar-SA"/>
        </w:rPr>
        <w:t>nabavku roba  – Nabavka elektro vozila,</w:t>
      </w:r>
      <w:r w:rsidRPr="0077221E">
        <w:rPr>
          <w:rFonts w:ascii="Arial Narrow" w:eastAsia="Calibri" w:hAnsi="Arial Narrow" w:cs="Times New Roman"/>
          <w:kern w:val="0"/>
          <w:lang w:val="hr-HR" w:eastAsia="ar-SA" w:bidi="ar-SA"/>
        </w:rPr>
        <w:t xml:space="preserve"> za potrebe Hotelske grupe "Budvanska rivijera" AD Budva,</w:t>
      </w:r>
      <w:r w:rsidRPr="0077221E">
        <w:rPr>
          <w:rFonts w:ascii="Arial Narrow" w:eastAsia="Calibri" w:hAnsi="Arial Narrow" w:cs="Times New Roman"/>
          <w:iCs/>
          <w:kern w:val="0"/>
          <w:lang w:val="sr-Latn-CS" w:eastAsia="ar-SA" w:bidi="ar-SA"/>
        </w:rPr>
        <w:t xml:space="preserve"> </w:t>
      </w:r>
      <w:r w:rsidRPr="0077221E">
        <w:rPr>
          <w:rFonts w:ascii="Arial Narrow" w:eastAsia="Calibri" w:hAnsi="Arial Narrow" w:cs="Times New Roman"/>
          <w:kern w:val="0"/>
          <w:lang w:val="pl-PL" w:eastAsia="ar-SA" w:bidi="ar-SA"/>
        </w:rPr>
        <w:t>pristigle  su u roku odredjenom tenderskom dokumentacijom, ispravne ponude ponudjača:</w:t>
      </w:r>
    </w:p>
    <w:p w14:paraId="6ADC9207" w14:textId="77777777" w:rsidR="0077221E" w:rsidRPr="0077221E" w:rsidRDefault="0077221E" w:rsidP="0077221E">
      <w:pPr>
        <w:widowControl/>
        <w:numPr>
          <w:ilvl w:val="0"/>
          <w:numId w:val="35"/>
        </w:numPr>
        <w:suppressAutoHyphens w:val="0"/>
        <w:spacing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b/>
          <w:kern w:val="0"/>
          <w:lang w:val="en-US" w:eastAsia="ar-SA" w:bidi="ar-SA"/>
        </w:rPr>
        <w:lastRenderedPageBreak/>
        <w:t>„Ben-Kov” DOO Tivat</w:t>
      </w:r>
      <w:r w:rsidRPr="0077221E">
        <w:rPr>
          <w:rFonts w:ascii="Arial Narrow" w:eastAsia="Calibri" w:hAnsi="Arial Narrow" w:cs="Times New Roman"/>
          <w:kern w:val="0"/>
          <w:lang w:val="en-US" w:eastAsia="ar-SA" w:bidi="ar-SA"/>
        </w:rPr>
        <w:t xml:space="preserve"> </w:t>
      </w:r>
    </w:p>
    <w:p w14:paraId="2ADAF75A"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adresa:</w:t>
      </w:r>
      <w:r w:rsidRPr="0077221E">
        <w:rPr>
          <w:rFonts w:ascii="Arial Narrow" w:eastAsia="Calibri" w:hAnsi="Arial Narrow" w:cs="Arial Narrow"/>
          <w:kern w:val="0"/>
          <w:lang w:val="en-US" w:eastAsia="ar-SA" w:bidi="ar-SA"/>
        </w:rPr>
        <w:t xml:space="preserve"> Kukoljina bb</w:t>
      </w:r>
      <w:r w:rsidRPr="0077221E">
        <w:rPr>
          <w:rFonts w:ascii="Arial Narrow" w:eastAsia="Calibri" w:hAnsi="Arial Narrow" w:cs="Times New Roman"/>
          <w:kern w:val="0"/>
          <w:lang w:val="en-US" w:eastAsia="ar-SA" w:bidi="ar-SA"/>
        </w:rPr>
        <w:t xml:space="preserve">, Tivat             </w:t>
      </w:r>
    </w:p>
    <w:p w14:paraId="2D50053F"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djelovodni broj ponude: 04/1-1638 </w:t>
      </w:r>
      <w:r w:rsidRPr="0077221E">
        <w:rPr>
          <w:rFonts w:ascii="Arial Narrow" w:eastAsia="Calibri" w:hAnsi="Arial Narrow" w:cs="Times New Roman"/>
          <w:kern w:val="0"/>
          <w:lang w:val="it-IT" w:eastAsia="ar-SA" w:bidi="ar-SA"/>
        </w:rPr>
        <w:t>od 11.04</w:t>
      </w:r>
      <w:r w:rsidRPr="0077221E">
        <w:rPr>
          <w:rFonts w:ascii="Arial Narrow" w:eastAsia="Calibri" w:hAnsi="Arial Narrow" w:cs="Times New Roman"/>
          <w:kern w:val="0"/>
          <w:lang w:val="en-US" w:eastAsia="ar-SA" w:bidi="ar-SA"/>
        </w:rPr>
        <w:t>.2023. godine,</w:t>
      </w:r>
    </w:p>
    <w:p w14:paraId="71E61BA6"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dostavljena u</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11:25 časova</w:t>
      </w:r>
    </w:p>
    <w:p w14:paraId="23BFA060" w14:textId="77777777" w:rsidR="0077221E" w:rsidRPr="0077221E" w:rsidRDefault="0077221E" w:rsidP="0077221E">
      <w:pPr>
        <w:widowControl/>
        <w:suppressAutoHyphens w:val="0"/>
        <w:rPr>
          <w:rFonts w:ascii="Arial Narrow" w:eastAsia="Calibri" w:hAnsi="Arial Narrow" w:cs="Times New Roman"/>
          <w:kern w:val="0"/>
          <w:lang w:val="sr-Latn-CS" w:eastAsia="ar-SA" w:bidi="ar-SA"/>
        </w:rPr>
      </w:pPr>
    </w:p>
    <w:p w14:paraId="09783A1A" w14:textId="77777777" w:rsidR="0077221E" w:rsidRPr="0077221E" w:rsidRDefault="0077221E" w:rsidP="0077221E">
      <w:pPr>
        <w:widowControl/>
        <w:spacing w:after="200" w:line="276" w:lineRule="auto"/>
        <w:rPr>
          <w:rFonts w:ascii="Arial Narrow" w:eastAsia="PMingLiU" w:hAnsi="Arial Narrow" w:cs="Times New Roman"/>
          <w:kern w:val="0"/>
          <w:lang w:val="sv-SE" w:eastAsia="ar-SA" w:bidi="ar-SA"/>
        </w:rPr>
      </w:pPr>
      <w:r w:rsidRPr="0077221E">
        <w:rPr>
          <w:rFonts w:ascii="Arial Narrow" w:eastAsia="PMingLiU" w:hAnsi="Arial Narrow" w:cs="Times New Roman"/>
          <w:b/>
          <w:bCs/>
          <w:kern w:val="0"/>
          <w:lang w:val="sv-SE" w:eastAsia="ar-SA" w:bidi="ar-SA"/>
        </w:rPr>
        <w:t>Rang lista ponuda  po silaznom redoslijedu:</w:t>
      </w:r>
    </w:p>
    <w:p w14:paraId="6459A5E6" w14:textId="77777777" w:rsidR="0077221E" w:rsidRPr="0077221E" w:rsidRDefault="0077221E" w:rsidP="0077221E">
      <w:pPr>
        <w:widowControl/>
        <w:spacing w:after="200" w:line="276" w:lineRule="auto"/>
        <w:jc w:val="both"/>
        <w:rPr>
          <w:rFonts w:ascii="Arial Narrow" w:eastAsia="PMingLiU" w:hAnsi="Arial Narrow" w:cs="Times New Roman"/>
          <w:kern w:val="0"/>
          <w:lang w:val="sv-SE" w:eastAsia="ar-SA" w:bidi="ar-SA"/>
        </w:rPr>
      </w:pPr>
      <w:r w:rsidRPr="0077221E">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5E3E5A12" w14:textId="77777777" w:rsidR="0077221E" w:rsidRPr="0077221E" w:rsidRDefault="0077221E" w:rsidP="0077221E">
      <w:pPr>
        <w:widowControl/>
        <w:numPr>
          <w:ilvl w:val="0"/>
          <w:numId w:val="32"/>
        </w:numPr>
        <w:spacing w:after="200" w:line="276" w:lineRule="auto"/>
        <w:jc w:val="both"/>
        <w:rPr>
          <w:rFonts w:ascii="Arial Narrow" w:eastAsia="Calibri" w:hAnsi="Arial Narrow" w:cs="Times New Roman"/>
          <w:kern w:val="0"/>
          <w:lang w:val="en-US" w:eastAsia="ar-SA" w:bidi="ar-SA"/>
        </w:rPr>
      </w:pPr>
      <w:bookmarkStart w:id="3" w:name="_Hlk71702256"/>
      <w:r w:rsidRPr="0077221E">
        <w:rPr>
          <w:rFonts w:ascii="Arial Narrow" w:eastAsia="Calibri" w:hAnsi="Arial Narrow" w:cs="Times New Roman"/>
          <w:b/>
          <w:kern w:val="0"/>
          <w:lang w:val="sr-Latn-CS" w:eastAsia="ar-SA" w:bidi="ar-SA"/>
        </w:rPr>
        <w:t>“</w:t>
      </w:r>
      <w:r w:rsidRPr="0077221E">
        <w:rPr>
          <w:rFonts w:ascii="Arial Narrow" w:eastAsia="Calibri" w:hAnsi="Arial Narrow" w:cs="Times New Roman"/>
          <w:b/>
          <w:bCs/>
          <w:kern w:val="0"/>
          <w:lang w:val="sr-Latn-CS" w:eastAsia="ar-SA" w:bidi="ar-SA"/>
        </w:rPr>
        <w:t>Ben-Kov” DOO Tivat...</w:t>
      </w:r>
      <w:r w:rsidRPr="0077221E">
        <w:rPr>
          <w:rFonts w:ascii="Arial Narrow" w:eastAsia="Calibri" w:hAnsi="Arial Narrow" w:cs="Times New Roman"/>
          <w:b/>
          <w:kern w:val="0"/>
          <w:lang w:val="en-US" w:eastAsia="ar-SA" w:bidi="ar-SA"/>
        </w:rPr>
        <w:t>..………………………………….….……….….</w:t>
      </w:r>
      <w:r w:rsidRPr="0077221E">
        <w:rPr>
          <w:rFonts w:ascii="Arial Narrow" w:eastAsia="PMingLiU" w:hAnsi="Arial Narrow" w:cs="Times New Roman"/>
          <w:b/>
          <w:kern w:val="0"/>
          <w:lang w:val="sv-SE" w:eastAsia="ar-SA" w:bidi="ar-SA"/>
        </w:rPr>
        <w:t xml:space="preserve">100,00 </w:t>
      </w:r>
      <w:r w:rsidRPr="0077221E">
        <w:rPr>
          <w:rFonts w:ascii="Arial Narrow" w:eastAsia="Calibri" w:hAnsi="Arial Narrow" w:cs="Times New Roman"/>
          <w:b/>
          <w:kern w:val="0"/>
          <w:lang w:val="en-US" w:eastAsia="ar-SA" w:bidi="ar-SA"/>
        </w:rPr>
        <w:t>bodova</w:t>
      </w:r>
    </w:p>
    <w:bookmarkEnd w:id="3"/>
    <w:p w14:paraId="19124580" w14:textId="77777777" w:rsidR="0077221E" w:rsidRPr="0077221E" w:rsidRDefault="0077221E" w:rsidP="0077221E">
      <w:pPr>
        <w:widowControl/>
        <w:suppressAutoHyphens w:val="0"/>
        <w:spacing w:after="200" w:line="100" w:lineRule="atLeast"/>
        <w:jc w:val="both"/>
        <w:rPr>
          <w:rFonts w:ascii="Arial Narrow" w:eastAsia="PMingLiU" w:hAnsi="Arial Narrow" w:cs="Times New Roman"/>
          <w:kern w:val="0"/>
          <w:lang w:val="pl-PL" w:eastAsia="ar-SA" w:bidi="ar-SA"/>
        </w:rPr>
      </w:pPr>
      <w:r w:rsidRPr="0077221E">
        <w:rPr>
          <w:rFonts w:ascii="Arial Narrow" w:eastAsia="PMingLiU" w:hAnsi="Arial Narrow" w:cs="Times New Roman"/>
          <w:kern w:val="0"/>
          <w:lang w:val="sv-SE" w:eastAsia="ar-SA" w:bidi="ar-SA"/>
        </w:rPr>
        <w:t>Komisija za otvaranje i vrednovanje ponuda</w:t>
      </w:r>
      <w:r w:rsidRPr="0077221E">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6D00F49F" w14:textId="77777777" w:rsidR="0077221E" w:rsidRPr="0077221E" w:rsidRDefault="0077221E" w:rsidP="0077221E">
      <w:pPr>
        <w:widowControl/>
        <w:suppressAutoHyphens w:val="0"/>
        <w:spacing w:after="200" w:line="100" w:lineRule="atLeast"/>
        <w:jc w:val="both"/>
        <w:rPr>
          <w:rFonts w:ascii="Arial Narrow" w:eastAsia="PMingLiU" w:hAnsi="Arial Narrow" w:cs="Times New Roman"/>
          <w:kern w:val="0"/>
          <w:lang w:val="sv-SE" w:eastAsia="ar-SA" w:bidi="ar-SA"/>
        </w:rPr>
      </w:pPr>
      <w:r w:rsidRPr="0077221E">
        <w:rPr>
          <w:rFonts w:ascii="Arial Narrow" w:eastAsia="Calibri" w:hAnsi="Arial Narrow" w:cs="Times New Roman"/>
          <w:kern w:val="0"/>
          <w:lang w:val="en-US" w:eastAsia="ar-SA" w:bidi="ar-SA"/>
        </w:rPr>
        <w:t>odluku o izboru najpovoljnije ponude</w:t>
      </w:r>
    </w:p>
    <w:p w14:paraId="58B56FA5" w14:textId="77777777" w:rsidR="0077221E" w:rsidRPr="0077221E" w:rsidRDefault="0077221E" w:rsidP="0077221E">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77221E">
        <w:rPr>
          <w:rFonts w:ascii="Arial Narrow" w:eastAsia="Calibri" w:hAnsi="Arial Narrow" w:cs="Times New Roman"/>
          <w:b/>
          <w:bCs/>
          <w:i/>
          <w:iCs/>
          <w:kern w:val="0"/>
          <w:lang w:val="en-US" w:eastAsia="ar-SA" w:bidi="ar-SA"/>
        </w:rPr>
        <w:t>i da se za najpovoljniju ponudu izabere ponuda ponuđača:</w:t>
      </w:r>
    </w:p>
    <w:p w14:paraId="4388FEC2" w14:textId="77777777" w:rsidR="0077221E" w:rsidRPr="0077221E" w:rsidRDefault="0077221E" w:rsidP="0077221E">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79A22EF1" w14:textId="77777777" w:rsidR="0077221E" w:rsidRPr="0077221E" w:rsidRDefault="0077221E" w:rsidP="0077221E">
      <w:pPr>
        <w:widowControl/>
        <w:numPr>
          <w:ilvl w:val="0"/>
          <w:numId w:val="36"/>
        </w:numPr>
        <w:suppressAutoHyphens w:val="0"/>
        <w:spacing w:line="276" w:lineRule="auto"/>
        <w:jc w:val="both"/>
        <w:rPr>
          <w:rFonts w:ascii="Arial Narrow" w:eastAsia="Calibri" w:hAnsi="Arial Narrow" w:cs="Times New Roman"/>
          <w:kern w:val="0"/>
          <w:lang w:val="en-US" w:eastAsia="ar-SA" w:bidi="ar-SA"/>
        </w:rPr>
      </w:pPr>
      <w:r w:rsidRPr="0077221E">
        <w:rPr>
          <w:rFonts w:ascii="Arial Narrow" w:eastAsia="Calibri" w:hAnsi="Arial Narrow" w:cs="Times New Roman"/>
          <w:b/>
          <w:kern w:val="0"/>
          <w:lang w:val="en-US" w:eastAsia="ar-SA" w:bidi="ar-SA"/>
        </w:rPr>
        <w:t>„Ben-Kov” DOO Tivat</w:t>
      </w:r>
      <w:r w:rsidRPr="0077221E">
        <w:rPr>
          <w:rFonts w:ascii="Arial Narrow" w:eastAsia="Calibri" w:hAnsi="Arial Narrow" w:cs="Times New Roman"/>
          <w:kern w:val="0"/>
          <w:lang w:val="en-US" w:eastAsia="ar-SA" w:bidi="ar-SA"/>
        </w:rPr>
        <w:t xml:space="preserve"> </w:t>
      </w:r>
    </w:p>
    <w:p w14:paraId="5DEFC4EA"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adresa:</w:t>
      </w:r>
      <w:r w:rsidRPr="0077221E">
        <w:rPr>
          <w:rFonts w:ascii="Arial Narrow" w:eastAsia="Calibri" w:hAnsi="Arial Narrow" w:cs="Arial Narrow"/>
          <w:kern w:val="0"/>
          <w:lang w:val="en-US" w:eastAsia="ar-SA" w:bidi="ar-SA"/>
        </w:rPr>
        <w:t xml:space="preserve"> Kukoljina bb</w:t>
      </w:r>
      <w:r w:rsidRPr="0077221E">
        <w:rPr>
          <w:rFonts w:ascii="Arial Narrow" w:eastAsia="Calibri" w:hAnsi="Arial Narrow" w:cs="Times New Roman"/>
          <w:kern w:val="0"/>
          <w:lang w:val="en-US" w:eastAsia="ar-SA" w:bidi="ar-SA"/>
        </w:rPr>
        <w:t xml:space="preserve">, Tivat             </w:t>
      </w:r>
    </w:p>
    <w:p w14:paraId="52623E77"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djelovodni broj ponude: 04/1-1638 </w:t>
      </w:r>
      <w:r w:rsidRPr="0077221E">
        <w:rPr>
          <w:rFonts w:ascii="Arial Narrow" w:eastAsia="Calibri" w:hAnsi="Arial Narrow" w:cs="Times New Roman"/>
          <w:kern w:val="0"/>
          <w:lang w:val="it-IT" w:eastAsia="ar-SA" w:bidi="ar-SA"/>
        </w:rPr>
        <w:t>od 11.04</w:t>
      </w:r>
      <w:r w:rsidRPr="0077221E">
        <w:rPr>
          <w:rFonts w:ascii="Arial Narrow" w:eastAsia="Calibri" w:hAnsi="Arial Narrow" w:cs="Times New Roman"/>
          <w:kern w:val="0"/>
          <w:lang w:val="en-US" w:eastAsia="ar-SA" w:bidi="ar-SA"/>
        </w:rPr>
        <w:t>.2023. godine,</w:t>
      </w:r>
    </w:p>
    <w:p w14:paraId="1E0345EE" w14:textId="77777777" w:rsidR="0077221E" w:rsidRPr="0077221E" w:rsidRDefault="0077221E" w:rsidP="0077221E">
      <w:pPr>
        <w:widowControl/>
        <w:suppressAutoHyphens w:val="0"/>
        <w:rPr>
          <w:rFonts w:ascii="Arial Narrow" w:eastAsia="Calibri" w:hAnsi="Arial Narrow" w:cs="Times New Roman"/>
          <w:kern w:val="0"/>
          <w:lang w:val="en-US" w:eastAsia="ar-SA" w:bidi="ar-SA"/>
        </w:rPr>
      </w:pPr>
      <w:r w:rsidRPr="0077221E">
        <w:rPr>
          <w:rFonts w:ascii="Arial Narrow" w:eastAsia="Calibri" w:hAnsi="Arial Narrow" w:cs="Times New Roman"/>
          <w:kern w:val="0"/>
          <w:lang w:val="en-US" w:eastAsia="ar-SA" w:bidi="ar-SA"/>
        </w:rPr>
        <w:t xml:space="preserve">             dostavljena u</w:t>
      </w:r>
      <w:r w:rsidRPr="0077221E">
        <w:rPr>
          <w:rFonts w:ascii="Arial Narrow" w:eastAsia="Calibri" w:hAnsi="Arial Narrow" w:cs="Times New Roman"/>
          <w:kern w:val="0"/>
          <w:lang w:val="sr-Latn-CS" w:eastAsia="ar-SA" w:bidi="ar-SA"/>
        </w:rPr>
        <w:t xml:space="preserve"> </w:t>
      </w:r>
      <w:r w:rsidRPr="0077221E">
        <w:rPr>
          <w:rFonts w:ascii="Arial Narrow" w:eastAsia="Calibri" w:hAnsi="Arial Narrow" w:cs="Times New Roman"/>
          <w:kern w:val="0"/>
          <w:lang w:val="en-US" w:eastAsia="ar-SA" w:bidi="ar-SA"/>
        </w:rPr>
        <w:t>11:25 časova</w:t>
      </w:r>
    </w:p>
    <w:p w14:paraId="7E9E881C" w14:textId="77777777" w:rsidR="0077221E" w:rsidRPr="0077221E" w:rsidRDefault="0077221E" w:rsidP="0077221E">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r w:rsidRPr="0077221E">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77221E" w:rsidRPr="0077221E" w14:paraId="19EFEA29" w14:textId="77777777" w:rsidTr="000E0B5E">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22D89368"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699BD2B9" w14:textId="77777777" w:rsidR="0077221E" w:rsidRPr="0077221E" w:rsidRDefault="0077221E" w:rsidP="0077221E">
            <w:pPr>
              <w:widowControl/>
              <w:suppressAutoHyphens w:val="0"/>
              <w:rPr>
                <w:rFonts w:ascii="Arial Narrow" w:eastAsia="Calibri" w:hAnsi="Arial Narrow" w:cs="Times New Roman"/>
                <w:kern w:val="0"/>
                <w:sz w:val="20"/>
                <w:szCs w:val="20"/>
                <w:lang w:eastAsia="sr-Latn-CS" w:bidi="ar-SA"/>
              </w:rPr>
            </w:pPr>
            <w:r w:rsidRPr="0077221E">
              <w:rPr>
                <w:rFonts w:ascii="Arial Narrow" w:eastAsia="Calibri" w:hAnsi="Arial Narrow" w:cs="Times New Roman"/>
                <w:kern w:val="0"/>
                <w:sz w:val="20"/>
                <w:szCs w:val="20"/>
                <w:lang w:val="sr-Cyrl-CS" w:eastAsia="sr-Latn-CS" w:bidi="ar-SA"/>
              </w:rPr>
              <w:t> 39</w:t>
            </w:r>
            <w:r w:rsidRPr="0077221E">
              <w:rPr>
                <w:rFonts w:ascii="Arial Narrow" w:eastAsia="Calibri" w:hAnsi="Arial Narrow" w:cs="Times New Roman"/>
                <w:kern w:val="0"/>
                <w:sz w:val="20"/>
                <w:szCs w:val="20"/>
                <w:lang w:eastAsia="sr-Latn-CS" w:bidi="ar-SA"/>
              </w:rPr>
              <w:t>.970,00 €</w:t>
            </w:r>
          </w:p>
        </w:tc>
      </w:tr>
      <w:tr w:rsidR="0077221E" w:rsidRPr="0077221E" w14:paraId="3E9CC052" w14:textId="77777777" w:rsidTr="000E0B5E">
        <w:trPr>
          <w:trHeight w:val="320"/>
        </w:trPr>
        <w:tc>
          <w:tcPr>
            <w:tcW w:w="5725" w:type="dxa"/>
            <w:tcBorders>
              <w:top w:val="nil"/>
              <w:left w:val="single" w:sz="8" w:space="0" w:color="auto"/>
              <w:bottom w:val="single" w:sz="4" w:space="0" w:color="auto"/>
              <w:right w:val="single" w:sz="8" w:space="0" w:color="000000"/>
            </w:tcBorders>
            <w:vAlign w:val="center"/>
          </w:tcPr>
          <w:p w14:paraId="23F6F067"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53715A29" w14:textId="77777777" w:rsidR="0077221E" w:rsidRPr="0077221E" w:rsidRDefault="0077221E" w:rsidP="0077221E">
            <w:pPr>
              <w:widowControl/>
              <w:suppressAutoHyphens w:val="0"/>
              <w:rPr>
                <w:rFonts w:ascii="Arial Narrow" w:eastAsia="Calibri" w:hAnsi="Arial Narrow" w:cs="Times New Roman"/>
                <w:kern w:val="0"/>
                <w:sz w:val="20"/>
                <w:szCs w:val="20"/>
                <w:lang w:eastAsia="sr-Latn-CS" w:bidi="ar-SA"/>
              </w:rPr>
            </w:pPr>
            <w:r w:rsidRPr="0077221E">
              <w:rPr>
                <w:rFonts w:ascii="Arial Narrow" w:eastAsia="Calibri" w:hAnsi="Arial Narrow" w:cs="Times New Roman"/>
                <w:kern w:val="0"/>
                <w:sz w:val="20"/>
                <w:szCs w:val="20"/>
                <w:lang w:eastAsia="sr-Latn-CS" w:bidi="ar-SA"/>
              </w:rPr>
              <w:t xml:space="preserve"> 8.393,70 €</w:t>
            </w:r>
          </w:p>
        </w:tc>
      </w:tr>
      <w:tr w:rsidR="0077221E" w:rsidRPr="0077221E" w14:paraId="2244B973" w14:textId="77777777" w:rsidTr="000E0B5E">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1E8AD312" w14:textId="77777777" w:rsidR="0077221E" w:rsidRPr="0077221E" w:rsidRDefault="0077221E" w:rsidP="0077221E">
            <w:pPr>
              <w:widowControl/>
              <w:suppressAutoHyphens w:val="0"/>
              <w:rPr>
                <w:rFonts w:ascii="Arial Narrow" w:eastAsia="Calibri" w:hAnsi="Arial Narrow" w:cs="Times New Roman"/>
                <w:kern w:val="0"/>
                <w:sz w:val="20"/>
                <w:szCs w:val="20"/>
                <w:lang w:val="en-US" w:eastAsia="sr-Latn-CS" w:bidi="ar-SA"/>
              </w:rPr>
            </w:pPr>
            <w:r w:rsidRPr="0077221E">
              <w:rPr>
                <w:rFonts w:ascii="Arial Narrow" w:eastAsia="Calibri" w:hAnsi="Arial Narrow" w:cs="Times New Roman"/>
                <w:kern w:val="0"/>
                <w:sz w:val="20"/>
                <w:szCs w:val="20"/>
                <w:lang w:val="sr-Cyrl-CS" w:eastAsia="sr-Latn-CS" w:bidi="ar-SA"/>
              </w:rPr>
              <w:t>Ukupan iznos sa PDV-om</w:t>
            </w:r>
            <w:r w:rsidRPr="0077221E">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4ED025BE" w14:textId="77777777" w:rsidR="0077221E" w:rsidRPr="0077221E" w:rsidRDefault="0077221E" w:rsidP="0077221E">
            <w:pPr>
              <w:widowControl/>
              <w:suppressAutoHyphens w:val="0"/>
              <w:rPr>
                <w:rFonts w:ascii="Arial Narrow" w:eastAsia="Calibri" w:hAnsi="Arial Narrow" w:cs="Times New Roman"/>
                <w:kern w:val="0"/>
                <w:sz w:val="20"/>
                <w:szCs w:val="20"/>
                <w:lang w:val="sr-Latn-CS" w:eastAsia="sr-Latn-CS" w:bidi="ar-SA"/>
              </w:rPr>
            </w:pPr>
            <w:r w:rsidRPr="0077221E">
              <w:rPr>
                <w:rFonts w:ascii="Arial Narrow" w:eastAsia="Calibri" w:hAnsi="Arial Narrow" w:cs="Times New Roman"/>
                <w:kern w:val="0"/>
                <w:sz w:val="20"/>
                <w:szCs w:val="20"/>
                <w:lang w:val="sr-Latn-CS" w:eastAsia="sr-Latn-CS" w:bidi="ar-SA"/>
              </w:rPr>
              <w:t> 48.363,70 €</w:t>
            </w:r>
          </w:p>
        </w:tc>
      </w:tr>
    </w:tbl>
    <w:p w14:paraId="418B38EF" w14:textId="77777777" w:rsidR="006B0E1C" w:rsidRPr="0077221E" w:rsidRDefault="006B0E1C" w:rsidP="00197A2F">
      <w:pPr>
        <w:tabs>
          <w:tab w:val="left" w:pos="1701"/>
          <w:tab w:val="left" w:pos="4820"/>
        </w:tabs>
        <w:autoSpaceDE w:val="0"/>
        <w:jc w:val="both"/>
        <w:rPr>
          <w:rFonts w:ascii="Arial Narrow" w:eastAsia="Times New Roman" w:hAnsi="Arial Narrow" w:cs="Times New Roman"/>
          <w:bCs/>
          <w:lang w:val="en-US"/>
        </w:rPr>
      </w:pPr>
    </w:p>
    <w:p w14:paraId="1513FF98" w14:textId="77777777" w:rsidR="009D5331" w:rsidRPr="0077221E" w:rsidRDefault="009D5331" w:rsidP="00D905F9">
      <w:pPr>
        <w:tabs>
          <w:tab w:val="left" w:pos="1701"/>
          <w:tab w:val="left" w:pos="4820"/>
        </w:tabs>
        <w:autoSpaceDE w:val="0"/>
        <w:jc w:val="both"/>
        <w:rPr>
          <w:rFonts w:ascii="Arial Narrow" w:eastAsia="Times New Roman" w:hAnsi="Arial Narrow" w:cs="Times New Roman"/>
          <w:bCs/>
          <w:i/>
          <w:iCs/>
          <w:lang w:val="en-US"/>
        </w:rPr>
      </w:pPr>
      <w:r w:rsidRPr="0077221E">
        <w:rPr>
          <w:rFonts w:ascii="Arial Narrow" w:eastAsia="Times New Roman" w:hAnsi="Arial Narrow" w:cs="Times New Roman"/>
          <w:bCs/>
          <w:lang w:val="en-US"/>
        </w:rPr>
        <w:t>Ovlaš</w:t>
      </w:r>
      <w:r w:rsidRPr="0077221E">
        <w:rPr>
          <w:rFonts w:ascii="Arial Narrow" w:eastAsia="Times New Roman" w:hAnsi="Arial Narrow" w:cs="Times New Roman"/>
          <w:bCs/>
        </w:rPr>
        <w:t xml:space="preserve">ćeno lice Naručioca Hotelske grupe „Budvanska </w:t>
      </w:r>
      <w:proofErr w:type="gramStart"/>
      <w:r w:rsidRPr="0077221E">
        <w:rPr>
          <w:rFonts w:ascii="Arial Narrow" w:eastAsia="Times New Roman" w:hAnsi="Arial Narrow" w:cs="Times New Roman"/>
          <w:bCs/>
        </w:rPr>
        <w:t>rivijera“</w:t>
      </w:r>
      <w:r w:rsidR="00F21BB5" w:rsidRPr="0077221E">
        <w:rPr>
          <w:rFonts w:ascii="Arial Narrow" w:eastAsia="Times New Roman" w:hAnsi="Arial Narrow" w:cs="Times New Roman"/>
          <w:bCs/>
        </w:rPr>
        <w:t xml:space="preserve"> </w:t>
      </w:r>
      <w:r w:rsidRPr="0077221E">
        <w:rPr>
          <w:rFonts w:ascii="Arial Narrow" w:eastAsia="Times New Roman" w:hAnsi="Arial Narrow" w:cs="Times New Roman"/>
          <w:bCs/>
        </w:rPr>
        <w:t>AD</w:t>
      </w:r>
      <w:proofErr w:type="gramEnd"/>
      <w:r w:rsidRPr="0077221E">
        <w:rPr>
          <w:rFonts w:ascii="Arial Narrow" w:eastAsia="Times New Roman" w:hAnsi="Arial Narrow" w:cs="Times New Roman"/>
          <w:bCs/>
        </w:rPr>
        <w:t xml:space="preserve"> Budva je prihvatilo prijedlog Komisije</w:t>
      </w:r>
      <w:r w:rsidR="000525E1" w:rsidRPr="0077221E">
        <w:rPr>
          <w:rFonts w:ascii="Arial Narrow" w:eastAsia="Times New Roman" w:hAnsi="Arial Narrow" w:cs="Times New Roman"/>
          <w:bCs/>
        </w:rPr>
        <w:t xml:space="preserve"> </w:t>
      </w:r>
      <w:r w:rsidRPr="0077221E">
        <w:rPr>
          <w:rFonts w:ascii="Arial Narrow" w:eastAsia="Times New Roman" w:hAnsi="Arial Narrow" w:cs="Times New Roman"/>
          <w:bCs/>
        </w:rPr>
        <w:t xml:space="preserve">za otvaranje i vrednovanje ponuda i ovim putem donosi </w:t>
      </w:r>
      <w:r w:rsidR="00F65B0D" w:rsidRPr="0077221E">
        <w:rPr>
          <w:rFonts w:ascii="Arial Narrow" w:eastAsia="Times New Roman" w:hAnsi="Arial Narrow" w:cs="Times New Roman"/>
          <w:bCs/>
        </w:rPr>
        <w:t>Odluku</w:t>
      </w:r>
      <w:r w:rsidRPr="0077221E">
        <w:rPr>
          <w:rFonts w:ascii="Arial Narrow" w:eastAsia="Times New Roman" w:hAnsi="Arial Narrow" w:cs="Times New Roman"/>
          <w:bCs/>
        </w:rPr>
        <w:t xml:space="preserve"> o izboru najpovoljnije ponude za nabavku </w:t>
      </w:r>
      <w:r w:rsidR="00504221" w:rsidRPr="0077221E">
        <w:rPr>
          <w:rFonts w:ascii="Arial Narrow" w:hAnsi="Arial Narrow" w:cs="Times New Roman"/>
        </w:rPr>
        <w:t>roba</w:t>
      </w:r>
      <w:r w:rsidR="006837CF" w:rsidRPr="0077221E">
        <w:rPr>
          <w:rFonts w:ascii="Arial Narrow" w:hAnsi="Arial Narrow" w:cs="Times New Roman"/>
        </w:rPr>
        <w:t xml:space="preserve"> – </w:t>
      </w:r>
      <w:r w:rsidR="0077221E" w:rsidRPr="0077221E">
        <w:rPr>
          <w:rFonts w:ascii="Arial Narrow" w:eastAsia="Calibri" w:hAnsi="Arial Narrow" w:cs="Times New Roman"/>
          <w:kern w:val="0"/>
          <w:lang w:val="en-US" w:eastAsia="ar-SA" w:bidi="ar-SA"/>
        </w:rPr>
        <w:t>Nabavka elektro vozila</w:t>
      </w:r>
      <w:r w:rsidR="00F21BB5" w:rsidRPr="0077221E">
        <w:rPr>
          <w:rFonts w:ascii="Arial Narrow" w:eastAsia="Calibri" w:hAnsi="Arial Narrow" w:cs="Times New Roman"/>
          <w:kern w:val="0"/>
          <w:lang w:val="en-US" w:eastAsia="ar-SA" w:bidi="ar-SA"/>
        </w:rPr>
        <w:t xml:space="preserve"> </w:t>
      </w:r>
      <w:r w:rsidRPr="0077221E">
        <w:rPr>
          <w:rFonts w:ascii="Arial Narrow" w:eastAsia="Times New Roman" w:hAnsi="Arial Narrow" w:cs="Times New Roman"/>
          <w:bCs/>
        </w:rPr>
        <w:t xml:space="preserve">za potrebe Hotelske grupe “Budvanska rivijera” a.d. Budva, prema specifikaciji </w:t>
      </w:r>
      <w:r w:rsidR="00CB2FAD" w:rsidRPr="0077221E">
        <w:rPr>
          <w:rFonts w:ascii="Arial Narrow" w:eastAsia="Times New Roman" w:hAnsi="Arial Narrow" w:cs="Times New Roman"/>
          <w:bCs/>
        </w:rPr>
        <w:t>roba</w:t>
      </w:r>
      <w:r w:rsidRPr="0077221E">
        <w:rPr>
          <w:rFonts w:ascii="Arial Narrow" w:eastAsia="Times New Roman" w:hAnsi="Arial Narrow" w:cs="Times New Roman"/>
          <w:bCs/>
        </w:rPr>
        <w:t>.</w:t>
      </w:r>
    </w:p>
    <w:p w14:paraId="3B412ABC" w14:textId="77777777" w:rsidR="00197A2F" w:rsidRPr="0077221E" w:rsidRDefault="009D5331" w:rsidP="00D905F9">
      <w:pPr>
        <w:autoSpaceDE w:val="0"/>
        <w:spacing w:after="200" w:line="276" w:lineRule="auto"/>
        <w:jc w:val="both"/>
        <w:rPr>
          <w:rFonts w:ascii="Arial Narrow" w:eastAsia="Times New Roman" w:hAnsi="Arial Narrow" w:cs="Times New Roman"/>
          <w:bCs/>
          <w:lang w:val="en-US"/>
        </w:rPr>
      </w:pPr>
      <w:r w:rsidRPr="0077221E">
        <w:rPr>
          <w:rFonts w:ascii="Arial Narrow" w:eastAsia="Times New Roman" w:hAnsi="Arial Narrow" w:cs="Times New Roman"/>
          <w:bCs/>
          <w:lang w:val="en-US"/>
        </w:rPr>
        <w:t>U skladu sa prethodno navedenim odlu</w:t>
      </w:r>
      <w:r w:rsidRPr="0077221E">
        <w:rPr>
          <w:rFonts w:ascii="Arial Narrow" w:eastAsia="Times New Roman" w:hAnsi="Arial Narrow" w:cs="Times New Roman"/>
          <w:bCs/>
        </w:rPr>
        <w:t>čeno je kao</w:t>
      </w:r>
      <w:r w:rsidR="00402E4B" w:rsidRPr="0077221E">
        <w:rPr>
          <w:rFonts w:ascii="Arial Narrow" w:eastAsia="Times New Roman" w:hAnsi="Arial Narrow" w:cs="Times New Roman"/>
          <w:bCs/>
        </w:rPr>
        <w:t xml:space="preserve"> u</w:t>
      </w:r>
      <w:r w:rsidRPr="0077221E">
        <w:rPr>
          <w:rFonts w:ascii="Arial Narrow" w:eastAsia="Times New Roman" w:hAnsi="Arial Narrow" w:cs="Times New Roman"/>
          <w:bCs/>
        </w:rPr>
        <w:t xml:space="preserve"> dispozitivu </w:t>
      </w:r>
      <w:r w:rsidR="00F65B0D" w:rsidRPr="0077221E">
        <w:rPr>
          <w:rFonts w:ascii="Arial Narrow" w:eastAsia="Times New Roman" w:hAnsi="Arial Narrow" w:cs="Times New Roman"/>
          <w:bCs/>
        </w:rPr>
        <w:t>odluke</w:t>
      </w:r>
      <w:r w:rsidRPr="0077221E">
        <w:rPr>
          <w:rFonts w:ascii="Arial Narrow" w:eastAsia="Times New Roman" w:hAnsi="Arial Narrow" w:cs="Times New Roman"/>
          <w:bCs/>
        </w:rPr>
        <w:t>.</w:t>
      </w:r>
      <w:bookmarkStart w:id="4" w:name="_Hlk497212418"/>
    </w:p>
    <w:p w14:paraId="4E1130D5" w14:textId="77777777" w:rsidR="007F3075" w:rsidRPr="002740E1" w:rsidRDefault="007F3075" w:rsidP="00990C3C">
      <w:pPr>
        <w:autoSpaceDE w:val="0"/>
        <w:jc w:val="both"/>
        <w:rPr>
          <w:rFonts w:ascii="Arial Narrow" w:eastAsia="Times New Roman" w:hAnsi="Arial Narrow" w:cs="Times New Roman"/>
          <w:b/>
          <w:bCs/>
          <w:color w:val="FF0000"/>
          <w:lang w:val="en-US"/>
        </w:rPr>
      </w:pPr>
    </w:p>
    <w:p w14:paraId="048B409C" w14:textId="77777777" w:rsidR="00284916" w:rsidRPr="002740E1" w:rsidRDefault="00284916" w:rsidP="00990C3C">
      <w:pPr>
        <w:autoSpaceDE w:val="0"/>
        <w:jc w:val="both"/>
        <w:rPr>
          <w:rFonts w:ascii="Arial Narrow" w:eastAsia="Times New Roman" w:hAnsi="Arial Narrow" w:cs="Times New Roman"/>
          <w:b/>
          <w:bCs/>
          <w:color w:val="FF0000"/>
          <w:lang w:val="en-US"/>
        </w:rPr>
      </w:pPr>
    </w:p>
    <w:p w14:paraId="6D3A635B" w14:textId="77777777" w:rsidR="001D5A55" w:rsidRDefault="001D5A55" w:rsidP="00990C3C">
      <w:pPr>
        <w:autoSpaceDE w:val="0"/>
        <w:jc w:val="both"/>
        <w:rPr>
          <w:rFonts w:ascii="Arial Narrow" w:eastAsia="Times New Roman" w:hAnsi="Arial Narrow" w:cs="Times New Roman"/>
          <w:b/>
          <w:bCs/>
          <w:color w:val="FF0000"/>
          <w:lang w:val="en-US"/>
        </w:rPr>
      </w:pPr>
    </w:p>
    <w:p w14:paraId="74028D38" w14:textId="77777777" w:rsidR="0077221E" w:rsidRDefault="0077221E" w:rsidP="00990C3C">
      <w:pPr>
        <w:autoSpaceDE w:val="0"/>
        <w:jc w:val="both"/>
        <w:rPr>
          <w:rFonts w:ascii="Arial Narrow" w:eastAsia="Times New Roman" w:hAnsi="Arial Narrow" w:cs="Times New Roman"/>
          <w:b/>
          <w:bCs/>
          <w:color w:val="FF0000"/>
          <w:lang w:val="en-US"/>
        </w:rPr>
      </w:pPr>
    </w:p>
    <w:p w14:paraId="20F0A497" w14:textId="77777777" w:rsidR="0077221E" w:rsidRDefault="0077221E" w:rsidP="00990C3C">
      <w:pPr>
        <w:autoSpaceDE w:val="0"/>
        <w:jc w:val="both"/>
        <w:rPr>
          <w:rFonts w:ascii="Arial Narrow" w:eastAsia="Times New Roman" w:hAnsi="Arial Narrow" w:cs="Times New Roman"/>
          <w:b/>
          <w:bCs/>
          <w:color w:val="FF0000"/>
          <w:lang w:val="en-US"/>
        </w:rPr>
      </w:pPr>
    </w:p>
    <w:p w14:paraId="4AE70973" w14:textId="77777777" w:rsidR="0077221E" w:rsidRDefault="0077221E" w:rsidP="00990C3C">
      <w:pPr>
        <w:autoSpaceDE w:val="0"/>
        <w:jc w:val="both"/>
        <w:rPr>
          <w:rFonts w:ascii="Arial Narrow" w:eastAsia="Times New Roman" w:hAnsi="Arial Narrow" w:cs="Times New Roman"/>
          <w:b/>
          <w:bCs/>
          <w:color w:val="FF0000"/>
          <w:lang w:val="en-US"/>
        </w:rPr>
      </w:pPr>
    </w:p>
    <w:p w14:paraId="1C625D64" w14:textId="77777777" w:rsidR="0077221E" w:rsidRDefault="0077221E" w:rsidP="00990C3C">
      <w:pPr>
        <w:autoSpaceDE w:val="0"/>
        <w:jc w:val="both"/>
        <w:rPr>
          <w:rFonts w:ascii="Arial Narrow" w:eastAsia="Times New Roman" w:hAnsi="Arial Narrow" w:cs="Times New Roman"/>
          <w:b/>
          <w:bCs/>
          <w:color w:val="FF0000"/>
          <w:lang w:val="en-US"/>
        </w:rPr>
      </w:pPr>
    </w:p>
    <w:p w14:paraId="04A58C4A" w14:textId="77777777" w:rsidR="0077221E" w:rsidRDefault="0077221E" w:rsidP="00990C3C">
      <w:pPr>
        <w:autoSpaceDE w:val="0"/>
        <w:jc w:val="both"/>
        <w:rPr>
          <w:rFonts w:ascii="Arial Narrow" w:eastAsia="Times New Roman" w:hAnsi="Arial Narrow" w:cs="Times New Roman"/>
          <w:b/>
          <w:bCs/>
          <w:color w:val="FF0000"/>
          <w:lang w:val="en-US"/>
        </w:rPr>
      </w:pPr>
    </w:p>
    <w:p w14:paraId="5E03A6E2" w14:textId="77777777" w:rsidR="0077221E" w:rsidRDefault="0077221E" w:rsidP="00990C3C">
      <w:pPr>
        <w:autoSpaceDE w:val="0"/>
        <w:jc w:val="both"/>
        <w:rPr>
          <w:rFonts w:ascii="Arial Narrow" w:eastAsia="Times New Roman" w:hAnsi="Arial Narrow" w:cs="Times New Roman"/>
          <w:b/>
          <w:bCs/>
          <w:color w:val="FF0000"/>
          <w:lang w:val="en-US"/>
        </w:rPr>
      </w:pPr>
    </w:p>
    <w:p w14:paraId="4D260830" w14:textId="77777777" w:rsidR="0077221E" w:rsidRDefault="0077221E" w:rsidP="00990C3C">
      <w:pPr>
        <w:autoSpaceDE w:val="0"/>
        <w:jc w:val="both"/>
        <w:rPr>
          <w:rFonts w:ascii="Arial Narrow" w:eastAsia="Times New Roman" w:hAnsi="Arial Narrow" w:cs="Times New Roman"/>
          <w:b/>
          <w:bCs/>
          <w:color w:val="FF0000"/>
          <w:lang w:val="en-US"/>
        </w:rPr>
      </w:pPr>
    </w:p>
    <w:p w14:paraId="4714FC58" w14:textId="77777777" w:rsidR="0077221E" w:rsidRDefault="0077221E" w:rsidP="00990C3C">
      <w:pPr>
        <w:autoSpaceDE w:val="0"/>
        <w:jc w:val="both"/>
        <w:rPr>
          <w:rFonts w:ascii="Arial Narrow" w:eastAsia="Times New Roman" w:hAnsi="Arial Narrow" w:cs="Times New Roman"/>
          <w:b/>
          <w:bCs/>
          <w:color w:val="FF0000"/>
          <w:lang w:val="en-US"/>
        </w:rPr>
      </w:pPr>
    </w:p>
    <w:p w14:paraId="0B218CD2" w14:textId="77777777" w:rsidR="0077221E" w:rsidRDefault="0077221E" w:rsidP="00990C3C">
      <w:pPr>
        <w:autoSpaceDE w:val="0"/>
        <w:jc w:val="both"/>
        <w:rPr>
          <w:rFonts w:ascii="Arial Narrow" w:eastAsia="Times New Roman" w:hAnsi="Arial Narrow" w:cs="Times New Roman"/>
          <w:b/>
          <w:bCs/>
          <w:color w:val="FF0000"/>
          <w:lang w:val="en-US"/>
        </w:rPr>
      </w:pPr>
    </w:p>
    <w:p w14:paraId="21240764" w14:textId="77777777" w:rsidR="0077221E" w:rsidRPr="002740E1" w:rsidRDefault="0077221E" w:rsidP="00990C3C">
      <w:pPr>
        <w:autoSpaceDE w:val="0"/>
        <w:jc w:val="both"/>
        <w:rPr>
          <w:rFonts w:ascii="Arial Narrow" w:eastAsia="Times New Roman" w:hAnsi="Arial Narrow" w:cs="Times New Roman"/>
          <w:b/>
          <w:bCs/>
          <w:color w:val="FF0000"/>
          <w:lang w:val="en-US"/>
        </w:rPr>
      </w:pPr>
    </w:p>
    <w:p w14:paraId="7E3C5C85" w14:textId="77777777" w:rsidR="0077221E" w:rsidRDefault="0077221E" w:rsidP="00990C3C">
      <w:pPr>
        <w:autoSpaceDE w:val="0"/>
        <w:jc w:val="both"/>
        <w:rPr>
          <w:rFonts w:ascii="Arial Narrow" w:eastAsia="Times New Roman" w:hAnsi="Arial Narrow" w:cs="Times New Roman"/>
          <w:b/>
          <w:bCs/>
          <w:color w:val="FF0000"/>
          <w:lang w:val="en-US"/>
        </w:rPr>
      </w:pPr>
    </w:p>
    <w:p w14:paraId="6CB6484F" w14:textId="77777777" w:rsidR="00990C3C" w:rsidRPr="0077221E" w:rsidRDefault="00990C3C" w:rsidP="00990C3C">
      <w:pPr>
        <w:autoSpaceDE w:val="0"/>
        <w:jc w:val="both"/>
        <w:rPr>
          <w:rFonts w:ascii="Arial Narrow" w:eastAsia="Times New Roman" w:hAnsi="Arial Narrow" w:cs="Times New Roman"/>
          <w:b/>
          <w:bCs/>
          <w:lang w:val="en-US"/>
        </w:rPr>
      </w:pPr>
      <w:r w:rsidRPr="0077221E">
        <w:rPr>
          <w:rFonts w:ascii="Arial Narrow" w:eastAsia="Times New Roman" w:hAnsi="Arial Narrow" w:cs="Times New Roman"/>
          <w:b/>
          <w:bCs/>
          <w:lang w:val="en-US"/>
        </w:rPr>
        <w:t>Uputstvo o pravnom sredstvu</w:t>
      </w:r>
    </w:p>
    <w:p w14:paraId="2800F16B" w14:textId="77777777" w:rsidR="00990C3C" w:rsidRPr="0077221E" w:rsidRDefault="00990C3C" w:rsidP="00990C3C">
      <w:pPr>
        <w:autoSpaceDE w:val="0"/>
        <w:rPr>
          <w:rFonts w:ascii="Arial Narrow" w:eastAsia="Times New Roman" w:hAnsi="Arial Narrow" w:cs="Times New Roman"/>
          <w:b/>
          <w:bCs/>
          <w:lang w:val="en-US"/>
        </w:rPr>
      </w:pPr>
    </w:p>
    <w:p w14:paraId="473A4CF1" w14:textId="77777777" w:rsidR="00990C3C" w:rsidRPr="0077221E" w:rsidRDefault="00990C3C" w:rsidP="00990C3C">
      <w:pPr>
        <w:autoSpaceDE w:val="0"/>
        <w:rPr>
          <w:rFonts w:ascii="Arial Narrow" w:eastAsia="Times New Roman" w:hAnsi="Arial Narrow" w:cs="Times New Roman"/>
          <w:lang w:val="en-US"/>
        </w:rPr>
      </w:pPr>
      <w:r w:rsidRPr="0077221E">
        <w:rPr>
          <w:rFonts w:ascii="Arial Narrow" w:eastAsia="Times New Roman" w:hAnsi="Arial Narrow" w:cs="Times New Roman"/>
          <w:lang w:val="en-US"/>
        </w:rPr>
        <w:t>Ponu</w:t>
      </w:r>
      <w:r w:rsidRPr="0077221E">
        <w:rPr>
          <w:rFonts w:ascii="Arial Narrow" w:eastAsia="Times New Roman" w:hAnsi="Arial Narrow" w:cs="Times New Roman"/>
        </w:rPr>
        <w:t>đač može izjaviti žalbu protiv ovog rješenja Drugostepenoj komisiji Naručioca u roku od 3 (tri) dana od dana dostavljanja ov</w:t>
      </w:r>
      <w:r w:rsidR="0071729E" w:rsidRPr="0077221E">
        <w:rPr>
          <w:rFonts w:ascii="Arial Narrow" w:eastAsia="Times New Roman" w:hAnsi="Arial Narrow" w:cs="Times New Roman"/>
        </w:rPr>
        <w:t>e</w:t>
      </w:r>
      <w:r w:rsidRPr="0077221E">
        <w:rPr>
          <w:rFonts w:ascii="Arial Narrow" w:eastAsia="Times New Roman" w:hAnsi="Arial Narrow" w:cs="Times New Roman"/>
        </w:rPr>
        <w:t xml:space="preserve"> </w:t>
      </w:r>
      <w:r w:rsidR="0071729E" w:rsidRPr="0077221E">
        <w:rPr>
          <w:rFonts w:ascii="Arial Narrow" w:eastAsia="Times New Roman" w:hAnsi="Arial Narrow" w:cs="Times New Roman"/>
        </w:rPr>
        <w:t>odluke</w:t>
      </w:r>
      <w:r w:rsidRPr="0077221E">
        <w:rPr>
          <w:rFonts w:ascii="Arial Narrow" w:eastAsia="Times New Roman" w:hAnsi="Arial Narrow" w:cs="Times New Roman"/>
        </w:rPr>
        <w:t>.</w:t>
      </w:r>
    </w:p>
    <w:p w14:paraId="22A6A6CC" w14:textId="77777777" w:rsidR="00990C3C" w:rsidRPr="0077221E" w:rsidRDefault="00990C3C" w:rsidP="00990C3C">
      <w:pPr>
        <w:autoSpaceDE w:val="0"/>
        <w:rPr>
          <w:rFonts w:ascii="Arial Narrow" w:eastAsia="Times New Roman" w:hAnsi="Arial Narrow" w:cs="Times New Roman"/>
          <w:lang w:val="en-US"/>
        </w:rPr>
      </w:pPr>
      <w:r w:rsidRPr="0077221E">
        <w:rPr>
          <w:rFonts w:ascii="Arial Narrow" w:eastAsia="Times New Roman" w:hAnsi="Arial Narrow" w:cs="Times New Roman"/>
          <w:lang w:val="en-US"/>
        </w:rPr>
        <w:t>Žalba se izjavljuje preko naru</w:t>
      </w:r>
      <w:r w:rsidRPr="0077221E">
        <w:rPr>
          <w:rFonts w:ascii="Arial Narrow" w:eastAsia="Times New Roman" w:hAnsi="Arial Narrow" w:cs="Times New Roman"/>
        </w:rPr>
        <w:t>čioca neposredno, putem pošte preporučenom pošiljkom sa dostavnicom</w:t>
      </w:r>
      <w:r w:rsidR="00E02A6D" w:rsidRPr="0077221E">
        <w:rPr>
          <w:rFonts w:ascii="Arial Narrow" w:eastAsia="Times New Roman" w:hAnsi="Arial Narrow" w:cs="Times New Roman"/>
        </w:rPr>
        <w:t>.</w:t>
      </w:r>
      <w:r w:rsidRPr="0077221E">
        <w:rPr>
          <w:rFonts w:ascii="Arial Narrow" w:eastAsia="Times New Roman" w:hAnsi="Arial Narrow" w:cs="Times New Roman"/>
        </w:rPr>
        <w:t xml:space="preserve"> </w:t>
      </w:r>
    </w:p>
    <w:p w14:paraId="6E59B381" w14:textId="77777777" w:rsidR="00990C3C" w:rsidRPr="0077221E"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77221E">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77221E">
        <w:rPr>
          <w:rFonts w:ascii="Arial Narrow" w:eastAsia="Calibri" w:hAnsi="Arial Narrow" w:cs="Times New Roman"/>
          <w:kern w:val="0"/>
          <w:lang w:val="en-US" w:eastAsia="en-US" w:bidi="ar-SA"/>
        </w:rPr>
        <w:t xml:space="preserve"> račun</w:t>
      </w:r>
      <w:r w:rsidRPr="0077221E">
        <w:rPr>
          <w:rFonts w:ascii="Arial Narrow" w:eastAsia="Calibri" w:hAnsi="Arial Narrow" w:cs="Times New Roman"/>
          <w:kern w:val="0"/>
          <w:lang w:val="en-US" w:eastAsia="en-US" w:bidi="ar-SA"/>
        </w:rPr>
        <w:t xml:space="preserve"> Hotelske grupe </w:t>
      </w:r>
      <w:r w:rsidR="00F21BB5" w:rsidRPr="0077221E">
        <w:rPr>
          <w:rFonts w:ascii="Arial Narrow" w:eastAsia="Calibri" w:hAnsi="Arial Narrow" w:cs="Times New Roman"/>
          <w:kern w:val="0"/>
          <w:lang w:val="en-US" w:eastAsia="en-US" w:bidi="ar-SA"/>
        </w:rPr>
        <w:t>“</w:t>
      </w:r>
      <w:r w:rsidRPr="0077221E">
        <w:rPr>
          <w:rFonts w:ascii="Arial Narrow" w:eastAsia="Calibri" w:hAnsi="Arial Narrow" w:cs="Times New Roman"/>
          <w:kern w:val="0"/>
          <w:lang w:val="en-US" w:eastAsia="en-US" w:bidi="ar-SA"/>
        </w:rPr>
        <w:t>Budvanska rivijera” a</w:t>
      </w:r>
      <w:r w:rsidR="006C1565" w:rsidRPr="0077221E">
        <w:rPr>
          <w:rFonts w:ascii="Arial Narrow" w:eastAsia="Calibri" w:hAnsi="Arial Narrow" w:cs="Times New Roman"/>
          <w:kern w:val="0"/>
          <w:lang w:val="en-US" w:eastAsia="en-US" w:bidi="ar-SA"/>
        </w:rPr>
        <w:t>.</w:t>
      </w:r>
      <w:r w:rsidRPr="0077221E">
        <w:rPr>
          <w:rFonts w:ascii="Arial Narrow" w:eastAsia="Calibri" w:hAnsi="Arial Narrow" w:cs="Times New Roman"/>
          <w:kern w:val="0"/>
          <w:lang w:val="en-US" w:eastAsia="en-US" w:bidi="ar-SA"/>
        </w:rPr>
        <w:t>d</w:t>
      </w:r>
      <w:r w:rsidR="006C1565" w:rsidRPr="0077221E">
        <w:rPr>
          <w:rFonts w:ascii="Arial Narrow" w:eastAsia="Calibri" w:hAnsi="Arial Narrow" w:cs="Times New Roman"/>
          <w:kern w:val="0"/>
          <w:lang w:val="en-US" w:eastAsia="en-US" w:bidi="ar-SA"/>
        </w:rPr>
        <w:t>.</w:t>
      </w:r>
      <w:r w:rsidRPr="0077221E">
        <w:rPr>
          <w:rFonts w:ascii="Arial Narrow" w:eastAsia="Calibri" w:hAnsi="Arial Narrow" w:cs="Times New Roman"/>
          <w:kern w:val="0"/>
          <w:lang w:val="en-US" w:eastAsia="en-US" w:bidi="ar-SA"/>
        </w:rPr>
        <w:t xml:space="preserve"> Budva broj 520-67710-63 kod Hipotekarne banke.</w:t>
      </w:r>
    </w:p>
    <w:p w14:paraId="02483C13" w14:textId="77777777" w:rsidR="00990C3C" w:rsidRPr="0077221E"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77221E">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28356112" w14:textId="77777777" w:rsidR="00990C3C" w:rsidRPr="0077221E"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77221E">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77221E">
        <w:rPr>
          <w:rFonts w:ascii="Arial Narrow" w:eastAsia="Times New Roman" w:hAnsi="Arial Narrow" w:cs="Times New Roman"/>
          <w:lang w:val="en-US"/>
        </w:rPr>
        <w:t>Ukoliko je predmet nabavke podijeljen po partijama, a žalba se odnosi samo na odre</w:t>
      </w:r>
      <w:r w:rsidRPr="0077221E">
        <w:rPr>
          <w:rFonts w:ascii="Arial Narrow" w:eastAsia="Times New Roman" w:hAnsi="Arial Narrow" w:cs="Times New Roman"/>
        </w:rPr>
        <w:t>đenu/e partiju/e, naknada se plaća u iznosu 1% od procijenjene vrijednosti javne nabavke te /tih partije/a.</w:t>
      </w:r>
    </w:p>
    <w:p w14:paraId="22D9C3EA" w14:textId="77777777" w:rsidR="00990C3C" w:rsidRPr="0077221E" w:rsidRDefault="00990C3C" w:rsidP="00990C3C">
      <w:pPr>
        <w:tabs>
          <w:tab w:val="left" w:pos="5760"/>
        </w:tabs>
        <w:autoSpaceDE w:val="0"/>
        <w:rPr>
          <w:rFonts w:ascii="Arial Narrow" w:eastAsia="Times New Roman" w:hAnsi="Arial Narrow" w:cs="Times New Roman"/>
        </w:rPr>
      </w:pPr>
      <w:r w:rsidRPr="0077221E">
        <w:rPr>
          <w:rFonts w:ascii="Arial Narrow" w:eastAsia="Times New Roman" w:hAnsi="Arial Narrow" w:cs="Times New Roman"/>
          <w:lang w:val="en-US"/>
        </w:rPr>
        <w:t>Ukoliko se uz žalbu ne dostavi dokaz da je upla</w:t>
      </w:r>
      <w:r w:rsidRPr="0077221E">
        <w:rPr>
          <w:rFonts w:ascii="Arial Narrow" w:eastAsia="Times New Roman" w:hAnsi="Arial Narrow" w:cs="Times New Roman"/>
        </w:rPr>
        <w:t xml:space="preserve">ćena naknada za vođenje postupka u propisanom iznosu žalba će biti odbačena kao neuredna. </w:t>
      </w:r>
    </w:p>
    <w:p w14:paraId="173DA05B" w14:textId="77777777" w:rsidR="00990C3C" w:rsidRPr="0077221E" w:rsidRDefault="00990C3C" w:rsidP="00990C3C">
      <w:pPr>
        <w:tabs>
          <w:tab w:val="left" w:pos="5760"/>
        </w:tabs>
        <w:autoSpaceDE w:val="0"/>
        <w:ind w:firstLine="567"/>
        <w:rPr>
          <w:rFonts w:ascii="Arial Narrow" w:eastAsia="Times New Roman" w:hAnsi="Arial Narrow" w:cs="Times New Roman"/>
        </w:rPr>
      </w:pPr>
    </w:p>
    <w:p w14:paraId="323D8D50" w14:textId="77777777" w:rsidR="00990C3C" w:rsidRPr="0077221E" w:rsidRDefault="00990C3C" w:rsidP="00990C3C">
      <w:pPr>
        <w:tabs>
          <w:tab w:val="left" w:pos="5760"/>
        </w:tabs>
        <w:autoSpaceDE w:val="0"/>
        <w:ind w:firstLine="567"/>
        <w:rPr>
          <w:rFonts w:ascii="Arial Narrow" w:eastAsia="Times New Roman" w:hAnsi="Arial Narrow" w:cs="Times New Roman"/>
        </w:rPr>
      </w:pPr>
    </w:p>
    <w:p w14:paraId="7E63101F" w14:textId="77777777" w:rsidR="00990C3C" w:rsidRPr="0077221E" w:rsidRDefault="00990C3C" w:rsidP="00990C3C">
      <w:pPr>
        <w:tabs>
          <w:tab w:val="left" w:pos="5760"/>
        </w:tabs>
        <w:autoSpaceDE w:val="0"/>
        <w:ind w:firstLine="567"/>
        <w:rPr>
          <w:rFonts w:ascii="Arial Narrow" w:eastAsia="Times New Roman" w:hAnsi="Arial Narrow" w:cs="Times New Roman"/>
          <w:lang w:val="en-US"/>
        </w:rPr>
      </w:pPr>
    </w:p>
    <w:p w14:paraId="396E8234" w14:textId="77777777" w:rsidR="00990C3C" w:rsidRPr="0077221E" w:rsidRDefault="00990C3C" w:rsidP="00990C3C">
      <w:pPr>
        <w:autoSpaceDE w:val="0"/>
        <w:jc w:val="right"/>
        <w:rPr>
          <w:rFonts w:ascii="Arial Narrow" w:eastAsia="Times New Roman" w:hAnsi="Arial Narrow" w:cs="Times New Roman"/>
          <w:lang w:val="en-US"/>
        </w:rPr>
      </w:pPr>
      <w:r w:rsidRPr="0077221E">
        <w:rPr>
          <w:rFonts w:ascii="Arial Narrow" w:eastAsia="Times New Roman" w:hAnsi="Arial Narrow" w:cs="Times New Roman"/>
          <w:lang w:val="en-US"/>
        </w:rPr>
        <w:t xml:space="preserve">   Ovlaš</w:t>
      </w:r>
      <w:r w:rsidRPr="0077221E">
        <w:rPr>
          <w:rFonts w:ascii="Arial Narrow" w:eastAsia="Times New Roman" w:hAnsi="Arial Narrow" w:cs="Times New Roman"/>
        </w:rPr>
        <w:t xml:space="preserve">ćeno lice naručioca </w:t>
      </w:r>
    </w:p>
    <w:p w14:paraId="5F85D1FE" w14:textId="77777777" w:rsidR="00990C3C" w:rsidRPr="0077221E" w:rsidRDefault="00990C3C" w:rsidP="00990C3C">
      <w:pPr>
        <w:autoSpaceDE w:val="0"/>
        <w:ind w:left="2124" w:firstLine="708"/>
        <w:jc w:val="right"/>
        <w:rPr>
          <w:rFonts w:ascii="Arial Narrow" w:eastAsia="Times New Roman" w:hAnsi="Arial Narrow" w:cs="Times New Roman"/>
          <w:lang w:val="en-US"/>
        </w:rPr>
      </w:pPr>
      <w:r w:rsidRPr="0077221E">
        <w:rPr>
          <w:rFonts w:ascii="Arial Narrow" w:eastAsia="Times New Roman" w:hAnsi="Arial Narrow" w:cs="Times New Roman"/>
          <w:lang w:val="en-US"/>
        </w:rPr>
        <w:t>Izvršn</w:t>
      </w:r>
      <w:r w:rsidR="00B3113B" w:rsidRPr="0077221E">
        <w:rPr>
          <w:rFonts w:ascii="Arial Narrow" w:eastAsia="Times New Roman" w:hAnsi="Arial Narrow" w:cs="Times New Roman"/>
          <w:lang w:val="en-US"/>
        </w:rPr>
        <w:t>i</w:t>
      </w:r>
      <w:r w:rsidRPr="0077221E">
        <w:rPr>
          <w:rFonts w:ascii="Arial Narrow" w:eastAsia="Times New Roman" w:hAnsi="Arial Narrow" w:cs="Times New Roman"/>
          <w:lang w:val="en-US"/>
        </w:rPr>
        <w:t xml:space="preserve"> direktor </w:t>
      </w:r>
    </w:p>
    <w:p w14:paraId="2BD5D398" w14:textId="77777777" w:rsidR="00990C3C" w:rsidRPr="0077221E" w:rsidRDefault="00B3113B" w:rsidP="00990C3C">
      <w:pPr>
        <w:autoSpaceDE w:val="0"/>
        <w:ind w:left="2124" w:firstLine="708"/>
        <w:jc w:val="right"/>
        <w:rPr>
          <w:rFonts w:ascii="Arial Narrow" w:eastAsia="Times New Roman" w:hAnsi="Arial Narrow" w:cs="Times New Roman"/>
          <w:lang w:val="en-US"/>
        </w:rPr>
      </w:pPr>
      <w:r w:rsidRPr="0077221E">
        <w:rPr>
          <w:rFonts w:ascii="Arial Narrow" w:eastAsia="Times New Roman" w:hAnsi="Arial Narrow" w:cs="Times New Roman"/>
          <w:lang w:val="en-US"/>
        </w:rPr>
        <w:t>Jovan Gregović</w:t>
      </w:r>
    </w:p>
    <w:p w14:paraId="45232B49" w14:textId="77777777" w:rsidR="00990C3C" w:rsidRPr="0077221E" w:rsidRDefault="00990C3C" w:rsidP="00990C3C">
      <w:pPr>
        <w:autoSpaceDE w:val="0"/>
        <w:ind w:left="2124" w:firstLine="708"/>
        <w:jc w:val="right"/>
        <w:rPr>
          <w:rFonts w:ascii="Arial Narrow" w:eastAsia="Times New Roman" w:hAnsi="Arial Narrow" w:cs="Times New Roman"/>
          <w:b/>
          <w:bCs/>
          <w:lang w:val="en-US"/>
        </w:rPr>
      </w:pPr>
      <w:r w:rsidRPr="0077221E">
        <w:rPr>
          <w:rFonts w:ascii="Arial Narrow" w:eastAsia="Times New Roman" w:hAnsi="Arial Narrow" w:cs="Times New Roman"/>
          <w:lang w:val="en-US"/>
        </w:rPr>
        <w:t xml:space="preserve">______________________ </w:t>
      </w:r>
      <w:r w:rsidRPr="0077221E">
        <w:rPr>
          <w:rFonts w:ascii="Arial Narrow" w:eastAsia="Times New Roman" w:hAnsi="Arial Narrow" w:cs="Times New Roman"/>
          <w:b/>
          <w:bCs/>
          <w:lang w:val="en-US"/>
        </w:rPr>
        <w:t xml:space="preserve">      </w:t>
      </w:r>
    </w:p>
    <w:p w14:paraId="71406AC8" w14:textId="77777777" w:rsidR="00990C3C" w:rsidRPr="0077221E"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4F4D5DA3" w14:textId="77777777" w:rsidR="00990C3C" w:rsidRPr="0077221E" w:rsidRDefault="00990C3C">
      <w:pPr>
        <w:autoSpaceDE w:val="0"/>
        <w:jc w:val="both"/>
        <w:rPr>
          <w:rFonts w:ascii="Arial Narrow" w:eastAsia="Times New Roman" w:hAnsi="Arial Narrow" w:cs="Times New Roman"/>
          <w:b/>
          <w:bCs/>
          <w:lang w:val="en-US"/>
        </w:rPr>
      </w:pPr>
    </w:p>
    <w:p w14:paraId="660E0E1B" w14:textId="77777777" w:rsidR="00990C3C" w:rsidRPr="0077221E" w:rsidRDefault="00990C3C">
      <w:pPr>
        <w:autoSpaceDE w:val="0"/>
        <w:jc w:val="both"/>
        <w:rPr>
          <w:rFonts w:ascii="Arial Narrow" w:eastAsia="Times New Roman" w:hAnsi="Arial Narrow" w:cs="Times New Roman"/>
          <w:b/>
          <w:bCs/>
          <w:lang w:val="en-US"/>
        </w:rPr>
      </w:pPr>
    </w:p>
    <w:bookmarkEnd w:id="4"/>
    <w:p w14:paraId="443FFE1F" w14:textId="77777777" w:rsidR="002B663D" w:rsidRPr="0077221E" w:rsidRDefault="002B663D">
      <w:pPr>
        <w:tabs>
          <w:tab w:val="left" w:pos="1950"/>
        </w:tabs>
        <w:autoSpaceDE w:val="0"/>
        <w:jc w:val="right"/>
        <w:rPr>
          <w:rFonts w:ascii="Arial Narrow" w:eastAsia="Times New Roman" w:hAnsi="Arial Narrow" w:cs="Times New Roman"/>
          <w:b/>
          <w:bCs/>
          <w:lang w:val="en-US"/>
        </w:rPr>
      </w:pPr>
    </w:p>
    <w:sectPr w:rsidR="002B663D" w:rsidRPr="0077221E">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19E9" w14:textId="77777777" w:rsidR="004A5755" w:rsidRDefault="004A5755" w:rsidP="0005145B">
      <w:r>
        <w:separator/>
      </w:r>
    </w:p>
  </w:endnote>
  <w:endnote w:type="continuationSeparator" w:id="0">
    <w:p w14:paraId="6E09BF56" w14:textId="77777777" w:rsidR="004A5755" w:rsidRDefault="004A5755"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8D20"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32A8DFD0"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139F0A94"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57658557"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6CB92F92"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1762F37F"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4A240190"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F245" w14:textId="77777777" w:rsidR="004A5755" w:rsidRDefault="004A5755" w:rsidP="0005145B">
      <w:r>
        <w:separator/>
      </w:r>
    </w:p>
  </w:footnote>
  <w:footnote w:type="continuationSeparator" w:id="0">
    <w:p w14:paraId="4E2722E9" w14:textId="77777777" w:rsidR="004A5755" w:rsidRDefault="004A5755"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0C11225C"/>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8" w15:restartNumberingAfterBreak="0">
    <w:nsid w:val="1B2769B4"/>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343464"/>
    <w:multiLevelType w:val="hybridMultilevel"/>
    <w:tmpl w:val="C50282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219341E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26B2DC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41A3758"/>
    <w:multiLevelType w:val="hybridMultilevel"/>
    <w:tmpl w:val="AEEAD516"/>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4F16B6E"/>
    <w:multiLevelType w:val="hybridMultilevel"/>
    <w:tmpl w:val="C2B8B03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8" w15:restartNumberingAfterBreak="0">
    <w:nsid w:val="31B06576"/>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466D7D"/>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E096DCE"/>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58E47869"/>
    <w:multiLevelType w:val="hybridMultilevel"/>
    <w:tmpl w:val="32D45A7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15:restartNumberingAfterBreak="0">
    <w:nsid w:val="5A175CC3"/>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 w15:restartNumberingAfterBreak="0">
    <w:nsid w:val="655F3402"/>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6F93288"/>
    <w:multiLevelType w:val="hybridMultilevel"/>
    <w:tmpl w:val="C50282A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904834254">
    <w:abstractNumId w:val="0"/>
  </w:num>
  <w:num w:numId="2" w16cid:durableId="412122147">
    <w:abstractNumId w:val="9"/>
  </w:num>
  <w:num w:numId="3" w16cid:durableId="765880550">
    <w:abstractNumId w:val="27"/>
  </w:num>
  <w:num w:numId="4" w16cid:durableId="369034044">
    <w:abstractNumId w:val="41"/>
  </w:num>
  <w:num w:numId="5" w16cid:durableId="1420904307">
    <w:abstractNumId w:val="53"/>
  </w:num>
  <w:num w:numId="6" w16cid:durableId="1446537429">
    <w:abstractNumId w:val="52"/>
  </w:num>
  <w:num w:numId="7" w16cid:durableId="1868828241">
    <w:abstractNumId w:val="21"/>
  </w:num>
  <w:num w:numId="8" w16cid:durableId="2091343509">
    <w:abstractNumId w:val="30"/>
  </w:num>
  <w:num w:numId="9" w16cid:durableId="1032658115">
    <w:abstractNumId w:val="47"/>
  </w:num>
  <w:num w:numId="10" w16cid:durableId="612593753">
    <w:abstractNumId w:val="37"/>
  </w:num>
  <w:num w:numId="11" w16cid:durableId="1673485198">
    <w:abstractNumId w:val="22"/>
  </w:num>
  <w:num w:numId="12" w16cid:durableId="585189439">
    <w:abstractNumId w:val="51"/>
    <w:lvlOverride w:ilvl="0"/>
    <w:lvlOverride w:ilvl="1"/>
    <w:lvlOverride w:ilvl="2"/>
    <w:lvlOverride w:ilvl="3"/>
    <w:lvlOverride w:ilvl="4"/>
    <w:lvlOverride w:ilvl="5"/>
    <w:lvlOverride w:ilvl="6"/>
    <w:lvlOverride w:ilvl="7"/>
    <w:lvlOverride w:ilvl="8"/>
  </w:num>
  <w:num w:numId="13" w16cid:durableId="1582760361">
    <w:abstractNumId w:val="51"/>
  </w:num>
  <w:num w:numId="14" w16cid:durableId="1802453039">
    <w:abstractNumId w:val="31"/>
  </w:num>
  <w:num w:numId="15" w16cid:durableId="177938513">
    <w:abstractNumId w:val="43"/>
  </w:num>
  <w:num w:numId="16" w16cid:durableId="209730766">
    <w:abstractNumId w:val="44"/>
  </w:num>
  <w:num w:numId="17" w16cid:durableId="1905949718">
    <w:abstractNumId w:val="36"/>
  </w:num>
  <w:num w:numId="18" w16cid:durableId="500662009">
    <w:abstractNumId w:val="24"/>
  </w:num>
  <w:num w:numId="19" w16cid:durableId="1822886411">
    <w:abstractNumId w:val="48"/>
  </w:num>
  <w:num w:numId="20" w16cid:durableId="125050739">
    <w:abstractNumId w:val="26"/>
  </w:num>
  <w:num w:numId="21" w16cid:durableId="619998266">
    <w:abstractNumId w:val="40"/>
  </w:num>
  <w:num w:numId="22" w16cid:durableId="1245991368">
    <w:abstractNumId w:val="29"/>
  </w:num>
  <w:num w:numId="23" w16cid:durableId="792790305">
    <w:abstractNumId w:val="23"/>
  </w:num>
  <w:num w:numId="24" w16cid:durableId="1662584256">
    <w:abstractNumId w:val="32"/>
  </w:num>
  <w:num w:numId="25" w16cid:durableId="1129323498">
    <w:abstractNumId w:val="33"/>
  </w:num>
  <w:num w:numId="26" w16cid:durableId="615480758">
    <w:abstractNumId w:val="49"/>
  </w:num>
  <w:num w:numId="27" w16cid:durableId="2102140152">
    <w:abstractNumId w:val="25"/>
  </w:num>
  <w:num w:numId="28" w16cid:durableId="2083067674">
    <w:abstractNumId w:val="38"/>
  </w:num>
  <w:num w:numId="29" w16cid:durableId="2130081710">
    <w:abstractNumId w:val="46"/>
  </w:num>
  <w:num w:numId="30" w16cid:durableId="406919832">
    <w:abstractNumId w:val="50"/>
  </w:num>
  <w:num w:numId="31" w16cid:durableId="1698694304">
    <w:abstractNumId w:val="39"/>
  </w:num>
  <w:num w:numId="32" w16cid:durableId="370767720">
    <w:abstractNumId w:val="45"/>
  </w:num>
  <w:num w:numId="33" w16cid:durableId="619381317">
    <w:abstractNumId w:val="35"/>
  </w:num>
  <w:num w:numId="34" w16cid:durableId="926769217">
    <w:abstractNumId w:val="34"/>
  </w:num>
  <w:num w:numId="35" w16cid:durableId="1669793990">
    <w:abstractNumId w:val="42"/>
  </w:num>
  <w:num w:numId="36" w16cid:durableId="84046592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09B9"/>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497"/>
    <w:rsid w:val="00076CCA"/>
    <w:rsid w:val="0008473D"/>
    <w:rsid w:val="00092A14"/>
    <w:rsid w:val="000972DC"/>
    <w:rsid w:val="00097EF2"/>
    <w:rsid w:val="000A0BD8"/>
    <w:rsid w:val="000B2855"/>
    <w:rsid w:val="000D1EEB"/>
    <w:rsid w:val="000E0191"/>
    <w:rsid w:val="000E0B5E"/>
    <w:rsid w:val="000E5048"/>
    <w:rsid w:val="000E553E"/>
    <w:rsid w:val="000F3050"/>
    <w:rsid w:val="000F7A0B"/>
    <w:rsid w:val="00101232"/>
    <w:rsid w:val="00101DF7"/>
    <w:rsid w:val="00105EF1"/>
    <w:rsid w:val="00110DC8"/>
    <w:rsid w:val="00111563"/>
    <w:rsid w:val="00112173"/>
    <w:rsid w:val="0012389B"/>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5A55"/>
    <w:rsid w:val="001D61CF"/>
    <w:rsid w:val="001E4D15"/>
    <w:rsid w:val="002070C4"/>
    <w:rsid w:val="002102A7"/>
    <w:rsid w:val="002146FE"/>
    <w:rsid w:val="00217F13"/>
    <w:rsid w:val="00224FF7"/>
    <w:rsid w:val="002337BA"/>
    <w:rsid w:val="00237F8B"/>
    <w:rsid w:val="00241B38"/>
    <w:rsid w:val="00242B97"/>
    <w:rsid w:val="002431F8"/>
    <w:rsid w:val="00246F6B"/>
    <w:rsid w:val="00252B84"/>
    <w:rsid w:val="00257F47"/>
    <w:rsid w:val="002612D4"/>
    <w:rsid w:val="002740E1"/>
    <w:rsid w:val="00275EF1"/>
    <w:rsid w:val="0027758E"/>
    <w:rsid w:val="00284916"/>
    <w:rsid w:val="002A3DA6"/>
    <w:rsid w:val="002A4FD7"/>
    <w:rsid w:val="002A7CF3"/>
    <w:rsid w:val="002B1A6B"/>
    <w:rsid w:val="002B663D"/>
    <w:rsid w:val="002B7803"/>
    <w:rsid w:val="002C45D0"/>
    <w:rsid w:val="002C6652"/>
    <w:rsid w:val="002D4D7F"/>
    <w:rsid w:val="002D5157"/>
    <w:rsid w:val="002E32E9"/>
    <w:rsid w:val="002F006B"/>
    <w:rsid w:val="002F2658"/>
    <w:rsid w:val="002F4C7C"/>
    <w:rsid w:val="00310CD5"/>
    <w:rsid w:val="00315590"/>
    <w:rsid w:val="00327396"/>
    <w:rsid w:val="00330A95"/>
    <w:rsid w:val="00330C0E"/>
    <w:rsid w:val="003311FE"/>
    <w:rsid w:val="00336B74"/>
    <w:rsid w:val="00337393"/>
    <w:rsid w:val="00340059"/>
    <w:rsid w:val="00346FD2"/>
    <w:rsid w:val="0034765D"/>
    <w:rsid w:val="00363498"/>
    <w:rsid w:val="00376647"/>
    <w:rsid w:val="003770CF"/>
    <w:rsid w:val="0039027C"/>
    <w:rsid w:val="0039479B"/>
    <w:rsid w:val="003A73DD"/>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3DB4"/>
    <w:rsid w:val="00484B20"/>
    <w:rsid w:val="00486BC2"/>
    <w:rsid w:val="00491123"/>
    <w:rsid w:val="00493949"/>
    <w:rsid w:val="00494498"/>
    <w:rsid w:val="00496A30"/>
    <w:rsid w:val="004A21AC"/>
    <w:rsid w:val="004A4173"/>
    <w:rsid w:val="004A4A3B"/>
    <w:rsid w:val="004A5755"/>
    <w:rsid w:val="004B0593"/>
    <w:rsid w:val="004C1770"/>
    <w:rsid w:val="004C3298"/>
    <w:rsid w:val="004D69CC"/>
    <w:rsid w:val="004E1ACD"/>
    <w:rsid w:val="005038CE"/>
    <w:rsid w:val="00504221"/>
    <w:rsid w:val="00504C73"/>
    <w:rsid w:val="00516529"/>
    <w:rsid w:val="0051667B"/>
    <w:rsid w:val="005166E5"/>
    <w:rsid w:val="00523C8A"/>
    <w:rsid w:val="00524781"/>
    <w:rsid w:val="00526B22"/>
    <w:rsid w:val="00530241"/>
    <w:rsid w:val="005309E7"/>
    <w:rsid w:val="00533AB1"/>
    <w:rsid w:val="005419AE"/>
    <w:rsid w:val="0054575C"/>
    <w:rsid w:val="0054781C"/>
    <w:rsid w:val="005510A8"/>
    <w:rsid w:val="00552F25"/>
    <w:rsid w:val="0056682F"/>
    <w:rsid w:val="00567E12"/>
    <w:rsid w:val="00573178"/>
    <w:rsid w:val="00582768"/>
    <w:rsid w:val="00583638"/>
    <w:rsid w:val="00592130"/>
    <w:rsid w:val="0059499A"/>
    <w:rsid w:val="005A031C"/>
    <w:rsid w:val="005A437E"/>
    <w:rsid w:val="005A6175"/>
    <w:rsid w:val="005C6354"/>
    <w:rsid w:val="005C6793"/>
    <w:rsid w:val="005C7086"/>
    <w:rsid w:val="005D4DBA"/>
    <w:rsid w:val="005D6EE3"/>
    <w:rsid w:val="005E1FB3"/>
    <w:rsid w:val="005E3029"/>
    <w:rsid w:val="005F1DEC"/>
    <w:rsid w:val="00603A64"/>
    <w:rsid w:val="00604DFE"/>
    <w:rsid w:val="0060605C"/>
    <w:rsid w:val="0060703A"/>
    <w:rsid w:val="006151BB"/>
    <w:rsid w:val="00623334"/>
    <w:rsid w:val="00624C31"/>
    <w:rsid w:val="00625E98"/>
    <w:rsid w:val="006274B0"/>
    <w:rsid w:val="00634B1D"/>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3D58"/>
    <w:rsid w:val="006C7DD1"/>
    <w:rsid w:val="006E5CBB"/>
    <w:rsid w:val="006E6091"/>
    <w:rsid w:val="006E75D7"/>
    <w:rsid w:val="006F66B5"/>
    <w:rsid w:val="00706AC2"/>
    <w:rsid w:val="0070719C"/>
    <w:rsid w:val="00715B5A"/>
    <w:rsid w:val="0071729E"/>
    <w:rsid w:val="00717CCF"/>
    <w:rsid w:val="00734B7E"/>
    <w:rsid w:val="007367D9"/>
    <w:rsid w:val="007513EB"/>
    <w:rsid w:val="0075232D"/>
    <w:rsid w:val="00754951"/>
    <w:rsid w:val="0076252A"/>
    <w:rsid w:val="00764D88"/>
    <w:rsid w:val="0077221E"/>
    <w:rsid w:val="007819E6"/>
    <w:rsid w:val="007829DF"/>
    <w:rsid w:val="00783DC8"/>
    <w:rsid w:val="0078560D"/>
    <w:rsid w:val="00785844"/>
    <w:rsid w:val="0078710E"/>
    <w:rsid w:val="00790EF3"/>
    <w:rsid w:val="00792CC8"/>
    <w:rsid w:val="00795147"/>
    <w:rsid w:val="00797788"/>
    <w:rsid w:val="007B1259"/>
    <w:rsid w:val="007B4F03"/>
    <w:rsid w:val="007C1008"/>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2978"/>
    <w:rsid w:val="0088099E"/>
    <w:rsid w:val="0088538A"/>
    <w:rsid w:val="0089259F"/>
    <w:rsid w:val="008A0B3B"/>
    <w:rsid w:val="008A7E1B"/>
    <w:rsid w:val="008B050C"/>
    <w:rsid w:val="008B1A62"/>
    <w:rsid w:val="008B523A"/>
    <w:rsid w:val="008B603B"/>
    <w:rsid w:val="008D02FF"/>
    <w:rsid w:val="008E4496"/>
    <w:rsid w:val="00901E85"/>
    <w:rsid w:val="00902481"/>
    <w:rsid w:val="009062F8"/>
    <w:rsid w:val="009071CF"/>
    <w:rsid w:val="00910B60"/>
    <w:rsid w:val="00915A5C"/>
    <w:rsid w:val="009217CE"/>
    <w:rsid w:val="00932958"/>
    <w:rsid w:val="00932DAE"/>
    <w:rsid w:val="0093452B"/>
    <w:rsid w:val="00936603"/>
    <w:rsid w:val="0094228C"/>
    <w:rsid w:val="00942960"/>
    <w:rsid w:val="0094582F"/>
    <w:rsid w:val="0094681A"/>
    <w:rsid w:val="00962573"/>
    <w:rsid w:val="00965AD7"/>
    <w:rsid w:val="00971B6A"/>
    <w:rsid w:val="00977BCF"/>
    <w:rsid w:val="009837A7"/>
    <w:rsid w:val="00984B9D"/>
    <w:rsid w:val="009859FB"/>
    <w:rsid w:val="00990C3C"/>
    <w:rsid w:val="009928BA"/>
    <w:rsid w:val="009B032A"/>
    <w:rsid w:val="009C06A0"/>
    <w:rsid w:val="009C1231"/>
    <w:rsid w:val="009C179A"/>
    <w:rsid w:val="009C3DAA"/>
    <w:rsid w:val="009C3EAC"/>
    <w:rsid w:val="009C6EF1"/>
    <w:rsid w:val="009D0455"/>
    <w:rsid w:val="009D5331"/>
    <w:rsid w:val="009D791F"/>
    <w:rsid w:val="009E43F1"/>
    <w:rsid w:val="009E4836"/>
    <w:rsid w:val="009F2AC5"/>
    <w:rsid w:val="009F5076"/>
    <w:rsid w:val="00A02907"/>
    <w:rsid w:val="00A10DA9"/>
    <w:rsid w:val="00A11158"/>
    <w:rsid w:val="00A13FAA"/>
    <w:rsid w:val="00A16666"/>
    <w:rsid w:val="00A1728F"/>
    <w:rsid w:val="00A330C2"/>
    <w:rsid w:val="00A3366F"/>
    <w:rsid w:val="00A34413"/>
    <w:rsid w:val="00A416F8"/>
    <w:rsid w:val="00A4216D"/>
    <w:rsid w:val="00A53CBB"/>
    <w:rsid w:val="00A569F2"/>
    <w:rsid w:val="00A62551"/>
    <w:rsid w:val="00A66029"/>
    <w:rsid w:val="00A665BB"/>
    <w:rsid w:val="00A74909"/>
    <w:rsid w:val="00A75066"/>
    <w:rsid w:val="00A76858"/>
    <w:rsid w:val="00A76DE3"/>
    <w:rsid w:val="00A81270"/>
    <w:rsid w:val="00A827D3"/>
    <w:rsid w:val="00A835C5"/>
    <w:rsid w:val="00A94001"/>
    <w:rsid w:val="00AA06DA"/>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10925"/>
    <w:rsid w:val="00B209C4"/>
    <w:rsid w:val="00B23FC0"/>
    <w:rsid w:val="00B24F78"/>
    <w:rsid w:val="00B3113B"/>
    <w:rsid w:val="00B3773F"/>
    <w:rsid w:val="00B57D61"/>
    <w:rsid w:val="00B60347"/>
    <w:rsid w:val="00B603BE"/>
    <w:rsid w:val="00B640D4"/>
    <w:rsid w:val="00B6488F"/>
    <w:rsid w:val="00B71B80"/>
    <w:rsid w:val="00B7253E"/>
    <w:rsid w:val="00B734B3"/>
    <w:rsid w:val="00B73751"/>
    <w:rsid w:val="00B80D5F"/>
    <w:rsid w:val="00B85F60"/>
    <w:rsid w:val="00B92F0F"/>
    <w:rsid w:val="00B96BD6"/>
    <w:rsid w:val="00B9707E"/>
    <w:rsid w:val="00B975D0"/>
    <w:rsid w:val="00BA3745"/>
    <w:rsid w:val="00BA5594"/>
    <w:rsid w:val="00BA5935"/>
    <w:rsid w:val="00BB174F"/>
    <w:rsid w:val="00BB1D35"/>
    <w:rsid w:val="00BB7DE7"/>
    <w:rsid w:val="00BC27C2"/>
    <w:rsid w:val="00BC2DE6"/>
    <w:rsid w:val="00BC5A1E"/>
    <w:rsid w:val="00BD456D"/>
    <w:rsid w:val="00BD7693"/>
    <w:rsid w:val="00BE448B"/>
    <w:rsid w:val="00BE7354"/>
    <w:rsid w:val="00BF36FD"/>
    <w:rsid w:val="00C07789"/>
    <w:rsid w:val="00C11A94"/>
    <w:rsid w:val="00C14D20"/>
    <w:rsid w:val="00C16019"/>
    <w:rsid w:val="00C204A6"/>
    <w:rsid w:val="00C25901"/>
    <w:rsid w:val="00C4121C"/>
    <w:rsid w:val="00C42D16"/>
    <w:rsid w:val="00C4448C"/>
    <w:rsid w:val="00C45E0F"/>
    <w:rsid w:val="00C4768A"/>
    <w:rsid w:val="00C52C0D"/>
    <w:rsid w:val="00C63832"/>
    <w:rsid w:val="00C72B52"/>
    <w:rsid w:val="00C7428C"/>
    <w:rsid w:val="00C83C76"/>
    <w:rsid w:val="00C93289"/>
    <w:rsid w:val="00C939FE"/>
    <w:rsid w:val="00C9414C"/>
    <w:rsid w:val="00C96B68"/>
    <w:rsid w:val="00CA03D7"/>
    <w:rsid w:val="00CA1D41"/>
    <w:rsid w:val="00CA48BF"/>
    <w:rsid w:val="00CB2FAD"/>
    <w:rsid w:val="00CB5238"/>
    <w:rsid w:val="00CB6BFE"/>
    <w:rsid w:val="00CC17F7"/>
    <w:rsid w:val="00CC306E"/>
    <w:rsid w:val="00CC4DC0"/>
    <w:rsid w:val="00CD499D"/>
    <w:rsid w:val="00CD573B"/>
    <w:rsid w:val="00CE2B82"/>
    <w:rsid w:val="00CE5F01"/>
    <w:rsid w:val="00D0368C"/>
    <w:rsid w:val="00D075E1"/>
    <w:rsid w:val="00D10307"/>
    <w:rsid w:val="00D16F81"/>
    <w:rsid w:val="00D21358"/>
    <w:rsid w:val="00D21E7F"/>
    <w:rsid w:val="00D221BF"/>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B2114"/>
    <w:rsid w:val="00DB4841"/>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6CF2"/>
    <w:rsid w:val="00E74981"/>
    <w:rsid w:val="00E922DC"/>
    <w:rsid w:val="00EA48F0"/>
    <w:rsid w:val="00EA6449"/>
    <w:rsid w:val="00EA7A6F"/>
    <w:rsid w:val="00EB2E70"/>
    <w:rsid w:val="00EC1355"/>
    <w:rsid w:val="00EC438D"/>
    <w:rsid w:val="00ED28A8"/>
    <w:rsid w:val="00EF2CA8"/>
    <w:rsid w:val="00EF5A8C"/>
    <w:rsid w:val="00EF77C2"/>
    <w:rsid w:val="00EF78F7"/>
    <w:rsid w:val="00F00D08"/>
    <w:rsid w:val="00F0137C"/>
    <w:rsid w:val="00F04876"/>
    <w:rsid w:val="00F117DC"/>
    <w:rsid w:val="00F13EF4"/>
    <w:rsid w:val="00F15C8E"/>
    <w:rsid w:val="00F203A7"/>
    <w:rsid w:val="00F21966"/>
    <w:rsid w:val="00F21BB5"/>
    <w:rsid w:val="00F228B8"/>
    <w:rsid w:val="00F27B6F"/>
    <w:rsid w:val="00F315F0"/>
    <w:rsid w:val="00F342EC"/>
    <w:rsid w:val="00F36946"/>
    <w:rsid w:val="00F419F1"/>
    <w:rsid w:val="00F44CD5"/>
    <w:rsid w:val="00F5791C"/>
    <w:rsid w:val="00F65B0D"/>
    <w:rsid w:val="00F73737"/>
    <w:rsid w:val="00F73ADD"/>
    <w:rsid w:val="00F77EEF"/>
    <w:rsid w:val="00F97490"/>
    <w:rsid w:val="00FA2598"/>
    <w:rsid w:val="00FB0914"/>
    <w:rsid w:val="00FB3F90"/>
    <w:rsid w:val="00FB70A1"/>
    <w:rsid w:val="00FC1EC1"/>
    <w:rsid w:val="00FD02A6"/>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21BD4B6"/>
  <w15:chartTrackingRefBased/>
  <w15:docId w15:val="{B0F9F577-A35B-42FE-B8CB-37871D3E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2022-02-02T09:21:00Z</cp:lastPrinted>
  <dcterms:created xsi:type="dcterms:W3CDTF">2023-04-12T10:52:00Z</dcterms:created>
  <dcterms:modified xsi:type="dcterms:W3CDTF">2023-04-12T10:52:00Z</dcterms:modified>
</cp:coreProperties>
</file>