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0F96" w14:textId="77777777" w:rsidR="00CF34BB" w:rsidRPr="00D32C54" w:rsidRDefault="00CF34BB" w:rsidP="00B460F9">
      <w:pPr>
        <w:jc w:val="right"/>
        <w:rPr>
          <w:rFonts w:ascii="Arial Narrow" w:hAnsi="Arial Narrow" w:cs="Times New Roman"/>
          <w:color w:val="FF0000"/>
          <w:lang w:val="it-IT"/>
        </w:rPr>
      </w:pPr>
    </w:p>
    <w:p w14:paraId="0E76FB09" w14:textId="69567875" w:rsidR="00B460F9" w:rsidRPr="00D32C54" w:rsidRDefault="00053CD0" w:rsidP="00B460F9">
      <w:pPr>
        <w:jc w:val="right"/>
        <w:rPr>
          <w:rFonts w:ascii="Arial Narrow" w:hAnsi="Arial Narrow" w:cs="Times New Roman"/>
          <w:color w:val="FF0000"/>
          <w:sz w:val="24"/>
          <w:szCs w:val="24"/>
          <w:lang w:val="it-IT"/>
        </w:rPr>
      </w:pPr>
      <w:r w:rsidRPr="00D32C54">
        <w:rPr>
          <w:noProof/>
          <w:color w:val="FF0000"/>
        </w:rPr>
        <w:drawing>
          <wp:anchor distT="0" distB="0" distL="114935" distR="114935" simplePos="0" relativeHeight="251657728" behindDoc="0" locked="0" layoutInCell="1" allowOverlap="1" wp14:anchorId="6611D0D6" wp14:editId="3ECA1362">
            <wp:simplePos x="0" y="0"/>
            <wp:positionH relativeFrom="column">
              <wp:posOffset>-27940</wp:posOffset>
            </wp:positionH>
            <wp:positionV relativeFrom="paragraph">
              <wp:posOffset>152400</wp:posOffset>
            </wp:positionV>
            <wp:extent cx="1290955" cy="1158240"/>
            <wp:effectExtent l="0" t="0" r="0" b="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5894065" w14:textId="77777777" w:rsidR="00B460F9" w:rsidRPr="00D32C54" w:rsidRDefault="00B460F9" w:rsidP="00B460F9">
      <w:pPr>
        <w:spacing w:after="0" w:line="240" w:lineRule="auto"/>
        <w:rPr>
          <w:rFonts w:ascii="Arial Narrow" w:hAnsi="Arial Narrow" w:cs="Times New Roman"/>
          <w:color w:val="FF0000"/>
          <w:lang w:val="it-IT"/>
        </w:rPr>
      </w:pPr>
    </w:p>
    <w:p w14:paraId="7D781809" w14:textId="77777777" w:rsidR="00F97E35" w:rsidRPr="00D32C54"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033F1E10" w14:textId="77777777" w:rsidR="00F97E35" w:rsidRPr="00D32C54"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27710AFB" w14:textId="77777777" w:rsidR="00F97E35" w:rsidRPr="00D32C54"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36BEF762" w14:textId="77777777" w:rsidR="00F97E35" w:rsidRPr="00D32C54"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57253DEC" w14:textId="77777777" w:rsidR="00F97E35" w:rsidRPr="00D32C54" w:rsidRDefault="00F97E35" w:rsidP="00BE0490">
      <w:pPr>
        <w:suppressAutoHyphens/>
        <w:spacing w:after="0" w:line="240" w:lineRule="auto"/>
        <w:jc w:val="both"/>
        <w:rPr>
          <w:rFonts w:ascii="Arial Narrow" w:hAnsi="Arial Narrow" w:cs="Times New Roman"/>
          <w:color w:val="FF0000"/>
          <w:sz w:val="24"/>
          <w:szCs w:val="24"/>
          <w:lang w:val="pl-PL" w:eastAsia="ar-SA"/>
        </w:rPr>
      </w:pPr>
    </w:p>
    <w:p w14:paraId="4AC55FF9" w14:textId="77777777" w:rsidR="009231CB" w:rsidRPr="00C353C5" w:rsidRDefault="009231CB" w:rsidP="00BE0490">
      <w:pPr>
        <w:suppressAutoHyphens/>
        <w:spacing w:after="0" w:line="240" w:lineRule="auto"/>
        <w:jc w:val="both"/>
        <w:rPr>
          <w:rFonts w:ascii="Arial Narrow" w:hAnsi="Arial Narrow" w:cs="Times New Roman"/>
          <w:sz w:val="24"/>
          <w:szCs w:val="24"/>
          <w:lang w:val="pl-PL" w:eastAsia="ar-SA"/>
        </w:rPr>
      </w:pPr>
    </w:p>
    <w:p w14:paraId="10FFBA1D" w14:textId="77777777" w:rsidR="00807A27" w:rsidRPr="00C353C5" w:rsidRDefault="00BE0490" w:rsidP="00BE0490">
      <w:pPr>
        <w:suppressAutoHyphens/>
        <w:spacing w:after="0" w:line="240" w:lineRule="auto"/>
        <w:jc w:val="both"/>
        <w:rPr>
          <w:rFonts w:ascii="Arial Narrow" w:hAnsi="Arial Narrow" w:cs="Times New Roman"/>
          <w:sz w:val="24"/>
          <w:szCs w:val="24"/>
          <w:lang w:val="pl-PL" w:eastAsia="ar-SA"/>
        </w:rPr>
      </w:pPr>
      <w:r w:rsidRPr="00C353C5">
        <w:rPr>
          <w:rFonts w:ascii="Arial Narrow" w:hAnsi="Arial Narrow" w:cs="Times New Roman"/>
          <w:sz w:val="24"/>
          <w:szCs w:val="24"/>
          <w:lang w:val="pl-PL" w:eastAsia="ar-SA"/>
        </w:rPr>
        <w:t xml:space="preserve">Hotelska grupa </w:t>
      </w:r>
      <w:r w:rsidR="00F97E35" w:rsidRPr="00C353C5">
        <w:rPr>
          <w:rFonts w:ascii="Arial Narrow" w:hAnsi="Arial Narrow" w:cs="Times New Roman"/>
          <w:sz w:val="24"/>
          <w:szCs w:val="24"/>
          <w:lang w:val="pl-PL" w:eastAsia="ar-SA"/>
        </w:rPr>
        <w:t>„Budvanska rivijera”a.d. Budva</w:t>
      </w:r>
    </w:p>
    <w:p w14:paraId="3D93982B" w14:textId="77777777" w:rsidR="00F97E35" w:rsidRPr="001665FB" w:rsidRDefault="00326EFB" w:rsidP="00BE0490">
      <w:pPr>
        <w:suppressAutoHyphens/>
        <w:spacing w:after="0" w:line="240" w:lineRule="auto"/>
        <w:jc w:val="both"/>
        <w:rPr>
          <w:rFonts w:ascii="Arial Narrow" w:hAnsi="Arial Narrow" w:cs="Times New Roman"/>
          <w:bCs/>
          <w:sz w:val="24"/>
          <w:szCs w:val="24"/>
          <w:lang w:val="it-IT" w:eastAsia="ar-SA"/>
        </w:rPr>
      </w:pPr>
      <w:r w:rsidRPr="001665FB">
        <w:rPr>
          <w:rFonts w:ascii="Arial Narrow" w:hAnsi="Arial Narrow" w:cs="Times New Roman"/>
          <w:bCs/>
          <w:sz w:val="24"/>
          <w:szCs w:val="24"/>
          <w:lang w:val="it-IT" w:eastAsia="ar-SA"/>
        </w:rPr>
        <w:t>Broj nabavke</w:t>
      </w:r>
      <w:r w:rsidR="0079468B" w:rsidRPr="001665FB">
        <w:rPr>
          <w:rFonts w:ascii="Arial Narrow" w:hAnsi="Arial Narrow" w:cs="Times New Roman"/>
          <w:bCs/>
          <w:sz w:val="24"/>
          <w:szCs w:val="24"/>
          <w:lang w:val="it-IT" w:eastAsia="ar-SA"/>
        </w:rPr>
        <w:t>:</w:t>
      </w:r>
      <w:r w:rsidR="00C74087" w:rsidRPr="001665FB">
        <w:rPr>
          <w:rFonts w:ascii="Arial Narrow" w:hAnsi="Arial Narrow" w:cs="Times New Roman"/>
          <w:bCs/>
          <w:sz w:val="24"/>
          <w:szCs w:val="24"/>
          <w:lang w:val="it-IT" w:eastAsia="ar-SA"/>
        </w:rPr>
        <w:t xml:space="preserve"> 04/1-</w:t>
      </w:r>
      <w:r w:rsidR="001665FB" w:rsidRPr="001665FB">
        <w:rPr>
          <w:rFonts w:ascii="Arial Narrow" w:hAnsi="Arial Narrow" w:cs="Times New Roman"/>
          <w:bCs/>
          <w:sz w:val="24"/>
          <w:szCs w:val="24"/>
          <w:lang w:val="it-IT" w:eastAsia="ar-SA"/>
        </w:rPr>
        <w:t>093</w:t>
      </w:r>
    </w:p>
    <w:p w14:paraId="624174D9" w14:textId="77777777" w:rsidR="006E32F7" w:rsidRPr="00C353C5" w:rsidRDefault="006E32F7" w:rsidP="00BE0490">
      <w:pPr>
        <w:suppressAutoHyphens/>
        <w:spacing w:after="0" w:line="240" w:lineRule="auto"/>
        <w:jc w:val="both"/>
        <w:rPr>
          <w:rFonts w:ascii="Arial Narrow" w:hAnsi="Arial Narrow" w:cs="Times New Roman"/>
          <w:bCs/>
          <w:sz w:val="24"/>
          <w:szCs w:val="24"/>
          <w:lang w:val="it-IT" w:eastAsia="ar-SA"/>
        </w:rPr>
      </w:pPr>
      <w:r w:rsidRPr="00C353C5">
        <w:rPr>
          <w:rFonts w:ascii="Arial Narrow" w:hAnsi="Arial Narrow" w:cs="Times New Roman"/>
          <w:bCs/>
          <w:sz w:val="24"/>
          <w:szCs w:val="24"/>
          <w:lang w:val="it-IT" w:eastAsia="ar-SA"/>
        </w:rPr>
        <w:t xml:space="preserve">Redni broj iz Plana nabavki: </w:t>
      </w:r>
      <w:r w:rsidR="00C353C5" w:rsidRPr="00C353C5">
        <w:rPr>
          <w:rFonts w:ascii="Arial Narrow" w:hAnsi="Arial Narrow" w:cs="Times New Roman"/>
          <w:bCs/>
          <w:sz w:val="24"/>
          <w:szCs w:val="24"/>
          <w:lang w:val="it-IT" w:eastAsia="ar-SA"/>
        </w:rPr>
        <w:t>27</w:t>
      </w:r>
    </w:p>
    <w:p w14:paraId="042C90C3" w14:textId="77777777" w:rsidR="00BE0490" w:rsidRPr="00356151" w:rsidRDefault="00BE0490" w:rsidP="00BE0490">
      <w:pPr>
        <w:suppressAutoHyphens/>
        <w:spacing w:after="0" w:line="240" w:lineRule="auto"/>
        <w:jc w:val="both"/>
        <w:rPr>
          <w:rFonts w:ascii="Arial Narrow" w:hAnsi="Arial Narrow" w:cs="Times New Roman"/>
          <w:bCs/>
          <w:sz w:val="24"/>
          <w:szCs w:val="24"/>
          <w:lang w:val="it-IT" w:eastAsia="ar-SA"/>
        </w:rPr>
      </w:pPr>
      <w:r w:rsidRPr="00C353C5">
        <w:rPr>
          <w:rFonts w:ascii="Arial Narrow" w:hAnsi="Arial Narrow" w:cs="Times New Roman"/>
          <w:bCs/>
          <w:sz w:val="24"/>
          <w:szCs w:val="24"/>
          <w:lang w:val="it-IT" w:eastAsia="ar-SA"/>
        </w:rPr>
        <w:t xml:space="preserve">Mjesto i datum: </w:t>
      </w:r>
      <w:r w:rsidRPr="00356151">
        <w:rPr>
          <w:rFonts w:ascii="Arial Narrow" w:hAnsi="Arial Narrow" w:cs="Times New Roman"/>
          <w:bCs/>
          <w:sz w:val="24"/>
          <w:szCs w:val="24"/>
          <w:lang w:val="it-IT" w:eastAsia="ar-SA"/>
        </w:rPr>
        <w:t>Budva,</w:t>
      </w:r>
      <w:r w:rsidR="006A5DF4" w:rsidRPr="00356151">
        <w:rPr>
          <w:rFonts w:ascii="Arial Narrow" w:hAnsi="Arial Narrow" w:cs="Times New Roman"/>
          <w:bCs/>
          <w:sz w:val="24"/>
          <w:szCs w:val="24"/>
          <w:lang w:val="it-IT" w:eastAsia="ar-SA"/>
        </w:rPr>
        <w:t xml:space="preserve"> </w:t>
      </w:r>
      <w:r w:rsidR="00356151" w:rsidRPr="00356151">
        <w:rPr>
          <w:rFonts w:ascii="Arial Narrow" w:hAnsi="Arial Narrow" w:cs="Times New Roman"/>
          <w:bCs/>
          <w:sz w:val="24"/>
          <w:szCs w:val="24"/>
          <w:lang w:val="it-IT" w:eastAsia="ar-SA"/>
        </w:rPr>
        <w:t>18</w:t>
      </w:r>
      <w:r w:rsidR="006A5DF4" w:rsidRPr="00356151">
        <w:rPr>
          <w:rFonts w:ascii="Arial Narrow" w:hAnsi="Arial Narrow" w:cs="Times New Roman"/>
          <w:bCs/>
          <w:sz w:val="24"/>
          <w:szCs w:val="24"/>
          <w:lang w:val="it-IT" w:eastAsia="ar-SA"/>
        </w:rPr>
        <w:t>.</w:t>
      </w:r>
      <w:r w:rsidR="00C353C5" w:rsidRPr="00356151">
        <w:rPr>
          <w:rFonts w:ascii="Arial Narrow" w:hAnsi="Arial Narrow" w:cs="Times New Roman"/>
          <w:bCs/>
          <w:sz w:val="24"/>
          <w:szCs w:val="24"/>
          <w:lang w:val="it-IT" w:eastAsia="ar-SA"/>
        </w:rPr>
        <w:t>01</w:t>
      </w:r>
      <w:r w:rsidR="006F03BE" w:rsidRPr="00356151">
        <w:rPr>
          <w:rFonts w:ascii="Arial Narrow" w:hAnsi="Arial Narrow" w:cs="Times New Roman"/>
          <w:bCs/>
          <w:sz w:val="24"/>
          <w:szCs w:val="24"/>
          <w:lang w:val="it-IT" w:eastAsia="ar-SA"/>
        </w:rPr>
        <w:t>.</w:t>
      </w:r>
      <w:r w:rsidR="00BE0588" w:rsidRPr="00356151">
        <w:rPr>
          <w:rFonts w:ascii="Arial Narrow" w:hAnsi="Arial Narrow" w:cs="Times New Roman"/>
          <w:bCs/>
          <w:sz w:val="24"/>
          <w:szCs w:val="24"/>
          <w:lang w:val="it-IT" w:eastAsia="ar-SA"/>
        </w:rPr>
        <w:t>202</w:t>
      </w:r>
      <w:r w:rsidR="00C353C5" w:rsidRPr="00356151">
        <w:rPr>
          <w:rFonts w:ascii="Arial Narrow" w:hAnsi="Arial Narrow" w:cs="Times New Roman"/>
          <w:bCs/>
          <w:sz w:val="24"/>
          <w:szCs w:val="24"/>
          <w:lang w:val="it-IT" w:eastAsia="ar-SA"/>
        </w:rPr>
        <w:t>3</w:t>
      </w:r>
      <w:r w:rsidR="00405449" w:rsidRPr="00356151">
        <w:rPr>
          <w:rFonts w:ascii="Arial Narrow" w:hAnsi="Arial Narrow" w:cs="Times New Roman"/>
          <w:bCs/>
          <w:sz w:val="24"/>
          <w:szCs w:val="24"/>
          <w:lang w:val="it-IT" w:eastAsia="ar-SA"/>
        </w:rPr>
        <w:t>.</w:t>
      </w:r>
      <w:r w:rsidRPr="00356151">
        <w:rPr>
          <w:rFonts w:ascii="Arial Narrow" w:hAnsi="Arial Narrow" w:cs="Times New Roman"/>
          <w:bCs/>
          <w:sz w:val="24"/>
          <w:szCs w:val="24"/>
          <w:lang w:val="it-IT" w:eastAsia="ar-SA"/>
        </w:rPr>
        <w:t xml:space="preserve"> godine</w:t>
      </w:r>
    </w:p>
    <w:p w14:paraId="3CBA39D8" w14:textId="77777777" w:rsidR="00BE0490" w:rsidRPr="00D32C54" w:rsidRDefault="00BE0490" w:rsidP="00BE0490">
      <w:pPr>
        <w:suppressAutoHyphens/>
        <w:jc w:val="both"/>
        <w:rPr>
          <w:rFonts w:ascii="Arial Narrow" w:hAnsi="Arial Narrow" w:cs="Times New Roman"/>
          <w:b/>
          <w:bCs/>
          <w:color w:val="FF0000"/>
          <w:sz w:val="24"/>
          <w:szCs w:val="24"/>
          <w:lang w:val="it-IT" w:eastAsia="ar-SA"/>
        </w:rPr>
      </w:pPr>
    </w:p>
    <w:p w14:paraId="4F49E55D" w14:textId="77777777" w:rsidR="00BE0490" w:rsidRPr="00D32C54"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14:paraId="60F10F14" w14:textId="77777777" w:rsidR="00BE0490" w:rsidRPr="00D32C54" w:rsidRDefault="00BE0490" w:rsidP="00BE0490">
      <w:pPr>
        <w:suppressAutoHyphens/>
        <w:rPr>
          <w:rFonts w:ascii="Arial Narrow" w:hAnsi="Arial Narrow" w:cs="Times New Roman"/>
          <w:color w:val="FF0000"/>
          <w:lang w:val="it-IT" w:eastAsia="ar-SA"/>
        </w:rPr>
      </w:pPr>
    </w:p>
    <w:p w14:paraId="1ADC5A7E" w14:textId="77777777" w:rsidR="00BE0490" w:rsidRPr="00D32C54" w:rsidRDefault="00BE0490" w:rsidP="00BE0490">
      <w:pPr>
        <w:suppressAutoHyphens/>
        <w:jc w:val="both"/>
        <w:rPr>
          <w:rFonts w:ascii="Arial Narrow" w:hAnsi="Arial Narrow"/>
          <w:color w:val="FF0000"/>
          <w:sz w:val="36"/>
          <w:szCs w:val="36"/>
          <w:lang w:val="it-IT" w:eastAsia="ar-SA"/>
        </w:rPr>
      </w:pPr>
      <w:r w:rsidRPr="00D32C54">
        <w:rPr>
          <w:rFonts w:ascii="Arial Narrow" w:hAnsi="Arial Narrow" w:cs="Times New Roman"/>
          <w:color w:val="FF0000"/>
          <w:lang w:val="it-IT" w:eastAsia="ar-SA"/>
        </w:rPr>
        <w:t xml:space="preserve">                                        </w:t>
      </w:r>
    </w:p>
    <w:p w14:paraId="128860A7" w14:textId="77777777" w:rsidR="00B460F9" w:rsidRPr="00D32C54" w:rsidRDefault="00B460F9" w:rsidP="00B460F9">
      <w:pPr>
        <w:pStyle w:val="Heading1"/>
        <w:rPr>
          <w:rFonts w:ascii="Arial Narrow" w:hAnsi="Arial Narrow"/>
          <w:b w:val="0"/>
          <w:i w:val="0"/>
          <w:color w:val="FF0000"/>
          <w:sz w:val="36"/>
          <w:szCs w:val="36"/>
          <w:u w:val="none"/>
          <w:lang w:val="it-IT"/>
        </w:rPr>
      </w:pPr>
    </w:p>
    <w:p w14:paraId="14F0A815" w14:textId="77777777" w:rsidR="0023645E" w:rsidRPr="00D32C54" w:rsidRDefault="0023645E" w:rsidP="00B460F9">
      <w:pPr>
        <w:spacing w:after="0" w:line="240" w:lineRule="auto"/>
        <w:jc w:val="center"/>
        <w:rPr>
          <w:rFonts w:ascii="Arial Narrow" w:hAnsi="Arial Narrow" w:cs="Times New Roman"/>
          <w:b/>
          <w:bCs/>
          <w:color w:val="FF0000"/>
          <w:sz w:val="36"/>
          <w:szCs w:val="36"/>
          <w:lang w:val="it-IT"/>
        </w:rPr>
      </w:pPr>
    </w:p>
    <w:p w14:paraId="6F6CF70E" w14:textId="77777777" w:rsidR="0023645E" w:rsidRPr="00C353C5" w:rsidRDefault="0023645E" w:rsidP="00B460F9">
      <w:pPr>
        <w:spacing w:after="0" w:line="240" w:lineRule="auto"/>
        <w:jc w:val="center"/>
        <w:rPr>
          <w:rFonts w:ascii="Arial Narrow" w:hAnsi="Arial Narrow" w:cs="Times New Roman"/>
          <w:b/>
          <w:bCs/>
          <w:sz w:val="36"/>
          <w:szCs w:val="36"/>
          <w:lang w:val="it-IT"/>
        </w:rPr>
      </w:pPr>
    </w:p>
    <w:p w14:paraId="424ED497" w14:textId="77777777" w:rsidR="00B460F9" w:rsidRPr="00C353C5" w:rsidRDefault="00DB5A97" w:rsidP="00B460F9">
      <w:pPr>
        <w:spacing w:after="0" w:line="240" w:lineRule="auto"/>
        <w:jc w:val="center"/>
        <w:rPr>
          <w:rFonts w:ascii="Arial Narrow" w:hAnsi="Arial Narrow" w:cs="Times New Roman"/>
          <w:b/>
          <w:bCs/>
          <w:sz w:val="40"/>
          <w:szCs w:val="40"/>
          <w:lang w:val="it-IT"/>
        </w:rPr>
      </w:pPr>
      <w:r w:rsidRPr="00C353C5">
        <w:rPr>
          <w:rFonts w:ascii="Arial Narrow" w:hAnsi="Arial Narrow" w:cs="Times New Roman"/>
          <w:b/>
          <w:bCs/>
          <w:sz w:val="40"/>
          <w:szCs w:val="40"/>
          <w:lang w:val="it-IT"/>
        </w:rPr>
        <w:t>TENDERSKA DOKUMENTACIJA</w:t>
      </w:r>
    </w:p>
    <w:p w14:paraId="653E6C1C" w14:textId="77777777" w:rsidR="00B460F9" w:rsidRPr="00C353C5" w:rsidRDefault="00DB5A97" w:rsidP="00B460F9">
      <w:pPr>
        <w:spacing w:after="0" w:line="240" w:lineRule="auto"/>
        <w:jc w:val="center"/>
        <w:rPr>
          <w:rFonts w:ascii="Arial Narrow" w:hAnsi="Arial Narrow" w:cs="Times New Roman"/>
          <w:b/>
          <w:bCs/>
          <w:sz w:val="40"/>
          <w:szCs w:val="40"/>
          <w:lang w:val="it-IT"/>
        </w:rPr>
      </w:pPr>
      <w:r w:rsidRPr="00C353C5">
        <w:rPr>
          <w:rFonts w:ascii="Arial Narrow" w:hAnsi="Arial Narrow" w:cs="Times New Roman"/>
          <w:b/>
          <w:bCs/>
          <w:sz w:val="40"/>
          <w:szCs w:val="40"/>
          <w:lang w:val="it-IT"/>
        </w:rPr>
        <w:t xml:space="preserve"> </w:t>
      </w:r>
      <w:r w:rsidR="00B460F9" w:rsidRPr="00C353C5">
        <w:rPr>
          <w:rFonts w:ascii="Arial Narrow" w:hAnsi="Arial Narrow" w:cs="Times New Roman"/>
          <w:b/>
          <w:bCs/>
          <w:sz w:val="40"/>
          <w:szCs w:val="40"/>
          <w:lang w:val="it-IT"/>
        </w:rPr>
        <w:t xml:space="preserve"> ZA NABAVKU</w:t>
      </w:r>
      <w:r w:rsidR="00280557" w:rsidRPr="00C353C5">
        <w:rPr>
          <w:rFonts w:ascii="Arial Narrow" w:hAnsi="Arial Narrow" w:cs="Times New Roman"/>
          <w:b/>
          <w:bCs/>
          <w:sz w:val="40"/>
          <w:szCs w:val="40"/>
          <w:lang w:val="it-IT"/>
        </w:rPr>
        <w:t xml:space="preserve"> </w:t>
      </w:r>
      <w:r w:rsidR="00BB4772" w:rsidRPr="00C353C5">
        <w:rPr>
          <w:rFonts w:ascii="Arial Narrow" w:hAnsi="Arial Narrow" w:cs="Times New Roman"/>
          <w:b/>
          <w:bCs/>
          <w:sz w:val="40"/>
          <w:szCs w:val="40"/>
          <w:lang w:val="it-IT"/>
        </w:rPr>
        <w:t>USLUGA</w:t>
      </w:r>
    </w:p>
    <w:p w14:paraId="26C66469" w14:textId="77777777" w:rsidR="0023645E" w:rsidRPr="00C353C5" w:rsidRDefault="0023645E" w:rsidP="00FF0368">
      <w:pPr>
        <w:suppressAutoHyphens/>
        <w:spacing w:after="0" w:line="240" w:lineRule="auto"/>
        <w:rPr>
          <w:rFonts w:ascii="Arial Narrow" w:hAnsi="Arial Narrow" w:cs="Times New Roman"/>
          <w:sz w:val="36"/>
          <w:szCs w:val="36"/>
          <w:lang w:eastAsia="ar-SA"/>
        </w:rPr>
      </w:pPr>
    </w:p>
    <w:p w14:paraId="2406DBC0" w14:textId="77777777" w:rsidR="00644D4F" w:rsidRPr="00C353C5" w:rsidRDefault="00920CA6" w:rsidP="00644D4F">
      <w:pPr>
        <w:spacing w:after="0" w:line="240" w:lineRule="auto"/>
        <w:jc w:val="center"/>
        <w:rPr>
          <w:rFonts w:ascii="Arial Narrow" w:hAnsi="Arial Narrow" w:cs="Times New Roman"/>
          <w:sz w:val="40"/>
          <w:szCs w:val="40"/>
          <w:lang w:eastAsia="ar-SA"/>
        </w:rPr>
      </w:pPr>
      <w:r w:rsidRPr="00C353C5">
        <w:rPr>
          <w:rFonts w:ascii="Arial Narrow" w:hAnsi="Arial Narrow" w:cs="Times New Roman"/>
          <w:sz w:val="40"/>
          <w:szCs w:val="40"/>
          <w:lang w:val="it-IT"/>
        </w:rPr>
        <w:t>Obezbjeđenje objekata i lica</w:t>
      </w:r>
      <w:r w:rsidR="006F03BE" w:rsidRPr="00C353C5">
        <w:rPr>
          <w:rFonts w:ascii="Arial Narrow" w:hAnsi="Arial Narrow" w:cs="Times New Roman"/>
          <w:sz w:val="40"/>
          <w:szCs w:val="40"/>
          <w:lang w:val="it-IT"/>
        </w:rPr>
        <w:t xml:space="preserve"> za potrebe</w:t>
      </w:r>
      <w:r w:rsidR="00644D4F" w:rsidRPr="00C353C5">
        <w:rPr>
          <w:rFonts w:ascii="Arial Narrow" w:hAnsi="Arial Narrow" w:cs="Times New Roman"/>
          <w:sz w:val="40"/>
          <w:szCs w:val="40"/>
          <w:lang w:eastAsia="ar-SA"/>
        </w:rPr>
        <w:t xml:space="preserve"> </w:t>
      </w:r>
      <w:r w:rsidR="00644D4F" w:rsidRPr="00C353C5">
        <w:rPr>
          <w:rFonts w:ascii="Arial Narrow" w:hAnsi="Arial Narrow" w:cs="Times New Roman"/>
          <w:sz w:val="40"/>
          <w:szCs w:val="40"/>
          <w:lang w:val="it-IT" w:eastAsia="ar-SA"/>
        </w:rPr>
        <w:t>Hotelske grupe “Budvanska rivijera” AD Budva</w:t>
      </w:r>
      <w:r w:rsidR="00644D4F" w:rsidRPr="00C353C5">
        <w:rPr>
          <w:rFonts w:ascii="Arial Narrow" w:hAnsi="Arial Narrow" w:cs="Times New Roman"/>
          <w:sz w:val="40"/>
          <w:szCs w:val="40"/>
          <w:lang w:eastAsia="ar-SA"/>
        </w:rPr>
        <w:t xml:space="preserve">, </w:t>
      </w:r>
    </w:p>
    <w:p w14:paraId="362912CB" w14:textId="77777777" w:rsidR="00B460F9" w:rsidRPr="00D32C54" w:rsidRDefault="00B460F9" w:rsidP="00B460F9">
      <w:pPr>
        <w:pStyle w:val="Heading1"/>
        <w:jc w:val="left"/>
        <w:rPr>
          <w:rFonts w:ascii="Arial Narrow" w:hAnsi="Arial Narrow"/>
          <w:b w:val="0"/>
          <w:color w:val="FF0000"/>
          <w:sz w:val="36"/>
          <w:szCs w:val="36"/>
          <w:lang w:val="it-IT"/>
        </w:rPr>
      </w:pPr>
    </w:p>
    <w:p w14:paraId="60C2B881" w14:textId="77777777" w:rsidR="00B460F9" w:rsidRPr="00D32C54" w:rsidRDefault="00B460F9" w:rsidP="00B460F9">
      <w:pPr>
        <w:rPr>
          <w:rFonts w:ascii="Arial Narrow" w:hAnsi="Arial Narrow" w:cs="Times New Roman"/>
          <w:color w:val="FF0000"/>
          <w:lang w:val="it-IT"/>
        </w:rPr>
      </w:pPr>
    </w:p>
    <w:p w14:paraId="292D2700" w14:textId="77777777" w:rsidR="00B460F9" w:rsidRPr="00D32C54" w:rsidRDefault="00B460F9" w:rsidP="00B460F9">
      <w:pPr>
        <w:rPr>
          <w:rFonts w:ascii="Arial Narrow" w:hAnsi="Arial Narrow" w:cs="Times New Roman"/>
          <w:color w:val="FF0000"/>
          <w:lang w:val="it-IT"/>
        </w:rPr>
      </w:pPr>
    </w:p>
    <w:p w14:paraId="443DE153" w14:textId="77777777" w:rsidR="00B460F9" w:rsidRPr="00D32C54" w:rsidRDefault="00B460F9" w:rsidP="00B460F9">
      <w:pPr>
        <w:rPr>
          <w:rFonts w:ascii="Arial Narrow" w:hAnsi="Arial Narrow" w:cs="Times New Roman"/>
          <w:color w:val="FF0000"/>
          <w:lang w:val="it-IT"/>
        </w:rPr>
      </w:pPr>
    </w:p>
    <w:p w14:paraId="14F9FB15" w14:textId="77777777" w:rsidR="00B460F9" w:rsidRPr="00D32C54" w:rsidRDefault="00B460F9" w:rsidP="00B460F9">
      <w:pPr>
        <w:rPr>
          <w:rFonts w:ascii="Arial Narrow" w:hAnsi="Arial Narrow" w:cs="Times New Roman"/>
          <w:color w:val="FF0000"/>
          <w:lang w:val="it-IT"/>
        </w:rPr>
      </w:pPr>
    </w:p>
    <w:p w14:paraId="55220482" w14:textId="77777777" w:rsidR="00B460F9" w:rsidRPr="00D32C54" w:rsidRDefault="00B460F9" w:rsidP="00B460F9">
      <w:pPr>
        <w:rPr>
          <w:rFonts w:ascii="Arial Narrow" w:hAnsi="Arial Narrow" w:cs="Times New Roman"/>
          <w:color w:val="FF0000"/>
          <w:lang w:val="it-IT"/>
        </w:rPr>
      </w:pPr>
    </w:p>
    <w:p w14:paraId="1513CBB1" w14:textId="77777777" w:rsidR="00B460F9" w:rsidRPr="00D32C54" w:rsidRDefault="00B460F9" w:rsidP="00B460F9">
      <w:pPr>
        <w:rPr>
          <w:rFonts w:ascii="Arial Narrow" w:hAnsi="Arial Narrow" w:cs="Times New Roman"/>
          <w:color w:val="FF0000"/>
          <w:lang w:val="it-IT"/>
        </w:rPr>
      </w:pPr>
    </w:p>
    <w:p w14:paraId="3379FE53" w14:textId="77777777" w:rsidR="00B460F9" w:rsidRPr="00525F1E" w:rsidRDefault="00B460F9" w:rsidP="005B2414">
      <w:pPr>
        <w:jc w:val="center"/>
        <w:rPr>
          <w:rFonts w:ascii="Arial Narrow" w:hAnsi="Arial Narrow" w:cs="Times New Roman"/>
          <w:bCs/>
          <w:sz w:val="26"/>
          <w:szCs w:val="26"/>
          <w:lang w:val="sr-Latn-CS"/>
        </w:rPr>
      </w:pPr>
      <w:r w:rsidRPr="00D32C54">
        <w:rPr>
          <w:rFonts w:ascii="Arial Narrow" w:hAnsi="Arial Narrow" w:cs="Times New Roman"/>
          <w:b/>
          <w:bCs/>
          <w:color w:val="FF0000"/>
          <w:lang w:val="it-IT"/>
        </w:rPr>
        <w:br w:type="page"/>
      </w:r>
      <w:r w:rsidRPr="00525F1E">
        <w:rPr>
          <w:rFonts w:ascii="Arial Narrow" w:hAnsi="Arial Narrow" w:cs="Times New Roman"/>
          <w:bCs/>
          <w:sz w:val="26"/>
          <w:szCs w:val="26"/>
          <w:lang w:val="it-IT"/>
        </w:rPr>
        <w:lastRenderedPageBreak/>
        <w:t>SADR</w:t>
      </w:r>
      <w:r w:rsidRPr="00525F1E">
        <w:rPr>
          <w:rFonts w:ascii="Arial Narrow" w:hAnsi="Arial Narrow" w:cs="Times New Roman"/>
          <w:bCs/>
          <w:sz w:val="26"/>
          <w:szCs w:val="26"/>
          <w:lang w:val="sr-Latn-CS"/>
        </w:rPr>
        <w:t>ŽAJ TENDERSKE DOKUMENTACIJE</w:t>
      </w:r>
    </w:p>
    <w:p w14:paraId="6A1E7264" w14:textId="77777777" w:rsidR="005B2414" w:rsidRPr="00525F1E" w:rsidRDefault="005B2414">
      <w:pPr>
        <w:pStyle w:val="TOCHeading"/>
        <w:rPr>
          <w:rFonts w:ascii="Arial Narrow" w:hAnsi="Arial Narrow"/>
          <w:b w:val="0"/>
          <w:color w:val="auto"/>
        </w:rPr>
      </w:pPr>
    </w:p>
    <w:p w14:paraId="2D176808" w14:textId="77777777" w:rsidR="00264AD6" w:rsidRPr="00525F1E" w:rsidRDefault="009907FE">
      <w:pPr>
        <w:pStyle w:val="TOC1"/>
        <w:rPr>
          <w:rFonts w:ascii="Arial Narrow" w:eastAsia="Times New Roman" w:hAnsi="Arial Narrow"/>
          <w:color w:val="auto"/>
          <w:lang w:eastAsia="en-US"/>
        </w:rPr>
      </w:pPr>
      <w:r w:rsidRPr="00525F1E">
        <w:rPr>
          <w:rFonts w:ascii="Arial Narrow" w:hAnsi="Arial Narrow"/>
          <w:color w:val="auto"/>
          <w:sz w:val="24"/>
          <w:szCs w:val="24"/>
        </w:rPr>
        <w:fldChar w:fldCharType="begin"/>
      </w:r>
      <w:r w:rsidR="005B2414" w:rsidRPr="00525F1E">
        <w:rPr>
          <w:rFonts w:ascii="Arial Narrow" w:hAnsi="Arial Narrow"/>
          <w:color w:val="auto"/>
          <w:sz w:val="24"/>
          <w:szCs w:val="24"/>
        </w:rPr>
        <w:instrText xml:space="preserve"> TOC \o "1-3" \h \z \u </w:instrText>
      </w:r>
      <w:r w:rsidRPr="00525F1E">
        <w:rPr>
          <w:rFonts w:ascii="Arial Narrow" w:hAnsi="Arial Narrow"/>
          <w:color w:val="auto"/>
          <w:sz w:val="24"/>
          <w:szCs w:val="24"/>
        </w:rPr>
        <w:fldChar w:fldCharType="separate"/>
      </w:r>
      <w:hyperlink w:anchor="_Toc103085071" w:history="1">
        <w:r w:rsidR="00264AD6" w:rsidRPr="00525F1E">
          <w:rPr>
            <w:rStyle w:val="Hyperlink"/>
            <w:rFonts w:ascii="Arial Narrow" w:hAnsi="Arial Narrow"/>
            <w:color w:val="auto"/>
          </w:rPr>
          <w:t>POZIV ZA  NADMETANJE</w:t>
        </w:r>
        <w:r w:rsidR="00264AD6" w:rsidRPr="00525F1E">
          <w:rPr>
            <w:rFonts w:ascii="Arial Narrow" w:hAnsi="Arial Narrow"/>
            <w:webHidden/>
            <w:color w:val="auto"/>
          </w:rPr>
          <w:tab/>
        </w:r>
        <w:r w:rsidR="00264AD6" w:rsidRPr="00525F1E">
          <w:rPr>
            <w:rFonts w:ascii="Arial Narrow" w:hAnsi="Arial Narrow"/>
            <w:webHidden/>
            <w:color w:val="auto"/>
          </w:rPr>
          <w:fldChar w:fldCharType="begin"/>
        </w:r>
        <w:r w:rsidR="00264AD6" w:rsidRPr="00525F1E">
          <w:rPr>
            <w:rFonts w:ascii="Arial Narrow" w:hAnsi="Arial Narrow"/>
            <w:webHidden/>
            <w:color w:val="auto"/>
          </w:rPr>
          <w:instrText xml:space="preserve"> PAGEREF _Toc103085071 \h </w:instrText>
        </w:r>
        <w:r w:rsidR="00264AD6" w:rsidRPr="00525F1E">
          <w:rPr>
            <w:rFonts w:ascii="Arial Narrow" w:hAnsi="Arial Narrow"/>
            <w:webHidden/>
            <w:color w:val="auto"/>
          </w:rPr>
        </w:r>
        <w:r w:rsidR="00264AD6" w:rsidRPr="00525F1E">
          <w:rPr>
            <w:rFonts w:ascii="Arial Narrow" w:hAnsi="Arial Narrow"/>
            <w:webHidden/>
            <w:color w:val="auto"/>
          </w:rPr>
          <w:fldChar w:fldCharType="separate"/>
        </w:r>
        <w:r w:rsidR="00525F1E">
          <w:rPr>
            <w:rFonts w:ascii="Arial Narrow" w:hAnsi="Arial Narrow"/>
            <w:webHidden/>
            <w:color w:val="auto"/>
          </w:rPr>
          <w:t>3</w:t>
        </w:r>
        <w:r w:rsidR="00264AD6" w:rsidRPr="00525F1E">
          <w:rPr>
            <w:rFonts w:ascii="Arial Narrow" w:hAnsi="Arial Narrow"/>
            <w:webHidden/>
            <w:color w:val="auto"/>
          </w:rPr>
          <w:fldChar w:fldCharType="end"/>
        </w:r>
      </w:hyperlink>
    </w:p>
    <w:p w14:paraId="75FEBE7D" w14:textId="77777777" w:rsidR="00264AD6" w:rsidRPr="00525F1E" w:rsidRDefault="00264AD6">
      <w:pPr>
        <w:pStyle w:val="TOC1"/>
        <w:rPr>
          <w:rFonts w:ascii="Arial Narrow" w:eastAsia="Times New Roman" w:hAnsi="Arial Narrow"/>
          <w:color w:val="auto"/>
          <w:lang w:eastAsia="en-US"/>
        </w:rPr>
      </w:pPr>
      <w:hyperlink w:anchor="_Toc103085072" w:history="1">
        <w:r w:rsidRPr="00525F1E">
          <w:rPr>
            <w:rStyle w:val="Hyperlink"/>
            <w:rFonts w:ascii="Arial Narrow" w:hAnsi="Arial Narrow"/>
            <w:color w:val="auto"/>
            <w:lang w:eastAsia="ar-SA"/>
          </w:rPr>
          <w:t>TEHNIČKE KARAKTERISTIKE ILI SPECIFIKACIJE PREDMETA</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_Toc103085072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7</w:t>
        </w:r>
        <w:r w:rsidRPr="00525F1E">
          <w:rPr>
            <w:rFonts w:ascii="Arial Narrow" w:hAnsi="Arial Narrow"/>
            <w:webHidden/>
            <w:color w:val="auto"/>
          </w:rPr>
          <w:fldChar w:fldCharType="end"/>
        </w:r>
      </w:hyperlink>
    </w:p>
    <w:p w14:paraId="48DEBB78" w14:textId="77777777" w:rsidR="00264AD6" w:rsidRPr="00525F1E" w:rsidRDefault="00264AD6">
      <w:pPr>
        <w:pStyle w:val="TOC1"/>
        <w:rPr>
          <w:rFonts w:ascii="Arial Narrow" w:eastAsia="Times New Roman" w:hAnsi="Arial Narrow"/>
          <w:color w:val="auto"/>
          <w:lang w:eastAsia="en-US"/>
        </w:rPr>
      </w:pPr>
      <w:hyperlink w:anchor="_Toc103085073" w:history="1">
        <w:r w:rsidRPr="00525F1E">
          <w:rPr>
            <w:rStyle w:val="Hyperlink"/>
            <w:rFonts w:ascii="Arial Narrow" w:hAnsi="Arial Narrow"/>
            <w:color w:val="auto"/>
            <w:lang w:eastAsia="ar-SA"/>
          </w:rPr>
          <w:t>NABAVKE</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_Toc103085073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7</w:t>
        </w:r>
        <w:r w:rsidRPr="00525F1E">
          <w:rPr>
            <w:rFonts w:ascii="Arial Narrow" w:hAnsi="Arial Narrow"/>
            <w:webHidden/>
            <w:color w:val="auto"/>
          </w:rPr>
          <w:fldChar w:fldCharType="end"/>
        </w:r>
      </w:hyperlink>
    </w:p>
    <w:p w14:paraId="23CAC064" w14:textId="77777777" w:rsidR="00264AD6" w:rsidRPr="00525F1E" w:rsidRDefault="00264AD6">
      <w:pPr>
        <w:pStyle w:val="TOC1"/>
        <w:rPr>
          <w:rFonts w:ascii="Arial Narrow" w:eastAsia="Times New Roman" w:hAnsi="Arial Narrow"/>
          <w:color w:val="auto"/>
          <w:lang w:eastAsia="en-US"/>
        </w:rPr>
      </w:pPr>
      <w:hyperlink w:anchor="_Toc103085074" w:history="1">
        <w:r w:rsidRPr="00525F1E">
          <w:rPr>
            <w:rStyle w:val="Hyperlink"/>
            <w:rFonts w:ascii="Arial Narrow" w:hAnsi="Arial Narrow"/>
            <w:color w:val="auto"/>
            <w:lang w:eastAsia="ar-SA"/>
          </w:rPr>
          <w:t>IZJAVA NARUČIOCA DA ĆE UREDNO IZMIRIVATI OBAVEZE PREMA IZABRANOM PONUĐAČU</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_Toc103085074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11</w:t>
        </w:r>
        <w:r w:rsidRPr="00525F1E">
          <w:rPr>
            <w:rFonts w:ascii="Arial Narrow" w:hAnsi="Arial Narrow"/>
            <w:webHidden/>
            <w:color w:val="auto"/>
          </w:rPr>
          <w:fldChar w:fldCharType="end"/>
        </w:r>
      </w:hyperlink>
    </w:p>
    <w:p w14:paraId="34436EFB" w14:textId="77777777" w:rsidR="00264AD6" w:rsidRPr="00525F1E" w:rsidRDefault="00264AD6">
      <w:pPr>
        <w:pStyle w:val="TOC1"/>
        <w:rPr>
          <w:rFonts w:ascii="Arial Narrow" w:eastAsia="Times New Roman" w:hAnsi="Arial Narrow"/>
          <w:color w:val="auto"/>
          <w:lang w:eastAsia="en-US"/>
        </w:rPr>
      </w:pPr>
      <w:hyperlink w:anchor="_Toc103085075" w:history="1">
        <w:r w:rsidRPr="00525F1E">
          <w:rPr>
            <w:rStyle w:val="Hyperlink"/>
            <w:rFonts w:ascii="Arial Narrow" w:hAnsi="Arial Narrow"/>
            <w:color w:val="auto"/>
            <w:lang w:eastAsia="ar-SA"/>
          </w:rPr>
          <w:t xml:space="preserve">IZJAVA NARUČIOCA (OVLAŠĆENO LICE, SLUŽBENIK ZA  NABAVKE I LICA KOJA SU UČESTVOVALA U PLANIRANJU  NABAVKE) O NEPOSTOJANJU SUKOBA INTERESA </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_Toc103085075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12</w:t>
        </w:r>
        <w:r w:rsidRPr="00525F1E">
          <w:rPr>
            <w:rFonts w:ascii="Arial Narrow" w:hAnsi="Arial Narrow"/>
            <w:webHidden/>
            <w:color w:val="auto"/>
          </w:rPr>
          <w:fldChar w:fldCharType="end"/>
        </w:r>
      </w:hyperlink>
    </w:p>
    <w:p w14:paraId="1A0564EF" w14:textId="77777777" w:rsidR="00264AD6" w:rsidRPr="00525F1E" w:rsidRDefault="00264AD6">
      <w:pPr>
        <w:pStyle w:val="TOC1"/>
        <w:rPr>
          <w:rFonts w:ascii="Arial Narrow" w:eastAsia="Times New Roman" w:hAnsi="Arial Narrow"/>
          <w:color w:val="auto"/>
          <w:lang w:eastAsia="en-US"/>
        </w:rPr>
      </w:pPr>
      <w:hyperlink w:anchor="_Toc103085076" w:history="1">
        <w:r w:rsidRPr="00525F1E">
          <w:rPr>
            <w:rStyle w:val="Hyperlink"/>
            <w:rFonts w:ascii="Arial Narrow" w:hAnsi="Arial Narrow"/>
            <w:color w:val="auto"/>
            <w:lang w:eastAsia="ar-SA"/>
          </w:rPr>
          <w:t>IZJAVA NARUČIOCA (ČLANOVA KOMISIJE ZA OTVARANJE I VREDNOVANJE PONUDE I LICA KOJA SU UČESTVOVALA U PRIPREMANJU TENDERSKE DOKUMENTACIJE) O NEPOSTOJANJU SUKOBA INTERESA</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_Toc103085076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13</w:t>
        </w:r>
        <w:r w:rsidRPr="00525F1E">
          <w:rPr>
            <w:rFonts w:ascii="Arial Narrow" w:hAnsi="Arial Narrow"/>
            <w:webHidden/>
            <w:color w:val="auto"/>
          </w:rPr>
          <w:fldChar w:fldCharType="end"/>
        </w:r>
      </w:hyperlink>
    </w:p>
    <w:p w14:paraId="5BFDDED1" w14:textId="77777777" w:rsidR="00264AD6" w:rsidRPr="00525F1E" w:rsidRDefault="00264AD6">
      <w:pPr>
        <w:pStyle w:val="TOC1"/>
        <w:rPr>
          <w:rFonts w:ascii="Arial Narrow" w:eastAsia="Times New Roman" w:hAnsi="Arial Narrow"/>
          <w:color w:val="auto"/>
          <w:lang w:eastAsia="en-US"/>
        </w:rPr>
      </w:pPr>
      <w:hyperlink w:anchor="_Toc103085077" w:history="1">
        <w:r w:rsidRPr="00525F1E">
          <w:rPr>
            <w:rStyle w:val="Hyperlink"/>
            <w:rFonts w:ascii="Arial Narrow" w:hAnsi="Arial Narrow"/>
            <w:color w:val="auto"/>
          </w:rPr>
          <w:t>METODOLOGIJA NAČINA VREDNOVANJA PONUDA PO KRITERIJUMU I PODKRITERIJUMIMA</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_Toc103085077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14</w:t>
        </w:r>
        <w:r w:rsidRPr="00525F1E">
          <w:rPr>
            <w:rFonts w:ascii="Arial Narrow" w:hAnsi="Arial Narrow"/>
            <w:webHidden/>
            <w:color w:val="auto"/>
          </w:rPr>
          <w:fldChar w:fldCharType="end"/>
        </w:r>
      </w:hyperlink>
    </w:p>
    <w:p w14:paraId="3559E865" w14:textId="77777777" w:rsidR="00264AD6" w:rsidRPr="00525F1E" w:rsidRDefault="00264AD6">
      <w:pPr>
        <w:pStyle w:val="TOC1"/>
        <w:rPr>
          <w:rFonts w:ascii="Arial Narrow" w:eastAsia="Times New Roman" w:hAnsi="Arial Narrow"/>
          <w:color w:val="auto"/>
          <w:lang w:eastAsia="en-US"/>
        </w:rPr>
      </w:pPr>
      <w:hyperlink w:anchor="_Toc103085078" w:history="1">
        <w:r w:rsidRPr="00525F1E">
          <w:rPr>
            <w:rStyle w:val="Hyperlink"/>
            <w:rFonts w:ascii="Arial Narrow" w:hAnsi="Arial Narrow"/>
            <w:color w:val="auto"/>
          </w:rPr>
          <w:t>OBRAZAC PONUDE SA OBRASCIMA KOJE PRIPREMA PONUĐAČ</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_Toc103085078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15</w:t>
        </w:r>
        <w:r w:rsidRPr="00525F1E">
          <w:rPr>
            <w:rFonts w:ascii="Arial Narrow" w:hAnsi="Arial Narrow"/>
            <w:webHidden/>
            <w:color w:val="auto"/>
          </w:rPr>
          <w:fldChar w:fldCharType="end"/>
        </w:r>
      </w:hyperlink>
    </w:p>
    <w:p w14:paraId="553536D1" w14:textId="77777777" w:rsidR="00264AD6" w:rsidRPr="00525F1E" w:rsidRDefault="00264AD6" w:rsidP="00264AD6">
      <w:pPr>
        <w:pStyle w:val="TOC2"/>
        <w:ind w:left="0"/>
        <w:rPr>
          <w:rFonts w:ascii="Arial Narrow" w:eastAsia="Times New Roman" w:hAnsi="Arial Narrow"/>
          <w:color w:val="auto"/>
          <w:lang w:val="en-US" w:eastAsia="en-US"/>
        </w:rPr>
      </w:pPr>
      <w:hyperlink w:anchor="_Toc103085079" w:history="1">
        <w:r w:rsidRPr="00525F1E">
          <w:rPr>
            <w:rStyle w:val="Hyperlink"/>
            <w:rFonts w:ascii="Arial Narrow" w:hAnsi="Arial Narrow"/>
            <w:color w:val="auto"/>
          </w:rPr>
          <w:t>NASLOVNA STRANA PONUDE</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_Toc103085079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16</w:t>
        </w:r>
        <w:r w:rsidRPr="00525F1E">
          <w:rPr>
            <w:rFonts w:ascii="Arial Narrow" w:hAnsi="Arial Narrow"/>
            <w:webHidden/>
            <w:color w:val="auto"/>
          </w:rPr>
          <w:fldChar w:fldCharType="end"/>
        </w:r>
      </w:hyperlink>
    </w:p>
    <w:p w14:paraId="7584DEBE" w14:textId="77777777" w:rsidR="00264AD6" w:rsidRPr="00525F1E" w:rsidRDefault="00264AD6" w:rsidP="00264AD6">
      <w:pPr>
        <w:pStyle w:val="TOC2"/>
        <w:ind w:left="0"/>
        <w:rPr>
          <w:rFonts w:ascii="Arial Narrow" w:eastAsia="Times New Roman" w:hAnsi="Arial Narrow"/>
          <w:color w:val="auto"/>
          <w:lang w:val="en-US" w:eastAsia="en-US"/>
        </w:rPr>
      </w:pPr>
      <w:hyperlink w:anchor="_Toc103085080" w:history="1">
        <w:r w:rsidRPr="00525F1E">
          <w:rPr>
            <w:rStyle w:val="Hyperlink"/>
            <w:rFonts w:ascii="Arial Narrow" w:hAnsi="Arial Narrow"/>
            <w:color w:val="auto"/>
          </w:rPr>
          <w:t>PODACI O PONUDI I PONUĐAČU</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_Toc103085080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17</w:t>
        </w:r>
        <w:r w:rsidRPr="00525F1E">
          <w:rPr>
            <w:rFonts w:ascii="Arial Narrow" w:hAnsi="Arial Narrow"/>
            <w:webHidden/>
            <w:color w:val="auto"/>
          </w:rPr>
          <w:fldChar w:fldCharType="end"/>
        </w:r>
      </w:hyperlink>
    </w:p>
    <w:p w14:paraId="056211AB" w14:textId="77777777" w:rsidR="00264AD6" w:rsidRPr="00525F1E" w:rsidRDefault="00264AD6" w:rsidP="00264AD6">
      <w:pPr>
        <w:pStyle w:val="TOC2"/>
        <w:ind w:left="0"/>
        <w:rPr>
          <w:rFonts w:ascii="Arial Narrow" w:eastAsia="Times New Roman" w:hAnsi="Arial Narrow"/>
          <w:color w:val="auto"/>
          <w:lang w:val="en-US" w:eastAsia="en-US"/>
        </w:rPr>
      </w:pPr>
      <w:hyperlink w:anchor="_Toc103085081" w:history="1">
        <w:r w:rsidRPr="00525F1E">
          <w:rPr>
            <w:rStyle w:val="Hyperlink"/>
            <w:rFonts w:ascii="Arial Narrow" w:eastAsia="Times New Roman" w:hAnsi="Arial Narrow"/>
            <w:color w:val="auto"/>
            <w:lang w:eastAsia="ar-SA"/>
          </w:rPr>
          <w:t>IZJAVA O NEPOSTOJANJU SUKOBA INTERESA NA STRANI PONUĐAČA,PODNOSIOCA ZAJEDNIČKE PONUDE, PODIZVOĐAČA /PODUGOVARAČA</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_Toc103085081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24</w:t>
        </w:r>
        <w:r w:rsidRPr="00525F1E">
          <w:rPr>
            <w:rFonts w:ascii="Arial Narrow" w:hAnsi="Arial Narrow"/>
            <w:webHidden/>
            <w:color w:val="auto"/>
          </w:rPr>
          <w:fldChar w:fldCharType="end"/>
        </w:r>
      </w:hyperlink>
    </w:p>
    <w:p w14:paraId="1E4C7D4D" w14:textId="77777777" w:rsidR="00264AD6" w:rsidRPr="00525F1E" w:rsidRDefault="00264AD6" w:rsidP="00264AD6">
      <w:pPr>
        <w:pStyle w:val="TOC2"/>
        <w:ind w:left="0"/>
        <w:rPr>
          <w:rFonts w:ascii="Arial Narrow" w:eastAsia="Times New Roman" w:hAnsi="Arial Narrow"/>
          <w:color w:val="auto"/>
          <w:lang w:val="en-US" w:eastAsia="en-US"/>
        </w:rPr>
      </w:pPr>
      <w:hyperlink w:anchor="_Toc103085082" w:history="1">
        <w:r w:rsidRPr="00525F1E">
          <w:rPr>
            <w:rStyle w:val="Hyperlink"/>
            <w:rFonts w:ascii="Arial Narrow" w:hAnsi="Arial Narrow"/>
            <w:color w:val="auto"/>
          </w:rPr>
          <w:t>DOKAZI O ISPUNJENOSTI OBAVEZNIH USLOVA ZA UČEŠĆE U POSTUPKU JAVNOG NADMETANJA</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_Toc103085082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25</w:t>
        </w:r>
        <w:r w:rsidRPr="00525F1E">
          <w:rPr>
            <w:rFonts w:ascii="Arial Narrow" w:hAnsi="Arial Narrow"/>
            <w:webHidden/>
            <w:color w:val="auto"/>
          </w:rPr>
          <w:fldChar w:fldCharType="end"/>
        </w:r>
      </w:hyperlink>
    </w:p>
    <w:p w14:paraId="776FC4F1" w14:textId="77777777" w:rsidR="00264AD6" w:rsidRPr="00525F1E" w:rsidRDefault="00264AD6" w:rsidP="00264AD6">
      <w:pPr>
        <w:pStyle w:val="TOC2"/>
        <w:ind w:left="0"/>
        <w:rPr>
          <w:rFonts w:ascii="Arial Narrow" w:eastAsia="Times New Roman" w:hAnsi="Arial Narrow"/>
          <w:color w:val="auto"/>
          <w:lang w:val="en-US" w:eastAsia="en-US"/>
        </w:rPr>
      </w:pPr>
      <w:hyperlink w:anchor="_Toc103085083" w:history="1">
        <w:r w:rsidRPr="00525F1E">
          <w:rPr>
            <w:rStyle w:val="Hyperlink"/>
            <w:rFonts w:ascii="Arial Narrow" w:eastAsia="Times New Roman" w:hAnsi="Arial Narrow"/>
            <w:color w:val="auto"/>
            <w:lang w:eastAsia="ar-SA"/>
          </w:rPr>
          <w:t>DOKAZI O ISPUNJAVANJU USLOVA STRUČNO-TEHNIČKE I KADROVSKE OSPOSOBLJENOSTI</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_Toc103085083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26</w:t>
        </w:r>
        <w:r w:rsidRPr="00525F1E">
          <w:rPr>
            <w:rFonts w:ascii="Arial Narrow" w:hAnsi="Arial Narrow"/>
            <w:webHidden/>
            <w:color w:val="auto"/>
          </w:rPr>
          <w:fldChar w:fldCharType="end"/>
        </w:r>
      </w:hyperlink>
    </w:p>
    <w:p w14:paraId="15E346D1" w14:textId="77777777" w:rsidR="00264AD6" w:rsidRPr="00525F1E" w:rsidRDefault="00264AD6">
      <w:pPr>
        <w:pStyle w:val="TOC1"/>
        <w:rPr>
          <w:rFonts w:ascii="Arial Narrow" w:eastAsia="Times New Roman" w:hAnsi="Arial Narrow"/>
          <w:color w:val="auto"/>
          <w:lang w:eastAsia="en-US"/>
        </w:rPr>
      </w:pPr>
      <w:hyperlink w:anchor="_Toc103085084" w:history="1">
        <w:r w:rsidRPr="00525F1E">
          <w:rPr>
            <w:rStyle w:val="Hyperlink"/>
            <w:rFonts w:ascii="Arial Narrow" w:hAnsi="Arial Narrow"/>
            <w:color w:val="auto"/>
            <w:lang w:eastAsia="ar-SA"/>
          </w:rPr>
          <w:t>NACRT UGOVORA O NABAVCI</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_Toc103085084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28</w:t>
        </w:r>
        <w:r w:rsidRPr="00525F1E">
          <w:rPr>
            <w:rFonts w:ascii="Arial Narrow" w:hAnsi="Arial Narrow"/>
            <w:webHidden/>
            <w:color w:val="auto"/>
          </w:rPr>
          <w:fldChar w:fldCharType="end"/>
        </w:r>
      </w:hyperlink>
    </w:p>
    <w:p w14:paraId="4B207DBE" w14:textId="77777777" w:rsidR="00264AD6" w:rsidRPr="00525F1E" w:rsidRDefault="00264AD6">
      <w:pPr>
        <w:pStyle w:val="TOC1"/>
        <w:rPr>
          <w:rFonts w:ascii="Arial Narrow" w:eastAsia="Times New Roman" w:hAnsi="Arial Narrow"/>
          <w:color w:val="auto"/>
          <w:lang w:eastAsia="en-US"/>
        </w:rPr>
      </w:pPr>
      <w:hyperlink w:anchor="_Toc103085085" w:history="1">
        <w:r w:rsidRPr="00525F1E">
          <w:rPr>
            <w:rStyle w:val="Hyperlink"/>
            <w:rFonts w:ascii="Arial Narrow" w:hAnsi="Arial Narrow" w:cs="Arial Narrow"/>
            <w:color w:val="auto"/>
            <w:kern w:val="1"/>
            <w:lang w:eastAsia="ar-SA"/>
          </w:rPr>
          <w:t>UPUTSTVO PONUĐAČIMA ZA SAČINJAVANJE I PODNOŠENJE PONUDE</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_Toc103085085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31</w:t>
        </w:r>
        <w:r w:rsidRPr="00525F1E">
          <w:rPr>
            <w:rFonts w:ascii="Arial Narrow" w:hAnsi="Arial Narrow"/>
            <w:webHidden/>
            <w:color w:val="auto"/>
          </w:rPr>
          <w:fldChar w:fldCharType="end"/>
        </w:r>
      </w:hyperlink>
    </w:p>
    <w:p w14:paraId="3884B63E" w14:textId="77777777" w:rsidR="00264AD6" w:rsidRPr="00525F1E" w:rsidRDefault="00264AD6">
      <w:pPr>
        <w:pStyle w:val="TOC1"/>
        <w:rPr>
          <w:rFonts w:ascii="Arial Narrow" w:eastAsia="Times New Roman" w:hAnsi="Arial Narrow"/>
          <w:color w:val="auto"/>
          <w:lang w:eastAsia="en-US"/>
        </w:rPr>
      </w:pPr>
      <w:hyperlink w:anchor="_Toc103085086" w:history="1">
        <w:r w:rsidRPr="00525F1E">
          <w:rPr>
            <w:rStyle w:val="Hyperlink"/>
            <w:rFonts w:ascii="Arial Narrow" w:hAnsi="Arial Narrow"/>
            <w:color w:val="auto"/>
            <w:lang w:eastAsia="x-none"/>
          </w:rPr>
          <w:t>SADRŽAJ PONUDE</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_Toc103085086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34</w:t>
        </w:r>
        <w:r w:rsidRPr="00525F1E">
          <w:rPr>
            <w:rFonts w:ascii="Arial Narrow" w:hAnsi="Arial Narrow"/>
            <w:webHidden/>
            <w:color w:val="auto"/>
          </w:rPr>
          <w:fldChar w:fldCharType="end"/>
        </w:r>
      </w:hyperlink>
    </w:p>
    <w:p w14:paraId="565048A8" w14:textId="77777777" w:rsidR="00264AD6" w:rsidRPr="00525F1E" w:rsidRDefault="00264AD6">
      <w:pPr>
        <w:pStyle w:val="TOC1"/>
        <w:rPr>
          <w:rFonts w:ascii="Arial Narrow" w:eastAsia="Times New Roman" w:hAnsi="Arial Narrow"/>
          <w:color w:val="auto"/>
          <w:lang w:eastAsia="en-US"/>
        </w:rPr>
      </w:pPr>
      <w:hyperlink w:anchor="_Toc103085087" w:history="1">
        <w:r w:rsidRPr="00525F1E">
          <w:rPr>
            <w:rStyle w:val="Hyperlink"/>
            <w:rFonts w:ascii="Arial Narrow" w:hAnsi="Arial Narrow"/>
            <w:color w:val="auto"/>
            <w:lang w:eastAsia="x-none"/>
          </w:rPr>
          <w:t>OVLAŠĆENJE ZA ZASTUPANJE I UČESTVOVANJE U POSTUPKU JAVNOG OTVARANJA PONUDA</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_Toc103085087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35</w:t>
        </w:r>
        <w:r w:rsidRPr="00525F1E">
          <w:rPr>
            <w:rFonts w:ascii="Arial Narrow" w:hAnsi="Arial Narrow"/>
            <w:webHidden/>
            <w:color w:val="auto"/>
          </w:rPr>
          <w:fldChar w:fldCharType="end"/>
        </w:r>
      </w:hyperlink>
    </w:p>
    <w:p w14:paraId="61003098" w14:textId="77777777" w:rsidR="00264AD6" w:rsidRPr="00525F1E" w:rsidRDefault="00264AD6">
      <w:pPr>
        <w:pStyle w:val="TOC1"/>
        <w:rPr>
          <w:rFonts w:ascii="Arial Narrow" w:eastAsia="Times New Roman" w:hAnsi="Arial Narrow"/>
          <w:color w:val="auto"/>
          <w:lang w:eastAsia="en-US"/>
        </w:rPr>
      </w:pPr>
      <w:hyperlink w:anchor="_Toc103085088" w:history="1">
        <w:r w:rsidRPr="00525F1E">
          <w:rPr>
            <w:rStyle w:val="Hyperlink"/>
            <w:rFonts w:ascii="Arial Narrow" w:hAnsi="Arial Narrow"/>
            <w:color w:val="auto"/>
          </w:rPr>
          <w:t>UPUTSTVO O PRAVNOM SREDSTVU</w:t>
        </w:r>
        <w:r w:rsidRPr="00525F1E">
          <w:rPr>
            <w:rFonts w:ascii="Arial Narrow" w:hAnsi="Arial Narrow"/>
            <w:webHidden/>
            <w:color w:val="auto"/>
          </w:rPr>
          <w:tab/>
        </w:r>
        <w:r w:rsidRPr="00525F1E">
          <w:rPr>
            <w:rFonts w:ascii="Arial Narrow" w:hAnsi="Arial Narrow"/>
            <w:webHidden/>
            <w:color w:val="auto"/>
          </w:rPr>
          <w:fldChar w:fldCharType="begin"/>
        </w:r>
        <w:r w:rsidRPr="00525F1E">
          <w:rPr>
            <w:rFonts w:ascii="Arial Narrow" w:hAnsi="Arial Narrow"/>
            <w:webHidden/>
            <w:color w:val="auto"/>
          </w:rPr>
          <w:instrText xml:space="preserve"> PAGEREF _Toc103085088 \h </w:instrText>
        </w:r>
        <w:r w:rsidRPr="00525F1E">
          <w:rPr>
            <w:rFonts w:ascii="Arial Narrow" w:hAnsi="Arial Narrow"/>
            <w:webHidden/>
            <w:color w:val="auto"/>
          </w:rPr>
        </w:r>
        <w:r w:rsidRPr="00525F1E">
          <w:rPr>
            <w:rFonts w:ascii="Arial Narrow" w:hAnsi="Arial Narrow"/>
            <w:webHidden/>
            <w:color w:val="auto"/>
          </w:rPr>
          <w:fldChar w:fldCharType="separate"/>
        </w:r>
        <w:r w:rsidR="00525F1E">
          <w:rPr>
            <w:rFonts w:ascii="Arial Narrow" w:hAnsi="Arial Narrow"/>
            <w:webHidden/>
            <w:color w:val="auto"/>
          </w:rPr>
          <w:t>36</w:t>
        </w:r>
        <w:r w:rsidRPr="00525F1E">
          <w:rPr>
            <w:rFonts w:ascii="Arial Narrow" w:hAnsi="Arial Narrow"/>
            <w:webHidden/>
            <w:color w:val="auto"/>
          </w:rPr>
          <w:fldChar w:fldCharType="end"/>
        </w:r>
      </w:hyperlink>
    </w:p>
    <w:p w14:paraId="5F550FB5" w14:textId="77777777" w:rsidR="00B460F9" w:rsidRPr="00525F1E" w:rsidRDefault="009907FE" w:rsidP="00B460F9">
      <w:pPr>
        <w:rPr>
          <w:rFonts w:ascii="Arial Narrow" w:hAnsi="Arial Narrow"/>
          <w:sz w:val="24"/>
          <w:szCs w:val="24"/>
        </w:rPr>
      </w:pPr>
      <w:r w:rsidRPr="00525F1E">
        <w:rPr>
          <w:rFonts w:ascii="Arial Narrow" w:hAnsi="Arial Narrow"/>
          <w:sz w:val="24"/>
          <w:szCs w:val="24"/>
        </w:rPr>
        <w:fldChar w:fldCharType="end"/>
      </w:r>
    </w:p>
    <w:p w14:paraId="5D488073" w14:textId="77777777" w:rsidR="00CA0904" w:rsidRPr="00525F1E" w:rsidRDefault="00CA0904" w:rsidP="00B460F9">
      <w:pPr>
        <w:rPr>
          <w:rFonts w:ascii="Arial Narrow" w:hAnsi="Arial Narrow"/>
        </w:rPr>
      </w:pPr>
    </w:p>
    <w:p w14:paraId="4174929F" w14:textId="77777777" w:rsidR="00CA0904" w:rsidRPr="00525F1E" w:rsidRDefault="00CA0904" w:rsidP="00B460F9">
      <w:pPr>
        <w:rPr>
          <w:rFonts w:ascii="Arial Narrow" w:hAnsi="Arial Narrow"/>
        </w:rPr>
      </w:pPr>
    </w:p>
    <w:p w14:paraId="3029A53F" w14:textId="77777777" w:rsidR="00CA0904" w:rsidRPr="00525F1E" w:rsidRDefault="00CA0904" w:rsidP="00B460F9">
      <w:pPr>
        <w:rPr>
          <w:rFonts w:ascii="Arial Narrow" w:hAnsi="Arial Narrow"/>
        </w:rPr>
      </w:pPr>
    </w:p>
    <w:p w14:paraId="48B5204D" w14:textId="77777777" w:rsidR="00F97E35" w:rsidRPr="00525F1E" w:rsidRDefault="00F97E35" w:rsidP="00B460F9">
      <w:pPr>
        <w:rPr>
          <w:rFonts w:ascii="Arial Narrow" w:hAnsi="Arial Narrow"/>
        </w:rPr>
      </w:pPr>
    </w:p>
    <w:p w14:paraId="67A50F93" w14:textId="77777777" w:rsidR="0066443D" w:rsidRPr="00D32C54" w:rsidRDefault="0066443D" w:rsidP="00B460F9">
      <w:pPr>
        <w:rPr>
          <w:rFonts w:ascii="Arial Narrow" w:hAnsi="Arial Narrow"/>
          <w:color w:val="FF0000"/>
        </w:rPr>
      </w:pPr>
    </w:p>
    <w:p w14:paraId="42535FEE" w14:textId="77777777" w:rsidR="006C24C7" w:rsidRPr="00D32C54" w:rsidRDefault="006C24C7" w:rsidP="00B460F9">
      <w:pPr>
        <w:rPr>
          <w:rFonts w:ascii="Arial Narrow" w:hAnsi="Arial Narrow"/>
          <w:color w:val="FF0000"/>
        </w:rPr>
      </w:pPr>
    </w:p>
    <w:p w14:paraId="13940C06" w14:textId="77777777" w:rsidR="006C24C7" w:rsidRPr="00D32C54" w:rsidRDefault="006C24C7" w:rsidP="00B460F9">
      <w:pPr>
        <w:rPr>
          <w:rFonts w:ascii="Arial Narrow" w:hAnsi="Arial Narrow"/>
          <w:color w:val="FF0000"/>
        </w:rPr>
      </w:pPr>
    </w:p>
    <w:p w14:paraId="319DFE80" w14:textId="77777777" w:rsidR="00536AE2" w:rsidRPr="00D32C54" w:rsidRDefault="00536AE2" w:rsidP="00B460F9">
      <w:pPr>
        <w:rPr>
          <w:rFonts w:ascii="Arial Narrow" w:hAnsi="Arial Narrow"/>
          <w:color w:val="FF0000"/>
        </w:rPr>
      </w:pPr>
    </w:p>
    <w:p w14:paraId="15393072" w14:textId="77777777" w:rsidR="00B460F9" w:rsidRPr="00C353C5"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0" w:name="_Toc413332214"/>
      <w:bookmarkStart w:id="1" w:name="_Toc416180133"/>
      <w:bookmarkStart w:id="2" w:name="_Toc103085071"/>
      <w:r w:rsidRPr="00C353C5">
        <w:rPr>
          <w:rFonts w:ascii="Arial Narrow" w:hAnsi="Arial Narrow"/>
          <w:i w:val="0"/>
          <w:iCs w:val="0"/>
          <w:u w:val="none"/>
        </w:rPr>
        <w:lastRenderedPageBreak/>
        <w:t>POZIV</w:t>
      </w:r>
      <w:bookmarkEnd w:id="0"/>
      <w:r w:rsidR="004F240F" w:rsidRPr="00C353C5">
        <w:rPr>
          <w:rFonts w:ascii="Arial Narrow" w:hAnsi="Arial Narrow"/>
          <w:i w:val="0"/>
          <w:iCs w:val="0"/>
          <w:u w:val="none"/>
        </w:rPr>
        <w:t xml:space="preserve"> ZA </w:t>
      </w:r>
      <w:r w:rsidRPr="00C353C5">
        <w:rPr>
          <w:rFonts w:ascii="Arial Narrow" w:hAnsi="Arial Narrow"/>
          <w:i w:val="0"/>
          <w:iCs w:val="0"/>
          <w:u w:val="none"/>
        </w:rPr>
        <w:t xml:space="preserve"> NADMETANJE</w:t>
      </w:r>
      <w:bookmarkEnd w:id="2"/>
      <w:r w:rsidRPr="00C353C5">
        <w:rPr>
          <w:rFonts w:ascii="Arial Narrow" w:hAnsi="Arial Narrow"/>
          <w:i w:val="0"/>
          <w:iCs w:val="0"/>
          <w:u w:val="none"/>
        </w:rPr>
        <w:t xml:space="preserve"> </w:t>
      </w:r>
      <w:bookmarkEnd w:id="1"/>
    </w:p>
    <w:p w14:paraId="4E0444E1" w14:textId="77777777" w:rsidR="00B460F9" w:rsidRPr="00C353C5" w:rsidRDefault="00B460F9" w:rsidP="00B460F9">
      <w:pPr>
        <w:spacing w:after="0" w:line="240" w:lineRule="auto"/>
        <w:ind w:left="360"/>
        <w:jc w:val="center"/>
        <w:rPr>
          <w:rFonts w:ascii="Arial Narrow" w:hAnsi="Arial Narrow" w:cs="Times New Roman"/>
          <w:b/>
          <w:bCs/>
          <w:sz w:val="24"/>
          <w:szCs w:val="24"/>
          <w:lang w:val="pl-PL"/>
        </w:rPr>
      </w:pPr>
      <w:r w:rsidRPr="00C353C5">
        <w:rPr>
          <w:rFonts w:ascii="Arial Narrow" w:hAnsi="Arial Narrow" w:cs="Times New Roman"/>
          <w:b/>
          <w:bCs/>
          <w:sz w:val="24"/>
          <w:szCs w:val="24"/>
          <w:lang w:val="pl-PL"/>
        </w:rPr>
        <w:tab/>
      </w:r>
    </w:p>
    <w:p w14:paraId="14D33FD0" w14:textId="77777777" w:rsidR="00B460F9" w:rsidRPr="00C353C5" w:rsidRDefault="00B460F9" w:rsidP="00B460F9">
      <w:pPr>
        <w:spacing w:after="0" w:line="240" w:lineRule="auto"/>
        <w:ind w:left="360"/>
        <w:jc w:val="center"/>
        <w:rPr>
          <w:rFonts w:ascii="Arial Narrow" w:hAnsi="Arial Narrow" w:cs="Times New Roman"/>
          <w:b/>
          <w:bCs/>
          <w:sz w:val="24"/>
          <w:szCs w:val="24"/>
          <w:lang w:val="pl-PL"/>
        </w:rPr>
      </w:pPr>
    </w:p>
    <w:p w14:paraId="0743BA66" w14:textId="77777777" w:rsidR="00B460F9" w:rsidRPr="00C353C5"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C353C5">
        <w:rPr>
          <w:rFonts w:ascii="Arial Narrow" w:hAnsi="Arial Narrow" w:cs="Times New Roman"/>
          <w:b/>
          <w:bCs/>
          <w:sz w:val="24"/>
          <w:szCs w:val="24"/>
        </w:rPr>
        <w:t>I   Podaci o naručiocu</w:t>
      </w:r>
    </w:p>
    <w:p w14:paraId="4C52987F" w14:textId="77777777" w:rsidR="00B460F9" w:rsidRPr="00C353C5"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44"/>
        <w:gridCol w:w="5004"/>
      </w:tblGrid>
      <w:tr w:rsidR="002C4124" w:rsidRPr="00C353C5" w14:paraId="6DA347E1" w14:textId="77777777" w:rsidTr="00C0566E">
        <w:trPr>
          <w:trHeight w:val="612"/>
        </w:trPr>
        <w:tc>
          <w:tcPr>
            <w:tcW w:w="4162" w:type="dxa"/>
            <w:tcBorders>
              <w:top w:val="double" w:sz="4" w:space="0" w:color="auto"/>
            </w:tcBorders>
          </w:tcPr>
          <w:p w14:paraId="17B117E1" w14:textId="77777777" w:rsidR="005653C7" w:rsidRPr="00C353C5" w:rsidRDefault="005653C7" w:rsidP="001010DC">
            <w:pPr>
              <w:spacing w:after="0" w:line="240" w:lineRule="auto"/>
              <w:jc w:val="both"/>
              <w:rPr>
                <w:rFonts w:ascii="Arial Narrow" w:hAnsi="Arial Narrow" w:cs="Times New Roman"/>
                <w:sz w:val="24"/>
                <w:szCs w:val="24"/>
              </w:rPr>
            </w:pPr>
            <w:r w:rsidRPr="00C353C5">
              <w:rPr>
                <w:rFonts w:ascii="Arial Narrow" w:hAnsi="Arial Narrow" w:cs="Times New Roman"/>
                <w:sz w:val="24"/>
                <w:szCs w:val="24"/>
              </w:rPr>
              <w:t>Naručilac:</w:t>
            </w:r>
            <w:r w:rsidR="007544C4" w:rsidRPr="00C353C5">
              <w:rPr>
                <w:rFonts w:ascii="Arial Narrow" w:hAnsi="Arial Narrow" w:cs="Times New Roman"/>
                <w:sz w:val="24"/>
                <w:szCs w:val="24"/>
              </w:rPr>
              <w:t xml:space="preserve"> </w:t>
            </w:r>
            <w:r w:rsidRPr="00C353C5">
              <w:rPr>
                <w:rFonts w:ascii="Arial Narrow" w:hAnsi="Arial Narrow" w:cs="Times New Roman"/>
                <w:b/>
                <w:bCs/>
                <w:sz w:val="24"/>
                <w:szCs w:val="24"/>
              </w:rPr>
              <w:t>Hotelska grupa “Budvanska rivijera” AD Budva</w:t>
            </w:r>
          </w:p>
        </w:tc>
        <w:tc>
          <w:tcPr>
            <w:tcW w:w="5125" w:type="dxa"/>
            <w:tcBorders>
              <w:top w:val="double" w:sz="4" w:space="0" w:color="auto"/>
            </w:tcBorders>
          </w:tcPr>
          <w:p w14:paraId="7FEDE11C" w14:textId="77777777" w:rsidR="005653C7" w:rsidRPr="00C353C5" w:rsidRDefault="005653C7" w:rsidP="001010DC">
            <w:pPr>
              <w:spacing w:after="0" w:line="240" w:lineRule="auto"/>
              <w:jc w:val="both"/>
              <w:rPr>
                <w:rFonts w:ascii="Arial Narrow" w:hAnsi="Arial Narrow" w:cs="Times New Roman"/>
                <w:b/>
                <w:bCs/>
                <w:sz w:val="24"/>
                <w:szCs w:val="24"/>
              </w:rPr>
            </w:pPr>
            <w:r w:rsidRPr="00C353C5">
              <w:rPr>
                <w:rFonts w:ascii="Arial Narrow" w:hAnsi="Arial Narrow" w:cs="Times New Roman"/>
                <w:sz w:val="24"/>
                <w:szCs w:val="24"/>
              </w:rPr>
              <w:t xml:space="preserve">Lice/a za davanje informacija: </w:t>
            </w:r>
          </w:p>
          <w:p w14:paraId="63E1EF39" w14:textId="77777777" w:rsidR="005653C7" w:rsidRPr="00C353C5" w:rsidRDefault="009B0F07" w:rsidP="001010DC">
            <w:pPr>
              <w:spacing w:after="0" w:line="240" w:lineRule="auto"/>
              <w:jc w:val="both"/>
              <w:rPr>
                <w:rFonts w:ascii="Arial Narrow" w:hAnsi="Arial Narrow"/>
              </w:rPr>
            </w:pPr>
            <w:r w:rsidRPr="00C353C5">
              <w:rPr>
                <w:rFonts w:ascii="Arial Narrow" w:hAnsi="Arial Narrow" w:cs="Times New Roman"/>
                <w:b/>
                <w:bCs/>
                <w:sz w:val="24"/>
                <w:szCs w:val="24"/>
              </w:rPr>
              <w:t>Vladimir Janjušević</w:t>
            </w:r>
          </w:p>
        </w:tc>
      </w:tr>
      <w:tr w:rsidR="002C4124" w:rsidRPr="00C353C5" w14:paraId="2522FD8A" w14:textId="77777777" w:rsidTr="00C0566E">
        <w:trPr>
          <w:trHeight w:val="612"/>
        </w:trPr>
        <w:tc>
          <w:tcPr>
            <w:tcW w:w="4162" w:type="dxa"/>
          </w:tcPr>
          <w:p w14:paraId="2C096B57" w14:textId="77777777" w:rsidR="005653C7" w:rsidRPr="00C353C5" w:rsidRDefault="005653C7" w:rsidP="001010DC">
            <w:pPr>
              <w:spacing w:after="0" w:line="240" w:lineRule="auto"/>
              <w:jc w:val="both"/>
              <w:rPr>
                <w:rFonts w:ascii="Arial Narrow" w:hAnsi="Arial Narrow" w:cs="Times New Roman"/>
                <w:sz w:val="24"/>
                <w:szCs w:val="24"/>
              </w:rPr>
            </w:pPr>
            <w:r w:rsidRPr="00C353C5">
              <w:rPr>
                <w:rFonts w:ascii="Arial Narrow" w:hAnsi="Arial Narrow" w:cs="Times New Roman"/>
                <w:sz w:val="24"/>
                <w:szCs w:val="24"/>
              </w:rPr>
              <w:t xml:space="preserve">Adresa: </w:t>
            </w:r>
            <w:r w:rsidRPr="00C353C5">
              <w:rPr>
                <w:rFonts w:ascii="Arial Narrow" w:hAnsi="Arial Narrow" w:cs="Times New Roman"/>
                <w:b/>
                <w:bCs/>
                <w:sz w:val="24"/>
                <w:szCs w:val="24"/>
              </w:rPr>
              <w:t>Trg slobode 1, Budva</w:t>
            </w:r>
          </w:p>
        </w:tc>
        <w:tc>
          <w:tcPr>
            <w:tcW w:w="5125" w:type="dxa"/>
          </w:tcPr>
          <w:p w14:paraId="0067B1F7" w14:textId="77777777" w:rsidR="005653C7" w:rsidRPr="00C353C5" w:rsidRDefault="005653C7" w:rsidP="001010DC">
            <w:pPr>
              <w:spacing w:after="0" w:line="240" w:lineRule="auto"/>
              <w:jc w:val="both"/>
              <w:rPr>
                <w:rFonts w:ascii="Arial Narrow" w:hAnsi="Arial Narrow"/>
              </w:rPr>
            </w:pPr>
            <w:r w:rsidRPr="00C353C5">
              <w:rPr>
                <w:rFonts w:ascii="Arial Narrow" w:hAnsi="Arial Narrow" w:cs="Times New Roman"/>
                <w:sz w:val="24"/>
                <w:szCs w:val="24"/>
              </w:rPr>
              <w:t xml:space="preserve">Poštanski broj: </w:t>
            </w:r>
            <w:r w:rsidRPr="00C353C5">
              <w:rPr>
                <w:rFonts w:ascii="Arial Narrow" w:hAnsi="Arial Narrow" w:cs="Times New Roman"/>
                <w:b/>
                <w:bCs/>
                <w:sz w:val="24"/>
                <w:szCs w:val="24"/>
              </w:rPr>
              <w:t>85310</w:t>
            </w:r>
          </w:p>
        </w:tc>
      </w:tr>
      <w:tr w:rsidR="002C4124" w:rsidRPr="00C353C5" w14:paraId="3B74BDC2" w14:textId="77777777" w:rsidTr="00C0566E">
        <w:trPr>
          <w:trHeight w:val="612"/>
        </w:trPr>
        <w:tc>
          <w:tcPr>
            <w:tcW w:w="4162" w:type="dxa"/>
          </w:tcPr>
          <w:p w14:paraId="4A656270" w14:textId="77777777" w:rsidR="005653C7" w:rsidRPr="00C353C5" w:rsidRDefault="005653C7" w:rsidP="001010DC">
            <w:pPr>
              <w:spacing w:after="0" w:line="240" w:lineRule="auto"/>
              <w:jc w:val="both"/>
              <w:rPr>
                <w:rFonts w:ascii="Arial Narrow" w:hAnsi="Arial Narrow" w:cs="Times New Roman"/>
                <w:sz w:val="24"/>
                <w:szCs w:val="24"/>
              </w:rPr>
            </w:pPr>
            <w:r w:rsidRPr="00C353C5">
              <w:rPr>
                <w:rFonts w:ascii="Arial Narrow" w:hAnsi="Arial Narrow" w:cs="Times New Roman"/>
                <w:sz w:val="24"/>
                <w:szCs w:val="24"/>
              </w:rPr>
              <w:t xml:space="preserve">Sjedište: </w:t>
            </w:r>
            <w:r w:rsidRPr="00C353C5">
              <w:rPr>
                <w:rFonts w:ascii="Arial Narrow" w:hAnsi="Arial Narrow" w:cs="Times New Roman"/>
                <w:b/>
                <w:bCs/>
                <w:sz w:val="24"/>
                <w:szCs w:val="24"/>
              </w:rPr>
              <w:t>Trg slobode 1, Budva</w:t>
            </w:r>
            <w:r w:rsidRPr="00C353C5">
              <w:rPr>
                <w:rFonts w:ascii="Arial Narrow" w:hAnsi="Arial Narrow" w:cs="Times New Roman"/>
                <w:sz w:val="24"/>
                <w:szCs w:val="24"/>
              </w:rPr>
              <w:t xml:space="preserve"> </w:t>
            </w:r>
          </w:p>
        </w:tc>
        <w:tc>
          <w:tcPr>
            <w:tcW w:w="5125" w:type="dxa"/>
          </w:tcPr>
          <w:p w14:paraId="2E7E399B" w14:textId="77777777" w:rsidR="005653C7" w:rsidRPr="00C353C5" w:rsidRDefault="005653C7" w:rsidP="001010DC">
            <w:pPr>
              <w:spacing w:after="0" w:line="240" w:lineRule="auto"/>
              <w:jc w:val="both"/>
              <w:rPr>
                <w:rFonts w:ascii="Arial Narrow" w:hAnsi="Arial Narrow"/>
              </w:rPr>
            </w:pPr>
            <w:r w:rsidRPr="00C353C5">
              <w:rPr>
                <w:rFonts w:ascii="Arial Narrow" w:hAnsi="Arial Narrow" w:cs="Times New Roman"/>
                <w:sz w:val="24"/>
                <w:szCs w:val="24"/>
              </w:rPr>
              <w:t xml:space="preserve">PIB (Matični broj):  </w:t>
            </w:r>
            <w:r w:rsidRPr="00C353C5">
              <w:rPr>
                <w:rFonts w:ascii="Arial Narrow" w:hAnsi="Arial Narrow" w:cs="Times New Roman"/>
                <w:b/>
                <w:bCs/>
                <w:sz w:val="24"/>
                <w:szCs w:val="24"/>
              </w:rPr>
              <w:t>02005328</w:t>
            </w:r>
          </w:p>
        </w:tc>
      </w:tr>
      <w:tr w:rsidR="002C4124" w:rsidRPr="00C353C5" w14:paraId="599D3A85" w14:textId="77777777" w:rsidTr="00C0566E">
        <w:trPr>
          <w:trHeight w:val="612"/>
        </w:trPr>
        <w:tc>
          <w:tcPr>
            <w:tcW w:w="4162" w:type="dxa"/>
          </w:tcPr>
          <w:p w14:paraId="08A09C23" w14:textId="77777777" w:rsidR="005653C7" w:rsidRPr="00C353C5" w:rsidRDefault="005653C7" w:rsidP="001010DC">
            <w:pPr>
              <w:spacing w:after="0" w:line="240" w:lineRule="auto"/>
              <w:jc w:val="both"/>
              <w:rPr>
                <w:rFonts w:ascii="Arial Narrow" w:hAnsi="Arial Narrow" w:cs="Times New Roman"/>
                <w:sz w:val="24"/>
                <w:szCs w:val="24"/>
              </w:rPr>
            </w:pPr>
            <w:r w:rsidRPr="00C353C5">
              <w:rPr>
                <w:rFonts w:ascii="Arial Narrow" w:hAnsi="Arial Narrow" w:cs="Times New Roman"/>
                <w:sz w:val="24"/>
                <w:szCs w:val="24"/>
              </w:rPr>
              <w:t>Telefon</w:t>
            </w:r>
            <w:r w:rsidRPr="00C353C5">
              <w:rPr>
                <w:rFonts w:ascii="Arial Narrow" w:hAnsi="Arial Narrow" w:cs="Times New Roman"/>
                <w:b/>
                <w:bCs/>
                <w:sz w:val="24"/>
                <w:szCs w:val="24"/>
              </w:rPr>
              <w:t>: 033/452-831</w:t>
            </w:r>
          </w:p>
        </w:tc>
        <w:tc>
          <w:tcPr>
            <w:tcW w:w="5125" w:type="dxa"/>
          </w:tcPr>
          <w:p w14:paraId="1492AA55" w14:textId="77777777" w:rsidR="005653C7" w:rsidRPr="00C353C5" w:rsidRDefault="005653C7" w:rsidP="001010DC">
            <w:pPr>
              <w:shd w:val="clear" w:color="auto" w:fill="FFFFFF"/>
              <w:spacing w:after="0" w:line="240" w:lineRule="auto"/>
              <w:jc w:val="both"/>
              <w:rPr>
                <w:rFonts w:ascii="Arial Narrow" w:hAnsi="Arial Narrow"/>
              </w:rPr>
            </w:pPr>
            <w:r w:rsidRPr="00C353C5">
              <w:rPr>
                <w:rFonts w:ascii="Arial Narrow" w:hAnsi="Arial Narrow" w:cs="Times New Roman"/>
                <w:sz w:val="24"/>
                <w:szCs w:val="24"/>
              </w:rPr>
              <w:t>Faks:</w:t>
            </w:r>
            <w:r w:rsidRPr="00C353C5">
              <w:rPr>
                <w:rFonts w:ascii="Arial Narrow" w:hAnsi="Arial Narrow" w:cs="Times New Roman"/>
                <w:b/>
                <w:bCs/>
                <w:sz w:val="24"/>
                <w:szCs w:val="24"/>
              </w:rPr>
              <w:t>+382/33-452-593</w:t>
            </w:r>
          </w:p>
        </w:tc>
      </w:tr>
      <w:tr w:rsidR="002C4124" w:rsidRPr="00C353C5" w14:paraId="40CC5460" w14:textId="77777777" w:rsidTr="002C4124">
        <w:trPr>
          <w:trHeight w:val="869"/>
        </w:trPr>
        <w:tc>
          <w:tcPr>
            <w:tcW w:w="4162" w:type="dxa"/>
            <w:tcBorders>
              <w:bottom w:val="double" w:sz="4" w:space="0" w:color="auto"/>
            </w:tcBorders>
          </w:tcPr>
          <w:p w14:paraId="7FDAF0A1" w14:textId="77777777" w:rsidR="005653C7" w:rsidRPr="00C353C5" w:rsidRDefault="005653C7" w:rsidP="001010DC">
            <w:pPr>
              <w:spacing w:after="0" w:line="240" w:lineRule="auto"/>
              <w:jc w:val="both"/>
              <w:rPr>
                <w:rFonts w:ascii="Arial Narrow" w:hAnsi="Arial Narrow" w:cs="Times New Roman"/>
                <w:b/>
                <w:bCs/>
                <w:sz w:val="24"/>
                <w:szCs w:val="24"/>
              </w:rPr>
            </w:pPr>
            <w:r w:rsidRPr="00C353C5">
              <w:rPr>
                <w:rFonts w:ascii="Arial Narrow" w:hAnsi="Arial Narrow" w:cs="Times New Roman"/>
                <w:sz w:val="24"/>
                <w:szCs w:val="24"/>
              </w:rPr>
              <w:t>E-mail adresa:</w:t>
            </w:r>
          </w:p>
          <w:p w14:paraId="0D4E5B69" w14:textId="77777777" w:rsidR="004F240F" w:rsidRPr="00C353C5" w:rsidRDefault="00FF0446" w:rsidP="001010DC">
            <w:pPr>
              <w:spacing w:after="0" w:line="240" w:lineRule="auto"/>
              <w:jc w:val="both"/>
              <w:rPr>
                <w:rFonts w:ascii="Arial Narrow" w:hAnsi="Arial Narrow" w:cs="Times New Roman"/>
                <w:sz w:val="24"/>
                <w:szCs w:val="24"/>
              </w:rPr>
            </w:pPr>
            <w:r w:rsidRPr="00C353C5">
              <w:rPr>
                <w:rFonts w:ascii="Arial Narrow" w:hAnsi="Arial Narrow" w:cs="Times New Roman"/>
                <w:sz w:val="24"/>
                <w:szCs w:val="24"/>
              </w:rPr>
              <w:t>sektornabavke@budvanskarivijera.co.me</w:t>
            </w:r>
          </w:p>
        </w:tc>
        <w:tc>
          <w:tcPr>
            <w:tcW w:w="5125" w:type="dxa"/>
            <w:tcBorders>
              <w:bottom w:val="double" w:sz="4" w:space="0" w:color="auto"/>
            </w:tcBorders>
          </w:tcPr>
          <w:p w14:paraId="121575A2" w14:textId="77777777" w:rsidR="004F240F" w:rsidRPr="00C353C5" w:rsidRDefault="005653C7" w:rsidP="001010DC">
            <w:pPr>
              <w:spacing w:after="0" w:line="240" w:lineRule="auto"/>
              <w:rPr>
                <w:rFonts w:ascii="Arial Narrow" w:hAnsi="Arial Narrow" w:cs="Times New Roman"/>
                <w:b/>
                <w:bCs/>
                <w:sz w:val="24"/>
                <w:szCs w:val="24"/>
              </w:rPr>
            </w:pPr>
            <w:r w:rsidRPr="00C353C5">
              <w:rPr>
                <w:rFonts w:ascii="Arial Narrow" w:hAnsi="Arial Narrow" w:cs="Times New Roman"/>
                <w:sz w:val="24"/>
                <w:szCs w:val="24"/>
              </w:rPr>
              <w:t xml:space="preserve">Internet stranica (web): </w:t>
            </w:r>
            <w:hyperlink r:id="rId9" w:history="1">
              <w:r w:rsidR="004F240F" w:rsidRPr="00C353C5">
                <w:rPr>
                  <w:rStyle w:val="Hyperlink"/>
                  <w:rFonts w:ascii="Arial Narrow" w:hAnsi="Arial Narrow" w:cs="Times New Roman"/>
                  <w:color w:val="auto"/>
                  <w:sz w:val="24"/>
                  <w:szCs w:val="24"/>
                </w:rPr>
                <w:t>www.hgbudvanskarivijera.com</w:t>
              </w:r>
            </w:hyperlink>
          </w:p>
          <w:p w14:paraId="5C4E7AF4" w14:textId="77777777" w:rsidR="004F240F" w:rsidRPr="00C353C5" w:rsidRDefault="004F240F" w:rsidP="001010DC">
            <w:pPr>
              <w:spacing w:after="0" w:line="240" w:lineRule="auto"/>
              <w:rPr>
                <w:rFonts w:ascii="Arial Narrow" w:hAnsi="Arial Narrow" w:cs="Times New Roman"/>
                <w:b/>
                <w:bCs/>
                <w:sz w:val="24"/>
                <w:szCs w:val="24"/>
              </w:rPr>
            </w:pPr>
          </w:p>
          <w:p w14:paraId="49CFB7D5" w14:textId="77777777" w:rsidR="005653C7" w:rsidRPr="00C353C5" w:rsidRDefault="005653C7" w:rsidP="00874545">
            <w:pPr>
              <w:tabs>
                <w:tab w:val="left" w:pos="927"/>
              </w:tabs>
              <w:spacing w:after="0" w:line="240" w:lineRule="auto"/>
              <w:rPr>
                <w:rFonts w:ascii="Arial Narrow" w:hAnsi="Arial Narrow"/>
              </w:rPr>
            </w:pPr>
          </w:p>
        </w:tc>
      </w:tr>
    </w:tbl>
    <w:p w14:paraId="79CDB339" w14:textId="77777777" w:rsidR="00B460F9" w:rsidRPr="00C353C5" w:rsidRDefault="00B460F9" w:rsidP="00B460F9">
      <w:pPr>
        <w:spacing w:after="0" w:line="240" w:lineRule="auto"/>
        <w:jc w:val="both"/>
        <w:rPr>
          <w:rFonts w:ascii="Arial Narrow" w:hAnsi="Arial Narrow" w:cs="Times New Roman"/>
          <w:sz w:val="24"/>
          <w:szCs w:val="24"/>
        </w:rPr>
      </w:pPr>
    </w:p>
    <w:p w14:paraId="6361956E" w14:textId="77777777" w:rsidR="00B460F9" w:rsidRPr="00C353C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C353C5">
        <w:rPr>
          <w:rFonts w:ascii="Arial Narrow" w:hAnsi="Arial Narrow" w:cs="Times New Roman"/>
          <w:b/>
          <w:bCs/>
          <w:sz w:val="24"/>
          <w:szCs w:val="24"/>
        </w:rPr>
        <w:t>II</w:t>
      </w:r>
      <w:r w:rsidR="007544C4" w:rsidRPr="00C353C5">
        <w:rPr>
          <w:rFonts w:ascii="Arial Narrow" w:hAnsi="Arial Narrow" w:cs="Times New Roman"/>
          <w:b/>
          <w:bCs/>
          <w:sz w:val="24"/>
          <w:szCs w:val="24"/>
        </w:rPr>
        <w:t xml:space="preserve">  Predmet </w:t>
      </w:r>
      <w:r w:rsidR="00B460F9" w:rsidRPr="00C353C5">
        <w:rPr>
          <w:rFonts w:ascii="Arial Narrow" w:hAnsi="Arial Narrow" w:cs="Times New Roman"/>
          <w:b/>
          <w:bCs/>
          <w:sz w:val="24"/>
          <w:szCs w:val="24"/>
        </w:rPr>
        <w:t xml:space="preserve"> nabavke</w:t>
      </w:r>
    </w:p>
    <w:p w14:paraId="31AE8364" w14:textId="77777777" w:rsidR="00B460F9" w:rsidRPr="00C353C5" w:rsidRDefault="00B460F9" w:rsidP="00B460F9">
      <w:pPr>
        <w:spacing w:after="0" w:line="240" w:lineRule="auto"/>
        <w:jc w:val="both"/>
        <w:rPr>
          <w:rFonts w:ascii="Arial Narrow" w:hAnsi="Arial Narrow" w:cs="Times New Roman"/>
          <w:b/>
          <w:bCs/>
          <w:sz w:val="24"/>
          <w:szCs w:val="24"/>
        </w:rPr>
      </w:pPr>
    </w:p>
    <w:p w14:paraId="0EF3526C" w14:textId="77777777" w:rsidR="00B460F9" w:rsidRPr="00C353C5"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C353C5">
        <w:rPr>
          <w:rFonts w:ascii="Arial Narrow" w:hAnsi="Arial Narrow" w:cs="Times New Roman"/>
          <w:b/>
          <w:bCs/>
          <w:sz w:val="24"/>
          <w:szCs w:val="24"/>
        </w:rPr>
        <w:t>Vrsta predmeta</w:t>
      </w:r>
      <w:r w:rsidR="00B460F9" w:rsidRPr="00C353C5">
        <w:rPr>
          <w:rFonts w:ascii="Arial Narrow" w:hAnsi="Arial Narrow" w:cs="Times New Roman"/>
          <w:b/>
          <w:bCs/>
          <w:sz w:val="24"/>
          <w:szCs w:val="24"/>
        </w:rPr>
        <w:t xml:space="preserve"> nabavke</w:t>
      </w:r>
    </w:p>
    <w:p w14:paraId="27ADAA77" w14:textId="77777777" w:rsidR="00B460F9" w:rsidRPr="00C353C5" w:rsidRDefault="00B460F9" w:rsidP="00B460F9">
      <w:pPr>
        <w:spacing w:after="0" w:line="240" w:lineRule="auto"/>
        <w:jc w:val="both"/>
        <w:rPr>
          <w:rFonts w:ascii="Arial Narrow" w:hAnsi="Arial Narrow" w:cs="Times New Roman"/>
          <w:b/>
          <w:bCs/>
          <w:sz w:val="24"/>
          <w:szCs w:val="24"/>
        </w:rPr>
      </w:pPr>
    </w:p>
    <w:p w14:paraId="4C7157AB" w14:textId="77777777" w:rsidR="00B460F9" w:rsidRPr="00C353C5" w:rsidRDefault="00B460F9" w:rsidP="00B460F9">
      <w:pPr>
        <w:spacing w:after="0" w:line="240" w:lineRule="auto"/>
        <w:ind w:left="709"/>
        <w:jc w:val="both"/>
        <w:rPr>
          <w:rFonts w:ascii="Arial Narrow" w:hAnsi="Arial Narrow" w:cs="Times New Roman"/>
          <w:sz w:val="24"/>
          <w:szCs w:val="24"/>
          <w:lang w:val="da-DK"/>
        </w:rPr>
      </w:pPr>
      <w:r w:rsidRPr="00C353C5">
        <w:rPr>
          <w:rFonts w:ascii="Arial Narrow" w:hAnsi="Arial Narrow" w:cs="Times New Roman"/>
          <w:sz w:val="24"/>
          <w:szCs w:val="24"/>
        </w:rPr>
        <w:sym w:font="Wingdings" w:char="F0A8"/>
      </w:r>
      <w:r w:rsidR="007544C4" w:rsidRPr="00C353C5">
        <w:rPr>
          <w:rFonts w:ascii="Arial Narrow" w:hAnsi="Arial Narrow" w:cs="Times New Roman"/>
          <w:sz w:val="24"/>
          <w:szCs w:val="24"/>
          <w:lang w:val="da-DK"/>
        </w:rPr>
        <w:t xml:space="preserve"> </w:t>
      </w:r>
      <w:r w:rsidR="005750C1" w:rsidRPr="00C353C5">
        <w:rPr>
          <w:rFonts w:ascii="Arial Narrow" w:hAnsi="Arial Narrow" w:cs="Times New Roman"/>
          <w:sz w:val="24"/>
          <w:szCs w:val="24"/>
          <w:lang w:val="da-DK"/>
        </w:rPr>
        <w:t>Usluge</w:t>
      </w:r>
      <w:r w:rsidRPr="00C353C5">
        <w:rPr>
          <w:rFonts w:ascii="Arial Narrow" w:hAnsi="Arial Narrow" w:cs="Times New Roman"/>
          <w:sz w:val="24"/>
          <w:szCs w:val="24"/>
          <w:lang w:val="da-DK"/>
        </w:rPr>
        <w:t xml:space="preserve"> </w:t>
      </w:r>
    </w:p>
    <w:p w14:paraId="333D1D0E" w14:textId="77777777" w:rsidR="00B460F9" w:rsidRPr="00D32C54" w:rsidRDefault="00B460F9" w:rsidP="00B460F9">
      <w:pPr>
        <w:spacing w:after="0" w:line="240" w:lineRule="auto"/>
        <w:jc w:val="both"/>
        <w:rPr>
          <w:rFonts w:ascii="Arial Narrow" w:hAnsi="Arial Narrow" w:cs="Times New Roman"/>
          <w:color w:val="FF0000"/>
          <w:sz w:val="24"/>
          <w:szCs w:val="24"/>
        </w:rPr>
      </w:pPr>
    </w:p>
    <w:p w14:paraId="4A906512" w14:textId="77777777" w:rsidR="00B460F9" w:rsidRPr="00C353C5"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C353C5">
        <w:rPr>
          <w:rFonts w:ascii="Arial Narrow" w:hAnsi="Arial Narrow" w:cs="Times New Roman"/>
          <w:b/>
          <w:bCs/>
          <w:sz w:val="24"/>
          <w:szCs w:val="24"/>
        </w:rPr>
        <w:t xml:space="preserve">Opis predmeta </w:t>
      </w:r>
      <w:r w:rsidR="00B460F9" w:rsidRPr="00C353C5">
        <w:rPr>
          <w:rFonts w:ascii="Arial Narrow" w:hAnsi="Arial Narrow" w:cs="Times New Roman"/>
          <w:b/>
          <w:bCs/>
          <w:sz w:val="24"/>
          <w:szCs w:val="24"/>
        </w:rPr>
        <w:t xml:space="preserve"> nabavke</w:t>
      </w:r>
    </w:p>
    <w:p w14:paraId="20824C37" w14:textId="77777777" w:rsidR="00920CA6" w:rsidRPr="00C353C5" w:rsidRDefault="00920CA6" w:rsidP="00920CA6">
      <w:pPr>
        <w:pStyle w:val="ListParagraph"/>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920CA6" w:rsidRPr="00C353C5" w14:paraId="7E3C4162" w14:textId="77777777" w:rsidTr="00920CA6">
        <w:trPr>
          <w:trHeight w:val="60"/>
        </w:trPr>
        <w:tc>
          <w:tcPr>
            <w:tcW w:w="9179" w:type="dxa"/>
          </w:tcPr>
          <w:p w14:paraId="41B2AA4E" w14:textId="77777777" w:rsidR="00B460F9" w:rsidRPr="00C353C5" w:rsidRDefault="00920CA6" w:rsidP="00920CA6">
            <w:pPr>
              <w:suppressAutoHyphens/>
              <w:spacing w:after="0" w:line="240" w:lineRule="auto"/>
              <w:jc w:val="both"/>
              <w:rPr>
                <w:rFonts w:ascii="Arial Narrow" w:eastAsia="PMingLiU" w:hAnsi="Arial Narrow" w:cs="Times New Roman"/>
                <w:sz w:val="24"/>
                <w:szCs w:val="24"/>
                <w:lang w:val="sr-Latn-ME" w:eastAsia="ar-SA"/>
              </w:rPr>
            </w:pPr>
            <w:r w:rsidRPr="00C353C5">
              <w:rPr>
                <w:rFonts w:ascii="Arial Narrow" w:hAnsi="Arial Narrow" w:cs="Times New Roman"/>
                <w:sz w:val="24"/>
                <w:szCs w:val="24"/>
                <w:lang w:eastAsia="ar-SA"/>
              </w:rPr>
              <w:t xml:space="preserve">Predmet  nabavke je izbor najpovoljnijeg ponuđača za nabavku usluga – </w:t>
            </w:r>
            <w:r w:rsidRPr="00C353C5">
              <w:rPr>
                <w:rFonts w:ascii="Arial Narrow" w:hAnsi="Arial Narrow" w:cs="Times New Roman"/>
                <w:sz w:val="24"/>
                <w:szCs w:val="24"/>
                <w:lang w:val="it-IT" w:eastAsia="ar-SA"/>
              </w:rPr>
              <w:t>Obezbjeđenje objekata i lica</w:t>
            </w:r>
            <w:r w:rsidRPr="00C353C5">
              <w:rPr>
                <w:rFonts w:ascii="Arial Narrow" w:hAnsi="Arial Narrow" w:cs="Times New Roman"/>
                <w:sz w:val="24"/>
                <w:szCs w:val="24"/>
                <w:lang w:eastAsia="ar-SA"/>
              </w:rPr>
              <w:t xml:space="preserve">, za potrebe </w:t>
            </w:r>
            <w:r w:rsidRPr="00C353C5">
              <w:rPr>
                <w:rFonts w:ascii="Arial Narrow" w:hAnsi="Arial Narrow" w:cs="Times New Roman"/>
                <w:sz w:val="24"/>
                <w:szCs w:val="24"/>
                <w:lang w:val="it-IT" w:eastAsia="ar-SA"/>
              </w:rPr>
              <w:t>Hotelske grupe “Budvanska rivijera” a.d.  Budva</w:t>
            </w:r>
            <w:r w:rsidRPr="00C353C5">
              <w:rPr>
                <w:rFonts w:ascii="Arial Narrow" w:hAnsi="Arial Narrow" w:cs="Times New Roman"/>
                <w:sz w:val="24"/>
                <w:szCs w:val="24"/>
                <w:lang w:eastAsia="ar-SA"/>
              </w:rPr>
              <w:t xml:space="preserve"> </w:t>
            </w:r>
            <w:r w:rsidRPr="00C353C5">
              <w:rPr>
                <w:rFonts w:ascii="Arial Narrow" w:hAnsi="Arial Narrow" w:cs="Times New Roman"/>
                <w:sz w:val="24"/>
                <w:szCs w:val="24"/>
                <w:lang w:val="it-IT" w:eastAsia="ar-SA"/>
              </w:rPr>
              <w:t xml:space="preserve">na </w:t>
            </w:r>
            <w:r w:rsidR="00B21476" w:rsidRPr="00C353C5">
              <w:rPr>
                <w:rFonts w:ascii="Arial Narrow" w:hAnsi="Arial Narrow" w:cs="Times New Roman"/>
                <w:sz w:val="24"/>
                <w:szCs w:val="24"/>
                <w:lang w:val="it-IT" w:eastAsia="ar-SA"/>
              </w:rPr>
              <w:t xml:space="preserve">period od </w:t>
            </w:r>
            <w:r w:rsidR="00C353C5" w:rsidRPr="00C353C5">
              <w:rPr>
                <w:rFonts w:ascii="Arial Narrow" w:hAnsi="Arial Narrow" w:cs="Times New Roman"/>
                <w:sz w:val="24"/>
                <w:szCs w:val="24"/>
                <w:lang w:val="it-IT" w:eastAsia="ar-SA"/>
              </w:rPr>
              <w:t xml:space="preserve">godinu dana, </w:t>
            </w:r>
            <w:r w:rsidRPr="00C353C5">
              <w:rPr>
                <w:rFonts w:ascii="Arial Narrow" w:eastAsia="PMingLiU" w:hAnsi="Arial Narrow" w:cs="Times New Roman"/>
                <w:sz w:val="24"/>
                <w:szCs w:val="24"/>
                <w:lang w:val="sr-Latn-ME" w:eastAsia="ar-SA"/>
              </w:rPr>
              <w:t xml:space="preserve">prema specifikaciji usluga koja čini sastavni dio tenderske dokumentacije. </w:t>
            </w:r>
          </w:p>
        </w:tc>
      </w:tr>
    </w:tbl>
    <w:p w14:paraId="68A53EA4" w14:textId="77777777" w:rsidR="00B460F9" w:rsidRPr="00C353C5" w:rsidRDefault="00B460F9" w:rsidP="00B460F9">
      <w:pPr>
        <w:spacing w:after="0" w:line="240" w:lineRule="auto"/>
        <w:jc w:val="both"/>
        <w:rPr>
          <w:rFonts w:ascii="Arial Narrow" w:hAnsi="Arial Narrow" w:cs="Times New Roman"/>
          <w:sz w:val="24"/>
          <w:szCs w:val="24"/>
          <w:lang w:val="pl-PL"/>
        </w:rPr>
      </w:pPr>
    </w:p>
    <w:p w14:paraId="2661051A" w14:textId="77777777" w:rsidR="00B460F9" w:rsidRPr="00C353C5"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C353C5">
        <w:rPr>
          <w:rFonts w:ascii="Arial Narrow" w:hAnsi="Arial Narrow" w:cs="Times New Roman"/>
          <w:b/>
          <w:bCs/>
          <w:sz w:val="24"/>
          <w:szCs w:val="24"/>
        </w:rPr>
        <w:t>III</w:t>
      </w:r>
      <w:r w:rsidR="00B460F9" w:rsidRPr="00C353C5">
        <w:rPr>
          <w:rFonts w:ascii="Arial Narrow" w:hAnsi="Arial Narrow" w:cs="Times New Roman"/>
          <w:b/>
          <w:bCs/>
          <w:sz w:val="24"/>
          <w:szCs w:val="24"/>
        </w:rPr>
        <w:t xml:space="preserve"> Način određivanja predmeta i </w:t>
      </w:r>
      <w:r w:rsidRPr="00C353C5">
        <w:rPr>
          <w:rFonts w:ascii="Arial Narrow" w:hAnsi="Arial Narrow" w:cs="Times New Roman"/>
          <w:b/>
          <w:bCs/>
          <w:sz w:val="24"/>
          <w:szCs w:val="24"/>
          <w:lang w:val="pl-PL"/>
        </w:rPr>
        <w:t xml:space="preserve">procijenjena vrijednost </w:t>
      </w:r>
      <w:r w:rsidR="00B460F9" w:rsidRPr="00C353C5">
        <w:rPr>
          <w:rFonts w:ascii="Arial Narrow" w:hAnsi="Arial Narrow" w:cs="Times New Roman"/>
          <w:b/>
          <w:bCs/>
          <w:sz w:val="24"/>
          <w:szCs w:val="24"/>
          <w:lang w:val="pl-PL"/>
        </w:rPr>
        <w:t>nabavke</w:t>
      </w:r>
      <w:r w:rsidR="00B460F9" w:rsidRPr="00C353C5">
        <w:rPr>
          <w:rFonts w:ascii="Arial Narrow" w:hAnsi="Arial Narrow" w:cs="Times New Roman"/>
          <w:b/>
          <w:bCs/>
          <w:sz w:val="24"/>
          <w:szCs w:val="24"/>
        </w:rPr>
        <w:t>:</w:t>
      </w:r>
    </w:p>
    <w:p w14:paraId="730D8305" w14:textId="77777777" w:rsidR="00B460F9" w:rsidRPr="00C353C5" w:rsidRDefault="00B460F9" w:rsidP="00B460F9">
      <w:pPr>
        <w:spacing w:after="0" w:line="240" w:lineRule="auto"/>
        <w:jc w:val="both"/>
        <w:rPr>
          <w:rFonts w:ascii="Arial Narrow" w:hAnsi="Arial Narrow" w:cs="Times New Roman"/>
          <w:sz w:val="24"/>
          <w:szCs w:val="24"/>
        </w:rPr>
      </w:pPr>
    </w:p>
    <w:p w14:paraId="68684914" w14:textId="77777777" w:rsidR="00C74087" w:rsidRPr="00C353C5" w:rsidRDefault="00C74087" w:rsidP="00C74087">
      <w:pPr>
        <w:suppressAutoHyphens/>
        <w:spacing w:after="0" w:line="240" w:lineRule="auto"/>
        <w:jc w:val="both"/>
        <w:rPr>
          <w:rFonts w:ascii="Arial Narrow" w:hAnsi="Arial Narrow" w:cs="Arial Narrow"/>
          <w:sz w:val="24"/>
          <w:szCs w:val="24"/>
          <w:lang w:eastAsia="ar-SA"/>
        </w:rPr>
      </w:pPr>
      <w:r w:rsidRPr="00C353C5">
        <w:rPr>
          <w:rFonts w:ascii="Wingdings" w:hAnsi="Wingdings" w:cs="Wingdings"/>
          <w:sz w:val="24"/>
          <w:szCs w:val="24"/>
          <w:lang w:eastAsia="ar-SA"/>
        </w:rPr>
        <w:t></w:t>
      </w:r>
      <w:r w:rsidRPr="00C353C5">
        <w:rPr>
          <w:rFonts w:ascii="Arial Narrow" w:hAnsi="Arial Narrow" w:cs="Arial Narrow"/>
          <w:sz w:val="24"/>
          <w:szCs w:val="24"/>
          <w:lang w:eastAsia="ar-SA"/>
        </w:rPr>
        <w:t xml:space="preserve"> </w:t>
      </w:r>
      <w:r w:rsidRPr="00C353C5">
        <w:rPr>
          <w:rFonts w:ascii="Arial Narrow" w:hAnsi="Arial Narrow" w:cs="Arial Narrow"/>
          <w:b/>
          <w:bCs/>
          <w:sz w:val="24"/>
          <w:szCs w:val="24"/>
          <w:lang w:val="pl-PL" w:eastAsia="ar-SA"/>
        </w:rPr>
        <w:t>Procijenjena vrijednost predmeta nabavke</w:t>
      </w:r>
    </w:p>
    <w:p w14:paraId="03C8849F" w14:textId="77777777" w:rsidR="00C74087" w:rsidRPr="00C353C5" w:rsidRDefault="00C74087" w:rsidP="00C74087">
      <w:pPr>
        <w:suppressAutoHyphens/>
        <w:spacing w:after="0" w:line="240" w:lineRule="auto"/>
        <w:jc w:val="both"/>
        <w:rPr>
          <w:rFonts w:ascii="Arial Narrow" w:hAnsi="Arial Narrow" w:cs="Arial Narrow"/>
          <w:sz w:val="24"/>
          <w:szCs w:val="24"/>
          <w:lang w:eastAsia="ar-SA"/>
        </w:rPr>
      </w:pPr>
    </w:p>
    <w:p w14:paraId="3E948102" w14:textId="77777777" w:rsidR="00C74087" w:rsidRPr="00C353C5" w:rsidRDefault="00C74087" w:rsidP="00C74087">
      <w:pPr>
        <w:suppressAutoHyphens/>
        <w:spacing w:after="0" w:line="240" w:lineRule="auto"/>
        <w:jc w:val="both"/>
        <w:rPr>
          <w:rFonts w:ascii="Arial Narrow" w:hAnsi="Arial Narrow" w:cs="Arial Narrow"/>
          <w:sz w:val="24"/>
          <w:szCs w:val="24"/>
          <w:lang w:eastAsia="ar-SA"/>
        </w:rPr>
      </w:pPr>
      <w:r w:rsidRPr="00C353C5">
        <w:rPr>
          <w:rFonts w:ascii="Arial Narrow" w:hAnsi="Arial Narrow" w:cs="Arial Narrow"/>
          <w:sz w:val="24"/>
          <w:szCs w:val="24"/>
          <w:lang w:eastAsia="ar-SA"/>
        </w:rPr>
        <w:t>Predmet  nabavke se nabavlja:</w:t>
      </w:r>
    </w:p>
    <w:p w14:paraId="6225FADF" w14:textId="77777777" w:rsidR="00C74087" w:rsidRPr="00C353C5" w:rsidRDefault="00C74087" w:rsidP="00C74087">
      <w:pPr>
        <w:suppressAutoHyphens/>
        <w:spacing w:after="0" w:line="240" w:lineRule="auto"/>
        <w:jc w:val="both"/>
        <w:rPr>
          <w:rFonts w:ascii="Arial Narrow" w:hAnsi="Arial Narrow" w:cs="Arial Narrow"/>
          <w:sz w:val="24"/>
          <w:szCs w:val="24"/>
          <w:lang w:eastAsia="ar-SA"/>
        </w:rPr>
      </w:pPr>
    </w:p>
    <w:p w14:paraId="66163259" w14:textId="77777777" w:rsidR="00C74087" w:rsidRPr="00C353C5" w:rsidRDefault="00C74087" w:rsidP="00C74087">
      <w:pPr>
        <w:suppressAutoHyphens/>
        <w:spacing w:after="0" w:line="240" w:lineRule="auto"/>
        <w:jc w:val="both"/>
        <w:rPr>
          <w:rFonts w:ascii="Arial Narrow" w:hAnsi="Arial Narrow" w:cs="Arial Narrow"/>
          <w:b/>
          <w:sz w:val="24"/>
          <w:szCs w:val="24"/>
          <w:lang w:val="pl-PL" w:eastAsia="ar-SA"/>
        </w:rPr>
      </w:pPr>
      <w:r w:rsidRPr="00C353C5">
        <w:rPr>
          <w:rFonts w:ascii="Wingdings" w:hAnsi="Wingdings" w:cs="Wingdings"/>
          <w:sz w:val="24"/>
          <w:szCs w:val="24"/>
          <w:lang w:eastAsia="ar-SA"/>
        </w:rPr>
        <w:t></w:t>
      </w:r>
      <w:r w:rsidRPr="00C353C5">
        <w:rPr>
          <w:rFonts w:ascii="Arial Narrow" w:hAnsi="Arial Narrow" w:cs="Arial Narrow"/>
          <w:sz w:val="24"/>
          <w:szCs w:val="24"/>
          <w:lang w:eastAsia="ar-SA"/>
        </w:rPr>
        <w:t xml:space="preserve"> kao cjelina,</w:t>
      </w:r>
      <w:r w:rsidRPr="00C353C5">
        <w:rPr>
          <w:rFonts w:ascii="Arial Narrow" w:hAnsi="Arial Narrow" w:cs="Arial Narrow"/>
          <w:sz w:val="24"/>
          <w:szCs w:val="24"/>
          <w:lang w:val="pl-PL" w:eastAsia="ar-SA"/>
        </w:rPr>
        <w:t xml:space="preserve"> procijenjene vrijednosti sa uračunatim PDV-om </w:t>
      </w:r>
      <w:r w:rsidR="00C353C5" w:rsidRPr="00C353C5">
        <w:rPr>
          <w:rFonts w:ascii="Arial Narrow" w:hAnsi="Arial Narrow" w:cs="Arial Narrow"/>
          <w:b/>
          <w:sz w:val="24"/>
          <w:szCs w:val="24"/>
          <w:lang w:val="pl-PL" w:eastAsia="ar-SA"/>
        </w:rPr>
        <w:t>110</w:t>
      </w:r>
      <w:r w:rsidRPr="00C353C5">
        <w:rPr>
          <w:rFonts w:ascii="Arial Narrow" w:hAnsi="Arial Narrow" w:cs="Arial Narrow"/>
          <w:b/>
          <w:sz w:val="24"/>
          <w:szCs w:val="24"/>
          <w:lang w:val="pl-PL" w:eastAsia="ar-SA"/>
        </w:rPr>
        <w:t>.</w:t>
      </w:r>
      <w:r w:rsidR="00C353C5" w:rsidRPr="00C353C5">
        <w:rPr>
          <w:rFonts w:ascii="Arial Narrow" w:hAnsi="Arial Narrow" w:cs="Arial Narrow"/>
          <w:b/>
          <w:sz w:val="24"/>
          <w:szCs w:val="24"/>
          <w:lang w:val="pl-PL" w:eastAsia="ar-SA"/>
        </w:rPr>
        <w:t>0</w:t>
      </w:r>
      <w:r w:rsidRPr="00C353C5">
        <w:rPr>
          <w:rFonts w:ascii="Arial Narrow" w:hAnsi="Arial Narrow" w:cs="Arial Narrow"/>
          <w:b/>
          <w:sz w:val="24"/>
          <w:szCs w:val="24"/>
          <w:lang w:val="pl-PL" w:eastAsia="ar-SA"/>
        </w:rPr>
        <w:t>00,00 €;</w:t>
      </w:r>
    </w:p>
    <w:p w14:paraId="7C966B67" w14:textId="77777777" w:rsidR="00C74087" w:rsidRPr="00D32C54" w:rsidRDefault="00C74087" w:rsidP="00C74087">
      <w:pPr>
        <w:suppressAutoHyphens/>
        <w:spacing w:after="0" w:line="240" w:lineRule="auto"/>
        <w:jc w:val="both"/>
        <w:rPr>
          <w:rFonts w:ascii="Arial Narrow" w:hAnsi="Arial Narrow" w:cs="Arial Narrow"/>
          <w:i/>
          <w:iCs/>
          <w:color w:val="FF0000"/>
          <w:sz w:val="24"/>
          <w:szCs w:val="24"/>
          <w:lang w:val="pl-PL" w:eastAsia="ar-SA"/>
        </w:rPr>
      </w:pPr>
    </w:p>
    <w:p w14:paraId="31A33DEA" w14:textId="77777777" w:rsidR="00B460F9" w:rsidRPr="00C353C5"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C353C5">
        <w:rPr>
          <w:rFonts w:ascii="Arial Narrow" w:hAnsi="Arial Narrow" w:cs="Times New Roman"/>
          <w:b/>
          <w:bCs/>
          <w:sz w:val="24"/>
          <w:szCs w:val="24"/>
          <w:lang w:val="sr-Latn-CS"/>
        </w:rPr>
        <w:t>IV</w:t>
      </w:r>
      <w:r w:rsidR="00B460F9" w:rsidRPr="00C353C5">
        <w:rPr>
          <w:rFonts w:ascii="Arial Narrow" w:hAnsi="Arial Narrow" w:cs="Times New Roman"/>
          <w:b/>
          <w:bCs/>
          <w:sz w:val="24"/>
          <w:szCs w:val="24"/>
          <w:lang w:val="sr-Latn-CS"/>
        </w:rPr>
        <w:t xml:space="preserve"> Us</w:t>
      </w:r>
      <w:r w:rsidRPr="00C353C5">
        <w:rPr>
          <w:rFonts w:ascii="Arial Narrow" w:hAnsi="Arial Narrow" w:cs="Times New Roman"/>
          <w:b/>
          <w:bCs/>
          <w:sz w:val="24"/>
          <w:szCs w:val="24"/>
          <w:lang w:val="sr-Latn-CS"/>
        </w:rPr>
        <w:t xml:space="preserve">lovi za učešće u postupku </w:t>
      </w:r>
      <w:r w:rsidR="00B460F9" w:rsidRPr="00C353C5">
        <w:rPr>
          <w:rFonts w:ascii="Arial Narrow" w:hAnsi="Arial Narrow" w:cs="Times New Roman"/>
          <w:b/>
          <w:bCs/>
          <w:sz w:val="24"/>
          <w:szCs w:val="24"/>
          <w:lang w:val="sr-Latn-CS"/>
        </w:rPr>
        <w:t>nabavke</w:t>
      </w:r>
    </w:p>
    <w:p w14:paraId="5E8AF846" w14:textId="77777777" w:rsidR="00B460F9" w:rsidRPr="00C353C5" w:rsidRDefault="00B460F9" w:rsidP="00B460F9">
      <w:pPr>
        <w:spacing w:after="0" w:line="240" w:lineRule="auto"/>
        <w:jc w:val="both"/>
        <w:rPr>
          <w:rFonts w:ascii="Arial Narrow" w:hAnsi="Arial Narrow" w:cs="Times New Roman"/>
          <w:b/>
          <w:bCs/>
          <w:sz w:val="24"/>
          <w:szCs w:val="24"/>
          <w:lang w:val="sr-Latn-CS"/>
        </w:rPr>
      </w:pPr>
    </w:p>
    <w:p w14:paraId="14636D19" w14:textId="77777777" w:rsidR="00B460F9" w:rsidRPr="00C353C5"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C353C5">
        <w:rPr>
          <w:rFonts w:ascii="Arial Narrow" w:hAnsi="Arial Narrow" w:cs="Times New Roman"/>
          <w:b/>
          <w:bCs/>
          <w:sz w:val="24"/>
          <w:szCs w:val="24"/>
          <w:lang w:val="sl-SI"/>
        </w:rPr>
        <w:t>a) Obavezni uslovi</w:t>
      </w:r>
      <w:r w:rsidRPr="00C353C5">
        <w:rPr>
          <w:rFonts w:ascii="Arial Narrow" w:hAnsi="Arial Narrow" w:cs="Times New Roman"/>
          <w:b/>
          <w:bCs/>
          <w:sz w:val="24"/>
          <w:szCs w:val="24"/>
          <w:u w:val="single"/>
          <w:lang w:val="sl-SI"/>
        </w:rPr>
        <w:t xml:space="preserve"> </w:t>
      </w:r>
    </w:p>
    <w:p w14:paraId="455D1F7D" w14:textId="77777777" w:rsidR="00E00054" w:rsidRPr="00C353C5" w:rsidRDefault="00E00054" w:rsidP="00E00054">
      <w:pPr>
        <w:spacing w:after="0" w:line="240" w:lineRule="auto"/>
        <w:jc w:val="both"/>
        <w:rPr>
          <w:rFonts w:ascii="Arial Narrow" w:hAnsi="Arial Narrow" w:cs="Times New Roman"/>
          <w:b/>
          <w:bCs/>
          <w:i/>
          <w:iCs/>
          <w:sz w:val="24"/>
          <w:szCs w:val="24"/>
          <w:u w:val="single"/>
          <w:lang w:val="sl-SI"/>
        </w:rPr>
      </w:pPr>
    </w:p>
    <w:p w14:paraId="208DDC39" w14:textId="77777777" w:rsidR="00920CA6" w:rsidRPr="00C353C5" w:rsidRDefault="00920CA6" w:rsidP="00920CA6">
      <w:pPr>
        <w:suppressAutoHyphens/>
        <w:autoSpaceDE w:val="0"/>
        <w:spacing w:after="0" w:line="240" w:lineRule="auto"/>
        <w:jc w:val="both"/>
        <w:rPr>
          <w:rFonts w:ascii="Arial Narrow" w:hAnsi="Arial Narrow" w:cs="Times New Roman"/>
          <w:sz w:val="24"/>
          <w:szCs w:val="24"/>
          <w:lang w:eastAsia="ar-SA"/>
        </w:rPr>
      </w:pPr>
      <w:r w:rsidRPr="00C353C5">
        <w:rPr>
          <w:rFonts w:ascii="Arial Narrow" w:hAnsi="Arial Narrow" w:cs="Times New Roman"/>
          <w:sz w:val="24"/>
          <w:szCs w:val="24"/>
          <w:lang w:eastAsia="ar-SA"/>
        </w:rPr>
        <w:t>U postupku j nabavke može da učestvuje samo ponuđač koji:</w:t>
      </w:r>
    </w:p>
    <w:p w14:paraId="7D463A10" w14:textId="77777777" w:rsidR="00920CA6" w:rsidRPr="00C353C5" w:rsidRDefault="00920CA6" w:rsidP="00920CA6">
      <w:pPr>
        <w:suppressAutoHyphens/>
        <w:autoSpaceDE w:val="0"/>
        <w:spacing w:after="0" w:line="240" w:lineRule="auto"/>
        <w:jc w:val="both"/>
        <w:rPr>
          <w:rFonts w:ascii="Arial Narrow" w:hAnsi="Arial Narrow" w:cs="Times New Roman"/>
          <w:sz w:val="24"/>
          <w:szCs w:val="24"/>
          <w:lang w:eastAsia="ar-SA"/>
        </w:rPr>
      </w:pPr>
    </w:p>
    <w:p w14:paraId="0A2E8355" w14:textId="77777777" w:rsidR="00920CA6" w:rsidRPr="00C353C5" w:rsidRDefault="00920CA6" w:rsidP="00920CA6">
      <w:pPr>
        <w:suppressAutoHyphens/>
        <w:autoSpaceDE w:val="0"/>
        <w:spacing w:after="0" w:line="240" w:lineRule="auto"/>
        <w:ind w:left="690" w:hanging="240"/>
        <w:jc w:val="both"/>
        <w:rPr>
          <w:rFonts w:ascii="Arial Narrow" w:hAnsi="Arial Narrow" w:cs="Times New Roman"/>
          <w:sz w:val="24"/>
          <w:szCs w:val="24"/>
          <w:lang w:eastAsia="ar-SA"/>
        </w:rPr>
      </w:pPr>
      <w:r w:rsidRPr="00C353C5">
        <w:rPr>
          <w:rFonts w:ascii="Arial Narrow" w:hAnsi="Arial Narrow" w:cs="Times New Roman"/>
          <w:sz w:val="24"/>
          <w:szCs w:val="24"/>
          <w:lang w:eastAsia="ar-SA"/>
        </w:rPr>
        <w:t>1) je upisan u registar kod organa nadležnog za registraciju privrednih subjekata;</w:t>
      </w:r>
    </w:p>
    <w:p w14:paraId="35710FBF" w14:textId="77777777" w:rsidR="00920CA6" w:rsidRPr="00C353C5" w:rsidRDefault="00920CA6" w:rsidP="00920CA6">
      <w:pPr>
        <w:suppressAutoHyphens/>
        <w:autoSpaceDE w:val="0"/>
        <w:spacing w:after="0" w:line="240" w:lineRule="auto"/>
        <w:ind w:left="690" w:hanging="240"/>
        <w:jc w:val="both"/>
        <w:rPr>
          <w:rFonts w:ascii="Arial Narrow" w:hAnsi="Arial Narrow" w:cs="Times New Roman"/>
          <w:sz w:val="24"/>
          <w:szCs w:val="24"/>
          <w:lang w:eastAsia="ar-SA"/>
        </w:rPr>
      </w:pPr>
      <w:r w:rsidRPr="00C353C5">
        <w:rPr>
          <w:rFonts w:ascii="Arial Narrow" w:hAnsi="Arial Narrow" w:cs="Times New Roman"/>
          <w:sz w:val="24"/>
          <w:szCs w:val="24"/>
          <w:lang w:eastAsia="ar-SA"/>
        </w:rPr>
        <w:t>2) dokaže da on odnosno njegov zakonski zastupnik nije pravosnažno osuđivan za neko od krivičnih djela iz oblasti privrednog kriminala i korupcije,</w:t>
      </w:r>
    </w:p>
    <w:p w14:paraId="4D75F13F" w14:textId="77777777" w:rsidR="00920CA6" w:rsidRPr="00C353C5" w:rsidRDefault="00920CA6" w:rsidP="00920CA6">
      <w:pPr>
        <w:suppressAutoHyphens/>
        <w:autoSpaceDE w:val="0"/>
        <w:spacing w:after="0" w:line="240" w:lineRule="auto"/>
        <w:ind w:left="690" w:hanging="240"/>
        <w:jc w:val="both"/>
        <w:rPr>
          <w:rFonts w:ascii="Arial Narrow" w:hAnsi="Arial Narrow" w:cs="Times New Roman"/>
          <w:sz w:val="24"/>
          <w:szCs w:val="24"/>
          <w:lang w:eastAsia="ar-SA"/>
        </w:rPr>
      </w:pPr>
      <w:r w:rsidRPr="00C353C5">
        <w:rPr>
          <w:rFonts w:ascii="Arial Narrow" w:hAnsi="Arial Narrow" w:cs="Times New Roman"/>
          <w:sz w:val="24"/>
          <w:szCs w:val="24"/>
          <w:lang w:eastAsia="ar-SA"/>
        </w:rPr>
        <w:lastRenderedPageBreak/>
        <w:t>3) ima dozvolu, licencu, odobrenje ili drugi akt za obavljanje djelatnosti koja je predmet javne nabavke, ukoliko je propisan posebnim zakonom.</w:t>
      </w:r>
    </w:p>
    <w:p w14:paraId="40B4D614" w14:textId="77777777" w:rsidR="00920CA6" w:rsidRPr="00C353C5" w:rsidRDefault="00920CA6" w:rsidP="00920CA6">
      <w:pPr>
        <w:suppressAutoHyphens/>
        <w:autoSpaceDE w:val="0"/>
        <w:spacing w:after="0" w:line="240" w:lineRule="auto"/>
        <w:jc w:val="both"/>
        <w:rPr>
          <w:rFonts w:ascii="Arial Narrow" w:hAnsi="Arial Narrow" w:cs="Times New Roman"/>
          <w:sz w:val="24"/>
          <w:szCs w:val="24"/>
          <w:lang w:eastAsia="ar-SA"/>
        </w:rPr>
      </w:pPr>
    </w:p>
    <w:p w14:paraId="74858F16" w14:textId="77777777" w:rsidR="00920CA6" w:rsidRPr="00C353C5" w:rsidRDefault="00920CA6" w:rsidP="00920CA6">
      <w:pPr>
        <w:suppressAutoHyphens/>
        <w:autoSpaceDE w:val="0"/>
        <w:spacing w:after="0" w:line="240" w:lineRule="auto"/>
        <w:jc w:val="both"/>
        <w:rPr>
          <w:rFonts w:ascii="Arial Narrow" w:hAnsi="Arial Narrow" w:cs="Times New Roman"/>
          <w:sz w:val="24"/>
          <w:szCs w:val="24"/>
          <w:lang w:eastAsia="ar-SA"/>
        </w:rPr>
      </w:pPr>
      <w:r w:rsidRPr="00C353C5">
        <w:rPr>
          <w:rFonts w:ascii="Arial Narrow" w:hAnsi="Arial Narrow" w:cs="Times New Roman"/>
          <w:sz w:val="24"/>
          <w:szCs w:val="24"/>
          <w:lang w:eastAsia="ar-SA"/>
        </w:rPr>
        <w:t>Uslovi iz stava 1 ove tačke ne odnose se na fizička lica: umjetnike, naučnike i kulturne stvaraoce.</w:t>
      </w:r>
    </w:p>
    <w:p w14:paraId="42CF2652" w14:textId="77777777" w:rsidR="00920CA6" w:rsidRPr="00C353C5" w:rsidRDefault="00920CA6" w:rsidP="00920CA6">
      <w:pPr>
        <w:suppressAutoHyphens/>
        <w:autoSpaceDE w:val="0"/>
        <w:spacing w:after="0" w:line="240" w:lineRule="auto"/>
        <w:jc w:val="both"/>
        <w:rPr>
          <w:rFonts w:ascii="Arial Narrow" w:hAnsi="Arial Narrow" w:cs="Times New Roman"/>
          <w:sz w:val="24"/>
          <w:szCs w:val="24"/>
          <w:lang w:eastAsia="ar-SA"/>
        </w:rPr>
      </w:pPr>
    </w:p>
    <w:p w14:paraId="1FFDDDD9" w14:textId="77777777" w:rsidR="00920CA6" w:rsidRPr="00C353C5" w:rsidRDefault="00920CA6" w:rsidP="00920CA6">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C353C5">
        <w:rPr>
          <w:rFonts w:ascii="Arial Narrow" w:hAnsi="Arial Narrow" w:cs="Times New Roman"/>
          <w:b/>
          <w:bCs/>
          <w:sz w:val="24"/>
          <w:szCs w:val="24"/>
          <w:lang w:val="sl-SI" w:eastAsia="ar-SA"/>
        </w:rPr>
        <w:t>Dokazivanje ispunjenosti obaveznih uslova</w:t>
      </w:r>
    </w:p>
    <w:p w14:paraId="6934A14D" w14:textId="77777777" w:rsidR="00920CA6" w:rsidRPr="00C353C5" w:rsidRDefault="00920CA6" w:rsidP="00920CA6">
      <w:pPr>
        <w:suppressAutoHyphens/>
        <w:spacing w:after="0" w:line="240" w:lineRule="auto"/>
        <w:jc w:val="both"/>
        <w:rPr>
          <w:rFonts w:ascii="Arial Narrow" w:hAnsi="Arial Narrow" w:cs="Times New Roman"/>
          <w:sz w:val="24"/>
          <w:szCs w:val="24"/>
          <w:lang w:val="sl-SI" w:eastAsia="ar-SA"/>
        </w:rPr>
      </w:pPr>
    </w:p>
    <w:p w14:paraId="231CEE27" w14:textId="77777777" w:rsidR="00920CA6" w:rsidRPr="00C353C5" w:rsidRDefault="00920CA6" w:rsidP="00920CA6">
      <w:pPr>
        <w:suppressAutoHyphens/>
        <w:spacing w:after="0" w:line="240" w:lineRule="auto"/>
        <w:jc w:val="both"/>
        <w:rPr>
          <w:rFonts w:ascii="Arial Narrow" w:hAnsi="Arial Narrow" w:cs="Times New Roman"/>
          <w:sz w:val="24"/>
          <w:szCs w:val="24"/>
          <w:lang w:val="sl-SI" w:eastAsia="ar-SA"/>
        </w:rPr>
      </w:pPr>
      <w:r w:rsidRPr="00C353C5">
        <w:rPr>
          <w:rFonts w:ascii="Arial Narrow" w:hAnsi="Arial Narrow" w:cs="Times New Roman"/>
          <w:sz w:val="24"/>
          <w:szCs w:val="24"/>
          <w:lang w:val="sl-SI" w:eastAsia="ar-SA"/>
        </w:rPr>
        <w:t>Ispunjenost obaveznih uslova dokazuje se dostavljanjem:</w:t>
      </w:r>
    </w:p>
    <w:p w14:paraId="27E90637" w14:textId="77777777" w:rsidR="00920CA6" w:rsidRPr="00C353C5" w:rsidRDefault="00920CA6" w:rsidP="00920CA6">
      <w:pPr>
        <w:suppressAutoHyphens/>
        <w:spacing w:after="0" w:line="240" w:lineRule="auto"/>
        <w:jc w:val="both"/>
        <w:rPr>
          <w:rFonts w:ascii="Arial Narrow" w:hAnsi="Arial Narrow" w:cs="Times New Roman"/>
          <w:sz w:val="24"/>
          <w:szCs w:val="24"/>
          <w:lang w:val="sl-SI" w:eastAsia="ar-SA"/>
        </w:rPr>
      </w:pPr>
    </w:p>
    <w:p w14:paraId="31A040BA" w14:textId="77777777" w:rsidR="00920CA6" w:rsidRPr="00C353C5" w:rsidRDefault="00920CA6" w:rsidP="00920CA6">
      <w:pPr>
        <w:suppressAutoHyphens/>
        <w:autoSpaceDE w:val="0"/>
        <w:spacing w:after="0" w:line="240" w:lineRule="auto"/>
        <w:ind w:left="756" w:hanging="306"/>
        <w:jc w:val="both"/>
        <w:rPr>
          <w:rFonts w:ascii="Arial Narrow" w:hAnsi="Arial Narrow" w:cs="Times New Roman"/>
          <w:sz w:val="24"/>
          <w:szCs w:val="24"/>
          <w:lang w:eastAsia="ar-SA"/>
        </w:rPr>
      </w:pPr>
      <w:r w:rsidRPr="00C353C5">
        <w:rPr>
          <w:rFonts w:ascii="Arial Narrow" w:hAnsi="Arial Narrow" w:cs="Times New Roman"/>
          <w:sz w:val="24"/>
          <w:szCs w:val="24"/>
          <w:lang w:eastAsia="ar-SA"/>
        </w:rPr>
        <w:t>1) dokaza o registraciji kod organa nadležnog za registraciju privrednih subjekata sa podacima o ovlašćenim licima ponuđača;</w:t>
      </w:r>
    </w:p>
    <w:p w14:paraId="6BDFE3C1" w14:textId="77777777" w:rsidR="00920CA6" w:rsidRPr="00C353C5" w:rsidRDefault="00920CA6" w:rsidP="00920CA6">
      <w:pPr>
        <w:suppressAutoHyphens/>
        <w:autoSpaceDE w:val="0"/>
        <w:spacing w:after="0" w:line="240" w:lineRule="auto"/>
        <w:ind w:left="756" w:hanging="306"/>
        <w:jc w:val="both"/>
        <w:rPr>
          <w:rFonts w:ascii="Arial Narrow" w:hAnsi="Arial Narrow" w:cs="Times New Roman"/>
          <w:sz w:val="24"/>
          <w:szCs w:val="24"/>
          <w:lang w:eastAsia="ar-SA"/>
        </w:rPr>
      </w:pPr>
      <w:r w:rsidRPr="00C353C5">
        <w:rPr>
          <w:rFonts w:ascii="Arial Narrow" w:hAnsi="Arial Narrow" w:cs="Times New Roman"/>
          <w:sz w:val="24"/>
          <w:szCs w:val="24"/>
          <w:lang w:eastAsia="ar-SA"/>
        </w:rPr>
        <w:t>2) dokaza nadležnog organa izdatog na osnovu kaznene evidencije, koji ne smije biti stariji od šest mjeseci do dana javnog otvaranja ponuda;</w:t>
      </w:r>
    </w:p>
    <w:p w14:paraId="07314832" w14:textId="77777777" w:rsidR="00920CA6" w:rsidRPr="00C353C5" w:rsidRDefault="00920CA6" w:rsidP="00C31649">
      <w:pPr>
        <w:suppressAutoHyphens/>
        <w:autoSpaceDE w:val="0"/>
        <w:spacing w:after="0" w:line="240" w:lineRule="auto"/>
        <w:ind w:left="756" w:hanging="306"/>
        <w:jc w:val="both"/>
        <w:rPr>
          <w:rFonts w:ascii="Arial Narrow" w:hAnsi="Arial Narrow" w:cs="Times New Roman"/>
          <w:sz w:val="24"/>
          <w:szCs w:val="24"/>
          <w:lang w:eastAsia="ar-SA"/>
        </w:rPr>
      </w:pPr>
      <w:r w:rsidRPr="00C353C5">
        <w:rPr>
          <w:rFonts w:ascii="Arial Narrow" w:hAnsi="Arial Narrow" w:cs="Times New Roman"/>
          <w:sz w:val="24"/>
          <w:szCs w:val="24"/>
          <w:lang w:eastAsia="ar-SA"/>
        </w:rPr>
        <w:t>3) dokaza o posjedovanju važeće dozvole, licence, odobrenja, odnosno drugog akta izdatog od nadležnog organa i to:</w:t>
      </w:r>
      <w:r w:rsidRPr="00C353C5">
        <w:rPr>
          <w:rFonts w:ascii="Arial Narrow" w:hAnsi="Arial Narrow" w:cs="Times New Roman"/>
          <w:sz w:val="24"/>
          <w:szCs w:val="24"/>
          <w:lang w:val="sr-Latn-CS"/>
        </w:rPr>
        <w:t xml:space="preserve">  </w:t>
      </w:r>
    </w:p>
    <w:p w14:paraId="08AB5AFE" w14:textId="77777777" w:rsidR="00920CA6" w:rsidRPr="00D32C54" w:rsidRDefault="00920CA6" w:rsidP="00920CA6">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Times New Roman" w:hAnsi="Arial Narrow" w:cs="Times New Roman"/>
          <w:color w:val="FF0000"/>
          <w:sz w:val="24"/>
          <w:szCs w:val="24"/>
          <w:lang w:val="sr-Latn-CS" w:eastAsia="ar-SA"/>
        </w:rPr>
      </w:pPr>
    </w:p>
    <w:p w14:paraId="30CE77EC" w14:textId="77777777" w:rsidR="00C353C5" w:rsidRPr="00B21476" w:rsidRDefault="00920CA6" w:rsidP="00C353C5">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Times New Roman" w:hAnsi="Arial Narrow" w:cs="Times New Roman"/>
          <w:sz w:val="24"/>
          <w:szCs w:val="24"/>
          <w:lang w:val="sr-Latn-CS" w:eastAsia="ar-SA"/>
        </w:rPr>
      </w:pPr>
      <w:r w:rsidRPr="00D32C54">
        <w:rPr>
          <w:rFonts w:ascii="Arial Narrow" w:eastAsia="Times New Roman" w:hAnsi="Arial Narrow" w:cs="Times New Roman"/>
          <w:color w:val="FF0000"/>
          <w:sz w:val="24"/>
          <w:szCs w:val="24"/>
          <w:lang w:val="sr-Latn-CS" w:eastAsia="ar-SA"/>
        </w:rPr>
        <w:t xml:space="preserve"> </w:t>
      </w:r>
      <w:r w:rsidR="00C353C5" w:rsidRPr="00B21476">
        <w:rPr>
          <w:rFonts w:ascii="Arial Narrow" w:eastAsia="Times New Roman" w:hAnsi="Arial Narrow" w:cs="Times New Roman"/>
          <w:sz w:val="24"/>
          <w:szCs w:val="24"/>
          <w:lang w:val="sr-Latn-CS" w:eastAsia="ar-SA"/>
        </w:rPr>
        <w:t>Ponuđači  su u predmetnom postupku nabavke, dužni da dostave sljedeće dokaze:</w:t>
      </w:r>
    </w:p>
    <w:p w14:paraId="7BDB74AB" w14:textId="77777777" w:rsidR="00C353C5" w:rsidRPr="00B21476" w:rsidRDefault="00C353C5" w:rsidP="00C353C5">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hAnsi="Arial Narrow"/>
          <w:lang w:eastAsia="ar-SA"/>
        </w:rPr>
      </w:pPr>
    </w:p>
    <w:p w14:paraId="2D17BF74" w14:textId="77777777" w:rsidR="00C353C5" w:rsidRPr="00B21476" w:rsidRDefault="00C353C5" w:rsidP="00C353C5">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PMingLiU" w:hAnsi="Arial Narrow" w:cs="Times New Roman"/>
          <w:b/>
          <w:bCs/>
          <w:i/>
          <w:iCs/>
          <w:sz w:val="24"/>
          <w:szCs w:val="24"/>
          <w:lang w:val="sr-Latn-CS" w:eastAsia="ar-SA"/>
        </w:rPr>
      </w:pPr>
      <w:r w:rsidRPr="00B21476">
        <w:rPr>
          <w:rFonts w:ascii="Arial Narrow" w:eastAsia="PMingLiU" w:hAnsi="Arial Narrow" w:cs="Times New Roman"/>
          <w:b/>
          <w:bCs/>
          <w:i/>
          <w:iCs/>
          <w:sz w:val="24"/>
          <w:szCs w:val="24"/>
          <w:lang w:val="sr-Latn-CS" w:eastAsia="ar-SA"/>
        </w:rPr>
        <w:t xml:space="preserve">   -Rješenje Uprave policije kojim se odobrava obavljanje djelatnosti zaštite.</w:t>
      </w:r>
    </w:p>
    <w:p w14:paraId="03189E62" w14:textId="77777777" w:rsidR="00C353C5" w:rsidRPr="00B21476" w:rsidRDefault="00C353C5" w:rsidP="00C353C5">
      <w:pPr>
        <w:pBdr>
          <w:top w:val="single" w:sz="4" w:space="1" w:color="auto"/>
          <w:left w:val="single" w:sz="4" w:space="4" w:color="auto"/>
          <w:bottom w:val="single" w:sz="4" w:space="1" w:color="auto"/>
          <w:right w:val="single" w:sz="4" w:space="4" w:color="auto"/>
        </w:pBdr>
        <w:suppressAutoHyphens/>
        <w:autoSpaceDE w:val="0"/>
        <w:snapToGrid w:val="0"/>
        <w:spacing w:after="0" w:line="100" w:lineRule="atLeast"/>
        <w:jc w:val="both"/>
        <w:rPr>
          <w:rFonts w:ascii="Arial Narrow" w:eastAsia="PMingLiU" w:hAnsi="Arial Narrow" w:cs="Times New Roman"/>
          <w:b/>
          <w:bCs/>
          <w:i/>
          <w:iCs/>
          <w:sz w:val="24"/>
          <w:szCs w:val="24"/>
          <w:lang w:val="sr-Latn-CS" w:eastAsia="ar-SA"/>
        </w:rPr>
      </w:pPr>
    </w:p>
    <w:p w14:paraId="6280D5E3" w14:textId="77777777" w:rsidR="00C353C5" w:rsidRPr="00B21476" w:rsidRDefault="00C353C5" w:rsidP="00C353C5">
      <w:pPr>
        <w:pBdr>
          <w:top w:val="single" w:sz="4" w:space="1" w:color="auto"/>
          <w:left w:val="single" w:sz="4" w:space="4" w:color="auto"/>
          <w:bottom w:val="single" w:sz="4" w:space="1" w:color="auto"/>
          <w:right w:val="single" w:sz="4" w:space="4" w:color="auto"/>
        </w:pBdr>
        <w:suppressAutoHyphens/>
        <w:autoSpaceDE w:val="0"/>
        <w:snapToGrid w:val="0"/>
        <w:spacing w:after="0" w:line="100" w:lineRule="atLeast"/>
        <w:jc w:val="both"/>
        <w:rPr>
          <w:rFonts w:ascii="Arial Narrow" w:hAnsi="Arial Narrow"/>
          <w:lang w:eastAsia="ar-SA"/>
        </w:rPr>
      </w:pPr>
      <w:r w:rsidRPr="00B21476">
        <w:rPr>
          <w:rFonts w:ascii="Arial Narrow" w:eastAsia="PMingLiU" w:hAnsi="Arial Narrow" w:cs="Times New Roman"/>
          <w:b/>
          <w:bCs/>
          <w:i/>
          <w:iCs/>
          <w:sz w:val="24"/>
          <w:szCs w:val="24"/>
          <w:lang w:val="sr-Latn-CS" w:eastAsia="ar-SA"/>
        </w:rPr>
        <w:t xml:space="preserve">  -Zaposleni kod ponuđača koji </w:t>
      </w:r>
      <w:r w:rsidRPr="00B21476">
        <w:rPr>
          <w:rFonts w:ascii="Arial Narrow" w:eastAsia="PMingLiU" w:hAnsi="Arial Narrow" w:cs="Times New Roman"/>
          <w:b/>
          <w:bCs/>
          <w:i/>
          <w:iCs/>
          <w:sz w:val="24"/>
          <w:szCs w:val="24"/>
          <w:lang w:val="sr-Latn-RS" w:eastAsia="ar-SA"/>
        </w:rPr>
        <w:t xml:space="preserve">će </w:t>
      </w:r>
      <w:r w:rsidRPr="00B21476">
        <w:rPr>
          <w:rFonts w:ascii="Arial Narrow" w:eastAsia="PMingLiU" w:hAnsi="Arial Narrow" w:cs="Times New Roman"/>
          <w:b/>
          <w:bCs/>
          <w:i/>
          <w:iCs/>
          <w:sz w:val="24"/>
          <w:szCs w:val="24"/>
          <w:lang w:val="sr-Latn-CS" w:eastAsia="ar-SA"/>
        </w:rPr>
        <w:t>obavlja</w:t>
      </w:r>
      <w:r w:rsidRPr="00B21476">
        <w:rPr>
          <w:rFonts w:ascii="Arial Narrow" w:eastAsia="PMingLiU" w:hAnsi="Arial Narrow" w:cs="Times New Roman"/>
          <w:b/>
          <w:bCs/>
          <w:i/>
          <w:iCs/>
          <w:sz w:val="24"/>
          <w:szCs w:val="24"/>
          <w:lang w:val="sr-Latn-RS" w:eastAsia="ar-SA"/>
        </w:rPr>
        <w:t>ti</w:t>
      </w:r>
      <w:r w:rsidRPr="00B21476">
        <w:rPr>
          <w:rFonts w:ascii="Arial Narrow" w:eastAsia="PMingLiU" w:hAnsi="Arial Narrow" w:cs="Times New Roman"/>
          <w:b/>
          <w:bCs/>
          <w:i/>
          <w:iCs/>
          <w:sz w:val="24"/>
          <w:szCs w:val="24"/>
          <w:lang w:val="sr-Latn-CS" w:eastAsia="ar-SA"/>
        </w:rPr>
        <w:t xml:space="preserve"> poslove </w:t>
      </w:r>
      <w:r w:rsidRPr="00B21476">
        <w:rPr>
          <w:rFonts w:ascii="Arial Narrow" w:eastAsia="PMingLiU" w:hAnsi="Arial Narrow" w:cs="Times New Roman"/>
          <w:b/>
          <w:bCs/>
          <w:i/>
          <w:iCs/>
          <w:sz w:val="24"/>
          <w:szCs w:val="24"/>
          <w:lang w:val="sr-Latn-RS" w:eastAsia="ar-SA"/>
        </w:rPr>
        <w:t xml:space="preserve">fizičke </w:t>
      </w:r>
      <w:r w:rsidRPr="00B21476">
        <w:rPr>
          <w:rFonts w:ascii="Arial Narrow" w:eastAsia="PMingLiU" w:hAnsi="Arial Narrow" w:cs="Times New Roman"/>
          <w:b/>
          <w:bCs/>
          <w:i/>
          <w:iCs/>
          <w:sz w:val="24"/>
          <w:szCs w:val="24"/>
          <w:lang w:val="sr-Latn-CS" w:eastAsia="ar-SA"/>
        </w:rPr>
        <w:t xml:space="preserve">zaštite moraju imati dozvolu za </w:t>
      </w:r>
      <w:r w:rsidRPr="00B21476">
        <w:rPr>
          <w:rFonts w:ascii="Arial Narrow" w:eastAsia="PMingLiU" w:hAnsi="Arial Narrow" w:cs="Times New Roman"/>
          <w:b/>
          <w:bCs/>
          <w:i/>
          <w:iCs/>
          <w:sz w:val="24"/>
          <w:szCs w:val="24"/>
          <w:lang w:val="sr-Latn-RS" w:eastAsia="ar-SA"/>
        </w:rPr>
        <w:t xml:space="preserve">vršenje </w:t>
      </w:r>
      <w:r w:rsidRPr="00B21476">
        <w:rPr>
          <w:rFonts w:ascii="Arial Narrow" w:eastAsia="PMingLiU" w:hAnsi="Arial Narrow" w:cs="Times New Roman"/>
          <w:b/>
          <w:bCs/>
          <w:i/>
          <w:iCs/>
          <w:sz w:val="24"/>
          <w:szCs w:val="24"/>
          <w:lang w:val="sr-Latn-CS" w:eastAsia="ar-SA"/>
        </w:rPr>
        <w:t xml:space="preserve">poslova zaštite </w:t>
      </w:r>
      <w:r w:rsidRPr="00B21476">
        <w:rPr>
          <w:rFonts w:ascii="Arial Narrow" w:eastAsia="PMingLiU" w:hAnsi="Arial Narrow" w:cs="Times New Roman"/>
          <w:b/>
          <w:bCs/>
          <w:i/>
          <w:iCs/>
          <w:sz w:val="24"/>
          <w:szCs w:val="24"/>
          <w:lang w:val="sr-Latn-RS" w:eastAsia="ar-SA"/>
        </w:rPr>
        <w:t xml:space="preserve">od Uprave policije koje </w:t>
      </w:r>
      <w:r w:rsidRPr="00B21476">
        <w:rPr>
          <w:rFonts w:ascii="Arial Narrow" w:eastAsia="PMingLiU" w:hAnsi="Arial Narrow" w:cs="Times New Roman"/>
          <w:b/>
          <w:bCs/>
          <w:i/>
          <w:iCs/>
          <w:sz w:val="24"/>
          <w:szCs w:val="24"/>
          <w:lang w:val="sr-Latn-CS" w:eastAsia="ar-SA"/>
        </w:rPr>
        <w:t>ne smije biti starije od 5 godina.</w:t>
      </w:r>
    </w:p>
    <w:p w14:paraId="039A5FD4" w14:textId="77777777" w:rsidR="00E00054" w:rsidRPr="001232B1" w:rsidRDefault="00E00054" w:rsidP="00C353C5">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hAnsi="Arial Narrow" w:cs="Times New Roman"/>
          <w:sz w:val="24"/>
          <w:szCs w:val="24"/>
          <w:lang w:eastAsia="ar-SA"/>
        </w:rPr>
      </w:pPr>
    </w:p>
    <w:p w14:paraId="545B03E2" w14:textId="77777777" w:rsidR="00044946" w:rsidRPr="001232B1"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1232B1">
        <w:rPr>
          <w:rFonts w:ascii="Arial Narrow" w:hAnsi="Arial Narrow" w:cs="Times New Roman"/>
          <w:b/>
          <w:bCs/>
          <w:sz w:val="24"/>
          <w:szCs w:val="24"/>
          <w:lang w:val="pl-PL" w:eastAsia="ar-SA"/>
        </w:rPr>
        <w:t>b) Fakultativni uslovi</w:t>
      </w:r>
    </w:p>
    <w:p w14:paraId="42B0D3F6" w14:textId="77777777" w:rsidR="00044946" w:rsidRPr="001232B1" w:rsidRDefault="00044946" w:rsidP="00044946">
      <w:pPr>
        <w:suppressAutoHyphens/>
        <w:spacing w:after="0" w:line="240" w:lineRule="auto"/>
        <w:jc w:val="both"/>
        <w:rPr>
          <w:rFonts w:ascii="Arial Narrow" w:hAnsi="Arial Narrow" w:cs="Times New Roman"/>
          <w:bCs/>
          <w:sz w:val="24"/>
          <w:szCs w:val="24"/>
          <w:u w:val="single"/>
          <w:lang w:val="pl-PL" w:eastAsia="ar-SA"/>
        </w:rPr>
      </w:pPr>
    </w:p>
    <w:p w14:paraId="14C05C90" w14:textId="77777777" w:rsidR="00044946" w:rsidRPr="001232B1" w:rsidRDefault="00044946" w:rsidP="00044946">
      <w:pPr>
        <w:suppressAutoHyphens/>
        <w:spacing w:after="0" w:line="240" w:lineRule="auto"/>
        <w:jc w:val="both"/>
        <w:rPr>
          <w:rFonts w:ascii="Arial Narrow" w:hAnsi="Arial Narrow" w:cs="Times New Roman"/>
          <w:lang w:eastAsia="ar-SA"/>
        </w:rPr>
      </w:pPr>
      <w:r w:rsidRPr="001232B1">
        <w:rPr>
          <w:rFonts w:ascii="Arial Narrow" w:hAnsi="Arial Narrow" w:cs="Times New Roman"/>
          <w:b/>
          <w:bCs/>
          <w:sz w:val="24"/>
          <w:szCs w:val="24"/>
          <w:lang w:val="pl-PL" w:eastAsia="ar-SA"/>
        </w:rPr>
        <w:t xml:space="preserve">b1) </w:t>
      </w:r>
      <w:r w:rsidRPr="001232B1">
        <w:rPr>
          <w:rFonts w:ascii="Arial Narrow" w:hAnsi="Arial Narrow" w:cs="Times New Roman"/>
          <w:b/>
          <w:bCs/>
          <w:sz w:val="24"/>
          <w:szCs w:val="24"/>
          <w:u w:val="single"/>
          <w:lang w:val="pl-PL" w:eastAsia="ar-SA"/>
        </w:rPr>
        <w:t>ekonomsko-finansijska sposobnost</w:t>
      </w:r>
    </w:p>
    <w:p w14:paraId="32ABABC6" w14:textId="77777777" w:rsidR="00044946" w:rsidRPr="001232B1" w:rsidRDefault="00044946" w:rsidP="00044946">
      <w:pPr>
        <w:suppressAutoHyphens/>
        <w:autoSpaceDE w:val="0"/>
        <w:spacing w:after="0" w:line="240" w:lineRule="auto"/>
        <w:jc w:val="both"/>
        <w:rPr>
          <w:rFonts w:ascii="Arial Narrow" w:hAnsi="Arial Narrow" w:cs="Times New Roman"/>
          <w:lang w:eastAsia="ar-SA"/>
        </w:rPr>
      </w:pPr>
    </w:p>
    <w:p w14:paraId="7EE98BE4" w14:textId="77777777" w:rsidR="00044946" w:rsidRPr="001232B1" w:rsidRDefault="00044946" w:rsidP="00044946">
      <w:pPr>
        <w:suppressAutoHyphens/>
        <w:autoSpaceDE w:val="0"/>
        <w:spacing w:after="0" w:line="240" w:lineRule="auto"/>
        <w:jc w:val="both"/>
        <w:rPr>
          <w:rFonts w:ascii="Arial Narrow" w:hAnsi="Arial Narrow" w:cs="Times New Roman"/>
          <w:sz w:val="24"/>
          <w:szCs w:val="24"/>
          <w:lang w:eastAsia="ar-SA"/>
        </w:rPr>
      </w:pPr>
      <w:r w:rsidRPr="001232B1">
        <w:rPr>
          <w:rFonts w:ascii="Arial Narrow" w:hAnsi="Arial Narrow" w:cs="Times New Roman"/>
          <w:sz w:val="24"/>
          <w:szCs w:val="24"/>
          <w:lang w:eastAsia="ar-SA"/>
        </w:rPr>
        <w:t>Nije predviđeno dostavljanje ovih dokaza. Ne zahtijeva se.</w:t>
      </w:r>
    </w:p>
    <w:p w14:paraId="60A8962C" w14:textId="77777777" w:rsidR="00044946" w:rsidRPr="001232B1"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1232B1">
        <w:rPr>
          <w:rFonts w:ascii="Arial Narrow" w:hAnsi="Arial Narrow" w:cs="Times New Roman"/>
          <w:sz w:val="24"/>
          <w:szCs w:val="24"/>
          <w:lang w:eastAsia="ar-SA"/>
        </w:rPr>
        <w:tab/>
      </w:r>
    </w:p>
    <w:p w14:paraId="3E960900" w14:textId="77777777" w:rsidR="00044946" w:rsidRPr="001232B1"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1232B1">
        <w:rPr>
          <w:rFonts w:ascii="Arial Narrow" w:hAnsi="Arial Narrow" w:cs="Times New Roman"/>
          <w:b/>
          <w:bCs/>
          <w:sz w:val="24"/>
          <w:szCs w:val="24"/>
          <w:lang w:val="sl-SI" w:eastAsia="ar-SA"/>
        </w:rPr>
        <w:t xml:space="preserve">b2) </w:t>
      </w:r>
      <w:r w:rsidRPr="001232B1">
        <w:rPr>
          <w:rFonts w:ascii="Arial Narrow" w:hAnsi="Arial Narrow" w:cs="Times New Roman"/>
          <w:b/>
          <w:bCs/>
          <w:sz w:val="24"/>
          <w:szCs w:val="24"/>
          <w:u w:val="single"/>
          <w:lang w:val="sl-SI" w:eastAsia="ar-SA"/>
        </w:rPr>
        <w:t>Stručno-tehnička i kadrovska osposobljenost</w:t>
      </w:r>
    </w:p>
    <w:p w14:paraId="1CE417E0" w14:textId="77777777" w:rsidR="00020497" w:rsidRPr="00D32C54" w:rsidRDefault="00020497" w:rsidP="00044946">
      <w:pPr>
        <w:suppressAutoHyphens/>
        <w:spacing w:after="0" w:line="240" w:lineRule="auto"/>
        <w:jc w:val="both"/>
        <w:rPr>
          <w:rFonts w:ascii="Arial Narrow" w:hAnsi="Arial Narrow" w:cs="Times New Roman"/>
          <w:b/>
          <w:bCs/>
          <w:i/>
          <w:iCs/>
          <w:color w:val="FF0000"/>
          <w:sz w:val="24"/>
          <w:szCs w:val="24"/>
          <w:u w:val="single"/>
          <w:lang w:eastAsia="ar-SA"/>
        </w:rPr>
      </w:pPr>
    </w:p>
    <w:p w14:paraId="75749BCD" w14:textId="77777777" w:rsidR="00920CA6" w:rsidRPr="001232B1" w:rsidRDefault="00920CA6" w:rsidP="00920CA6">
      <w:pPr>
        <w:spacing w:after="0" w:line="240" w:lineRule="auto"/>
        <w:jc w:val="both"/>
        <w:rPr>
          <w:rFonts w:ascii="Arial Narrow" w:eastAsia="Times New Roman" w:hAnsi="Arial Narrow" w:cs="Times New Roman"/>
          <w:b/>
          <w:bCs/>
          <w:sz w:val="24"/>
          <w:szCs w:val="24"/>
          <w:lang w:val="sr-Latn-ME" w:eastAsia="sr-Latn-ME"/>
        </w:rPr>
      </w:pPr>
      <w:r w:rsidRPr="001232B1">
        <w:rPr>
          <w:rFonts w:ascii="Arial Narrow" w:eastAsia="Times New Roman" w:hAnsi="Arial Narrow" w:cs="Times New Roman"/>
          <w:b/>
          <w:bCs/>
          <w:sz w:val="24"/>
          <w:szCs w:val="24"/>
          <w:lang w:val="sr-Latn-ME" w:eastAsia="sr-Latn-ME"/>
        </w:rPr>
        <w:t>Ispunjenost uslova stručno tehničke i kadrovske osposobljenosti u postupku nabavke usluga dokazuje se dostavljanjem više sljedećih dokaza:</w:t>
      </w:r>
    </w:p>
    <w:p w14:paraId="158A06DB" w14:textId="77777777" w:rsidR="00016861" w:rsidRPr="001232B1" w:rsidRDefault="00016861" w:rsidP="00920CA6">
      <w:pPr>
        <w:spacing w:after="0" w:line="240" w:lineRule="auto"/>
        <w:jc w:val="both"/>
        <w:rPr>
          <w:rFonts w:ascii="Arial Narrow" w:eastAsia="Times New Roman" w:hAnsi="Arial Narrow" w:cs="Times New Roman"/>
          <w:b/>
          <w:bCs/>
          <w:sz w:val="24"/>
          <w:szCs w:val="24"/>
          <w:lang w:val="sr-Latn-ME" w:eastAsia="sr-Latn-ME"/>
        </w:rPr>
      </w:pPr>
    </w:p>
    <w:p w14:paraId="6B35AAF1" w14:textId="77777777" w:rsidR="00016861" w:rsidRPr="001232B1" w:rsidRDefault="00016861" w:rsidP="00016861">
      <w:pPr>
        <w:spacing w:after="0" w:line="240" w:lineRule="auto"/>
        <w:ind w:firstLine="426"/>
        <w:jc w:val="both"/>
        <w:rPr>
          <w:rFonts w:ascii="Arial Narrow" w:eastAsia="Times New Roman" w:hAnsi="Arial Narrow" w:cs="Times New Roman"/>
          <w:sz w:val="24"/>
          <w:szCs w:val="24"/>
          <w:lang w:val="sr-Latn-ME" w:eastAsia="sr-Latn-ME"/>
        </w:rPr>
      </w:pPr>
      <w:bookmarkStart w:id="3" w:name="_Hlk65051448"/>
      <w:r w:rsidRPr="001232B1">
        <w:rPr>
          <w:rFonts w:ascii="Arial Narrow" w:eastAsia="Times New Roman" w:hAnsi="Arial Narrow" w:cs="Times New Roman"/>
          <w:b/>
          <w:sz w:val="21"/>
          <w:szCs w:val="21"/>
          <w:lang w:val="sr-Latn-ME" w:eastAsia="sr-Latn-ME"/>
        </w:rPr>
        <w:sym w:font="Wingdings" w:char="F0A8"/>
      </w:r>
      <w:r w:rsidRPr="001232B1">
        <w:rPr>
          <w:rFonts w:ascii="Arial Narrow" w:eastAsia="Times New Roman" w:hAnsi="Arial Narrow" w:cs="Times New Roman"/>
          <w:sz w:val="24"/>
          <w:szCs w:val="24"/>
          <w:lang w:val="sr-Latn-ME" w:eastAsia="sr-Latn-ME"/>
        </w:rPr>
        <w:t>dokaz o uspostavljenom sistemu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16861" w:rsidRPr="001232B1" w14:paraId="632E17E6" w14:textId="77777777" w:rsidTr="003F5C47">
        <w:trPr>
          <w:trHeight w:val="354"/>
        </w:trPr>
        <w:tc>
          <w:tcPr>
            <w:tcW w:w="9287" w:type="dxa"/>
            <w:tcBorders>
              <w:top w:val="single" w:sz="4" w:space="0" w:color="auto"/>
              <w:left w:val="single" w:sz="4" w:space="0" w:color="auto"/>
              <w:bottom w:val="single" w:sz="4" w:space="0" w:color="auto"/>
              <w:right w:val="single" w:sz="4" w:space="0" w:color="auto"/>
            </w:tcBorders>
            <w:hideMark/>
          </w:tcPr>
          <w:p w14:paraId="04EBBFEA" w14:textId="77777777" w:rsidR="00016861" w:rsidRPr="001232B1" w:rsidRDefault="00016861" w:rsidP="003F5C47">
            <w:pPr>
              <w:spacing w:after="0" w:line="240" w:lineRule="auto"/>
              <w:rPr>
                <w:rFonts w:ascii="Arial Narrow" w:eastAsia="Times New Roman" w:hAnsi="Arial Narrow" w:cs="Times New Roman"/>
                <w:sz w:val="24"/>
                <w:szCs w:val="24"/>
                <w:lang w:val="sr-Latn-CS" w:eastAsia="sr-Latn-ME"/>
              </w:rPr>
            </w:pPr>
            <w:r w:rsidRPr="001232B1">
              <w:rPr>
                <w:rFonts w:ascii="Arial Narrow" w:eastAsia="Times New Roman" w:hAnsi="Arial Narrow" w:cs="Times New Roman"/>
                <w:sz w:val="24"/>
                <w:szCs w:val="24"/>
                <w:lang w:val="sr-Latn-ME" w:eastAsia="sr-Latn-ME"/>
              </w:rPr>
              <w:t>ISO 9001: 2004  odnosno ISO 9001:2015  u oblasti koja je predmet nabavke ( zaštita lica i imovine )</w:t>
            </w:r>
          </w:p>
        </w:tc>
      </w:tr>
    </w:tbl>
    <w:p w14:paraId="7A57AC9E" w14:textId="77777777" w:rsidR="00016861" w:rsidRPr="001232B1" w:rsidRDefault="00016861" w:rsidP="00016861">
      <w:pPr>
        <w:spacing w:after="0" w:line="240" w:lineRule="auto"/>
        <w:jc w:val="both"/>
        <w:rPr>
          <w:rFonts w:ascii="Arial Narrow" w:eastAsia="Times New Roman" w:hAnsi="Arial Narrow" w:cs="Times New Roman"/>
          <w:sz w:val="24"/>
          <w:szCs w:val="24"/>
          <w:lang w:val="sr-Latn-ME" w:eastAsia="sr-Latn-ME"/>
        </w:rPr>
      </w:pPr>
    </w:p>
    <w:bookmarkEnd w:id="3"/>
    <w:p w14:paraId="10860FFA" w14:textId="77777777" w:rsidR="00016861" w:rsidRPr="001232B1" w:rsidRDefault="00016861" w:rsidP="00016861">
      <w:pPr>
        <w:spacing w:after="0" w:line="240" w:lineRule="auto"/>
        <w:ind w:firstLine="426"/>
        <w:jc w:val="both"/>
        <w:rPr>
          <w:rFonts w:ascii="Arial Narrow" w:eastAsia="Times New Roman" w:hAnsi="Arial Narrow" w:cs="Times New Roman"/>
          <w:sz w:val="24"/>
          <w:szCs w:val="24"/>
          <w:lang w:val="sr-Latn-ME" w:eastAsia="sr-Latn-ME"/>
        </w:rPr>
      </w:pPr>
      <w:r w:rsidRPr="001232B1">
        <w:rPr>
          <w:rFonts w:ascii="Arial Narrow" w:eastAsia="Times New Roman" w:hAnsi="Arial Narrow" w:cs="Times New Roman"/>
          <w:sz w:val="21"/>
          <w:szCs w:val="21"/>
          <w:lang w:val="sr-Latn-ME" w:eastAsia="sr-Latn-ME"/>
        </w:rPr>
        <w:sym w:font="Wingdings" w:char="F0A8"/>
      </w:r>
      <w:r w:rsidRPr="001232B1">
        <w:rPr>
          <w:rFonts w:ascii="Arial Narrow" w:eastAsia="Times New Roman" w:hAnsi="Arial Narrow" w:cs="Times New Roman"/>
          <w:sz w:val="24"/>
          <w:szCs w:val="24"/>
          <w:lang w:val="sr-Latn-ME" w:eastAsia="sr-Latn-ME"/>
        </w:rPr>
        <w:t xml:space="preserve">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16861" w:rsidRPr="001232B1" w14:paraId="15B9520E" w14:textId="77777777" w:rsidTr="003F5C47">
        <w:trPr>
          <w:trHeight w:val="354"/>
        </w:trPr>
        <w:tc>
          <w:tcPr>
            <w:tcW w:w="9287" w:type="dxa"/>
            <w:tcBorders>
              <w:top w:val="single" w:sz="4" w:space="0" w:color="auto"/>
              <w:left w:val="single" w:sz="4" w:space="0" w:color="auto"/>
              <w:bottom w:val="single" w:sz="4" w:space="0" w:color="auto"/>
              <w:right w:val="single" w:sz="4" w:space="0" w:color="auto"/>
            </w:tcBorders>
            <w:hideMark/>
          </w:tcPr>
          <w:p w14:paraId="021FB6ED" w14:textId="77777777" w:rsidR="00016861" w:rsidRPr="001232B1" w:rsidRDefault="00016861" w:rsidP="003F5C47">
            <w:pPr>
              <w:spacing w:after="0" w:line="240" w:lineRule="auto"/>
              <w:contextualSpacing/>
              <w:rPr>
                <w:rFonts w:ascii="Arial Narrow" w:eastAsia="Times New Roman" w:hAnsi="Arial Narrow" w:cs="Times New Roman"/>
                <w:sz w:val="24"/>
                <w:szCs w:val="24"/>
                <w:lang w:val="sr-Latn-ME" w:eastAsia="sr-Latn-ME"/>
              </w:rPr>
            </w:pPr>
            <w:r w:rsidRPr="001232B1">
              <w:rPr>
                <w:rFonts w:ascii="Arial Narrow" w:eastAsia="Times New Roman" w:hAnsi="Arial Narrow" w:cs="Times New Roman"/>
                <w:sz w:val="24"/>
                <w:szCs w:val="24"/>
                <w:lang w:val="sr-Latn-ME" w:eastAsia="sr-Latn-ME"/>
              </w:rPr>
              <w:t>ISO 14001: 2004 odnosno ISO 14001:2015 u oblasti koja je predmet nabavke (zaštita lica i imovine)</w:t>
            </w:r>
          </w:p>
        </w:tc>
      </w:tr>
    </w:tbl>
    <w:p w14:paraId="018DA029" w14:textId="77777777" w:rsidR="00016861" w:rsidRPr="001232B1" w:rsidRDefault="00016861" w:rsidP="00016861">
      <w:pPr>
        <w:spacing w:after="0" w:line="240" w:lineRule="auto"/>
        <w:jc w:val="both"/>
        <w:rPr>
          <w:rFonts w:ascii="Arial Narrow" w:eastAsia="Times New Roman" w:hAnsi="Arial Narrow" w:cs="Times New Roman"/>
          <w:sz w:val="24"/>
          <w:szCs w:val="24"/>
          <w:lang w:val="sr-Latn-ME" w:eastAsia="sr-Latn-ME"/>
        </w:rPr>
      </w:pPr>
    </w:p>
    <w:p w14:paraId="3145EA6F" w14:textId="77777777" w:rsidR="00016861" w:rsidRPr="001232B1" w:rsidRDefault="00016861" w:rsidP="00016861">
      <w:pPr>
        <w:spacing w:after="0" w:line="240" w:lineRule="auto"/>
        <w:ind w:firstLine="426"/>
        <w:jc w:val="both"/>
        <w:rPr>
          <w:rFonts w:ascii="Arial Narrow" w:eastAsia="Times New Roman" w:hAnsi="Arial Narrow" w:cs="Times New Roman"/>
          <w:sz w:val="24"/>
          <w:szCs w:val="24"/>
          <w:lang w:val="sr-Latn-ME" w:eastAsia="sr-Latn-ME"/>
        </w:rPr>
      </w:pPr>
      <w:r w:rsidRPr="001232B1">
        <w:rPr>
          <w:rFonts w:ascii="Arial Narrow" w:eastAsia="Times New Roman" w:hAnsi="Arial Narrow" w:cs="Times New Roman"/>
          <w:sz w:val="21"/>
          <w:szCs w:val="21"/>
          <w:lang w:val="sr-Latn-ME" w:eastAsia="sr-Latn-ME"/>
        </w:rPr>
        <w:sym w:font="Wingdings" w:char="F0A8"/>
      </w:r>
      <w:r w:rsidRPr="001232B1">
        <w:rPr>
          <w:rFonts w:ascii="Arial Narrow" w:eastAsia="Times New Roman" w:hAnsi="Arial Narrow" w:cs="Times New Roman"/>
          <w:sz w:val="24"/>
          <w:szCs w:val="24"/>
          <w:lang w:val="sr-Latn-ME" w:eastAsia="sr-Latn-ME"/>
        </w:rPr>
        <w:t xml:space="preserve">  dokaz o uspostavljenom sistemu </w:t>
      </w:r>
      <w:r w:rsidR="00C8410C" w:rsidRPr="001232B1">
        <w:rPr>
          <w:rFonts w:ascii="Arial Narrow" w:eastAsia="Times New Roman" w:hAnsi="Arial Narrow" w:cs="Times New Roman"/>
          <w:sz w:val="24"/>
          <w:szCs w:val="24"/>
          <w:lang w:val="sr-Latn-ME" w:eastAsia="sr-Latn-ME"/>
        </w:rPr>
        <w:t>menadžmenta bezbjednošću i zdravlju na radu</w:t>
      </w:r>
      <w:r w:rsidRPr="001232B1">
        <w:rPr>
          <w:rFonts w:ascii="Arial Narrow" w:eastAsia="Times New Roman" w:hAnsi="Arial Narrow" w:cs="Times New Roman"/>
          <w:sz w:val="24"/>
          <w:szCs w:val="24"/>
          <w:lang w:val="sr-Latn-ME" w:eastAsia="sr-Latn-ME"/>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16861" w:rsidRPr="001232B1" w14:paraId="38DACE4D" w14:textId="77777777" w:rsidTr="003F5C47">
        <w:trPr>
          <w:trHeight w:val="354"/>
        </w:trPr>
        <w:tc>
          <w:tcPr>
            <w:tcW w:w="9286" w:type="dxa"/>
            <w:tcBorders>
              <w:top w:val="single" w:sz="4" w:space="0" w:color="auto"/>
              <w:left w:val="single" w:sz="4" w:space="0" w:color="auto"/>
              <w:bottom w:val="single" w:sz="4" w:space="0" w:color="auto"/>
              <w:right w:val="single" w:sz="4" w:space="0" w:color="auto"/>
            </w:tcBorders>
            <w:hideMark/>
          </w:tcPr>
          <w:p w14:paraId="623F7E3D" w14:textId="77777777" w:rsidR="00016861" w:rsidRPr="001232B1" w:rsidRDefault="00C8410C" w:rsidP="003F5C47">
            <w:pPr>
              <w:spacing w:after="0" w:line="240" w:lineRule="auto"/>
              <w:contextualSpacing/>
              <w:jc w:val="both"/>
              <w:rPr>
                <w:rFonts w:ascii="Arial Narrow" w:eastAsia="Times New Roman" w:hAnsi="Arial Narrow" w:cs="Times New Roman"/>
                <w:sz w:val="24"/>
                <w:szCs w:val="24"/>
                <w:lang w:val="sr-Latn-ME" w:eastAsia="sr-Latn-ME"/>
              </w:rPr>
            </w:pPr>
            <w:r w:rsidRPr="001232B1">
              <w:rPr>
                <w:rFonts w:ascii="Arial Narrow" w:eastAsia="Times New Roman" w:hAnsi="Arial Narrow" w:cs="Times New Roman"/>
                <w:sz w:val="24"/>
                <w:szCs w:val="24"/>
                <w:lang w:val="sr-Latn-ME" w:eastAsia="sr-Latn-ME"/>
              </w:rPr>
              <w:t>ISO</w:t>
            </w:r>
            <w:r w:rsidR="00016861" w:rsidRPr="001232B1">
              <w:rPr>
                <w:rFonts w:ascii="Arial Narrow" w:eastAsia="Times New Roman" w:hAnsi="Arial Narrow" w:cs="Times New Roman"/>
                <w:sz w:val="24"/>
                <w:szCs w:val="24"/>
                <w:lang w:val="sr-Latn-ME" w:eastAsia="sr-Latn-ME"/>
              </w:rPr>
              <w:t xml:space="preserve"> </w:t>
            </w:r>
            <w:r w:rsidRPr="001232B1">
              <w:rPr>
                <w:rFonts w:ascii="Arial Narrow" w:eastAsia="Times New Roman" w:hAnsi="Arial Narrow" w:cs="Times New Roman"/>
                <w:sz w:val="24"/>
                <w:szCs w:val="24"/>
                <w:lang w:val="sr-Latn-ME" w:eastAsia="sr-Latn-ME"/>
              </w:rPr>
              <w:t>45001</w:t>
            </w:r>
            <w:r w:rsidR="00016861" w:rsidRPr="001232B1">
              <w:rPr>
                <w:rFonts w:ascii="Arial Narrow" w:eastAsia="Times New Roman" w:hAnsi="Arial Narrow" w:cs="Times New Roman"/>
                <w:sz w:val="24"/>
                <w:szCs w:val="24"/>
                <w:lang w:val="sr-Latn-ME" w:eastAsia="sr-Latn-ME"/>
              </w:rPr>
              <w:t>: 20</w:t>
            </w:r>
            <w:r w:rsidRPr="001232B1">
              <w:rPr>
                <w:rFonts w:ascii="Arial Narrow" w:eastAsia="Times New Roman" w:hAnsi="Arial Narrow" w:cs="Times New Roman"/>
                <w:sz w:val="24"/>
                <w:szCs w:val="24"/>
                <w:lang w:val="sr-Latn-ME" w:eastAsia="sr-Latn-ME"/>
              </w:rPr>
              <w:t>15</w:t>
            </w:r>
            <w:r w:rsidR="00016861" w:rsidRPr="001232B1">
              <w:rPr>
                <w:rFonts w:ascii="Arial Narrow" w:eastAsia="Times New Roman" w:hAnsi="Arial Narrow" w:cs="Times New Roman"/>
                <w:sz w:val="24"/>
                <w:szCs w:val="24"/>
                <w:lang w:val="sr-Latn-ME" w:eastAsia="sr-Latn-ME"/>
              </w:rPr>
              <w:t xml:space="preserve"> u oblasti koja je predmet nabavke (zaštita lica i imovine)</w:t>
            </w:r>
          </w:p>
        </w:tc>
      </w:tr>
    </w:tbl>
    <w:p w14:paraId="3D2943ED" w14:textId="77777777" w:rsidR="00016861" w:rsidRPr="001232B1" w:rsidRDefault="00016861" w:rsidP="00016861">
      <w:pPr>
        <w:spacing w:after="0" w:line="240" w:lineRule="auto"/>
        <w:ind w:firstLine="426"/>
        <w:jc w:val="both"/>
        <w:rPr>
          <w:rFonts w:ascii="Arial Narrow" w:eastAsia="Times New Roman" w:hAnsi="Arial Narrow" w:cs="Times New Roman"/>
          <w:sz w:val="21"/>
          <w:szCs w:val="21"/>
          <w:lang w:val="sr-Latn-ME" w:eastAsia="sr-Latn-ME"/>
        </w:rPr>
      </w:pPr>
    </w:p>
    <w:p w14:paraId="731FC0C6" w14:textId="77777777" w:rsidR="00016861" w:rsidRPr="001232B1" w:rsidRDefault="00016861" w:rsidP="00016861">
      <w:pPr>
        <w:spacing w:after="0" w:line="240" w:lineRule="auto"/>
        <w:ind w:firstLine="426"/>
        <w:jc w:val="both"/>
        <w:rPr>
          <w:rFonts w:ascii="Arial Narrow" w:eastAsia="Times New Roman" w:hAnsi="Arial Narrow" w:cs="Times New Roman"/>
          <w:sz w:val="24"/>
          <w:szCs w:val="24"/>
          <w:lang w:val="sr-Latn-ME" w:eastAsia="sr-Latn-ME"/>
        </w:rPr>
      </w:pPr>
      <w:r w:rsidRPr="001232B1">
        <w:rPr>
          <w:rFonts w:ascii="Arial Narrow" w:eastAsia="Times New Roman" w:hAnsi="Arial Narrow" w:cs="Times New Roman"/>
          <w:sz w:val="21"/>
          <w:szCs w:val="21"/>
          <w:lang w:val="sr-Latn-ME" w:eastAsia="sr-Latn-ME"/>
        </w:rPr>
        <w:sym w:font="Wingdings" w:char="F0A8"/>
      </w:r>
      <w:r w:rsidRPr="001232B1">
        <w:rPr>
          <w:rFonts w:ascii="Arial Narrow" w:eastAsia="Times New Roman" w:hAnsi="Arial Narrow" w:cs="Times New Roman"/>
          <w:sz w:val="24"/>
          <w:szCs w:val="24"/>
          <w:lang w:val="sr-Latn-ME" w:eastAsia="sr-Latn-ME"/>
        </w:rPr>
        <w:t xml:space="preserve">  dokaz o uspostavljenom sistemu </w:t>
      </w:r>
      <w:r w:rsidR="00C8410C" w:rsidRPr="001232B1">
        <w:rPr>
          <w:rFonts w:ascii="Arial Narrow" w:eastAsia="Times New Roman" w:hAnsi="Arial Narrow" w:cs="Times New Roman"/>
          <w:sz w:val="24"/>
          <w:szCs w:val="24"/>
          <w:lang w:val="sr-Latn-ME" w:eastAsia="sr-Latn-ME"/>
        </w:rPr>
        <w:t>menadžmenta bezbjednošću informacija</w:t>
      </w:r>
      <w:r w:rsidRPr="001232B1">
        <w:rPr>
          <w:rFonts w:ascii="Arial Narrow" w:eastAsia="Times New Roman" w:hAnsi="Arial Narrow" w:cs="Times New Roman"/>
          <w:sz w:val="24"/>
          <w:szCs w:val="24"/>
          <w:lang w:val="sr-Latn-ME" w:eastAsia="sr-Latn-ME"/>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016861" w:rsidRPr="001232B1" w14:paraId="60D42809" w14:textId="77777777" w:rsidTr="003F5C47">
        <w:trPr>
          <w:trHeight w:val="354"/>
        </w:trPr>
        <w:tc>
          <w:tcPr>
            <w:tcW w:w="9286" w:type="dxa"/>
            <w:tcBorders>
              <w:top w:val="single" w:sz="4" w:space="0" w:color="auto"/>
              <w:left w:val="single" w:sz="4" w:space="0" w:color="auto"/>
              <w:bottom w:val="single" w:sz="4" w:space="0" w:color="auto"/>
              <w:right w:val="single" w:sz="4" w:space="0" w:color="auto"/>
            </w:tcBorders>
            <w:hideMark/>
          </w:tcPr>
          <w:p w14:paraId="2433586E" w14:textId="77777777" w:rsidR="00016861" w:rsidRPr="001232B1" w:rsidRDefault="00C8410C" w:rsidP="003F5C47">
            <w:pPr>
              <w:spacing w:after="0" w:line="240" w:lineRule="auto"/>
              <w:contextualSpacing/>
              <w:jc w:val="both"/>
              <w:rPr>
                <w:rFonts w:ascii="Arial Narrow" w:eastAsia="Times New Roman" w:hAnsi="Arial Narrow" w:cs="Times New Roman"/>
                <w:sz w:val="24"/>
                <w:szCs w:val="24"/>
                <w:lang w:val="sr-Latn-ME" w:eastAsia="sr-Latn-ME"/>
              </w:rPr>
            </w:pPr>
            <w:r w:rsidRPr="001232B1">
              <w:rPr>
                <w:rFonts w:ascii="Arial Narrow" w:eastAsia="Times New Roman" w:hAnsi="Arial Narrow" w:cs="Times New Roman"/>
                <w:sz w:val="24"/>
                <w:szCs w:val="24"/>
                <w:lang w:val="sr-Latn-ME" w:eastAsia="sr-Latn-ME"/>
              </w:rPr>
              <w:t>ISO/IEC</w:t>
            </w:r>
            <w:r w:rsidR="00016861" w:rsidRPr="001232B1">
              <w:rPr>
                <w:rFonts w:ascii="Arial Narrow" w:eastAsia="Times New Roman" w:hAnsi="Arial Narrow" w:cs="Times New Roman"/>
                <w:sz w:val="24"/>
                <w:szCs w:val="24"/>
                <w:lang w:val="sr-Latn-ME" w:eastAsia="sr-Latn-ME"/>
              </w:rPr>
              <w:t xml:space="preserve"> </w:t>
            </w:r>
            <w:r w:rsidRPr="001232B1">
              <w:rPr>
                <w:rFonts w:ascii="Arial Narrow" w:eastAsia="Times New Roman" w:hAnsi="Arial Narrow" w:cs="Times New Roman"/>
                <w:sz w:val="24"/>
                <w:szCs w:val="24"/>
                <w:lang w:val="sr-Latn-ME" w:eastAsia="sr-Latn-ME"/>
              </w:rPr>
              <w:t>27001</w:t>
            </w:r>
            <w:r w:rsidR="00016861" w:rsidRPr="001232B1">
              <w:rPr>
                <w:rFonts w:ascii="Arial Narrow" w:eastAsia="Times New Roman" w:hAnsi="Arial Narrow" w:cs="Times New Roman"/>
                <w:sz w:val="24"/>
                <w:szCs w:val="24"/>
                <w:lang w:val="sr-Latn-ME" w:eastAsia="sr-Latn-ME"/>
              </w:rPr>
              <w:t xml:space="preserve">: </w:t>
            </w:r>
            <w:r w:rsidRPr="001232B1">
              <w:rPr>
                <w:rFonts w:ascii="Arial Narrow" w:eastAsia="Times New Roman" w:hAnsi="Arial Narrow" w:cs="Times New Roman"/>
                <w:sz w:val="24"/>
                <w:szCs w:val="24"/>
                <w:lang w:val="sr-Latn-ME" w:eastAsia="sr-Latn-ME"/>
              </w:rPr>
              <w:t>2013</w:t>
            </w:r>
            <w:r w:rsidR="00016861" w:rsidRPr="001232B1">
              <w:rPr>
                <w:rFonts w:ascii="Arial Narrow" w:eastAsia="Times New Roman" w:hAnsi="Arial Narrow" w:cs="Times New Roman"/>
                <w:sz w:val="24"/>
                <w:szCs w:val="24"/>
                <w:lang w:val="sr-Latn-ME" w:eastAsia="sr-Latn-ME"/>
              </w:rPr>
              <w:t xml:space="preserve"> u oblasti koja je predmet nabavke (zaštita lica i imovine)</w:t>
            </w:r>
          </w:p>
        </w:tc>
      </w:tr>
    </w:tbl>
    <w:p w14:paraId="4610C453" w14:textId="77777777" w:rsidR="00016861" w:rsidRPr="001232B1" w:rsidRDefault="00016861" w:rsidP="00016861">
      <w:pPr>
        <w:spacing w:after="0" w:line="240" w:lineRule="auto"/>
        <w:ind w:firstLine="426"/>
        <w:jc w:val="both"/>
        <w:rPr>
          <w:rFonts w:ascii="Arial Narrow" w:eastAsia="Times New Roman" w:hAnsi="Arial Narrow" w:cs="Times New Roman"/>
          <w:sz w:val="21"/>
          <w:szCs w:val="21"/>
          <w:lang w:val="sr-Latn-ME" w:eastAsia="sr-Latn-ME"/>
        </w:rPr>
      </w:pPr>
    </w:p>
    <w:p w14:paraId="0C4882F1" w14:textId="77777777" w:rsidR="00016861" w:rsidRPr="001232B1" w:rsidRDefault="00016861" w:rsidP="00016861">
      <w:pPr>
        <w:spacing w:after="0" w:line="240" w:lineRule="auto"/>
        <w:ind w:firstLine="426"/>
        <w:jc w:val="both"/>
        <w:rPr>
          <w:rFonts w:ascii="Arial Narrow" w:eastAsia="Times New Roman" w:hAnsi="Arial Narrow" w:cs="Times New Roman"/>
          <w:sz w:val="21"/>
          <w:szCs w:val="21"/>
          <w:lang w:val="sr-Latn-ME" w:eastAsia="sr-Latn-ME"/>
        </w:rPr>
      </w:pPr>
    </w:p>
    <w:p w14:paraId="54D40269" w14:textId="77777777" w:rsidR="00016861" w:rsidRPr="001232B1" w:rsidRDefault="00016861" w:rsidP="00016861">
      <w:pPr>
        <w:spacing w:after="0" w:line="240" w:lineRule="auto"/>
        <w:ind w:firstLine="426"/>
        <w:jc w:val="both"/>
        <w:rPr>
          <w:rFonts w:ascii="Arial Narrow" w:eastAsia="Times New Roman" w:hAnsi="Arial Narrow" w:cs="Times New Roman"/>
          <w:sz w:val="21"/>
          <w:szCs w:val="21"/>
          <w:lang w:val="sr-Latn-ME" w:eastAsia="sr-Latn-ME"/>
        </w:rPr>
      </w:pPr>
    </w:p>
    <w:p w14:paraId="646D4C16" w14:textId="77777777" w:rsidR="00016861" w:rsidRPr="001232B1" w:rsidRDefault="00016861" w:rsidP="00016861">
      <w:pPr>
        <w:spacing w:after="0" w:line="240" w:lineRule="auto"/>
        <w:jc w:val="both"/>
        <w:rPr>
          <w:rFonts w:ascii="Arial Narrow" w:eastAsia="Times New Roman" w:hAnsi="Arial Narrow" w:cs="Times New Roman"/>
          <w:sz w:val="24"/>
          <w:szCs w:val="24"/>
          <w:lang w:val="sr-Latn-ME" w:eastAsia="sr-Latn-ME"/>
        </w:rPr>
      </w:pPr>
    </w:p>
    <w:p w14:paraId="500CCEF1" w14:textId="77777777" w:rsidR="00016861" w:rsidRPr="001232B1" w:rsidRDefault="00016861" w:rsidP="00016861">
      <w:pPr>
        <w:spacing w:after="0" w:line="240" w:lineRule="auto"/>
        <w:ind w:left="426"/>
        <w:jc w:val="both"/>
        <w:rPr>
          <w:rFonts w:ascii="Arial Narrow" w:eastAsia="Times New Roman" w:hAnsi="Arial Narrow" w:cs="Times New Roman"/>
          <w:sz w:val="24"/>
          <w:szCs w:val="24"/>
          <w:lang w:val="sr-Latn-ME" w:eastAsia="sr-Latn-ME"/>
        </w:rPr>
      </w:pPr>
      <w:r w:rsidRPr="001232B1">
        <w:rPr>
          <w:rFonts w:ascii="Arial Narrow" w:eastAsia="Times New Roman" w:hAnsi="Arial Narrow" w:cs="Times New Roman"/>
          <w:sz w:val="21"/>
          <w:szCs w:val="21"/>
          <w:lang w:val="sr-Latn-ME" w:eastAsia="sr-Latn-ME"/>
        </w:rPr>
        <w:lastRenderedPageBreak/>
        <w:sym w:font="Wingdings" w:char="F0A8"/>
      </w:r>
      <w:r w:rsidRPr="001232B1">
        <w:rPr>
          <w:rFonts w:ascii="Arial Narrow" w:eastAsia="Times New Roman" w:hAnsi="Arial Narrow" w:cs="Times New Roman"/>
          <w:sz w:val="24"/>
          <w:szCs w:val="24"/>
          <w:lang w:val="sr-Latn-ME" w:eastAsia="sr-Latn-ME"/>
        </w:rPr>
        <w:t xml:space="preserve"> izjave o namjeri i predmetu podugovaranja sa spiskom podugovarača, odnosno podizvođača sa bližim podacima (naziv, adresa, procentualno učešće i sl.).</w:t>
      </w:r>
    </w:p>
    <w:p w14:paraId="166BE36C" w14:textId="77777777" w:rsidR="00920CA6" w:rsidRPr="00D32C54" w:rsidRDefault="00920CA6" w:rsidP="00920CA6">
      <w:pPr>
        <w:spacing w:after="0" w:line="240" w:lineRule="auto"/>
        <w:jc w:val="both"/>
        <w:rPr>
          <w:rFonts w:ascii="Arial Narrow" w:hAnsi="Arial Narrow" w:cs="Times New Roman"/>
          <w:color w:val="FF0000"/>
          <w:sz w:val="24"/>
          <w:szCs w:val="24"/>
        </w:rPr>
      </w:pPr>
    </w:p>
    <w:p w14:paraId="440060FA" w14:textId="77777777" w:rsidR="00044946" w:rsidRPr="006A37F2" w:rsidRDefault="00044946" w:rsidP="00B460F9">
      <w:pPr>
        <w:spacing w:after="0" w:line="240" w:lineRule="auto"/>
        <w:jc w:val="both"/>
        <w:rPr>
          <w:rFonts w:ascii="Arial Narrow" w:hAnsi="Arial Narrow" w:cs="Times New Roman"/>
          <w:sz w:val="24"/>
          <w:szCs w:val="24"/>
        </w:rPr>
      </w:pPr>
    </w:p>
    <w:p w14:paraId="5D95403E" w14:textId="77777777" w:rsidR="00B460F9" w:rsidRPr="006A37F2"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6A37F2">
        <w:rPr>
          <w:rFonts w:ascii="Arial Narrow" w:hAnsi="Arial Narrow" w:cs="Times New Roman"/>
          <w:b/>
          <w:bCs/>
          <w:sz w:val="24"/>
          <w:szCs w:val="24"/>
          <w:lang w:val="sr-Latn-CS"/>
        </w:rPr>
        <w:t>V</w:t>
      </w:r>
      <w:r w:rsidR="00B460F9" w:rsidRPr="006A37F2">
        <w:rPr>
          <w:rFonts w:ascii="Arial Narrow" w:hAnsi="Arial Narrow" w:cs="Times New Roman"/>
          <w:b/>
          <w:bCs/>
          <w:sz w:val="24"/>
          <w:szCs w:val="24"/>
          <w:lang w:val="sr-Latn-CS"/>
        </w:rPr>
        <w:t xml:space="preserve">  Rok važenja ponude</w:t>
      </w:r>
    </w:p>
    <w:p w14:paraId="41CE7A2B" w14:textId="77777777" w:rsidR="00B460F9" w:rsidRPr="006A37F2" w:rsidRDefault="00B460F9" w:rsidP="00B460F9">
      <w:pPr>
        <w:spacing w:after="0" w:line="240" w:lineRule="auto"/>
        <w:jc w:val="both"/>
        <w:rPr>
          <w:rFonts w:ascii="Arial Narrow" w:hAnsi="Arial Narrow" w:cs="Times New Roman"/>
          <w:b/>
          <w:bCs/>
          <w:sz w:val="24"/>
          <w:szCs w:val="24"/>
          <w:lang w:val="sr-Latn-CS"/>
        </w:rPr>
      </w:pPr>
    </w:p>
    <w:p w14:paraId="29318FD3" w14:textId="77777777" w:rsidR="00080BE2" w:rsidRPr="006A37F2" w:rsidRDefault="00B460F9" w:rsidP="00B460F9">
      <w:pPr>
        <w:spacing w:after="0" w:line="240" w:lineRule="auto"/>
        <w:jc w:val="both"/>
        <w:rPr>
          <w:rFonts w:ascii="Arial Narrow" w:hAnsi="Arial Narrow" w:cs="Times New Roman"/>
          <w:sz w:val="24"/>
          <w:szCs w:val="24"/>
        </w:rPr>
      </w:pPr>
      <w:r w:rsidRPr="006A37F2">
        <w:rPr>
          <w:rFonts w:ascii="Arial Narrow" w:hAnsi="Arial Narrow" w:cs="Times New Roman"/>
          <w:sz w:val="24"/>
          <w:szCs w:val="24"/>
        </w:rPr>
        <w:t xml:space="preserve">Period važenja ponude je </w:t>
      </w:r>
      <w:r w:rsidR="00277C26" w:rsidRPr="006A37F2">
        <w:rPr>
          <w:rFonts w:ascii="Arial Narrow" w:hAnsi="Arial Narrow" w:cs="Times New Roman"/>
          <w:sz w:val="24"/>
          <w:szCs w:val="24"/>
        </w:rPr>
        <w:t>20</w:t>
      </w:r>
      <w:r w:rsidR="006D70EB" w:rsidRPr="006A37F2">
        <w:rPr>
          <w:rFonts w:ascii="Arial Narrow" w:hAnsi="Arial Narrow" w:cs="Times New Roman"/>
          <w:sz w:val="24"/>
          <w:szCs w:val="24"/>
        </w:rPr>
        <w:t xml:space="preserve"> dana od dana </w:t>
      </w:r>
      <w:r w:rsidRPr="006A37F2">
        <w:rPr>
          <w:rFonts w:ascii="Arial Narrow" w:hAnsi="Arial Narrow" w:cs="Times New Roman"/>
          <w:sz w:val="24"/>
          <w:szCs w:val="24"/>
        </w:rPr>
        <w:t xml:space="preserve"> </w:t>
      </w:r>
      <w:r w:rsidR="0079468B" w:rsidRPr="006A37F2">
        <w:rPr>
          <w:rFonts w:ascii="Arial Narrow" w:hAnsi="Arial Narrow" w:cs="Times New Roman"/>
          <w:sz w:val="24"/>
          <w:szCs w:val="24"/>
        </w:rPr>
        <w:t xml:space="preserve">javnog </w:t>
      </w:r>
      <w:r w:rsidR="007D264C" w:rsidRPr="006A37F2">
        <w:rPr>
          <w:rFonts w:ascii="Arial Narrow" w:hAnsi="Arial Narrow" w:cs="Times New Roman"/>
          <w:sz w:val="24"/>
          <w:szCs w:val="24"/>
        </w:rPr>
        <w:t>otvaranja ponuda.</w:t>
      </w:r>
    </w:p>
    <w:p w14:paraId="6D676113" w14:textId="77777777" w:rsidR="00080BE2" w:rsidRPr="00D32C54" w:rsidRDefault="00080BE2" w:rsidP="00B460F9">
      <w:pPr>
        <w:spacing w:after="0" w:line="240" w:lineRule="auto"/>
        <w:jc w:val="both"/>
        <w:rPr>
          <w:rFonts w:ascii="Arial Narrow" w:hAnsi="Arial Narrow" w:cs="Times New Roman"/>
          <w:color w:val="FF0000"/>
          <w:sz w:val="24"/>
          <w:szCs w:val="24"/>
          <w:lang w:val="pl-PL"/>
        </w:rPr>
      </w:pPr>
    </w:p>
    <w:p w14:paraId="3204046C" w14:textId="77777777" w:rsidR="00B460F9" w:rsidRPr="006A37F2"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6A37F2">
        <w:rPr>
          <w:rFonts w:ascii="Arial Narrow" w:hAnsi="Arial Narrow" w:cs="Times New Roman"/>
          <w:b/>
          <w:bCs/>
          <w:sz w:val="24"/>
          <w:szCs w:val="24"/>
        </w:rPr>
        <w:t>VI</w:t>
      </w:r>
      <w:r w:rsidR="009B0F07" w:rsidRPr="006A37F2">
        <w:rPr>
          <w:rFonts w:ascii="Arial Narrow" w:hAnsi="Arial Narrow" w:cs="Times New Roman"/>
          <w:b/>
          <w:bCs/>
          <w:sz w:val="24"/>
          <w:szCs w:val="24"/>
        </w:rPr>
        <w:t xml:space="preserve"> Garancija ponude</w:t>
      </w:r>
    </w:p>
    <w:bookmarkEnd w:id="4"/>
    <w:p w14:paraId="5F2A7A13" w14:textId="77777777" w:rsidR="00C71CB1" w:rsidRPr="006A37F2" w:rsidRDefault="00C71CB1" w:rsidP="00C71CB1">
      <w:pPr>
        <w:spacing w:after="0" w:line="240" w:lineRule="auto"/>
        <w:jc w:val="both"/>
        <w:rPr>
          <w:rFonts w:ascii="Arial Narrow" w:hAnsi="Arial Narrow" w:cs="Times New Roman"/>
          <w:b/>
          <w:bCs/>
          <w:sz w:val="24"/>
          <w:szCs w:val="24"/>
        </w:rPr>
      </w:pPr>
      <w:r w:rsidRPr="006A37F2">
        <w:rPr>
          <w:rFonts w:ascii="Arial Narrow" w:hAnsi="Arial Narrow" w:cs="Times New Roman"/>
          <w:sz w:val="24"/>
          <w:szCs w:val="24"/>
        </w:rPr>
        <w:sym w:font="Wingdings" w:char="F0A8"/>
      </w:r>
      <w:r w:rsidRPr="006A37F2">
        <w:rPr>
          <w:rFonts w:ascii="Arial Narrow" w:hAnsi="Arial Narrow" w:cs="Times New Roman"/>
          <w:sz w:val="24"/>
          <w:szCs w:val="24"/>
        </w:rPr>
        <w:t xml:space="preserve"> da</w:t>
      </w:r>
    </w:p>
    <w:p w14:paraId="7B9A18BE" w14:textId="77777777" w:rsidR="00C71CB1" w:rsidRPr="006A37F2" w:rsidRDefault="00C71CB1" w:rsidP="00C71CB1">
      <w:pPr>
        <w:suppressAutoHyphens/>
        <w:spacing w:before="96" w:after="0" w:line="240" w:lineRule="auto"/>
        <w:jc w:val="both"/>
        <w:rPr>
          <w:rFonts w:ascii="Arial Narrow" w:hAnsi="Arial Narrow" w:cs="Times New Roman"/>
          <w:sz w:val="24"/>
          <w:szCs w:val="24"/>
          <w:lang w:val="pl-PL" w:eastAsia="ar-SA"/>
        </w:rPr>
      </w:pPr>
      <w:r w:rsidRPr="006A37F2">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14:paraId="61B43C2A" w14:textId="77777777" w:rsidR="00B460F9" w:rsidRPr="00D32C54" w:rsidRDefault="00B460F9" w:rsidP="00B460F9">
      <w:pPr>
        <w:spacing w:after="0" w:line="240" w:lineRule="auto"/>
        <w:jc w:val="both"/>
        <w:rPr>
          <w:rFonts w:ascii="Arial Narrow" w:hAnsi="Arial Narrow" w:cs="Times New Roman"/>
          <w:color w:val="FF0000"/>
          <w:sz w:val="24"/>
          <w:szCs w:val="24"/>
          <w:lang w:val="pl-PL"/>
        </w:rPr>
      </w:pPr>
    </w:p>
    <w:p w14:paraId="5A74FCEF" w14:textId="77777777" w:rsidR="00B460F9" w:rsidRPr="00093F3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093F3E">
        <w:rPr>
          <w:rFonts w:ascii="Arial Narrow" w:hAnsi="Arial Narrow" w:cs="Times New Roman"/>
          <w:b/>
          <w:bCs/>
          <w:sz w:val="24"/>
          <w:szCs w:val="24"/>
        </w:rPr>
        <w:t>VII</w:t>
      </w:r>
      <w:r w:rsidR="00B460F9" w:rsidRPr="00093F3E">
        <w:rPr>
          <w:rFonts w:ascii="Arial Narrow" w:hAnsi="Arial Narrow" w:cs="Times New Roman"/>
          <w:b/>
          <w:bCs/>
          <w:sz w:val="24"/>
          <w:szCs w:val="24"/>
        </w:rPr>
        <w:t xml:space="preserve">  Rok i mjesto izvr</w:t>
      </w:r>
      <w:r w:rsidR="00B460F9" w:rsidRPr="00093F3E">
        <w:rPr>
          <w:rFonts w:ascii="Arial Narrow" w:hAnsi="Arial Narrow" w:cs="Times New Roman"/>
          <w:b/>
          <w:bCs/>
          <w:sz w:val="24"/>
          <w:szCs w:val="24"/>
          <w:lang w:val="sr-Latn-CS"/>
        </w:rPr>
        <w:t>šenja ugovora</w:t>
      </w:r>
    </w:p>
    <w:p w14:paraId="55184952" w14:textId="77777777" w:rsidR="00B460F9" w:rsidRPr="00093F3E" w:rsidRDefault="00B460F9" w:rsidP="00B460F9">
      <w:pPr>
        <w:spacing w:after="0" w:line="240" w:lineRule="auto"/>
        <w:jc w:val="both"/>
        <w:rPr>
          <w:rFonts w:ascii="Arial Narrow" w:hAnsi="Arial Narrow" w:cs="Times New Roman"/>
          <w:b/>
          <w:bCs/>
          <w:sz w:val="24"/>
          <w:szCs w:val="24"/>
          <w:lang w:val="sr-Latn-CS"/>
        </w:rPr>
      </w:pPr>
    </w:p>
    <w:p w14:paraId="1FC1A93B" w14:textId="77777777" w:rsidR="006A6602" w:rsidRPr="00093F3E" w:rsidRDefault="006A6602" w:rsidP="006A6602">
      <w:pPr>
        <w:suppressAutoHyphens/>
        <w:spacing w:after="0" w:line="240" w:lineRule="auto"/>
        <w:jc w:val="both"/>
        <w:rPr>
          <w:rFonts w:ascii="Arial Narrow" w:hAnsi="Arial Narrow" w:cs="Times New Roman"/>
          <w:sz w:val="24"/>
          <w:szCs w:val="24"/>
          <w:lang w:val="sr-Latn-CS" w:eastAsia="ar-SA"/>
        </w:rPr>
      </w:pPr>
      <w:r w:rsidRPr="00093F3E">
        <w:rPr>
          <w:rFonts w:ascii="Arial Narrow" w:hAnsi="Arial Narrow" w:cs="Times New Roman"/>
          <w:sz w:val="24"/>
          <w:szCs w:val="24"/>
          <w:lang w:val="sr-Latn-CS" w:eastAsia="ar-SA"/>
        </w:rPr>
        <w:t xml:space="preserve">a) Rok izvršenja ugovora je period od </w:t>
      </w:r>
      <w:r w:rsidR="006A37F2" w:rsidRPr="00093F3E">
        <w:rPr>
          <w:rFonts w:ascii="Arial Narrow" w:hAnsi="Arial Narrow" w:cs="Times New Roman"/>
          <w:sz w:val="24"/>
          <w:szCs w:val="24"/>
          <w:lang w:val="sr-Latn-CS" w:eastAsia="ar-SA"/>
        </w:rPr>
        <w:t xml:space="preserve">godinu dana </w:t>
      </w:r>
      <w:r w:rsidRPr="00093F3E">
        <w:rPr>
          <w:rFonts w:ascii="Arial Narrow" w:hAnsi="Arial Narrow" w:cs="Times New Roman"/>
          <w:sz w:val="24"/>
          <w:szCs w:val="24"/>
          <w:lang w:val="sr-Latn-CS" w:eastAsia="ar-SA"/>
        </w:rPr>
        <w:t>od dana zaključivanja ugovora, odnosno od dana zaključivanja ugovora do potrošnje ugovorene vrijednosti ukoliko to prvo nastupi kao okolnost.</w:t>
      </w:r>
    </w:p>
    <w:p w14:paraId="6385F920" w14:textId="77777777" w:rsidR="006A6602" w:rsidRPr="00093F3E" w:rsidRDefault="006A6602" w:rsidP="006A6602">
      <w:pPr>
        <w:suppressAutoHyphens/>
        <w:spacing w:after="0" w:line="240" w:lineRule="auto"/>
        <w:jc w:val="both"/>
        <w:rPr>
          <w:rFonts w:ascii="Arial Narrow" w:hAnsi="Arial Narrow" w:cs="Times New Roman"/>
          <w:sz w:val="24"/>
          <w:szCs w:val="24"/>
          <w:lang w:val="sr-Latn-CS" w:eastAsia="ar-SA"/>
        </w:rPr>
      </w:pPr>
    </w:p>
    <w:p w14:paraId="25B31F69" w14:textId="77777777" w:rsidR="006A6602" w:rsidRPr="00093F3E" w:rsidRDefault="006A6602" w:rsidP="006A6602">
      <w:pPr>
        <w:suppressAutoHyphens/>
        <w:spacing w:after="0" w:line="240" w:lineRule="auto"/>
        <w:jc w:val="both"/>
        <w:rPr>
          <w:rFonts w:ascii="Arial Narrow" w:hAnsi="Arial Narrow" w:cs="Times New Roman"/>
          <w:sz w:val="24"/>
          <w:szCs w:val="24"/>
          <w:lang w:val="sr-Latn-ME" w:eastAsia="ar-SA"/>
        </w:rPr>
      </w:pPr>
      <w:r w:rsidRPr="00093F3E">
        <w:rPr>
          <w:rFonts w:ascii="Arial Narrow" w:hAnsi="Arial Narrow" w:cs="Times New Roman"/>
          <w:sz w:val="24"/>
          <w:szCs w:val="24"/>
          <w:lang w:val="pl-PL" w:eastAsia="ar-SA"/>
        </w:rPr>
        <w:t>b) Mjesto izvršenja ugovora</w:t>
      </w:r>
      <w:r w:rsidRPr="00093F3E">
        <w:rPr>
          <w:rFonts w:ascii="Arial Narrow" w:hAnsi="Arial Narrow" w:cs="Times New Roman"/>
          <w:sz w:val="24"/>
          <w:szCs w:val="24"/>
          <w:lang w:eastAsia="ar-SA"/>
        </w:rPr>
        <w:t xml:space="preserve"> su hoteli  koji se nalaze u vlasni</w:t>
      </w:r>
      <w:r w:rsidRPr="00093F3E">
        <w:rPr>
          <w:rFonts w:ascii="Arial Narrow" w:hAnsi="Arial Narrow" w:cs="Times New Roman"/>
          <w:sz w:val="24"/>
          <w:szCs w:val="24"/>
          <w:lang w:val="sr-Latn-ME" w:eastAsia="ar-SA"/>
        </w:rPr>
        <w:t xml:space="preserve">štvu Hotelske grupe „Budvanska rivijera“ a.d. Budva, </w:t>
      </w:r>
    </w:p>
    <w:p w14:paraId="63C8D05D" w14:textId="77777777" w:rsidR="006A6602" w:rsidRPr="00093F3E" w:rsidRDefault="006A6602" w:rsidP="006A6602">
      <w:pPr>
        <w:suppressAutoHyphens/>
        <w:spacing w:after="0" w:line="240" w:lineRule="auto"/>
        <w:jc w:val="both"/>
        <w:rPr>
          <w:rFonts w:ascii="Arial Narrow" w:hAnsi="Arial Narrow" w:cs="Times New Roman"/>
          <w:sz w:val="24"/>
          <w:szCs w:val="24"/>
          <w:lang w:val="sr-Latn-ME" w:eastAsia="ar-SA"/>
        </w:rPr>
      </w:pPr>
    </w:p>
    <w:p w14:paraId="29EE7C18" w14:textId="77777777" w:rsidR="006A6602" w:rsidRPr="00093F3E" w:rsidRDefault="006A6602" w:rsidP="006A6602">
      <w:pPr>
        <w:suppressAutoHyphens/>
        <w:spacing w:after="0" w:line="240" w:lineRule="auto"/>
        <w:jc w:val="both"/>
        <w:rPr>
          <w:rFonts w:ascii="Arial Narrow" w:hAnsi="Arial Narrow" w:cs="Times New Roman"/>
          <w:sz w:val="24"/>
          <w:szCs w:val="24"/>
          <w:lang w:val="pl-PL" w:eastAsia="ar-SA"/>
        </w:rPr>
      </w:pPr>
      <w:r w:rsidRPr="00093F3E">
        <w:rPr>
          <w:rFonts w:ascii="Arial Narrow" w:hAnsi="Arial Narrow" w:cs="Times New Roman"/>
          <w:sz w:val="24"/>
          <w:szCs w:val="24"/>
          <w:lang w:val="sr-Latn-ME" w:eastAsia="ar-SA"/>
        </w:rPr>
        <w:t xml:space="preserve"> Budva</w:t>
      </w:r>
      <w:r w:rsidRPr="00093F3E">
        <w:rPr>
          <w:rFonts w:ascii="Arial Narrow" w:hAnsi="Arial Narrow" w:cs="Times New Roman"/>
          <w:sz w:val="24"/>
          <w:szCs w:val="24"/>
          <w:lang w:eastAsia="ar-SA"/>
        </w:rPr>
        <w:t>:</w:t>
      </w:r>
    </w:p>
    <w:p w14:paraId="3D1B654F" w14:textId="77777777" w:rsidR="006A6602" w:rsidRPr="00093F3E"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093F3E">
        <w:rPr>
          <w:rFonts w:ascii="Arial Narrow" w:eastAsia="Lucida Sans Unicode" w:hAnsi="Arial Narrow" w:cs="Times New Roman"/>
          <w:bCs/>
          <w:kern w:val="1"/>
          <w:sz w:val="24"/>
          <w:szCs w:val="24"/>
          <w:lang w:val="sr-Latn-ME" w:eastAsia="hi-IN" w:bidi="hi-IN"/>
        </w:rPr>
        <w:t>- Turističko naselje „Slovenska plaža“ - Budva</w:t>
      </w:r>
    </w:p>
    <w:p w14:paraId="5F0A5134" w14:textId="77777777" w:rsidR="006A6602" w:rsidRPr="00093F3E"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093F3E">
        <w:rPr>
          <w:rFonts w:ascii="Arial Narrow" w:eastAsia="Lucida Sans Unicode" w:hAnsi="Arial Narrow" w:cs="Times New Roman"/>
          <w:bCs/>
          <w:kern w:val="1"/>
          <w:sz w:val="24"/>
          <w:szCs w:val="24"/>
          <w:lang w:val="sr-Latn-ME" w:eastAsia="hi-IN" w:bidi="hi-IN"/>
        </w:rPr>
        <w:t>- Hotel „Aleksandar“ - Budva</w:t>
      </w:r>
    </w:p>
    <w:p w14:paraId="29DA1900" w14:textId="77777777" w:rsidR="006A6602" w:rsidRPr="00093F3E"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093F3E">
        <w:rPr>
          <w:rFonts w:ascii="Arial Narrow" w:eastAsia="Lucida Sans Unicode" w:hAnsi="Arial Narrow" w:cs="Times New Roman"/>
          <w:bCs/>
          <w:kern w:val="1"/>
          <w:sz w:val="24"/>
          <w:szCs w:val="24"/>
          <w:lang w:val="sr-Latn-ME" w:eastAsia="hi-IN" w:bidi="hi-IN"/>
        </w:rPr>
        <w:t>- Hotel „Mogren“ - Budva</w:t>
      </w:r>
    </w:p>
    <w:p w14:paraId="2EFDD810" w14:textId="77777777" w:rsidR="006A6602" w:rsidRPr="00093F3E"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093F3E">
        <w:rPr>
          <w:rFonts w:ascii="Arial Narrow" w:eastAsia="Lucida Sans Unicode" w:hAnsi="Arial Narrow" w:cs="Times New Roman"/>
          <w:bCs/>
          <w:kern w:val="1"/>
          <w:sz w:val="24"/>
          <w:szCs w:val="24"/>
          <w:lang w:val="sr-Latn-ME" w:eastAsia="hi-IN" w:bidi="hi-IN"/>
        </w:rPr>
        <w:t>- Upravna zgrada - Budva</w:t>
      </w:r>
    </w:p>
    <w:p w14:paraId="5B56A717" w14:textId="77777777" w:rsidR="006A6602" w:rsidRPr="00093F3E"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p>
    <w:p w14:paraId="26550FEC" w14:textId="77777777" w:rsidR="006A6602" w:rsidRPr="00093F3E"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093F3E">
        <w:rPr>
          <w:rFonts w:ascii="Arial Narrow" w:eastAsia="Lucida Sans Unicode" w:hAnsi="Arial Narrow" w:cs="Times New Roman"/>
          <w:bCs/>
          <w:kern w:val="1"/>
          <w:sz w:val="24"/>
          <w:szCs w:val="24"/>
          <w:lang w:val="sr-Latn-ME" w:eastAsia="hi-IN" w:bidi="hi-IN"/>
        </w:rPr>
        <w:t xml:space="preserve">  Petrovac:</w:t>
      </w:r>
    </w:p>
    <w:p w14:paraId="2850A029" w14:textId="77777777" w:rsidR="006A6602" w:rsidRPr="00093F3E"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093F3E">
        <w:rPr>
          <w:rFonts w:ascii="Arial Narrow" w:eastAsia="Lucida Sans Unicode" w:hAnsi="Arial Narrow" w:cs="Times New Roman"/>
          <w:bCs/>
          <w:kern w:val="1"/>
          <w:sz w:val="24"/>
          <w:szCs w:val="24"/>
          <w:lang w:val="sr-Latn-ME" w:eastAsia="hi-IN" w:bidi="hi-IN"/>
        </w:rPr>
        <w:t xml:space="preserve">- Hotel „Palas“ </w:t>
      </w:r>
      <w:r w:rsidR="00DC2AF4" w:rsidRPr="00093F3E">
        <w:rPr>
          <w:rFonts w:ascii="Arial Narrow" w:eastAsia="Lucida Sans Unicode" w:hAnsi="Arial Narrow" w:cs="Times New Roman"/>
          <w:bCs/>
          <w:kern w:val="1"/>
          <w:sz w:val="24"/>
          <w:szCs w:val="24"/>
          <w:lang w:val="sr-Latn-ME" w:eastAsia="hi-IN" w:bidi="hi-IN"/>
        </w:rPr>
        <w:t>i „Palas Lux“</w:t>
      </w:r>
      <w:r w:rsidRPr="00093F3E">
        <w:rPr>
          <w:rFonts w:ascii="Arial Narrow" w:eastAsia="Lucida Sans Unicode" w:hAnsi="Arial Narrow" w:cs="Times New Roman"/>
          <w:bCs/>
          <w:kern w:val="1"/>
          <w:sz w:val="24"/>
          <w:szCs w:val="24"/>
          <w:lang w:val="sr-Latn-ME" w:eastAsia="hi-IN" w:bidi="hi-IN"/>
        </w:rPr>
        <w:t>- Petrovac</w:t>
      </w:r>
    </w:p>
    <w:p w14:paraId="381D0D0D" w14:textId="77777777" w:rsidR="006A6602" w:rsidRPr="00093F3E" w:rsidRDefault="006A6602" w:rsidP="006A6602">
      <w:pPr>
        <w:widowControl w:val="0"/>
        <w:suppressAutoHyphens/>
        <w:spacing w:after="0" w:line="240" w:lineRule="auto"/>
        <w:rPr>
          <w:rFonts w:ascii="Arial Narrow" w:eastAsia="Lucida Sans Unicode" w:hAnsi="Arial Narrow" w:cs="Times New Roman"/>
          <w:bCs/>
          <w:kern w:val="1"/>
          <w:sz w:val="24"/>
          <w:szCs w:val="24"/>
          <w:lang w:val="sr-Latn-ME" w:eastAsia="hi-IN" w:bidi="hi-IN"/>
        </w:rPr>
      </w:pPr>
      <w:r w:rsidRPr="00093F3E">
        <w:rPr>
          <w:rFonts w:ascii="Arial Narrow" w:eastAsia="Lucida Sans Unicode" w:hAnsi="Arial Narrow" w:cs="Times New Roman"/>
          <w:bCs/>
          <w:kern w:val="1"/>
          <w:sz w:val="24"/>
          <w:szCs w:val="24"/>
          <w:lang w:val="sr-Latn-ME" w:eastAsia="hi-IN" w:bidi="hi-IN"/>
        </w:rPr>
        <w:t>- Hotel „Castellastva“ - Petrovac</w:t>
      </w:r>
    </w:p>
    <w:p w14:paraId="4D8A827D" w14:textId="77777777" w:rsidR="009B0F07" w:rsidRPr="00093F3E" w:rsidRDefault="009B0F07" w:rsidP="00700A59">
      <w:pPr>
        <w:suppressAutoHyphens/>
        <w:spacing w:after="0" w:line="240" w:lineRule="auto"/>
        <w:jc w:val="both"/>
        <w:rPr>
          <w:rFonts w:ascii="Arial Narrow" w:hAnsi="Arial Narrow" w:cs="Times New Roman"/>
          <w:sz w:val="24"/>
          <w:szCs w:val="24"/>
          <w:lang w:val="pl-PL" w:eastAsia="ar-SA"/>
        </w:rPr>
      </w:pPr>
    </w:p>
    <w:p w14:paraId="55BCDC49" w14:textId="77777777" w:rsidR="00B460F9" w:rsidRPr="00093F3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093F3E">
        <w:rPr>
          <w:rFonts w:ascii="Arial Narrow" w:hAnsi="Arial Narrow" w:cs="Times New Roman"/>
          <w:b/>
          <w:bCs/>
          <w:sz w:val="24"/>
          <w:szCs w:val="24"/>
        </w:rPr>
        <w:t>VIII</w:t>
      </w:r>
      <w:r w:rsidR="00B460F9" w:rsidRPr="00093F3E">
        <w:rPr>
          <w:rFonts w:ascii="Arial Narrow" w:hAnsi="Arial Narrow" w:cs="Times New Roman"/>
          <w:b/>
          <w:bCs/>
          <w:sz w:val="24"/>
          <w:szCs w:val="24"/>
        </w:rPr>
        <w:t xml:space="preserve"> Jezik ponude:</w:t>
      </w:r>
    </w:p>
    <w:p w14:paraId="495BC56B" w14:textId="77777777" w:rsidR="00B460F9" w:rsidRPr="00093F3E" w:rsidRDefault="00B460F9" w:rsidP="00B460F9">
      <w:pPr>
        <w:spacing w:after="0" w:line="240" w:lineRule="auto"/>
        <w:jc w:val="both"/>
        <w:rPr>
          <w:rFonts w:ascii="Arial Narrow" w:hAnsi="Arial Narrow" w:cs="Times New Roman"/>
          <w:b/>
          <w:bCs/>
          <w:sz w:val="24"/>
          <w:szCs w:val="24"/>
          <w:lang w:val="hr-HR"/>
        </w:rPr>
      </w:pPr>
    </w:p>
    <w:p w14:paraId="60B17F19" w14:textId="77777777" w:rsidR="00063B83" w:rsidRPr="00093F3E" w:rsidRDefault="00063B83" w:rsidP="00063B83">
      <w:pPr>
        <w:suppressAutoHyphens/>
        <w:spacing w:after="0" w:line="240" w:lineRule="auto"/>
        <w:jc w:val="both"/>
        <w:rPr>
          <w:rFonts w:ascii="Arial Narrow" w:hAnsi="Arial Narrow" w:cs="Times New Roman"/>
          <w:sz w:val="24"/>
          <w:szCs w:val="24"/>
          <w:lang w:eastAsia="ar-SA"/>
        </w:rPr>
      </w:pPr>
      <w:r w:rsidRPr="00093F3E">
        <w:rPr>
          <w:rFonts w:ascii="Arial Narrow" w:hAnsi="Arial Narrow" w:cs="Wingdings"/>
          <w:sz w:val="24"/>
          <w:szCs w:val="24"/>
          <w:lang w:eastAsia="ar-SA"/>
        </w:rPr>
        <w:t></w:t>
      </w:r>
      <w:r w:rsidRPr="00093F3E">
        <w:rPr>
          <w:rFonts w:ascii="Arial Narrow" w:hAnsi="Arial Narrow" w:cs="Times New Roman"/>
          <w:sz w:val="24"/>
          <w:szCs w:val="24"/>
          <w:lang w:eastAsia="ar-SA"/>
        </w:rPr>
        <w:t xml:space="preserve"> Crnogorski jezik i drugi jezik koji je u službenoj upotrebi u Crnoj Gori, u skladu sa Ustavom i zakonom.</w:t>
      </w:r>
    </w:p>
    <w:p w14:paraId="1465CB22" w14:textId="77777777" w:rsidR="00063B83" w:rsidRPr="00093F3E" w:rsidRDefault="00063B83" w:rsidP="00063B83">
      <w:pPr>
        <w:suppressAutoHyphens/>
        <w:spacing w:after="0" w:line="240" w:lineRule="auto"/>
        <w:jc w:val="both"/>
        <w:rPr>
          <w:rFonts w:ascii="Arial Narrow" w:hAnsi="Arial Narrow" w:cs="Times New Roman"/>
          <w:sz w:val="24"/>
          <w:szCs w:val="24"/>
          <w:lang w:eastAsia="ar-SA"/>
        </w:rPr>
      </w:pPr>
    </w:p>
    <w:p w14:paraId="202EA428" w14:textId="77777777" w:rsidR="00B460F9" w:rsidRPr="00093F3E"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093F3E">
        <w:rPr>
          <w:rFonts w:ascii="Arial Narrow" w:hAnsi="Arial Narrow" w:cs="Times New Roman"/>
          <w:b/>
          <w:bCs/>
          <w:sz w:val="24"/>
          <w:szCs w:val="24"/>
          <w:lang w:val="pl-PL"/>
        </w:rPr>
        <w:t>IX</w:t>
      </w:r>
      <w:r w:rsidR="00B460F9" w:rsidRPr="00093F3E">
        <w:rPr>
          <w:rFonts w:ascii="Arial Narrow" w:hAnsi="Arial Narrow" w:cs="Times New Roman"/>
          <w:b/>
          <w:bCs/>
          <w:sz w:val="24"/>
          <w:szCs w:val="24"/>
          <w:lang w:val="pl-PL"/>
        </w:rPr>
        <w:t xml:space="preserve">  Kriterijum za izbor najpovoljnije ponude:</w:t>
      </w:r>
    </w:p>
    <w:p w14:paraId="385C4CFA" w14:textId="77777777" w:rsidR="00B460F9" w:rsidRPr="00093F3E" w:rsidRDefault="00B460F9" w:rsidP="00B460F9">
      <w:pPr>
        <w:spacing w:after="0" w:line="240" w:lineRule="auto"/>
        <w:jc w:val="both"/>
        <w:rPr>
          <w:rFonts w:ascii="Arial Narrow" w:hAnsi="Arial Narrow" w:cs="Times New Roman"/>
          <w:sz w:val="24"/>
          <w:szCs w:val="24"/>
          <w:bdr w:val="single" w:sz="4" w:space="0" w:color="auto"/>
          <w:lang w:val="sr-Cyrl-CS"/>
        </w:rPr>
      </w:pPr>
      <w:r w:rsidRPr="00093F3E">
        <w:rPr>
          <w:rFonts w:ascii="Arial Narrow" w:hAnsi="Arial Narrow" w:cs="Times New Roman"/>
          <w:sz w:val="24"/>
          <w:szCs w:val="24"/>
        </w:rPr>
        <w:sym w:font="Wingdings" w:char="F0A8"/>
      </w:r>
      <w:r w:rsidRPr="00093F3E">
        <w:rPr>
          <w:rFonts w:ascii="Arial Narrow" w:hAnsi="Arial Narrow" w:cs="Times New Roman"/>
          <w:sz w:val="24"/>
          <w:szCs w:val="24"/>
        </w:rPr>
        <w:t xml:space="preserve"> </w:t>
      </w:r>
      <w:r w:rsidRPr="00093F3E">
        <w:rPr>
          <w:rFonts w:ascii="Arial Narrow" w:hAnsi="Arial Narrow" w:cs="Times New Roman"/>
          <w:sz w:val="24"/>
          <w:szCs w:val="24"/>
          <w:lang w:val="pl-PL"/>
        </w:rPr>
        <w:t>najni</w:t>
      </w:r>
      <w:r w:rsidRPr="00093F3E">
        <w:rPr>
          <w:rFonts w:ascii="Arial Narrow" w:hAnsi="Arial Narrow" w:cs="Times New Roman"/>
          <w:sz w:val="24"/>
          <w:szCs w:val="24"/>
          <w:lang w:val="hr-HR"/>
        </w:rPr>
        <w:t>ž</w:t>
      </w:r>
      <w:r w:rsidRPr="00093F3E">
        <w:rPr>
          <w:rFonts w:ascii="Arial Narrow" w:hAnsi="Arial Narrow" w:cs="Times New Roman"/>
          <w:sz w:val="24"/>
          <w:szCs w:val="24"/>
          <w:lang w:val="pl-PL"/>
        </w:rPr>
        <w:t>a ponu</w:t>
      </w:r>
      <w:r w:rsidRPr="00093F3E">
        <w:rPr>
          <w:rFonts w:ascii="Arial Narrow" w:hAnsi="Arial Narrow" w:cs="Times New Roman"/>
          <w:sz w:val="24"/>
          <w:szCs w:val="24"/>
          <w:lang w:val="hr-HR"/>
        </w:rPr>
        <w:t>đ</w:t>
      </w:r>
      <w:r w:rsidRPr="00093F3E">
        <w:rPr>
          <w:rFonts w:ascii="Arial Narrow" w:hAnsi="Arial Narrow" w:cs="Times New Roman"/>
          <w:sz w:val="24"/>
          <w:szCs w:val="24"/>
          <w:lang w:val="pl-PL"/>
        </w:rPr>
        <w:t xml:space="preserve">ena cijena  </w:t>
      </w:r>
      <w:r w:rsidRPr="00093F3E">
        <w:rPr>
          <w:rFonts w:ascii="Arial Narrow" w:hAnsi="Arial Narrow" w:cs="Times New Roman"/>
          <w:sz w:val="24"/>
          <w:szCs w:val="24"/>
          <w:lang w:val="pl-PL"/>
        </w:rPr>
        <w:tab/>
      </w:r>
      <w:r w:rsidRPr="00093F3E">
        <w:rPr>
          <w:rFonts w:ascii="Arial Narrow" w:hAnsi="Arial Narrow" w:cs="Times New Roman"/>
          <w:sz w:val="24"/>
          <w:szCs w:val="24"/>
          <w:lang w:val="pl-PL"/>
        </w:rPr>
        <w:tab/>
      </w:r>
      <w:r w:rsidRPr="00093F3E">
        <w:rPr>
          <w:rFonts w:ascii="Arial Narrow" w:hAnsi="Arial Narrow" w:cs="Times New Roman"/>
          <w:sz w:val="24"/>
          <w:szCs w:val="24"/>
        </w:rPr>
        <w:tab/>
      </w:r>
      <w:r w:rsidRPr="00093F3E">
        <w:rPr>
          <w:rFonts w:ascii="Arial Narrow" w:hAnsi="Arial Narrow" w:cs="Times New Roman"/>
          <w:sz w:val="24"/>
          <w:szCs w:val="24"/>
        </w:rPr>
        <w:tab/>
      </w:r>
      <w:r w:rsidRPr="00093F3E">
        <w:rPr>
          <w:rFonts w:ascii="Arial Narrow" w:hAnsi="Arial Narrow" w:cs="Times New Roman"/>
          <w:sz w:val="24"/>
          <w:szCs w:val="24"/>
        </w:rPr>
        <w:tab/>
      </w:r>
      <w:r w:rsidRPr="00093F3E">
        <w:rPr>
          <w:rFonts w:ascii="Arial Narrow" w:hAnsi="Arial Narrow" w:cs="Times New Roman"/>
          <w:sz w:val="24"/>
          <w:szCs w:val="24"/>
        </w:rPr>
        <w:tab/>
        <w:t xml:space="preserve">broj bodova  </w:t>
      </w:r>
      <w:r w:rsidRPr="00093F3E">
        <w:rPr>
          <w:rFonts w:ascii="Arial Narrow" w:hAnsi="Arial Narrow" w:cs="Times New Roman"/>
          <w:sz w:val="24"/>
          <w:szCs w:val="24"/>
          <w:bdr w:val="single" w:sz="4" w:space="0" w:color="auto"/>
        </w:rPr>
        <w:tab/>
        <w:t xml:space="preserve">  100</w:t>
      </w:r>
      <w:r w:rsidRPr="00093F3E">
        <w:rPr>
          <w:rFonts w:ascii="Arial Narrow" w:hAnsi="Arial Narrow" w:cs="Times New Roman"/>
          <w:sz w:val="24"/>
          <w:szCs w:val="24"/>
          <w:bdr w:val="single" w:sz="4" w:space="0" w:color="auto"/>
        </w:rPr>
        <w:tab/>
      </w:r>
    </w:p>
    <w:p w14:paraId="4801E05F" w14:textId="77777777" w:rsidR="00523CF8" w:rsidRPr="00D32C54" w:rsidRDefault="00523CF8" w:rsidP="00B460F9">
      <w:pPr>
        <w:spacing w:after="0" w:line="240" w:lineRule="auto"/>
        <w:jc w:val="both"/>
        <w:rPr>
          <w:rFonts w:ascii="Arial Narrow" w:hAnsi="Arial Narrow" w:cs="Times New Roman"/>
          <w:color w:val="FF0000"/>
          <w:sz w:val="24"/>
          <w:szCs w:val="24"/>
          <w:lang w:val="pl-PL"/>
        </w:rPr>
      </w:pPr>
    </w:p>
    <w:p w14:paraId="0B097648" w14:textId="77777777" w:rsidR="00523CF8" w:rsidRPr="00093F3E"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093F3E">
        <w:rPr>
          <w:rFonts w:ascii="Arial Narrow" w:hAnsi="Arial Narrow" w:cs="Times New Roman"/>
          <w:b/>
          <w:bCs/>
          <w:sz w:val="24"/>
          <w:szCs w:val="24"/>
        </w:rPr>
        <w:t>X Otkup tenderske dokumentacije</w:t>
      </w:r>
    </w:p>
    <w:p w14:paraId="050B4C80" w14:textId="77777777" w:rsidR="00523CF8" w:rsidRPr="00093F3E" w:rsidRDefault="00523CF8" w:rsidP="00B460F9">
      <w:pPr>
        <w:spacing w:after="0" w:line="240" w:lineRule="auto"/>
        <w:jc w:val="both"/>
        <w:rPr>
          <w:rFonts w:ascii="Arial Narrow" w:hAnsi="Arial Narrow" w:cs="Times New Roman"/>
          <w:sz w:val="24"/>
          <w:szCs w:val="24"/>
          <w:lang w:val="pl-PL"/>
        </w:rPr>
      </w:pPr>
    </w:p>
    <w:p w14:paraId="1D8281A6" w14:textId="77777777" w:rsidR="003C10DA" w:rsidRPr="00093F3E" w:rsidRDefault="003C10DA" w:rsidP="003C10DA">
      <w:pPr>
        <w:spacing w:after="0" w:line="240" w:lineRule="auto"/>
        <w:jc w:val="both"/>
        <w:rPr>
          <w:rFonts w:ascii="Arial Narrow" w:hAnsi="Arial Narrow" w:cs="Times New Roman"/>
          <w:b/>
          <w:sz w:val="24"/>
          <w:szCs w:val="24"/>
          <w:lang w:val="pl-PL"/>
        </w:rPr>
      </w:pPr>
      <w:r w:rsidRPr="00093F3E">
        <w:rPr>
          <w:rFonts w:ascii="Arial Narrow" w:hAnsi="Arial Narrow" w:cs="Times New Roman"/>
          <w:b/>
          <w:sz w:val="24"/>
          <w:szCs w:val="24"/>
          <w:lang w:val="pl-PL"/>
        </w:rPr>
        <w:t xml:space="preserve">Visina otkupa tenderske dokumentacije iznosi </w:t>
      </w:r>
      <w:r w:rsidR="00093F3E" w:rsidRPr="00093F3E">
        <w:rPr>
          <w:rFonts w:ascii="Arial Narrow" w:hAnsi="Arial Narrow" w:cs="Times New Roman"/>
          <w:b/>
          <w:sz w:val="24"/>
          <w:szCs w:val="24"/>
          <w:lang w:val="pl-PL"/>
        </w:rPr>
        <w:t>3</w:t>
      </w:r>
      <w:r w:rsidR="00277C26" w:rsidRPr="00093F3E">
        <w:rPr>
          <w:rFonts w:ascii="Arial Narrow" w:hAnsi="Arial Narrow" w:cs="Times New Roman"/>
          <w:b/>
          <w:sz w:val="24"/>
          <w:szCs w:val="24"/>
          <w:lang w:val="pl-PL"/>
        </w:rPr>
        <w:t>00</w:t>
      </w:r>
      <w:r w:rsidRPr="00093F3E">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14:paraId="32B48B28" w14:textId="77777777" w:rsidR="00C31D35" w:rsidRPr="00D32C54" w:rsidRDefault="00C31D35" w:rsidP="00B460F9">
      <w:pPr>
        <w:spacing w:after="0" w:line="240" w:lineRule="auto"/>
        <w:jc w:val="both"/>
        <w:rPr>
          <w:rFonts w:ascii="Arial Narrow" w:hAnsi="Arial Narrow" w:cs="Times New Roman"/>
          <w:b/>
          <w:color w:val="FF0000"/>
          <w:sz w:val="24"/>
          <w:szCs w:val="24"/>
          <w:lang w:val="hr-HR"/>
        </w:rPr>
      </w:pPr>
    </w:p>
    <w:p w14:paraId="534B4CCE" w14:textId="77777777" w:rsidR="00B460F9" w:rsidRPr="00093F3E"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093F3E">
        <w:rPr>
          <w:rFonts w:ascii="Arial Narrow" w:hAnsi="Arial Narrow" w:cs="Times New Roman"/>
          <w:b/>
          <w:bCs/>
          <w:sz w:val="24"/>
          <w:szCs w:val="24"/>
          <w:lang w:val="pl-PL"/>
        </w:rPr>
        <w:t>X</w:t>
      </w:r>
      <w:r w:rsidR="00AF5C9D" w:rsidRPr="00093F3E">
        <w:rPr>
          <w:rFonts w:ascii="Arial Narrow" w:hAnsi="Arial Narrow" w:cs="Times New Roman"/>
          <w:b/>
          <w:bCs/>
          <w:sz w:val="24"/>
          <w:szCs w:val="24"/>
          <w:lang w:val="pl-PL"/>
        </w:rPr>
        <w:t>I</w:t>
      </w:r>
      <w:r w:rsidR="00B460F9" w:rsidRPr="00093F3E">
        <w:rPr>
          <w:rFonts w:ascii="Arial Narrow" w:hAnsi="Arial Narrow" w:cs="Times New Roman"/>
          <w:b/>
          <w:bCs/>
          <w:sz w:val="24"/>
          <w:szCs w:val="24"/>
          <w:lang w:val="pl-PL"/>
        </w:rPr>
        <w:t xml:space="preserve"> Vrijeme i m</w:t>
      </w:r>
      <w:r w:rsidR="00D83B0B" w:rsidRPr="00093F3E">
        <w:rPr>
          <w:rFonts w:ascii="Arial Narrow" w:hAnsi="Arial Narrow" w:cs="Times New Roman"/>
          <w:b/>
          <w:bCs/>
          <w:sz w:val="24"/>
          <w:szCs w:val="24"/>
          <w:lang w:val="pl-PL"/>
        </w:rPr>
        <w:t>jesto podnošenja ponuda i</w:t>
      </w:r>
      <w:r w:rsidR="00B460F9" w:rsidRPr="00093F3E">
        <w:rPr>
          <w:rFonts w:ascii="Arial Narrow" w:hAnsi="Arial Narrow" w:cs="Times New Roman"/>
          <w:b/>
          <w:bCs/>
          <w:sz w:val="24"/>
          <w:szCs w:val="24"/>
          <w:lang w:val="pl-PL"/>
        </w:rPr>
        <w:t xml:space="preserve"> otvaranja ponuda</w:t>
      </w:r>
    </w:p>
    <w:p w14:paraId="0ACE5B6C" w14:textId="77777777" w:rsidR="00B460F9" w:rsidRPr="00D32C54" w:rsidRDefault="00B460F9" w:rsidP="00B460F9">
      <w:pPr>
        <w:spacing w:after="0" w:line="240" w:lineRule="auto"/>
        <w:jc w:val="both"/>
        <w:rPr>
          <w:rFonts w:ascii="Arial Narrow" w:hAnsi="Arial Narrow" w:cs="Times New Roman"/>
          <w:b/>
          <w:bCs/>
          <w:color w:val="FF0000"/>
          <w:sz w:val="24"/>
          <w:szCs w:val="24"/>
          <w:lang w:val="pl-PL"/>
        </w:rPr>
      </w:pPr>
    </w:p>
    <w:p w14:paraId="2995F6E2" w14:textId="77777777" w:rsidR="00063B83" w:rsidRPr="00525F1E" w:rsidRDefault="00063B83" w:rsidP="00063B83">
      <w:pPr>
        <w:suppressAutoHyphens/>
        <w:spacing w:after="0" w:line="240" w:lineRule="auto"/>
        <w:jc w:val="both"/>
        <w:rPr>
          <w:rFonts w:ascii="Arial Narrow" w:hAnsi="Arial Narrow" w:cs="Times New Roman"/>
          <w:sz w:val="24"/>
          <w:szCs w:val="24"/>
          <w:lang w:val="pl-PL" w:eastAsia="ar-SA"/>
        </w:rPr>
      </w:pPr>
      <w:r w:rsidRPr="00093F3E">
        <w:rPr>
          <w:rFonts w:ascii="Arial Narrow" w:hAnsi="Arial Narrow" w:cs="Times New Roman"/>
          <w:sz w:val="24"/>
          <w:szCs w:val="24"/>
          <w:lang w:val="pl-PL" w:eastAsia="ar-SA"/>
        </w:rPr>
        <w:lastRenderedPageBreak/>
        <w:t xml:space="preserve">Ponude se predaju  radnim danima od </w:t>
      </w:r>
      <w:r w:rsidRPr="00525F1E">
        <w:rPr>
          <w:rFonts w:ascii="Arial Narrow" w:hAnsi="Arial Narrow" w:cs="Times New Roman"/>
          <w:sz w:val="24"/>
          <w:szCs w:val="24"/>
          <w:lang w:val="pl-PL" w:eastAsia="ar-SA"/>
        </w:rPr>
        <w:t xml:space="preserve">10.00 do 14.00 sati, zaključno sa danom </w:t>
      </w:r>
      <w:r w:rsidR="00093F3E" w:rsidRPr="00525F1E">
        <w:rPr>
          <w:rFonts w:ascii="Arial Narrow" w:hAnsi="Arial Narrow" w:cs="Times New Roman"/>
          <w:sz w:val="24"/>
          <w:szCs w:val="24"/>
          <w:lang w:val="pl-PL" w:eastAsia="ar-SA"/>
        </w:rPr>
        <w:t>30</w:t>
      </w:r>
      <w:r w:rsidR="009B0F07" w:rsidRPr="00525F1E">
        <w:rPr>
          <w:rFonts w:ascii="Arial Narrow" w:hAnsi="Arial Narrow" w:cs="Times New Roman"/>
          <w:sz w:val="24"/>
          <w:szCs w:val="24"/>
          <w:lang w:val="pl-PL" w:eastAsia="ar-SA"/>
        </w:rPr>
        <w:t>.</w:t>
      </w:r>
      <w:r w:rsidR="00093F3E" w:rsidRPr="00525F1E">
        <w:rPr>
          <w:rFonts w:ascii="Arial Narrow" w:hAnsi="Arial Narrow" w:cs="Times New Roman"/>
          <w:sz w:val="24"/>
          <w:szCs w:val="24"/>
          <w:lang w:val="pl-PL" w:eastAsia="ar-SA"/>
        </w:rPr>
        <w:t>01</w:t>
      </w:r>
      <w:r w:rsidR="00B60BB8" w:rsidRPr="00525F1E">
        <w:rPr>
          <w:rFonts w:ascii="Arial Narrow" w:hAnsi="Arial Narrow" w:cs="Times New Roman"/>
          <w:sz w:val="24"/>
          <w:szCs w:val="24"/>
          <w:lang w:val="pl-PL" w:eastAsia="ar-SA"/>
        </w:rPr>
        <w:t>.</w:t>
      </w:r>
      <w:r w:rsidR="00093F3E" w:rsidRPr="00525F1E">
        <w:rPr>
          <w:rFonts w:ascii="Arial Narrow" w:hAnsi="Arial Narrow" w:cs="Times New Roman"/>
          <w:sz w:val="24"/>
          <w:szCs w:val="24"/>
          <w:lang w:val="pl-PL" w:eastAsia="ar-SA"/>
        </w:rPr>
        <w:t>2023</w:t>
      </w:r>
      <w:r w:rsidRPr="00525F1E">
        <w:rPr>
          <w:rFonts w:ascii="Arial Narrow" w:hAnsi="Arial Narrow" w:cs="Times New Roman"/>
          <w:sz w:val="24"/>
          <w:szCs w:val="24"/>
          <w:lang w:val="pl-PL" w:eastAsia="ar-SA"/>
        </w:rPr>
        <w:t xml:space="preserve">. godine do </w:t>
      </w:r>
      <w:r w:rsidR="00277C26" w:rsidRPr="00525F1E">
        <w:rPr>
          <w:rFonts w:ascii="Arial Narrow" w:hAnsi="Arial Narrow" w:cs="Times New Roman"/>
          <w:sz w:val="24"/>
          <w:szCs w:val="24"/>
          <w:lang w:val="pl-PL" w:eastAsia="ar-SA"/>
        </w:rPr>
        <w:t>09</w:t>
      </w:r>
      <w:r w:rsidRPr="00525F1E">
        <w:rPr>
          <w:rFonts w:ascii="Arial Narrow" w:hAnsi="Arial Narrow" w:cs="Times New Roman"/>
          <w:sz w:val="24"/>
          <w:szCs w:val="24"/>
          <w:lang w:val="pl-PL" w:eastAsia="ar-SA"/>
        </w:rPr>
        <w:t>.</w:t>
      </w:r>
      <w:r w:rsidR="00277C26" w:rsidRPr="00525F1E">
        <w:rPr>
          <w:rFonts w:ascii="Arial Narrow" w:hAnsi="Arial Narrow" w:cs="Times New Roman"/>
          <w:sz w:val="24"/>
          <w:szCs w:val="24"/>
          <w:lang w:val="pl-PL" w:eastAsia="ar-SA"/>
        </w:rPr>
        <w:t>30</w:t>
      </w:r>
      <w:r w:rsidRPr="00525F1E">
        <w:rPr>
          <w:rFonts w:ascii="Arial Narrow" w:hAnsi="Arial Narrow" w:cs="Times New Roman"/>
          <w:sz w:val="24"/>
          <w:szCs w:val="24"/>
          <w:lang w:val="pl-PL" w:eastAsia="ar-SA"/>
        </w:rPr>
        <w:t xml:space="preserve"> sati.</w:t>
      </w:r>
    </w:p>
    <w:p w14:paraId="792CFBDD" w14:textId="77777777" w:rsidR="00E60302" w:rsidRPr="00525F1E" w:rsidRDefault="00E60302" w:rsidP="00FA03DD">
      <w:pPr>
        <w:suppressAutoHyphens/>
        <w:spacing w:after="0" w:line="240" w:lineRule="auto"/>
        <w:jc w:val="both"/>
        <w:rPr>
          <w:rFonts w:ascii="Arial Narrow" w:hAnsi="Arial Narrow" w:cs="Times New Roman"/>
          <w:sz w:val="24"/>
          <w:szCs w:val="24"/>
          <w:lang w:val="pl-PL" w:eastAsia="ar-SA"/>
        </w:rPr>
      </w:pPr>
    </w:p>
    <w:p w14:paraId="4DC73D3A" w14:textId="77777777" w:rsidR="00FA03DD" w:rsidRPr="00525F1E" w:rsidRDefault="00FA03DD" w:rsidP="00FA03DD">
      <w:pPr>
        <w:suppressAutoHyphens/>
        <w:spacing w:after="0" w:line="240" w:lineRule="auto"/>
        <w:jc w:val="both"/>
        <w:rPr>
          <w:rFonts w:ascii="Arial Narrow" w:hAnsi="Arial Narrow" w:cs="Times New Roman"/>
          <w:sz w:val="24"/>
          <w:szCs w:val="24"/>
          <w:lang w:val="pl-PL" w:eastAsia="ar-SA"/>
        </w:rPr>
      </w:pPr>
      <w:r w:rsidRPr="00525F1E">
        <w:rPr>
          <w:rFonts w:ascii="Arial Narrow" w:hAnsi="Arial Narrow" w:cs="Times New Roman"/>
          <w:sz w:val="24"/>
          <w:szCs w:val="24"/>
          <w:lang w:val="pl-PL" w:eastAsia="ar-SA"/>
        </w:rPr>
        <w:t>Ponude se mogu predati:</w:t>
      </w:r>
    </w:p>
    <w:p w14:paraId="6F84C24B" w14:textId="77777777" w:rsidR="00FA03DD" w:rsidRPr="00525F1E" w:rsidRDefault="00FA03DD" w:rsidP="00FA03DD">
      <w:pPr>
        <w:suppressAutoHyphens/>
        <w:spacing w:after="0" w:line="240" w:lineRule="auto"/>
        <w:jc w:val="both"/>
        <w:rPr>
          <w:rFonts w:ascii="Arial Narrow" w:hAnsi="Arial Narrow" w:cs="Times New Roman"/>
          <w:sz w:val="24"/>
          <w:szCs w:val="24"/>
          <w:lang w:val="pl-PL" w:eastAsia="ar-SA"/>
        </w:rPr>
      </w:pPr>
    </w:p>
    <w:p w14:paraId="531EAA7C" w14:textId="77777777" w:rsidR="00FA03DD" w:rsidRPr="00525F1E" w:rsidRDefault="00FA03DD" w:rsidP="00FA03DD">
      <w:pPr>
        <w:suppressAutoHyphens/>
        <w:spacing w:after="0" w:line="240" w:lineRule="auto"/>
        <w:jc w:val="both"/>
        <w:rPr>
          <w:rFonts w:ascii="Arial Narrow" w:hAnsi="Arial Narrow" w:cs="Times New Roman"/>
          <w:sz w:val="24"/>
          <w:szCs w:val="24"/>
          <w:lang w:eastAsia="ar-SA"/>
        </w:rPr>
      </w:pPr>
      <w:r w:rsidRPr="00525F1E">
        <w:rPr>
          <w:rFonts w:ascii="Arial Narrow" w:hAnsi="Arial Narrow" w:cs="Times New Roman"/>
          <w:sz w:val="24"/>
          <w:szCs w:val="24"/>
          <w:lang w:eastAsia="ar-SA"/>
        </w:rPr>
        <w:t xml:space="preserve"> </w:t>
      </w:r>
      <w:r w:rsidRPr="00525F1E">
        <w:rPr>
          <w:rFonts w:ascii="Arial Narrow" w:hAnsi="Arial Narrow" w:cs="Times New Roman"/>
          <w:sz w:val="24"/>
          <w:szCs w:val="24"/>
          <w:lang w:val="pl-PL" w:eastAsia="ar-SA"/>
        </w:rPr>
        <w:t>neposrednom predajom na arhivi naručioca na adresi Trg slobode 1 Budva .</w:t>
      </w:r>
    </w:p>
    <w:p w14:paraId="5A7F3EF9" w14:textId="77777777" w:rsidR="00FA03DD" w:rsidRPr="00525F1E" w:rsidRDefault="00FA03DD" w:rsidP="00FA03DD">
      <w:pPr>
        <w:suppressAutoHyphens/>
        <w:spacing w:after="0" w:line="240" w:lineRule="auto"/>
        <w:jc w:val="both"/>
        <w:rPr>
          <w:rFonts w:ascii="Arial Narrow" w:hAnsi="Arial Narrow" w:cs="Times New Roman"/>
          <w:sz w:val="24"/>
          <w:szCs w:val="24"/>
          <w:lang w:val="pl-PL" w:eastAsia="ar-SA"/>
        </w:rPr>
      </w:pPr>
      <w:r w:rsidRPr="00525F1E">
        <w:rPr>
          <w:rFonts w:ascii="Arial Narrow" w:hAnsi="Arial Narrow" w:cs="Times New Roman"/>
          <w:sz w:val="24"/>
          <w:szCs w:val="24"/>
          <w:lang w:eastAsia="ar-SA"/>
        </w:rPr>
        <w:t xml:space="preserve"> </w:t>
      </w:r>
      <w:r w:rsidRPr="00525F1E">
        <w:rPr>
          <w:rFonts w:ascii="Arial Narrow" w:hAnsi="Arial Narrow" w:cs="Times New Roman"/>
          <w:sz w:val="24"/>
          <w:szCs w:val="24"/>
          <w:lang w:val="pl-PL" w:eastAsia="ar-SA"/>
        </w:rPr>
        <w:t>preporučenom pošiljkom sa povratnicom na adresi Trg slobode 1, 85310 Budva.</w:t>
      </w:r>
    </w:p>
    <w:p w14:paraId="5E9FADD2" w14:textId="77777777" w:rsidR="00FA03DD" w:rsidRPr="00525F1E" w:rsidRDefault="00FA03DD" w:rsidP="00FA03DD">
      <w:pPr>
        <w:suppressAutoHyphens/>
        <w:spacing w:after="0" w:line="240" w:lineRule="auto"/>
        <w:jc w:val="both"/>
        <w:rPr>
          <w:rFonts w:ascii="Arial Narrow" w:hAnsi="Arial Narrow" w:cs="Times New Roman"/>
          <w:sz w:val="24"/>
          <w:szCs w:val="24"/>
          <w:lang w:val="pl-PL" w:eastAsia="ar-SA"/>
        </w:rPr>
      </w:pPr>
    </w:p>
    <w:p w14:paraId="2EDC498D" w14:textId="77777777" w:rsidR="00B460F9" w:rsidRPr="00093F3E" w:rsidRDefault="00FA03DD" w:rsidP="009B0F07">
      <w:pPr>
        <w:suppressAutoHyphens/>
        <w:spacing w:after="0" w:line="240" w:lineRule="auto"/>
        <w:jc w:val="both"/>
        <w:rPr>
          <w:rFonts w:ascii="Arial Narrow" w:hAnsi="Arial Narrow" w:cs="Times New Roman"/>
          <w:sz w:val="24"/>
          <w:szCs w:val="24"/>
          <w:lang w:val="pl-PL" w:eastAsia="ar-SA"/>
        </w:rPr>
      </w:pPr>
      <w:r w:rsidRPr="00525F1E">
        <w:rPr>
          <w:rFonts w:ascii="Arial Narrow" w:hAnsi="Arial Narrow" w:cs="Times New Roman"/>
          <w:sz w:val="24"/>
          <w:szCs w:val="24"/>
          <w:lang w:val="pl-PL" w:eastAsia="ar-SA"/>
        </w:rPr>
        <w:t xml:space="preserve">Javno otvaranje ponuda, kome mogu prisustvovati ovlašćeni predstavnici ponuđača sa priloženim punomoćjem potpisanim od strane ovlašćenog lica, održaće se dana  </w:t>
      </w:r>
      <w:r w:rsidR="00093F3E" w:rsidRPr="00525F1E">
        <w:rPr>
          <w:rFonts w:ascii="Arial Narrow" w:hAnsi="Arial Narrow" w:cs="Times New Roman"/>
          <w:sz w:val="24"/>
          <w:szCs w:val="24"/>
          <w:lang w:val="pl-PL" w:eastAsia="ar-SA"/>
        </w:rPr>
        <w:t>30</w:t>
      </w:r>
      <w:r w:rsidR="009B0F07" w:rsidRPr="00525F1E">
        <w:rPr>
          <w:rFonts w:ascii="Arial Narrow" w:hAnsi="Arial Narrow" w:cs="Times New Roman"/>
          <w:sz w:val="24"/>
          <w:szCs w:val="24"/>
          <w:lang w:val="pl-PL" w:eastAsia="ar-SA"/>
        </w:rPr>
        <w:t>.</w:t>
      </w:r>
      <w:r w:rsidR="00093F3E" w:rsidRPr="00525F1E">
        <w:rPr>
          <w:rFonts w:ascii="Arial Narrow" w:hAnsi="Arial Narrow" w:cs="Times New Roman"/>
          <w:sz w:val="24"/>
          <w:szCs w:val="24"/>
          <w:lang w:val="pl-PL" w:eastAsia="ar-SA"/>
        </w:rPr>
        <w:t>01</w:t>
      </w:r>
      <w:r w:rsidR="00B60BB8" w:rsidRPr="00525F1E">
        <w:rPr>
          <w:rFonts w:ascii="Arial Narrow" w:hAnsi="Arial Narrow" w:cs="Times New Roman"/>
          <w:sz w:val="24"/>
          <w:szCs w:val="24"/>
          <w:lang w:val="pl-PL" w:eastAsia="ar-SA"/>
        </w:rPr>
        <w:t>.</w:t>
      </w:r>
      <w:r w:rsidR="00093F3E" w:rsidRPr="00525F1E">
        <w:rPr>
          <w:rFonts w:ascii="Arial Narrow" w:hAnsi="Arial Narrow" w:cs="Times New Roman"/>
          <w:sz w:val="24"/>
          <w:szCs w:val="24"/>
          <w:lang w:val="pl-PL" w:eastAsia="ar-SA"/>
        </w:rPr>
        <w:t>2023</w:t>
      </w:r>
      <w:r w:rsidR="009B0F07" w:rsidRPr="00525F1E">
        <w:rPr>
          <w:rFonts w:ascii="Arial Narrow" w:hAnsi="Arial Narrow" w:cs="Times New Roman"/>
          <w:sz w:val="24"/>
          <w:szCs w:val="24"/>
          <w:lang w:val="pl-PL" w:eastAsia="ar-SA"/>
        </w:rPr>
        <w:t xml:space="preserve">. godine </w:t>
      </w:r>
      <w:r w:rsidRPr="00525F1E">
        <w:rPr>
          <w:rFonts w:ascii="Arial Narrow" w:hAnsi="Arial Narrow" w:cs="Times New Roman"/>
          <w:sz w:val="24"/>
          <w:szCs w:val="24"/>
          <w:lang w:val="pl-PL" w:eastAsia="ar-SA"/>
        </w:rPr>
        <w:t xml:space="preserve">u </w:t>
      </w:r>
      <w:r w:rsidR="00277C26" w:rsidRPr="00525F1E">
        <w:rPr>
          <w:rFonts w:ascii="Arial Narrow" w:hAnsi="Arial Narrow" w:cs="Times New Roman"/>
          <w:sz w:val="24"/>
          <w:szCs w:val="24"/>
          <w:lang w:val="pl-PL" w:eastAsia="ar-SA"/>
        </w:rPr>
        <w:t>10</w:t>
      </w:r>
      <w:r w:rsidRPr="00525F1E">
        <w:rPr>
          <w:rFonts w:ascii="Arial Narrow" w:hAnsi="Arial Narrow" w:cs="Times New Roman"/>
          <w:sz w:val="24"/>
          <w:szCs w:val="24"/>
          <w:lang w:val="pl-PL" w:eastAsia="ar-SA"/>
        </w:rPr>
        <w:t>.</w:t>
      </w:r>
      <w:r w:rsidR="00277C26" w:rsidRPr="00525F1E">
        <w:rPr>
          <w:rFonts w:ascii="Arial Narrow" w:hAnsi="Arial Narrow" w:cs="Times New Roman"/>
          <w:sz w:val="24"/>
          <w:szCs w:val="24"/>
          <w:lang w:val="pl-PL" w:eastAsia="ar-SA"/>
        </w:rPr>
        <w:t>00</w:t>
      </w:r>
      <w:r w:rsidRPr="00525F1E">
        <w:rPr>
          <w:rFonts w:ascii="Arial Narrow" w:hAnsi="Arial Narrow" w:cs="Times New Roman"/>
          <w:sz w:val="24"/>
          <w:szCs w:val="24"/>
          <w:lang w:val="pl-PL" w:eastAsia="ar-SA"/>
        </w:rPr>
        <w:t xml:space="preserve"> </w:t>
      </w:r>
      <w:r w:rsidR="004676AA" w:rsidRPr="00525F1E">
        <w:rPr>
          <w:rFonts w:ascii="Arial Narrow" w:hAnsi="Arial Narrow" w:cs="Times New Roman"/>
          <w:sz w:val="24"/>
          <w:szCs w:val="24"/>
          <w:lang w:val="pl-PL" w:eastAsia="ar-SA"/>
        </w:rPr>
        <w:t>časova</w:t>
      </w:r>
      <w:r w:rsidRPr="00525F1E">
        <w:rPr>
          <w:rFonts w:ascii="Arial Narrow" w:hAnsi="Arial Narrow" w:cs="Times New Roman"/>
          <w:sz w:val="24"/>
          <w:szCs w:val="24"/>
          <w:lang w:val="pl-PL" w:eastAsia="ar-SA"/>
        </w:rPr>
        <w:t xml:space="preserve">,  u prostorijama Upravne zgrade Hotelske grupe „Budvanska rivijera” a.d.Budva  na </w:t>
      </w:r>
      <w:r w:rsidR="00C31D35" w:rsidRPr="00525F1E">
        <w:rPr>
          <w:rFonts w:ascii="Arial Narrow" w:hAnsi="Arial Narrow" w:cs="Times New Roman"/>
          <w:sz w:val="24"/>
          <w:szCs w:val="24"/>
          <w:lang w:val="pl-PL" w:eastAsia="ar-SA"/>
        </w:rPr>
        <w:t>adresi</w:t>
      </w:r>
      <w:r w:rsidR="00C31D35" w:rsidRPr="00093F3E">
        <w:rPr>
          <w:rFonts w:ascii="Arial Narrow" w:hAnsi="Arial Narrow" w:cs="Times New Roman"/>
          <w:sz w:val="24"/>
          <w:szCs w:val="24"/>
          <w:lang w:val="pl-PL" w:eastAsia="ar-SA"/>
        </w:rPr>
        <w:t xml:space="preserve"> Trg slobode br 1, Budva.</w:t>
      </w:r>
    </w:p>
    <w:p w14:paraId="53FE6E27" w14:textId="77777777" w:rsidR="00863757" w:rsidRPr="00D32C54" w:rsidRDefault="00863757" w:rsidP="009B0F07">
      <w:pPr>
        <w:suppressAutoHyphens/>
        <w:spacing w:after="0" w:line="240" w:lineRule="auto"/>
        <w:jc w:val="both"/>
        <w:rPr>
          <w:rFonts w:ascii="Arial Narrow" w:hAnsi="Arial Narrow" w:cs="Times New Roman"/>
          <w:color w:val="FF0000"/>
          <w:sz w:val="24"/>
          <w:szCs w:val="24"/>
          <w:lang w:val="pl-PL" w:eastAsia="ar-SA"/>
        </w:rPr>
      </w:pPr>
    </w:p>
    <w:p w14:paraId="62D4B664" w14:textId="77777777" w:rsidR="00B460F9" w:rsidRPr="00093F3E"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093F3E">
        <w:rPr>
          <w:rFonts w:ascii="Arial Narrow" w:hAnsi="Arial Narrow" w:cs="Times New Roman"/>
          <w:b/>
          <w:bCs/>
          <w:sz w:val="24"/>
          <w:szCs w:val="24"/>
          <w:lang w:val="pl-PL"/>
        </w:rPr>
        <w:t>XII</w:t>
      </w:r>
      <w:r w:rsidR="00B460F9" w:rsidRPr="00093F3E">
        <w:rPr>
          <w:rFonts w:ascii="Arial Narrow" w:hAnsi="Arial Narrow" w:cs="Times New Roman"/>
          <w:b/>
          <w:bCs/>
          <w:sz w:val="24"/>
          <w:szCs w:val="24"/>
          <w:lang w:val="pl-PL"/>
        </w:rPr>
        <w:t xml:space="preserve"> Rok za donošenje odluke o izboru najpovoljnije ponude </w:t>
      </w:r>
    </w:p>
    <w:p w14:paraId="15660D92" w14:textId="77777777" w:rsidR="00B460F9" w:rsidRPr="00093F3E" w:rsidRDefault="00B460F9" w:rsidP="00B460F9">
      <w:pPr>
        <w:spacing w:after="0" w:line="240" w:lineRule="auto"/>
        <w:jc w:val="both"/>
        <w:rPr>
          <w:rFonts w:ascii="Arial Narrow" w:hAnsi="Arial Narrow" w:cs="Times New Roman"/>
          <w:b/>
          <w:bCs/>
          <w:sz w:val="24"/>
          <w:szCs w:val="24"/>
        </w:rPr>
      </w:pPr>
    </w:p>
    <w:p w14:paraId="07235B75" w14:textId="77777777" w:rsidR="00B460F9" w:rsidRPr="00093F3E" w:rsidRDefault="00B460F9" w:rsidP="00B460F9">
      <w:pPr>
        <w:spacing w:after="0" w:line="240" w:lineRule="auto"/>
        <w:jc w:val="both"/>
        <w:rPr>
          <w:rFonts w:ascii="Arial Narrow" w:hAnsi="Arial Narrow" w:cs="Times New Roman"/>
          <w:b/>
          <w:bCs/>
          <w:sz w:val="24"/>
          <w:szCs w:val="24"/>
        </w:rPr>
      </w:pPr>
      <w:r w:rsidRPr="00093F3E">
        <w:rPr>
          <w:rFonts w:ascii="Arial Narrow" w:hAnsi="Arial Narrow" w:cs="Times New Roman"/>
          <w:sz w:val="24"/>
          <w:szCs w:val="24"/>
          <w:lang w:val="pl-PL"/>
        </w:rPr>
        <w:t xml:space="preserve">Odluka o izboru najpovoljnije ponude donijeće se u roku od </w:t>
      </w:r>
      <w:r w:rsidR="00EE525D" w:rsidRPr="00093F3E">
        <w:rPr>
          <w:rFonts w:ascii="Arial Narrow" w:hAnsi="Arial Narrow" w:cs="Times New Roman"/>
          <w:sz w:val="24"/>
          <w:szCs w:val="24"/>
          <w:lang w:val="pl-PL"/>
        </w:rPr>
        <w:t>20</w:t>
      </w:r>
      <w:r w:rsidRPr="00093F3E">
        <w:rPr>
          <w:rFonts w:ascii="Arial Narrow" w:hAnsi="Arial Narrow" w:cs="Times New Roman"/>
          <w:sz w:val="24"/>
          <w:szCs w:val="24"/>
          <w:lang w:val="pl-PL"/>
        </w:rPr>
        <w:t xml:space="preserve"> dana od dana javnog otvaranja ponuda.</w:t>
      </w:r>
    </w:p>
    <w:p w14:paraId="72783A91" w14:textId="77777777" w:rsidR="00B460F9" w:rsidRPr="00093F3E" w:rsidRDefault="00B460F9" w:rsidP="00B460F9">
      <w:pPr>
        <w:spacing w:after="0" w:line="240" w:lineRule="auto"/>
        <w:jc w:val="both"/>
        <w:rPr>
          <w:rFonts w:ascii="Arial Narrow" w:hAnsi="Arial Narrow" w:cs="Times New Roman"/>
          <w:b/>
          <w:bCs/>
          <w:sz w:val="24"/>
          <w:szCs w:val="24"/>
        </w:rPr>
      </w:pPr>
    </w:p>
    <w:p w14:paraId="096BCD2E" w14:textId="77777777" w:rsidR="00B460F9" w:rsidRPr="00093F3E"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093F3E">
        <w:rPr>
          <w:rFonts w:ascii="Arial Narrow" w:hAnsi="Arial Narrow" w:cs="Times New Roman"/>
          <w:b/>
          <w:bCs/>
          <w:sz w:val="24"/>
          <w:szCs w:val="24"/>
        </w:rPr>
        <w:t>XII</w:t>
      </w:r>
      <w:r w:rsidR="00AF5C9D" w:rsidRPr="00093F3E">
        <w:rPr>
          <w:rFonts w:ascii="Arial Narrow" w:hAnsi="Arial Narrow" w:cs="Times New Roman"/>
          <w:b/>
          <w:bCs/>
          <w:sz w:val="24"/>
          <w:szCs w:val="24"/>
        </w:rPr>
        <w:t>I</w:t>
      </w:r>
      <w:r w:rsidR="00B460F9" w:rsidRPr="00093F3E">
        <w:rPr>
          <w:rFonts w:ascii="Arial Narrow" w:hAnsi="Arial Narrow" w:cs="Times New Roman"/>
          <w:b/>
          <w:bCs/>
          <w:sz w:val="24"/>
          <w:szCs w:val="24"/>
        </w:rPr>
        <w:t xml:space="preserve"> Drugi podaci i uslovi od značaj</w:t>
      </w:r>
      <w:r w:rsidR="00577722" w:rsidRPr="00093F3E">
        <w:rPr>
          <w:rFonts w:ascii="Arial Narrow" w:hAnsi="Arial Narrow" w:cs="Times New Roman"/>
          <w:b/>
          <w:bCs/>
          <w:sz w:val="24"/>
          <w:szCs w:val="24"/>
        </w:rPr>
        <w:t xml:space="preserve">a za sprovodjenje postupka </w:t>
      </w:r>
      <w:r w:rsidR="00FD1220" w:rsidRPr="00093F3E">
        <w:rPr>
          <w:rFonts w:ascii="Arial Narrow" w:hAnsi="Arial Narrow" w:cs="Times New Roman"/>
          <w:b/>
          <w:bCs/>
          <w:sz w:val="24"/>
          <w:szCs w:val="24"/>
        </w:rPr>
        <w:t xml:space="preserve"> nabavke</w:t>
      </w:r>
    </w:p>
    <w:p w14:paraId="07AB24F9" w14:textId="77777777" w:rsidR="00B460F9" w:rsidRPr="00093F3E" w:rsidRDefault="00B460F9" w:rsidP="00B460F9">
      <w:pPr>
        <w:spacing w:after="0" w:line="240" w:lineRule="auto"/>
        <w:jc w:val="both"/>
        <w:rPr>
          <w:rFonts w:ascii="Arial Narrow" w:hAnsi="Arial Narrow" w:cs="Times New Roman"/>
          <w:b/>
          <w:bCs/>
          <w:sz w:val="24"/>
          <w:szCs w:val="24"/>
          <w:lang w:val="sr-Latn-CS"/>
        </w:rPr>
      </w:pPr>
      <w:r w:rsidRPr="00093F3E">
        <w:rPr>
          <w:rFonts w:ascii="Arial Narrow" w:hAnsi="Arial Narrow" w:cs="Times New Roman"/>
          <w:b/>
          <w:bCs/>
          <w:sz w:val="24"/>
          <w:szCs w:val="24"/>
        </w:rPr>
        <w:t>Rok i način pla</w:t>
      </w:r>
      <w:r w:rsidRPr="00093F3E">
        <w:rPr>
          <w:rFonts w:ascii="Arial Narrow" w:hAnsi="Arial Narrow" w:cs="Times New Roman"/>
          <w:b/>
          <w:bCs/>
          <w:sz w:val="24"/>
          <w:szCs w:val="24"/>
          <w:lang w:val="sr-Latn-CS"/>
        </w:rPr>
        <w:t>ćanja</w:t>
      </w:r>
    </w:p>
    <w:p w14:paraId="4BB60DF8" w14:textId="77777777" w:rsidR="008A6CE2" w:rsidRPr="00093F3E" w:rsidRDefault="008A6CE2" w:rsidP="008A6CE2">
      <w:pPr>
        <w:spacing w:after="0" w:line="240" w:lineRule="auto"/>
        <w:jc w:val="both"/>
        <w:rPr>
          <w:rFonts w:ascii="Arial Narrow" w:hAnsi="Arial Narrow" w:cs="Times New Roman"/>
          <w:b/>
          <w:bCs/>
          <w:sz w:val="24"/>
          <w:szCs w:val="24"/>
          <w:lang w:val="sr-Latn-CS"/>
        </w:rPr>
      </w:pPr>
    </w:p>
    <w:p w14:paraId="2242AEB3" w14:textId="77777777" w:rsidR="006A6602" w:rsidRPr="00093F3E" w:rsidRDefault="006A6602" w:rsidP="006A6602">
      <w:pPr>
        <w:suppressAutoHyphens/>
        <w:spacing w:after="0" w:line="240" w:lineRule="auto"/>
        <w:ind w:firstLine="567"/>
        <w:jc w:val="both"/>
        <w:rPr>
          <w:rFonts w:ascii="Arial Narrow" w:hAnsi="Arial Narrow" w:cs="Times New Roman"/>
          <w:sz w:val="24"/>
          <w:szCs w:val="24"/>
          <w:lang w:val="sr-Latn-CS" w:eastAsia="ar-SA"/>
        </w:rPr>
      </w:pPr>
      <w:r w:rsidRPr="00093F3E">
        <w:rPr>
          <w:rFonts w:ascii="Arial Narrow" w:hAnsi="Arial Narrow" w:cs="Times New Roman"/>
          <w:sz w:val="24"/>
          <w:szCs w:val="24"/>
          <w:lang w:val="sr-Latn-CS" w:eastAsia="ar-SA"/>
        </w:rPr>
        <w:t xml:space="preserve">Rok plaćanja je: 30 dana od dana dostavljanja fakture </w:t>
      </w:r>
    </w:p>
    <w:p w14:paraId="7334C711" w14:textId="77777777" w:rsidR="006A6602" w:rsidRPr="00093F3E" w:rsidRDefault="006A6602" w:rsidP="006A6602">
      <w:pPr>
        <w:suppressAutoHyphens/>
        <w:spacing w:after="0" w:line="240" w:lineRule="auto"/>
        <w:ind w:firstLine="567"/>
        <w:jc w:val="both"/>
        <w:rPr>
          <w:rFonts w:ascii="Arial Narrow" w:hAnsi="Arial Narrow" w:cs="Times New Roman"/>
          <w:sz w:val="24"/>
          <w:szCs w:val="24"/>
          <w:lang w:val="sr-Latn-CS" w:eastAsia="ar-SA"/>
        </w:rPr>
      </w:pPr>
      <w:r w:rsidRPr="00093F3E">
        <w:rPr>
          <w:rFonts w:ascii="Arial Narrow" w:hAnsi="Arial Narrow" w:cs="Times New Roman"/>
          <w:sz w:val="24"/>
          <w:szCs w:val="24"/>
          <w:lang w:val="sr-Latn-CS" w:eastAsia="ar-SA"/>
        </w:rPr>
        <w:t>Način plaćanja je: Virmanski.</w:t>
      </w:r>
    </w:p>
    <w:p w14:paraId="4AC5C04D" w14:textId="77777777" w:rsidR="00C71CB1" w:rsidRPr="00093F3E" w:rsidRDefault="00C71CB1" w:rsidP="00C71CB1">
      <w:pPr>
        <w:spacing w:after="0" w:line="240" w:lineRule="auto"/>
        <w:jc w:val="both"/>
        <w:rPr>
          <w:rFonts w:ascii="Arial Narrow" w:hAnsi="Arial Narrow" w:cs="Times New Roman"/>
          <w:b/>
          <w:bCs/>
          <w:sz w:val="24"/>
          <w:szCs w:val="24"/>
        </w:rPr>
      </w:pPr>
    </w:p>
    <w:p w14:paraId="1F6F1DD2" w14:textId="77777777" w:rsidR="008A6CE2" w:rsidRPr="00093F3E" w:rsidRDefault="008A6CE2" w:rsidP="008A6CE2">
      <w:pPr>
        <w:spacing w:after="0" w:line="240" w:lineRule="auto"/>
        <w:jc w:val="both"/>
        <w:rPr>
          <w:rFonts w:ascii="Arial Narrow" w:hAnsi="Arial Narrow" w:cs="Times New Roman"/>
          <w:b/>
          <w:bCs/>
          <w:sz w:val="24"/>
          <w:szCs w:val="24"/>
        </w:rPr>
      </w:pPr>
      <w:r w:rsidRPr="00093F3E">
        <w:rPr>
          <w:rFonts w:ascii="Arial Narrow" w:hAnsi="Arial Narrow" w:cs="Times New Roman"/>
          <w:sz w:val="24"/>
          <w:szCs w:val="24"/>
        </w:rPr>
        <w:sym w:font="Wingdings" w:char="F0A8"/>
      </w:r>
      <w:r w:rsidRPr="00093F3E">
        <w:rPr>
          <w:rFonts w:ascii="Arial Narrow" w:hAnsi="Arial Narrow" w:cs="Times New Roman"/>
          <w:sz w:val="24"/>
          <w:szCs w:val="24"/>
        </w:rPr>
        <w:t xml:space="preserve">  </w:t>
      </w:r>
      <w:r w:rsidRPr="00093F3E">
        <w:rPr>
          <w:rFonts w:ascii="Arial Narrow" w:hAnsi="Arial Narrow" w:cs="Times New Roman"/>
          <w:b/>
          <w:bCs/>
          <w:sz w:val="24"/>
          <w:szCs w:val="24"/>
        </w:rPr>
        <w:t>Sredstva finansijskog obezbjeđenja ugovora o  nabavci</w:t>
      </w:r>
    </w:p>
    <w:p w14:paraId="04D7BE96" w14:textId="77777777" w:rsidR="008A6CE2" w:rsidRPr="00093F3E" w:rsidRDefault="008A6CE2" w:rsidP="008A6CE2">
      <w:pPr>
        <w:spacing w:after="0" w:line="240" w:lineRule="auto"/>
        <w:jc w:val="both"/>
        <w:rPr>
          <w:rFonts w:ascii="Arial Narrow" w:hAnsi="Arial Narrow" w:cs="Times New Roman"/>
          <w:b/>
          <w:bCs/>
          <w:sz w:val="24"/>
          <w:szCs w:val="24"/>
        </w:rPr>
      </w:pPr>
    </w:p>
    <w:p w14:paraId="63B723EE" w14:textId="77777777" w:rsidR="006A6602" w:rsidRPr="0084736C" w:rsidRDefault="006A6602" w:rsidP="006A6602">
      <w:pPr>
        <w:suppressAutoHyphens/>
        <w:spacing w:after="0" w:line="240" w:lineRule="auto"/>
        <w:jc w:val="both"/>
        <w:rPr>
          <w:rFonts w:ascii="Arial Narrow" w:hAnsi="Arial Narrow" w:cs="Times New Roman"/>
          <w:sz w:val="24"/>
          <w:szCs w:val="24"/>
          <w:lang w:eastAsia="ar-SA"/>
        </w:rPr>
      </w:pPr>
      <w:r w:rsidRPr="00093F3E">
        <w:rPr>
          <w:rFonts w:ascii="Arial Narrow" w:hAnsi="Arial Narrow" w:cs="Times New Roman"/>
          <w:sz w:val="24"/>
          <w:szCs w:val="24"/>
          <w:lang w:eastAsia="ar-SA"/>
        </w:rPr>
        <w:t xml:space="preserve">Ponuđač čija ponuda bude izabrana kao najpovoljnija je dužan da prije zaključivanja ugovora o  nabavci </w:t>
      </w:r>
      <w:r w:rsidRPr="0084736C">
        <w:rPr>
          <w:rFonts w:ascii="Arial Narrow" w:hAnsi="Arial Narrow" w:cs="Times New Roman"/>
          <w:sz w:val="24"/>
          <w:szCs w:val="24"/>
          <w:lang w:eastAsia="ar-SA"/>
        </w:rPr>
        <w:t>dostavi naručiocu:</w:t>
      </w:r>
    </w:p>
    <w:p w14:paraId="03EA5E72" w14:textId="77777777" w:rsidR="006A6602" w:rsidRPr="0084736C" w:rsidRDefault="006A6602" w:rsidP="006A6602">
      <w:pPr>
        <w:suppressAutoHyphens/>
        <w:spacing w:after="0" w:line="240" w:lineRule="auto"/>
        <w:jc w:val="both"/>
        <w:rPr>
          <w:rFonts w:ascii="Arial Narrow" w:hAnsi="Arial Narrow" w:cs="Times New Roman"/>
          <w:sz w:val="24"/>
          <w:szCs w:val="24"/>
          <w:lang w:eastAsia="ar-SA"/>
        </w:rPr>
      </w:pPr>
    </w:p>
    <w:p w14:paraId="5135EDFD" w14:textId="77777777" w:rsidR="0084736C" w:rsidRPr="0084736C" w:rsidRDefault="006A6602" w:rsidP="0084736C">
      <w:pPr>
        <w:suppressAutoHyphens/>
        <w:spacing w:after="0" w:line="240" w:lineRule="auto"/>
        <w:jc w:val="both"/>
        <w:rPr>
          <w:rFonts w:ascii="Arial Narrow" w:hAnsi="Arial Narrow" w:cs="Times New Roman"/>
          <w:sz w:val="24"/>
          <w:szCs w:val="24"/>
          <w:lang w:eastAsia="ar-SA"/>
        </w:rPr>
      </w:pPr>
      <w:r w:rsidRPr="0084736C">
        <w:rPr>
          <w:rFonts w:ascii="Arial Narrow" w:hAnsi="Arial Narrow" w:cs="Wingdings"/>
          <w:sz w:val="24"/>
          <w:szCs w:val="24"/>
          <w:lang w:val="sr-Latn-CS" w:eastAsia="ar-SA"/>
        </w:rPr>
        <w:t></w:t>
      </w:r>
      <w:r w:rsidRPr="0084736C">
        <w:rPr>
          <w:rFonts w:ascii="Arial Narrow" w:hAnsi="Arial Narrow" w:cs="Times New Roman"/>
          <w:sz w:val="24"/>
          <w:szCs w:val="24"/>
          <w:lang w:val="sr-Latn-CS" w:eastAsia="ar-SA"/>
        </w:rPr>
        <w:t xml:space="preserve"> garanciju za dobro izvršenje ugovora u iznosu od 5 % od vrijednosti ugovora</w:t>
      </w:r>
      <w:r w:rsidR="0084736C" w:rsidRPr="0084736C">
        <w:rPr>
          <w:rFonts w:ascii="Arial Narrow" w:hAnsi="Arial Narrow" w:cs="Times New Roman"/>
          <w:sz w:val="24"/>
          <w:szCs w:val="24"/>
          <w:lang w:val="sr-Latn-CS" w:eastAsia="ar-SA"/>
        </w:rPr>
        <w:t xml:space="preserve">, </w:t>
      </w:r>
      <w:r w:rsidR="0084736C" w:rsidRPr="0084736C">
        <w:rPr>
          <w:rFonts w:ascii="Arial Narrow" w:hAnsi="Arial Narrow" w:cs="Times New Roman"/>
          <w:sz w:val="24"/>
          <w:szCs w:val="24"/>
          <w:lang w:eastAsia="ar-SA"/>
        </w:rPr>
        <w:t>sa rokom važnosti  7 (sedam) dana dužim od ugovorenog roka iz Ugovora.</w:t>
      </w:r>
    </w:p>
    <w:p w14:paraId="1CF7F40E" w14:textId="77777777" w:rsidR="006A6602" w:rsidRPr="00093F3E" w:rsidRDefault="006A6602" w:rsidP="006A6602">
      <w:pPr>
        <w:suppressAutoHyphens/>
        <w:spacing w:after="0" w:line="240" w:lineRule="auto"/>
        <w:jc w:val="both"/>
        <w:rPr>
          <w:rFonts w:ascii="Arial Narrow" w:hAnsi="Arial Narrow" w:cs="Times New Roman"/>
          <w:sz w:val="24"/>
          <w:szCs w:val="24"/>
          <w:lang w:val="sr-Latn-CS" w:eastAsia="ar-SA"/>
        </w:rPr>
      </w:pPr>
    </w:p>
    <w:p w14:paraId="6F5A7B33" w14:textId="77777777" w:rsidR="006A6602" w:rsidRPr="00093F3E" w:rsidRDefault="006A6602" w:rsidP="006A6602">
      <w:pPr>
        <w:suppressAutoHyphens/>
        <w:spacing w:after="0" w:line="240" w:lineRule="auto"/>
        <w:ind w:left="630" w:hanging="252"/>
        <w:jc w:val="both"/>
        <w:rPr>
          <w:rFonts w:ascii="Arial Narrow" w:eastAsia="PMingLiU" w:hAnsi="Arial Narrow" w:cs="Times New Roman"/>
          <w:sz w:val="24"/>
          <w:szCs w:val="24"/>
        </w:rPr>
      </w:pPr>
      <w:r w:rsidRPr="00093F3E">
        <w:rPr>
          <w:rFonts w:ascii="Arial Narrow" w:eastAsia="PMingLiU" w:hAnsi="Arial Narrow" w:cs="Times New Roman"/>
          <w:sz w:val="24"/>
          <w:szCs w:val="24"/>
        </w:rPr>
        <w:t>U slučaju kršenja ugovora od strane izabranog ponuđača aktivira se garancije iz prethodnog stava.</w:t>
      </w:r>
    </w:p>
    <w:p w14:paraId="7D35439E" w14:textId="77777777" w:rsidR="003C10DA" w:rsidRPr="00D32C54" w:rsidRDefault="003C10DA" w:rsidP="008F39A4">
      <w:pPr>
        <w:suppressAutoHyphens/>
        <w:spacing w:after="0" w:line="240" w:lineRule="auto"/>
        <w:jc w:val="both"/>
        <w:rPr>
          <w:rFonts w:ascii="Arial Narrow" w:hAnsi="Arial Narrow" w:cs="Times New Roman"/>
          <w:color w:val="FF0000"/>
          <w:sz w:val="24"/>
          <w:szCs w:val="24"/>
          <w:lang w:val="sr-Latn-CS" w:eastAsia="ar-SA"/>
        </w:rPr>
      </w:pPr>
    </w:p>
    <w:p w14:paraId="7F6FFA68" w14:textId="77777777" w:rsidR="003C10DA" w:rsidRPr="00D32C54" w:rsidRDefault="003C10DA" w:rsidP="008F39A4">
      <w:pPr>
        <w:suppressAutoHyphens/>
        <w:spacing w:after="0" w:line="240" w:lineRule="auto"/>
        <w:jc w:val="both"/>
        <w:rPr>
          <w:rFonts w:ascii="Arial Narrow" w:hAnsi="Arial Narrow" w:cs="Times New Roman"/>
          <w:color w:val="FF0000"/>
          <w:sz w:val="24"/>
          <w:szCs w:val="24"/>
          <w:lang w:val="sr-Latn-CS" w:eastAsia="ar-SA"/>
        </w:rPr>
      </w:pPr>
    </w:p>
    <w:p w14:paraId="05E66B49" w14:textId="77777777" w:rsidR="003C10DA" w:rsidRPr="00D32C54" w:rsidRDefault="003C10DA" w:rsidP="008F39A4">
      <w:pPr>
        <w:suppressAutoHyphens/>
        <w:spacing w:after="0" w:line="240" w:lineRule="auto"/>
        <w:jc w:val="both"/>
        <w:rPr>
          <w:rFonts w:ascii="Arial Narrow" w:hAnsi="Arial Narrow" w:cs="Times New Roman"/>
          <w:color w:val="FF0000"/>
          <w:sz w:val="24"/>
          <w:szCs w:val="24"/>
          <w:lang w:val="sr-Latn-CS" w:eastAsia="ar-SA"/>
        </w:rPr>
      </w:pPr>
    </w:p>
    <w:p w14:paraId="73AE7A9A" w14:textId="77777777" w:rsidR="00AA3B74" w:rsidRPr="00D32C54" w:rsidRDefault="00AA3B74" w:rsidP="008F39A4">
      <w:pPr>
        <w:suppressAutoHyphens/>
        <w:spacing w:after="0" w:line="240" w:lineRule="auto"/>
        <w:jc w:val="both"/>
        <w:rPr>
          <w:rFonts w:ascii="Arial Narrow" w:hAnsi="Arial Narrow" w:cs="Times New Roman"/>
          <w:color w:val="FF0000"/>
          <w:sz w:val="24"/>
          <w:szCs w:val="24"/>
          <w:lang w:val="sr-Latn-CS" w:eastAsia="ar-SA"/>
        </w:rPr>
      </w:pPr>
    </w:p>
    <w:p w14:paraId="07A250CC" w14:textId="77777777" w:rsidR="00AA3B74" w:rsidRPr="00D32C54" w:rsidRDefault="00AA3B74" w:rsidP="008F39A4">
      <w:pPr>
        <w:suppressAutoHyphens/>
        <w:spacing w:after="0" w:line="240" w:lineRule="auto"/>
        <w:jc w:val="both"/>
        <w:rPr>
          <w:rFonts w:ascii="Arial Narrow" w:hAnsi="Arial Narrow" w:cs="Times New Roman"/>
          <w:color w:val="FF0000"/>
          <w:sz w:val="24"/>
          <w:szCs w:val="24"/>
          <w:lang w:val="sr-Latn-CS" w:eastAsia="ar-SA"/>
        </w:rPr>
      </w:pPr>
    </w:p>
    <w:p w14:paraId="7902567B" w14:textId="77777777" w:rsidR="00AA3B74" w:rsidRPr="00D32C54" w:rsidRDefault="00AA3B74" w:rsidP="008F39A4">
      <w:pPr>
        <w:suppressAutoHyphens/>
        <w:spacing w:after="0" w:line="240" w:lineRule="auto"/>
        <w:jc w:val="both"/>
        <w:rPr>
          <w:rFonts w:ascii="Arial Narrow" w:hAnsi="Arial Narrow" w:cs="Times New Roman"/>
          <w:color w:val="FF0000"/>
          <w:sz w:val="24"/>
          <w:szCs w:val="24"/>
          <w:lang w:val="sr-Latn-CS" w:eastAsia="ar-SA"/>
        </w:rPr>
      </w:pPr>
    </w:p>
    <w:p w14:paraId="69BCAB9C" w14:textId="77777777" w:rsidR="00AA3B74" w:rsidRPr="00D32C54" w:rsidRDefault="00AA3B74" w:rsidP="008F39A4">
      <w:pPr>
        <w:suppressAutoHyphens/>
        <w:spacing w:after="0" w:line="240" w:lineRule="auto"/>
        <w:jc w:val="both"/>
        <w:rPr>
          <w:rFonts w:ascii="Arial Narrow" w:hAnsi="Arial Narrow" w:cs="Times New Roman"/>
          <w:color w:val="FF0000"/>
          <w:sz w:val="24"/>
          <w:szCs w:val="24"/>
          <w:lang w:val="sr-Latn-CS" w:eastAsia="ar-SA"/>
        </w:rPr>
      </w:pPr>
    </w:p>
    <w:p w14:paraId="0610747D" w14:textId="77777777" w:rsidR="00AA3B74" w:rsidRPr="00D32C54" w:rsidRDefault="00AA3B74" w:rsidP="008F39A4">
      <w:pPr>
        <w:suppressAutoHyphens/>
        <w:spacing w:after="0" w:line="240" w:lineRule="auto"/>
        <w:jc w:val="both"/>
        <w:rPr>
          <w:rFonts w:ascii="Arial Narrow" w:hAnsi="Arial Narrow" w:cs="Times New Roman"/>
          <w:color w:val="FF0000"/>
          <w:sz w:val="24"/>
          <w:szCs w:val="24"/>
          <w:lang w:val="sr-Latn-CS" w:eastAsia="ar-SA"/>
        </w:rPr>
      </w:pPr>
    </w:p>
    <w:p w14:paraId="405199B4" w14:textId="77777777" w:rsidR="00AA3B74" w:rsidRPr="00D32C54" w:rsidRDefault="00AA3B74" w:rsidP="008F39A4">
      <w:pPr>
        <w:suppressAutoHyphens/>
        <w:spacing w:after="0" w:line="240" w:lineRule="auto"/>
        <w:jc w:val="both"/>
        <w:rPr>
          <w:rFonts w:ascii="Arial Narrow" w:hAnsi="Arial Narrow" w:cs="Times New Roman"/>
          <w:color w:val="FF0000"/>
          <w:sz w:val="24"/>
          <w:szCs w:val="24"/>
          <w:lang w:val="sr-Latn-CS" w:eastAsia="ar-SA"/>
        </w:rPr>
      </w:pPr>
    </w:p>
    <w:p w14:paraId="1582745F" w14:textId="77777777" w:rsidR="00AA3B74" w:rsidRPr="00D32C54" w:rsidRDefault="00AA3B74" w:rsidP="008F39A4">
      <w:pPr>
        <w:suppressAutoHyphens/>
        <w:spacing w:after="0" w:line="240" w:lineRule="auto"/>
        <w:jc w:val="both"/>
        <w:rPr>
          <w:rFonts w:ascii="Arial Narrow" w:hAnsi="Arial Narrow" w:cs="Times New Roman"/>
          <w:color w:val="FF0000"/>
          <w:sz w:val="24"/>
          <w:szCs w:val="24"/>
          <w:lang w:val="sr-Latn-CS" w:eastAsia="ar-SA"/>
        </w:rPr>
      </w:pPr>
    </w:p>
    <w:p w14:paraId="48B71C28" w14:textId="77777777" w:rsidR="00660D2B" w:rsidRPr="00D32C54" w:rsidRDefault="00660D2B" w:rsidP="005D18EA">
      <w:pPr>
        <w:rPr>
          <w:rFonts w:ascii="Arial Narrow" w:hAnsi="Arial Narrow" w:cs="Times New Roman"/>
          <w:color w:val="FF0000"/>
          <w:sz w:val="24"/>
          <w:szCs w:val="24"/>
          <w:lang w:val="sr-Latn-CS" w:eastAsia="ar-SA"/>
        </w:rPr>
      </w:pPr>
    </w:p>
    <w:p w14:paraId="33BFF47D" w14:textId="77777777" w:rsidR="004C57D2" w:rsidRPr="00D32C54" w:rsidRDefault="004C57D2" w:rsidP="005D18EA">
      <w:pPr>
        <w:rPr>
          <w:rFonts w:ascii="Arial Narrow" w:hAnsi="Arial Narrow" w:cs="Times New Roman"/>
          <w:color w:val="FF0000"/>
          <w:sz w:val="24"/>
          <w:szCs w:val="24"/>
          <w:lang w:val="sr-Latn-CS" w:eastAsia="ar-SA"/>
        </w:rPr>
      </w:pPr>
    </w:p>
    <w:p w14:paraId="66131D99" w14:textId="77777777" w:rsidR="004C57D2" w:rsidRPr="00D32C54" w:rsidRDefault="004C57D2" w:rsidP="005D18EA">
      <w:pPr>
        <w:rPr>
          <w:rFonts w:ascii="Arial Narrow" w:hAnsi="Arial Narrow" w:cs="Times New Roman"/>
          <w:color w:val="FF0000"/>
          <w:sz w:val="36"/>
          <w:szCs w:val="36"/>
          <w:u w:val="single"/>
          <w:lang w:val="it-IT"/>
        </w:rPr>
      </w:pPr>
    </w:p>
    <w:p w14:paraId="06636DA6" w14:textId="77777777" w:rsidR="005D18EA" w:rsidRPr="00093F3E" w:rsidRDefault="005D18EA" w:rsidP="005D18EA">
      <w:pPr>
        <w:keepNext/>
        <w:pBdr>
          <w:top w:val="single" w:sz="4" w:space="1"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5" w:name="_Toc103085072"/>
      <w:r w:rsidRPr="00093F3E">
        <w:rPr>
          <w:rFonts w:ascii="Arial Narrow" w:eastAsia="PMingLiU" w:hAnsi="Arial Narrow" w:cs="Times New Roman"/>
          <w:b/>
          <w:bCs/>
          <w:sz w:val="28"/>
          <w:szCs w:val="28"/>
          <w:lang w:eastAsia="ar-SA"/>
        </w:rPr>
        <w:lastRenderedPageBreak/>
        <w:t>TEHNIČKE KARAKTERISTIKE ILI SPECIFIKACIJE PREDMETA</w:t>
      </w:r>
      <w:bookmarkEnd w:id="5"/>
      <w:r w:rsidRPr="00093F3E">
        <w:rPr>
          <w:rFonts w:ascii="Arial Narrow" w:eastAsia="PMingLiU" w:hAnsi="Arial Narrow" w:cs="Times New Roman"/>
          <w:b/>
          <w:bCs/>
          <w:sz w:val="28"/>
          <w:szCs w:val="28"/>
          <w:lang w:eastAsia="ar-SA"/>
        </w:rPr>
        <w:t xml:space="preserve"> </w:t>
      </w:r>
    </w:p>
    <w:p w14:paraId="2F721E78" w14:textId="77777777" w:rsidR="005D18EA" w:rsidRPr="00093F3E" w:rsidRDefault="005D18EA" w:rsidP="00F15897">
      <w:pPr>
        <w:keepNext/>
        <w:pBdr>
          <w:top w:val="single" w:sz="4" w:space="1" w:color="000000"/>
          <w:left w:val="single" w:sz="4" w:space="0" w:color="000000"/>
          <w:bottom w:val="single" w:sz="4" w:space="1" w:color="000000"/>
          <w:right w:val="single" w:sz="4" w:space="4"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6" w:name="_Toc103085073"/>
      <w:r w:rsidRPr="00093F3E">
        <w:rPr>
          <w:rFonts w:ascii="Arial Narrow" w:eastAsia="PMingLiU" w:hAnsi="Arial Narrow" w:cs="Times New Roman"/>
          <w:b/>
          <w:bCs/>
          <w:sz w:val="28"/>
          <w:szCs w:val="28"/>
          <w:lang w:eastAsia="ar-SA"/>
        </w:rPr>
        <w:t>NABAVKE</w:t>
      </w:r>
      <w:bookmarkEnd w:id="6"/>
      <w:r w:rsidRPr="00093F3E">
        <w:rPr>
          <w:rFonts w:ascii="Arial Narrow" w:eastAsia="Lucida Sans Unicode" w:hAnsi="Arial Narrow" w:cs="Times New Roman"/>
          <w:b/>
          <w:bCs/>
          <w:i/>
          <w:iCs/>
          <w:kern w:val="1"/>
          <w:sz w:val="24"/>
          <w:szCs w:val="24"/>
          <w:lang w:val="sr-Cyrl-BA" w:eastAsia="hi-IN" w:bidi="hi-IN"/>
        </w:rPr>
        <w:t xml:space="preserve">    </w:t>
      </w:r>
    </w:p>
    <w:p w14:paraId="4807BF07" w14:textId="77777777" w:rsidR="00093F3E" w:rsidRPr="00604B3A" w:rsidRDefault="00093F3E" w:rsidP="00093F3E">
      <w:pPr>
        <w:jc w:val="center"/>
        <w:rPr>
          <w:rFonts w:ascii="Arial Narrow" w:hAnsi="Arial Narrow"/>
          <w:sz w:val="24"/>
          <w:szCs w:val="24"/>
        </w:rPr>
      </w:pPr>
      <w:r w:rsidRPr="00604B3A">
        <w:rPr>
          <w:rFonts w:ascii="Arial Narrow" w:hAnsi="Arial Narrow" w:cs="Times New Roman"/>
          <w:sz w:val="36"/>
          <w:szCs w:val="36"/>
          <w:u w:val="single"/>
          <w:lang w:val="it-IT"/>
        </w:rPr>
        <w:t>Obezbjeđenje objekata i lica</w:t>
      </w:r>
    </w:p>
    <w:tbl>
      <w:tblPr>
        <w:tblW w:w="9300" w:type="dxa"/>
        <w:tblInd w:w="-127" w:type="dxa"/>
        <w:tblLayout w:type="fixed"/>
        <w:tblCellMar>
          <w:left w:w="10" w:type="dxa"/>
          <w:right w:w="10" w:type="dxa"/>
        </w:tblCellMar>
        <w:tblLook w:val="04A0" w:firstRow="1" w:lastRow="0" w:firstColumn="1" w:lastColumn="0" w:noHBand="0" w:noVBand="1"/>
      </w:tblPr>
      <w:tblGrid>
        <w:gridCol w:w="553"/>
        <w:gridCol w:w="2552"/>
        <w:gridCol w:w="3118"/>
        <w:gridCol w:w="1559"/>
        <w:gridCol w:w="1518"/>
      </w:tblGrid>
      <w:tr w:rsidR="00093F3E" w:rsidRPr="005B1358" w14:paraId="68B9DDB3" w14:textId="77777777" w:rsidTr="003F5C47">
        <w:trPr>
          <w:trHeight w:val="1170"/>
        </w:trPr>
        <w:tc>
          <w:tcPr>
            <w:tcW w:w="553" w:type="dxa"/>
            <w:tcBorders>
              <w:top w:val="single" w:sz="4" w:space="0" w:color="000000"/>
              <w:left w:val="single" w:sz="4" w:space="0" w:color="000000"/>
              <w:bottom w:val="single" w:sz="4" w:space="0" w:color="000000"/>
              <w:right w:val="nil"/>
            </w:tcBorders>
            <w:shd w:val="clear" w:color="auto" w:fill="D9D9D9"/>
            <w:tcMar>
              <w:top w:w="15" w:type="dxa"/>
              <w:left w:w="15" w:type="dxa"/>
              <w:bottom w:w="15" w:type="dxa"/>
              <w:right w:w="15" w:type="dxa"/>
            </w:tcMar>
            <w:vAlign w:val="center"/>
            <w:hideMark/>
          </w:tcPr>
          <w:p w14:paraId="6C385CC9" w14:textId="77777777" w:rsidR="00093F3E" w:rsidRPr="00DA5642" w:rsidRDefault="00093F3E" w:rsidP="007B4449">
            <w:pPr>
              <w:widowControl w:val="0"/>
              <w:autoSpaceDN w:val="0"/>
              <w:spacing w:after="0" w:line="240" w:lineRule="auto"/>
              <w:rPr>
                <w:rFonts w:ascii="Arial Narrow" w:eastAsia="Times New Roman" w:hAnsi="Arial Narrow" w:cs="Times New Roman"/>
                <w:b/>
                <w:bCs/>
                <w:kern w:val="3"/>
                <w:sz w:val="24"/>
                <w:szCs w:val="24"/>
                <w:lang w:val="de-DE" w:eastAsia="ja-JP" w:bidi="fa-IR"/>
              </w:rPr>
            </w:pPr>
            <w:r w:rsidRPr="00DA5642">
              <w:rPr>
                <w:rFonts w:ascii="Arial Narrow" w:eastAsia="Times New Roman" w:hAnsi="Arial Narrow" w:cs="Times New Roman"/>
                <w:b/>
                <w:bCs/>
                <w:kern w:val="3"/>
                <w:sz w:val="24"/>
                <w:szCs w:val="24"/>
                <w:lang w:val="de-DE" w:eastAsia="ja-JP" w:bidi="fa-IR"/>
              </w:rPr>
              <w:t>R.br.</w:t>
            </w:r>
          </w:p>
        </w:tc>
        <w:tc>
          <w:tcPr>
            <w:tcW w:w="2552" w:type="dxa"/>
            <w:tcBorders>
              <w:top w:val="single" w:sz="4" w:space="0" w:color="000000"/>
              <w:left w:val="single" w:sz="4" w:space="0" w:color="000000"/>
              <w:bottom w:val="single" w:sz="4" w:space="0" w:color="000000"/>
              <w:right w:val="nil"/>
            </w:tcBorders>
            <w:shd w:val="clear" w:color="auto" w:fill="D9D9D9"/>
            <w:tcMar>
              <w:top w:w="15" w:type="dxa"/>
              <w:left w:w="15" w:type="dxa"/>
              <w:bottom w:w="15" w:type="dxa"/>
              <w:right w:w="15" w:type="dxa"/>
            </w:tcMar>
            <w:vAlign w:val="center"/>
            <w:hideMark/>
          </w:tcPr>
          <w:p w14:paraId="494C84C7" w14:textId="77777777" w:rsidR="00093F3E" w:rsidRPr="00DA5642" w:rsidRDefault="00093F3E" w:rsidP="007B4449">
            <w:pPr>
              <w:widowControl w:val="0"/>
              <w:autoSpaceDN w:val="0"/>
              <w:spacing w:after="0" w:line="240" w:lineRule="auto"/>
              <w:rPr>
                <w:rFonts w:ascii="Arial Narrow" w:eastAsia="Times New Roman" w:hAnsi="Arial Narrow" w:cs="Times New Roman"/>
                <w:b/>
                <w:bCs/>
                <w:kern w:val="3"/>
                <w:sz w:val="24"/>
                <w:szCs w:val="24"/>
                <w:lang w:val="de-DE" w:eastAsia="ja-JP" w:bidi="fa-IR"/>
              </w:rPr>
            </w:pPr>
            <w:r w:rsidRPr="00DA5642">
              <w:rPr>
                <w:rFonts w:ascii="Arial Narrow" w:eastAsia="Times New Roman" w:hAnsi="Arial Narrow" w:cs="Times New Roman"/>
                <w:b/>
                <w:bCs/>
                <w:kern w:val="3"/>
                <w:sz w:val="24"/>
                <w:szCs w:val="24"/>
                <w:lang w:val="de-DE" w:eastAsia="ja-JP" w:bidi="fa-IR"/>
              </w:rPr>
              <w:t>Opis predmeta nabavke, odnosno dijela predmeta nabavke</w:t>
            </w:r>
          </w:p>
        </w:tc>
        <w:tc>
          <w:tcPr>
            <w:tcW w:w="3118" w:type="dxa"/>
            <w:tcBorders>
              <w:top w:val="single" w:sz="4" w:space="0" w:color="000000"/>
              <w:left w:val="single" w:sz="4" w:space="0" w:color="000000"/>
              <w:bottom w:val="single" w:sz="4" w:space="0" w:color="000000"/>
              <w:right w:val="nil"/>
            </w:tcBorders>
            <w:shd w:val="clear" w:color="auto" w:fill="D9D9D9"/>
            <w:tcMar>
              <w:top w:w="15" w:type="dxa"/>
              <w:left w:w="15" w:type="dxa"/>
              <w:bottom w:w="15" w:type="dxa"/>
              <w:right w:w="15" w:type="dxa"/>
            </w:tcMar>
            <w:vAlign w:val="center"/>
            <w:hideMark/>
          </w:tcPr>
          <w:p w14:paraId="178EA694" w14:textId="77777777" w:rsidR="00093F3E" w:rsidRPr="00DA5642" w:rsidRDefault="00093F3E" w:rsidP="007B4449">
            <w:pPr>
              <w:widowControl w:val="0"/>
              <w:autoSpaceDN w:val="0"/>
              <w:spacing w:after="0" w:line="240" w:lineRule="auto"/>
              <w:rPr>
                <w:rFonts w:ascii="Arial Narrow" w:eastAsia="Times New Roman" w:hAnsi="Arial Narrow" w:cs="Times New Roman"/>
                <w:b/>
                <w:bCs/>
                <w:kern w:val="3"/>
                <w:sz w:val="24"/>
                <w:szCs w:val="24"/>
                <w:lang w:val="de-DE" w:eastAsia="ja-JP" w:bidi="fa-IR"/>
              </w:rPr>
            </w:pPr>
            <w:r w:rsidRPr="00DA5642">
              <w:rPr>
                <w:rFonts w:ascii="Arial Narrow" w:eastAsia="Times New Roman" w:hAnsi="Arial Narrow" w:cs="Times New Roman"/>
                <w:b/>
                <w:bCs/>
                <w:kern w:val="3"/>
                <w:sz w:val="24"/>
                <w:szCs w:val="24"/>
                <w:lang w:val="de-DE" w:eastAsia="ja-JP" w:bidi="fa-IR"/>
              </w:rPr>
              <w:t>Bitne karakteristike predmeta nabavke u pogledu kvaliteta, performansi i/ili dimenzija</w:t>
            </w:r>
          </w:p>
        </w:tc>
        <w:tc>
          <w:tcPr>
            <w:tcW w:w="1559" w:type="dxa"/>
            <w:tcBorders>
              <w:top w:val="single" w:sz="4" w:space="0" w:color="000000"/>
              <w:left w:val="single" w:sz="4" w:space="0" w:color="000000"/>
              <w:bottom w:val="single" w:sz="4" w:space="0" w:color="000000"/>
              <w:right w:val="nil"/>
            </w:tcBorders>
            <w:shd w:val="clear" w:color="auto" w:fill="D9D9D9"/>
            <w:tcMar>
              <w:top w:w="15" w:type="dxa"/>
              <w:left w:w="15" w:type="dxa"/>
              <w:bottom w:w="15" w:type="dxa"/>
              <w:right w:w="15" w:type="dxa"/>
            </w:tcMar>
            <w:vAlign w:val="center"/>
            <w:hideMark/>
          </w:tcPr>
          <w:p w14:paraId="56993EE6" w14:textId="77777777" w:rsidR="00093F3E" w:rsidRPr="00DA5642" w:rsidRDefault="00093F3E" w:rsidP="007B4449">
            <w:pPr>
              <w:widowControl w:val="0"/>
              <w:autoSpaceDN w:val="0"/>
              <w:spacing w:after="0" w:line="240" w:lineRule="auto"/>
              <w:rPr>
                <w:rFonts w:ascii="Arial Narrow" w:eastAsia="Times New Roman" w:hAnsi="Arial Narrow" w:cs="Times New Roman"/>
                <w:b/>
                <w:bCs/>
                <w:kern w:val="3"/>
                <w:sz w:val="24"/>
                <w:szCs w:val="24"/>
                <w:lang w:val="de-DE" w:eastAsia="ja-JP" w:bidi="fa-IR"/>
              </w:rPr>
            </w:pPr>
            <w:r w:rsidRPr="00DA5642">
              <w:rPr>
                <w:rFonts w:ascii="Arial Narrow" w:eastAsia="Times New Roman" w:hAnsi="Arial Narrow" w:cs="Times New Roman"/>
                <w:b/>
                <w:bCs/>
                <w:kern w:val="3"/>
                <w:sz w:val="24"/>
                <w:szCs w:val="24"/>
                <w:lang w:val="de-DE" w:eastAsia="ja-JP" w:bidi="fa-IR"/>
              </w:rPr>
              <w:t>Jedinica mjere</w:t>
            </w:r>
          </w:p>
        </w:tc>
        <w:tc>
          <w:tcPr>
            <w:tcW w:w="1518"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15" w:type="dxa"/>
              <w:right w:w="15" w:type="dxa"/>
            </w:tcMar>
            <w:vAlign w:val="center"/>
            <w:hideMark/>
          </w:tcPr>
          <w:p w14:paraId="500EF42A" w14:textId="77777777" w:rsidR="00093F3E" w:rsidRPr="00DA5642" w:rsidRDefault="00093F3E" w:rsidP="007B4449">
            <w:pPr>
              <w:widowControl w:val="0"/>
              <w:autoSpaceDN w:val="0"/>
              <w:spacing w:after="0" w:line="240" w:lineRule="auto"/>
              <w:jc w:val="center"/>
              <w:rPr>
                <w:rFonts w:ascii="Arial Narrow" w:eastAsia="Times New Roman" w:hAnsi="Arial Narrow" w:cs="Times New Roman"/>
                <w:b/>
                <w:bCs/>
                <w:kern w:val="3"/>
                <w:sz w:val="24"/>
                <w:szCs w:val="24"/>
                <w:lang w:val="de-DE" w:eastAsia="ja-JP" w:bidi="fa-IR"/>
              </w:rPr>
            </w:pPr>
            <w:r w:rsidRPr="00DA5642">
              <w:rPr>
                <w:rFonts w:ascii="Arial Narrow" w:eastAsia="Times New Roman" w:hAnsi="Arial Narrow" w:cs="Times New Roman"/>
                <w:b/>
                <w:bCs/>
                <w:kern w:val="3"/>
                <w:sz w:val="24"/>
                <w:szCs w:val="24"/>
                <w:lang w:val="de-DE" w:eastAsia="ja-JP" w:bidi="fa-IR"/>
              </w:rPr>
              <w:t>Količina</w:t>
            </w:r>
          </w:p>
        </w:tc>
      </w:tr>
      <w:tr w:rsidR="00093F3E" w:rsidRPr="005B1358" w14:paraId="3575A670" w14:textId="77777777" w:rsidTr="003F5C47">
        <w:trPr>
          <w:trHeight w:val="419"/>
        </w:trPr>
        <w:tc>
          <w:tcPr>
            <w:tcW w:w="9300"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14:paraId="3D7B1231" w14:textId="77777777" w:rsidR="00093F3E" w:rsidRPr="003833BB" w:rsidRDefault="00093F3E" w:rsidP="007B4449">
            <w:pPr>
              <w:widowControl w:val="0"/>
              <w:autoSpaceDN w:val="0"/>
              <w:spacing w:after="0" w:line="240" w:lineRule="auto"/>
              <w:jc w:val="center"/>
              <w:rPr>
                <w:rFonts w:ascii="Arial Narrow" w:eastAsia="Times New Roman" w:hAnsi="Arial Narrow" w:cs="Times New Roman"/>
                <w:b/>
                <w:bCs/>
                <w:kern w:val="3"/>
                <w:sz w:val="24"/>
                <w:szCs w:val="24"/>
                <w:lang w:val="de-DE" w:eastAsia="ja-JP" w:bidi="fa-IR"/>
              </w:rPr>
            </w:pPr>
            <w:r w:rsidRPr="003833BB">
              <w:rPr>
                <w:rFonts w:ascii="Arial Narrow" w:eastAsia="Times New Roman" w:hAnsi="Arial Narrow" w:cs="Times New Roman"/>
                <w:b/>
                <w:bCs/>
                <w:kern w:val="3"/>
                <w:sz w:val="24"/>
                <w:szCs w:val="24"/>
                <w:lang w:val="de-DE" w:eastAsia="ja-JP" w:bidi="fa-IR"/>
              </w:rPr>
              <w:t>Opšti opis poslova</w:t>
            </w:r>
          </w:p>
        </w:tc>
      </w:tr>
      <w:tr w:rsidR="00093F3E" w:rsidRPr="005B1358" w14:paraId="3C6F804C" w14:textId="77777777" w:rsidTr="003F5C47">
        <w:trPr>
          <w:trHeight w:val="2952"/>
        </w:trPr>
        <w:tc>
          <w:tcPr>
            <w:tcW w:w="55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14:paraId="7D7ED8D9" w14:textId="77777777" w:rsidR="00093F3E" w:rsidRPr="005B1358" w:rsidRDefault="00093F3E" w:rsidP="007B4449">
            <w:pPr>
              <w:widowControl w:val="0"/>
              <w:autoSpaceDN w:val="0"/>
              <w:spacing w:after="0" w:line="240" w:lineRule="auto"/>
              <w:jc w:val="center"/>
              <w:rPr>
                <w:rFonts w:ascii="Arial Narrow" w:eastAsia="Times New Roman" w:hAnsi="Arial Narrow" w:cs="Times New Roman"/>
                <w:b/>
                <w:bCs/>
                <w:color w:val="FF0000"/>
                <w:kern w:val="3"/>
                <w:sz w:val="24"/>
                <w:szCs w:val="24"/>
                <w:lang w:val="de-DE" w:eastAsia="ja-JP" w:bidi="fa-IR"/>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1E596" w14:textId="77777777" w:rsidR="00093F3E" w:rsidRPr="003833BB" w:rsidRDefault="00093F3E" w:rsidP="007B4449">
            <w:pPr>
              <w:widowControl w:val="0"/>
              <w:autoSpaceDN w:val="0"/>
              <w:spacing w:after="0" w:line="240" w:lineRule="auto"/>
              <w:jc w:val="center"/>
              <w:rPr>
                <w:rFonts w:ascii="Arial Narrow" w:eastAsia="Times New Roman" w:hAnsi="Arial Narrow" w:cs="Times New Roman"/>
                <w:b/>
                <w:bCs/>
                <w:kern w:val="3"/>
                <w:sz w:val="24"/>
                <w:szCs w:val="24"/>
                <w:lang w:val="de-DE" w:eastAsia="ja-JP" w:bidi="fa-IR"/>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E15C93" w14:textId="77777777" w:rsidR="00093F3E" w:rsidRPr="003833BB" w:rsidRDefault="00093F3E" w:rsidP="007B4449">
            <w:pPr>
              <w:widowControl w:val="0"/>
              <w:autoSpaceDN w:val="0"/>
              <w:spacing w:after="0" w:line="240" w:lineRule="auto"/>
              <w:jc w:val="center"/>
              <w:rPr>
                <w:rFonts w:ascii="Arial Narrow" w:eastAsia="Times New Roman" w:hAnsi="Arial Narrow" w:cs="Times New Roman"/>
                <w:b/>
                <w:bCs/>
                <w:kern w:val="3"/>
                <w:sz w:val="24"/>
                <w:szCs w:val="24"/>
                <w:lang w:val="de-DE" w:eastAsia="ja-JP" w:bidi="fa-IR"/>
              </w:rPr>
            </w:pPr>
          </w:p>
          <w:p w14:paraId="76A925E7" w14:textId="77777777" w:rsidR="00093F3E" w:rsidRPr="003833BB" w:rsidRDefault="00093F3E" w:rsidP="007B4449">
            <w:pPr>
              <w:spacing w:after="0" w:line="240" w:lineRule="auto"/>
              <w:rPr>
                <w:rFonts w:ascii="Arial Narrow" w:eastAsia="Times New Roman" w:hAnsi="Arial Narrow" w:cs="Times New Roman"/>
                <w:sz w:val="24"/>
                <w:szCs w:val="24"/>
              </w:rPr>
            </w:pPr>
            <w:r w:rsidRPr="003833BB">
              <w:rPr>
                <w:rFonts w:ascii="Arial Narrow" w:eastAsia="Times New Roman" w:hAnsi="Arial Narrow" w:cs="Times New Roman"/>
                <w:sz w:val="24"/>
                <w:szCs w:val="24"/>
              </w:rPr>
              <w:t>Angažovana lica treba da:</w:t>
            </w:r>
          </w:p>
          <w:p w14:paraId="521FF917" w14:textId="77777777" w:rsidR="00093F3E" w:rsidRPr="003833BB" w:rsidRDefault="00093F3E" w:rsidP="007B4449">
            <w:pPr>
              <w:spacing w:after="0" w:line="240" w:lineRule="auto"/>
              <w:rPr>
                <w:rFonts w:ascii="Times New Roman" w:hAnsi="Times New Roman" w:cs="Times New Roman"/>
                <w:sz w:val="24"/>
                <w:szCs w:val="24"/>
                <w:lang w:val="sl-SI"/>
              </w:rPr>
            </w:pPr>
            <w:r w:rsidRPr="003833BB">
              <w:rPr>
                <w:rFonts w:ascii="Times New Roman" w:hAnsi="Times New Roman" w:cs="Times New Roman"/>
                <w:sz w:val="24"/>
                <w:szCs w:val="24"/>
                <w:lang w:val="sl-SI"/>
              </w:rPr>
              <w:t>-</w:t>
            </w:r>
            <w:r w:rsidRPr="003833BB">
              <w:rPr>
                <w:rFonts w:ascii="Arial Narrow" w:hAnsi="Arial Narrow" w:cs="Times New Roman"/>
                <w:sz w:val="24"/>
                <w:szCs w:val="24"/>
                <w:lang w:val="sl-SI"/>
              </w:rPr>
              <w:t>obezbedjuje  imovinu i objekate od uništavanja, oštećenja, krađe, i drugih oblika štetnog djelovanja</w:t>
            </w:r>
          </w:p>
          <w:p w14:paraId="2FA3D008" w14:textId="77777777" w:rsidR="00093F3E" w:rsidRPr="003833BB" w:rsidRDefault="00093F3E" w:rsidP="007B4449">
            <w:pPr>
              <w:spacing w:after="0" w:line="240" w:lineRule="auto"/>
              <w:rPr>
                <w:rFonts w:ascii="Arial Narrow" w:eastAsia="Times New Roman" w:hAnsi="Arial Narrow" w:cs="Times New Roman"/>
                <w:sz w:val="24"/>
                <w:szCs w:val="24"/>
              </w:rPr>
            </w:pPr>
            <w:r w:rsidRPr="003833BB">
              <w:rPr>
                <w:rFonts w:ascii="Arial Narrow" w:eastAsia="Times New Roman" w:hAnsi="Arial Narrow" w:cs="Times New Roman"/>
                <w:sz w:val="24"/>
                <w:szCs w:val="24"/>
              </w:rPr>
              <w:t xml:space="preserve"> -Intervenišu u slučaju nepristojnih verbalnih ili fizičkih kontakata nastalih u bilo kojem organu, na način da se obezbijedi poštovanje pravila unutrašnjeg reda,</w:t>
            </w:r>
          </w:p>
          <w:p w14:paraId="3A70933B" w14:textId="77777777" w:rsidR="00093F3E" w:rsidRPr="003833BB" w:rsidRDefault="00093F3E" w:rsidP="007B4449">
            <w:pPr>
              <w:spacing w:after="0" w:line="240" w:lineRule="auto"/>
              <w:jc w:val="both"/>
              <w:rPr>
                <w:rFonts w:ascii="Arial Narrow" w:eastAsia="Times New Roman" w:hAnsi="Arial Narrow" w:cs="Times New Roman"/>
                <w:sz w:val="24"/>
                <w:szCs w:val="24"/>
              </w:rPr>
            </w:pPr>
            <w:r w:rsidRPr="003833BB">
              <w:rPr>
                <w:rFonts w:ascii="Arial Narrow" w:eastAsia="Times New Roman" w:hAnsi="Arial Narrow" w:cs="Times New Roman"/>
                <w:sz w:val="24"/>
                <w:szCs w:val="24"/>
              </w:rPr>
              <w:t>-obezbjeđuju sve ulaze u hotele,</w:t>
            </w:r>
          </w:p>
          <w:p w14:paraId="0BCD0D7D" w14:textId="77777777" w:rsidR="00093F3E" w:rsidRPr="003833BB" w:rsidRDefault="00093F3E" w:rsidP="007B4449">
            <w:pPr>
              <w:spacing w:after="0" w:line="240" w:lineRule="auto"/>
              <w:jc w:val="both"/>
              <w:rPr>
                <w:rFonts w:ascii="Arial Narrow" w:eastAsia="Times New Roman" w:hAnsi="Arial Narrow" w:cs="Times New Roman"/>
                <w:sz w:val="24"/>
                <w:szCs w:val="24"/>
              </w:rPr>
            </w:pPr>
            <w:r w:rsidRPr="003833BB">
              <w:rPr>
                <w:rFonts w:ascii="Arial Narrow" w:eastAsia="Times New Roman" w:hAnsi="Arial Narrow" w:cs="Times New Roman"/>
                <w:sz w:val="24"/>
                <w:szCs w:val="24"/>
              </w:rPr>
              <w:t>-Sarađuju sa nadležnim organima- Upravom policije, Službom zaštite i spasavanja i Službom hitne pomoći,</w:t>
            </w:r>
          </w:p>
          <w:p w14:paraId="548B19B9" w14:textId="77777777" w:rsidR="00093F3E" w:rsidRPr="003833BB" w:rsidRDefault="00093F3E" w:rsidP="007B4449">
            <w:pPr>
              <w:spacing w:after="0" w:line="240" w:lineRule="auto"/>
              <w:rPr>
                <w:rFonts w:ascii="Times New Roman" w:hAnsi="Times New Roman" w:cs="Times New Roman"/>
                <w:sz w:val="24"/>
                <w:szCs w:val="24"/>
                <w:lang w:val="sr-Latn-RS"/>
              </w:rPr>
            </w:pPr>
            <w:r w:rsidRPr="003833BB">
              <w:rPr>
                <w:rFonts w:ascii="Arial Narrow" w:hAnsi="Arial Narrow" w:cs="Times New Roman"/>
                <w:sz w:val="24"/>
                <w:szCs w:val="24"/>
                <w:lang w:val="it-IT"/>
              </w:rPr>
              <w:t>--</w:t>
            </w:r>
            <w:r w:rsidRPr="003833BB">
              <w:rPr>
                <w:rFonts w:ascii="Times New Roman" w:hAnsi="Times New Roman" w:cs="Times New Roman"/>
                <w:sz w:val="24"/>
                <w:szCs w:val="24"/>
                <w:lang w:val="it-IT"/>
              </w:rPr>
              <w:t xml:space="preserve"> </w:t>
            </w:r>
            <w:r w:rsidRPr="003833BB">
              <w:rPr>
                <w:rFonts w:ascii="Arial Narrow" w:hAnsi="Arial Narrow" w:cs="Times New Roman"/>
                <w:sz w:val="24"/>
                <w:szCs w:val="24"/>
                <w:lang w:val="it-IT"/>
              </w:rPr>
              <w:t xml:space="preserve">izlazak na lice mjesta i intervencija u skladu sa događajima koji se uoče u najkraćem mogućem roku </w:t>
            </w:r>
            <w:r w:rsidRPr="003833BB">
              <w:rPr>
                <w:rFonts w:ascii="Arial Narrow" w:hAnsi="Arial Narrow" w:cs="Times New Roman"/>
                <w:sz w:val="24"/>
                <w:szCs w:val="24"/>
                <w:lang w:val="sr-Latn-RS"/>
              </w:rPr>
              <w:t>(ne dužem od 10 minuta)</w:t>
            </w:r>
          </w:p>
          <w:p w14:paraId="7766B994" w14:textId="77777777" w:rsidR="00093F3E" w:rsidRPr="003833BB" w:rsidRDefault="00093F3E" w:rsidP="007B4449">
            <w:pPr>
              <w:spacing w:after="0" w:line="240" w:lineRule="auto"/>
              <w:rPr>
                <w:rFonts w:ascii="Arial Narrow" w:eastAsia="Times New Roman" w:hAnsi="Arial Narrow" w:cs="Times New Roman"/>
                <w:sz w:val="24"/>
                <w:szCs w:val="24"/>
              </w:rPr>
            </w:pPr>
            <w:r w:rsidRPr="003833BB">
              <w:rPr>
                <w:rFonts w:ascii="Arial Narrow" w:eastAsia="Times New Roman" w:hAnsi="Arial Narrow" w:cs="Times New Roman"/>
                <w:sz w:val="24"/>
                <w:szCs w:val="24"/>
              </w:rPr>
              <w:t>-vode pismene evidencije o obilasku prostorija,</w:t>
            </w:r>
          </w:p>
          <w:p w14:paraId="3AEA47C5" w14:textId="77777777" w:rsidR="00093F3E" w:rsidRPr="003833BB" w:rsidRDefault="00093F3E" w:rsidP="007B4449">
            <w:pPr>
              <w:spacing w:after="0" w:line="240" w:lineRule="auto"/>
              <w:rPr>
                <w:rFonts w:ascii="Arial Narrow" w:hAnsi="Arial Narrow" w:cs="Times New Roman"/>
                <w:sz w:val="24"/>
                <w:szCs w:val="24"/>
                <w:lang w:val="it-IT"/>
              </w:rPr>
            </w:pPr>
            <w:r w:rsidRPr="003833BB">
              <w:rPr>
                <w:rFonts w:ascii="Arial Narrow" w:eastAsia="Times New Roman" w:hAnsi="Arial Narrow" w:cs="Times New Roman"/>
                <w:sz w:val="24"/>
                <w:szCs w:val="24"/>
              </w:rPr>
              <w:t>-</w:t>
            </w:r>
            <w:r w:rsidRPr="003833BB">
              <w:rPr>
                <w:rFonts w:ascii="Times New Roman" w:hAnsi="Times New Roman" w:cs="Times New Roman"/>
                <w:sz w:val="24"/>
                <w:szCs w:val="24"/>
                <w:lang w:val="it-IT"/>
              </w:rPr>
              <w:t xml:space="preserve"> </w:t>
            </w:r>
            <w:r w:rsidRPr="003833BB">
              <w:rPr>
                <w:rFonts w:ascii="Arial Narrow" w:hAnsi="Arial Narrow" w:cs="Times New Roman"/>
                <w:sz w:val="24"/>
                <w:szCs w:val="24"/>
                <w:lang w:val="it-IT"/>
              </w:rPr>
              <w:t>druge usluge koje se odnose na bezbjednost objekta i lica koja u njemu borave za kojima se ukaže potreba</w:t>
            </w:r>
          </w:p>
          <w:p w14:paraId="48D024B6" w14:textId="77777777" w:rsidR="00093F3E" w:rsidRPr="003833BB" w:rsidRDefault="00093F3E" w:rsidP="007B4449">
            <w:pPr>
              <w:widowControl w:val="0"/>
              <w:autoSpaceDN w:val="0"/>
              <w:spacing w:after="0" w:line="240" w:lineRule="auto"/>
              <w:rPr>
                <w:rFonts w:ascii="Arial Narrow" w:eastAsia="Times New Roman" w:hAnsi="Arial Narrow" w:cs="Times New Roman"/>
                <w:b/>
                <w:bCs/>
                <w:kern w:val="3"/>
                <w:sz w:val="24"/>
                <w:szCs w:val="24"/>
                <w:lang w:val="de-DE" w:eastAsia="ja-JP" w:bidi="fa-IR"/>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D3347" w14:textId="77777777" w:rsidR="00093F3E" w:rsidRPr="005B1358" w:rsidRDefault="00093F3E" w:rsidP="007B4449">
            <w:pPr>
              <w:widowControl w:val="0"/>
              <w:autoSpaceDN w:val="0"/>
              <w:spacing w:after="0" w:line="240" w:lineRule="auto"/>
              <w:jc w:val="center"/>
              <w:rPr>
                <w:rFonts w:ascii="Arial Narrow" w:eastAsia="Times New Roman" w:hAnsi="Arial Narrow" w:cs="Times New Roman"/>
                <w:b/>
                <w:bCs/>
                <w:color w:val="FF0000"/>
                <w:kern w:val="3"/>
                <w:sz w:val="24"/>
                <w:szCs w:val="24"/>
                <w:lang w:val="de-DE" w:eastAsia="ja-JP" w:bidi="fa-IR"/>
              </w:rPr>
            </w:pPr>
          </w:p>
        </w:tc>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530D8" w14:textId="77777777" w:rsidR="00093F3E" w:rsidRPr="005B1358" w:rsidRDefault="00093F3E" w:rsidP="007B4449">
            <w:pPr>
              <w:widowControl w:val="0"/>
              <w:autoSpaceDN w:val="0"/>
              <w:spacing w:after="0" w:line="240" w:lineRule="auto"/>
              <w:jc w:val="center"/>
              <w:rPr>
                <w:rFonts w:ascii="Arial Narrow" w:eastAsia="Times New Roman" w:hAnsi="Arial Narrow" w:cs="Times New Roman"/>
                <w:b/>
                <w:bCs/>
                <w:color w:val="FF0000"/>
                <w:kern w:val="3"/>
                <w:sz w:val="24"/>
                <w:szCs w:val="24"/>
                <w:lang w:val="de-DE" w:eastAsia="ja-JP" w:bidi="fa-IR"/>
              </w:rPr>
            </w:pPr>
          </w:p>
        </w:tc>
      </w:tr>
      <w:tr w:rsidR="00093F3E" w:rsidRPr="005B1358" w14:paraId="440F144A" w14:textId="77777777" w:rsidTr="003F5C47">
        <w:trPr>
          <w:trHeight w:val="315"/>
        </w:trPr>
        <w:tc>
          <w:tcPr>
            <w:tcW w:w="553"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1C99B56F" w14:textId="77777777" w:rsidR="00093F3E" w:rsidRPr="007135BC"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1</w:t>
            </w:r>
          </w:p>
        </w:tc>
        <w:tc>
          <w:tcPr>
            <w:tcW w:w="255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4FD22449" w14:textId="77777777" w:rsidR="00093F3E" w:rsidRPr="007135BC"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Fizičko obezbjeđenje</w:t>
            </w:r>
          </w:p>
          <w:p w14:paraId="4BC6F0DE" w14:textId="77777777" w:rsidR="00093F3E" w:rsidRPr="007135BC" w:rsidRDefault="00093F3E" w:rsidP="007B4449">
            <w:pPr>
              <w:widowControl w:val="0"/>
              <w:autoSpaceDN w:val="0"/>
              <w:spacing w:after="0" w:line="240" w:lineRule="auto"/>
              <w:jc w:val="center"/>
              <w:rPr>
                <w:rFonts w:ascii="Arial Narrow" w:eastAsia="Times New Roman" w:hAnsi="Arial Narrow" w:cs="Times New Roman"/>
                <w:b/>
                <w:i/>
                <w:kern w:val="3"/>
                <w:sz w:val="24"/>
                <w:szCs w:val="24"/>
                <w:lang w:val="de-DE" w:eastAsia="ja-JP" w:bidi="fa-IR"/>
              </w:rPr>
            </w:pPr>
            <w:r w:rsidRPr="007135BC">
              <w:rPr>
                <w:rFonts w:ascii="Arial Narrow" w:eastAsia="Times New Roman" w:hAnsi="Arial Narrow" w:cs="Times New Roman"/>
                <w:b/>
                <w:i/>
                <w:kern w:val="3"/>
                <w:sz w:val="24"/>
                <w:szCs w:val="24"/>
                <w:lang w:val="de-DE" w:eastAsia="ja-JP" w:bidi="fa-IR"/>
              </w:rPr>
              <w:t>TN"Slovenska plaža"</w:t>
            </w:r>
          </w:p>
        </w:tc>
        <w:tc>
          <w:tcPr>
            <w:tcW w:w="3118"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14:paraId="2A134127" w14:textId="77777777" w:rsidR="00093F3E" w:rsidRPr="007135BC"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24h dnevno</w:t>
            </w:r>
          </w:p>
          <w:p w14:paraId="3FB73A1A" w14:textId="77777777" w:rsidR="00093F3E" w:rsidRPr="007135BC"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733CD57A" w14:textId="77777777" w:rsidR="00093F3E" w:rsidRPr="007135BC"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Rad u tri smjene po 8h</w:t>
            </w:r>
          </w:p>
          <w:p w14:paraId="7FD6A7F2" w14:textId="77777777" w:rsidR="00093F3E" w:rsidRPr="007135BC"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68F5EE37" w14:textId="77777777" w:rsidR="00093F3E" w:rsidRPr="007135BC"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Prva smjena (od 06:00h-14:00h)</w:t>
            </w:r>
          </w:p>
          <w:p w14:paraId="3DC0A533" w14:textId="77777777" w:rsidR="00093F3E" w:rsidRPr="007135BC"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228E5A9D" w14:textId="77777777" w:rsidR="00093F3E" w:rsidRPr="007135BC"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Druga smjena (od 14:00 - 22:00)</w:t>
            </w:r>
          </w:p>
          <w:p w14:paraId="4A36FEA5" w14:textId="77777777" w:rsidR="00093F3E" w:rsidRPr="007135BC"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3AD3CFF7" w14:textId="77777777" w:rsidR="00093F3E" w:rsidRPr="007135BC"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Treća smjena ( od 22:00-06:00)</w:t>
            </w:r>
          </w:p>
          <w:p w14:paraId="6ADE1044" w14:textId="77777777" w:rsidR="00093F3E" w:rsidRPr="007135BC"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tc>
        <w:tc>
          <w:tcPr>
            <w:tcW w:w="1559"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6423033A" w14:textId="77777777" w:rsidR="00093F3E" w:rsidRPr="007135BC"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sati</w:t>
            </w:r>
          </w:p>
        </w:tc>
        <w:tc>
          <w:tcPr>
            <w:tcW w:w="1518"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14:paraId="2E3FB218" w14:textId="77777777" w:rsidR="00093F3E" w:rsidRPr="007135BC"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5CA01D61" w14:textId="77777777" w:rsidR="00093F3E" w:rsidRPr="007135BC"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05940A34" w14:textId="77777777" w:rsidR="00093F3E" w:rsidRPr="007135BC"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1B5818F3" w14:textId="77777777" w:rsidR="00093F3E" w:rsidRPr="007135BC"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7135BC">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920</w:t>
            </w:r>
          </w:p>
          <w:p w14:paraId="1DC1F4A0" w14:textId="77777777" w:rsidR="00093F3E" w:rsidRPr="007135BC"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34D26981" w14:textId="77777777" w:rsidR="00093F3E" w:rsidRPr="007135BC"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7135BC">
              <w:rPr>
                <w:rFonts w:ascii="Arial Narrow" w:eastAsia="Times New Roman" w:hAnsi="Arial Narrow" w:cs="Times New Roman"/>
                <w:kern w:val="3"/>
                <w:sz w:val="24"/>
                <w:szCs w:val="24"/>
                <w:lang w:val="de-DE" w:eastAsia="ja-JP" w:bidi="fa-IR"/>
              </w:rPr>
              <w:t>2.</w:t>
            </w:r>
            <w:r>
              <w:rPr>
                <w:rFonts w:ascii="Arial Narrow" w:eastAsia="Times New Roman" w:hAnsi="Arial Narrow" w:cs="Times New Roman"/>
                <w:kern w:val="3"/>
                <w:sz w:val="24"/>
                <w:szCs w:val="24"/>
                <w:lang w:val="de-DE" w:eastAsia="ja-JP" w:bidi="fa-IR"/>
              </w:rPr>
              <w:t>920</w:t>
            </w:r>
          </w:p>
          <w:p w14:paraId="0726495E" w14:textId="77777777" w:rsidR="00093F3E" w:rsidRPr="007135BC"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62D943E8" w14:textId="77777777" w:rsidR="00093F3E" w:rsidRPr="007135BC"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9</w:t>
            </w:r>
            <w:r w:rsidRPr="007135BC">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256</w:t>
            </w:r>
          </w:p>
        </w:tc>
      </w:tr>
      <w:tr w:rsidR="00093F3E" w:rsidRPr="005B1358" w14:paraId="6A5D98AC" w14:textId="77777777" w:rsidTr="003F5C47">
        <w:trPr>
          <w:trHeight w:val="315"/>
        </w:trPr>
        <w:tc>
          <w:tcPr>
            <w:tcW w:w="553"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118A4223" w14:textId="77777777" w:rsidR="00093F3E" w:rsidRPr="00A35431"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A35431">
              <w:rPr>
                <w:rFonts w:ascii="Arial Narrow" w:eastAsia="Times New Roman" w:hAnsi="Arial Narrow" w:cs="Times New Roman"/>
                <w:kern w:val="3"/>
                <w:sz w:val="24"/>
                <w:szCs w:val="24"/>
                <w:lang w:val="de-DE" w:eastAsia="ja-JP" w:bidi="fa-IR"/>
              </w:rPr>
              <w:t>2</w:t>
            </w:r>
          </w:p>
        </w:tc>
        <w:tc>
          <w:tcPr>
            <w:tcW w:w="255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0017F7BC"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Fizičko obezbjeđenje</w:t>
            </w:r>
          </w:p>
          <w:p w14:paraId="3287918F"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b/>
                <w:i/>
                <w:kern w:val="3"/>
                <w:sz w:val="24"/>
                <w:szCs w:val="24"/>
                <w:lang w:val="de-DE" w:eastAsia="ja-JP" w:bidi="fa-IR"/>
              </w:rPr>
            </w:pPr>
            <w:r w:rsidRPr="004400AF">
              <w:rPr>
                <w:rFonts w:ascii="Arial Narrow" w:eastAsia="Times New Roman" w:hAnsi="Arial Narrow" w:cs="Times New Roman"/>
                <w:b/>
                <w:i/>
                <w:kern w:val="3"/>
                <w:sz w:val="24"/>
                <w:szCs w:val="24"/>
                <w:lang w:val="de-DE" w:eastAsia="ja-JP" w:bidi="fa-IR"/>
              </w:rPr>
              <w:t>Hotel "Aleksandar"</w:t>
            </w:r>
          </w:p>
        </w:tc>
        <w:tc>
          <w:tcPr>
            <w:tcW w:w="3118"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14:paraId="15E7DF83"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24h dnevno</w:t>
            </w:r>
          </w:p>
          <w:p w14:paraId="7B766D6B"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095090FE"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lastRenderedPageBreak/>
              <w:t>Rad u dvije smjene po 8h</w:t>
            </w:r>
          </w:p>
          <w:p w14:paraId="72D72222"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42456597"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7B5739C7"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Prva smjena(od 08:00 - 14:00)</w:t>
            </w:r>
          </w:p>
          <w:p w14:paraId="5C508505"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180C093B" w14:textId="77777777" w:rsidR="00093F3E"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Druga smjena ( od 14:00-22:00)</w:t>
            </w:r>
          </w:p>
          <w:p w14:paraId="20CACBF1" w14:textId="77777777" w:rsidR="00093F3E"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1EFE962C" w14:textId="77777777" w:rsidR="00093F3E"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27D3E39D"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Radnik na plaži ( od 20:00- 08:00)</w:t>
            </w:r>
          </w:p>
          <w:p w14:paraId="06CFB868"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69E2345D"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tc>
        <w:tc>
          <w:tcPr>
            <w:tcW w:w="1559"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25FFB1AC"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lastRenderedPageBreak/>
              <w:t>sati</w:t>
            </w:r>
          </w:p>
        </w:tc>
        <w:tc>
          <w:tcPr>
            <w:tcW w:w="1518"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14:paraId="5D4FDDD0"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5BFD5598"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20C98AAD"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6ED9DC3F"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36E34F14"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495D8536"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920</w:t>
            </w:r>
          </w:p>
          <w:p w14:paraId="23CC4561"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6E8E6F21"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920</w:t>
            </w:r>
          </w:p>
          <w:p w14:paraId="694A3D79"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602527CB" w14:textId="77777777" w:rsidR="00093F3E"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0C74729D"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1.220</w:t>
            </w:r>
          </w:p>
        </w:tc>
      </w:tr>
      <w:tr w:rsidR="00093F3E" w:rsidRPr="005B1358" w14:paraId="4DD60DC8" w14:textId="77777777" w:rsidTr="003F5C47">
        <w:trPr>
          <w:trHeight w:val="600"/>
        </w:trPr>
        <w:tc>
          <w:tcPr>
            <w:tcW w:w="553"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23B6DBB2"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lastRenderedPageBreak/>
              <w:t>3</w:t>
            </w:r>
          </w:p>
        </w:tc>
        <w:tc>
          <w:tcPr>
            <w:tcW w:w="2552"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14:paraId="39171401" w14:textId="77777777" w:rsidR="00093F3E" w:rsidRPr="003B2285" w:rsidRDefault="00093F3E" w:rsidP="007B4449">
            <w:pPr>
              <w:suppressAutoHyphens/>
              <w:snapToGrid w:val="0"/>
              <w:spacing w:after="0" w:line="240" w:lineRule="auto"/>
              <w:jc w:val="center"/>
              <w:rPr>
                <w:rFonts w:ascii="Arial Narrow" w:hAnsi="Arial Narrow" w:cs="Times New Roman"/>
                <w:color w:val="000000"/>
                <w:sz w:val="24"/>
                <w:szCs w:val="24"/>
                <w:lang w:eastAsia="ar-SA"/>
              </w:rPr>
            </w:pPr>
            <w:r w:rsidRPr="003B2285">
              <w:rPr>
                <w:rFonts w:ascii="Arial Narrow" w:hAnsi="Arial Narrow" w:cs="Times New Roman"/>
                <w:color w:val="000000"/>
                <w:sz w:val="24"/>
                <w:szCs w:val="24"/>
                <w:lang w:val="sr-Latn-CS" w:eastAsia="ar-SA"/>
              </w:rPr>
              <w:t>Fi</w:t>
            </w:r>
            <w:r w:rsidRPr="003B2285">
              <w:rPr>
                <w:rFonts w:ascii="Arial Narrow" w:hAnsi="Arial Narrow" w:cs="Times New Roman"/>
                <w:color w:val="000000"/>
                <w:sz w:val="24"/>
                <w:szCs w:val="24"/>
                <w:lang w:eastAsia="ar-SA"/>
              </w:rPr>
              <w:t>zičko</w:t>
            </w:r>
          </w:p>
          <w:p w14:paraId="45674A1F" w14:textId="77777777" w:rsidR="00093F3E" w:rsidRPr="003B2285" w:rsidRDefault="00093F3E" w:rsidP="007B4449">
            <w:pPr>
              <w:suppressAutoHyphens/>
              <w:snapToGrid w:val="0"/>
              <w:spacing w:after="0" w:line="240" w:lineRule="auto"/>
              <w:jc w:val="center"/>
              <w:rPr>
                <w:rFonts w:ascii="Arial Narrow" w:hAnsi="Arial Narrow" w:cs="Times New Roman"/>
                <w:color w:val="000000"/>
                <w:sz w:val="24"/>
                <w:szCs w:val="24"/>
                <w:lang w:eastAsia="ar-SA"/>
              </w:rPr>
            </w:pPr>
            <w:r w:rsidRPr="003B2285">
              <w:rPr>
                <w:rFonts w:ascii="Arial Narrow" w:hAnsi="Arial Narrow" w:cs="Times New Roman"/>
                <w:color w:val="000000"/>
                <w:sz w:val="24"/>
                <w:szCs w:val="24"/>
                <w:lang w:eastAsia="ar-SA"/>
              </w:rPr>
              <w:t>obezbjeđenje</w:t>
            </w:r>
          </w:p>
          <w:p w14:paraId="26936659" w14:textId="77777777" w:rsidR="00093F3E" w:rsidRPr="003B2285" w:rsidRDefault="00093F3E" w:rsidP="007B4449">
            <w:pPr>
              <w:suppressAutoHyphens/>
              <w:snapToGrid w:val="0"/>
              <w:spacing w:after="0" w:line="240" w:lineRule="auto"/>
              <w:jc w:val="center"/>
              <w:rPr>
                <w:rFonts w:ascii="Arial Narrow" w:hAnsi="Arial Narrow" w:cs="Times New Roman"/>
                <w:color w:val="000000"/>
                <w:sz w:val="24"/>
                <w:szCs w:val="24"/>
                <w:lang w:eastAsia="ar-SA"/>
              </w:rPr>
            </w:pPr>
          </w:p>
          <w:p w14:paraId="7FCA2B10" w14:textId="77777777" w:rsidR="00093F3E" w:rsidRPr="003B2285" w:rsidRDefault="00093F3E" w:rsidP="007B4449">
            <w:pPr>
              <w:suppressAutoHyphens/>
              <w:snapToGrid w:val="0"/>
              <w:spacing w:after="0" w:line="240" w:lineRule="auto"/>
              <w:jc w:val="center"/>
              <w:rPr>
                <w:rFonts w:ascii="Arial Narrow" w:hAnsi="Arial Narrow" w:cs="Times New Roman"/>
                <w:b/>
                <w:i/>
                <w:color w:val="000000"/>
                <w:sz w:val="24"/>
                <w:szCs w:val="24"/>
                <w:lang w:val="sr-Latn-CS" w:eastAsia="ar-SA"/>
              </w:rPr>
            </w:pPr>
            <w:r w:rsidRPr="003B2285">
              <w:rPr>
                <w:rFonts w:ascii="Arial Narrow" w:hAnsi="Arial Narrow" w:cs="Times New Roman"/>
                <w:b/>
                <w:i/>
                <w:color w:val="000000"/>
                <w:sz w:val="24"/>
                <w:szCs w:val="24"/>
                <w:lang w:val="sr-Latn-CS" w:eastAsia="ar-SA"/>
              </w:rPr>
              <w:t>Hotel“Palas“</w:t>
            </w:r>
          </w:p>
          <w:p w14:paraId="09E2F0A3" w14:textId="77777777" w:rsidR="00093F3E" w:rsidRPr="003B2285" w:rsidRDefault="00093F3E" w:rsidP="007B4449">
            <w:pPr>
              <w:suppressAutoHyphens/>
              <w:snapToGrid w:val="0"/>
              <w:spacing w:after="0" w:line="240" w:lineRule="auto"/>
              <w:jc w:val="center"/>
              <w:rPr>
                <w:rFonts w:ascii="Arial Narrow" w:hAnsi="Arial Narrow" w:cs="Times New Roman"/>
                <w:b/>
                <w:i/>
                <w:color w:val="000000"/>
                <w:sz w:val="24"/>
                <w:szCs w:val="24"/>
                <w:lang w:val="sr-Latn-CS" w:eastAsia="ar-SA"/>
              </w:rPr>
            </w:pPr>
            <w:r w:rsidRPr="003B2285">
              <w:rPr>
                <w:rFonts w:ascii="Arial Narrow" w:hAnsi="Arial Narrow" w:cs="Times New Roman"/>
                <w:b/>
                <w:i/>
                <w:color w:val="000000"/>
                <w:sz w:val="24"/>
                <w:szCs w:val="24"/>
                <w:lang w:val="sr-Latn-CS" w:eastAsia="ar-SA"/>
              </w:rPr>
              <w:t>Hotel „Palas LUX“</w:t>
            </w:r>
          </w:p>
          <w:p w14:paraId="62365F60"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b/>
                <w:i/>
                <w:kern w:val="3"/>
                <w:sz w:val="24"/>
                <w:szCs w:val="24"/>
                <w:lang w:val="de-DE" w:eastAsia="ja-JP" w:bidi="fa-IR"/>
              </w:rPr>
            </w:pPr>
            <w:r w:rsidRPr="003B2285">
              <w:rPr>
                <w:rFonts w:ascii="Arial Narrow" w:hAnsi="Arial Narrow" w:cs="Times New Roman"/>
                <w:b/>
                <w:i/>
                <w:color w:val="000000"/>
                <w:sz w:val="24"/>
                <w:szCs w:val="24"/>
                <w:lang w:val="sr-Latn-CS" w:eastAsia="ar-SA"/>
              </w:rPr>
              <w:t>Hotel „Castellastva“</w:t>
            </w:r>
          </w:p>
        </w:tc>
        <w:tc>
          <w:tcPr>
            <w:tcW w:w="3118"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tcPr>
          <w:p w14:paraId="5AF5CEA0"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Rad u tri smjene po 8h</w:t>
            </w:r>
          </w:p>
          <w:p w14:paraId="2304A76B"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04977ECE"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Prva smjena (od 06:00h-14:00h)</w:t>
            </w:r>
          </w:p>
          <w:p w14:paraId="42E84A86"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647FDE87"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Druga smjena (od 14:00 - 22:00)</w:t>
            </w:r>
          </w:p>
          <w:p w14:paraId="1888D7CF"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54CBCFDA"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Treća smjena ( od 22:00-06:00)</w:t>
            </w:r>
          </w:p>
          <w:p w14:paraId="29F1CC1E"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tc>
        <w:tc>
          <w:tcPr>
            <w:tcW w:w="1559" w:type="dxa"/>
            <w:tcBorders>
              <w:top w:val="nil"/>
              <w:left w:val="single" w:sz="4" w:space="0" w:color="000000"/>
              <w:bottom w:val="single" w:sz="4" w:space="0" w:color="000000"/>
              <w:right w:val="nil"/>
            </w:tcBorders>
            <w:tcMar>
              <w:top w:w="15" w:type="dxa"/>
              <w:left w:w="15" w:type="dxa"/>
              <w:bottom w:w="15" w:type="dxa"/>
              <w:right w:w="15" w:type="dxa"/>
            </w:tcMar>
            <w:vAlign w:val="center"/>
            <w:hideMark/>
          </w:tcPr>
          <w:p w14:paraId="3C306048"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sati</w:t>
            </w:r>
          </w:p>
        </w:tc>
        <w:tc>
          <w:tcPr>
            <w:tcW w:w="1518" w:type="dxa"/>
            <w:tcBorders>
              <w:top w:val="nil"/>
              <w:left w:val="single" w:sz="4" w:space="0" w:color="000000"/>
              <w:bottom w:val="single" w:sz="4" w:space="0" w:color="000000"/>
              <w:right w:val="single" w:sz="4" w:space="0" w:color="000000"/>
            </w:tcBorders>
            <w:tcMar>
              <w:top w:w="15" w:type="dxa"/>
              <w:left w:w="15" w:type="dxa"/>
              <w:bottom w:w="15" w:type="dxa"/>
              <w:right w:w="15" w:type="dxa"/>
            </w:tcMar>
            <w:vAlign w:val="center"/>
          </w:tcPr>
          <w:p w14:paraId="26EA8BA4" w14:textId="77777777" w:rsidR="00093F3E"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0EFBD21F"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6DB8A3EF"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920</w:t>
            </w:r>
          </w:p>
          <w:p w14:paraId="5F75FC43"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4C5B7AAB"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920</w:t>
            </w:r>
          </w:p>
          <w:p w14:paraId="6C7DD446"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32457FAF"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920</w:t>
            </w:r>
          </w:p>
          <w:p w14:paraId="2F4038F6"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tc>
      </w:tr>
      <w:tr w:rsidR="00093F3E" w:rsidRPr="005B1358" w14:paraId="0E00DC23" w14:textId="77777777" w:rsidTr="007B4449">
        <w:trPr>
          <w:trHeight w:val="914"/>
        </w:trPr>
        <w:tc>
          <w:tcPr>
            <w:tcW w:w="553" w:type="dxa"/>
            <w:tcBorders>
              <w:top w:val="nil"/>
              <w:left w:val="single" w:sz="4" w:space="0" w:color="000000"/>
              <w:bottom w:val="single" w:sz="4" w:space="0" w:color="auto"/>
              <w:right w:val="nil"/>
            </w:tcBorders>
            <w:tcMar>
              <w:top w:w="15" w:type="dxa"/>
              <w:left w:w="15" w:type="dxa"/>
              <w:bottom w:w="15" w:type="dxa"/>
              <w:right w:w="15" w:type="dxa"/>
            </w:tcMar>
            <w:vAlign w:val="center"/>
            <w:hideMark/>
          </w:tcPr>
          <w:p w14:paraId="27DB9862"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4</w:t>
            </w:r>
          </w:p>
        </w:tc>
        <w:tc>
          <w:tcPr>
            <w:tcW w:w="2552" w:type="dxa"/>
            <w:tcBorders>
              <w:top w:val="single" w:sz="4" w:space="0" w:color="000000"/>
              <w:left w:val="single" w:sz="4" w:space="0" w:color="000000"/>
              <w:bottom w:val="single" w:sz="4" w:space="0" w:color="auto"/>
              <w:right w:val="nil"/>
            </w:tcBorders>
            <w:tcMar>
              <w:top w:w="15" w:type="dxa"/>
              <w:left w:w="15" w:type="dxa"/>
              <w:bottom w:w="15" w:type="dxa"/>
              <w:right w:w="15" w:type="dxa"/>
            </w:tcMar>
            <w:vAlign w:val="center"/>
            <w:hideMark/>
          </w:tcPr>
          <w:p w14:paraId="2E71C291"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Fizičko obezbjeđenje</w:t>
            </w:r>
          </w:p>
          <w:p w14:paraId="5D41FBC8"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b/>
                <w:i/>
                <w:kern w:val="3"/>
                <w:sz w:val="24"/>
                <w:szCs w:val="24"/>
                <w:lang w:val="de-DE" w:eastAsia="ja-JP" w:bidi="fa-IR"/>
              </w:rPr>
            </w:pPr>
            <w:r w:rsidRPr="004400AF">
              <w:rPr>
                <w:rFonts w:ascii="Arial Narrow" w:eastAsia="Times New Roman" w:hAnsi="Arial Narrow" w:cs="Times New Roman"/>
                <w:b/>
                <w:i/>
                <w:kern w:val="3"/>
                <w:sz w:val="24"/>
                <w:szCs w:val="24"/>
                <w:lang w:val="de-DE" w:eastAsia="ja-JP" w:bidi="fa-IR"/>
              </w:rPr>
              <w:t>Hotel"Castellastva"</w:t>
            </w:r>
          </w:p>
        </w:tc>
        <w:tc>
          <w:tcPr>
            <w:tcW w:w="3118" w:type="dxa"/>
            <w:tcBorders>
              <w:top w:val="single" w:sz="4" w:space="0" w:color="000000"/>
              <w:left w:val="single" w:sz="4" w:space="0" w:color="000000"/>
              <w:bottom w:val="single" w:sz="4" w:space="0" w:color="auto"/>
              <w:right w:val="nil"/>
            </w:tcBorders>
            <w:tcMar>
              <w:top w:w="15" w:type="dxa"/>
              <w:left w:w="15" w:type="dxa"/>
              <w:bottom w:w="15" w:type="dxa"/>
              <w:right w:w="15" w:type="dxa"/>
            </w:tcMar>
            <w:vAlign w:val="center"/>
          </w:tcPr>
          <w:p w14:paraId="47650FF5"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0B21FDDA"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Radnik na plaži ( od 20:00- 08:00)</w:t>
            </w:r>
          </w:p>
          <w:p w14:paraId="3214517D"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5086F237"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tc>
        <w:tc>
          <w:tcPr>
            <w:tcW w:w="1559" w:type="dxa"/>
            <w:tcBorders>
              <w:top w:val="nil"/>
              <w:left w:val="single" w:sz="4" w:space="0" w:color="000000"/>
              <w:bottom w:val="single" w:sz="4" w:space="0" w:color="auto"/>
              <w:right w:val="nil"/>
            </w:tcBorders>
            <w:tcMar>
              <w:top w:w="15" w:type="dxa"/>
              <w:left w:w="15" w:type="dxa"/>
              <w:bottom w:w="15" w:type="dxa"/>
              <w:right w:w="15" w:type="dxa"/>
            </w:tcMar>
            <w:vAlign w:val="center"/>
            <w:hideMark/>
          </w:tcPr>
          <w:p w14:paraId="6406FE98"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sati</w:t>
            </w:r>
          </w:p>
        </w:tc>
        <w:tc>
          <w:tcPr>
            <w:tcW w:w="1518" w:type="dxa"/>
            <w:tcBorders>
              <w:top w:val="nil"/>
              <w:left w:val="single" w:sz="4" w:space="0" w:color="000000"/>
              <w:bottom w:val="single" w:sz="4" w:space="0" w:color="auto"/>
              <w:right w:val="single" w:sz="4" w:space="0" w:color="000000"/>
            </w:tcBorders>
            <w:tcMar>
              <w:top w:w="15" w:type="dxa"/>
              <w:left w:w="15" w:type="dxa"/>
              <w:bottom w:w="15" w:type="dxa"/>
              <w:right w:w="15" w:type="dxa"/>
            </w:tcMar>
            <w:vAlign w:val="center"/>
          </w:tcPr>
          <w:p w14:paraId="7B620C85" w14:textId="77777777" w:rsidR="00093F3E" w:rsidRPr="004400AF" w:rsidRDefault="00093F3E" w:rsidP="007B4449">
            <w:pPr>
              <w:widowControl w:val="0"/>
              <w:autoSpaceDN w:val="0"/>
              <w:spacing w:after="0" w:line="240" w:lineRule="auto"/>
              <w:rPr>
                <w:rFonts w:ascii="Arial Narrow" w:eastAsia="Times New Roman" w:hAnsi="Arial Narrow" w:cs="Times New Roman"/>
                <w:kern w:val="3"/>
                <w:sz w:val="24"/>
                <w:szCs w:val="24"/>
                <w:lang w:val="de-DE" w:eastAsia="ja-JP" w:bidi="fa-IR"/>
              </w:rPr>
            </w:pPr>
          </w:p>
          <w:p w14:paraId="7B873B74"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1.</w:t>
            </w:r>
            <w:r>
              <w:rPr>
                <w:rFonts w:ascii="Arial Narrow" w:eastAsia="Times New Roman" w:hAnsi="Arial Narrow" w:cs="Times New Roman"/>
                <w:kern w:val="3"/>
                <w:sz w:val="24"/>
                <w:szCs w:val="24"/>
                <w:lang w:val="de-DE" w:eastAsia="ja-JP" w:bidi="fa-IR"/>
              </w:rPr>
              <w:t>220</w:t>
            </w:r>
          </w:p>
        </w:tc>
      </w:tr>
      <w:tr w:rsidR="00093F3E" w:rsidRPr="005B1358" w14:paraId="2E1576BD" w14:textId="77777777" w:rsidTr="003F5C47">
        <w:trPr>
          <w:trHeight w:val="315"/>
        </w:trPr>
        <w:tc>
          <w:tcPr>
            <w:tcW w:w="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09DC18"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5F4D5318"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34799969"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FF14E1"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4FD0DD5F"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1AC952FD"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Fizičko  obezbjeđenje</w:t>
            </w:r>
          </w:p>
          <w:p w14:paraId="388186B5"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b/>
                <w:i/>
                <w:kern w:val="3"/>
                <w:sz w:val="24"/>
                <w:szCs w:val="24"/>
                <w:lang w:val="de-DE" w:eastAsia="ja-JP" w:bidi="fa-IR"/>
              </w:rPr>
            </w:pPr>
            <w:r w:rsidRPr="004400AF">
              <w:rPr>
                <w:rFonts w:ascii="Arial Narrow" w:eastAsia="Times New Roman" w:hAnsi="Arial Narrow" w:cs="Times New Roman"/>
                <w:b/>
                <w:i/>
                <w:kern w:val="3"/>
                <w:sz w:val="24"/>
                <w:szCs w:val="24"/>
                <w:lang w:val="de-DE" w:eastAsia="ja-JP" w:bidi="fa-IR"/>
              </w:rPr>
              <w:t>Hotel "Mogren"</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199C94"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Rad u jednoj smjeni po 8h</w:t>
            </w:r>
          </w:p>
          <w:p w14:paraId="5D98B6E6"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p>
          <w:p w14:paraId="46AD8D4A" w14:textId="77777777" w:rsidR="00093F3E" w:rsidRPr="004400AF"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Treća smjena ( od 22:00-06:00)</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1233C4"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54589E8C"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p>
          <w:p w14:paraId="66C75179"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sati</w:t>
            </w:r>
          </w:p>
        </w:tc>
        <w:tc>
          <w:tcPr>
            <w:tcW w:w="1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8D8F63" w14:textId="77777777" w:rsidR="00093F3E" w:rsidRPr="004400AF" w:rsidRDefault="00093F3E" w:rsidP="007B4449">
            <w:pPr>
              <w:widowControl w:val="0"/>
              <w:autoSpaceDN w:val="0"/>
              <w:spacing w:after="0" w:line="240" w:lineRule="auto"/>
              <w:rPr>
                <w:rFonts w:ascii="Arial Narrow" w:eastAsia="Times New Roman" w:hAnsi="Arial Narrow" w:cs="Times New Roman"/>
                <w:kern w:val="3"/>
                <w:sz w:val="24"/>
                <w:szCs w:val="24"/>
                <w:lang w:val="de-DE" w:eastAsia="ja-JP" w:bidi="fa-IR"/>
              </w:rPr>
            </w:pPr>
          </w:p>
          <w:p w14:paraId="5CC2892D"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2</w:t>
            </w:r>
            <w:r w:rsidRPr="004400AF">
              <w:rPr>
                <w:rFonts w:ascii="Arial Narrow" w:eastAsia="Times New Roman" w:hAnsi="Arial Narrow" w:cs="Times New Roman"/>
                <w:kern w:val="3"/>
                <w:sz w:val="24"/>
                <w:szCs w:val="24"/>
                <w:lang w:val="de-DE" w:eastAsia="ja-JP" w:bidi="fa-IR"/>
              </w:rPr>
              <w:t>.</w:t>
            </w:r>
            <w:r>
              <w:rPr>
                <w:rFonts w:ascii="Arial Narrow" w:eastAsia="Times New Roman" w:hAnsi="Arial Narrow" w:cs="Times New Roman"/>
                <w:kern w:val="3"/>
                <w:sz w:val="24"/>
                <w:szCs w:val="24"/>
                <w:lang w:val="de-DE" w:eastAsia="ja-JP" w:bidi="fa-IR"/>
              </w:rPr>
              <w:t>920</w:t>
            </w:r>
          </w:p>
        </w:tc>
      </w:tr>
      <w:tr w:rsidR="00093F3E" w:rsidRPr="005B1358" w14:paraId="7D53F91E" w14:textId="77777777" w:rsidTr="003F5C47">
        <w:trPr>
          <w:trHeight w:val="315"/>
        </w:trPr>
        <w:tc>
          <w:tcPr>
            <w:tcW w:w="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790003"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023448" w14:textId="77777777" w:rsidR="00093F3E" w:rsidRPr="00A35431" w:rsidRDefault="00093F3E" w:rsidP="007B4449">
            <w:pPr>
              <w:suppressAutoHyphens/>
              <w:snapToGrid w:val="0"/>
              <w:spacing w:after="0" w:line="240" w:lineRule="auto"/>
              <w:jc w:val="center"/>
              <w:rPr>
                <w:rFonts w:ascii="Arial Narrow" w:hAnsi="Arial Narrow" w:cs="Times New Roman"/>
                <w:bCs/>
                <w:color w:val="000000"/>
                <w:sz w:val="24"/>
                <w:szCs w:val="24"/>
                <w:lang w:val="sr-Latn-CS" w:eastAsia="ar-SA"/>
              </w:rPr>
            </w:pPr>
            <w:r w:rsidRPr="00A35431">
              <w:rPr>
                <w:rFonts w:ascii="Arial Narrow" w:hAnsi="Arial Narrow" w:cs="Times New Roman"/>
                <w:bCs/>
                <w:color w:val="000000"/>
                <w:sz w:val="24"/>
                <w:szCs w:val="24"/>
                <w:lang w:val="sr-Latn-CS" w:eastAsia="ar-SA"/>
              </w:rPr>
              <w:t>Vanredno angažovanje</w:t>
            </w:r>
          </w:p>
          <w:p w14:paraId="609C62AE"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A35431">
              <w:rPr>
                <w:rFonts w:ascii="Arial Narrow" w:hAnsi="Arial Narrow" w:cs="Times New Roman"/>
                <w:bCs/>
                <w:color w:val="000000"/>
                <w:sz w:val="24"/>
                <w:szCs w:val="24"/>
                <w:lang w:val="sr-Latn-CS" w:eastAsia="ar-SA"/>
              </w:rPr>
              <w:t>fizičkog obezbjeđenja</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8293B6" w14:textId="77777777" w:rsidR="00093F3E" w:rsidRPr="00A35431" w:rsidRDefault="00093F3E" w:rsidP="007B4449">
            <w:pPr>
              <w:widowControl w:val="0"/>
              <w:autoSpaceDN w:val="0"/>
              <w:spacing w:after="0" w:line="240" w:lineRule="auto"/>
              <w:jc w:val="both"/>
              <w:rPr>
                <w:rFonts w:ascii="Arial Narrow" w:eastAsia="Times New Roman" w:hAnsi="Arial Narrow" w:cs="Times New Roman"/>
                <w:kern w:val="3"/>
                <w:sz w:val="24"/>
                <w:szCs w:val="24"/>
                <w:lang w:val="de-DE" w:eastAsia="ja-JP" w:bidi="fa-IR"/>
              </w:rPr>
            </w:pPr>
            <w:r w:rsidRPr="00A35431">
              <w:rPr>
                <w:rFonts w:ascii="Arial Narrow" w:eastAsia="Times New Roman" w:hAnsi="Arial Narrow" w:cs="Times New Roman"/>
                <w:color w:val="000000"/>
                <w:kern w:val="3"/>
                <w:sz w:val="24"/>
                <w:szCs w:val="24"/>
                <w:lang w:val="de-DE" w:eastAsia="ja-JP" w:bidi="fa-IR"/>
              </w:rPr>
              <w:t>Organizacija Nove godine u hotelima Palas i Mogren, ekskurzije u TN“Slovenska plaža“</w:t>
            </w:r>
            <w:r>
              <w:rPr>
                <w:rFonts w:ascii="Arial Narrow" w:eastAsia="Times New Roman" w:hAnsi="Arial Narrow" w:cs="Times New Roman"/>
                <w:color w:val="000000"/>
                <w:kern w:val="3"/>
                <w:sz w:val="24"/>
                <w:szCs w:val="24"/>
                <w:lang w:val="de-DE" w:eastAsia="ja-JP" w:bidi="fa-IR"/>
              </w:rPr>
              <w:t xml:space="preserve"> i ostalo.</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69998A"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sidRPr="004400AF">
              <w:rPr>
                <w:rFonts w:ascii="Arial Narrow" w:eastAsia="Times New Roman" w:hAnsi="Arial Narrow" w:cs="Times New Roman"/>
                <w:kern w:val="3"/>
                <w:sz w:val="24"/>
                <w:szCs w:val="24"/>
                <w:lang w:val="de-DE" w:eastAsia="ja-JP" w:bidi="fa-IR"/>
              </w:rPr>
              <w:t>sati</w:t>
            </w:r>
          </w:p>
        </w:tc>
        <w:tc>
          <w:tcPr>
            <w:tcW w:w="1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34169B" w14:textId="77777777" w:rsidR="00093F3E" w:rsidRPr="004400AF" w:rsidRDefault="00093F3E" w:rsidP="007B4449">
            <w:pPr>
              <w:widowControl w:val="0"/>
              <w:autoSpaceDN w:val="0"/>
              <w:spacing w:after="0" w:line="240" w:lineRule="auto"/>
              <w:jc w:val="center"/>
              <w:rPr>
                <w:rFonts w:ascii="Arial Narrow" w:eastAsia="Times New Roman" w:hAnsi="Arial Narrow" w:cs="Times New Roman"/>
                <w:kern w:val="3"/>
                <w:sz w:val="24"/>
                <w:szCs w:val="24"/>
                <w:lang w:val="de-DE" w:eastAsia="ja-JP" w:bidi="fa-IR"/>
              </w:rPr>
            </w:pPr>
            <w:r>
              <w:rPr>
                <w:rFonts w:ascii="Arial Narrow" w:eastAsia="Times New Roman" w:hAnsi="Arial Narrow" w:cs="Times New Roman"/>
                <w:kern w:val="3"/>
                <w:sz w:val="24"/>
                <w:szCs w:val="24"/>
                <w:lang w:val="de-DE" w:eastAsia="ja-JP" w:bidi="fa-IR"/>
              </w:rPr>
              <w:t>500</w:t>
            </w:r>
          </w:p>
        </w:tc>
      </w:tr>
      <w:tr w:rsidR="00093F3E" w:rsidRPr="005B1358" w14:paraId="36B8B33B" w14:textId="77777777" w:rsidTr="003F5C47">
        <w:trPr>
          <w:trHeight w:val="544"/>
        </w:trPr>
        <w:tc>
          <w:tcPr>
            <w:tcW w:w="930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88F8AD" w14:textId="77777777" w:rsidR="00093F3E" w:rsidRPr="00DA5642" w:rsidRDefault="00093F3E" w:rsidP="007B4449">
            <w:pPr>
              <w:widowControl w:val="0"/>
              <w:autoSpaceDN w:val="0"/>
              <w:spacing w:after="0" w:line="240" w:lineRule="auto"/>
              <w:rPr>
                <w:rFonts w:ascii="Arial Narrow" w:eastAsia="Times New Roman" w:hAnsi="Arial Narrow" w:cs="Times New Roman"/>
                <w:b/>
                <w:i/>
                <w:kern w:val="3"/>
                <w:sz w:val="32"/>
                <w:szCs w:val="32"/>
                <w:lang w:val="de-DE" w:eastAsia="ja-JP" w:bidi="fa-IR"/>
              </w:rPr>
            </w:pPr>
            <w:r w:rsidRPr="00DA5642">
              <w:rPr>
                <w:rFonts w:ascii="Arial Narrow" w:eastAsia="Times New Roman" w:hAnsi="Arial Narrow" w:cs="Times New Roman"/>
                <w:b/>
                <w:i/>
                <w:kern w:val="3"/>
                <w:sz w:val="32"/>
                <w:szCs w:val="32"/>
                <w:lang w:val="de-DE" w:eastAsia="ja-JP" w:bidi="fa-IR"/>
              </w:rPr>
              <w:t>Monitoring</w:t>
            </w:r>
          </w:p>
        </w:tc>
      </w:tr>
      <w:tr w:rsidR="00093F3E" w:rsidRPr="00DA5642" w14:paraId="02020977" w14:textId="77777777" w:rsidTr="007B4449">
        <w:trPr>
          <w:trHeight w:val="604"/>
        </w:trPr>
        <w:tc>
          <w:tcPr>
            <w:tcW w:w="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6C0A29E"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DA5642">
              <w:rPr>
                <w:rFonts w:ascii="Arial Narrow" w:eastAsia="Andale Sans UI" w:hAnsi="Arial Narrow" w:cs="Tahoma"/>
                <w:kern w:val="3"/>
                <w:sz w:val="24"/>
                <w:szCs w:val="24"/>
                <w:lang w:val="de-DE" w:eastAsia="ja-JP" w:bidi="fa-IR"/>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72B6C7B" w14:textId="77777777" w:rsidR="00093F3E" w:rsidRPr="00981657"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Tehničko obezbjeđenje</w:t>
            </w:r>
          </w:p>
          <w:p w14:paraId="27ED5F6F" w14:textId="77777777" w:rsidR="00093F3E" w:rsidRPr="00981657" w:rsidRDefault="00093F3E" w:rsidP="007B4449">
            <w:pPr>
              <w:widowControl w:val="0"/>
              <w:suppressLineNumbers/>
              <w:suppressAutoHyphens/>
              <w:autoSpaceDN w:val="0"/>
              <w:spacing w:after="0" w:line="240" w:lineRule="auto"/>
              <w:textAlignment w:val="baseline"/>
              <w:rPr>
                <w:rFonts w:ascii="Arial Narrow" w:eastAsia="Andale Sans UI" w:hAnsi="Arial Narrow" w:cs="Tahoma"/>
                <w:b/>
                <w:bCs/>
                <w:kern w:val="3"/>
                <w:sz w:val="24"/>
                <w:szCs w:val="24"/>
                <w:lang w:val="de-DE" w:eastAsia="ja-JP" w:bidi="fa-IR"/>
              </w:rPr>
            </w:pPr>
            <w:r w:rsidRPr="00DA5642">
              <w:rPr>
                <w:rFonts w:ascii="Arial Narrow" w:eastAsia="Andale Sans UI" w:hAnsi="Arial Narrow" w:cs="Tahoma"/>
                <w:b/>
                <w:bCs/>
                <w:kern w:val="3"/>
                <w:sz w:val="24"/>
                <w:szCs w:val="24"/>
                <w:lang w:val="de-DE" w:eastAsia="ja-JP" w:bidi="fa-IR"/>
              </w:rPr>
              <w:t xml:space="preserve">Hotel </w:t>
            </w:r>
            <w:r>
              <w:rPr>
                <w:rFonts w:ascii="Arial Narrow" w:eastAsia="Andale Sans UI" w:hAnsi="Arial Narrow" w:cs="Tahoma"/>
                <w:b/>
                <w:bCs/>
                <w:kern w:val="3"/>
                <w:sz w:val="24"/>
                <w:szCs w:val="24"/>
                <w:lang w:val="de-DE" w:eastAsia="ja-JP" w:bidi="fa-IR"/>
              </w:rPr>
              <w:t>„</w:t>
            </w:r>
            <w:r w:rsidRPr="00DA5642">
              <w:rPr>
                <w:rFonts w:ascii="Arial Narrow" w:eastAsia="Andale Sans UI" w:hAnsi="Arial Narrow" w:cs="Tahoma"/>
                <w:b/>
                <w:bCs/>
                <w:kern w:val="3"/>
                <w:sz w:val="24"/>
                <w:szCs w:val="24"/>
                <w:lang w:val="de-DE" w:eastAsia="ja-JP" w:bidi="fa-IR"/>
              </w:rPr>
              <w:t>Aleksandar</w:t>
            </w:r>
            <w:r>
              <w:rPr>
                <w:rFonts w:ascii="Arial Narrow" w:eastAsia="Andale Sans UI" w:hAnsi="Arial Narrow" w:cs="Tahoma"/>
                <w:b/>
                <w:bCs/>
                <w:kern w:val="3"/>
                <w:sz w:val="24"/>
                <w:szCs w:val="24"/>
                <w:lang w:val="de-DE" w:eastAsia="ja-JP" w:bidi="fa-IR"/>
              </w:rPr>
              <w:t>“</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72FA5E"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 xml:space="preserve">NVR - </w:t>
            </w:r>
            <w:r w:rsidRPr="00DA5642">
              <w:rPr>
                <w:rFonts w:ascii="Arial Narrow" w:eastAsia="Andale Sans UI" w:hAnsi="Arial Narrow" w:cs="Tahoma"/>
                <w:kern w:val="3"/>
                <w:sz w:val="24"/>
                <w:szCs w:val="24"/>
                <w:lang w:val="de-DE" w:eastAsia="ja-JP" w:bidi="fa-IR"/>
              </w:rPr>
              <w:t>Hikvision</w:t>
            </w:r>
          </w:p>
          <w:p w14:paraId="4DFBC835"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 xml:space="preserve">Kamere - </w:t>
            </w:r>
            <w:r w:rsidRPr="00DA5642">
              <w:rPr>
                <w:rFonts w:ascii="Arial Narrow" w:eastAsia="Andale Sans UI" w:hAnsi="Arial Narrow" w:cs="Tahoma"/>
                <w:kern w:val="3"/>
                <w:sz w:val="24"/>
                <w:szCs w:val="24"/>
                <w:lang w:val="de-DE" w:eastAsia="ja-JP" w:bidi="fa-IR"/>
              </w:rPr>
              <w:t>Dome i bullet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F3C6DD9" w14:textId="77777777" w:rsidR="00093F3E"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p>
          <w:p w14:paraId="5C4EFA71"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mjesec</w:t>
            </w:r>
          </w:p>
        </w:tc>
        <w:tc>
          <w:tcPr>
            <w:tcW w:w="1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CEAAE5F" w14:textId="77777777" w:rsidR="00093F3E"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p>
          <w:p w14:paraId="32304CE0"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12</w:t>
            </w:r>
          </w:p>
        </w:tc>
      </w:tr>
      <w:tr w:rsidR="00093F3E" w:rsidRPr="00DA5642" w14:paraId="4010ACDD" w14:textId="77777777" w:rsidTr="007B4449">
        <w:trPr>
          <w:trHeight w:val="671"/>
        </w:trPr>
        <w:tc>
          <w:tcPr>
            <w:tcW w:w="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31D6C6"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DA5642">
              <w:rPr>
                <w:rFonts w:ascii="Arial Narrow" w:eastAsia="Andale Sans UI" w:hAnsi="Arial Narrow" w:cs="Tahoma"/>
                <w:kern w:val="3"/>
                <w:sz w:val="24"/>
                <w:szCs w:val="24"/>
                <w:lang w:val="de-DE" w:eastAsia="ja-JP" w:bidi="fa-IR"/>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093AC8" w14:textId="77777777" w:rsidR="00093F3E" w:rsidRPr="00981657"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Tehničko obezbjeđenje</w:t>
            </w:r>
          </w:p>
          <w:p w14:paraId="5F20D4C2"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DA5642">
              <w:rPr>
                <w:rFonts w:ascii="Arial Narrow" w:eastAsia="Andale Sans UI" w:hAnsi="Arial Narrow" w:cs="Tahoma"/>
                <w:b/>
                <w:bCs/>
                <w:kern w:val="3"/>
                <w:sz w:val="24"/>
                <w:szCs w:val="24"/>
                <w:lang w:val="de-DE" w:eastAsia="ja-JP" w:bidi="fa-IR"/>
              </w:rPr>
              <w:t xml:space="preserve">Hotel </w:t>
            </w:r>
            <w:r>
              <w:rPr>
                <w:rFonts w:ascii="Arial Narrow" w:eastAsia="Andale Sans UI" w:hAnsi="Arial Narrow" w:cs="Tahoma"/>
                <w:b/>
                <w:bCs/>
                <w:kern w:val="3"/>
                <w:sz w:val="24"/>
                <w:szCs w:val="24"/>
                <w:lang w:val="de-DE" w:eastAsia="ja-JP" w:bidi="fa-IR"/>
              </w:rPr>
              <w:t>„Castellastva“</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8F08F8"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 xml:space="preserve">NVR - </w:t>
            </w:r>
            <w:r w:rsidRPr="00DA5642">
              <w:rPr>
                <w:rFonts w:ascii="Arial Narrow" w:eastAsia="Andale Sans UI" w:hAnsi="Arial Narrow" w:cs="Tahoma"/>
                <w:kern w:val="3"/>
                <w:sz w:val="24"/>
                <w:szCs w:val="24"/>
                <w:lang w:val="de-DE" w:eastAsia="ja-JP" w:bidi="fa-IR"/>
              </w:rPr>
              <w:t>Hikvision</w:t>
            </w:r>
          </w:p>
          <w:p w14:paraId="4F57DA8C"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 xml:space="preserve">Kamere - </w:t>
            </w:r>
            <w:r w:rsidRPr="00DA5642">
              <w:rPr>
                <w:rFonts w:ascii="Arial Narrow" w:eastAsia="Andale Sans UI" w:hAnsi="Arial Narrow" w:cs="Tahoma"/>
                <w:kern w:val="3"/>
                <w:sz w:val="24"/>
                <w:szCs w:val="24"/>
                <w:lang w:val="de-DE" w:eastAsia="ja-JP" w:bidi="fa-IR"/>
              </w:rPr>
              <w:t>Dome i bullet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681F7F" w14:textId="77777777" w:rsidR="00093F3E"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p>
          <w:p w14:paraId="4D8D47E4"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mjesec</w:t>
            </w:r>
          </w:p>
        </w:tc>
        <w:tc>
          <w:tcPr>
            <w:tcW w:w="1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00BE04D" w14:textId="77777777" w:rsidR="00093F3E"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p>
          <w:p w14:paraId="22A8C816"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12</w:t>
            </w:r>
          </w:p>
        </w:tc>
      </w:tr>
      <w:tr w:rsidR="00093F3E" w:rsidRPr="00DA5642" w14:paraId="301FEB80" w14:textId="77777777" w:rsidTr="007B4449">
        <w:trPr>
          <w:trHeight w:val="681"/>
        </w:trPr>
        <w:tc>
          <w:tcPr>
            <w:tcW w:w="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AC46EF4"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DA5642">
              <w:rPr>
                <w:rFonts w:ascii="Arial Narrow" w:eastAsia="Andale Sans UI" w:hAnsi="Arial Narrow" w:cs="Tahoma"/>
                <w:kern w:val="3"/>
                <w:sz w:val="24"/>
                <w:szCs w:val="24"/>
                <w:lang w:val="de-DE" w:eastAsia="ja-JP" w:bidi="fa-IR"/>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CE16A39" w14:textId="77777777" w:rsidR="00093F3E" w:rsidRPr="00981657"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Tehničko obezbjeđenje</w:t>
            </w:r>
          </w:p>
          <w:p w14:paraId="2EB4CF8B"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b/>
                <w:bCs/>
                <w:kern w:val="3"/>
                <w:sz w:val="24"/>
                <w:szCs w:val="24"/>
                <w:lang w:val="de-DE" w:eastAsia="ja-JP" w:bidi="fa-IR"/>
              </w:rPr>
              <w:t>TN“Slovenska plaža“</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98AE23B"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 xml:space="preserve">NVR - </w:t>
            </w:r>
            <w:r w:rsidRPr="00DA5642">
              <w:rPr>
                <w:rFonts w:ascii="Arial Narrow" w:eastAsia="Andale Sans UI" w:hAnsi="Arial Narrow" w:cs="Tahoma"/>
                <w:kern w:val="3"/>
                <w:sz w:val="24"/>
                <w:szCs w:val="24"/>
                <w:lang w:val="de-DE" w:eastAsia="ja-JP" w:bidi="fa-IR"/>
              </w:rPr>
              <w:t>Hikvision</w:t>
            </w:r>
          </w:p>
          <w:p w14:paraId="1015F05E"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 xml:space="preserve">Kamere - </w:t>
            </w:r>
            <w:r w:rsidRPr="00DA5642">
              <w:rPr>
                <w:rFonts w:ascii="Arial Narrow" w:eastAsia="Andale Sans UI" w:hAnsi="Arial Narrow" w:cs="Tahoma"/>
                <w:kern w:val="3"/>
                <w:sz w:val="24"/>
                <w:szCs w:val="24"/>
                <w:lang w:val="de-DE" w:eastAsia="ja-JP" w:bidi="fa-IR"/>
              </w:rPr>
              <w:t>Dome i bullet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4B2EE16" w14:textId="77777777" w:rsidR="00093F3E"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p>
          <w:p w14:paraId="4F6494B6"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mjesec</w:t>
            </w:r>
          </w:p>
        </w:tc>
        <w:tc>
          <w:tcPr>
            <w:tcW w:w="1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A9F856" w14:textId="77777777" w:rsidR="00093F3E"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p>
          <w:p w14:paraId="73A8DC7F"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12</w:t>
            </w:r>
          </w:p>
        </w:tc>
      </w:tr>
      <w:tr w:rsidR="00093F3E" w:rsidRPr="00DA5642" w14:paraId="4585DD45" w14:textId="77777777" w:rsidTr="007B4449">
        <w:trPr>
          <w:trHeight w:val="520"/>
        </w:trPr>
        <w:tc>
          <w:tcPr>
            <w:tcW w:w="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39A4E9D"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DA5642">
              <w:rPr>
                <w:rFonts w:ascii="Arial Narrow" w:eastAsia="Andale Sans UI" w:hAnsi="Arial Narrow" w:cs="Tahoma"/>
                <w:kern w:val="3"/>
                <w:sz w:val="24"/>
                <w:szCs w:val="24"/>
                <w:lang w:val="de-DE" w:eastAsia="ja-JP" w:bidi="fa-IR"/>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1C6B0F4" w14:textId="77777777" w:rsidR="00093F3E" w:rsidRPr="00981657"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Tehničko obezbjeđenje</w:t>
            </w:r>
          </w:p>
          <w:p w14:paraId="1E7F6B44"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DA5642">
              <w:rPr>
                <w:rFonts w:ascii="Arial Narrow" w:eastAsia="Andale Sans UI" w:hAnsi="Arial Narrow" w:cs="Tahoma"/>
                <w:b/>
                <w:bCs/>
                <w:kern w:val="3"/>
                <w:sz w:val="24"/>
                <w:szCs w:val="24"/>
                <w:lang w:val="de-DE" w:eastAsia="ja-JP" w:bidi="fa-IR"/>
              </w:rPr>
              <w:t xml:space="preserve">Hotel </w:t>
            </w:r>
            <w:r>
              <w:rPr>
                <w:rFonts w:ascii="Arial Narrow" w:eastAsia="Andale Sans UI" w:hAnsi="Arial Narrow" w:cs="Tahoma"/>
                <w:b/>
                <w:bCs/>
                <w:kern w:val="3"/>
                <w:sz w:val="24"/>
                <w:szCs w:val="24"/>
                <w:lang w:val="de-DE" w:eastAsia="ja-JP" w:bidi="fa-IR"/>
              </w:rPr>
              <w:t>„Mogren“</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42D564"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 xml:space="preserve">DVR - </w:t>
            </w:r>
            <w:r w:rsidRPr="00DA5642">
              <w:rPr>
                <w:rFonts w:ascii="Arial Narrow" w:eastAsia="Andale Sans UI" w:hAnsi="Arial Narrow" w:cs="Tahoma"/>
                <w:kern w:val="3"/>
                <w:sz w:val="24"/>
                <w:szCs w:val="24"/>
                <w:lang w:val="de-DE" w:eastAsia="ja-JP" w:bidi="fa-IR"/>
              </w:rPr>
              <w:t>Hikvision</w:t>
            </w:r>
          </w:p>
          <w:p w14:paraId="34010DF5"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 xml:space="preserve">Kamere - </w:t>
            </w:r>
            <w:r w:rsidRPr="00DA5642">
              <w:rPr>
                <w:rFonts w:ascii="Arial Narrow" w:eastAsia="Andale Sans UI" w:hAnsi="Arial Narrow" w:cs="Tahoma"/>
                <w:kern w:val="3"/>
                <w:sz w:val="24"/>
                <w:szCs w:val="24"/>
                <w:lang w:val="de-DE" w:eastAsia="ja-JP" w:bidi="fa-IR"/>
              </w:rPr>
              <w:t>Dome i bullet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781456D" w14:textId="77777777" w:rsidR="00093F3E"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p>
          <w:p w14:paraId="25511CC6"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mjesec</w:t>
            </w:r>
          </w:p>
        </w:tc>
        <w:tc>
          <w:tcPr>
            <w:tcW w:w="1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3C997EB" w14:textId="77777777" w:rsidR="00093F3E"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p>
          <w:p w14:paraId="57D5F0DB"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12</w:t>
            </w:r>
          </w:p>
        </w:tc>
      </w:tr>
      <w:tr w:rsidR="00093F3E" w:rsidRPr="00DA5642" w14:paraId="74179709" w14:textId="77777777" w:rsidTr="007B4449">
        <w:trPr>
          <w:trHeight w:val="628"/>
        </w:trPr>
        <w:tc>
          <w:tcPr>
            <w:tcW w:w="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B86867E"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DA5642">
              <w:rPr>
                <w:rFonts w:ascii="Arial Narrow" w:eastAsia="Andale Sans UI" w:hAnsi="Arial Narrow" w:cs="Tahoma"/>
                <w:kern w:val="3"/>
                <w:sz w:val="24"/>
                <w:szCs w:val="24"/>
                <w:lang w:val="de-DE" w:eastAsia="ja-JP" w:bidi="fa-IR"/>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2E2753A" w14:textId="77777777" w:rsidR="00093F3E" w:rsidRPr="00981657"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Tehničko obezbjeđenje</w:t>
            </w:r>
          </w:p>
          <w:p w14:paraId="34B809AA"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sidRPr="00DA5642">
              <w:rPr>
                <w:rFonts w:ascii="Arial Narrow" w:eastAsia="Andale Sans UI" w:hAnsi="Arial Narrow" w:cs="Tahoma"/>
                <w:b/>
                <w:bCs/>
                <w:kern w:val="3"/>
                <w:sz w:val="24"/>
                <w:szCs w:val="24"/>
                <w:lang w:val="de-DE" w:eastAsia="ja-JP" w:bidi="fa-IR"/>
              </w:rPr>
              <w:t xml:space="preserve">Hotel </w:t>
            </w:r>
            <w:r>
              <w:rPr>
                <w:rFonts w:ascii="Arial Narrow" w:eastAsia="Andale Sans UI" w:hAnsi="Arial Narrow" w:cs="Tahoma"/>
                <w:b/>
                <w:bCs/>
                <w:kern w:val="3"/>
                <w:sz w:val="24"/>
                <w:szCs w:val="24"/>
                <w:lang w:val="de-DE" w:eastAsia="ja-JP" w:bidi="fa-IR"/>
              </w:rPr>
              <w:t>„Palas“</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3577F33"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 xml:space="preserve">NVR - </w:t>
            </w:r>
            <w:r w:rsidRPr="00DA5642">
              <w:rPr>
                <w:rFonts w:ascii="Arial Narrow" w:eastAsia="Andale Sans UI" w:hAnsi="Arial Narrow" w:cs="Tahoma"/>
                <w:kern w:val="3"/>
                <w:sz w:val="24"/>
                <w:szCs w:val="24"/>
                <w:lang w:val="de-DE" w:eastAsia="ja-JP" w:bidi="fa-IR"/>
              </w:rPr>
              <w:t>Hikvision</w:t>
            </w:r>
          </w:p>
          <w:p w14:paraId="1EB78319"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 xml:space="preserve">Kamere - </w:t>
            </w:r>
            <w:r w:rsidRPr="00DA5642">
              <w:rPr>
                <w:rFonts w:ascii="Arial Narrow" w:eastAsia="Andale Sans UI" w:hAnsi="Arial Narrow" w:cs="Tahoma"/>
                <w:kern w:val="3"/>
                <w:sz w:val="24"/>
                <w:szCs w:val="24"/>
                <w:lang w:val="de-DE" w:eastAsia="ja-JP" w:bidi="fa-IR"/>
              </w:rPr>
              <w:t>Dome i bullet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2D1912" w14:textId="77777777" w:rsidR="00093F3E"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p>
          <w:p w14:paraId="3A2789DA"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mjesec</w:t>
            </w:r>
          </w:p>
        </w:tc>
        <w:tc>
          <w:tcPr>
            <w:tcW w:w="1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9E04086" w14:textId="77777777" w:rsidR="00093F3E"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p>
          <w:p w14:paraId="4B1808D4"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12</w:t>
            </w:r>
          </w:p>
        </w:tc>
      </w:tr>
      <w:tr w:rsidR="00093F3E" w:rsidRPr="00DA5642" w14:paraId="35ACB0C9" w14:textId="77777777" w:rsidTr="007B4449">
        <w:trPr>
          <w:trHeight w:val="538"/>
        </w:trPr>
        <w:tc>
          <w:tcPr>
            <w:tcW w:w="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80A354C"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sidRPr="00DA5642">
              <w:rPr>
                <w:rFonts w:ascii="Arial Narrow" w:eastAsia="Andale Sans UI" w:hAnsi="Arial Narrow" w:cs="Tahoma"/>
                <w:kern w:val="3"/>
                <w:sz w:val="24"/>
                <w:szCs w:val="24"/>
                <w:lang w:val="de-DE" w:eastAsia="ja-JP" w:bidi="fa-IR"/>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AAB765B" w14:textId="77777777" w:rsidR="00093F3E" w:rsidRPr="00981657"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Tehničko obezbjeđenje</w:t>
            </w:r>
          </w:p>
          <w:p w14:paraId="2EE8616B"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b/>
                <w:bCs/>
                <w:kern w:val="3"/>
                <w:sz w:val="24"/>
                <w:szCs w:val="24"/>
                <w:lang w:val="de-DE" w:eastAsia="ja-JP" w:bidi="fa-IR"/>
              </w:rPr>
              <w:t>Hotel„Palas lux“</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EE0FFA"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 xml:space="preserve">NVR - </w:t>
            </w:r>
            <w:r w:rsidRPr="00DA5642">
              <w:rPr>
                <w:rFonts w:ascii="Arial Narrow" w:eastAsia="Andale Sans UI" w:hAnsi="Arial Narrow" w:cs="Tahoma"/>
                <w:kern w:val="3"/>
                <w:sz w:val="24"/>
                <w:szCs w:val="24"/>
                <w:lang w:val="de-DE" w:eastAsia="ja-JP" w:bidi="fa-IR"/>
              </w:rPr>
              <w:t>Hikvision</w:t>
            </w:r>
          </w:p>
          <w:p w14:paraId="7EE7B5F2" w14:textId="77777777" w:rsidR="00093F3E" w:rsidRPr="00DA5642" w:rsidRDefault="00093F3E" w:rsidP="007B4449">
            <w:pPr>
              <w:widowControl w:val="0"/>
              <w:suppressLineNumbers/>
              <w:suppressAutoHyphens/>
              <w:autoSpaceDN w:val="0"/>
              <w:spacing w:after="0" w:line="240" w:lineRule="auto"/>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 xml:space="preserve">Kamere - </w:t>
            </w:r>
            <w:r w:rsidRPr="00DA5642">
              <w:rPr>
                <w:rFonts w:ascii="Arial Narrow" w:eastAsia="Andale Sans UI" w:hAnsi="Arial Narrow" w:cs="Tahoma"/>
                <w:kern w:val="3"/>
                <w:sz w:val="24"/>
                <w:szCs w:val="24"/>
                <w:lang w:val="de-DE" w:eastAsia="ja-JP" w:bidi="fa-IR"/>
              </w:rPr>
              <w:t>Dome i bullet</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A3BF3BC" w14:textId="77777777" w:rsidR="00093F3E"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p>
          <w:p w14:paraId="09023FA7"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mjesec</w:t>
            </w:r>
          </w:p>
        </w:tc>
        <w:tc>
          <w:tcPr>
            <w:tcW w:w="15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650A0AB" w14:textId="77777777" w:rsidR="00093F3E"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p>
          <w:p w14:paraId="4E308009" w14:textId="77777777" w:rsidR="00093F3E" w:rsidRPr="00DA5642" w:rsidRDefault="00093F3E" w:rsidP="007B4449">
            <w:pPr>
              <w:widowControl w:val="0"/>
              <w:suppressLineNumbers/>
              <w:suppressAutoHyphens/>
              <w:autoSpaceDN w:val="0"/>
              <w:spacing w:after="0" w:line="240" w:lineRule="auto"/>
              <w:jc w:val="center"/>
              <w:textAlignment w:val="baseline"/>
              <w:rPr>
                <w:rFonts w:ascii="Arial Narrow" w:eastAsia="Andale Sans UI" w:hAnsi="Arial Narrow" w:cs="Tahoma"/>
                <w:kern w:val="3"/>
                <w:sz w:val="24"/>
                <w:szCs w:val="24"/>
                <w:lang w:val="de-DE" w:eastAsia="ja-JP" w:bidi="fa-IR"/>
              </w:rPr>
            </w:pPr>
            <w:r>
              <w:rPr>
                <w:rFonts w:ascii="Arial Narrow" w:eastAsia="Andale Sans UI" w:hAnsi="Arial Narrow" w:cs="Tahoma"/>
                <w:kern w:val="3"/>
                <w:sz w:val="24"/>
                <w:szCs w:val="24"/>
                <w:lang w:val="de-DE" w:eastAsia="ja-JP" w:bidi="fa-IR"/>
              </w:rPr>
              <w:t>12</w:t>
            </w:r>
          </w:p>
        </w:tc>
      </w:tr>
    </w:tbl>
    <w:p w14:paraId="3D06EEDA" w14:textId="77777777" w:rsidR="00093F3E" w:rsidRPr="00DA5642" w:rsidRDefault="00093F3E" w:rsidP="00093F3E">
      <w:pPr>
        <w:widowControl w:val="0"/>
        <w:autoSpaceDN w:val="0"/>
        <w:spacing w:after="0" w:line="240" w:lineRule="auto"/>
        <w:rPr>
          <w:rFonts w:ascii="Arial Narrow" w:eastAsia="Andale Sans UI" w:hAnsi="Arial Narrow" w:cs="Times New Roman"/>
          <w:b/>
          <w:bCs/>
          <w:i/>
          <w:iCs/>
          <w:kern w:val="3"/>
          <w:sz w:val="24"/>
          <w:szCs w:val="24"/>
          <w:lang w:val="de-DE" w:eastAsia="ja-JP" w:bidi="fa-IR"/>
        </w:rPr>
      </w:pPr>
    </w:p>
    <w:p w14:paraId="4E06073F" w14:textId="77777777" w:rsidR="00093F3E" w:rsidRPr="006F286F" w:rsidRDefault="00093F3E" w:rsidP="00093F3E">
      <w:pPr>
        <w:widowControl w:val="0"/>
        <w:autoSpaceDN w:val="0"/>
        <w:spacing w:after="0" w:line="240" w:lineRule="auto"/>
        <w:rPr>
          <w:rFonts w:ascii="Arial Narrow" w:eastAsia="Andale Sans UI" w:hAnsi="Arial Narrow" w:cs="Times New Roman"/>
          <w:b/>
          <w:bCs/>
          <w:i/>
          <w:iCs/>
          <w:kern w:val="3"/>
          <w:sz w:val="24"/>
          <w:szCs w:val="24"/>
          <w:lang w:val="de-DE" w:eastAsia="ja-JP" w:bidi="fa-IR"/>
        </w:rPr>
      </w:pPr>
      <w:r w:rsidRPr="006F286F">
        <w:rPr>
          <w:rFonts w:ascii="Arial Narrow" w:eastAsia="Andale Sans UI" w:hAnsi="Arial Narrow" w:cs="Times New Roman"/>
          <w:b/>
          <w:bCs/>
          <w:i/>
          <w:iCs/>
          <w:kern w:val="3"/>
          <w:sz w:val="24"/>
          <w:szCs w:val="24"/>
          <w:lang w:val="de-DE" w:eastAsia="ja-JP" w:bidi="fa-IR"/>
        </w:rPr>
        <w:t>Napomena:</w:t>
      </w:r>
    </w:p>
    <w:p w14:paraId="5850E4DC" w14:textId="77777777" w:rsidR="00093F3E" w:rsidRPr="006F286F" w:rsidRDefault="00093F3E" w:rsidP="00093F3E">
      <w:pPr>
        <w:widowControl w:val="0"/>
        <w:numPr>
          <w:ilvl w:val="0"/>
          <w:numId w:val="28"/>
        </w:numPr>
        <w:suppressAutoHyphens/>
        <w:autoSpaceDN w:val="0"/>
        <w:spacing w:after="0" w:line="240" w:lineRule="auto"/>
        <w:jc w:val="both"/>
        <w:rPr>
          <w:rFonts w:ascii="Arial Narrow" w:eastAsia="Times New Roman" w:hAnsi="Arial Narrow" w:cs="Times New Roman"/>
          <w:bCs/>
          <w:i/>
          <w:iCs/>
          <w:kern w:val="3"/>
          <w:sz w:val="24"/>
          <w:szCs w:val="24"/>
          <w:lang w:val="de-DE" w:eastAsia="ja-JP" w:bidi="fa-IR"/>
        </w:rPr>
      </w:pPr>
      <w:r w:rsidRPr="006F286F">
        <w:rPr>
          <w:rFonts w:ascii="Arial Narrow" w:eastAsia="Times New Roman" w:hAnsi="Arial Narrow" w:cs="Times New Roman"/>
          <w:bCs/>
          <w:i/>
          <w:iCs/>
          <w:kern w:val="3"/>
          <w:sz w:val="24"/>
          <w:szCs w:val="24"/>
          <w:lang w:val="de-DE" w:eastAsia="ja-JP" w:bidi="fa-IR"/>
        </w:rPr>
        <w:lastRenderedPageBreak/>
        <w:t xml:space="preserve">Ponuđač je dužan dostaviti za lica koja namjerava angažovati na predmetnim poslovima fizičkog obezbjeđenja dozvole za vršenje predmetnih poslova ( licenca), koje se mogu provjeriti kod nadležnog organa, odnosno organizacije. Prema zahtjevu naručioca, zavisno od potreba, ponuđač je dužan da dostavi licence za svako novo angažovano lice.  Takođe ponuđač je dužan da u slučaju da dođe do promjene angažovanih lica u odnosu na lica koja su navedena u ponudi ili naknadno dostavljena ,naručiocu dostaviti dozvole za vršenje predmetnih poslova (licenca) i za ta lica. </w:t>
      </w:r>
    </w:p>
    <w:p w14:paraId="3268B81F" w14:textId="77777777" w:rsidR="00093F3E" w:rsidRPr="006F286F" w:rsidRDefault="00093F3E" w:rsidP="00093F3E">
      <w:pPr>
        <w:widowControl w:val="0"/>
        <w:suppressAutoHyphens/>
        <w:autoSpaceDN w:val="0"/>
        <w:spacing w:after="0" w:line="240" w:lineRule="auto"/>
        <w:ind w:left="720"/>
        <w:jc w:val="both"/>
        <w:rPr>
          <w:rFonts w:ascii="Arial Narrow" w:eastAsia="Andale Sans UI" w:hAnsi="Arial Narrow" w:cs="Times New Roman"/>
          <w:bCs/>
          <w:i/>
          <w:kern w:val="3"/>
          <w:sz w:val="24"/>
          <w:szCs w:val="24"/>
          <w:lang w:val="de-DE" w:eastAsia="ja-JP" w:bidi="fa-IR"/>
        </w:rPr>
      </w:pPr>
    </w:p>
    <w:p w14:paraId="766C3BD3" w14:textId="77777777" w:rsidR="00093F3E" w:rsidRPr="006F286F" w:rsidRDefault="00093F3E" w:rsidP="00093F3E">
      <w:pPr>
        <w:widowControl w:val="0"/>
        <w:numPr>
          <w:ilvl w:val="0"/>
          <w:numId w:val="27"/>
        </w:numPr>
        <w:suppressAutoHyphens/>
        <w:autoSpaceDN w:val="0"/>
        <w:spacing w:after="0" w:line="240" w:lineRule="auto"/>
        <w:rPr>
          <w:rFonts w:ascii="Arial Narrow" w:eastAsia="Andale Sans UI" w:hAnsi="Arial Narrow" w:cs="Times New Roman"/>
          <w:bCs/>
          <w:i/>
          <w:kern w:val="3"/>
          <w:sz w:val="24"/>
          <w:szCs w:val="24"/>
          <w:lang w:val="de-DE" w:eastAsia="ja-JP" w:bidi="fa-IR"/>
        </w:rPr>
      </w:pPr>
      <w:r w:rsidRPr="006F286F">
        <w:rPr>
          <w:rFonts w:ascii="Arial Narrow" w:eastAsia="Andale Sans UI" w:hAnsi="Arial Narrow" w:cs="Times New Roman"/>
          <w:bCs/>
          <w:i/>
          <w:kern w:val="3"/>
          <w:sz w:val="24"/>
          <w:szCs w:val="24"/>
          <w:lang w:val="de-DE" w:eastAsia="ja-JP" w:bidi="fa-IR"/>
        </w:rPr>
        <w:t>Navedene potrebe su na period od 5 mjeseci.</w:t>
      </w:r>
    </w:p>
    <w:p w14:paraId="31400131" w14:textId="77777777" w:rsidR="00093F3E" w:rsidRPr="006F286F" w:rsidRDefault="00093F3E" w:rsidP="00093F3E">
      <w:pPr>
        <w:widowControl w:val="0"/>
        <w:suppressAutoHyphens/>
        <w:autoSpaceDN w:val="0"/>
        <w:spacing w:after="0" w:line="240" w:lineRule="auto"/>
        <w:rPr>
          <w:rFonts w:ascii="Arial Narrow" w:eastAsia="Andale Sans UI" w:hAnsi="Arial Narrow" w:cs="Times New Roman"/>
          <w:bCs/>
          <w:i/>
          <w:kern w:val="3"/>
          <w:sz w:val="24"/>
          <w:szCs w:val="24"/>
          <w:lang w:val="de-DE" w:eastAsia="ja-JP" w:bidi="fa-IR"/>
        </w:rPr>
      </w:pPr>
    </w:p>
    <w:p w14:paraId="7F7A923C" w14:textId="77777777" w:rsidR="00093F3E" w:rsidRPr="006F286F" w:rsidRDefault="00093F3E" w:rsidP="00093F3E">
      <w:pPr>
        <w:widowControl w:val="0"/>
        <w:numPr>
          <w:ilvl w:val="0"/>
          <w:numId w:val="27"/>
        </w:numPr>
        <w:suppressAutoHyphens/>
        <w:autoSpaceDN w:val="0"/>
        <w:spacing w:after="0" w:line="240" w:lineRule="auto"/>
        <w:rPr>
          <w:rFonts w:ascii="Arial Narrow" w:eastAsia="Andale Sans UI" w:hAnsi="Arial Narrow" w:cs="Times New Roman"/>
          <w:bCs/>
          <w:i/>
          <w:kern w:val="3"/>
          <w:sz w:val="24"/>
          <w:szCs w:val="24"/>
          <w:lang w:val="de-DE" w:eastAsia="ja-JP" w:bidi="fa-IR"/>
        </w:rPr>
      </w:pPr>
      <w:r w:rsidRPr="006F286F">
        <w:rPr>
          <w:rFonts w:ascii="Arial Narrow" w:eastAsia="Andale Sans UI" w:hAnsi="Arial Narrow" w:cs="Times New Roman"/>
          <w:bCs/>
          <w:i/>
          <w:kern w:val="3"/>
          <w:sz w:val="24"/>
          <w:szCs w:val="24"/>
          <w:lang w:val="de-DE" w:eastAsia="ja-JP" w:bidi="fa-IR"/>
        </w:rPr>
        <w:t>Naručilac obezbjeđuje ishranu ( jedan obrok),  angažovanim radnim licima u peridu sezone, odnosno od otvaranja objekata Hotelske grupe ”Budvanska rivijera” do zatvaranja istih.</w:t>
      </w:r>
    </w:p>
    <w:p w14:paraId="1C48F50B" w14:textId="77777777" w:rsidR="00093F3E" w:rsidRPr="006F286F" w:rsidRDefault="00093F3E" w:rsidP="00093F3E">
      <w:pPr>
        <w:widowControl w:val="0"/>
        <w:suppressAutoHyphens/>
        <w:autoSpaceDN w:val="0"/>
        <w:spacing w:after="0" w:line="240" w:lineRule="auto"/>
        <w:jc w:val="both"/>
        <w:rPr>
          <w:rFonts w:ascii="Arial Narrow" w:eastAsia="Times New Roman" w:hAnsi="Arial Narrow" w:cs="Times New Roman"/>
          <w:bCs/>
          <w:iCs/>
          <w:kern w:val="3"/>
          <w:sz w:val="24"/>
          <w:szCs w:val="24"/>
          <w:lang w:val="de-DE" w:eastAsia="ja-JP" w:bidi="fa-IR"/>
        </w:rPr>
      </w:pPr>
    </w:p>
    <w:p w14:paraId="35ED7A8B" w14:textId="77777777" w:rsidR="00093F3E" w:rsidRPr="006F286F" w:rsidRDefault="00093F3E" w:rsidP="00093F3E">
      <w:pPr>
        <w:widowControl w:val="0"/>
        <w:numPr>
          <w:ilvl w:val="0"/>
          <w:numId w:val="26"/>
        </w:numPr>
        <w:suppressAutoHyphens/>
        <w:spacing w:after="0" w:line="100" w:lineRule="atLeast"/>
        <w:ind w:left="360"/>
        <w:jc w:val="both"/>
        <w:rPr>
          <w:rFonts w:ascii="Arial Narrow" w:eastAsia="Times New Roman" w:hAnsi="Arial Narrow" w:cs="Times New Roman"/>
          <w:i/>
          <w:sz w:val="24"/>
          <w:szCs w:val="24"/>
          <w:lang w:val="pt-BR" w:eastAsia="ar-SA"/>
        </w:rPr>
      </w:pPr>
      <w:r w:rsidRPr="006F286F">
        <w:rPr>
          <w:rFonts w:ascii="Arial Narrow" w:eastAsia="Times New Roman" w:hAnsi="Arial Narrow" w:cs="Times New Roman"/>
          <w:i/>
          <w:sz w:val="24"/>
          <w:szCs w:val="24"/>
          <w:lang w:val="pt-BR" w:eastAsia="ar-SA"/>
        </w:rPr>
        <w:t>Ponuđač je u obavezi da obezbjedi svojim zaposlenima ljetnju i zimsku službenu uniformu (Spoljni odnosno jasno vidljivi  dio uniforme službenika obezbeđenja mora da sadrži jasno uočljivi logo natpis „Obezbjeđenje“ i  dodatno riječ „Security“), kao i sredstva komunikacije izmedju izvršioca obezbjeđenja,takodje i sredstva za zaštitu i zadržavanje lica/biber sprejeve i sredstva za vezivanje.</w:t>
      </w:r>
    </w:p>
    <w:p w14:paraId="7282EE46" w14:textId="77777777" w:rsidR="00093F3E" w:rsidRPr="006F286F" w:rsidRDefault="00093F3E" w:rsidP="00093F3E">
      <w:pPr>
        <w:widowControl w:val="0"/>
        <w:suppressAutoHyphens/>
        <w:spacing w:after="0" w:line="100" w:lineRule="atLeast"/>
        <w:ind w:left="720"/>
        <w:jc w:val="both"/>
        <w:rPr>
          <w:rFonts w:ascii="Arial Narrow" w:eastAsia="Times New Roman" w:hAnsi="Arial Narrow" w:cs="Times New Roman"/>
          <w:iCs/>
          <w:color w:val="FFFFFF"/>
          <w:sz w:val="24"/>
          <w:szCs w:val="24"/>
          <w:lang w:val="pt-BR" w:eastAsia="ar-SA"/>
        </w:rPr>
      </w:pPr>
    </w:p>
    <w:p w14:paraId="23FBF415" w14:textId="77777777" w:rsidR="00093F3E" w:rsidRPr="00DC2AF4" w:rsidRDefault="00093F3E" w:rsidP="00093F3E">
      <w:pPr>
        <w:widowControl w:val="0"/>
        <w:numPr>
          <w:ilvl w:val="0"/>
          <w:numId w:val="26"/>
        </w:numPr>
        <w:suppressAutoHyphens/>
        <w:spacing w:after="0" w:line="100" w:lineRule="atLeast"/>
        <w:ind w:left="360"/>
        <w:jc w:val="both"/>
        <w:rPr>
          <w:rFonts w:ascii="Arial Narrow" w:eastAsia="Times New Roman" w:hAnsi="Arial Narrow" w:cs="Times New Roman"/>
          <w:i/>
          <w:sz w:val="24"/>
          <w:szCs w:val="24"/>
          <w:lang w:val="pt-BR" w:eastAsia="ar-SA"/>
        </w:rPr>
      </w:pPr>
      <w:r w:rsidRPr="00DC2AF4">
        <w:rPr>
          <w:rFonts w:ascii="Arial Narrow" w:eastAsia="Times New Roman" w:hAnsi="Arial Narrow" w:cs="Times New Roman"/>
          <w:i/>
          <w:sz w:val="24"/>
          <w:szCs w:val="24"/>
          <w:lang w:val="pt-BR" w:eastAsia="ar-SA"/>
        </w:rPr>
        <w:t>Ponu</w:t>
      </w:r>
      <w:r>
        <w:rPr>
          <w:rFonts w:ascii="Arial Narrow" w:eastAsia="Times New Roman" w:hAnsi="Arial Narrow" w:cs="Times New Roman"/>
          <w:i/>
          <w:sz w:val="24"/>
          <w:szCs w:val="24"/>
          <w:lang w:val="pt-BR" w:eastAsia="ar-SA"/>
        </w:rPr>
        <w:t>đ</w:t>
      </w:r>
      <w:r w:rsidRPr="00DC2AF4">
        <w:rPr>
          <w:rFonts w:ascii="Arial Narrow" w:eastAsia="Times New Roman" w:hAnsi="Arial Narrow" w:cs="Times New Roman"/>
          <w:i/>
          <w:sz w:val="24"/>
          <w:szCs w:val="24"/>
          <w:lang w:val="pt-BR" w:eastAsia="ar-SA"/>
        </w:rPr>
        <w:t>ač se obavezuje da će tokom trajanja ugovora obezbijediti traženi broj zaštitara,a Naručilac se obavezuje da će platiti ponuđaču utrošene radne sate.</w:t>
      </w:r>
    </w:p>
    <w:p w14:paraId="13CF9ED3" w14:textId="77777777" w:rsidR="00093F3E" w:rsidRPr="006F286F" w:rsidRDefault="00093F3E" w:rsidP="00093F3E">
      <w:pPr>
        <w:spacing w:after="160" w:line="259" w:lineRule="auto"/>
        <w:rPr>
          <w:rFonts w:ascii="Arial Narrow" w:eastAsia="Times New Roman" w:hAnsi="Arial Narrow" w:cs="Times New Roman"/>
          <w:iCs/>
          <w:sz w:val="24"/>
          <w:szCs w:val="24"/>
          <w:lang w:val="pt-BR" w:eastAsia="ar-SA"/>
        </w:rPr>
      </w:pPr>
    </w:p>
    <w:p w14:paraId="1F0CCC49" w14:textId="77777777" w:rsidR="00093F3E" w:rsidRPr="006213E8" w:rsidRDefault="00093F3E" w:rsidP="00093F3E">
      <w:pPr>
        <w:widowControl w:val="0"/>
        <w:numPr>
          <w:ilvl w:val="0"/>
          <w:numId w:val="26"/>
        </w:numPr>
        <w:suppressAutoHyphens/>
        <w:spacing w:after="0" w:line="100" w:lineRule="atLeast"/>
        <w:ind w:left="360"/>
        <w:jc w:val="both"/>
        <w:rPr>
          <w:rFonts w:ascii="Arial Narrow" w:eastAsia="Times New Roman" w:hAnsi="Arial Narrow" w:cs="Times New Roman"/>
          <w:i/>
          <w:sz w:val="24"/>
          <w:szCs w:val="24"/>
          <w:lang w:val="pt-BR" w:eastAsia="ar-SA"/>
        </w:rPr>
      </w:pPr>
      <w:r w:rsidRPr="006213E8">
        <w:rPr>
          <w:rFonts w:ascii="Arial Narrow" w:eastAsia="Times New Roman" w:hAnsi="Arial Narrow" w:cs="Times New Roman"/>
          <w:i/>
          <w:sz w:val="24"/>
          <w:szCs w:val="24"/>
          <w:lang w:val="pt-BR" w:eastAsia="ar-SA"/>
        </w:rPr>
        <w:t>Ponu</w:t>
      </w:r>
      <w:r>
        <w:rPr>
          <w:rFonts w:ascii="Arial Narrow" w:eastAsia="Times New Roman" w:hAnsi="Arial Narrow" w:cs="Times New Roman"/>
          <w:i/>
          <w:sz w:val="24"/>
          <w:szCs w:val="24"/>
          <w:lang w:val="pt-BR" w:eastAsia="ar-SA"/>
        </w:rPr>
        <w:t>đ</w:t>
      </w:r>
      <w:r w:rsidRPr="006213E8">
        <w:rPr>
          <w:rFonts w:ascii="Arial Narrow" w:eastAsia="Times New Roman" w:hAnsi="Arial Narrow" w:cs="Times New Roman"/>
          <w:i/>
          <w:sz w:val="24"/>
          <w:szCs w:val="24"/>
          <w:lang w:val="pt-BR" w:eastAsia="ar-SA"/>
        </w:rPr>
        <w:t>ač se obavezuje da o svakoj promjeni u organizacionom i personalnom smislu pismeno obavijesti ovlašćeni službu društva neposredno prije nego nastupe promjene i dobije pismenu saglasnost društva.</w:t>
      </w:r>
    </w:p>
    <w:p w14:paraId="4905D8DF" w14:textId="77777777" w:rsidR="00093F3E" w:rsidRPr="006F286F" w:rsidRDefault="00093F3E" w:rsidP="00093F3E">
      <w:pPr>
        <w:spacing w:after="160" w:line="259" w:lineRule="auto"/>
        <w:ind w:left="708"/>
        <w:rPr>
          <w:rFonts w:ascii="Arial Narrow" w:eastAsia="Times New Roman" w:hAnsi="Arial Narrow" w:cs="Times New Roman"/>
          <w:iCs/>
          <w:sz w:val="24"/>
          <w:szCs w:val="24"/>
          <w:lang w:val="pt-BR" w:eastAsia="ar-SA"/>
        </w:rPr>
      </w:pPr>
    </w:p>
    <w:p w14:paraId="005DC060" w14:textId="77777777" w:rsidR="00093F3E" w:rsidRPr="006213E8" w:rsidRDefault="00093F3E" w:rsidP="00093F3E">
      <w:pPr>
        <w:widowControl w:val="0"/>
        <w:numPr>
          <w:ilvl w:val="0"/>
          <w:numId w:val="26"/>
        </w:numPr>
        <w:suppressAutoHyphens/>
        <w:spacing w:after="0" w:line="100" w:lineRule="atLeast"/>
        <w:ind w:left="360"/>
        <w:jc w:val="both"/>
        <w:rPr>
          <w:rFonts w:ascii="Arial Narrow" w:eastAsia="Times New Roman" w:hAnsi="Arial Narrow" w:cs="Times New Roman"/>
          <w:i/>
          <w:color w:val="000000"/>
          <w:sz w:val="24"/>
          <w:szCs w:val="24"/>
          <w:lang w:val="pt-BR" w:eastAsia="ar-SA"/>
        </w:rPr>
      </w:pPr>
      <w:r w:rsidRPr="006213E8">
        <w:rPr>
          <w:rFonts w:ascii="Arial Narrow" w:eastAsia="Times New Roman" w:hAnsi="Arial Narrow" w:cs="Times New Roman"/>
          <w:i/>
          <w:color w:val="000000"/>
          <w:sz w:val="24"/>
          <w:szCs w:val="24"/>
          <w:lang w:val="pt-BR" w:eastAsia="ar-SA"/>
        </w:rPr>
        <w:t>Ponuđač za obavljanje poslova zaštite kod trećih lica koja su zakupci ili izvođači radova u objektima Društva, ne može angažovati zaposlene koji su angažovani za zaštitu objekata Društva u istoj smjeni.</w:t>
      </w:r>
    </w:p>
    <w:p w14:paraId="27A9E2CA" w14:textId="77777777" w:rsidR="00093F3E" w:rsidRPr="006F286F" w:rsidRDefault="00093F3E" w:rsidP="00093F3E">
      <w:pPr>
        <w:spacing w:after="0" w:line="240" w:lineRule="auto"/>
        <w:jc w:val="both"/>
        <w:rPr>
          <w:rFonts w:ascii="Arial Narrow" w:eastAsia="Times New Roman" w:hAnsi="Arial Narrow" w:cs="Times New Roman"/>
          <w:color w:val="000000"/>
          <w:lang w:val="sr-Latn-RS" w:eastAsia="sr-Latn-RS"/>
        </w:rPr>
      </w:pPr>
    </w:p>
    <w:p w14:paraId="3B6E36E7" w14:textId="77777777" w:rsidR="00093F3E" w:rsidRPr="006213E8" w:rsidRDefault="00093F3E" w:rsidP="00093F3E">
      <w:p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Posebne obaveze</w:t>
      </w:r>
    </w:p>
    <w:p w14:paraId="0E3D03C7" w14:textId="77777777" w:rsidR="00093F3E" w:rsidRPr="006213E8" w:rsidRDefault="00093F3E" w:rsidP="00093F3E">
      <w:pPr>
        <w:numPr>
          <w:ilvl w:val="0"/>
          <w:numId w:val="32"/>
        </w:numPr>
        <w:spacing w:after="0" w:line="240" w:lineRule="auto"/>
        <w:jc w:val="both"/>
        <w:rPr>
          <w:rFonts w:ascii="Arial Narrow" w:eastAsia="Times New Roman" w:hAnsi="Arial Narrow" w:cs="Times New Roman"/>
          <w:i/>
          <w:iCs/>
          <w:sz w:val="24"/>
          <w:szCs w:val="24"/>
          <w:lang w:val="sl-SI" w:eastAsia="sr-Latn-RS"/>
        </w:rPr>
      </w:pPr>
      <w:r w:rsidRPr="006213E8">
        <w:rPr>
          <w:rFonts w:ascii="Arial Narrow" w:eastAsia="Times New Roman" w:hAnsi="Arial Narrow" w:cs="Times New Roman"/>
          <w:i/>
          <w:iCs/>
          <w:sz w:val="24"/>
          <w:szCs w:val="24"/>
          <w:lang w:val="sl-SI" w:eastAsia="sr-Latn-RS"/>
        </w:rPr>
        <w:t xml:space="preserve">Obezbjeđuje </w:t>
      </w:r>
      <w:r w:rsidRPr="006213E8">
        <w:rPr>
          <w:rFonts w:ascii="Arial Narrow" w:eastAsia="Times New Roman" w:hAnsi="Arial Narrow" w:cs="Times New Roman"/>
          <w:i/>
          <w:iCs/>
          <w:sz w:val="24"/>
          <w:szCs w:val="24"/>
          <w:lang w:val="sr-Latn-RS" w:eastAsia="sr-Latn-RS"/>
        </w:rPr>
        <w:t>sve ulaze u hotele,</w:t>
      </w:r>
      <w:r w:rsidRPr="006213E8">
        <w:rPr>
          <w:rFonts w:ascii="Arial Narrow" w:eastAsia="Times New Roman" w:hAnsi="Arial Narrow" w:cs="Times New Roman"/>
          <w:i/>
          <w:iCs/>
          <w:sz w:val="24"/>
          <w:szCs w:val="24"/>
          <w:lang w:val="sl-SI" w:eastAsia="sr-Latn-RS"/>
        </w:rPr>
        <w:t xml:space="preserve"> imovinu, objekte i zelene površine od uništavanja, oštećenja, krađe, i drugih oblika štetnog djelovanja kako trećih lica tako i zaposlenih;</w:t>
      </w:r>
    </w:p>
    <w:p w14:paraId="55C6A430" w14:textId="77777777" w:rsidR="00093F3E" w:rsidRPr="006213E8" w:rsidRDefault="00093F3E" w:rsidP="00093F3E">
      <w:pPr>
        <w:numPr>
          <w:ilvl w:val="0"/>
          <w:numId w:val="32"/>
        </w:numPr>
        <w:spacing w:after="0" w:line="240" w:lineRule="auto"/>
        <w:jc w:val="both"/>
        <w:rPr>
          <w:rFonts w:ascii="Arial Narrow" w:eastAsia="Times New Roman" w:hAnsi="Arial Narrow" w:cs="Times New Roman"/>
          <w:i/>
          <w:iCs/>
          <w:sz w:val="24"/>
          <w:szCs w:val="24"/>
          <w:lang w:val="sl-SI" w:eastAsia="sr-Latn-RS"/>
        </w:rPr>
      </w:pPr>
      <w:r w:rsidRPr="006213E8">
        <w:rPr>
          <w:rFonts w:ascii="Arial Narrow" w:eastAsia="Times New Roman" w:hAnsi="Arial Narrow" w:cs="Times New Roman"/>
          <w:i/>
          <w:iCs/>
          <w:sz w:val="24"/>
          <w:szCs w:val="24"/>
          <w:lang w:val="sl-SI" w:eastAsia="sr-Latn-RS"/>
        </w:rPr>
        <w:t>Staraju se o bezbijednosti zaposlenih i posjetilaca na cijelom prostoru Društva;</w:t>
      </w:r>
    </w:p>
    <w:p w14:paraId="4095966F" w14:textId="77777777" w:rsidR="00093F3E" w:rsidRPr="006213E8" w:rsidRDefault="00093F3E" w:rsidP="00093F3E">
      <w:pPr>
        <w:numPr>
          <w:ilvl w:val="0"/>
          <w:numId w:val="32"/>
        </w:numPr>
        <w:spacing w:after="0" w:line="240" w:lineRule="auto"/>
        <w:jc w:val="both"/>
        <w:rPr>
          <w:rFonts w:ascii="Times New Roman" w:eastAsia="Times New Roman" w:hAnsi="Times New Roman" w:cs="Times New Roman"/>
          <w:i/>
          <w:iCs/>
          <w:sz w:val="24"/>
          <w:szCs w:val="24"/>
          <w:lang w:val="sl-SI" w:eastAsia="sr-Latn-RS"/>
        </w:rPr>
      </w:pPr>
      <w:r w:rsidRPr="006213E8">
        <w:rPr>
          <w:rFonts w:ascii="Arial Narrow" w:eastAsia="Times New Roman" w:hAnsi="Arial Narrow" w:cs="Times New Roman"/>
          <w:i/>
          <w:iCs/>
          <w:sz w:val="24"/>
          <w:szCs w:val="24"/>
          <w:lang w:val="sl-SI" w:eastAsia="sr-Latn-RS"/>
        </w:rPr>
        <w:t>Održavaju stabilan javni red i mir u svim objektima i prostorima Društva u skladu sa pozitivnim zakonskim propisima i pravilima Društva;</w:t>
      </w:r>
    </w:p>
    <w:p w14:paraId="45B907BA" w14:textId="77777777" w:rsidR="00093F3E" w:rsidRPr="006213E8" w:rsidRDefault="00093F3E" w:rsidP="00093F3E">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Intervenišu u slučaju nepristojnih verbalnih ili fizičkih kontakata nastalih u bilo kom objektu, na način da se obezbijedi poštovanje zakona i pravila unutrašnjeg reda;</w:t>
      </w:r>
    </w:p>
    <w:p w14:paraId="666A3785" w14:textId="77777777" w:rsidR="00093F3E" w:rsidRPr="006213E8" w:rsidRDefault="00093F3E" w:rsidP="00093F3E">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Poslove zaštite obavljaju po zakonu, uz poštovanje internih procedura Društva;</w:t>
      </w:r>
    </w:p>
    <w:p w14:paraId="13E0D810" w14:textId="77777777" w:rsidR="00093F3E" w:rsidRPr="006213E8" w:rsidRDefault="00093F3E" w:rsidP="00093F3E">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U slučaju potrebe ukazuju prvu pomoć licima kojima je potrebna;</w:t>
      </w:r>
    </w:p>
    <w:p w14:paraId="33CDA31F" w14:textId="77777777" w:rsidR="00093F3E" w:rsidRPr="006213E8" w:rsidRDefault="00093F3E" w:rsidP="00093F3E">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U slučaju izbijanja požara i havarija, obavještavaju pretpostavljene, kao i vatrogasnu jedinicu, policiju i hitnu pomoć;</w:t>
      </w:r>
    </w:p>
    <w:p w14:paraId="72F7B6C6" w14:textId="77777777" w:rsidR="00093F3E" w:rsidRPr="006213E8" w:rsidRDefault="00093F3E" w:rsidP="00093F3E">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Sarađuju sa nadležnim organima: Upravom policije, Službom zaštite i spasavanja i Službom hitne pomoći,</w:t>
      </w:r>
    </w:p>
    <w:p w14:paraId="242BB3F5" w14:textId="77777777" w:rsidR="00093F3E" w:rsidRPr="006213E8" w:rsidRDefault="00093F3E" w:rsidP="00093F3E">
      <w:pPr>
        <w:numPr>
          <w:ilvl w:val="0"/>
          <w:numId w:val="32"/>
        </w:numPr>
        <w:spacing w:after="0" w:line="240" w:lineRule="auto"/>
        <w:jc w:val="both"/>
        <w:rPr>
          <w:rFonts w:ascii="Times New Roman" w:eastAsia="Times New Roman" w:hAnsi="Times New Roman" w:cs="Times New Roman"/>
          <w:i/>
          <w:iCs/>
          <w:sz w:val="24"/>
          <w:szCs w:val="24"/>
          <w:lang w:val="sr-Latn-RS" w:eastAsia="sr-Latn-RS"/>
        </w:rPr>
      </w:pPr>
      <w:r w:rsidRPr="006213E8">
        <w:rPr>
          <w:rFonts w:ascii="Arial Narrow" w:eastAsia="Times New Roman" w:hAnsi="Arial Narrow" w:cs="Times New Roman"/>
          <w:i/>
          <w:iCs/>
          <w:sz w:val="24"/>
          <w:szCs w:val="24"/>
          <w:lang w:val="it-IT" w:eastAsia="sr-Latn-RS"/>
        </w:rPr>
        <w:t xml:space="preserve">Da izvrše izlazak na lice mjesta i intervenciju u skladu sa događajima koji se uoče u najkraćem mogućem roku </w:t>
      </w:r>
      <w:r w:rsidRPr="006213E8">
        <w:rPr>
          <w:rFonts w:ascii="Arial Narrow" w:eastAsia="Times New Roman" w:hAnsi="Arial Narrow" w:cs="Times New Roman"/>
          <w:i/>
          <w:iCs/>
          <w:sz w:val="24"/>
          <w:szCs w:val="24"/>
          <w:lang w:val="sr-Latn-RS" w:eastAsia="sr-Latn-RS"/>
        </w:rPr>
        <w:t>(ne dužem od 10 minuta);</w:t>
      </w:r>
    </w:p>
    <w:p w14:paraId="3BA37261" w14:textId="77777777" w:rsidR="00093F3E" w:rsidRPr="006213E8" w:rsidRDefault="00093F3E" w:rsidP="00093F3E">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Da  svakodnevno vode pismenu evidenciju o obilasku objekata, prostorija i zelenih površina Društva i da o većim nepravilnostima odmah obavijeste kordinatora obezbjedjenja PPZ-a i PP ;</w:t>
      </w:r>
    </w:p>
    <w:p w14:paraId="0867CBCF" w14:textId="77777777" w:rsidR="00093F3E" w:rsidRPr="006213E8" w:rsidRDefault="00093F3E" w:rsidP="00093F3E">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 xml:space="preserve">Da Službi zaštite i bezbjednosti </w:t>
      </w:r>
      <w:r w:rsidRPr="006213E8">
        <w:rPr>
          <w:rFonts w:ascii="Arial Narrow" w:eastAsia="Times New Roman" w:hAnsi="Arial Narrow" w:cs="Times New Roman"/>
          <w:i/>
          <w:iCs/>
          <w:sz w:val="24"/>
          <w:szCs w:val="24"/>
          <w:lang w:val="it-IT" w:eastAsia="sr-Latn-RS"/>
        </w:rPr>
        <w:t xml:space="preserve">u Društvu </w:t>
      </w:r>
      <w:r w:rsidRPr="006213E8">
        <w:rPr>
          <w:rFonts w:ascii="Arial Narrow" w:eastAsia="Times New Roman" w:hAnsi="Arial Narrow" w:cs="Times New Roman"/>
          <w:i/>
          <w:iCs/>
          <w:sz w:val="24"/>
          <w:szCs w:val="24"/>
          <w:lang w:val="sr-Latn-RS" w:eastAsia="sr-Latn-RS"/>
        </w:rPr>
        <w:t>svakog prvog i petnaestog u mjesecu podnose izvještaje o radu sa uočenim nepravilnostima i zapažanjima,;</w:t>
      </w:r>
    </w:p>
    <w:p w14:paraId="11026C24" w14:textId="77777777" w:rsidR="00093F3E" w:rsidRPr="006213E8" w:rsidRDefault="00093F3E" w:rsidP="00093F3E">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lastRenderedPageBreak/>
        <w:t>Tokom obavljanja poslova nose uniforme sa vidnim oznakama i natpisom “Security” i istaknutom licencom na uniformi;</w:t>
      </w:r>
    </w:p>
    <w:p w14:paraId="24FB4D70" w14:textId="77777777" w:rsidR="00093F3E" w:rsidRPr="006213E8" w:rsidRDefault="00093F3E" w:rsidP="00093F3E">
      <w:pPr>
        <w:numPr>
          <w:ilvl w:val="0"/>
          <w:numId w:val="32"/>
        </w:numPr>
        <w:spacing w:after="0" w:line="240" w:lineRule="auto"/>
        <w:jc w:val="both"/>
        <w:rPr>
          <w:rFonts w:ascii="Arial Narrow" w:eastAsia="Times New Roman" w:hAnsi="Arial Narrow" w:cs="Times New Roman"/>
          <w:i/>
          <w:iCs/>
          <w:sz w:val="24"/>
          <w:szCs w:val="24"/>
          <w:lang w:val="sr-Latn-RS" w:eastAsia="sr-Latn-RS"/>
        </w:rPr>
      </w:pPr>
      <w:r w:rsidRPr="006213E8">
        <w:rPr>
          <w:rFonts w:ascii="Arial Narrow" w:eastAsia="Times New Roman" w:hAnsi="Arial Narrow" w:cs="Times New Roman"/>
          <w:i/>
          <w:iCs/>
          <w:sz w:val="24"/>
          <w:szCs w:val="24"/>
          <w:lang w:val="sr-Latn-RS" w:eastAsia="sr-Latn-RS"/>
        </w:rPr>
        <w:t>Da zaštitari u radu koriste internu radio vezu, sprejeve za trenutno onesposobljavanje lica i sredstva za vezivanje lica;</w:t>
      </w:r>
    </w:p>
    <w:p w14:paraId="57D6898B" w14:textId="77777777" w:rsidR="00093F3E" w:rsidRPr="006213E8" w:rsidRDefault="00093F3E" w:rsidP="00093F3E">
      <w:pPr>
        <w:numPr>
          <w:ilvl w:val="0"/>
          <w:numId w:val="32"/>
        </w:numPr>
        <w:spacing w:after="0" w:line="240" w:lineRule="auto"/>
        <w:jc w:val="both"/>
        <w:rPr>
          <w:rFonts w:ascii="Arial Narrow" w:eastAsia="Times New Roman" w:hAnsi="Arial Narrow" w:cs="Times New Roman"/>
          <w:i/>
          <w:iCs/>
          <w:sz w:val="24"/>
          <w:szCs w:val="24"/>
          <w:lang w:val="it-IT" w:eastAsia="sr-Latn-RS"/>
        </w:rPr>
      </w:pPr>
      <w:r w:rsidRPr="006213E8">
        <w:rPr>
          <w:rFonts w:ascii="Arial Narrow" w:eastAsia="Times New Roman" w:hAnsi="Arial Narrow" w:cs="Times New Roman"/>
          <w:i/>
          <w:iCs/>
          <w:sz w:val="24"/>
          <w:szCs w:val="24"/>
          <w:lang w:val="sr-Latn-RS" w:eastAsia="sr-Latn-RS"/>
        </w:rPr>
        <w:t>Da pružaju i</w:t>
      </w:r>
      <w:r w:rsidRPr="006213E8">
        <w:rPr>
          <w:rFonts w:ascii="Times New Roman" w:eastAsia="Times New Roman" w:hAnsi="Times New Roman" w:cs="Times New Roman"/>
          <w:i/>
          <w:iCs/>
          <w:sz w:val="24"/>
          <w:szCs w:val="24"/>
          <w:lang w:val="it-IT" w:eastAsia="sr-Latn-RS"/>
        </w:rPr>
        <w:t xml:space="preserve"> </w:t>
      </w:r>
      <w:r w:rsidRPr="006213E8">
        <w:rPr>
          <w:rFonts w:ascii="Arial Narrow" w:eastAsia="Times New Roman" w:hAnsi="Arial Narrow" w:cs="Times New Roman"/>
          <w:i/>
          <w:iCs/>
          <w:sz w:val="24"/>
          <w:szCs w:val="24"/>
          <w:lang w:val="it-IT" w:eastAsia="sr-Latn-RS"/>
        </w:rPr>
        <w:t>druge usluge koje se odnose na bezbjednost objekta imovine i lica koja u njemu borave za kojima se ukaže potreba;</w:t>
      </w:r>
    </w:p>
    <w:p w14:paraId="5C677AC0" w14:textId="77777777" w:rsidR="00093F3E" w:rsidRPr="006213E8" w:rsidRDefault="00093F3E" w:rsidP="00093F3E">
      <w:pPr>
        <w:numPr>
          <w:ilvl w:val="0"/>
          <w:numId w:val="32"/>
        </w:numPr>
        <w:spacing w:after="0" w:line="240" w:lineRule="auto"/>
        <w:jc w:val="both"/>
        <w:rPr>
          <w:rFonts w:ascii="Arial Narrow" w:eastAsia="Times New Roman" w:hAnsi="Arial Narrow" w:cs="Times New Roman"/>
          <w:i/>
          <w:iCs/>
          <w:sz w:val="24"/>
          <w:szCs w:val="24"/>
          <w:lang w:val="it-IT" w:eastAsia="sr-Latn-RS"/>
        </w:rPr>
      </w:pPr>
      <w:r w:rsidRPr="006213E8">
        <w:rPr>
          <w:rFonts w:ascii="Arial Narrow" w:eastAsia="Times New Roman" w:hAnsi="Arial Narrow" w:cs="Times New Roman"/>
          <w:i/>
          <w:iCs/>
          <w:sz w:val="24"/>
          <w:szCs w:val="24"/>
          <w:lang w:val="it-IT" w:eastAsia="sr-Latn-RS"/>
        </w:rPr>
        <w:t>Da se pram gostima i turistima ophodi u skladu sa pravilima lijepog ponašanja i da istima pruža potrebnu pomoć tokom boravka u hotelima društva;</w:t>
      </w:r>
    </w:p>
    <w:p w14:paraId="08DD0F1D" w14:textId="77777777" w:rsidR="00093F3E" w:rsidRPr="006213E8" w:rsidRDefault="00093F3E" w:rsidP="00093F3E">
      <w:pPr>
        <w:numPr>
          <w:ilvl w:val="0"/>
          <w:numId w:val="32"/>
        </w:numPr>
        <w:spacing w:after="0" w:line="240" w:lineRule="auto"/>
        <w:jc w:val="both"/>
        <w:rPr>
          <w:rFonts w:ascii="Arial Narrow" w:eastAsia="Times New Roman" w:hAnsi="Arial Narrow" w:cs="Times New Roman"/>
          <w:i/>
          <w:iCs/>
          <w:sz w:val="24"/>
          <w:szCs w:val="24"/>
          <w:lang w:val="it-IT" w:eastAsia="sr-Latn-RS"/>
        </w:rPr>
      </w:pPr>
      <w:r w:rsidRPr="006213E8">
        <w:rPr>
          <w:rFonts w:ascii="Arial Narrow" w:eastAsia="Times New Roman" w:hAnsi="Arial Narrow" w:cs="Times New Roman"/>
          <w:i/>
          <w:iCs/>
          <w:sz w:val="24"/>
          <w:szCs w:val="24"/>
          <w:lang w:val="it-IT" w:eastAsia="sr-Latn-RS"/>
        </w:rPr>
        <w:t xml:space="preserve">Da Službi zaštite i bezbjednosti </w:t>
      </w:r>
      <w:bookmarkStart w:id="7" w:name="_Hlk99352016"/>
      <w:r w:rsidRPr="006213E8">
        <w:rPr>
          <w:rFonts w:ascii="Arial Narrow" w:eastAsia="Times New Roman" w:hAnsi="Arial Narrow" w:cs="Times New Roman"/>
          <w:i/>
          <w:iCs/>
          <w:sz w:val="24"/>
          <w:szCs w:val="24"/>
          <w:lang w:val="it-IT" w:eastAsia="sr-Latn-RS"/>
        </w:rPr>
        <w:t xml:space="preserve">u Društvu </w:t>
      </w:r>
      <w:bookmarkEnd w:id="7"/>
      <w:r w:rsidRPr="006213E8">
        <w:rPr>
          <w:rFonts w:ascii="Arial Narrow" w:eastAsia="Times New Roman" w:hAnsi="Arial Narrow" w:cs="Times New Roman"/>
          <w:i/>
          <w:iCs/>
          <w:sz w:val="24"/>
          <w:szCs w:val="24"/>
          <w:lang w:val="it-IT" w:eastAsia="sr-Latn-RS"/>
        </w:rPr>
        <w:t>na kraju svake sedmice dostave raspored rada zaštitara za narednu sedmicu, kao i prijave svaku eventualnu promjenu u rasporedu;</w:t>
      </w:r>
    </w:p>
    <w:p w14:paraId="23998C93" w14:textId="77777777" w:rsidR="006F286F" w:rsidRPr="00D32C54" w:rsidRDefault="006F286F" w:rsidP="006F286F">
      <w:pPr>
        <w:widowControl w:val="0"/>
        <w:suppressAutoHyphens/>
        <w:spacing w:after="0" w:line="100" w:lineRule="atLeast"/>
        <w:jc w:val="both"/>
        <w:rPr>
          <w:rFonts w:ascii="Arial Narrow" w:eastAsia="Times New Roman" w:hAnsi="Arial Narrow" w:cs="Times New Roman"/>
          <w:iCs/>
          <w:color w:val="FF0000"/>
          <w:sz w:val="24"/>
          <w:szCs w:val="24"/>
          <w:lang w:val="pt-BR" w:eastAsia="ar-SA"/>
        </w:rPr>
      </w:pPr>
    </w:p>
    <w:p w14:paraId="54B2B05A" w14:textId="77777777" w:rsidR="006F286F" w:rsidRPr="00D32C54" w:rsidRDefault="006F286F" w:rsidP="006F286F">
      <w:pPr>
        <w:widowControl w:val="0"/>
        <w:suppressAutoHyphens/>
        <w:spacing w:after="0" w:line="100" w:lineRule="atLeast"/>
        <w:jc w:val="both"/>
        <w:rPr>
          <w:rFonts w:ascii="Arial Narrow" w:eastAsia="Times New Roman" w:hAnsi="Arial Narrow" w:cs="Times New Roman"/>
          <w:iCs/>
          <w:color w:val="FF0000"/>
          <w:sz w:val="24"/>
          <w:szCs w:val="24"/>
          <w:lang w:val="pt-BR" w:eastAsia="ar-SA"/>
        </w:rPr>
      </w:pPr>
    </w:p>
    <w:p w14:paraId="66245B70" w14:textId="77777777" w:rsidR="00F15897" w:rsidRPr="00D32C54" w:rsidRDefault="00F15897"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1BD4C35D" w14:textId="77777777" w:rsidR="00F15897" w:rsidRPr="00D32C54" w:rsidRDefault="00F15897"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4C577AEF" w14:textId="77777777" w:rsidR="006213E8" w:rsidRPr="00D32C54" w:rsidRDefault="006213E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53140CD9" w14:textId="77777777" w:rsidR="006213E8" w:rsidRPr="00D32C54" w:rsidRDefault="006213E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433DBB7F" w14:textId="77777777" w:rsidR="006213E8" w:rsidRPr="00D32C54" w:rsidRDefault="006213E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324EC8BC" w14:textId="77777777" w:rsidR="006213E8" w:rsidRPr="00D32C54" w:rsidRDefault="006213E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1377A6B9" w14:textId="77777777" w:rsidR="006213E8" w:rsidRPr="00D32C54" w:rsidRDefault="006213E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7043B330" w14:textId="77777777" w:rsidR="006213E8" w:rsidRPr="00D32C54" w:rsidRDefault="006213E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703E2A2D" w14:textId="77777777" w:rsidR="006213E8" w:rsidRDefault="006213E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1BE4F65D"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39CC048F"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62D7B352"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080734AC"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177C62D5"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19E84FA3"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0043D3EB"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45259E96"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4F41AD85"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25AAA50E"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1E8AC67B"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4CED1F98"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3FE1EBED"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5924B78A"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70A21E2B"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166C4D30"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53D9DDC3"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681D6BF0"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4BC2B7D2"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0812C0C5"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5279F200"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2B45B8D3"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2CD053CA"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4F2B3DC1"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48ECF8FE"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461906FC"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492DBBCD"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7A8A8189" w14:textId="77777777" w:rsidR="00770028"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2E984B59" w14:textId="77777777" w:rsidR="00770028" w:rsidRPr="00D32C54" w:rsidRDefault="00770028" w:rsidP="00F15897">
      <w:pPr>
        <w:widowControl w:val="0"/>
        <w:suppressAutoHyphens/>
        <w:spacing w:after="0" w:line="100" w:lineRule="atLeast"/>
        <w:jc w:val="both"/>
        <w:rPr>
          <w:rFonts w:ascii="Arial Narrow" w:hAnsi="Arial Narrow" w:cs="Times New Roman"/>
          <w:i/>
          <w:color w:val="FF0000"/>
          <w:sz w:val="24"/>
          <w:szCs w:val="24"/>
          <w:lang w:val="pt-BR" w:eastAsia="ar-SA"/>
        </w:rPr>
      </w:pPr>
    </w:p>
    <w:p w14:paraId="238F626F" w14:textId="77777777" w:rsidR="006213E8" w:rsidRPr="007F1EEC" w:rsidRDefault="006213E8" w:rsidP="00F15897">
      <w:pPr>
        <w:widowControl w:val="0"/>
        <w:suppressAutoHyphens/>
        <w:spacing w:after="0" w:line="100" w:lineRule="atLeast"/>
        <w:jc w:val="both"/>
        <w:rPr>
          <w:rFonts w:ascii="Arial Narrow" w:hAnsi="Arial Narrow" w:cs="Times New Roman"/>
          <w:i/>
          <w:sz w:val="24"/>
          <w:szCs w:val="24"/>
          <w:lang w:val="pt-BR" w:eastAsia="ar-SA"/>
        </w:rPr>
      </w:pPr>
    </w:p>
    <w:p w14:paraId="4EC012A4" w14:textId="77777777" w:rsidR="005E35DB" w:rsidRPr="007F1EEC"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8" w:name="_Toc416180138"/>
      <w:bookmarkStart w:id="9" w:name="_Toc473188631"/>
      <w:bookmarkStart w:id="10" w:name="_Toc103085074"/>
      <w:r w:rsidRPr="007F1EEC">
        <w:rPr>
          <w:rFonts w:ascii="Arial Narrow" w:eastAsia="PMingLiU" w:hAnsi="Arial Narrow" w:cs="Times New Roman"/>
          <w:b/>
          <w:bCs/>
          <w:sz w:val="28"/>
          <w:szCs w:val="28"/>
          <w:lang w:eastAsia="ar-SA"/>
        </w:rPr>
        <w:t>IZJAVA NARUČIOCA DA ĆE UREDNO IZMIRIVATI OBAVEZE PREMA IZABRANOM PONUĐAČU</w:t>
      </w:r>
      <w:r w:rsidRPr="007F1EEC">
        <w:rPr>
          <w:rFonts w:ascii="Arial Narrow" w:eastAsia="PMingLiU" w:hAnsi="Arial Narrow" w:cs="Times New Roman"/>
          <w:b/>
          <w:bCs/>
          <w:i/>
          <w:iCs/>
          <w:sz w:val="28"/>
          <w:szCs w:val="28"/>
          <w:vertAlign w:val="superscript"/>
          <w:lang w:eastAsia="ar-SA"/>
        </w:rPr>
        <w:footnoteReference w:id="1"/>
      </w:r>
      <w:bookmarkEnd w:id="9"/>
      <w:bookmarkEnd w:id="10"/>
    </w:p>
    <w:p w14:paraId="39980102" w14:textId="77777777" w:rsidR="005E35DB" w:rsidRPr="007F1EEC" w:rsidRDefault="005E35DB" w:rsidP="005E35DB">
      <w:pPr>
        <w:tabs>
          <w:tab w:val="left" w:pos="1950"/>
        </w:tabs>
        <w:suppressAutoHyphens/>
        <w:rPr>
          <w:rFonts w:ascii="Arial Narrow" w:hAnsi="Arial Narrow" w:cs="Times New Roman"/>
          <w:lang w:eastAsia="ar-SA"/>
        </w:rPr>
      </w:pPr>
    </w:p>
    <w:p w14:paraId="176B84FE" w14:textId="77777777" w:rsidR="005E35DB" w:rsidRPr="007C3F0F"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bookmarkStart w:id="11" w:name="_Hlk124848939"/>
      <w:r w:rsidRPr="007C3F0F">
        <w:rPr>
          <w:rFonts w:ascii="Arial Narrow" w:hAnsi="Arial Narrow" w:cs="Times New Roman"/>
          <w:sz w:val="24"/>
          <w:szCs w:val="24"/>
          <w:lang w:val="pl-PL" w:eastAsia="ar-SA"/>
        </w:rPr>
        <w:t xml:space="preserve">Hotelska grupa „Budvanska rivijera” a.d. Budva </w:t>
      </w:r>
    </w:p>
    <w:p w14:paraId="12D9C0E5" w14:textId="77777777" w:rsidR="005E35DB" w:rsidRPr="007C3F0F"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7C3F0F">
        <w:rPr>
          <w:rFonts w:ascii="Arial Narrow" w:hAnsi="Arial Narrow" w:cs="Times New Roman"/>
          <w:sz w:val="24"/>
          <w:szCs w:val="24"/>
          <w:lang w:val="pl-PL" w:eastAsia="ar-SA"/>
        </w:rPr>
        <w:t>Broj: 04/1</w:t>
      </w:r>
      <w:r w:rsidR="001665FB">
        <w:rPr>
          <w:rFonts w:ascii="Arial Narrow" w:hAnsi="Arial Narrow" w:cs="Times New Roman"/>
          <w:sz w:val="24"/>
          <w:szCs w:val="24"/>
          <w:lang w:val="pl-PL" w:eastAsia="ar-SA"/>
        </w:rPr>
        <w:t>-093/1</w:t>
      </w:r>
    </w:p>
    <w:p w14:paraId="46C9C2A5" w14:textId="77777777" w:rsidR="005E35DB" w:rsidRPr="007C3F0F"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7C3F0F">
        <w:rPr>
          <w:rFonts w:ascii="Arial Narrow" w:hAnsi="Arial Narrow" w:cs="Times New Roman"/>
          <w:sz w:val="24"/>
          <w:szCs w:val="24"/>
          <w:lang w:val="pl-PL" w:eastAsia="ar-SA"/>
        </w:rPr>
        <w:t>Mjesto i datum:  Budva</w:t>
      </w:r>
      <w:r w:rsidR="00536C4F" w:rsidRPr="007C3F0F">
        <w:rPr>
          <w:rFonts w:ascii="Arial Narrow" w:hAnsi="Arial Narrow" w:cs="Times New Roman"/>
          <w:sz w:val="24"/>
          <w:szCs w:val="24"/>
          <w:lang w:val="pl-PL" w:eastAsia="ar-SA"/>
        </w:rPr>
        <w:t>,</w:t>
      </w:r>
      <w:r w:rsidRPr="007C3F0F">
        <w:rPr>
          <w:rFonts w:ascii="Arial Narrow" w:hAnsi="Arial Narrow" w:cs="Times New Roman"/>
          <w:sz w:val="24"/>
          <w:szCs w:val="24"/>
          <w:lang w:val="pl-PL" w:eastAsia="ar-SA"/>
        </w:rPr>
        <w:t xml:space="preserve"> </w:t>
      </w:r>
      <w:r w:rsidR="00525F1E">
        <w:rPr>
          <w:rFonts w:ascii="Arial Narrow" w:hAnsi="Arial Narrow" w:cs="Times New Roman"/>
          <w:sz w:val="24"/>
          <w:szCs w:val="24"/>
          <w:lang w:val="pl-PL" w:eastAsia="ar-SA"/>
        </w:rPr>
        <w:t>18.01.</w:t>
      </w:r>
      <w:r w:rsidR="00047F03" w:rsidRPr="007C3F0F">
        <w:rPr>
          <w:rFonts w:ascii="Arial Narrow" w:hAnsi="Arial Narrow" w:cs="Times New Roman"/>
          <w:sz w:val="24"/>
          <w:szCs w:val="24"/>
          <w:lang w:val="pl-PL" w:eastAsia="ar-SA"/>
        </w:rPr>
        <w:t>202</w:t>
      </w:r>
      <w:r w:rsidR="007F1EEC" w:rsidRPr="007C3F0F">
        <w:rPr>
          <w:rFonts w:ascii="Arial Narrow" w:hAnsi="Arial Narrow" w:cs="Times New Roman"/>
          <w:sz w:val="24"/>
          <w:szCs w:val="24"/>
          <w:lang w:val="pl-PL" w:eastAsia="ar-SA"/>
        </w:rPr>
        <w:t>3</w:t>
      </w:r>
      <w:r w:rsidRPr="007C3F0F">
        <w:rPr>
          <w:rFonts w:ascii="Arial Narrow" w:hAnsi="Arial Narrow" w:cs="Times New Roman"/>
          <w:sz w:val="24"/>
          <w:szCs w:val="24"/>
          <w:lang w:val="pl-PL" w:eastAsia="ar-SA"/>
        </w:rPr>
        <w:t xml:space="preserve">. godine, </w:t>
      </w:r>
    </w:p>
    <w:bookmarkEnd w:id="11"/>
    <w:p w14:paraId="453D0949" w14:textId="77777777" w:rsidR="005E35DB" w:rsidRPr="00D32C54"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519A0B16" w14:textId="77777777" w:rsidR="005E35DB" w:rsidRPr="00D32C54"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1DA83578" w14:textId="77777777" w:rsidR="005E35DB" w:rsidRPr="00D32C54"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5917F457" w14:textId="77777777" w:rsidR="008A46F3" w:rsidRPr="007F1EEC" w:rsidRDefault="008A46F3" w:rsidP="008A46F3">
      <w:pPr>
        <w:suppressAutoHyphens/>
        <w:spacing w:after="0" w:line="240" w:lineRule="auto"/>
        <w:ind w:firstLine="567"/>
        <w:jc w:val="both"/>
        <w:rPr>
          <w:rFonts w:ascii="Arial Narrow" w:hAnsi="Arial Narrow" w:cs="Times New Roman"/>
          <w:sz w:val="24"/>
          <w:szCs w:val="24"/>
          <w:lang w:val="pl-PL" w:eastAsia="ar-SA"/>
        </w:rPr>
      </w:pPr>
      <w:r w:rsidRPr="007F1EEC">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14:paraId="07058CD8" w14:textId="77777777" w:rsidR="005E35DB" w:rsidRPr="00D32C54"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7AF8E8C5" w14:textId="77777777" w:rsidR="005E35DB" w:rsidRPr="00D32C54" w:rsidRDefault="005E35DB" w:rsidP="005E35DB">
      <w:pPr>
        <w:suppressAutoHyphens/>
        <w:spacing w:after="0" w:line="240" w:lineRule="auto"/>
        <w:jc w:val="both"/>
        <w:rPr>
          <w:rFonts w:ascii="Arial Narrow" w:hAnsi="Arial Narrow" w:cs="Times New Roman"/>
          <w:color w:val="FF0000"/>
          <w:sz w:val="24"/>
          <w:szCs w:val="24"/>
          <w:lang w:val="pl-PL" w:eastAsia="ar-SA"/>
        </w:rPr>
      </w:pPr>
    </w:p>
    <w:p w14:paraId="3A06D783" w14:textId="77777777" w:rsidR="005E35DB" w:rsidRPr="007F1EEC" w:rsidRDefault="005E35DB" w:rsidP="005E35DB">
      <w:pPr>
        <w:suppressAutoHyphens/>
        <w:spacing w:after="0" w:line="240" w:lineRule="auto"/>
        <w:jc w:val="center"/>
        <w:rPr>
          <w:rFonts w:ascii="Arial Narrow" w:hAnsi="Arial Narrow" w:cs="Times New Roman"/>
          <w:sz w:val="24"/>
          <w:szCs w:val="24"/>
          <w:lang w:val="pl-PL" w:eastAsia="ar-SA"/>
        </w:rPr>
      </w:pPr>
      <w:r w:rsidRPr="007F1EEC">
        <w:rPr>
          <w:rFonts w:ascii="Arial Narrow" w:hAnsi="Arial Narrow" w:cs="Times New Roman"/>
          <w:b/>
          <w:bCs/>
          <w:sz w:val="32"/>
          <w:szCs w:val="32"/>
          <w:lang w:val="pl-PL" w:eastAsia="ar-SA"/>
        </w:rPr>
        <w:t>I z j a v u</w:t>
      </w:r>
    </w:p>
    <w:p w14:paraId="33867F80" w14:textId="77777777" w:rsidR="005E35DB" w:rsidRPr="007F1EEC" w:rsidRDefault="005E35DB" w:rsidP="005E35DB">
      <w:pPr>
        <w:suppressAutoHyphens/>
        <w:spacing w:after="0" w:line="240" w:lineRule="auto"/>
        <w:jc w:val="both"/>
        <w:rPr>
          <w:rFonts w:ascii="Arial Narrow" w:hAnsi="Arial Narrow" w:cs="Times New Roman"/>
          <w:sz w:val="24"/>
          <w:szCs w:val="24"/>
          <w:lang w:val="pl-PL" w:eastAsia="ar-SA"/>
        </w:rPr>
      </w:pPr>
    </w:p>
    <w:p w14:paraId="49D63335" w14:textId="77777777" w:rsidR="005E35DB" w:rsidRPr="007F1EEC" w:rsidRDefault="005E35DB" w:rsidP="005E35DB">
      <w:pPr>
        <w:suppressAutoHyphens/>
        <w:spacing w:after="0" w:line="240" w:lineRule="auto"/>
        <w:jc w:val="both"/>
        <w:rPr>
          <w:rFonts w:ascii="Arial Narrow" w:hAnsi="Arial Narrow" w:cs="Times New Roman"/>
          <w:sz w:val="24"/>
          <w:szCs w:val="24"/>
          <w:lang w:val="pl-PL" w:eastAsia="ar-SA"/>
        </w:rPr>
      </w:pPr>
    </w:p>
    <w:p w14:paraId="39774CB3" w14:textId="77777777" w:rsidR="006E32F7" w:rsidRPr="007F1EEC" w:rsidRDefault="006E32F7" w:rsidP="006E32F7">
      <w:pPr>
        <w:suppressAutoHyphens/>
        <w:spacing w:after="0" w:line="240" w:lineRule="auto"/>
        <w:jc w:val="both"/>
        <w:rPr>
          <w:rFonts w:ascii="Arial Narrow" w:hAnsi="Arial Narrow" w:cs="Times New Roman"/>
          <w:sz w:val="24"/>
          <w:szCs w:val="24"/>
          <w:lang w:val="pl-PL" w:eastAsia="ar-SA"/>
        </w:rPr>
      </w:pPr>
      <w:r w:rsidRPr="007F1EEC">
        <w:rPr>
          <w:rFonts w:ascii="Arial Narrow" w:hAnsi="Arial Narrow" w:cs="Times New Roman"/>
          <w:sz w:val="24"/>
          <w:szCs w:val="24"/>
          <w:lang w:val="pl-PL" w:eastAsia="ar-SA"/>
        </w:rPr>
        <w:t xml:space="preserve">da će Hotelska grupa „Budvanska rivijera” AD Budva, shodno Planu nabavki broj: </w:t>
      </w:r>
      <w:r w:rsidR="001D5A27" w:rsidRPr="007F1EEC">
        <w:rPr>
          <w:rFonts w:ascii="Arial Narrow" w:hAnsi="Arial Narrow" w:cs="Times New Roman"/>
          <w:sz w:val="24"/>
          <w:szCs w:val="24"/>
          <w:lang w:val="pl-PL" w:eastAsia="ar-SA"/>
        </w:rPr>
        <w:t>02-</w:t>
      </w:r>
      <w:r w:rsidR="007F1EEC" w:rsidRPr="007F1EEC">
        <w:rPr>
          <w:rFonts w:ascii="Arial Narrow" w:hAnsi="Arial Narrow" w:cs="Times New Roman"/>
          <w:sz w:val="24"/>
          <w:szCs w:val="24"/>
          <w:lang w:val="pl-PL" w:eastAsia="ar-SA"/>
        </w:rPr>
        <w:t>5780</w:t>
      </w:r>
      <w:r w:rsidR="001D5A27" w:rsidRPr="007F1EEC">
        <w:rPr>
          <w:rFonts w:ascii="Arial Narrow" w:hAnsi="Arial Narrow" w:cs="Times New Roman"/>
          <w:sz w:val="24"/>
          <w:szCs w:val="24"/>
          <w:lang w:val="pl-PL" w:eastAsia="ar-SA"/>
        </w:rPr>
        <w:t>/</w:t>
      </w:r>
      <w:r w:rsidR="008A46F3" w:rsidRPr="007F1EEC">
        <w:rPr>
          <w:rFonts w:ascii="Arial Narrow" w:hAnsi="Arial Narrow" w:cs="Times New Roman"/>
          <w:sz w:val="24"/>
          <w:szCs w:val="24"/>
          <w:lang w:val="pl-PL" w:eastAsia="ar-SA"/>
        </w:rPr>
        <w:t>1</w:t>
      </w:r>
      <w:r w:rsidR="007F1EEC" w:rsidRPr="007F1EEC">
        <w:rPr>
          <w:rFonts w:ascii="Arial Narrow" w:hAnsi="Arial Narrow" w:cs="Times New Roman"/>
          <w:sz w:val="24"/>
          <w:szCs w:val="24"/>
          <w:lang w:val="pl-PL" w:eastAsia="ar-SA"/>
        </w:rPr>
        <w:t>3</w:t>
      </w:r>
      <w:r w:rsidRPr="007F1EEC">
        <w:rPr>
          <w:rFonts w:ascii="Arial Narrow" w:hAnsi="Arial Narrow" w:cs="Times New Roman"/>
          <w:sz w:val="24"/>
          <w:szCs w:val="24"/>
          <w:lang w:val="pl-PL" w:eastAsia="ar-SA"/>
        </w:rPr>
        <w:t xml:space="preserve"> od </w:t>
      </w:r>
      <w:r w:rsidR="007F1EEC" w:rsidRPr="007F1EEC">
        <w:rPr>
          <w:rFonts w:ascii="Arial Narrow" w:hAnsi="Arial Narrow" w:cs="Times New Roman"/>
          <w:sz w:val="24"/>
          <w:szCs w:val="24"/>
          <w:lang w:val="pl-PL" w:eastAsia="ar-SA"/>
        </w:rPr>
        <w:t>28</w:t>
      </w:r>
      <w:r w:rsidRPr="007F1EEC">
        <w:rPr>
          <w:rFonts w:ascii="Arial Narrow" w:hAnsi="Arial Narrow" w:cs="Times New Roman"/>
          <w:sz w:val="24"/>
          <w:szCs w:val="24"/>
          <w:lang w:val="pl-PL" w:eastAsia="ar-SA"/>
        </w:rPr>
        <w:t>.</w:t>
      </w:r>
      <w:r w:rsidR="008A46F3" w:rsidRPr="007F1EEC">
        <w:rPr>
          <w:rFonts w:ascii="Arial Narrow" w:hAnsi="Arial Narrow" w:cs="Times New Roman"/>
          <w:sz w:val="24"/>
          <w:szCs w:val="24"/>
          <w:lang w:val="pl-PL" w:eastAsia="ar-SA"/>
        </w:rPr>
        <w:t>12</w:t>
      </w:r>
      <w:r w:rsidR="00A42BC4" w:rsidRPr="007F1EEC">
        <w:rPr>
          <w:rFonts w:ascii="Arial Narrow" w:hAnsi="Arial Narrow" w:cs="Times New Roman"/>
          <w:sz w:val="24"/>
          <w:szCs w:val="24"/>
          <w:lang w:val="pl-PL" w:eastAsia="ar-SA"/>
        </w:rPr>
        <w:t>.</w:t>
      </w:r>
      <w:r w:rsidR="001D5A27" w:rsidRPr="007F1EEC">
        <w:rPr>
          <w:rFonts w:ascii="Arial Narrow" w:hAnsi="Arial Narrow" w:cs="Times New Roman"/>
          <w:sz w:val="24"/>
          <w:szCs w:val="24"/>
          <w:lang w:val="pl-PL" w:eastAsia="ar-SA"/>
        </w:rPr>
        <w:t>202</w:t>
      </w:r>
      <w:r w:rsidR="007F1EEC" w:rsidRPr="007F1EEC">
        <w:rPr>
          <w:rFonts w:ascii="Arial Narrow" w:hAnsi="Arial Narrow" w:cs="Times New Roman"/>
          <w:sz w:val="24"/>
          <w:szCs w:val="24"/>
          <w:lang w:val="pl-PL" w:eastAsia="ar-SA"/>
        </w:rPr>
        <w:t>2</w:t>
      </w:r>
      <w:r w:rsidRPr="007F1EEC">
        <w:rPr>
          <w:rFonts w:ascii="Arial Narrow" w:hAnsi="Arial Narrow" w:cs="Times New Roman"/>
          <w:sz w:val="24"/>
          <w:szCs w:val="24"/>
          <w:lang w:val="pl-PL" w:eastAsia="ar-SA"/>
        </w:rPr>
        <w:t>. godine, uredno vršiti plaćanja preuzetih obaveza, po utvrđenoj dinamici.</w:t>
      </w:r>
    </w:p>
    <w:p w14:paraId="30C63DB4" w14:textId="77777777" w:rsidR="006E32F7" w:rsidRPr="007F1EEC" w:rsidRDefault="006E32F7" w:rsidP="006E32F7">
      <w:pPr>
        <w:suppressAutoHyphens/>
        <w:spacing w:after="0" w:line="240" w:lineRule="auto"/>
        <w:jc w:val="both"/>
        <w:rPr>
          <w:rFonts w:ascii="Arial Narrow" w:hAnsi="Arial Narrow" w:cs="Times New Roman"/>
          <w:sz w:val="24"/>
          <w:szCs w:val="24"/>
          <w:lang w:val="pl-PL" w:eastAsia="ar-SA"/>
        </w:rPr>
      </w:pPr>
    </w:p>
    <w:p w14:paraId="4039F197" w14:textId="77777777" w:rsidR="005E35DB" w:rsidRPr="007F1EEC" w:rsidRDefault="005E35DB" w:rsidP="005E35DB">
      <w:pPr>
        <w:suppressAutoHyphens/>
        <w:spacing w:after="0" w:line="240" w:lineRule="auto"/>
        <w:ind w:left="360"/>
        <w:jc w:val="both"/>
        <w:rPr>
          <w:rFonts w:ascii="Arial Narrow" w:eastAsia="PMingLiU" w:hAnsi="Arial Narrow" w:cs="Times New Roman"/>
          <w:i/>
          <w:iCs/>
          <w:sz w:val="24"/>
          <w:szCs w:val="24"/>
          <w:lang w:val="sr-Latn-CS" w:eastAsia="ar-SA"/>
        </w:rPr>
      </w:pPr>
    </w:p>
    <w:p w14:paraId="09F60779" w14:textId="77777777" w:rsidR="005E35DB" w:rsidRPr="007F1EEC" w:rsidRDefault="005E35DB" w:rsidP="005E35DB">
      <w:pPr>
        <w:tabs>
          <w:tab w:val="left" w:pos="1950"/>
        </w:tabs>
        <w:suppressAutoHyphens/>
        <w:rPr>
          <w:rFonts w:ascii="Arial Narrow" w:hAnsi="Arial Narrow" w:cs="Times New Roman"/>
          <w:lang w:eastAsia="ar-SA"/>
        </w:rPr>
      </w:pPr>
    </w:p>
    <w:p w14:paraId="3E8969B9" w14:textId="77777777" w:rsidR="005E35DB" w:rsidRPr="007F1EEC"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7F1EEC">
        <w:rPr>
          <w:rFonts w:ascii="Arial Narrow" w:hAnsi="Arial Narrow" w:cs="Times New Roman"/>
          <w:sz w:val="24"/>
          <w:szCs w:val="24"/>
          <w:lang w:val="sr-Latn-CS" w:eastAsia="ar-SA"/>
        </w:rPr>
        <w:t xml:space="preserve">   Ovlašćeno lice naručioca </w:t>
      </w:r>
    </w:p>
    <w:p w14:paraId="38A9C3F6" w14:textId="77777777" w:rsidR="005E35DB" w:rsidRPr="007F1EEC" w:rsidRDefault="005E35DB" w:rsidP="005E35DB">
      <w:pPr>
        <w:suppressAutoHyphens/>
        <w:spacing w:after="0" w:line="240" w:lineRule="auto"/>
        <w:ind w:left="2124" w:firstLine="708"/>
        <w:jc w:val="right"/>
        <w:rPr>
          <w:rFonts w:ascii="Arial Narrow" w:hAnsi="Arial Narrow" w:cs="Times New Roman"/>
          <w:sz w:val="24"/>
          <w:szCs w:val="24"/>
          <w:lang w:val="sr-Latn-CS" w:eastAsia="ar-SA"/>
        </w:rPr>
      </w:pPr>
      <w:r w:rsidRPr="007F1EEC">
        <w:rPr>
          <w:rFonts w:ascii="Arial Narrow" w:hAnsi="Arial Narrow" w:cs="Times New Roman"/>
          <w:sz w:val="24"/>
          <w:szCs w:val="24"/>
          <w:lang w:val="sr-Latn-CS" w:eastAsia="ar-SA"/>
        </w:rPr>
        <w:t xml:space="preserve"> Izvršn</w:t>
      </w:r>
      <w:r w:rsidR="008A46F3" w:rsidRPr="007F1EEC">
        <w:rPr>
          <w:rFonts w:ascii="Arial Narrow" w:hAnsi="Arial Narrow" w:cs="Times New Roman"/>
          <w:sz w:val="24"/>
          <w:szCs w:val="24"/>
          <w:lang w:val="sr-Latn-CS" w:eastAsia="ar-SA"/>
        </w:rPr>
        <w:t>i</w:t>
      </w:r>
      <w:r w:rsidRPr="007F1EEC">
        <w:rPr>
          <w:rFonts w:ascii="Arial Narrow" w:hAnsi="Arial Narrow" w:cs="Times New Roman"/>
          <w:sz w:val="24"/>
          <w:szCs w:val="24"/>
          <w:lang w:val="sr-Latn-CS" w:eastAsia="ar-SA"/>
        </w:rPr>
        <w:t xml:space="preserve"> direktor </w:t>
      </w:r>
    </w:p>
    <w:p w14:paraId="63CF8177" w14:textId="77777777" w:rsidR="005E35DB" w:rsidRPr="007F1EEC" w:rsidRDefault="008A46F3" w:rsidP="005E35DB">
      <w:pPr>
        <w:suppressAutoHyphens/>
        <w:spacing w:after="0" w:line="240" w:lineRule="auto"/>
        <w:ind w:left="2124" w:firstLine="708"/>
        <w:jc w:val="right"/>
        <w:rPr>
          <w:rFonts w:ascii="Arial Narrow" w:hAnsi="Arial Narrow" w:cs="Times New Roman"/>
          <w:sz w:val="24"/>
          <w:szCs w:val="24"/>
          <w:lang w:val="sr-Latn-CS" w:eastAsia="ar-SA"/>
        </w:rPr>
      </w:pPr>
      <w:r w:rsidRPr="007F1EEC">
        <w:rPr>
          <w:rFonts w:ascii="Arial Narrow" w:hAnsi="Arial Narrow" w:cs="Times New Roman"/>
          <w:sz w:val="24"/>
          <w:szCs w:val="24"/>
          <w:lang w:val="sr-Latn-CS" w:eastAsia="ar-SA"/>
        </w:rPr>
        <w:t>Jovan Gregović</w:t>
      </w:r>
    </w:p>
    <w:p w14:paraId="2AA6AEEA" w14:textId="77777777" w:rsidR="005E35DB" w:rsidRPr="007F1EEC" w:rsidRDefault="005E35DB" w:rsidP="005E35DB">
      <w:pPr>
        <w:suppressAutoHyphens/>
        <w:spacing w:after="0" w:line="240" w:lineRule="auto"/>
        <w:ind w:left="2124" w:firstLine="708"/>
        <w:jc w:val="right"/>
        <w:rPr>
          <w:rFonts w:ascii="Arial Narrow" w:hAnsi="Arial Narrow" w:cs="Times New Roman"/>
          <w:lang w:eastAsia="ar-SA"/>
        </w:rPr>
      </w:pPr>
      <w:r w:rsidRPr="007F1EEC">
        <w:rPr>
          <w:rFonts w:ascii="Arial Narrow" w:hAnsi="Arial Narrow" w:cs="Times New Roman"/>
          <w:sz w:val="24"/>
          <w:szCs w:val="24"/>
          <w:lang w:val="sr-Latn-CS" w:eastAsia="ar-SA"/>
        </w:rPr>
        <w:t>______________________</w:t>
      </w:r>
      <w:r w:rsidRPr="007F1EEC">
        <w:rPr>
          <w:rFonts w:ascii="Arial Narrow" w:hAnsi="Arial Narrow" w:cs="Times New Roman"/>
          <w:sz w:val="24"/>
          <w:szCs w:val="24"/>
          <w:lang w:eastAsia="ar-SA"/>
        </w:rPr>
        <w:t xml:space="preserve"> </w:t>
      </w:r>
    </w:p>
    <w:p w14:paraId="57910413" w14:textId="77777777" w:rsidR="005E35DB" w:rsidRPr="007F1EEC" w:rsidRDefault="005E35DB" w:rsidP="005E35DB">
      <w:pPr>
        <w:tabs>
          <w:tab w:val="left" w:pos="1950"/>
        </w:tabs>
        <w:suppressAutoHyphens/>
        <w:rPr>
          <w:rFonts w:ascii="Arial Narrow" w:hAnsi="Arial Narrow" w:cs="Times New Roman"/>
          <w:bCs/>
          <w:sz w:val="28"/>
          <w:szCs w:val="28"/>
          <w:lang w:eastAsia="ar-SA"/>
        </w:rPr>
      </w:pPr>
      <w:r w:rsidRPr="007F1EEC">
        <w:rPr>
          <w:rFonts w:ascii="Arial Narrow" w:hAnsi="Arial Narrow" w:cs="Times New Roman"/>
          <w:lang w:eastAsia="ar-SA"/>
        </w:rPr>
        <w:t xml:space="preserve">                                         </w:t>
      </w:r>
    </w:p>
    <w:p w14:paraId="7156282A" w14:textId="77777777" w:rsidR="005E35DB" w:rsidRPr="00D32C54" w:rsidRDefault="005E35DB" w:rsidP="005E35DB">
      <w:pPr>
        <w:tabs>
          <w:tab w:val="left" w:pos="1950"/>
        </w:tabs>
        <w:suppressAutoHyphens/>
        <w:rPr>
          <w:rFonts w:ascii="Arial Narrow" w:hAnsi="Arial Narrow" w:cs="Times New Roman"/>
          <w:bCs/>
          <w:color w:val="FF0000"/>
          <w:sz w:val="28"/>
          <w:szCs w:val="28"/>
          <w:lang w:eastAsia="ar-SA"/>
        </w:rPr>
      </w:pPr>
    </w:p>
    <w:p w14:paraId="114FB63E" w14:textId="77777777" w:rsidR="005E35DB" w:rsidRPr="00D32C54" w:rsidRDefault="005E35DB" w:rsidP="005E35DB">
      <w:pPr>
        <w:suppressAutoHyphens/>
        <w:rPr>
          <w:rFonts w:ascii="Arial Narrow" w:hAnsi="Arial Narrow" w:cs="Times New Roman"/>
          <w:bCs/>
          <w:color w:val="FF0000"/>
          <w:sz w:val="28"/>
          <w:szCs w:val="28"/>
          <w:lang w:eastAsia="ar-SA"/>
        </w:rPr>
      </w:pPr>
    </w:p>
    <w:p w14:paraId="3A0F1A0D" w14:textId="77777777" w:rsidR="005E35DB" w:rsidRPr="00D32C54" w:rsidRDefault="005E35DB" w:rsidP="005E35DB">
      <w:pPr>
        <w:suppressAutoHyphens/>
        <w:rPr>
          <w:rFonts w:ascii="Arial Narrow" w:hAnsi="Arial Narrow" w:cs="Times New Roman"/>
          <w:bCs/>
          <w:color w:val="FF0000"/>
          <w:sz w:val="28"/>
          <w:szCs w:val="28"/>
          <w:lang w:eastAsia="ar-SA"/>
        </w:rPr>
      </w:pPr>
    </w:p>
    <w:p w14:paraId="70674108" w14:textId="77777777" w:rsidR="005E35DB" w:rsidRPr="00D32C54" w:rsidRDefault="005E35DB" w:rsidP="005E35DB">
      <w:pPr>
        <w:suppressAutoHyphens/>
        <w:rPr>
          <w:rFonts w:ascii="Arial Narrow" w:hAnsi="Arial Narrow" w:cs="Times New Roman"/>
          <w:bCs/>
          <w:color w:val="FF0000"/>
          <w:sz w:val="28"/>
          <w:szCs w:val="28"/>
          <w:lang w:eastAsia="ar-SA"/>
        </w:rPr>
      </w:pPr>
    </w:p>
    <w:p w14:paraId="4436C7B7" w14:textId="77777777" w:rsidR="005E35DB" w:rsidRPr="00D32C54" w:rsidRDefault="005E35DB" w:rsidP="005E35DB">
      <w:pPr>
        <w:suppressAutoHyphens/>
        <w:rPr>
          <w:rFonts w:ascii="Arial Narrow" w:hAnsi="Arial Narrow" w:cs="Times New Roman"/>
          <w:bCs/>
          <w:color w:val="FF0000"/>
          <w:sz w:val="28"/>
          <w:szCs w:val="28"/>
          <w:lang w:eastAsia="ar-SA"/>
        </w:rPr>
      </w:pPr>
    </w:p>
    <w:p w14:paraId="0498A268" w14:textId="77777777" w:rsidR="008A46F3" w:rsidRPr="00D32C54" w:rsidRDefault="008A46F3" w:rsidP="005E35DB">
      <w:pPr>
        <w:suppressAutoHyphens/>
        <w:rPr>
          <w:rFonts w:ascii="Arial Narrow" w:hAnsi="Arial Narrow" w:cs="Times New Roman"/>
          <w:bCs/>
          <w:color w:val="FF0000"/>
          <w:sz w:val="28"/>
          <w:szCs w:val="28"/>
          <w:lang w:eastAsia="ar-SA"/>
        </w:rPr>
      </w:pPr>
    </w:p>
    <w:p w14:paraId="6E9B2AF9" w14:textId="77777777" w:rsidR="008A46F3" w:rsidRPr="00D32C54" w:rsidRDefault="008A46F3" w:rsidP="005E35DB">
      <w:pPr>
        <w:suppressAutoHyphens/>
        <w:rPr>
          <w:rFonts w:ascii="Arial Narrow" w:hAnsi="Arial Narrow" w:cs="Times New Roman"/>
          <w:bCs/>
          <w:color w:val="FF0000"/>
          <w:sz w:val="28"/>
          <w:szCs w:val="28"/>
          <w:lang w:eastAsia="ar-SA"/>
        </w:rPr>
      </w:pPr>
    </w:p>
    <w:p w14:paraId="51CC7F54" w14:textId="77777777" w:rsidR="005018B7" w:rsidRPr="00D32C54" w:rsidRDefault="005018B7" w:rsidP="005E35DB">
      <w:pPr>
        <w:suppressAutoHyphens/>
        <w:rPr>
          <w:rFonts w:ascii="Arial Narrow" w:hAnsi="Arial Narrow" w:cs="Times New Roman"/>
          <w:bCs/>
          <w:color w:val="FF0000"/>
          <w:sz w:val="28"/>
          <w:szCs w:val="28"/>
          <w:lang w:eastAsia="ar-SA"/>
        </w:rPr>
      </w:pPr>
    </w:p>
    <w:p w14:paraId="2D3D9082" w14:textId="77777777" w:rsidR="005E35DB" w:rsidRPr="007F1EEC"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2" w:name="_Toc473188632"/>
      <w:bookmarkStart w:id="13" w:name="_Toc103085075"/>
      <w:r w:rsidRPr="007F1EEC">
        <w:rPr>
          <w:rFonts w:ascii="Arial Narrow" w:eastAsia="PMingLiU" w:hAnsi="Arial Narrow" w:cs="Times New Roman"/>
          <w:b/>
          <w:bCs/>
          <w:sz w:val="28"/>
          <w:szCs w:val="28"/>
          <w:lang w:eastAsia="ar-SA"/>
        </w:rPr>
        <w:lastRenderedPageBreak/>
        <w:t>IZJAVA NARUČIOCA (</w:t>
      </w:r>
      <w:r w:rsidRPr="007F1EEC">
        <w:rPr>
          <w:rFonts w:ascii="Arial Narrow" w:eastAsia="PMingLiU" w:hAnsi="Arial Narrow" w:cs="Times New Roman"/>
          <w:b/>
          <w:bCs/>
          <w:sz w:val="20"/>
          <w:szCs w:val="20"/>
          <w:lang w:eastAsia="ar-SA"/>
        </w:rPr>
        <w:t>OV</w:t>
      </w:r>
      <w:r w:rsidR="00236015" w:rsidRPr="007F1EEC">
        <w:rPr>
          <w:rFonts w:ascii="Arial Narrow" w:eastAsia="PMingLiU" w:hAnsi="Arial Narrow" w:cs="Times New Roman"/>
          <w:b/>
          <w:bCs/>
          <w:sz w:val="20"/>
          <w:szCs w:val="20"/>
          <w:lang w:eastAsia="ar-SA"/>
        </w:rPr>
        <w:t xml:space="preserve">LAŠĆENO LICE, SLUŽBENIK ZA </w:t>
      </w:r>
      <w:r w:rsidRPr="007F1EEC">
        <w:rPr>
          <w:rFonts w:ascii="Arial Narrow" w:eastAsia="PMingLiU" w:hAnsi="Arial Narrow" w:cs="Times New Roman"/>
          <w:b/>
          <w:bCs/>
          <w:sz w:val="20"/>
          <w:szCs w:val="20"/>
          <w:lang w:eastAsia="ar-SA"/>
        </w:rPr>
        <w:t xml:space="preserve"> NABAVKE I LICA KOJA S</w:t>
      </w:r>
      <w:r w:rsidR="00236015" w:rsidRPr="007F1EEC">
        <w:rPr>
          <w:rFonts w:ascii="Arial Narrow" w:eastAsia="PMingLiU" w:hAnsi="Arial Narrow" w:cs="Times New Roman"/>
          <w:b/>
          <w:bCs/>
          <w:sz w:val="20"/>
          <w:szCs w:val="20"/>
          <w:lang w:eastAsia="ar-SA"/>
        </w:rPr>
        <w:t xml:space="preserve">U UČESTVOVALA U PLANIRANJU </w:t>
      </w:r>
      <w:r w:rsidRPr="007F1EEC">
        <w:rPr>
          <w:rFonts w:ascii="Arial Narrow" w:eastAsia="PMingLiU" w:hAnsi="Arial Narrow" w:cs="Times New Roman"/>
          <w:b/>
          <w:bCs/>
          <w:sz w:val="20"/>
          <w:szCs w:val="20"/>
          <w:lang w:eastAsia="ar-SA"/>
        </w:rPr>
        <w:t xml:space="preserve"> NABAVKE) </w:t>
      </w:r>
      <w:r w:rsidRPr="007F1EEC">
        <w:rPr>
          <w:rFonts w:ascii="Arial Narrow" w:eastAsia="PMingLiU" w:hAnsi="Arial Narrow" w:cs="Times New Roman"/>
          <w:b/>
          <w:bCs/>
          <w:sz w:val="28"/>
          <w:szCs w:val="28"/>
          <w:lang w:eastAsia="ar-SA"/>
        </w:rPr>
        <w:t xml:space="preserve">O NEPOSTOJANJU SUKOBA INTERESA </w:t>
      </w:r>
      <w:r w:rsidRPr="007F1EEC">
        <w:rPr>
          <w:rFonts w:ascii="Arial Narrow" w:eastAsia="PMingLiU" w:hAnsi="Arial Narrow" w:cs="Times New Roman"/>
          <w:b/>
          <w:bCs/>
          <w:i/>
          <w:iCs/>
          <w:sz w:val="28"/>
          <w:szCs w:val="28"/>
          <w:vertAlign w:val="superscript"/>
          <w:lang w:eastAsia="ar-SA"/>
        </w:rPr>
        <w:footnoteReference w:id="2"/>
      </w:r>
      <w:bookmarkEnd w:id="12"/>
      <w:bookmarkEnd w:id="13"/>
    </w:p>
    <w:p w14:paraId="2DDDA0A5" w14:textId="77777777" w:rsidR="005E35DB" w:rsidRPr="007F1EEC" w:rsidRDefault="005E35DB" w:rsidP="005E35DB">
      <w:pPr>
        <w:suppressAutoHyphens/>
        <w:spacing w:after="0" w:line="240" w:lineRule="auto"/>
        <w:rPr>
          <w:rFonts w:ascii="Arial Narrow" w:hAnsi="Arial Narrow" w:cs="Times New Roman"/>
          <w:bCs/>
          <w:sz w:val="28"/>
          <w:szCs w:val="28"/>
          <w:lang w:val="sr-Latn-CS" w:eastAsia="ar-SA"/>
        </w:rPr>
      </w:pPr>
    </w:p>
    <w:p w14:paraId="2A68B67B" w14:textId="77777777" w:rsidR="007C3F0F" w:rsidRPr="007C3F0F" w:rsidRDefault="007C3F0F" w:rsidP="007C3F0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7C3F0F">
        <w:rPr>
          <w:rFonts w:ascii="Arial Narrow" w:hAnsi="Arial Narrow" w:cs="Times New Roman"/>
          <w:sz w:val="24"/>
          <w:szCs w:val="24"/>
          <w:lang w:val="pl-PL" w:eastAsia="ar-SA"/>
        </w:rPr>
        <w:t xml:space="preserve">Hotelska grupa „Budvanska rivijera” a.d. Budva </w:t>
      </w:r>
    </w:p>
    <w:p w14:paraId="0E2D4CAD" w14:textId="77777777" w:rsidR="007C3F0F" w:rsidRPr="007C3F0F" w:rsidRDefault="007C3F0F" w:rsidP="007C3F0F">
      <w:pPr>
        <w:tabs>
          <w:tab w:val="right" w:pos="3402"/>
        </w:tabs>
        <w:suppressAutoHyphens/>
        <w:spacing w:after="0" w:line="240" w:lineRule="auto"/>
        <w:jc w:val="both"/>
        <w:rPr>
          <w:rFonts w:ascii="Arial Narrow" w:hAnsi="Arial Narrow" w:cs="Times New Roman"/>
          <w:sz w:val="24"/>
          <w:szCs w:val="24"/>
          <w:lang w:val="pl-PL" w:eastAsia="ar-SA"/>
        </w:rPr>
      </w:pPr>
      <w:r w:rsidRPr="007C3F0F">
        <w:rPr>
          <w:rFonts w:ascii="Arial Narrow" w:hAnsi="Arial Narrow" w:cs="Times New Roman"/>
          <w:sz w:val="24"/>
          <w:szCs w:val="24"/>
          <w:lang w:val="pl-PL" w:eastAsia="ar-SA"/>
        </w:rPr>
        <w:t>Broj: 04/1</w:t>
      </w:r>
      <w:r w:rsidR="00C0092D">
        <w:rPr>
          <w:rFonts w:ascii="Arial Narrow" w:hAnsi="Arial Narrow" w:cs="Times New Roman"/>
          <w:sz w:val="24"/>
          <w:szCs w:val="24"/>
          <w:lang w:val="pl-PL" w:eastAsia="ar-SA"/>
        </w:rPr>
        <w:t>-093/2</w:t>
      </w:r>
    </w:p>
    <w:p w14:paraId="7AE340F7" w14:textId="77777777" w:rsidR="007C3F0F" w:rsidRPr="007C3F0F" w:rsidRDefault="007C3F0F" w:rsidP="007C3F0F">
      <w:pPr>
        <w:tabs>
          <w:tab w:val="right" w:pos="3402"/>
        </w:tabs>
        <w:suppressAutoHyphens/>
        <w:spacing w:after="0" w:line="240" w:lineRule="auto"/>
        <w:rPr>
          <w:rFonts w:ascii="Arial Narrow" w:hAnsi="Arial Narrow" w:cs="Times New Roman"/>
          <w:sz w:val="24"/>
          <w:szCs w:val="24"/>
          <w:lang w:val="pl-PL" w:eastAsia="ar-SA"/>
        </w:rPr>
      </w:pPr>
      <w:r w:rsidRPr="007C3F0F">
        <w:rPr>
          <w:rFonts w:ascii="Arial Narrow" w:hAnsi="Arial Narrow" w:cs="Times New Roman"/>
          <w:sz w:val="24"/>
          <w:szCs w:val="24"/>
          <w:lang w:val="pl-PL" w:eastAsia="ar-SA"/>
        </w:rPr>
        <w:t xml:space="preserve">Mjesto i datum:  Budva, </w:t>
      </w:r>
      <w:r w:rsidR="0071361A">
        <w:rPr>
          <w:rFonts w:ascii="Arial Narrow" w:hAnsi="Arial Narrow" w:cs="Times New Roman"/>
          <w:sz w:val="24"/>
          <w:szCs w:val="24"/>
          <w:lang w:val="pl-PL" w:eastAsia="ar-SA"/>
        </w:rPr>
        <w:t>18.01.</w:t>
      </w:r>
      <w:r w:rsidRPr="007C3F0F">
        <w:rPr>
          <w:rFonts w:ascii="Arial Narrow" w:hAnsi="Arial Narrow" w:cs="Times New Roman"/>
          <w:sz w:val="24"/>
          <w:szCs w:val="24"/>
          <w:lang w:val="pl-PL" w:eastAsia="ar-SA"/>
        </w:rPr>
        <w:t xml:space="preserve">2023. godine, </w:t>
      </w:r>
    </w:p>
    <w:p w14:paraId="7B4045CD" w14:textId="77777777" w:rsidR="005E35DB" w:rsidRPr="00D32C54" w:rsidRDefault="005E35DB" w:rsidP="005E35DB">
      <w:pPr>
        <w:suppressAutoHyphens/>
        <w:spacing w:after="0" w:line="240" w:lineRule="auto"/>
        <w:rPr>
          <w:rFonts w:ascii="Arial Narrow" w:hAnsi="Arial Narrow" w:cs="Times New Roman"/>
          <w:b/>
          <w:bCs/>
          <w:color w:val="FF0000"/>
          <w:sz w:val="24"/>
          <w:szCs w:val="24"/>
          <w:lang w:val="sr-Latn-CS" w:eastAsia="ar-SA"/>
        </w:rPr>
      </w:pPr>
    </w:p>
    <w:p w14:paraId="6BC2D643" w14:textId="77777777" w:rsidR="005E35DB" w:rsidRPr="00D32C54" w:rsidRDefault="005E35DB" w:rsidP="005E35DB">
      <w:pPr>
        <w:suppressAutoHyphens/>
        <w:spacing w:after="0" w:line="240" w:lineRule="auto"/>
        <w:rPr>
          <w:rFonts w:ascii="Arial Narrow" w:hAnsi="Arial Narrow" w:cs="Times New Roman"/>
          <w:b/>
          <w:bCs/>
          <w:color w:val="FF0000"/>
          <w:sz w:val="24"/>
          <w:szCs w:val="24"/>
          <w:lang w:val="sr-Latn-CS" w:eastAsia="ar-SA"/>
        </w:rPr>
      </w:pPr>
    </w:p>
    <w:p w14:paraId="2CA2ADDF" w14:textId="77777777" w:rsidR="008A46F3" w:rsidRPr="007F1EEC" w:rsidRDefault="008A46F3" w:rsidP="008A46F3">
      <w:pPr>
        <w:suppressAutoHyphens/>
        <w:spacing w:after="0" w:line="240" w:lineRule="auto"/>
        <w:jc w:val="both"/>
        <w:rPr>
          <w:rFonts w:ascii="Arial Narrow" w:hAnsi="Arial Narrow" w:cs="Times New Roman"/>
          <w:sz w:val="24"/>
          <w:szCs w:val="24"/>
          <w:lang w:val="sr-Latn-CS" w:eastAsia="ar-SA"/>
        </w:rPr>
      </w:pPr>
      <w:r w:rsidRPr="007F1EEC">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14:paraId="77F4FC48" w14:textId="77777777" w:rsidR="005E35DB" w:rsidRPr="007F1EEC" w:rsidRDefault="005E35DB" w:rsidP="005E35DB">
      <w:pPr>
        <w:suppressAutoHyphens/>
        <w:spacing w:after="0" w:line="240" w:lineRule="auto"/>
        <w:jc w:val="both"/>
        <w:rPr>
          <w:rFonts w:ascii="Arial Narrow" w:hAnsi="Arial Narrow" w:cs="Times New Roman"/>
          <w:sz w:val="24"/>
          <w:szCs w:val="24"/>
          <w:lang w:val="sr-Latn-CS" w:eastAsia="ar-SA"/>
        </w:rPr>
      </w:pPr>
    </w:p>
    <w:p w14:paraId="0C7F3FCF" w14:textId="77777777" w:rsidR="005E35DB" w:rsidRPr="007F1EEC" w:rsidRDefault="005E35DB" w:rsidP="005E35DB">
      <w:pPr>
        <w:suppressAutoHyphens/>
        <w:spacing w:after="0" w:line="240" w:lineRule="auto"/>
        <w:jc w:val="center"/>
        <w:rPr>
          <w:rFonts w:ascii="Arial Narrow" w:hAnsi="Arial Narrow" w:cs="Times New Roman"/>
          <w:sz w:val="24"/>
          <w:szCs w:val="24"/>
          <w:lang w:val="sr-Latn-CS" w:eastAsia="ar-SA"/>
        </w:rPr>
      </w:pPr>
      <w:r w:rsidRPr="007F1EEC">
        <w:rPr>
          <w:rFonts w:ascii="Arial Narrow" w:hAnsi="Arial Narrow" w:cs="Times New Roman"/>
          <w:b/>
          <w:bCs/>
          <w:sz w:val="32"/>
          <w:szCs w:val="32"/>
          <w:lang w:val="sr-Latn-CS" w:eastAsia="ar-SA"/>
        </w:rPr>
        <w:t>Izjavljujem</w:t>
      </w:r>
    </w:p>
    <w:p w14:paraId="08BFA02D" w14:textId="77777777" w:rsidR="005E35DB" w:rsidRPr="00D32C54"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3A7085C3" w14:textId="77777777" w:rsidR="005E35DB" w:rsidRPr="00D32C54"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09C85226" w14:textId="77777777" w:rsidR="005E35DB" w:rsidRPr="007F1EEC" w:rsidRDefault="0090399A" w:rsidP="005E35DB">
      <w:pPr>
        <w:suppressAutoHyphens/>
        <w:spacing w:after="160" w:line="252" w:lineRule="auto"/>
        <w:jc w:val="both"/>
        <w:rPr>
          <w:rFonts w:ascii="Arial Narrow" w:hAnsi="Arial Narrow" w:cs="Times New Roman"/>
          <w:sz w:val="23"/>
          <w:szCs w:val="23"/>
          <w:lang w:eastAsia="ar-SA"/>
        </w:rPr>
      </w:pPr>
      <w:r w:rsidRPr="007F1EEC">
        <w:rPr>
          <w:rFonts w:ascii="Arial Narrow" w:hAnsi="Arial Narrow" w:cs="Times New Roman"/>
          <w:sz w:val="24"/>
          <w:szCs w:val="24"/>
          <w:lang w:eastAsia="ar-SA"/>
        </w:rPr>
        <w:t xml:space="preserve">da u postupku nabavke iz Plana nabavke broj </w:t>
      </w:r>
      <w:bookmarkStart w:id="14" w:name="_Hlk63941923"/>
      <w:r w:rsidR="001D5A27" w:rsidRPr="007F1EEC">
        <w:rPr>
          <w:rFonts w:ascii="Arial Narrow" w:hAnsi="Arial Narrow" w:cs="Times New Roman"/>
          <w:sz w:val="24"/>
          <w:szCs w:val="24"/>
          <w:lang w:val="pl-PL" w:eastAsia="ar-SA"/>
        </w:rPr>
        <w:t>02-</w:t>
      </w:r>
      <w:r w:rsidR="007F1EEC" w:rsidRPr="007F1EEC">
        <w:rPr>
          <w:rFonts w:ascii="Arial Narrow" w:hAnsi="Arial Narrow" w:cs="Times New Roman"/>
          <w:sz w:val="24"/>
          <w:szCs w:val="24"/>
          <w:lang w:val="pl-PL" w:eastAsia="ar-SA"/>
        </w:rPr>
        <w:t>5780</w:t>
      </w:r>
      <w:r w:rsidR="001D5A27" w:rsidRPr="007F1EEC">
        <w:rPr>
          <w:rFonts w:ascii="Arial Narrow" w:hAnsi="Arial Narrow" w:cs="Times New Roman"/>
          <w:sz w:val="24"/>
          <w:szCs w:val="24"/>
          <w:lang w:val="pl-PL" w:eastAsia="ar-SA"/>
        </w:rPr>
        <w:t>/</w:t>
      </w:r>
      <w:r w:rsidR="008A46F3" w:rsidRPr="007F1EEC">
        <w:rPr>
          <w:rFonts w:ascii="Arial Narrow" w:hAnsi="Arial Narrow" w:cs="Times New Roman"/>
          <w:sz w:val="24"/>
          <w:szCs w:val="24"/>
          <w:lang w:val="pl-PL" w:eastAsia="ar-SA"/>
        </w:rPr>
        <w:t>1</w:t>
      </w:r>
      <w:r w:rsidR="007F1EEC" w:rsidRPr="007F1EEC">
        <w:rPr>
          <w:rFonts w:ascii="Arial Narrow" w:hAnsi="Arial Narrow" w:cs="Times New Roman"/>
          <w:sz w:val="24"/>
          <w:szCs w:val="24"/>
          <w:lang w:val="pl-PL" w:eastAsia="ar-SA"/>
        </w:rPr>
        <w:t>3</w:t>
      </w:r>
      <w:r w:rsidR="00A42BC4" w:rsidRPr="007F1EEC">
        <w:rPr>
          <w:rFonts w:ascii="Arial Narrow" w:hAnsi="Arial Narrow" w:cs="Times New Roman"/>
          <w:sz w:val="24"/>
          <w:szCs w:val="24"/>
          <w:lang w:val="pl-PL" w:eastAsia="ar-SA"/>
        </w:rPr>
        <w:t xml:space="preserve"> </w:t>
      </w:r>
      <w:r w:rsidRPr="007F1EEC">
        <w:rPr>
          <w:rFonts w:ascii="Arial Narrow" w:hAnsi="Arial Narrow" w:cs="Times New Roman"/>
          <w:sz w:val="24"/>
          <w:szCs w:val="24"/>
          <w:lang w:eastAsia="ar-SA"/>
        </w:rPr>
        <w:t xml:space="preserve">od </w:t>
      </w:r>
      <w:r w:rsidR="007F1EEC" w:rsidRPr="007F1EEC">
        <w:rPr>
          <w:rFonts w:ascii="Arial Narrow" w:hAnsi="Arial Narrow" w:cs="Times New Roman"/>
          <w:sz w:val="24"/>
          <w:szCs w:val="24"/>
          <w:lang w:eastAsia="ar-SA"/>
        </w:rPr>
        <w:t>28</w:t>
      </w:r>
      <w:r w:rsidRPr="007F1EEC">
        <w:rPr>
          <w:rFonts w:ascii="Arial Narrow" w:hAnsi="Arial Narrow" w:cs="Times New Roman"/>
          <w:sz w:val="24"/>
          <w:szCs w:val="24"/>
          <w:lang w:eastAsia="ar-SA"/>
        </w:rPr>
        <w:t>.</w:t>
      </w:r>
      <w:r w:rsidR="008A46F3" w:rsidRPr="007F1EEC">
        <w:rPr>
          <w:rFonts w:ascii="Arial Narrow" w:hAnsi="Arial Narrow" w:cs="Times New Roman"/>
          <w:sz w:val="24"/>
          <w:szCs w:val="24"/>
          <w:lang w:eastAsia="ar-SA"/>
        </w:rPr>
        <w:t>1</w:t>
      </w:r>
      <w:r w:rsidR="001D5A27" w:rsidRPr="007F1EEC">
        <w:rPr>
          <w:rFonts w:ascii="Arial Narrow" w:hAnsi="Arial Narrow" w:cs="Times New Roman"/>
          <w:sz w:val="24"/>
          <w:szCs w:val="24"/>
          <w:lang w:eastAsia="ar-SA"/>
        </w:rPr>
        <w:t>2</w:t>
      </w:r>
      <w:r w:rsidRPr="007F1EEC">
        <w:rPr>
          <w:rFonts w:ascii="Arial Narrow" w:hAnsi="Arial Narrow" w:cs="Times New Roman"/>
          <w:sz w:val="24"/>
          <w:szCs w:val="24"/>
          <w:lang w:eastAsia="ar-SA"/>
        </w:rPr>
        <w:t>.</w:t>
      </w:r>
      <w:r w:rsidR="001D5A27" w:rsidRPr="007F1EEC">
        <w:rPr>
          <w:rFonts w:ascii="Arial Narrow" w:hAnsi="Arial Narrow" w:cs="Times New Roman"/>
          <w:sz w:val="24"/>
          <w:szCs w:val="24"/>
          <w:lang w:eastAsia="ar-SA"/>
        </w:rPr>
        <w:t>202</w:t>
      </w:r>
      <w:r w:rsidR="007F1EEC" w:rsidRPr="007F1EEC">
        <w:rPr>
          <w:rFonts w:ascii="Arial Narrow" w:hAnsi="Arial Narrow" w:cs="Times New Roman"/>
          <w:sz w:val="24"/>
          <w:szCs w:val="24"/>
          <w:lang w:eastAsia="ar-SA"/>
        </w:rPr>
        <w:t>2</w:t>
      </w:r>
      <w:r w:rsidRPr="007F1EEC">
        <w:rPr>
          <w:rFonts w:ascii="Arial Narrow" w:hAnsi="Arial Narrow" w:cs="Times New Roman"/>
          <w:sz w:val="24"/>
          <w:szCs w:val="24"/>
          <w:lang w:eastAsia="ar-SA"/>
        </w:rPr>
        <w:t>. godine</w:t>
      </w:r>
      <w:bookmarkEnd w:id="14"/>
      <w:r w:rsidRPr="007F1EEC">
        <w:rPr>
          <w:rFonts w:ascii="Arial Narrow" w:hAnsi="Arial Narrow" w:cs="Times New Roman"/>
          <w:sz w:val="24"/>
          <w:szCs w:val="24"/>
          <w:lang w:eastAsia="ar-SA"/>
        </w:rPr>
        <w:t xml:space="preserve"> za nabavku </w:t>
      </w:r>
      <w:r w:rsidR="00375612" w:rsidRPr="007F1EEC">
        <w:rPr>
          <w:rFonts w:ascii="Arial Narrow" w:hAnsi="Arial Narrow" w:cs="Times New Roman"/>
          <w:sz w:val="24"/>
          <w:szCs w:val="24"/>
          <w:lang w:eastAsia="ar-SA"/>
        </w:rPr>
        <w:t>usluga</w:t>
      </w:r>
      <w:r w:rsidR="005E35DB" w:rsidRPr="007F1EEC">
        <w:rPr>
          <w:rFonts w:ascii="Arial Narrow" w:hAnsi="Arial Narrow" w:cs="Times New Roman"/>
          <w:sz w:val="24"/>
          <w:szCs w:val="24"/>
          <w:lang w:eastAsia="ar-SA"/>
        </w:rPr>
        <w:t xml:space="preserve"> – </w:t>
      </w:r>
      <w:r w:rsidR="0028517E" w:rsidRPr="007F1EEC">
        <w:rPr>
          <w:rFonts w:ascii="Arial Narrow" w:hAnsi="Arial Narrow" w:cs="Times New Roman"/>
          <w:sz w:val="24"/>
          <w:szCs w:val="24"/>
        </w:rPr>
        <w:t>Obezbjeđenje</w:t>
      </w:r>
      <w:r w:rsidR="00B90D6C" w:rsidRPr="007F1EEC">
        <w:rPr>
          <w:rFonts w:ascii="Arial Narrow" w:hAnsi="Arial Narrow" w:cs="Times New Roman"/>
          <w:sz w:val="24"/>
          <w:szCs w:val="24"/>
        </w:rPr>
        <w:t xml:space="preserve"> </w:t>
      </w:r>
      <w:r w:rsidR="0028517E" w:rsidRPr="007F1EEC">
        <w:rPr>
          <w:rFonts w:ascii="Arial Narrow" w:hAnsi="Arial Narrow" w:cs="Times New Roman"/>
          <w:sz w:val="24"/>
          <w:szCs w:val="24"/>
        </w:rPr>
        <w:t>objekata i lica</w:t>
      </w:r>
      <w:r w:rsidR="00A42BC4" w:rsidRPr="007F1EEC">
        <w:rPr>
          <w:rFonts w:ascii="Arial Narrow" w:hAnsi="Arial Narrow" w:cs="Times New Roman"/>
          <w:sz w:val="24"/>
          <w:szCs w:val="24"/>
        </w:rPr>
        <w:t xml:space="preserve"> za potrebe</w:t>
      </w:r>
      <w:r w:rsidR="001917BE" w:rsidRPr="007F1EEC">
        <w:rPr>
          <w:rFonts w:ascii="Arial Narrow" w:hAnsi="Arial Narrow" w:cs="Times New Roman"/>
          <w:sz w:val="24"/>
          <w:szCs w:val="24"/>
        </w:rPr>
        <w:t xml:space="preserve"> Hotelske grupe “Budvanska rivijera” AD Budva</w:t>
      </w:r>
      <w:r w:rsidR="001917BE" w:rsidRPr="007F1EEC">
        <w:rPr>
          <w:rFonts w:ascii="Arial Narrow" w:hAnsi="Arial Narrow" w:cs="Times New Roman"/>
          <w:sz w:val="24"/>
          <w:szCs w:val="24"/>
          <w:lang w:eastAsia="ar-SA"/>
        </w:rPr>
        <w:t xml:space="preserve"> </w:t>
      </w:r>
      <w:r w:rsidR="005E35DB" w:rsidRPr="007F1EEC">
        <w:rPr>
          <w:rFonts w:ascii="Arial Narrow" w:hAnsi="Arial Narrow" w:cs="Times New Roman"/>
          <w:sz w:val="24"/>
          <w:szCs w:val="24"/>
          <w:lang w:eastAsia="ar-SA"/>
        </w:rPr>
        <w:t xml:space="preserve">u sukobu interesa u smislu člana </w:t>
      </w:r>
      <w:r w:rsidR="008A46F3" w:rsidRPr="007F1EEC">
        <w:rPr>
          <w:rFonts w:ascii="Arial Narrow" w:hAnsi="Arial Narrow" w:cs="Times New Roman"/>
          <w:sz w:val="24"/>
          <w:szCs w:val="24"/>
          <w:lang w:eastAsia="ar-SA"/>
        </w:rPr>
        <w:t>8</w:t>
      </w:r>
      <w:r w:rsidR="004A1676" w:rsidRPr="007F1EEC">
        <w:rPr>
          <w:rFonts w:ascii="Arial Narrow" w:hAnsi="Arial Narrow" w:cs="Times New Roman"/>
          <w:sz w:val="24"/>
          <w:szCs w:val="24"/>
          <w:lang w:eastAsia="ar-SA"/>
        </w:rPr>
        <w:t>.</w:t>
      </w:r>
      <w:r w:rsidR="005E35DB" w:rsidRPr="007F1EEC">
        <w:rPr>
          <w:rFonts w:ascii="Arial Narrow" w:hAnsi="Arial Narrow" w:cs="Times New Roman"/>
          <w:sz w:val="24"/>
          <w:szCs w:val="24"/>
          <w:lang w:eastAsia="ar-SA"/>
        </w:rPr>
        <w:t xml:space="preserve"> </w:t>
      </w:r>
      <w:r w:rsidR="004A1676" w:rsidRPr="007F1EEC">
        <w:rPr>
          <w:rFonts w:ascii="Arial Narrow" w:hAnsi="Arial Narrow" w:cs="Times New Roman"/>
          <w:sz w:val="24"/>
          <w:szCs w:val="24"/>
          <w:lang w:val="pl-PL" w:eastAsia="ar-SA"/>
        </w:rPr>
        <w:t>Pravilnika o uređivanju postupaka n</w:t>
      </w:r>
      <w:r w:rsidR="00A42BC4" w:rsidRPr="007F1EEC">
        <w:rPr>
          <w:rFonts w:ascii="Arial Narrow" w:hAnsi="Arial Narrow" w:cs="Times New Roman"/>
          <w:sz w:val="24"/>
          <w:szCs w:val="24"/>
          <w:lang w:val="pl-PL" w:eastAsia="ar-SA"/>
        </w:rPr>
        <w:t>abavki roba, usluga i radova u H</w:t>
      </w:r>
      <w:r w:rsidR="004A1676" w:rsidRPr="007F1EEC">
        <w:rPr>
          <w:rFonts w:ascii="Arial Narrow" w:hAnsi="Arial Narrow" w:cs="Times New Roman"/>
          <w:sz w:val="24"/>
          <w:szCs w:val="24"/>
          <w:lang w:val="pl-PL" w:eastAsia="ar-SA"/>
        </w:rPr>
        <w:t xml:space="preserve">otelskoj grupi „Budvanska rivijera” AD Budva </w:t>
      </w:r>
      <w:r w:rsidR="005E35DB" w:rsidRPr="007F1EEC">
        <w:rPr>
          <w:rFonts w:ascii="Arial Narrow" w:hAnsi="Arial Narrow" w:cs="Times New Roman"/>
          <w:sz w:val="24"/>
          <w:szCs w:val="24"/>
          <w:lang w:val="pl-PL" w:eastAsia="ar-SA"/>
        </w:rPr>
        <w:t>i da ne postoji ekonomski i drugi lični interes koji može kompromitovati moju objektivnost i nepristrasnost u ovom postupku nabavke</w:t>
      </w:r>
      <w:r w:rsidR="005E35DB" w:rsidRPr="007F1EEC">
        <w:rPr>
          <w:rFonts w:ascii="Arial Narrow" w:hAnsi="Arial Narrow" w:cs="Times New Roman"/>
          <w:sz w:val="24"/>
          <w:szCs w:val="24"/>
          <w:lang w:eastAsia="ar-SA"/>
        </w:rPr>
        <w:t>.</w:t>
      </w:r>
    </w:p>
    <w:p w14:paraId="65043A25" w14:textId="77777777" w:rsidR="005E35DB" w:rsidRPr="007F1EEC" w:rsidRDefault="005E35DB" w:rsidP="005E35DB">
      <w:pPr>
        <w:suppressAutoHyphens/>
        <w:spacing w:after="160" w:line="252" w:lineRule="auto"/>
        <w:jc w:val="both"/>
        <w:rPr>
          <w:rFonts w:ascii="Arial Narrow" w:hAnsi="Arial Narrow" w:cs="Times New Roman"/>
          <w:sz w:val="23"/>
          <w:szCs w:val="23"/>
          <w:lang w:eastAsia="ar-SA"/>
        </w:rPr>
      </w:pPr>
    </w:p>
    <w:p w14:paraId="6E377C13" w14:textId="77777777" w:rsidR="005E35DB" w:rsidRPr="007F1EEC" w:rsidRDefault="005E35DB" w:rsidP="005E35DB">
      <w:pPr>
        <w:suppressAutoHyphens/>
        <w:spacing w:after="0" w:line="240" w:lineRule="auto"/>
        <w:jc w:val="both"/>
        <w:rPr>
          <w:rFonts w:ascii="Arial Narrow" w:hAnsi="Arial Narrow" w:cs="Times New Roman"/>
          <w:sz w:val="24"/>
          <w:szCs w:val="24"/>
          <w:lang w:val="sr-Latn-CS" w:eastAsia="ar-SA"/>
        </w:rPr>
      </w:pPr>
    </w:p>
    <w:p w14:paraId="619FCE8D" w14:textId="77777777" w:rsidR="005E35DB" w:rsidRPr="007F1EEC"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F1EEC">
        <w:rPr>
          <w:rFonts w:ascii="Arial Narrow" w:hAnsi="Arial Narrow" w:cs="Times New Roman"/>
          <w:sz w:val="24"/>
          <w:szCs w:val="24"/>
          <w:lang w:val="sr-Latn-CS" w:eastAsia="ar-SA"/>
        </w:rPr>
        <w:t>Ovlašćeno lice naručioca</w:t>
      </w:r>
    </w:p>
    <w:p w14:paraId="4AC3D58F" w14:textId="77777777" w:rsidR="005E35DB" w:rsidRPr="007F1EEC"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F1EEC">
        <w:rPr>
          <w:rFonts w:ascii="Arial Narrow" w:hAnsi="Arial Narrow" w:cs="Times New Roman"/>
          <w:sz w:val="24"/>
          <w:szCs w:val="24"/>
          <w:lang w:val="sr-Latn-CS" w:eastAsia="ar-SA"/>
        </w:rPr>
        <w:t xml:space="preserve"> Izvršn</w:t>
      </w:r>
      <w:r w:rsidR="008A46F3" w:rsidRPr="007F1EEC">
        <w:rPr>
          <w:rFonts w:ascii="Arial Narrow" w:hAnsi="Arial Narrow" w:cs="Times New Roman"/>
          <w:sz w:val="24"/>
          <w:szCs w:val="24"/>
          <w:lang w:val="sr-Latn-CS" w:eastAsia="ar-SA"/>
        </w:rPr>
        <w:t>i</w:t>
      </w:r>
      <w:r w:rsidRPr="007F1EEC">
        <w:rPr>
          <w:rFonts w:ascii="Arial Narrow" w:hAnsi="Arial Narrow" w:cs="Times New Roman"/>
          <w:sz w:val="24"/>
          <w:szCs w:val="24"/>
          <w:lang w:val="sr-Latn-CS" w:eastAsia="ar-SA"/>
        </w:rPr>
        <w:t xml:space="preserve"> direktor</w:t>
      </w:r>
    </w:p>
    <w:p w14:paraId="55E49CB9" w14:textId="77777777" w:rsidR="005E35DB" w:rsidRPr="007F1EEC" w:rsidRDefault="005E35DB" w:rsidP="005E35DB">
      <w:pPr>
        <w:suppressAutoHyphens/>
        <w:spacing w:after="0" w:line="240" w:lineRule="auto"/>
        <w:ind w:firstLine="1134"/>
        <w:jc w:val="right"/>
        <w:rPr>
          <w:rFonts w:ascii="Arial Narrow" w:hAnsi="Arial Narrow" w:cs="Times New Roman"/>
          <w:sz w:val="24"/>
          <w:szCs w:val="24"/>
          <w:lang w:val="sr-Latn-CS" w:eastAsia="ar-SA"/>
        </w:rPr>
      </w:pPr>
      <w:r w:rsidRPr="007F1EEC">
        <w:rPr>
          <w:rFonts w:ascii="Arial Narrow" w:hAnsi="Arial Narrow" w:cs="Times New Roman"/>
          <w:sz w:val="24"/>
          <w:szCs w:val="24"/>
          <w:lang w:val="sr-Latn-CS" w:eastAsia="ar-SA"/>
        </w:rPr>
        <w:t xml:space="preserve"> </w:t>
      </w:r>
      <w:r w:rsidR="008A46F3" w:rsidRPr="007F1EEC">
        <w:rPr>
          <w:rFonts w:ascii="Arial Narrow" w:hAnsi="Arial Narrow" w:cs="Times New Roman"/>
          <w:sz w:val="24"/>
          <w:szCs w:val="24"/>
          <w:lang w:val="sr-Latn-CS" w:eastAsia="ar-SA"/>
        </w:rPr>
        <w:t>Jovan Gregović</w:t>
      </w:r>
    </w:p>
    <w:p w14:paraId="3E5D53E0" w14:textId="77777777" w:rsidR="005E35DB" w:rsidRPr="007F1EEC"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F1EEC">
        <w:rPr>
          <w:rFonts w:ascii="Arial Narrow" w:hAnsi="Arial Narrow" w:cs="Times New Roman"/>
          <w:sz w:val="24"/>
          <w:szCs w:val="24"/>
          <w:lang w:val="sr-Latn-CS" w:eastAsia="ar-SA"/>
        </w:rPr>
        <w:t>______________________</w:t>
      </w:r>
    </w:p>
    <w:p w14:paraId="1D679D15" w14:textId="77777777" w:rsidR="005E35DB" w:rsidRPr="007F1EEC"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F1EEC">
        <w:rPr>
          <w:rFonts w:ascii="Arial Narrow" w:hAnsi="Arial Narrow" w:cs="Times New Roman"/>
          <w:i/>
          <w:iCs/>
          <w:sz w:val="20"/>
          <w:szCs w:val="20"/>
          <w:lang w:val="sr-Latn-CS" w:eastAsia="ar-SA"/>
        </w:rPr>
        <w:t>s.r.</w:t>
      </w:r>
    </w:p>
    <w:p w14:paraId="2B01E6E7" w14:textId="77777777" w:rsidR="005E35DB" w:rsidRPr="007F1EEC"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7F1EEC">
        <w:rPr>
          <w:rFonts w:ascii="Arial Narrow" w:hAnsi="Arial Narrow" w:cs="Times New Roman"/>
          <w:sz w:val="24"/>
          <w:szCs w:val="24"/>
          <w:lang w:eastAsia="ar-SA"/>
        </w:rPr>
        <w:t>Sektor</w:t>
      </w:r>
      <w:r w:rsidR="00236015" w:rsidRPr="007F1EEC">
        <w:rPr>
          <w:rFonts w:ascii="Arial Narrow" w:hAnsi="Arial Narrow" w:cs="Times New Roman"/>
          <w:sz w:val="24"/>
          <w:szCs w:val="24"/>
          <w:lang w:eastAsia="ar-SA"/>
        </w:rPr>
        <w:t xml:space="preserve"> </w:t>
      </w:r>
      <w:r w:rsidR="005E35DB" w:rsidRPr="007F1EEC">
        <w:rPr>
          <w:rFonts w:ascii="Arial Narrow" w:hAnsi="Arial Narrow" w:cs="Times New Roman"/>
          <w:sz w:val="24"/>
          <w:szCs w:val="24"/>
          <w:lang w:eastAsia="ar-SA"/>
        </w:rPr>
        <w:t xml:space="preserve"> nabavke</w:t>
      </w:r>
    </w:p>
    <w:p w14:paraId="0303EF35" w14:textId="77777777" w:rsidR="005E35DB" w:rsidRPr="007F1EEC"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7F1EEC">
        <w:rPr>
          <w:rFonts w:ascii="Arial Narrow" w:hAnsi="Arial Narrow" w:cs="Times New Roman"/>
          <w:sz w:val="24"/>
          <w:szCs w:val="24"/>
          <w:lang w:val="sr-Latn-CS" w:eastAsia="ar-SA"/>
        </w:rPr>
        <w:t>Vladimir Janjušević</w:t>
      </w:r>
    </w:p>
    <w:p w14:paraId="48FC7C13" w14:textId="77777777" w:rsidR="005E35DB" w:rsidRPr="007F1EEC"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F1EEC">
        <w:rPr>
          <w:rFonts w:ascii="Arial Narrow" w:hAnsi="Arial Narrow" w:cs="Times New Roman"/>
          <w:sz w:val="24"/>
          <w:szCs w:val="24"/>
          <w:lang w:val="sr-Latn-CS" w:eastAsia="ar-SA"/>
        </w:rPr>
        <w:t xml:space="preserve"> ______________________</w:t>
      </w:r>
    </w:p>
    <w:p w14:paraId="1930CB1C" w14:textId="77777777" w:rsidR="005E35DB" w:rsidRPr="007F1EEC"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F1EEC">
        <w:rPr>
          <w:rFonts w:ascii="Arial Narrow" w:hAnsi="Arial Narrow" w:cs="Times New Roman"/>
          <w:i/>
          <w:iCs/>
          <w:sz w:val="20"/>
          <w:szCs w:val="20"/>
          <w:lang w:val="sr-Latn-CS" w:eastAsia="ar-SA"/>
        </w:rPr>
        <w:t>s.r.</w:t>
      </w:r>
    </w:p>
    <w:p w14:paraId="7FECB25B" w14:textId="77777777" w:rsidR="005E35DB" w:rsidRPr="007F1EEC" w:rsidRDefault="005E35DB" w:rsidP="005E35DB">
      <w:pPr>
        <w:suppressAutoHyphens/>
        <w:spacing w:after="0" w:line="240" w:lineRule="auto"/>
        <w:jc w:val="right"/>
        <w:rPr>
          <w:rFonts w:ascii="Arial Narrow" w:hAnsi="Arial Narrow" w:cs="Times New Roman"/>
          <w:sz w:val="24"/>
          <w:szCs w:val="24"/>
          <w:lang w:eastAsia="ar-SA"/>
        </w:rPr>
      </w:pPr>
    </w:p>
    <w:p w14:paraId="36834E50" w14:textId="77777777" w:rsidR="00797E63" w:rsidRPr="007F1EEC" w:rsidRDefault="00797E63" w:rsidP="00797E63">
      <w:pPr>
        <w:suppressAutoHyphens/>
        <w:spacing w:after="0" w:line="240" w:lineRule="auto"/>
        <w:ind w:firstLine="1134"/>
        <w:jc w:val="right"/>
        <w:rPr>
          <w:rFonts w:ascii="Arial Narrow" w:hAnsi="Arial Narrow" w:cs="Times New Roman"/>
          <w:sz w:val="24"/>
          <w:szCs w:val="24"/>
          <w:lang w:eastAsia="ar-SA"/>
        </w:rPr>
      </w:pPr>
      <w:r w:rsidRPr="007F1EEC">
        <w:rPr>
          <w:rFonts w:ascii="Arial Narrow" w:hAnsi="Arial Narrow" w:cs="Times New Roman"/>
          <w:sz w:val="24"/>
          <w:szCs w:val="24"/>
          <w:lang w:eastAsia="ar-SA"/>
        </w:rPr>
        <w:t>Lice koje je učestvovalo u planiranju  nabavke i izradi tehničke specifikacije</w:t>
      </w:r>
    </w:p>
    <w:p w14:paraId="66601346" w14:textId="77777777" w:rsidR="005E35DB" w:rsidRPr="007F1EEC" w:rsidRDefault="00633C5A" w:rsidP="005E35DB">
      <w:pPr>
        <w:suppressAutoHyphens/>
        <w:spacing w:after="0" w:line="240" w:lineRule="auto"/>
        <w:ind w:firstLine="1134"/>
        <w:jc w:val="right"/>
        <w:rPr>
          <w:rFonts w:ascii="Arial Narrow" w:hAnsi="Arial Narrow" w:cs="Times New Roman"/>
          <w:sz w:val="24"/>
          <w:szCs w:val="24"/>
          <w:lang w:val="sr-Latn-CS" w:eastAsia="ar-SA"/>
        </w:rPr>
      </w:pPr>
      <w:r w:rsidRPr="007F1EEC">
        <w:rPr>
          <w:rFonts w:ascii="Arial Narrow" w:hAnsi="Arial Narrow" w:cs="Times New Roman"/>
          <w:sz w:val="24"/>
          <w:szCs w:val="24"/>
          <w:lang w:eastAsia="ar-SA"/>
        </w:rPr>
        <w:t>Duško Nikolić</w:t>
      </w:r>
    </w:p>
    <w:p w14:paraId="0ED057D3" w14:textId="77777777" w:rsidR="005E35DB" w:rsidRPr="007F1EEC"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7F1EEC">
        <w:rPr>
          <w:rFonts w:ascii="Arial Narrow" w:hAnsi="Arial Narrow" w:cs="Times New Roman"/>
          <w:sz w:val="24"/>
          <w:szCs w:val="24"/>
          <w:lang w:val="sr-Latn-CS" w:eastAsia="ar-SA"/>
        </w:rPr>
        <w:t>______________________</w:t>
      </w:r>
    </w:p>
    <w:p w14:paraId="69C5E2A3" w14:textId="77777777" w:rsidR="005E35DB" w:rsidRPr="007F1EEC"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7F1EEC">
        <w:rPr>
          <w:rFonts w:ascii="Arial Narrow" w:hAnsi="Arial Narrow" w:cs="Times New Roman"/>
          <w:i/>
          <w:iCs/>
          <w:sz w:val="20"/>
          <w:szCs w:val="20"/>
          <w:lang w:val="sr-Latn-CS" w:eastAsia="ar-SA"/>
        </w:rPr>
        <w:t>s.r.</w:t>
      </w:r>
    </w:p>
    <w:p w14:paraId="67946EC3" w14:textId="77777777" w:rsidR="005E35DB" w:rsidRPr="00D32C54" w:rsidRDefault="005E35DB" w:rsidP="005E35DB">
      <w:pPr>
        <w:suppressAutoHyphens/>
        <w:spacing w:after="0" w:line="240" w:lineRule="auto"/>
        <w:jc w:val="both"/>
        <w:rPr>
          <w:rFonts w:ascii="Arial Narrow" w:hAnsi="Arial Narrow" w:cs="Times New Roman"/>
          <w:color w:val="FF0000"/>
          <w:sz w:val="24"/>
          <w:szCs w:val="24"/>
          <w:lang w:eastAsia="ar-SA"/>
        </w:rPr>
      </w:pPr>
    </w:p>
    <w:p w14:paraId="446A3017" w14:textId="77777777" w:rsidR="005E35DB" w:rsidRPr="00D32C54" w:rsidRDefault="005E35DB" w:rsidP="005E35DB">
      <w:pPr>
        <w:suppressAutoHyphens/>
        <w:rPr>
          <w:rFonts w:ascii="Arial Narrow" w:hAnsi="Arial Narrow" w:cs="Times New Roman"/>
          <w:i/>
          <w:iCs/>
          <w:color w:val="FF0000"/>
          <w:lang w:eastAsia="ar-SA"/>
        </w:rPr>
      </w:pPr>
    </w:p>
    <w:p w14:paraId="38C3C8DC" w14:textId="77777777" w:rsidR="005E35DB" w:rsidRPr="00D32C54" w:rsidRDefault="005E35DB" w:rsidP="005E35DB">
      <w:pPr>
        <w:suppressAutoHyphens/>
        <w:rPr>
          <w:rFonts w:ascii="Arial Narrow" w:hAnsi="Arial Narrow" w:cs="Times New Roman"/>
          <w:i/>
          <w:iCs/>
          <w:color w:val="FF0000"/>
          <w:lang w:eastAsia="ar-SA"/>
        </w:rPr>
      </w:pPr>
    </w:p>
    <w:p w14:paraId="49FD65FB" w14:textId="77777777" w:rsidR="00F34F91" w:rsidRPr="00D32C54" w:rsidRDefault="00F34F91" w:rsidP="005E35DB">
      <w:pPr>
        <w:suppressAutoHyphens/>
        <w:rPr>
          <w:rFonts w:ascii="Arial Narrow" w:hAnsi="Arial Narrow" w:cs="Times New Roman"/>
          <w:i/>
          <w:iCs/>
          <w:color w:val="FF0000"/>
          <w:lang w:eastAsia="ar-SA"/>
        </w:rPr>
      </w:pPr>
    </w:p>
    <w:p w14:paraId="193E21A8" w14:textId="77777777" w:rsidR="00F34F91" w:rsidRPr="00D32C54" w:rsidRDefault="00F34F91" w:rsidP="005E35DB">
      <w:pPr>
        <w:suppressAutoHyphens/>
        <w:rPr>
          <w:rFonts w:ascii="Arial Narrow" w:hAnsi="Arial Narrow" w:cs="Times New Roman"/>
          <w:i/>
          <w:iCs/>
          <w:color w:val="FF0000"/>
          <w:lang w:eastAsia="ar-SA"/>
        </w:rPr>
      </w:pPr>
    </w:p>
    <w:p w14:paraId="7F9DEAD7" w14:textId="77777777" w:rsidR="005E35DB" w:rsidRPr="00C42F23"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5" w:name="_Toc473188633"/>
      <w:bookmarkStart w:id="16" w:name="_Toc103085076"/>
      <w:r w:rsidRPr="00C42F23">
        <w:rPr>
          <w:rFonts w:ascii="Arial Narrow" w:eastAsia="PMingLiU" w:hAnsi="Arial Narrow" w:cs="Times New Roman"/>
          <w:b/>
          <w:bCs/>
          <w:sz w:val="28"/>
          <w:szCs w:val="28"/>
          <w:lang w:eastAsia="ar-SA"/>
        </w:rPr>
        <w:lastRenderedPageBreak/>
        <w:t xml:space="preserve">IZJAVA NARUČIOCA </w:t>
      </w:r>
      <w:r w:rsidRPr="00C42F23">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C42F23">
        <w:rPr>
          <w:rFonts w:ascii="Arial Narrow" w:eastAsia="PMingLiU" w:hAnsi="Arial Narrow" w:cs="Times New Roman"/>
          <w:b/>
          <w:bCs/>
          <w:sz w:val="28"/>
          <w:szCs w:val="28"/>
          <w:lang w:eastAsia="ar-SA"/>
        </w:rPr>
        <w:t>O NEPOSTOJANJU SUKOBA INTERESA</w:t>
      </w:r>
      <w:r w:rsidRPr="00C42F23">
        <w:rPr>
          <w:rFonts w:ascii="Arial Narrow" w:eastAsia="PMingLiU" w:hAnsi="Arial Narrow" w:cs="Times New Roman"/>
          <w:b/>
          <w:bCs/>
          <w:i/>
          <w:iCs/>
          <w:sz w:val="28"/>
          <w:szCs w:val="28"/>
          <w:vertAlign w:val="superscript"/>
          <w:lang w:eastAsia="ar-SA"/>
        </w:rPr>
        <w:footnoteReference w:id="3"/>
      </w:r>
      <w:bookmarkEnd w:id="15"/>
      <w:bookmarkEnd w:id="16"/>
    </w:p>
    <w:p w14:paraId="68473EE0" w14:textId="77777777" w:rsidR="005E35DB" w:rsidRPr="00C42F23" w:rsidRDefault="005E35DB" w:rsidP="005E35DB">
      <w:pPr>
        <w:suppressAutoHyphens/>
        <w:spacing w:after="0" w:line="240" w:lineRule="auto"/>
        <w:rPr>
          <w:rFonts w:ascii="Arial Narrow" w:hAnsi="Arial Narrow" w:cs="Times New Roman"/>
          <w:bCs/>
          <w:sz w:val="28"/>
          <w:szCs w:val="28"/>
          <w:lang w:val="sr-Latn-CS" w:eastAsia="ar-SA"/>
        </w:rPr>
      </w:pPr>
    </w:p>
    <w:p w14:paraId="1044127C" w14:textId="77777777" w:rsidR="007C3F0F" w:rsidRPr="007C3F0F" w:rsidRDefault="007C3F0F" w:rsidP="007C3F0F">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7C3F0F">
        <w:rPr>
          <w:rFonts w:ascii="Arial Narrow" w:hAnsi="Arial Narrow" w:cs="Times New Roman"/>
          <w:sz w:val="24"/>
          <w:szCs w:val="24"/>
          <w:lang w:val="pl-PL" w:eastAsia="ar-SA"/>
        </w:rPr>
        <w:t xml:space="preserve">Hotelska grupa „Budvanska rivijera” a.d. Budva </w:t>
      </w:r>
    </w:p>
    <w:p w14:paraId="1E85E33C" w14:textId="77777777" w:rsidR="007C3F0F" w:rsidRPr="007C3F0F" w:rsidRDefault="007C3F0F" w:rsidP="007C3F0F">
      <w:pPr>
        <w:tabs>
          <w:tab w:val="right" w:pos="3402"/>
        </w:tabs>
        <w:suppressAutoHyphens/>
        <w:spacing w:after="0" w:line="240" w:lineRule="auto"/>
        <w:jc w:val="both"/>
        <w:rPr>
          <w:rFonts w:ascii="Arial Narrow" w:hAnsi="Arial Narrow" w:cs="Times New Roman"/>
          <w:sz w:val="24"/>
          <w:szCs w:val="24"/>
          <w:lang w:val="pl-PL" w:eastAsia="ar-SA"/>
        </w:rPr>
      </w:pPr>
      <w:r w:rsidRPr="007C3F0F">
        <w:rPr>
          <w:rFonts w:ascii="Arial Narrow" w:hAnsi="Arial Narrow" w:cs="Times New Roman"/>
          <w:sz w:val="24"/>
          <w:szCs w:val="24"/>
          <w:lang w:val="pl-PL" w:eastAsia="ar-SA"/>
        </w:rPr>
        <w:t>Broj: 04/1</w:t>
      </w:r>
      <w:r w:rsidR="00C0092D">
        <w:rPr>
          <w:rFonts w:ascii="Arial Narrow" w:hAnsi="Arial Narrow" w:cs="Times New Roman"/>
          <w:sz w:val="24"/>
          <w:szCs w:val="24"/>
          <w:lang w:val="pl-PL" w:eastAsia="ar-SA"/>
        </w:rPr>
        <w:t>-093/3</w:t>
      </w:r>
    </w:p>
    <w:p w14:paraId="116B3384" w14:textId="77777777" w:rsidR="007C3F0F" w:rsidRPr="007C3F0F" w:rsidRDefault="007C3F0F" w:rsidP="007C3F0F">
      <w:pPr>
        <w:tabs>
          <w:tab w:val="right" w:pos="3402"/>
        </w:tabs>
        <w:suppressAutoHyphens/>
        <w:spacing w:after="0" w:line="240" w:lineRule="auto"/>
        <w:rPr>
          <w:rFonts w:ascii="Arial Narrow" w:hAnsi="Arial Narrow" w:cs="Times New Roman"/>
          <w:sz w:val="24"/>
          <w:szCs w:val="24"/>
          <w:lang w:val="pl-PL" w:eastAsia="ar-SA"/>
        </w:rPr>
      </w:pPr>
      <w:r w:rsidRPr="007C3F0F">
        <w:rPr>
          <w:rFonts w:ascii="Arial Narrow" w:hAnsi="Arial Narrow" w:cs="Times New Roman"/>
          <w:sz w:val="24"/>
          <w:szCs w:val="24"/>
          <w:lang w:val="pl-PL" w:eastAsia="ar-SA"/>
        </w:rPr>
        <w:t xml:space="preserve">Mjesto i datum:  </w:t>
      </w:r>
      <w:r w:rsidR="0071361A" w:rsidRPr="007C3F0F">
        <w:rPr>
          <w:rFonts w:ascii="Arial Narrow" w:hAnsi="Arial Narrow" w:cs="Times New Roman"/>
          <w:sz w:val="24"/>
          <w:szCs w:val="24"/>
          <w:lang w:val="pl-PL" w:eastAsia="ar-SA"/>
        </w:rPr>
        <w:t xml:space="preserve">Budva, </w:t>
      </w:r>
      <w:r w:rsidR="0071361A">
        <w:rPr>
          <w:rFonts w:ascii="Arial Narrow" w:hAnsi="Arial Narrow" w:cs="Times New Roman"/>
          <w:sz w:val="24"/>
          <w:szCs w:val="24"/>
          <w:lang w:val="pl-PL" w:eastAsia="ar-SA"/>
        </w:rPr>
        <w:t>18.01.</w:t>
      </w:r>
      <w:r w:rsidR="0071361A" w:rsidRPr="007C3F0F">
        <w:rPr>
          <w:rFonts w:ascii="Arial Narrow" w:hAnsi="Arial Narrow" w:cs="Times New Roman"/>
          <w:sz w:val="24"/>
          <w:szCs w:val="24"/>
          <w:lang w:val="pl-PL" w:eastAsia="ar-SA"/>
        </w:rPr>
        <w:t>2023. godine,</w:t>
      </w:r>
    </w:p>
    <w:p w14:paraId="58A403B4" w14:textId="77777777" w:rsidR="005E35DB" w:rsidRPr="00D32C54" w:rsidRDefault="005E35DB" w:rsidP="005E35DB">
      <w:pPr>
        <w:suppressAutoHyphens/>
        <w:spacing w:after="0" w:line="240" w:lineRule="auto"/>
        <w:rPr>
          <w:rFonts w:ascii="Arial Narrow" w:hAnsi="Arial Narrow" w:cs="Times New Roman"/>
          <w:b/>
          <w:bCs/>
          <w:color w:val="FF0000"/>
          <w:sz w:val="24"/>
          <w:szCs w:val="24"/>
          <w:lang w:val="sr-Latn-CS" w:eastAsia="ar-SA"/>
        </w:rPr>
      </w:pPr>
    </w:p>
    <w:p w14:paraId="272EE570" w14:textId="77777777" w:rsidR="005E35DB" w:rsidRPr="00D32C54" w:rsidRDefault="005E35DB" w:rsidP="005E35DB">
      <w:pPr>
        <w:suppressAutoHyphens/>
        <w:spacing w:after="0" w:line="240" w:lineRule="auto"/>
        <w:jc w:val="both"/>
        <w:rPr>
          <w:rFonts w:ascii="Arial Narrow" w:hAnsi="Arial Narrow" w:cs="Times New Roman"/>
          <w:color w:val="FF0000"/>
          <w:sz w:val="24"/>
          <w:szCs w:val="24"/>
          <w:u w:val="single"/>
          <w:lang w:val="pl-PL" w:eastAsia="ar-SA"/>
        </w:rPr>
      </w:pPr>
    </w:p>
    <w:p w14:paraId="4D24B362" w14:textId="77777777" w:rsidR="005E35DB" w:rsidRPr="00C42F23" w:rsidRDefault="005E35DB" w:rsidP="005E35DB">
      <w:pPr>
        <w:suppressAutoHyphens/>
        <w:spacing w:after="0" w:line="240" w:lineRule="auto"/>
        <w:jc w:val="both"/>
        <w:rPr>
          <w:rFonts w:ascii="Arial Narrow" w:hAnsi="Arial Narrow" w:cs="Times New Roman"/>
          <w:bCs/>
          <w:sz w:val="24"/>
          <w:szCs w:val="24"/>
          <w:lang w:val="sr-Latn-CS" w:eastAsia="ar-SA"/>
        </w:rPr>
      </w:pPr>
    </w:p>
    <w:p w14:paraId="14028B33" w14:textId="77777777" w:rsidR="008A46F3" w:rsidRPr="00C42F23" w:rsidRDefault="008A46F3" w:rsidP="008A46F3">
      <w:pPr>
        <w:suppressAutoHyphens/>
        <w:spacing w:after="0" w:line="240" w:lineRule="auto"/>
        <w:jc w:val="both"/>
        <w:rPr>
          <w:rFonts w:ascii="Arial Narrow" w:hAnsi="Arial Narrow" w:cs="Times New Roman"/>
          <w:sz w:val="24"/>
          <w:szCs w:val="24"/>
          <w:lang w:val="sr-Latn-CS" w:eastAsia="ar-SA"/>
        </w:rPr>
      </w:pPr>
      <w:r w:rsidRPr="00C42F23">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14:paraId="40A2D9C7" w14:textId="77777777" w:rsidR="008A46F3" w:rsidRPr="00C42F23" w:rsidRDefault="008A46F3" w:rsidP="008A46F3">
      <w:pPr>
        <w:suppressAutoHyphens/>
        <w:spacing w:after="0" w:line="240" w:lineRule="auto"/>
        <w:jc w:val="both"/>
        <w:rPr>
          <w:rFonts w:ascii="Arial Narrow" w:hAnsi="Arial Narrow" w:cs="Times New Roman"/>
          <w:sz w:val="24"/>
          <w:szCs w:val="24"/>
          <w:lang w:val="sr-Latn-CS" w:eastAsia="ar-SA"/>
        </w:rPr>
      </w:pPr>
    </w:p>
    <w:p w14:paraId="42896E40" w14:textId="77777777" w:rsidR="005E35DB" w:rsidRPr="00D32C54"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2D57679D" w14:textId="77777777" w:rsidR="005E35DB" w:rsidRPr="00C42F23" w:rsidRDefault="005E35DB" w:rsidP="005E35DB">
      <w:pPr>
        <w:suppressAutoHyphens/>
        <w:spacing w:after="0" w:line="240" w:lineRule="auto"/>
        <w:jc w:val="both"/>
        <w:rPr>
          <w:rFonts w:ascii="Arial Narrow" w:hAnsi="Arial Narrow" w:cs="Times New Roman"/>
          <w:sz w:val="24"/>
          <w:szCs w:val="24"/>
          <w:lang w:val="sr-Latn-CS" w:eastAsia="ar-SA"/>
        </w:rPr>
      </w:pPr>
    </w:p>
    <w:p w14:paraId="0D2ECE20" w14:textId="77777777" w:rsidR="005E35DB" w:rsidRPr="00C42F23" w:rsidRDefault="005E35DB" w:rsidP="005E35DB">
      <w:pPr>
        <w:suppressAutoHyphens/>
        <w:spacing w:after="0" w:line="240" w:lineRule="auto"/>
        <w:jc w:val="center"/>
        <w:rPr>
          <w:rFonts w:ascii="Arial Narrow" w:hAnsi="Arial Narrow" w:cs="Times New Roman"/>
          <w:sz w:val="24"/>
          <w:szCs w:val="24"/>
          <w:lang w:val="sr-Latn-CS" w:eastAsia="ar-SA"/>
        </w:rPr>
      </w:pPr>
      <w:r w:rsidRPr="00C42F23">
        <w:rPr>
          <w:rFonts w:ascii="Arial Narrow" w:hAnsi="Arial Narrow" w:cs="Times New Roman"/>
          <w:b/>
          <w:bCs/>
          <w:sz w:val="32"/>
          <w:szCs w:val="32"/>
          <w:lang w:val="sr-Latn-CS" w:eastAsia="ar-SA"/>
        </w:rPr>
        <w:t>Izjavljujem</w:t>
      </w:r>
    </w:p>
    <w:p w14:paraId="57A65E2A" w14:textId="77777777" w:rsidR="005E35DB" w:rsidRPr="00D32C54"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24776879" w14:textId="77777777" w:rsidR="005E35DB" w:rsidRPr="00D32C54" w:rsidRDefault="005E35DB" w:rsidP="005E35DB">
      <w:pPr>
        <w:suppressAutoHyphens/>
        <w:spacing w:after="0" w:line="240" w:lineRule="auto"/>
        <w:jc w:val="both"/>
        <w:rPr>
          <w:rFonts w:ascii="Arial Narrow" w:hAnsi="Arial Narrow" w:cs="Times New Roman"/>
          <w:color w:val="FF0000"/>
          <w:sz w:val="24"/>
          <w:szCs w:val="24"/>
          <w:lang w:val="sr-Latn-CS" w:eastAsia="ar-SA"/>
        </w:rPr>
      </w:pPr>
    </w:p>
    <w:p w14:paraId="13EF9D10" w14:textId="77777777" w:rsidR="005E35DB" w:rsidRPr="00C42F23" w:rsidRDefault="0090399A" w:rsidP="005E35DB">
      <w:pPr>
        <w:suppressAutoHyphens/>
        <w:spacing w:after="160" w:line="252" w:lineRule="auto"/>
        <w:jc w:val="both"/>
        <w:rPr>
          <w:rFonts w:ascii="Arial Narrow" w:hAnsi="Arial Narrow" w:cs="Times New Roman"/>
          <w:sz w:val="24"/>
          <w:szCs w:val="24"/>
          <w:lang w:eastAsia="ar-SA"/>
        </w:rPr>
      </w:pPr>
      <w:r w:rsidRPr="00C42F23">
        <w:rPr>
          <w:rFonts w:ascii="Arial Narrow" w:hAnsi="Arial Narrow" w:cs="Times New Roman"/>
          <w:sz w:val="24"/>
          <w:szCs w:val="24"/>
          <w:lang w:eastAsia="ar-SA"/>
        </w:rPr>
        <w:t xml:space="preserve">da u postupku nabavke iz Plana nabavke broj </w:t>
      </w:r>
      <w:r w:rsidR="001D5A27" w:rsidRPr="00C42F23">
        <w:rPr>
          <w:rFonts w:ascii="Arial Narrow" w:hAnsi="Arial Narrow" w:cs="Times New Roman"/>
          <w:sz w:val="24"/>
          <w:szCs w:val="24"/>
          <w:lang w:val="pl-PL" w:eastAsia="ar-SA"/>
        </w:rPr>
        <w:t>02-</w:t>
      </w:r>
      <w:r w:rsidR="00C42F23" w:rsidRPr="00C42F23">
        <w:rPr>
          <w:rFonts w:ascii="Arial Narrow" w:hAnsi="Arial Narrow" w:cs="Times New Roman"/>
          <w:sz w:val="24"/>
          <w:szCs w:val="24"/>
          <w:lang w:val="pl-PL" w:eastAsia="ar-SA"/>
        </w:rPr>
        <w:t>5780</w:t>
      </w:r>
      <w:r w:rsidR="001D5A27" w:rsidRPr="00C42F23">
        <w:rPr>
          <w:rFonts w:ascii="Arial Narrow" w:hAnsi="Arial Narrow" w:cs="Times New Roman"/>
          <w:sz w:val="24"/>
          <w:szCs w:val="24"/>
          <w:lang w:val="pl-PL" w:eastAsia="ar-SA"/>
        </w:rPr>
        <w:t>/</w:t>
      </w:r>
      <w:r w:rsidR="008A46F3" w:rsidRPr="00C42F23">
        <w:rPr>
          <w:rFonts w:ascii="Arial Narrow" w:hAnsi="Arial Narrow" w:cs="Times New Roman"/>
          <w:sz w:val="24"/>
          <w:szCs w:val="24"/>
          <w:lang w:val="pl-PL" w:eastAsia="ar-SA"/>
        </w:rPr>
        <w:t>1</w:t>
      </w:r>
      <w:r w:rsidR="00C42F23" w:rsidRPr="00C42F23">
        <w:rPr>
          <w:rFonts w:ascii="Arial Narrow" w:hAnsi="Arial Narrow" w:cs="Times New Roman"/>
          <w:sz w:val="24"/>
          <w:szCs w:val="24"/>
          <w:lang w:val="pl-PL" w:eastAsia="ar-SA"/>
        </w:rPr>
        <w:t>3</w:t>
      </w:r>
      <w:r w:rsidR="001D5A27" w:rsidRPr="00C42F23">
        <w:rPr>
          <w:rFonts w:ascii="Arial Narrow" w:hAnsi="Arial Narrow" w:cs="Times New Roman"/>
          <w:sz w:val="24"/>
          <w:szCs w:val="24"/>
          <w:lang w:val="pl-PL" w:eastAsia="ar-SA"/>
        </w:rPr>
        <w:t xml:space="preserve"> od </w:t>
      </w:r>
      <w:r w:rsidR="00C42F23" w:rsidRPr="00C42F23">
        <w:rPr>
          <w:rFonts w:ascii="Arial Narrow" w:hAnsi="Arial Narrow" w:cs="Times New Roman"/>
          <w:sz w:val="24"/>
          <w:szCs w:val="24"/>
          <w:lang w:val="pl-PL" w:eastAsia="ar-SA"/>
        </w:rPr>
        <w:t>28</w:t>
      </w:r>
      <w:r w:rsidR="001D5A27" w:rsidRPr="00C42F23">
        <w:rPr>
          <w:rFonts w:ascii="Arial Narrow" w:hAnsi="Arial Narrow" w:cs="Times New Roman"/>
          <w:sz w:val="24"/>
          <w:szCs w:val="24"/>
          <w:lang w:val="pl-PL" w:eastAsia="ar-SA"/>
        </w:rPr>
        <w:t>.</w:t>
      </w:r>
      <w:r w:rsidR="008A46F3" w:rsidRPr="00C42F23">
        <w:rPr>
          <w:rFonts w:ascii="Arial Narrow" w:hAnsi="Arial Narrow" w:cs="Times New Roman"/>
          <w:sz w:val="24"/>
          <w:szCs w:val="24"/>
          <w:lang w:val="pl-PL" w:eastAsia="ar-SA"/>
        </w:rPr>
        <w:t>1</w:t>
      </w:r>
      <w:r w:rsidR="001D5A27" w:rsidRPr="00C42F23">
        <w:rPr>
          <w:rFonts w:ascii="Arial Narrow" w:hAnsi="Arial Narrow" w:cs="Times New Roman"/>
          <w:sz w:val="24"/>
          <w:szCs w:val="24"/>
          <w:lang w:val="pl-PL" w:eastAsia="ar-SA"/>
        </w:rPr>
        <w:t>2.202</w:t>
      </w:r>
      <w:r w:rsidR="00C42F23" w:rsidRPr="00C42F23">
        <w:rPr>
          <w:rFonts w:ascii="Arial Narrow" w:hAnsi="Arial Narrow" w:cs="Times New Roman"/>
          <w:sz w:val="24"/>
          <w:szCs w:val="24"/>
          <w:lang w:val="pl-PL" w:eastAsia="ar-SA"/>
        </w:rPr>
        <w:t>2</w:t>
      </w:r>
      <w:r w:rsidR="001D5A27" w:rsidRPr="00C42F23">
        <w:rPr>
          <w:rFonts w:ascii="Arial Narrow" w:hAnsi="Arial Narrow" w:cs="Times New Roman"/>
          <w:sz w:val="24"/>
          <w:szCs w:val="24"/>
          <w:lang w:val="pl-PL" w:eastAsia="ar-SA"/>
        </w:rPr>
        <w:t>. godine</w:t>
      </w:r>
      <w:r w:rsidR="00A42BC4" w:rsidRPr="00C42F23">
        <w:rPr>
          <w:rFonts w:ascii="Arial Narrow" w:hAnsi="Arial Narrow" w:cs="Times New Roman"/>
          <w:sz w:val="24"/>
          <w:szCs w:val="24"/>
          <w:lang w:eastAsia="ar-SA"/>
        </w:rPr>
        <w:t xml:space="preserve"> za nabavku </w:t>
      </w:r>
      <w:r w:rsidR="00CA3550" w:rsidRPr="00C42F23">
        <w:rPr>
          <w:rFonts w:ascii="Arial Narrow" w:hAnsi="Arial Narrow" w:cs="Times New Roman"/>
          <w:sz w:val="24"/>
          <w:szCs w:val="24"/>
          <w:lang w:eastAsia="ar-SA"/>
        </w:rPr>
        <w:t xml:space="preserve">usluga – </w:t>
      </w:r>
      <w:r w:rsidR="00B03F5F" w:rsidRPr="00C42F23">
        <w:rPr>
          <w:rFonts w:ascii="Arial Narrow" w:hAnsi="Arial Narrow" w:cs="Times New Roman"/>
          <w:sz w:val="24"/>
          <w:szCs w:val="24"/>
        </w:rPr>
        <w:t>Obezbjeđenje</w:t>
      </w:r>
      <w:r w:rsidR="00571766" w:rsidRPr="00C42F23">
        <w:rPr>
          <w:rFonts w:ascii="Arial Narrow" w:hAnsi="Arial Narrow" w:cs="Times New Roman"/>
          <w:sz w:val="24"/>
          <w:szCs w:val="24"/>
        </w:rPr>
        <w:t xml:space="preserve"> </w:t>
      </w:r>
      <w:r w:rsidR="00B03F5F" w:rsidRPr="00C42F23">
        <w:rPr>
          <w:rFonts w:ascii="Arial Narrow" w:hAnsi="Arial Narrow" w:cs="Times New Roman"/>
          <w:sz w:val="24"/>
          <w:szCs w:val="24"/>
        </w:rPr>
        <w:t>objekata i lica</w:t>
      </w:r>
      <w:r w:rsidR="00C1038D" w:rsidRPr="00C42F23">
        <w:rPr>
          <w:rFonts w:ascii="Arial Narrow" w:hAnsi="Arial Narrow" w:cs="Times New Roman"/>
          <w:sz w:val="24"/>
          <w:szCs w:val="24"/>
        </w:rPr>
        <w:t xml:space="preserve"> </w:t>
      </w:r>
      <w:r w:rsidR="00A42BC4" w:rsidRPr="00C42F23">
        <w:rPr>
          <w:rFonts w:ascii="Arial Narrow" w:hAnsi="Arial Narrow" w:cs="Times New Roman"/>
          <w:sz w:val="24"/>
          <w:szCs w:val="24"/>
        </w:rPr>
        <w:t>za potrebe Hotelske grupe “Budvanska rivijera” AD Budva</w:t>
      </w:r>
      <w:r w:rsidR="00A42BC4" w:rsidRPr="00C42F23">
        <w:rPr>
          <w:rFonts w:ascii="Arial Narrow" w:hAnsi="Arial Narrow" w:cs="Times New Roman"/>
          <w:sz w:val="24"/>
          <w:szCs w:val="24"/>
          <w:lang w:eastAsia="ar-SA"/>
        </w:rPr>
        <w:t xml:space="preserve"> </w:t>
      </w:r>
      <w:r w:rsidR="005E35DB" w:rsidRPr="00C42F23">
        <w:rPr>
          <w:rFonts w:ascii="Arial Narrow" w:hAnsi="Arial Narrow" w:cs="Times New Roman"/>
          <w:sz w:val="24"/>
          <w:szCs w:val="24"/>
          <w:lang w:eastAsia="ar-SA"/>
        </w:rPr>
        <w:t xml:space="preserve">nijesam u sukobu interesa u smislu člana </w:t>
      </w:r>
      <w:r w:rsidR="00DC4DAD" w:rsidRPr="00C42F23">
        <w:rPr>
          <w:rFonts w:ascii="Arial Narrow" w:hAnsi="Arial Narrow" w:cs="Times New Roman"/>
          <w:sz w:val="24"/>
          <w:szCs w:val="24"/>
          <w:lang w:eastAsia="ar-SA"/>
        </w:rPr>
        <w:t>8</w:t>
      </w:r>
      <w:r w:rsidR="00324E6B" w:rsidRPr="00C42F23">
        <w:rPr>
          <w:rFonts w:ascii="Arial Narrow" w:hAnsi="Arial Narrow" w:cs="Times New Roman"/>
          <w:sz w:val="24"/>
          <w:szCs w:val="24"/>
          <w:lang w:eastAsia="ar-SA"/>
        </w:rPr>
        <w:t>.</w:t>
      </w:r>
      <w:r w:rsidR="005E35DB" w:rsidRPr="00C42F23">
        <w:rPr>
          <w:rFonts w:ascii="Arial Narrow" w:hAnsi="Arial Narrow" w:cs="Times New Roman"/>
          <w:sz w:val="24"/>
          <w:szCs w:val="24"/>
          <w:lang w:eastAsia="ar-SA"/>
        </w:rPr>
        <w:t xml:space="preserve"> </w:t>
      </w:r>
      <w:r w:rsidR="00324E6B" w:rsidRPr="00C42F23">
        <w:rPr>
          <w:rFonts w:ascii="Arial Narrow" w:hAnsi="Arial Narrow" w:cs="Times New Roman"/>
          <w:sz w:val="24"/>
          <w:szCs w:val="24"/>
          <w:lang w:val="pl-PL" w:eastAsia="ar-SA"/>
        </w:rPr>
        <w:t xml:space="preserve">Pravilnika o uređivanju postupaka nabavki roba, usluga i </w:t>
      </w:r>
      <w:r w:rsidR="00A42BC4" w:rsidRPr="00C42F23">
        <w:rPr>
          <w:rFonts w:ascii="Arial Narrow" w:hAnsi="Arial Narrow" w:cs="Times New Roman"/>
          <w:sz w:val="24"/>
          <w:szCs w:val="24"/>
          <w:lang w:val="pl-PL" w:eastAsia="ar-SA"/>
        </w:rPr>
        <w:t>radova u H</w:t>
      </w:r>
      <w:r w:rsidR="00324E6B" w:rsidRPr="00C42F23">
        <w:rPr>
          <w:rFonts w:ascii="Arial Narrow" w:hAnsi="Arial Narrow" w:cs="Times New Roman"/>
          <w:sz w:val="24"/>
          <w:szCs w:val="24"/>
          <w:lang w:val="pl-PL" w:eastAsia="ar-SA"/>
        </w:rPr>
        <w:t>otelskoj grupi „Budvanska rivijera” AD Budva</w:t>
      </w:r>
      <w:r w:rsidR="005E35DB" w:rsidRPr="00C42F23">
        <w:rPr>
          <w:rFonts w:ascii="Arial Narrow" w:hAnsi="Arial Narrow" w:cs="Times New Roman"/>
          <w:sz w:val="24"/>
          <w:szCs w:val="24"/>
          <w:lang w:val="pl-PL" w:eastAsia="ar-SA"/>
        </w:rPr>
        <w:t>, i da ne postoji ekonomski i drugi lični interes koji može kompromitovati moju objektivnost i nepristrasnost u ovom postupku nabavke</w:t>
      </w:r>
      <w:r w:rsidR="005E35DB" w:rsidRPr="00C42F23">
        <w:rPr>
          <w:rFonts w:ascii="Arial Narrow" w:hAnsi="Arial Narrow" w:cs="Times New Roman"/>
          <w:sz w:val="24"/>
          <w:szCs w:val="24"/>
          <w:lang w:eastAsia="ar-SA"/>
        </w:rPr>
        <w:t>.</w:t>
      </w:r>
    </w:p>
    <w:p w14:paraId="6A691DA4" w14:textId="77777777" w:rsidR="005E35DB" w:rsidRPr="00C42F23" w:rsidRDefault="005E35DB" w:rsidP="005E35DB">
      <w:pPr>
        <w:tabs>
          <w:tab w:val="left" w:pos="1950"/>
        </w:tabs>
        <w:suppressAutoHyphens/>
        <w:spacing w:after="0" w:line="240" w:lineRule="auto"/>
        <w:rPr>
          <w:rFonts w:ascii="Arial Narrow" w:hAnsi="Arial Narrow" w:cs="Times New Roman"/>
          <w:sz w:val="24"/>
          <w:szCs w:val="24"/>
          <w:lang w:eastAsia="ar-SA"/>
        </w:rPr>
      </w:pPr>
    </w:p>
    <w:p w14:paraId="5DA30A92" w14:textId="77777777" w:rsidR="005E35DB" w:rsidRPr="00C42F23" w:rsidRDefault="005E35DB" w:rsidP="005E35DB">
      <w:pPr>
        <w:tabs>
          <w:tab w:val="left" w:pos="1950"/>
        </w:tabs>
        <w:suppressAutoHyphens/>
        <w:spacing w:after="0" w:line="240" w:lineRule="auto"/>
        <w:rPr>
          <w:rFonts w:ascii="Arial Narrow" w:hAnsi="Arial Narrow" w:cs="Times New Roman"/>
          <w:sz w:val="24"/>
          <w:szCs w:val="24"/>
          <w:lang w:eastAsia="ar-SA"/>
        </w:rPr>
      </w:pPr>
    </w:p>
    <w:p w14:paraId="52D975C1" w14:textId="77777777" w:rsidR="005E35DB" w:rsidRPr="00C42F23" w:rsidRDefault="005E35DB" w:rsidP="005E35DB">
      <w:pPr>
        <w:suppressAutoHyphens/>
        <w:spacing w:after="0" w:line="240" w:lineRule="auto"/>
        <w:ind w:firstLine="1134"/>
        <w:jc w:val="both"/>
        <w:rPr>
          <w:rFonts w:ascii="Arial Narrow" w:hAnsi="Arial Narrow"/>
          <w:lang w:eastAsia="ar-SA"/>
        </w:rPr>
      </w:pPr>
      <w:r w:rsidRPr="00C42F23">
        <w:rPr>
          <w:rFonts w:ascii="Arial Narrow" w:hAnsi="Arial Narrow" w:cs="Times New Roman"/>
          <w:sz w:val="24"/>
          <w:szCs w:val="24"/>
          <w:lang w:eastAsia="ar-SA"/>
        </w:rPr>
        <w:t>Član komisije za otvaranje i vrednovanje ponuda,</w:t>
      </w:r>
      <w:r w:rsidR="00CA6820" w:rsidRPr="00C42F23">
        <w:rPr>
          <w:rFonts w:ascii="Arial Narrow" w:hAnsi="Arial Narrow" w:cs="Times New Roman"/>
          <w:sz w:val="24"/>
          <w:szCs w:val="24"/>
          <w:lang w:eastAsia="ar-SA"/>
        </w:rPr>
        <w:t xml:space="preserve"> Dejan Andrić</w:t>
      </w:r>
      <w:r w:rsidRPr="00C42F23">
        <w:rPr>
          <w:rFonts w:ascii="Arial Narrow" w:hAnsi="Arial Narrow" w:cs="Times New Roman"/>
          <w:sz w:val="24"/>
          <w:szCs w:val="24"/>
          <w:lang w:eastAsia="ar-SA"/>
        </w:rPr>
        <w:t xml:space="preserve"> , predsjednik</w:t>
      </w:r>
    </w:p>
    <w:p w14:paraId="7B874A78" w14:textId="77777777" w:rsidR="005E35DB" w:rsidRPr="00C42F23" w:rsidRDefault="005E35DB" w:rsidP="005E35DB">
      <w:pPr>
        <w:suppressAutoHyphens/>
        <w:spacing w:after="0" w:line="240" w:lineRule="auto"/>
        <w:ind w:firstLine="1134"/>
        <w:jc w:val="both"/>
        <w:rPr>
          <w:rFonts w:ascii="Arial Narrow" w:hAnsi="Arial Narrow"/>
          <w:lang w:eastAsia="ar-SA"/>
        </w:rPr>
      </w:pPr>
    </w:p>
    <w:p w14:paraId="1040EA3D" w14:textId="77777777" w:rsidR="005E35DB" w:rsidRPr="00C42F23" w:rsidRDefault="005E35DB" w:rsidP="005E35DB">
      <w:pPr>
        <w:suppressAutoHyphens/>
        <w:spacing w:after="0" w:line="240" w:lineRule="auto"/>
        <w:ind w:firstLine="1134"/>
        <w:jc w:val="both"/>
        <w:rPr>
          <w:rFonts w:ascii="Arial Narrow" w:hAnsi="Arial Narrow" w:cs="Times New Roman"/>
          <w:i/>
          <w:iCs/>
          <w:lang w:val="sr-Latn-CS" w:eastAsia="ar-SA"/>
        </w:rPr>
      </w:pP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t xml:space="preserve">     ______________________               </w:t>
      </w:r>
      <w:r w:rsidRPr="00C42F23">
        <w:rPr>
          <w:rFonts w:ascii="Arial Narrow" w:hAnsi="Arial Narrow" w:cs="Times New Roman"/>
          <w:sz w:val="24"/>
          <w:szCs w:val="24"/>
          <w:lang w:val="sr-Latn-CS" w:eastAsia="ar-SA"/>
        </w:rPr>
        <w:t xml:space="preserve"> </w:t>
      </w:r>
    </w:p>
    <w:p w14:paraId="2566D764" w14:textId="77777777" w:rsidR="005E35DB" w:rsidRPr="00C42F23"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C42F23">
        <w:rPr>
          <w:rFonts w:ascii="Arial Narrow" w:hAnsi="Arial Narrow" w:cs="Times New Roman"/>
          <w:i/>
          <w:iCs/>
          <w:lang w:val="sr-Latn-CS" w:eastAsia="ar-SA"/>
        </w:rPr>
        <w:t xml:space="preserve">                                 s.r. </w:t>
      </w:r>
    </w:p>
    <w:p w14:paraId="7561D7C3" w14:textId="77777777" w:rsidR="005E35DB" w:rsidRPr="00C42F23" w:rsidRDefault="005E35DB" w:rsidP="005E35DB">
      <w:pPr>
        <w:suppressAutoHyphens/>
        <w:spacing w:after="0" w:line="240" w:lineRule="auto"/>
        <w:ind w:left="4956" w:firstLine="708"/>
        <w:jc w:val="both"/>
        <w:rPr>
          <w:rFonts w:ascii="Arial Narrow" w:hAnsi="Arial Narrow" w:cs="Times New Roman"/>
          <w:i/>
          <w:iCs/>
          <w:lang w:val="sr-Latn-CS" w:eastAsia="ar-SA"/>
        </w:rPr>
      </w:pPr>
    </w:p>
    <w:p w14:paraId="459F5C22" w14:textId="77777777" w:rsidR="005E35DB" w:rsidRPr="00C42F23" w:rsidRDefault="005E35DB" w:rsidP="005E35DB">
      <w:pPr>
        <w:suppressAutoHyphens/>
        <w:spacing w:after="0" w:line="240" w:lineRule="auto"/>
        <w:ind w:firstLine="1134"/>
        <w:jc w:val="both"/>
        <w:rPr>
          <w:rFonts w:ascii="Arial Narrow" w:hAnsi="Arial Narrow" w:cs="Times New Roman"/>
          <w:sz w:val="24"/>
          <w:szCs w:val="24"/>
          <w:lang w:eastAsia="ar-SA"/>
        </w:rPr>
      </w:pPr>
      <w:r w:rsidRPr="00C42F23">
        <w:rPr>
          <w:rFonts w:ascii="Arial Narrow" w:hAnsi="Arial Narrow" w:cs="Times New Roman"/>
          <w:sz w:val="24"/>
          <w:szCs w:val="24"/>
          <w:lang w:eastAsia="ar-SA"/>
        </w:rPr>
        <w:t>Član komisije za otvaranje i vrednovanje ponuda,</w:t>
      </w:r>
      <w:r w:rsidR="00CA6820" w:rsidRPr="00C42F23">
        <w:rPr>
          <w:rFonts w:ascii="Arial Narrow" w:hAnsi="Arial Narrow" w:cs="Times New Roman"/>
          <w:sz w:val="24"/>
          <w:szCs w:val="24"/>
          <w:lang w:eastAsia="ar-SA"/>
        </w:rPr>
        <w:t xml:space="preserve"> </w:t>
      </w:r>
      <w:r w:rsidR="00CE3190" w:rsidRPr="00C42F23">
        <w:rPr>
          <w:rFonts w:ascii="Arial Narrow" w:hAnsi="Arial Narrow" w:cs="Times New Roman"/>
          <w:sz w:val="24"/>
          <w:szCs w:val="24"/>
          <w:lang w:eastAsia="ar-SA"/>
        </w:rPr>
        <w:t>Vladimir Janjušević</w:t>
      </w:r>
      <w:r w:rsidRPr="00C42F23">
        <w:rPr>
          <w:rFonts w:ascii="Arial Narrow" w:hAnsi="Arial Narrow" w:cs="Times New Roman"/>
          <w:sz w:val="24"/>
          <w:szCs w:val="24"/>
          <w:lang w:eastAsia="ar-SA"/>
        </w:rPr>
        <w:t xml:space="preserve">, član </w:t>
      </w:r>
    </w:p>
    <w:p w14:paraId="0D9E6DC7" w14:textId="77777777" w:rsidR="005E35DB" w:rsidRPr="00C42F23" w:rsidRDefault="005E35DB" w:rsidP="005E35DB">
      <w:pPr>
        <w:suppressAutoHyphens/>
        <w:spacing w:after="0" w:line="240" w:lineRule="auto"/>
        <w:ind w:firstLine="1134"/>
        <w:jc w:val="both"/>
        <w:rPr>
          <w:rFonts w:ascii="Arial Narrow" w:hAnsi="Arial Narrow" w:cs="Times New Roman"/>
          <w:i/>
          <w:iCs/>
          <w:lang w:val="sr-Latn-CS" w:eastAsia="ar-SA"/>
        </w:rPr>
      </w:pP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t xml:space="preserve">     ______________________             </w:t>
      </w:r>
      <w:r w:rsidRPr="00C42F23">
        <w:rPr>
          <w:rFonts w:ascii="Arial Narrow" w:hAnsi="Arial Narrow" w:cs="Times New Roman"/>
          <w:sz w:val="24"/>
          <w:szCs w:val="24"/>
          <w:lang w:val="sr-Latn-CS" w:eastAsia="ar-SA"/>
        </w:rPr>
        <w:t xml:space="preserve"> </w:t>
      </w:r>
    </w:p>
    <w:p w14:paraId="11E63493" w14:textId="77777777" w:rsidR="005E35DB" w:rsidRPr="00C42F23"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C42F23">
        <w:rPr>
          <w:rFonts w:ascii="Arial Narrow" w:hAnsi="Arial Narrow" w:cs="Times New Roman"/>
          <w:i/>
          <w:iCs/>
          <w:lang w:val="sr-Latn-CS" w:eastAsia="ar-SA"/>
        </w:rPr>
        <w:t xml:space="preserve">                                 s.r. </w:t>
      </w:r>
    </w:p>
    <w:p w14:paraId="477BB79B" w14:textId="77777777" w:rsidR="005E35DB" w:rsidRPr="00C42F23" w:rsidRDefault="005E35DB" w:rsidP="005E35DB">
      <w:pPr>
        <w:suppressAutoHyphens/>
        <w:spacing w:after="0" w:line="240" w:lineRule="auto"/>
        <w:ind w:left="4956" w:firstLine="708"/>
        <w:jc w:val="both"/>
        <w:rPr>
          <w:rFonts w:ascii="Arial Narrow" w:hAnsi="Arial Narrow" w:cs="Times New Roman"/>
          <w:i/>
          <w:iCs/>
          <w:lang w:val="sr-Latn-CS" w:eastAsia="ar-SA"/>
        </w:rPr>
      </w:pPr>
    </w:p>
    <w:p w14:paraId="703F84BB" w14:textId="77777777" w:rsidR="005E35DB" w:rsidRPr="00C42F23" w:rsidRDefault="005E35DB" w:rsidP="005E35DB">
      <w:pPr>
        <w:suppressAutoHyphens/>
        <w:spacing w:after="0" w:line="240" w:lineRule="auto"/>
        <w:ind w:firstLine="1134"/>
        <w:jc w:val="both"/>
        <w:rPr>
          <w:rFonts w:ascii="Arial Narrow" w:hAnsi="Arial Narrow" w:cs="Times New Roman"/>
          <w:sz w:val="24"/>
          <w:szCs w:val="24"/>
          <w:lang w:eastAsia="ar-SA"/>
        </w:rPr>
      </w:pPr>
      <w:r w:rsidRPr="00C42F23">
        <w:rPr>
          <w:rFonts w:ascii="Arial Narrow" w:hAnsi="Arial Narrow" w:cs="Times New Roman"/>
          <w:sz w:val="24"/>
          <w:szCs w:val="24"/>
          <w:lang w:eastAsia="ar-SA"/>
        </w:rPr>
        <w:t xml:space="preserve">Član komisije za otvaranje i vrednovanje ponuda, </w:t>
      </w:r>
      <w:r w:rsidR="00CE3190" w:rsidRPr="00C42F23">
        <w:rPr>
          <w:rFonts w:ascii="Arial Narrow" w:hAnsi="Arial Narrow" w:cs="Times New Roman"/>
          <w:sz w:val="24"/>
          <w:szCs w:val="24"/>
          <w:lang w:eastAsia="ar-SA"/>
        </w:rPr>
        <w:t>Duško Nikolić</w:t>
      </w:r>
      <w:r w:rsidRPr="00C42F23">
        <w:rPr>
          <w:rFonts w:ascii="Arial Narrow" w:hAnsi="Arial Narrow" w:cs="Times New Roman"/>
          <w:sz w:val="24"/>
          <w:szCs w:val="24"/>
          <w:lang w:eastAsia="ar-SA"/>
        </w:rPr>
        <w:t xml:space="preserve">, član    </w:t>
      </w:r>
    </w:p>
    <w:p w14:paraId="4FD3E874" w14:textId="77777777" w:rsidR="005E35DB" w:rsidRPr="00C42F23" w:rsidRDefault="005E35DB" w:rsidP="005E35DB">
      <w:pPr>
        <w:suppressAutoHyphens/>
        <w:spacing w:after="0" w:line="240" w:lineRule="auto"/>
        <w:ind w:firstLine="1134"/>
        <w:jc w:val="both"/>
        <w:rPr>
          <w:rFonts w:ascii="Arial Narrow" w:hAnsi="Arial Narrow" w:cs="Times New Roman"/>
          <w:i/>
          <w:iCs/>
          <w:lang w:val="sr-Latn-CS" w:eastAsia="ar-SA"/>
        </w:rPr>
      </w:pP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r>
      <w:r w:rsidRPr="00C42F23">
        <w:rPr>
          <w:rFonts w:ascii="Arial Narrow" w:hAnsi="Arial Narrow" w:cs="Times New Roman"/>
          <w:sz w:val="24"/>
          <w:szCs w:val="24"/>
          <w:lang w:eastAsia="ar-SA"/>
        </w:rPr>
        <w:tab/>
        <w:t xml:space="preserve">     _______________________            </w:t>
      </w:r>
      <w:r w:rsidRPr="00C42F23">
        <w:rPr>
          <w:rFonts w:ascii="Arial Narrow" w:hAnsi="Arial Narrow" w:cs="Times New Roman"/>
          <w:sz w:val="24"/>
          <w:szCs w:val="24"/>
          <w:lang w:val="sr-Latn-CS" w:eastAsia="ar-SA"/>
        </w:rPr>
        <w:t xml:space="preserve"> </w:t>
      </w:r>
    </w:p>
    <w:p w14:paraId="0F8980FC" w14:textId="77777777" w:rsidR="005E35DB" w:rsidRPr="00C42F23"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C42F23">
        <w:rPr>
          <w:rFonts w:ascii="Arial Narrow" w:hAnsi="Arial Narrow" w:cs="Times New Roman"/>
          <w:i/>
          <w:iCs/>
          <w:lang w:val="sr-Latn-CS" w:eastAsia="ar-SA"/>
        </w:rPr>
        <w:t xml:space="preserve">                                 s.r. </w:t>
      </w:r>
    </w:p>
    <w:p w14:paraId="29260B08" w14:textId="77777777" w:rsidR="005E35DB" w:rsidRPr="00C42F23" w:rsidRDefault="005E35DB" w:rsidP="005E35DB">
      <w:pPr>
        <w:suppressAutoHyphens/>
        <w:spacing w:after="0" w:line="240" w:lineRule="auto"/>
        <w:rPr>
          <w:rFonts w:ascii="Times New Roman" w:hAnsi="Times New Roman" w:cs="Times New Roman"/>
          <w:sz w:val="28"/>
          <w:szCs w:val="28"/>
          <w:lang w:eastAsia="ar-SA"/>
        </w:rPr>
      </w:pPr>
    </w:p>
    <w:p w14:paraId="3381F053" w14:textId="77777777" w:rsidR="005E35DB" w:rsidRPr="00D32C54" w:rsidRDefault="005E35DB" w:rsidP="005E35DB">
      <w:pPr>
        <w:suppressAutoHyphens/>
        <w:spacing w:after="0" w:line="240" w:lineRule="auto"/>
        <w:rPr>
          <w:rFonts w:ascii="Times New Roman" w:hAnsi="Times New Roman" w:cs="Times New Roman"/>
          <w:color w:val="FF0000"/>
          <w:sz w:val="28"/>
          <w:szCs w:val="28"/>
          <w:lang w:eastAsia="ar-SA"/>
        </w:rPr>
      </w:pPr>
    </w:p>
    <w:p w14:paraId="1AED5F65" w14:textId="77777777" w:rsidR="005E35DB" w:rsidRPr="00D32C54" w:rsidRDefault="005E35DB" w:rsidP="005E35DB">
      <w:pPr>
        <w:suppressAutoHyphens/>
        <w:spacing w:after="0" w:line="240" w:lineRule="auto"/>
        <w:rPr>
          <w:rFonts w:ascii="Times New Roman" w:hAnsi="Times New Roman" w:cs="Times New Roman"/>
          <w:color w:val="FF0000"/>
          <w:sz w:val="28"/>
          <w:szCs w:val="28"/>
          <w:lang w:eastAsia="ar-SA"/>
        </w:rPr>
      </w:pPr>
    </w:p>
    <w:p w14:paraId="1F7164DC" w14:textId="77777777" w:rsidR="005E35DB" w:rsidRPr="00D32C54" w:rsidRDefault="005E35DB" w:rsidP="005E35DB">
      <w:pPr>
        <w:suppressAutoHyphens/>
        <w:spacing w:after="0" w:line="240" w:lineRule="auto"/>
        <w:rPr>
          <w:rFonts w:ascii="Times New Roman" w:hAnsi="Times New Roman" w:cs="Times New Roman"/>
          <w:color w:val="FF0000"/>
          <w:sz w:val="28"/>
          <w:szCs w:val="28"/>
          <w:lang w:eastAsia="ar-SA"/>
        </w:rPr>
      </w:pPr>
    </w:p>
    <w:p w14:paraId="5C37041E" w14:textId="77777777" w:rsidR="005E35DB" w:rsidRPr="00D32C54" w:rsidRDefault="005E35DB" w:rsidP="005E35DB">
      <w:pPr>
        <w:suppressAutoHyphens/>
        <w:spacing w:after="0" w:line="240" w:lineRule="auto"/>
        <w:rPr>
          <w:rFonts w:ascii="Times New Roman" w:hAnsi="Times New Roman" w:cs="Times New Roman"/>
          <w:color w:val="FF0000"/>
          <w:sz w:val="28"/>
          <w:szCs w:val="28"/>
          <w:lang w:eastAsia="ar-SA"/>
        </w:rPr>
      </w:pPr>
    </w:p>
    <w:p w14:paraId="45A5D594" w14:textId="77777777" w:rsidR="005E35DB" w:rsidRPr="00D32C54" w:rsidRDefault="005E35DB" w:rsidP="005E35DB">
      <w:pPr>
        <w:suppressAutoHyphens/>
        <w:spacing w:after="0" w:line="240" w:lineRule="auto"/>
        <w:rPr>
          <w:rFonts w:ascii="Times New Roman" w:hAnsi="Times New Roman" w:cs="Times New Roman"/>
          <w:color w:val="FF0000"/>
          <w:sz w:val="28"/>
          <w:szCs w:val="28"/>
          <w:lang w:eastAsia="ar-SA"/>
        </w:rPr>
      </w:pPr>
    </w:p>
    <w:p w14:paraId="05FF7113" w14:textId="77777777" w:rsidR="005E35DB" w:rsidRPr="00D32C54" w:rsidRDefault="005E35DB" w:rsidP="005E35DB">
      <w:pPr>
        <w:suppressAutoHyphens/>
        <w:spacing w:after="0" w:line="240" w:lineRule="auto"/>
        <w:rPr>
          <w:rFonts w:ascii="Times New Roman" w:hAnsi="Times New Roman" w:cs="Times New Roman"/>
          <w:color w:val="FF0000"/>
          <w:sz w:val="28"/>
          <w:szCs w:val="28"/>
          <w:lang w:eastAsia="ar-SA"/>
        </w:rPr>
      </w:pPr>
    </w:p>
    <w:p w14:paraId="33A1A55E" w14:textId="77777777" w:rsidR="005E35DB" w:rsidRPr="00D32C54" w:rsidRDefault="005E35DB" w:rsidP="005E35DB">
      <w:pPr>
        <w:suppressAutoHyphens/>
        <w:spacing w:after="0" w:line="240" w:lineRule="auto"/>
        <w:rPr>
          <w:rFonts w:ascii="Times New Roman" w:hAnsi="Times New Roman" w:cs="Times New Roman"/>
          <w:color w:val="FF0000"/>
          <w:sz w:val="28"/>
          <w:szCs w:val="28"/>
          <w:lang w:eastAsia="ar-SA"/>
        </w:rPr>
      </w:pPr>
    </w:p>
    <w:p w14:paraId="5B51DB37" w14:textId="77777777" w:rsidR="005E35DB" w:rsidRPr="00D32C54" w:rsidRDefault="005E35DB" w:rsidP="005E35DB">
      <w:pPr>
        <w:suppressAutoHyphens/>
        <w:spacing w:after="0" w:line="240" w:lineRule="auto"/>
        <w:rPr>
          <w:rFonts w:ascii="Times New Roman" w:hAnsi="Times New Roman" w:cs="Times New Roman"/>
          <w:color w:val="FF0000"/>
          <w:sz w:val="28"/>
          <w:szCs w:val="28"/>
          <w:lang w:eastAsia="ar-SA"/>
        </w:rPr>
      </w:pPr>
    </w:p>
    <w:p w14:paraId="6E53C58A" w14:textId="77777777" w:rsidR="00B460F9" w:rsidRPr="009B793A"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7" w:name="_Toc103085077"/>
      <w:r w:rsidRPr="009B793A">
        <w:rPr>
          <w:rFonts w:ascii="Arial Narrow" w:hAnsi="Arial Narrow"/>
          <w:i w:val="0"/>
          <w:iCs w:val="0"/>
          <w:u w:val="none"/>
        </w:rPr>
        <w:t>METODOLOGIJA NAČINA VREDNOVANJA PONUDA PO KRITERIJUMU I PODKRITERIJUMIMA</w:t>
      </w:r>
      <w:bookmarkEnd w:id="8"/>
      <w:bookmarkEnd w:id="17"/>
    </w:p>
    <w:p w14:paraId="1ECE22F1" w14:textId="77777777" w:rsidR="00B460F9" w:rsidRPr="009B793A" w:rsidRDefault="00B460F9" w:rsidP="00B460F9">
      <w:pPr>
        <w:pStyle w:val="BodyText"/>
        <w:ind w:left="454" w:hanging="454"/>
        <w:rPr>
          <w:rFonts w:ascii="Arial Narrow" w:hAnsi="Arial Narrow"/>
          <w:b/>
          <w:bCs/>
          <w:sz w:val="24"/>
          <w:szCs w:val="24"/>
          <w:lang w:val="sr-Latn-CS"/>
        </w:rPr>
      </w:pPr>
    </w:p>
    <w:p w14:paraId="651F28ED" w14:textId="77777777" w:rsidR="00B460F9" w:rsidRPr="009B793A" w:rsidRDefault="00B460F9" w:rsidP="00B460F9">
      <w:pPr>
        <w:pStyle w:val="BodyText"/>
        <w:rPr>
          <w:rFonts w:ascii="Arial Narrow" w:hAnsi="Arial Narrow"/>
          <w:b/>
          <w:bCs/>
          <w:sz w:val="24"/>
          <w:szCs w:val="24"/>
          <w:lang w:val="sr-Latn-CS"/>
        </w:rPr>
      </w:pPr>
    </w:p>
    <w:p w14:paraId="777200D5" w14:textId="77777777" w:rsidR="00B460F9" w:rsidRPr="009B793A" w:rsidRDefault="00B460F9" w:rsidP="00B460F9">
      <w:pPr>
        <w:pStyle w:val="BodyText"/>
        <w:ind w:left="454" w:hanging="454"/>
        <w:rPr>
          <w:rFonts w:ascii="Arial Narrow" w:hAnsi="Arial Narrow"/>
          <w:b/>
          <w:bCs/>
          <w:sz w:val="24"/>
          <w:szCs w:val="24"/>
          <w:lang w:val="sr-Latn-CS"/>
        </w:rPr>
      </w:pPr>
    </w:p>
    <w:p w14:paraId="6B96EB6E" w14:textId="77777777" w:rsidR="00F46E56" w:rsidRPr="009B793A" w:rsidRDefault="00F46E56" w:rsidP="00F46E56">
      <w:pPr>
        <w:suppressAutoHyphens/>
        <w:spacing w:after="0" w:line="240" w:lineRule="auto"/>
        <w:jc w:val="both"/>
        <w:rPr>
          <w:rFonts w:ascii="Arial Narrow" w:hAnsi="Arial Narrow" w:cs="Times New Roman"/>
          <w:sz w:val="24"/>
          <w:szCs w:val="24"/>
          <w:lang w:val="pl-PL" w:eastAsia="ar-SA"/>
        </w:rPr>
      </w:pPr>
      <w:bookmarkStart w:id="18" w:name="_Toc416180139"/>
      <w:bookmarkStart w:id="19" w:name="_Toc418775200"/>
      <w:r w:rsidRPr="009B793A">
        <w:rPr>
          <w:rFonts w:ascii="Arial Narrow" w:hAnsi="Arial Narrow" w:cs="Wingdings"/>
          <w:sz w:val="24"/>
          <w:szCs w:val="24"/>
          <w:shd w:val="clear" w:color="auto" w:fill="FFFFFF"/>
          <w:lang w:eastAsia="ar-SA"/>
        </w:rPr>
        <w:t></w:t>
      </w:r>
      <w:r w:rsidRPr="009B793A">
        <w:rPr>
          <w:rFonts w:ascii="Arial Narrow" w:hAnsi="Arial Narrow" w:cs="Times New Roman"/>
          <w:b/>
          <w:bCs/>
          <w:sz w:val="24"/>
          <w:szCs w:val="24"/>
          <w:shd w:val="clear" w:color="auto" w:fill="FFFFFF"/>
          <w:lang w:val="sr-Latn-CS" w:eastAsia="ar-SA"/>
        </w:rPr>
        <w:t xml:space="preserve"> </w:t>
      </w:r>
      <w:r w:rsidRPr="009B793A">
        <w:rPr>
          <w:rFonts w:ascii="Arial Narrow" w:hAnsi="Arial Narrow" w:cs="Times New Roman"/>
          <w:b/>
          <w:bCs/>
          <w:sz w:val="24"/>
          <w:szCs w:val="24"/>
          <w:shd w:val="clear" w:color="auto" w:fill="FFFFFF"/>
          <w:lang w:val="hr-HR" w:eastAsia="ar-SA"/>
        </w:rPr>
        <w:t xml:space="preserve">Vrednovanje ponuda po kriterijumu </w:t>
      </w:r>
      <w:r w:rsidRPr="009B793A">
        <w:rPr>
          <w:rFonts w:ascii="Arial Narrow" w:hAnsi="Arial Narrow" w:cs="Times New Roman"/>
          <w:b/>
          <w:bCs/>
          <w:sz w:val="24"/>
          <w:szCs w:val="24"/>
          <w:shd w:val="clear" w:color="auto" w:fill="FFFFFF"/>
          <w:lang w:val="pl-PL" w:eastAsia="ar-SA"/>
        </w:rPr>
        <w:t>najni</w:t>
      </w:r>
      <w:r w:rsidRPr="009B793A">
        <w:rPr>
          <w:rFonts w:ascii="Arial Narrow" w:hAnsi="Arial Narrow" w:cs="Times New Roman"/>
          <w:b/>
          <w:bCs/>
          <w:sz w:val="24"/>
          <w:szCs w:val="24"/>
          <w:shd w:val="clear" w:color="auto" w:fill="FFFFFF"/>
          <w:lang w:val="hr-HR" w:eastAsia="ar-SA"/>
        </w:rPr>
        <w:t>že</w:t>
      </w:r>
      <w:r w:rsidRPr="009B793A">
        <w:rPr>
          <w:rFonts w:ascii="Arial Narrow" w:hAnsi="Arial Narrow" w:cs="Times New Roman"/>
          <w:b/>
          <w:bCs/>
          <w:sz w:val="24"/>
          <w:szCs w:val="24"/>
          <w:shd w:val="clear" w:color="auto" w:fill="FFFFFF"/>
          <w:lang w:val="pl-PL" w:eastAsia="ar-SA"/>
        </w:rPr>
        <w:t xml:space="preserve"> ponu</w:t>
      </w:r>
      <w:r w:rsidRPr="009B793A">
        <w:rPr>
          <w:rFonts w:ascii="Arial Narrow" w:hAnsi="Arial Narrow" w:cs="Times New Roman"/>
          <w:b/>
          <w:bCs/>
          <w:sz w:val="24"/>
          <w:szCs w:val="24"/>
          <w:shd w:val="clear" w:color="auto" w:fill="FFFFFF"/>
          <w:lang w:val="hr-HR" w:eastAsia="ar-SA"/>
        </w:rPr>
        <w:t>đ</w:t>
      </w:r>
      <w:r w:rsidRPr="009B793A">
        <w:rPr>
          <w:rFonts w:ascii="Arial Narrow" w:hAnsi="Arial Narrow" w:cs="Times New Roman"/>
          <w:b/>
          <w:bCs/>
          <w:sz w:val="24"/>
          <w:szCs w:val="24"/>
          <w:shd w:val="clear" w:color="auto" w:fill="FFFFFF"/>
          <w:lang w:val="pl-PL" w:eastAsia="ar-SA"/>
        </w:rPr>
        <w:t>ena cijena</w:t>
      </w:r>
      <w:r w:rsidRPr="009B793A">
        <w:rPr>
          <w:rFonts w:ascii="Arial Narrow" w:hAnsi="Arial Narrow" w:cs="Times New Roman"/>
          <w:b/>
          <w:bCs/>
          <w:sz w:val="24"/>
          <w:szCs w:val="24"/>
          <w:lang w:val="sr-Latn-CS" w:eastAsia="ar-SA"/>
        </w:rPr>
        <w:t xml:space="preserve"> vršiće se na sljedeći način:</w:t>
      </w:r>
    </w:p>
    <w:p w14:paraId="17D2C523" w14:textId="77777777" w:rsidR="00F46E56" w:rsidRPr="009B793A" w:rsidRDefault="00F46E56" w:rsidP="00F46E56">
      <w:pPr>
        <w:suppressAutoHyphens/>
        <w:spacing w:after="0" w:line="240" w:lineRule="auto"/>
        <w:jc w:val="both"/>
        <w:rPr>
          <w:rFonts w:ascii="Arial Narrow" w:hAnsi="Arial Narrow" w:cs="Times New Roman"/>
          <w:sz w:val="24"/>
          <w:szCs w:val="24"/>
          <w:lang w:val="hr-HR" w:eastAsia="ar-SA"/>
        </w:rPr>
      </w:pPr>
      <w:r w:rsidRPr="009B793A">
        <w:rPr>
          <w:rFonts w:ascii="Arial Narrow" w:hAnsi="Arial Narrow" w:cs="Times New Roman"/>
          <w:sz w:val="24"/>
          <w:szCs w:val="24"/>
          <w:lang w:val="pl-PL" w:eastAsia="ar-SA"/>
        </w:rPr>
        <w:tab/>
      </w:r>
      <w:r w:rsidRPr="009B793A">
        <w:rPr>
          <w:rFonts w:ascii="Arial Narrow" w:hAnsi="Arial Narrow" w:cs="Times New Roman"/>
          <w:sz w:val="24"/>
          <w:szCs w:val="24"/>
          <w:lang w:val="pl-PL" w:eastAsia="ar-SA"/>
        </w:rPr>
        <w:t xml:space="preserve"> </w:t>
      </w:r>
      <w:r w:rsidRPr="009B793A">
        <w:rPr>
          <w:rFonts w:ascii="Arial Narrow" w:hAnsi="Arial Narrow" w:cs="Times New Roman"/>
          <w:sz w:val="24"/>
          <w:szCs w:val="24"/>
          <w:lang w:val="hr-HR" w:eastAsia="ar-SA"/>
        </w:rPr>
        <w:t>kriterijum najniža ponuđena cijena vrednovaće se na sljedeći način:</w:t>
      </w:r>
    </w:p>
    <w:p w14:paraId="0BE19208" w14:textId="77777777" w:rsidR="00F46E56" w:rsidRPr="009B793A" w:rsidRDefault="00F46E56" w:rsidP="00F46E56">
      <w:pPr>
        <w:suppressAutoHyphens/>
        <w:spacing w:after="0" w:line="240" w:lineRule="auto"/>
        <w:ind w:left="284"/>
        <w:jc w:val="both"/>
        <w:rPr>
          <w:rFonts w:ascii="Arial Narrow" w:hAnsi="Arial Narrow" w:cs="Times New Roman"/>
          <w:sz w:val="24"/>
          <w:szCs w:val="24"/>
          <w:lang w:val="hr-HR" w:eastAsia="ar-SA"/>
        </w:rPr>
      </w:pPr>
    </w:p>
    <w:p w14:paraId="67ABE6DD" w14:textId="77777777" w:rsidR="00F46E56" w:rsidRPr="009B793A" w:rsidRDefault="00F46E56" w:rsidP="00FB3CF1">
      <w:pPr>
        <w:numPr>
          <w:ilvl w:val="0"/>
          <w:numId w:val="4"/>
        </w:numPr>
        <w:suppressAutoHyphens/>
        <w:spacing w:after="0" w:line="240" w:lineRule="auto"/>
        <w:jc w:val="both"/>
        <w:rPr>
          <w:rFonts w:ascii="Arial Narrow" w:hAnsi="Arial Narrow" w:cs="Times New Roman"/>
          <w:sz w:val="24"/>
          <w:szCs w:val="24"/>
          <w:lang w:val="hr-HR" w:eastAsia="ar-SA"/>
        </w:rPr>
      </w:pPr>
      <w:r w:rsidRPr="009B793A">
        <w:rPr>
          <w:rFonts w:ascii="Arial Narrow" w:hAnsi="Arial Narrow" w:cs="Times New Roman"/>
          <w:sz w:val="24"/>
          <w:szCs w:val="24"/>
          <w:lang w:val="hr-HR" w:eastAsia="ar-SA"/>
        </w:rPr>
        <w:t>Minimalna ukupna ponuđena cijena će se obračunati sa max.brojem poena......................(100);</w:t>
      </w:r>
    </w:p>
    <w:p w14:paraId="48C4A1B3" w14:textId="77777777" w:rsidR="00F46E56" w:rsidRPr="009B793A" w:rsidRDefault="00F46E56" w:rsidP="00FB3CF1">
      <w:pPr>
        <w:numPr>
          <w:ilvl w:val="0"/>
          <w:numId w:val="4"/>
        </w:numPr>
        <w:suppressAutoHyphens/>
        <w:spacing w:after="0" w:line="240" w:lineRule="auto"/>
        <w:jc w:val="both"/>
        <w:rPr>
          <w:rFonts w:ascii="Arial Narrow" w:hAnsi="Arial Narrow" w:cs="Times New Roman"/>
          <w:lang w:eastAsia="ar-SA"/>
        </w:rPr>
      </w:pPr>
      <w:r w:rsidRPr="009B793A">
        <w:rPr>
          <w:rFonts w:ascii="Arial Narrow" w:hAnsi="Arial Narrow" w:cs="Times New Roman"/>
          <w:sz w:val="24"/>
          <w:szCs w:val="24"/>
          <w:lang w:val="hr-HR" w:eastAsia="ar-SA"/>
        </w:rPr>
        <w:t>bodovi za ostale ponuđače obračunavaju se procentualno u odnosu na najnižu cijenu po formuli:</w:t>
      </w:r>
    </w:p>
    <w:p w14:paraId="3A7C1BB5" w14:textId="77777777" w:rsidR="00F46E56" w:rsidRPr="009B793A" w:rsidRDefault="00F46E56" w:rsidP="00F46E56">
      <w:pPr>
        <w:suppressAutoHyphens/>
        <w:spacing w:after="0" w:line="240" w:lineRule="auto"/>
        <w:ind w:left="644"/>
        <w:jc w:val="both"/>
        <w:rPr>
          <w:rFonts w:ascii="Arial Narrow" w:hAnsi="Arial Narrow" w:cs="Times New Roman"/>
          <w:lang w:eastAsia="ar-SA"/>
        </w:rPr>
      </w:pPr>
    </w:p>
    <w:p w14:paraId="463FB3C3" w14:textId="77777777" w:rsidR="00F46E56" w:rsidRPr="009B793A" w:rsidRDefault="00F46E56" w:rsidP="00F46E56">
      <w:pPr>
        <w:suppressAutoHyphens/>
        <w:spacing w:after="0" w:line="240" w:lineRule="auto"/>
        <w:ind w:left="644"/>
        <w:jc w:val="both"/>
        <w:rPr>
          <w:rFonts w:ascii="Arial Narrow" w:hAnsi="Arial Narrow" w:cs="Times New Roman"/>
          <w:sz w:val="24"/>
          <w:szCs w:val="24"/>
          <w:lang w:val="hr-HR" w:eastAsia="ar-SA"/>
        </w:rPr>
      </w:pPr>
      <w:r w:rsidRPr="009B793A">
        <w:rPr>
          <w:rFonts w:ascii="Arial Narrow" w:hAnsi="Arial Narrow" w:cs="Times New Roman"/>
          <w:sz w:val="24"/>
          <w:szCs w:val="24"/>
          <w:lang w:val="hr-HR" w:eastAsia="ar-SA"/>
        </w:rPr>
        <w:t xml:space="preserve">                                najniža ponuđena cijena</w:t>
      </w:r>
    </w:p>
    <w:p w14:paraId="14E024D9" w14:textId="77777777" w:rsidR="00F46E56" w:rsidRPr="009B793A" w:rsidRDefault="00F46E56" w:rsidP="00F46E56">
      <w:pPr>
        <w:suppressAutoHyphens/>
        <w:spacing w:after="0" w:line="240" w:lineRule="auto"/>
        <w:ind w:left="644"/>
        <w:jc w:val="both"/>
        <w:rPr>
          <w:rFonts w:ascii="Arial Narrow" w:hAnsi="Arial Narrow" w:cs="Times New Roman"/>
          <w:sz w:val="24"/>
          <w:szCs w:val="24"/>
          <w:lang w:val="hr-HR" w:eastAsia="ar-SA"/>
        </w:rPr>
      </w:pPr>
      <w:r w:rsidRPr="009B793A">
        <w:rPr>
          <w:rFonts w:ascii="Arial Narrow" w:hAnsi="Arial Narrow" w:cs="Times New Roman"/>
          <w:sz w:val="24"/>
          <w:szCs w:val="24"/>
          <w:lang w:val="hr-HR" w:eastAsia="ar-SA"/>
        </w:rPr>
        <w:t>broj poena = ---------------------------------------------x max.broj poena (100);</w:t>
      </w:r>
    </w:p>
    <w:p w14:paraId="75F2469C" w14:textId="77777777" w:rsidR="00F46E56" w:rsidRPr="009B793A"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9B793A">
        <w:rPr>
          <w:rFonts w:ascii="Arial Narrow" w:hAnsi="Arial Narrow" w:cs="Times New Roman"/>
          <w:sz w:val="24"/>
          <w:szCs w:val="24"/>
          <w:lang w:val="hr-HR" w:eastAsia="ar-SA"/>
        </w:rPr>
        <w:t xml:space="preserve">                                     ponuđena cijena</w:t>
      </w:r>
    </w:p>
    <w:p w14:paraId="6A8BCE33" w14:textId="77777777" w:rsidR="00F46E56" w:rsidRPr="009B793A"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10725A5D" w14:textId="77777777" w:rsidR="00F46E56" w:rsidRPr="009B793A"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0E01617A" w14:textId="77777777" w:rsidR="00F46E56" w:rsidRPr="009B793A"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660547EE" w14:textId="77777777" w:rsidR="00F46E56" w:rsidRPr="009B793A"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73A561A8" w14:textId="77777777" w:rsidR="00F46E56" w:rsidRPr="009B793A"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9B793A">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14:paraId="2AA04EF6" w14:textId="77777777" w:rsidR="00F46E56" w:rsidRPr="009B793A" w:rsidRDefault="00F46E56" w:rsidP="00F46E56">
      <w:pPr>
        <w:suppressAutoHyphens/>
        <w:spacing w:after="0" w:line="240" w:lineRule="auto"/>
        <w:jc w:val="both"/>
        <w:rPr>
          <w:rFonts w:ascii="Arial Narrow" w:hAnsi="Arial Narrow" w:cs="Times New Roman"/>
          <w:b/>
          <w:bCs/>
          <w:i/>
          <w:iCs/>
          <w:sz w:val="24"/>
          <w:szCs w:val="24"/>
          <w:lang w:val="hr-HR" w:eastAsia="ar-SA"/>
        </w:rPr>
      </w:pPr>
    </w:p>
    <w:p w14:paraId="6302009E" w14:textId="77777777" w:rsidR="00F46E56" w:rsidRPr="009B793A" w:rsidRDefault="00F46E56" w:rsidP="00F46E56">
      <w:pPr>
        <w:suppressAutoHyphens/>
        <w:spacing w:after="0" w:line="240" w:lineRule="auto"/>
        <w:jc w:val="both"/>
        <w:rPr>
          <w:rFonts w:ascii="Arial Narrow" w:hAnsi="Arial Narrow" w:cs="Times New Roman"/>
          <w:b/>
          <w:bCs/>
          <w:sz w:val="24"/>
          <w:szCs w:val="24"/>
          <w:lang w:val="hr-HR" w:eastAsia="ar-SA"/>
        </w:rPr>
      </w:pPr>
    </w:p>
    <w:p w14:paraId="5EDE91A7" w14:textId="77777777" w:rsidR="00F46E56" w:rsidRPr="00D32C5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1B868EDC" w14:textId="77777777" w:rsidR="00F46E56" w:rsidRPr="00D32C5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14234393" w14:textId="77777777" w:rsidR="00F46E56" w:rsidRPr="00D32C5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27E413FA" w14:textId="77777777" w:rsidR="00F46E56" w:rsidRPr="00D32C5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73DF32C9" w14:textId="77777777" w:rsidR="00F46E56" w:rsidRPr="00D32C5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54AC4879" w14:textId="77777777" w:rsidR="00F46E56" w:rsidRPr="00D32C5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706522BF" w14:textId="77777777" w:rsidR="00F46E56" w:rsidRPr="00D32C5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72F2DC97" w14:textId="77777777" w:rsidR="00F46E56" w:rsidRPr="00D32C5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6A057993" w14:textId="77777777" w:rsidR="00F46E56" w:rsidRPr="00D32C5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6F15EBD1" w14:textId="77777777" w:rsidR="00F46E56" w:rsidRPr="00D32C5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14:paraId="3704B4F3" w14:textId="77777777" w:rsidR="00F46E56" w:rsidRPr="00D32C54"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8"/>
    <w:bookmarkEnd w:id="19"/>
    <w:p w14:paraId="4A9EAA37" w14:textId="77777777" w:rsidR="00B460F9" w:rsidRPr="00D32C54" w:rsidRDefault="00B460F9" w:rsidP="00B460F9">
      <w:pPr>
        <w:tabs>
          <w:tab w:val="left" w:pos="1950"/>
        </w:tabs>
        <w:rPr>
          <w:rFonts w:ascii="Arial Narrow" w:hAnsi="Arial Narrow" w:cs="Times New Roman"/>
          <w:color w:val="FF0000"/>
        </w:rPr>
      </w:pPr>
    </w:p>
    <w:p w14:paraId="43F4D4F3" w14:textId="77777777" w:rsidR="00B460F9" w:rsidRPr="00D32C54" w:rsidRDefault="00B460F9" w:rsidP="00B460F9">
      <w:pPr>
        <w:tabs>
          <w:tab w:val="left" w:pos="1950"/>
        </w:tabs>
        <w:rPr>
          <w:rFonts w:ascii="Arial Narrow" w:hAnsi="Arial Narrow" w:cs="Times New Roman"/>
          <w:color w:val="FF0000"/>
        </w:rPr>
      </w:pPr>
    </w:p>
    <w:p w14:paraId="229A475F" w14:textId="77777777" w:rsidR="00B460F9" w:rsidRPr="00D32C54" w:rsidRDefault="00B460F9" w:rsidP="00B460F9">
      <w:pPr>
        <w:tabs>
          <w:tab w:val="left" w:pos="1950"/>
        </w:tabs>
        <w:rPr>
          <w:rFonts w:ascii="Arial Narrow" w:hAnsi="Arial Narrow" w:cs="Times New Roman"/>
          <w:color w:val="FF0000"/>
        </w:rPr>
      </w:pPr>
    </w:p>
    <w:p w14:paraId="13B0B9DE" w14:textId="77777777" w:rsidR="00B460F9" w:rsidRPr="00D32C54" w:rsidRDefault="00B460F9" w:rsidP="00B460F9">
      <w:pPr>
        <w:tabs>
          <w:tab w:val="left" w:pos="1950"/>
        </w:tabs>
        <w:rPr>
          <w:rFonts w:ascii="Arial Narrow" w:hAnsi="Arial Narrow" w:cs="Times New Roman"/>
          <w:color w:val="FF0000"/>
        </w:rPr>
      </w:pPr>
    </w:p>
    <w:p w14:paraId="7DD72F85" w14:textId="77777777" w:rsidR="00B460F9" w:rsidRPr="00D32C54" w:rsidRDefault="00B460F9" w:rsidP="00B460F9">
      <w:pPr>
        <w:tabs>
          <w:tab w:val="left" w:pos="1950"/>
        </w:tabs>
        <w:rPr>
          <w:rFonts w:ascii="Arial Narrow" w:hAnsi="Arial Narrow" w:cs="Times New Roman"/>
          <w:color w:val="FF0000"/>
        </w:rPr>
      </w:pPr>
    </w:p>
    <w:p w14:paraId="4346F229" w14:textId="77777777" w:rsidR="00B460F9" w:rsidRPr="00D32C54" w:rsidRDefault="00B460F9" w:rsidP="00B460F9">
      <w:pPr>
        <w:tabs>
          <w:tab w:val="left" w:pos="1950"/>
        </w:tabs>
        <w:rPr>
          <w:rFonts w:ascii="Arial Narrow" w:hAnsi="Arial Narrow" w:cs="Times New Roman"/>
          <w:color w:val="FF0000"/>
        </w:rPr>
      </w:pPr>
    </w:p>
    <w:p w14:paraId="13C4D7A7" w14:textId="77777777" w:rsidR="00B460F9" w:rsidRPr="00D32C54" w:rsidRDefault="00B460F9" w:rsidP="00B460F9">
      <w:pPr>
        <w:tabs>
          <w:tab w:val="left" w:pos="1950"/>
        </w:tabs>
        <w:rPr>
          <w:rFonts w:ascii="Arial Narrow" w:hAnsi="Arial Narrow" w:cs="Times New Roman"/>
          <w:color w:val="FF0000"/>
        </w:rPr>
      </w:pPr>
    </w:p>
    <w:p w14:paraId="0191E376" w14:textId="77777777" w:rsidR="00B460F9" w:rsidRPr="00D32C54" w:rsidRDefault="00B460F9" w:rsidP="00B460F9">
      <w:pPr>
        <w:tabs>
          <w:tab w:val="left" w:pos="1950"/>
        </w:tabs>
        <w:rPr>
          <w:rFonts w:ascii="Arial Narrow" w:hAnsi="Arial Narrow" w:cs="Times New Roman"/>
          <w:color w:val="FF0000"/>
        </w:rPr>
      </w:pPr>
    </w:p>
    <w:p w14:paraId="54CFC569" w14:textId="77777777" w:rsidR="00B460F9" w:rsidRPr="00D32C54" w:rsidRDefault="00B460F9" w:rsidP="00B460F9">
      <w:pPr>
        <w:tabs>
          <w:tab w:val="left" w:pos="1950"/>
        </w:tabs>
        <w:rPr>
          <w:rFonts w:ascii="Arial Narrow" w:hAnsi="Arial Narrow" w:cs="Times New Roman"/>
          <w:color w:val="FF0000"/>
        </w:rPr>
      </w:pPr>
    </w:p>
    <w:p w14:paraId="41D5390B" w14:textId="77777777" w:rsidR="00B460F9" w:rsidRPr="00D32C54" w:rsidRDefault="00B460F9" w:rsidP="00B460F9">
      <w:pPr>
        <w:tabs>
          <w:tab w:val="left" w:pos="1950"/>
        </w:tabs>
        <w:rPr>
          <w:rFonts w:ascii="Arial Narrow" w:hAnsi="Arial Narrow" w:cs="Times New Roman"/>
          <w:color w:val="FF0000"/>
        </w:rPr>
      </w:pPr>
    </w:p>
    <w:p w14:paraId="2BFA2F84" w14:textId="77777777" w:rsidR="00B460F9" w:rsidRPr="00D32C54" w:rsidRDefault="00B460F9" w:rsidP="00B460F9">
      <w:pPr>
        <w:tabs>
          <w:tab w:val="left" w:pos="1950"/>
        </w:tabs>
        <w:rPr>
          <w:rFonts w:ascii="Arial Narrow" w:hAnsi="Arial Narrow" w:cs="Times New Roman"/>
          <w:color w:val="FF0000"/>
        </w:rPr>
      </w:pPr>
    </w:p>
    <w:p w14:paraId="37FDB099" w14:textId="77777777" w:rsidR="00B460F9" w:rsidRPr="00D32C54" w:rsidRDefault="00B460F9" w:rsidP="00B460F9">
      <w:pPr>
        <w:tabs>
          <w:tab w:val="left" w:pos="1950"/>
        </w:tabs>
        <w:rPr>
          <w:rFonts w:ascii="Arial Narrow" w:hAnsi="Arial Narrow" w:cs="Times New Roman"/>
          <w:color w:val="FF0000"/>
        </w:rPr>
      </w:pPr>
    </w:p>
    <w:p w14:paraId="1A6CA8AA" w14:textId="77777777" w:rsidR="00B460F9" w:rsidRPr="00D32C54" w:rsidRDefault="00B460F9" w:rsidP="00B460F9">
      <w:pPr>
        <w:tabs>
          <w:tab w:val="left" w:pos="1950"/>
        </w:tabs>
        <w:rPr>
          <w:rFonts w:ascii="Arial Narrow" w:hAnsi="Arial Narrow" w:cs="Times New Roman"/>
          <w:color w:val="FF0000"/>
        </w:rPr>
      </w:pPr>
    </w:p>
    <w:p w14:paraId="558F3562" w14:textId="77777777" w:rsidR="00CD2609" w:rsidRPr="00D32C54" w:rsidRDefault="00CD2609" w:rsidP="00B460F9">
      <w:pPr>
        <w:tabs>
          <w:tab w:val="left" w:pos="1950"/>
        </w:tabs>
        <w:rPr>
          <w:rFonts w:ascii="Arial Narrow" w:hAnsi="Arial Narrow" w:cs="Times New Roman"/>
          <w:color w:val="FF0000"/>
        </w:rPr>
      </w:pPr>
    </w:p>
    <w:p w14:paraId="71FFD035" w14:textId="77777777" w:rsidR="00CD2609" w:rsidRPr="00D32C54" w:rsidRDefault="00CD2609" w:rsidP="00B460F9">
      <w:pPr>
        <w:tabs>
          <w:tab w:val="left" w:pos="1950"/>
        </w:tabs>
        <w:rPr>
          <w:rFonts w:ascii="Arial Narrow" w:hAnsi="Arial Narrow" w:cs="Times New Roman"/>
          <w:color w:val="FF0000"/>
        </w:rPr>
      </w:pPr>
    </w:p>
    <w:p w14:paraId="7DE378C3" w14:textId="77777777" w:rsidR="00CD2609" w:rsidRPr="00D32C54" w:rsidRDefault="00CD2609" w:rsidP="00B460F9">
      <w:pPr>
        <w:tabs>
          <w:tab w:val="left" w:pos="1950"/>
        </w:tabs>
        <w:rPr>
          <w:rFonts w:ascii="Arial Narrow" w:hAnsi="Arial Narrow" w:cs="Times New Roman"/>
          <w:color w:val="FF0000"/>
        </w:rPr>
      </w:pPr>
    </w:p>
    <w:p w14:paraId="1A9CC641" w14:textId="77777777" w:rsidR="00CD2609" w:rsidRPr="00D32C54" w:rsidRDefault="00CD2609" w:rsidP="00B460F9">
      <w:pPr>
        <w:tabs>
          <w:tab w:val="left" w:pos="1950"/>
        </w:tabs>
        <w:rPr>
          <w:rFonts w:ascii="Arial Narrow" w:hAnsi="Arial Narrow" w:cs="Times New Roman"/>
          <w:color w:val="FF0000"/>
        </w:rPr>
      </w:pPr>
    </w:p>
    <w:p w14:paraId="0B6E775F" w14:textId="77777777" w:rsidR="00CD2609" w:rsidRPr="00D32C54" w:rsidRDefault="00CD2609" w:rsidP="00B460F9">
      <w:pPr>
        <w:tabs>
          <w:tab w:val="left" w:pos="1950"/>
        </w:tabs>
        <w:rPr>
          <w:rFonts w:ascii="Arial Narrow" w:hAnsi="Arial Narrow" w:cs="Times New Roman"/>
          <w:color w:val="FF0000"/>
        </w:rPr>
      </w:pPr>
    </w:p>
    <w:p w14:paraId="27E61D21" w14:textId="77777777" w:rsidR="00B460F9" w:rsidRPr="00D32C54"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bookmarkStart w:id="20" w:name="_Toc416180141"/>
    </w:p>
    <w:p w14:paraId="41F83582" w14:textId="77777777" w:rsidR="00B460F9" w:rsidRPr="009B793A"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21" w:name="_Toc103085078"/>
      <w:r w:rsidRPr="009B793A">
        <w:rPr>
          <w:rFonts w:ascii="Arial Narrow" w:hAnsi="Arial Narrow"/>
          <w:i w:val="0"/>
          <w:iCs w:val="0"/>
          <w:u w:val="none"/>
        </w:rPr>
        <w:t>OBRAZAC PONUDE SA OBRASCIMA KOJE PRIPREMA PONUĐAČ</w:t>
      </w:r>
      <w:bookmarkEnd w:id="20"/>
      <w:bookmarkEnd w:id="21"/>
    </w:p>
    <w:p w14:paraId="6A2990BE" w14:textId="77777777" w:rsidR="00B460F9" w:rsidRPr="00D32C54"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D32C54">
        <w:rPr>
          <w:rFonts w:ascii="Arial Narrow" w:hAnsi="Arial Narrow"/>
          <w:i w:val="0"/>
          <w:iCs w:val="0"/>
          <w:color w:val="FF0000"/>
          <w:u w:val="none"/>
        </w:rPr>
        <w:t xml:space="preserve"> </w:t>
      </w:r>
    </w:p>
    <w:p w14:paraId="57A2C507" w14:textId="77777777" w:rsidR="00B460F9" w:rsidRPr="00D32C54" w:rsidRDefault="00B460F9" w:rsidP="00B460F9">
      <w:pPr>
        <w:rPr>
          <w:rFonts w:ascii="Arial Narrow" w:hAnsi="Arial Narrow" w:cs="Times New Roman"/>
          <w:color w:val="FF0000"/>
        </w:rPr>
      </w:pPr>
    </w:p>
    <w:p w14:paraId="1A6D8EFD" w14:textId="77777777" w:rsidR="00B460F9" w:rsidRPr="00D32C54" w:rsidRDefault="00B460F9" w:rsidP="00B460F9">
      <w:pPr>
        <w:pStyle w:val="Subtitle"/>
        <w:rPr>
          <w:rFonts w:ascii="Arial Narrow" w:hAnsi="Arial Narrow"/>
          <w:color w:val="FF0000"/>
        </w:rPr>
      </w:pPr>
    </w:p>
    <w:p w14:paraId="78133388" w14:textId="77777777" w:rsidR="00B460F9" w:rsidRPr="00D32C54" w:rsidRDefault="00B460F9" w:rsidP="00B460F9">
      <w:pPr>
        <w:rPr>
          <w:rFonts w:ascii="Arial Narrow" w:hAnsi="Arial Narrow" w:cs="Times New Roman"/>
          <w:color w:val="FF0000"/>
        </w:rPr>
      </w:pPr>
    </w:p>
    <w:p w14:paraId="13ACEE62" w14:textId="77777777" w:rsidR="00B460F9" w:rsidRPr="00D32C54" w:rsidRDefault="00B460F9" w:rsidP="00B460F9">
      <w:pPr>
        <w:rPr>
          <w:rFonts w:ascii="Arial Narrow" w:hAnsi="Arial Narrow" w:cs="Times New Roman"/>
          <w:color w:val="FF0000"/>
        </w:rPr>
      </w:pPr>
    </w:p>
    <w:p w14:paraId="6C41D062" w14:textId="77777777" w:rsidR="00B460F9" w:rsidRPr="00D32C54" w:rsidRDefault="00B460F9" w:rsidP="00B460F9">
      <w:pPr>
        <w:rPr>
          <w:rFonts w:ascii="Arial Narrow" w:hAnsi="Arial Narrow" w:cs="Times New Roman"/>
          <w:color w:val="FF0000"/>
        </w:rPr>
      </w:pPr>
    </w:p>
    <w:p w14:paraId="33E434F1" w14:textId="77777777" w:rsidR="00B460F9" w:rsidRPr="00D32C54" w:rsidRDefault="00B460F9" w:rsidP="00B460F9">
      <w:pPr>
        <w:rPr>
          <w:rFonts w:ascii="Arial Narrow" w:hAnsi="Arial Narrow" w:cs="Times New Roman"/>
          <w:color w:val="FF0000"/>
        </w:rPr>
      </w:pPr>
    </w:p>
    <w:p w14:paraId="54CFC669" w14:textId="77777777" w:rsidR="00B460F9" w:rsidRPr="00D32C54" w:rsidRDefault="00B460F9" w:rsidP="00B460F9">
      <w:pPr>
        <w:rPr>
          <w:rFonts w:ascii="Arial Narrow" w:hAnsi="Arial Narrow" w:cs="Times New Roman"/>
          <w:color w:val="FF0000"/>
        </w:rPr>
      </w:pPr>
    </w:p>
    <w:p w14:paraId="41FB8136" w14:textId="77777777" w:rsidR="00B460F9" w:rsidRPr="00D32C54" w:rsidRDefault="00B460F9" w:rsidP="00B460F9">
      <w:pPr>
        <w:rPr>
          <w:rFonts w:ascii="Arial Narrow" w:hAnsi="Arial Narrow" w:cs="Times New Roman"/>
          <w:color w:val="FF0000"/>
        </w:rPr>
      </w:pPr>
    </w:p>
    <w:p w14:paraId="6898D100" w14:textId="77777777" w:rsidR="00B460F9" w:rsidRPr="00D32C54" w:rsidRDefault="00B460F9" w:rsidP="00B460F9">
      <w:pPr>
        <w:rPr>
          <w:rFonts w:ascii="Arial Narrow" w:hAnsi="Arial Narrow" w:cs="Times New Roman"/>
          <w:color w:val="FF0000"/>
        </w:rPr>
      </w:pPr>
    </w:p>
    <w:p w14:paraId="4996EBC7" w14:textId="77777777" w:rsidR="00B460F9" w:rsidRPr="00D32C54" w:rsidRDefault="00B460F9" w:rsidP="00B460F9">
      <w:pPr>
        <w:rPr>
          <w:rFonts w:ascii="Arial Narrow" w:hAnsi="Arial Narrow" w:cs="Times New Roman"/>
          <w:color w:val="FF0000"/>
        </w:rPr>
      </w:pPr>
    </w:p>
    <w:p w14:paraId="3DE01805" w14:textId="77777777" w:rsidR="00B460F9" w:rsidRPr="00D32C54" w:rsidRDefault="00B460F9" w:rsidP="00B460F9">
      <w:pPr>
        <w:rPr>
          <w:rFonts w:ascii="Arial Narrow" w:hAnsi="Arial Narrow" w:cs="Times New Roman"/>
          <w:color w:val="FF0000"/>
        </w:rPr>
      </w:pPr>
    </w:p>
    <w:p w14:paraId="590652C7" w14:textId="77777777" w:rsidR="00B460F9" w:rsidRPr="00D32C54" w:rsidRDefault="00B460F9" w:rsidP="00B460F9">
      <w:pPr>
        <w:rPr>
          <w:rFonts w:ascii="Arial Narrow" w:hAnsi="Arial Narrow" w:cs="Times New Roman"/>
          <w:color w:val="FF0000"/>
        </w:rPr>
      </w:pPr>
    </w:p>
    <w:p w14:paraId="62A289C3" w14:textId="77777777" w:rsidR="00B460F9" w:rsidRPr="00D32C54" w:rsidRDefault="00B460F9" w:rsidP="00B460F9">
      <w:pPr>
        <w:rPr>
          <w:rFonts w:ascii="Arial Narrow" w:hAnsi="Arial Narrow" w:cs="Times New Roman"/>
          <w:color w:val="FF0000"/>
        </w:rPr>
      </w:pPr>
    </w:p>
    <w:p w14:paraId="108BE625" w14:textId="77777777" w:rsidR="00B460F9" w:rsidRPr="00D32C54" w:rsidRDefault="00B460F9" w:rsidP="00B460F9">
      <w:pPr>
        <w:rPr>
          <w:rFonts w:ascii="Arial Narrow" w:hAnsi="Arial Narrow" w:cs="Times New Roman"/>
          <w:b/>
          <w:bCs/>
          <w:color w:val="FF0000"/>
          <w:sz w:val="24"/>
          <w:szCs w:val="24"/>
          <w:lang w:eastAsia="zh-TW"/>
        </w:rPr>
      </w:pPr>
      <w:bookmarkStart w:id="22" w:name="_Toc416180142"/>
      <w:r w:rsidRPr="00D32C54">
        <w:rPr>
          <w:rFonts w:ascii="Arial Narrow" w:hAnsi="Arial Narrow" w:cs="Times New Roman"/>
          <w:color w:val="FF0000"/>
          <w:sz w:val="24"/>
          <w:szCs w:val="24"/>
        </w:rPr>
        <w:br w:type="page"/>
      </w:r>
    </w:p>
    <w:p w14:paraId="6208C6EC" w14:textId="77777777" w:rsidR="00B460F9" w:rsidRPr="009B793A"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3" w:name="_Toc103085079"/>
      <w:bookmarkEnd w:id="22"/>
      <w:r w:rsidRPr="009B793A">
        <w:rPr>
          <w:rFonts w:ascii="Arial Narrow" w:hAnsi="Arial Narrow" w:cs="Times New Roman"/>
          <w:b/>
          <w:bCs/>
          <w:sz w:val="24"/>
          <w:szCs w:val="24"/>
          <w:lang w:eastAsia="zh-TW"/>
        </w:rPr>
        <w:t>NASLOVNA STRANA PONUDE</w:t>
      </w:r>
      <w:bookmarkEnd w:id="23"/>
    </w:p>
    <w:p w14:paraId="05C42F65" w14:textId="77777777" w:rsidR="00B460F9" w:rsidRPr="009B793A" w:rsidRDefault="00B460F9" w:rsidP="00B460F9">
      <w:pPr>
        <w:tabs>
          <w:tab w:val="left" w:pos="1950"/>
        </w:tabs>
        <w:jc w:val="both"/>
        <w:rPr>
          <w:rFonts w:ascii="Arial Narrow" w:hAnsi="Arial Narrow" w:cs="Times New Roman"/>
        </w:rPr>
      </w:pPr>
    </w:p>
    <w:p w14:paraId="525AD922" w14:textId="77777777" w:rsidR="00B460F9" w:rsidRPr="009B793A" w:rsidRDefault="00B460F9" w:rsidP="00B460F9">
      <w:pPr>
        <w:tabs>
          <w:tab w:val="left" w:pos="1950"/>
        </w:tabs>
        <w:jc w:val="both"/>
        <w:rPr>
          <w:rFonts w:ascii="Arial Narrow" w:hAnsi="Arial Narrow" w:cs="Times New Roman"/>
        </w:rPr>
      </w:pPr>
    </w:p>
    <w:p w14:paraId="0248C3F9" w14:textId="77777777" w:rsidR="00B460F9" w:rsidRPr="009B793A" w:rsidRDefault="00B460F9" w:rsidP="00B460F9">
      <w:pPr>
        <w:jc w:val="both"/>
        <w:rPr>
          <w:rFonts w:ascii="Arial Narrow" w:hAnsi="Arial Narrow" w:cs="Times New Roman"/>
          <w:u w:val="single"/>
        </w:rPr>
      </w:pPr>
      <w:r w:rsidRPr="009B793A">
        <w:rPr>
          <w:rFonts w:ascii="Arial Narrow" w:hAnsi="Arial Narrow" w:cs="Times New Roman"/>
          <w:sz w:val="24"/>
          <w:szCs w:val="24"/>
          <w:u w:val="single"/>
        </w:rPr>
        <w:t xml:space="preserve">             (</w:t>
      </w:r>
      <w:r w:rsidRPr="009B793A">
        <w:rPr>
          <w:rFonts w:ascii="Arial Narrow" w:hAnsi="Arial Narrow" w:cs="Times New Roman"/>
          <w:i/>
          <w:iCs/>
          <w:sz w:val="24"/>
          <w:szCs w:val="24"/>
          <w:u w:val="single"/>
        </w:rPr>
        <w:t>naziv ponuđača</w:t>
      </w:r>
      <w:r w:rsidRPr="009B793A">
        <w:rPr>
          <w:rFonts w:ascii="Arial Narrow" w:hAnsi="Arial Narrow" w:cs="Times New Roman"/>
          <w:sz w:val="24"/>
          <w:szCs w:val="24"/>
          <w:u w:val="single"/>
        </w:rPr>
        <w:t>)</w:t>
      </w:r>
      <w:r w:rsidRPr="009B793A">
        <w:rPr>
          <w:rFonts w:ascii="Arial Narrow" w:hAnsi="Arial Narrow" w:cs="Times New Roman"/>
          <w:sz w:val="24"/>
          <w:szCs w:val="24"/>
          <w:u w:val="single"/>
        </w:rPr>
        <w:tab/>
      </w:r>
      <w:r w:rsidRPr="009B793A">
        <w:rPr>
          <w:rFonts w:ascii="Arial Narrow" w:hAnsi="Arial Narrow" w:cs="Times New Roman"/>
          <w:u w:val="single"/>
        </w:rPr>
        <w:t xml:space="preserve">      </w:t>
      </w:r>
      <w:r w:rsidRPr="009B793A">
        <w:rPr>
          <w:rFonts w:ascii="Arial Narrow" w:hAnsi="Arial Narrow" w:cs="Times New Roman"/>
          <w:u w:val="single"/>
        </w:rPr>
        <w:tab/>
        <w:t xml:space="preserve">  </w:t>
      </w:r>
    </w:p>
    <w:p w14:paraId="3C92DA09" w14:textId="77777777" w:rsidR="00B460F9" w:rsidRPr="009B793A" w:rsidRDefault="00B460F9" w:rsidP="00B460F9">
      <w:pPr>
        <w:tabs>
          <w:tab w:val="left" w:pos="1950"/>
        </w:tabs>
        <w:jc w:val="center"/>
        <w:rPr>
          <w:rFonts w:ascii="Arial Narrow" w:hAnsi="Arial Narrow" w:cs="Times New Roman"/>
          <w:sz w:val="28"/>
          <w:szCs w:val="28"/>
        </w:rPr>
      </w:pPr>
      <w:r w:rsidRPr="009B793A">
        <w:rPr>
          <w:rFonts w:ascii="Arial Narrow" w:hAnsi="Arial Narrow" w:cs="Times New Roman"/>
          <w:sz w:val="28"/>
          <w:szCs w:val="28"/>
        </w:rPr>
        <w:t>podnosi</w:t>
      </w:r>
    </w:p>
    <w:p w14:paraId="68C3560C" w14:textId="77777777" w:rsidR="00B460F9" w:rsidRPr="009B793A" w:rsidRDefault="00B460F9" w:rsidP="00B460F9">
      <w:pPr>
        <w:tabs>
          <w:tab w:val="left" w:pos="1950"/>
        </w:tabs>
        <w:jc w:val="right"/>
        <w:rPr>
          <w:rFonts w:ascii="Arial Narrow" w:hAnsi="Arial Narrow" w:cs="Times New Roman"/>
          <w:sz w:val="24"/>
          <w:szCs w:val="24"/>
          <w:u w:val="single"/>
        </w:rPr>
      </w:pPr>
      <w:r w:rsidRPr="009B793A">
        <w:rPr>
          <w:rFonts w:ascii="Arial Narrow" w:hAnsi="Arial Narrow" w:cs="Times New Roman"/>
          <w:sz w:val="24"/>
          <w:szCs w:val="24"/>
          <w:u w:val="single"/>
        </w:rPr>
        <w:t xml:space="preserve">               (</w:t>
      </w:r>
      <w:r w:rsidRPr="009B793A">
        <w:rPr>
          <w:rFonts w:ascii="Arial Narrow" w:hAnsi="Arial Narrow" w:cs="Times New Roman"/>
          <w:i/>
          <w:iCs/>
          <w:sz w:val="24"/>
          <w:szCs w:val="24"/>
          <w:u w:val="single"/>
        </w:rPr>
        <w:t>naziv naručioca</w:t>
      </w:r>
      <w:r w:rsidRPr="009B793A">
        <w:rPr>
          <w:rFonts w:ascii="Arial Narrow" w:hAnsi="Arial Narrow" w:cs="Times New Roman"/>
          <w:sz w:val="24"/>
          <w:szCs w:val="24"/>
          <w:u w:val="single"/>
        </w:rPr>
        <w:t xml:space="preserve">) </w:t>
      </w:r>
      <w:r w:rsidRPr="009B793A">
        <w:rPr>
          <w:rFonts w:ascii="Arial Narrow" w:hAnsi="Arial Narrow" w:cs="Times New Roman"/>
          <w:sz w:val="24"/>
          <w:szCs w:val="24"/>
          <w:u w:val="single"/>
        </w:rPr>
        <w:tab/>
      </w:r>
      <w:r w:rsidRPr="009B793A">
        <w:rPr>
          <w:rFonts w:ascii="Arial Narrow" w:hAnsi="Arial Narrow" w:cs="Times New Roman"/>
          <w:sz w:val="24"/>
          <w:szCs w:val="24"/>
          <w:u w:val="single"/>
        </w:rPr>
        <w:tab/>
      </w:r>
    </w:p>
    <w:p w14:paraId="28C905D8" w14:textId="77777777" w:rsidR="00B460F9" w:rsidRPr="009B793A" w:rsidRDefault="00B460F9" w:rsidP="00B460F9">
      <w:pPr>
        <w:tabs>
          <w:tab w:val="left" w:pos="1950"/>
        </w:tabs>
        <w:jc w:val="right"/>
        <w:rPr>
          <w:rFonts w:ascii="Arial Narrow" w:hAnsi="Arial Narrow" w:cs="Times New Roman"/>
          <w:sz w:val="24"/>
          <w:szCs w:val="24"/>
          <w:u w:val="single"/>
        </w:rPr>
      </w:pPr>
    </w:p>
    <w:p w14:paraId="42F1F022" w14:textId="77777777" w:rsidR="00B460F9" w:rsidRPr="009B793A" w:rsidRDefault="00B460F9" w:rsidP="00B460F9">
      <w:pPr>
        <w:tabs>
          <w:tab w:val="left" w:pos="1950"/>
        </w:tabs>
        <w:jc w:val="right"/>
        <w:rPr>
          <w:rFonts w:ascii="Arial Narrow" w:hAnsi="Arial Narrow" w:cs="Times New Roman"/>
          <w:sz w:val="24"/>
          <w:szCs w:val="24"/>
          <w:u w:val="single"/>
        </w:rPr>
      </w:pPr>
    </w:p>
    <w:p w14:paraId="569618D3" w14:textId="77777777" w:rsidR="00B460F9" w:rsidRPr="009B793A" w:rsidRDefault="00B460F9" w:rsidP="00B460F9">
      <w:pPr>
        <w:tabs>
          <w:tab w:val="left" w:pos="1950"/>
        </w:tabs>
        <w:jc w:val="right"/>
        <w:rPr>
          <w:rFonts w:ascii="Arial Narrow" w:hAnsi="Arial Narrow" w:cs="Times New Roman"/>
          <w:sz w:val="24"/>
          <w:szCs w:val="24"/>
          <w:u w:val="single"/>
        </w:rPr>
      </w:pPr>
    </w:p>
    <w:p w14:paraId="574333A3" w14:textId="77777777" w:rsidR="00B460F9" w:rsidRPr="009B793A" w:rsidRDefault="00B460F9" w:rsidP="00B460F9">
      <w:pPr>
        <w:tabs>
          <w:tab w:val="left" w:pos="1950"/>
        </w:tabs>
        <w:jc w:val="right"/>
        <w:rPr>
          <w:rFonts w:ascii="Arial Narrow" w:hAnsi="Arial Narrow" w:cs="Times New Roman"/>
        </w:rPr>
      </w:pPr>
    </w:p>
    <w:p w14:paraId="4820DE03" w14:textId="77777777" w:rsidR="00B460F9" w:rsidRPr="009B793A" w:rsidRDefault="00B460F9" w:rsidP="00B460F9">
      <w:pPr>
        <w:tabs>
          <w:tab w:val="left" w:pos="1950"/>
        </w:tabs>
        <w:jc w:val="center"/>
        <w:rPr>
          <w:rFonts w:ascii="Arial Narrow" w:hAnsi="Arial Narrow" w:cs="Times New Roman"/>
          <w:b/>
          <w:bCs/>
          <w:sz w:val="32"/>
          <w:szCs w:val="32"/>
        </w:rPr>
      </w:pPr>
      <w:r w:rsidRPr="009B793A">
        <w:rPr>
          <w:rFonts w:ascii="Arial Narrow" w:hAnsi="Arial Narrow" w:cs="Times New Roman"/>
          <w:b/>
          <w:bCs/>
          <w:sz w:val="32"/>
          <w:szCs w:val="32"/>
        </w:rPr>
        <w:t>P O N U D U</w:t>
      </w:r>
    </w:p>
    <w:p w14:paraId="2FF20536" w14:textId="77777777" w:rsidR="00B460F9" w:rsidRPr="009B793A" w:rsidRDefault="00B460F9" w:rsidP="00B460F9">
      <w:pPr>
        <w:tabs>
          <w:tab w:val="left" w:pos="1950"/>
        </w:tabs>
        <w:spacing w:after="0" w:line="240" w:lineRule="auto"/>
        <w:jc w:val="center"/>
        <w:rPr>
          <w:rFonts w:ascii="Arial Narrow" w:hAnsi="Arial Narrow" w:cs="Times New Roman"/>
          <w:b/>
          <w:bCs/>
          <w:sz w:val="28"/>
          <w:szCs w:val="28"/>
        </w:rPr>
      </w:pPr>
      <w:r w:rsidRPr="009B793A">
        <w:rPr>
          <w:rFonts w:ascii="Arial Narrow" w:hAnsi="Arial Narrow" w:cs="Times New Roman"/>
          <w:b/>
          <w:bCs/>
          <w:sz w:val="28"/>
          <w:szCs w:val="28"/>
        </w:rPr>
        <w:t xml:space="preserve">po Tenderskoj dokumentaciji broj ____ od _______ godine </w:t>
      </w:r>
    </w:p>
    <w:p w14:paraId="72BEC693" w14:textId="77777777" w:rsidR="00B460F9" w:rsidRPr="009B793A" w:rsidRDefault="00B460F9" w:rsidP="00B460F9">
      <w:pPr>
        <w:tabs>
          <w:tab w:val="left" w:pos="1950"/>
        </w:tabs>
        <w:spacing w:after="0" w:line="240" w:lineRule="auto"/>
        <w:jc w:val="center"/>
        <w:rPr>
          <w:rFonts w:ascii="Arial Narrow" w:hAnsi="Arial Narrow" w:cs="Times New Roman"/>
          <w:b/>
          <w:bCs/>
          <w:sz w:val="28"/>
          <w:szCs w:val="28"/>
        </w:rPr>
      </w:pPr>
      <w:r w:rsidRPr="009B793A">
        <w:rPr>
          <w:rFonts w:ascii="Arial Narrow" w:hAnsi="Arial Narrow" w:cs="Times New Roman"/>
          <w:b/>
          <w:bCs/>
          <w:sz w:val="28"/>
          <w:szCs w:val="28"/>
        </w:rPr>
        <w:t xml:space="preserve">za nabavku __________________________________________________________ </w:t>
      </w:r>
    </w:p>
    <w:p w14:paraId="1BD4ED11" w14:textId="77777777" w:rsidR="00B460F9" w:rsidRPr="009B793A" w:rsidRDefault="00B460F9" w:rsidP="00B460F9">
      <w:pPr>
        <w:tabs>
          <w:tab w:val="left" w:pos="1950"/>
        </w:tabs>
        <w:spacing w:after="0" w:line="240" w:lineRule="auto"/>
        <w:jc w:val="center"/>
        <w:rPr>
          <w:rFonts w:ascii="Arial Narrow" w:hAnsi="Arial Narrow" w:cs="Times New Roman"/>
          <w:b/>
          <w:bCs/>
        </w:rPr>
      </w:pPr>
      <w:r w:rsidRPr="009B793A">
        <w:rPr>
          <w:rFonts w:ascii="Arial Narrow" w:hAnsi="Arial Narrow" w:cs="Times New Roman"/>
        </w:rPr>
        <w:t>(</w:t>
      </w:r>
      <w:r w:rsidRPr="009B793A">
        <w:rPr>
          <w:rFonts w:ascii="Arial Narrow" w:hAnsi="Arial Narrow" w:cs="Times New Roman"/>
          <w:i/>
          <w:iCs/>
        </w:rPr>
        <w:t>opis predmeta nabavke</w:t>
      </w:r>
      <w:r w:rsidRPr="009B793A">
        <w:rPr>
          <w:rFonts w:ascii="Arial Narrow" w:hAnsi="Arial Narrow" w:cs="Times New Roman"/>
        </w:rPr>
        <w:t>)</w:t>
      </w:r>
      <w:r w:rsidRPr="009B793A">
        <w:rPr>
          <w:rFonts w:ascii="Arial Narrow" w:hAnsi="Arial Narrow" w:cs="Times New Roman"/>
          <w:b/>
          <w:bCs/>
        </w:rPr>
        <w:t xml:space="preserve"> </w:t>
      </w:r>
    </w:p>
    <w:p w14:paraId="52975BCC" w14:textId="77777777" w:rsidR="00B460F9" w:rsidRPr="009B793A" w:rsidRDefault="00B460F9" w:rsidP="00B460F9">
      <w:pPr>
        <w:tabs>
          <w:tab w:val="left" w:pos="1950"/>
        </w:tabs>
        <w:jc w:val="center"/>
        <w:rPr>
          <w:rFonts w:ascii="Arial Narrow" w:hAnsi="Arial Narrow" w:cs="Times New Roman"/>
          <w:sz w:val="24"/>
          <w:szCs w:val="24"/>
        </w:rPr>
      </w:pPr>
    </w:p>
    <w:p w14:paraId="13A98AE9" w14:textId="77777777" w:rsidR="00B460F9" w:rsidRPr="009B793A" w:rsidRDefault="00B460F9" w:rsidP="00B460F9">
      <w:pPr>
        <w:tabs>
          <w:tab w:val="left" w:pos="1950"/>
        </w:tabs>
        <w:jc w:val="center"/>
        <w:rPr>
          <w:rFonts w:ascii="Arial Narrow" w:hAnsi="Arial Narrow" w:cs="Times New Roman"/>
          <w:b/>
          <w:bCs/>
          <w:sz w:val="24"/>
          <w:szCs w:val="24"/>
        </w:rPr>
      </w:pPr>
      <w:r w:rsidRPr="009B793A">
        <w:rPr>
          <w:rFonts w:ascii="Arial Narrow" w:hAnsi="Arial Narrow" w:cs="Times New Roman"/>
          <w:b/>
          <w:bCs/>
          <w:sz w:val="24"/>
          <w:szCs w:val="24"/>
        </w:rPr>
        <w:t>ZA</w:t>
      </w:r>
    </w:p>
    <w:p w14:paraId="6A42D267" w14:textId="77777777" w:rsidR="00B460F9" w:rsidRPr="009B793A" w:rsidRDefault="00B460F9" w:rsidP="00B460F9">
      <w:pPr>
        <w:tabs>
          <w:tab w:val="left" w:pos="1950"/>
        </w:tabs>
        <w:jc w:val="center"/>
        <w:rPr>
          <w:rFonts w:ascii="Arial Narrow" w:hAnsi="Arial Narrow" w:cs="Times New Roman"/>
          <w:b/>
          <w:bCs/>
          <w:sz w:val="24"/>
          <w:szCs w:val="24"/>
        </w:rPr>
      </w:pPr>
    </w:p>
    <w:p w14:paraId="208E9761" w14:textId="77777777" w:rsidR="00B460F9" w:rsidRPr="009B793A" w:rsidRDefault="00B460F9" w:rsidP="00B460F9">
      <w:pPr>
        <w:tabs>
          <w:tab w:val="left" w:pos="1950"/>
        </w:tabs>
        <w:rPr>
          <w:rFonts w:ascii="Arial Narrow" w:hAnsi="Arial Narrow" w:cs="Times New Roman"/>
          <w:sz w:val="28"/>
          <w:szCs w:val="28"/>
        </w:rPr>
      </w:pPr>
      <w:r w:rsidRPr="009B793A">
        <w:rPr>
          <w:rFonts w:ascii="Arial Narrow" w:hAnsi="Arial Narrow" w:cs="Times New Roman"/>
          <w:sz w:val="24"/>
          <w:szCs w:val="24"/>
        </w:rPr>
        <w:sym w:font="Wingdings" w:char="F0A8"/>
      </w:r>
      <w:r w:rsidRPr="009B793A">
        <w:rPr>
          <w:rFonts w:ascii="Arial Narrow" w:hAnsi="Arial Narrow" w:cs="Times New Roman"/>
          <w:sz w:val="24"/>
          <w:szCs w:val="24"/>
        </w:rPr>
        <w:t xml:space="preserve"> </w:t>
      </w:r>
      <w:r w:rsidRPr="009B793A">
        <w:rPr>
          <w:rFonts w:ascii="Arial Narrow" w:hAnsi="Arial Narrow" w:cs="Times New Roman"/>
          <w:sz w:val="28"/>
          <w:szCs w:val="28"/>
        </w:rPr>
        <w:t>Predmet nabavke u cjelosti</w:t>
      </w:r>
    </w:p>
    <w:p w14:paraId="1952358A" w14:textId="77777777" w:rsidR="00B460F9" w:rsidRPr="009B793A" w:rsidRDefault="00B460F9" w:rsidP="00B460F9">
      <w:pPr>
        <w:tabs>
          <w:tab w:val="left" w:pos="1950"/>
        </w:tabs>
        <w:rPr>
          <w:rFonts w:ascii="Arial Narrow" w:hAnsi="Arial Narrow" w:cs="Times New Roman"/>
          <w:sz w:val="28"/>
          <w:szCs w:val="28"/>
        </w:rPr>
      </w:pPr>
    </w:p>
    <w:p w14:paraId="01DCA5AF" w14:textId="77777777" w:rsidR="00B460F9" w:rsidRPr="009B793A" w:rsidRDefault="00B460F9" w:rsidP="00B460F9">
      <w:pPr>
        <w:rPr>
          <w:rFonts w:ascii="Arial Narrow" w:hAnsi="Arial Narrow" w:cs="Times New Roman"/>
          <w:sz w:val="24"/>
          <w:szCs w:val="24"/>
        </w:rPr>
      </w:pPr>
    </w:p>
    <w:p w14:paraId="08CCE70C" w14:textId="77777777" w:rsidR="00F46E56" w:rsidRPr="009B793A" w:rsidRDefault="00F46E56" w:rsidP="00B460F9">
      <w:pPr>
        <w:rPr>
          <w:rFonts w:ascii="Arial Narrow" w:hAnsi="Arial Narrow" w:cs="Times New Roman"/>
          <w:sz w:val="24"/>
          <w:szCs w:val="24"/>
        </w:rPr>
      </w:pPr>
    </w:p>
    <w:p w14:paraId="37C85AE1" w14:textId="77777777" w:rsidR="00F46E56" w:rsidRPr="009B793A" w:rsidRDefault="00F46E56" w:rsidP="00B460F9">
      <w:pPr>
        <w:rPr>
          <w:rFonts w:ascii="Arial Narrow" w:hAnsi="Arial Narrow" w:cs="Times New Roman"/>
          <w:sz w:val="24"/>
          <w:szCs w:val="24"/>
        </w:rPr>
      </w:pPr>
    </w:p>
    <w:p w14:paraId="1C5337F5" w14:textId="77777777" w:rsidR="00F46E56" w:rsidRPr="00D32C54" w:rsidRDefault="00F46E56" w:rsidP="00B460F9">
      <w:pPr>
        <w:rPr>
          <w:rFonts w:ascii="Arial Narrow" w:hAnsi="Arial Narrow" w:cs="Times New Roman"/>
          <w:color w:val="FF0000"/>
          <w:sz w:val="24"/>
          <w:szCs w:val="24"/>
        </w:rPr>
      </w:pPr>
    </w:p>
    <w:p w14:paraId="3F966E79" w14:textId="77777777" w:rsidR="00F46E56" w:rsidRPr="00D32C54" w:rsidRDefault="00F46E56" w:rsidP="00B460F9">
      <w:pPr>
        <w:rPr>
          <w:rFonts w:ascii="Arial Narrow" w:hAnsi="Arial Narrow" w:cs="Times New Roman"/>
          <w:color w:val="FF0000"/>
          <w:sz w:val="24"/>
          <w:szCs w:val="24"/>
        </w:rPr>
      </w:pPr>
    </w:p>
    <w:p w14:paraId="0918E1D7" w14:textId="77777777" w:rsidR="00F46E56" w:rsidRPr="00D32C54" w:rsidRDefault="00F46E56" w:rsidP="00B460F9">
      <w:pPr>
        <w:rPr>
          <w:rFonts w:ascii="Arial Narrow" w:hAnsi="Arial Narrow" w:cs="Times New Roman"/>
          <w:color w:val="FF0000"/>
        </w:rPr>
      </w:pPr>
    </w:p>
    <w:p w14:paraId="1A9CAC55" w14:textId="77777777" w:rsidR="003F28AD" w:rsidRPr="00D32C54" w:rsidRDefault="003F28AD" w:rsidP="00B460F9">
      <w:pPr>
        <w:rPr>
          <w:rFonts w:ascii="Arial Narrow" w:hAnsi="Arial Narrow" w:cs="Times New Roman"/>
          <w:color w:val="FF0000"/>
        </w:rPr>
      </w:pPr>
    </w:p>
    <w:p w14:paraId="078BE757" w14:textId="77777777" w:rsidR="00B460F9" w:rsidRPr="00D32C54" w:rsidRDefault="00B460F9" w:rsidP="00B460F9">
      <w:pPr>
        <w:rPr>
          <w:rFonts w:ascii="Arial Narrow" w:hAnsi="Arial Narrow" w:cs="Times New Roman"/>
          <w:color w:val="FF0000"/>
        </w:rPr>
      </w:pPr>
    </w:p>
    <w:p w14:paraId="1D369966" w14:textId="77777777" w:rsidR="00B460F9" w:rsidRPr="00BE457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4" w:name="_Toc416180143"/>
      <w:bookmarkStart w:id="25" w:name="_Toc103085080"/>
      <w:r w:rsidRPr="00BE4570">
        <w:rPr>
          <w:rFonts w:ascii="Arial Narrow" w:hAnsi="Arial Narrow"/>
          <w:color w:val="auto"/>
          <w:sz w:val="24"/>
          <w:szCs w:val="24"/>
        </w:rPr>
        <w:lastRenderedPageBreak/>
        <w:t>PODACI O PONUDI I PONUĐAČU</w:t>
      </w:r>
      <w:bookmarkEnd w:id="24"/>
      <w:bookmarkEnd w:id="25"/>
    </w:p>
    <w:p w14:paraId="52A798A6" w14:textId="77777777" w:rsidR="00B460F9" w:rsidRPr="00BE4570" w:rsidRDefault="00B460F9" w:rsidP="00B460F9">
      <w:pPr>
        <w:pStyle w:val="Subtitle"/>
        <w:rPr>
          <w:rFonts w:ascii="Arial Narrow" w:hAnsi="Arial Narrow"/>
          <w:color w:val="auto"/>
        </w:rPr>
      </w:pPr>
    </w:p>
    <w:p w14:paraId="0297F3CC" w14:textId="77777777" w:rsidR="00B460F9" w:rsidRPr="00BE4570" w:rsidRDefault="00B460F9" w:rsidP="00B460F9">
      <w:pPr>
        <w:rPr>
          <w:rFonts w:ascii="Arial Narrow" w:hAnsi="Arial Narrow" w:cs="Times New Roman"/>
          <w:b/>
          <w:bCs/>
          <w:sz w:val="24"/>
          <w:szCs w:val="24"/>
          <w:lang w:val="sr-Latn-CS" w:eastAsia="sr-Latn-CS"/>
        </w:rPr>
      </w:pPr>
      <w:r w:rsidRPr="00BE4570">
        <w:rPr>
          <w:rFonts w:ascii="Arial Narrow" w:hAnsi="Arial Narrow" w:cs="Times New Roman"/>
          <w:b/>
          <w:bCs/>
          <w:sz w:val="24"/>
          <w:szCs w:val="24"/>
          <w:lang w:val="sr-Latn-CS" w:eastAsia="sr-Latn-CS"/>
        </w:rPr>
        <w:t xml:space="preserve">  Ponuda se podnosi</w:t>
      </w:r>
      <w:r w:rsidRPr="00BE4570">
        <w:rPr>
          <w:rFonts w:ascii="Arial Narrow" w:hAnsi="Arial Narrow" w:cs="Times New Roman"/>
          <w:b/>
          <w:bCs/>
          <w:sz w:val="24"/>
          <w:szCs w:val="24"/>
        </w:rPr>
        <w:t xml:space="preserve"> </w:t>
      </w:r>
      <w:r w:rsidRPr="00BE4570">
        <w:rPr>
          <w:rFonts w:ascii="Arial Narrow" w:hAnsi="Arial Narrow" w:cs="Times New Roman"/>
          <w:b/>
          <w:bCs/>
          <w:sz w:val="24"/>
          <w:szCs w:val="24"/>
          <w:lang w:val="sr-Latn-CS" w:eastAsia="sr-Latn-CS"/>
        </w:rPr>
        <w:t>kao:</w:t>
      </w:r>
    </w:p>
    <w:p w14:paraId="1A708445" w14:textId="77777777" w:rsidR="00B460F9" w:rsidRPr="00BE4570" w:rsidRDefault="00B460F9" w:rsidP="00B460F9">
      <w:pPr>
        <w:spacing w:after="0" w:line="240" w:lineRule="auto"/>
        <w:jc w:val="center"/>
        <w:rPr>
          <w:rFonts w:ascii="Arial Narrow" w:hAnsi="Arial Narrow" w:cs="Times New Roman"/>
          <w:lang w:val="sr-Latn-CS" w:eastAsia="sr-Latn-CS"/>
        </w:rPr>
      </w:pPr>
    </w:p>
    <w:p w14:paraId="698F1685" w14:textId="77777777" w:rsidR="00B460F9" w:rsidRPr="00BE4570" w:rsidRDefault="00B460F9" w:rsidP="00B460F9">
      <w:pPr>
        <w:spacing w:after="0" w:line="240" w:lineRule="auto"/>
        <w:ind w:left="142"/>
        <w:rPr>
          <w:rFonts w:ascii="Arial Narrow" w:hAnsi="Arial Narrow" w:cs="Times New Roman"/>
          <w:sz w:val="24"/>
          <w:szCs w:val="24"/>
          <w:lang w:eastAsia="sr-Latn-CS"/>
        </w:rPr>
      </w:pPr>
      <w:r w:rsidRPr="00BE4570">
        <w:rPr>
          <w:rFonts w:ascii="Arial Narrow" w:hAnsi="Arial Narrow" w:cs="Times New Roman"/>
          <w:sz w:val="24"/>
          <w:szCs w:val="24"/>
        </w:rPr>
        <w:sym w:font="Wingdings" w:char="F0A8"/>
      </w:r>
      <w:r w:rsidRPr="00BE4570">
        <w:rPr>
          <w:rFonts w:ascii="Arial Narrow" w:hAnsi="Arial Narrow" w:cs="Times New Roman"/>
          <w:sz w:val="24"/>
          <w:szCs w:val="24"/>
        </w:rPr>
        <w:t xml:space="preserve"> </w:t>
      </w:r>
      <w:r w:rsidRPr="00BE4570">
        <w:rPr>
          <w:rFonts w:ascii="Arial Narrow" w:hAnsi="Arial Narrow" w:cs="Times New Roman"/>
          <w:sz w:val="24"/>
          <w:szCs w:val="24"/>
          <w:lang w:eastAsia="sr-Latn-CS"/>
        </w:rPr>
        <w:t>Samostalna ponuda</w:t>
      </w:r>
    </w:p>
    <w:p w14:paraId="315FD9CA" w14:textId="77777777" w:rsidR="00B460F9" w:rsidRPr="00BE4570" w:rsidRDefault="00B460F9" w:rsidP="00B460F9">
      <w:pPr>
        <w:spacing w:after="0" w:line="240" w:lineRule="auto"/>
        <w:ind w:left="142"/>
        <w:jc w:val="center"/>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 </w:t>
      </w:r>
    </w:p>
    <w:p w14:paraId="4532DC52" w14:textId="77777777" w:rsidR="00B460F9" w:rsidRPr="00BE4570" w:rsidRDefault="00B460F9" w:rsidP="00B460F9">
      <w:pPr>
        <w:spacing w:after="0" w:line="240" w:lineRule="auto"/>
        <w:ind w:left="142"/>
        <w:rPr>
          <w:rFonts w:ascii="Arial Narrow" w:hAnsi="Arial Narrow" w:cs="Times New Roman"/>
          <w:sz w:val="24"/>
          <w:szCs w:val="24"/>
          <w:lang w:eastAsia="sr-Latn-CS"/>
        </w:rPr>
      </w:pPr>
      <w:r w:rsidRPr="00BE4570">
        <w:rPr>
          <w:rFonts w:ascii="Arial Narrow" w:hAnsi="Arial Narrow" w:cs="Times New Roman"/>
          <w:sz w:val="24"/>
          <w:szCs w:val="24"/>
        </w:rPr>
        <w:sym w:font="Wingdings" w:char="F0A8"/>
      </w:r>
      <w:r w:rsidRPr="00BE4570">
        <w:rPr>
          <w:rFonts w:ascii="Arial Narrow" w:hAnsi="Arial Narrow" w:cs="Times New Roman"/>
          <w:sz w:val="24"/>
          <w:szCs w:val="24"/>
        </w:rPr>
        <w:t xml:space="preserve"> </w:t>
      </w:r>
      <w:r w:rsidRPr="00BE4570">
        <w:rPr>
          <w:rFonts w:ascii="Arial Narrow" w:hAnsi="Arial Narrow" w:cs="Times New Roman"/>
          <w:sz w:val="24"/>
          <w:szCs w:val="24"/>
          <w:lang w:eastAsia="sr-Latn-CS"/>
        </w:rPr>
        <w:t>Samostalna ponuda sa podizvođačem</w:t>
      </w:r>
      <w:r w:rsidRPr="00BE4570">
        <w:rPr>
          <w:rFonts w:ascii="Arial Narrow" w:hAnsi="Arial Narrow" w:cs="Times New Roman"/>
          <w:sz w:val="24"/>
          <w:szCs w:val="24"/>
          <w:lang w:val="en-GB" w:eastAsia="sr-Latn-CS"/>
        </w:rPr>
        <w:t>/podugovaračem</w:t>
      </w:r>
      <w:r w:rsidRPr="00BE4570">
        <w:rPr>
          <w:rFonts w:ascii="Arial Narrow" w:hAnsi="Arial Narrow" w:cs="Times New Roman"/>
          <w:sz w:val="24"/>
          <w:szCs w:val="24"/>
          <w:lang w:eastAsia="sr-Latn-CS"/>
        </w:rPr>
        <w:t xml:space="preserve"> </w:t>
      </w:r>
    </w:p>
    <w:p w14:paraId="4B3B09A2" w14:textId="77777777" w:rsidR="00B460F9" w:rsidRPr="00BE4570" w:rsidRDefault="00B460F9" w:rsidP="00B460F9">
      <w:pPr>
        <w:spacing w:after="0" w:line="240" w:lineRule="auto"/>
        <w:ind w:left="142"/>
        <w:jc w:val="center"/>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 </w:t>
      </w:r>
    </w:p>
    <w:p w14:paraId="32ED6F82" w14:textId="77777777" w:rsidR="00B460F9" w:rsidRPr="00BE4570" w:rsidRDefault="00B460F9" w:rsidP="00B460F9">
      <w:pPr>
        <w:spacing w:after="0" w:line="240" w:lineRule="auto"/>
        <w:ind w:left="142"/>
        <w:rPr>
          <w:rFonts w:ascii="Arial Narrow" w:hAnsi="Arial Narrow" w:cs="Times New Roman"/>
          <w:sz w:val="24"/>
          <w:szCs w:val="24"/>
          <w:lang w:val="en-GB" w:eastAsia="sr-Latn-CS"/>
        </w:rPr>
      </w:pPr>
      <w:r w:rsidRPr="00BE4570">
        <w:rPr>
          <w:rFonts w:ascii="Arial Narrow" w:hAnsi="Arial Narrow" w:cs="Times New Roman"/>
          <w:sz w:val="24"/>
          <w:szCs w:val="24"/>
        </w:rPr>
        <w:sym w:font="Wingdings" w:char="F0A8"/>
      </w:r>
      <w:r w:rsidRPr="00BE4570">
        <w:rPr>
          <w:rFonts w:ascii="Arial Narrow" w:hAnsi="Arial Narrow" w:cs="Times New Roman"/>
          <w:sz w:val="24"/>
          <w:szCs w:val="24"/>
        </w:rPr>
        <w:t xml:space="preserve"> </w:t>
      </w:r>
      <w:r w:rsidRPr="00BE4570">
        <w:rPr>
          <w:rFonts w:ascii="Arial Narrow" w:hAnsi="Arial Narrow" w:cs="Times New Roman"/>
          <w:sz w:val="24"/>
          <w:szCs w:val="24"/>
          <w:lang w:eastAsia="sr-Latn-CS"/>
        </w:rPr>
        <w:t>Zajednička ponuda</w:t>
      </w:r>
    </w:p>
    <w:p w14:paraId="59DB9808" w14:textId="77777777" w:rsidR="00B460F9" w:rsidRPr="00BE4570" w:rsidRDefault="00B460F9" w:rsidP="00B460F9">
      <w:pPr>
        <w:spacing w:after="0" w:line="240" w:lineRule="auto"/>
        <w:ind w:left="142"/>
        <w:jc w:val="center"/>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 </w:t>
      </w:r>
    </w:p>
    <w:p w14:paraId="58644186" w14:textId="77777777" w:rsidR="00B460F9" w:rsidRPr="00BE4570" w:rsidRDefault="00B460F9" w:rsidP="00B460F9">
      <w:pPr>
        <w:spacing w:after="0" w:line="240" w:lineRule="auto"/>
        <w:ind w:left="142"/>
        <w:rPr>
          <w:rFonts w:ascii="Arial Narrow" w:hAnsi="Arial Narrow" w:cs="Times New Roman"/>
          <w:sz w:val="24"/>
          <w:szCs w:val="24"/>
          <w:lang w:eastAsia="sr-Latn-CS"/>
        </w:rPr>
      </w:pPr>
      <w:r w:rsidRPr="00BE4570">
        <w:rPr>
          <w:rFonts w:ascii="Arial Narrow" w:hAnsi="Arial Narrow" w:cs="Times New Roman"/>
          <w:sz w:val="24"/>
          <w:szCs w:val="24"/>
        </w:rPr>
        <w:sym w:font="Wingdings" w:char="F0A8"/>
      </w:r>
      <w:r w:rsidRPr="00BE4570">
        <w:rPr>
          <w:rFonts w:ascii="Arial Narrow" w:hAnsi="Arial Narrow" w:cs="Times New Roman"/>
          <w:sz w:val="24"/>
          <w:szCs w:val="24"/>
        </w:rPr>
        <w:t xml:space="preserve"> Zajednička ponuda </w:t>
      </w:r>
      <w:r w:rsidRPr="00BE4570">
        <w:rPr>
          <w:rFonts w:ascii="Arial Narrow" w:hAnsi="Arial Narrow" w:cs="Times New Roman"/>
          <w:sz w:val="24"/>
          <w:szCs w:val="24"/>
          <w:lang w:eastAsia="sr-Latn-CS"/>
        </w:rPr>
        <w:t>sa  podizvođačem</w:t>
      </w:r>
      <w:r w:rsidRPr="00BE4570">
        <w:rPr>
          <w:rFonts w:ascii="Arial Narrow" w:hAnsi="Arial Narrow" w:cs="Times New Roman"/>
          <w:sz w:val="24"/>
          <w:szCs w:val="24"/>
          <w:lang w:val="en-GB" w:eastAsia="sr-Latn-CS"/>
        </w:rPr>
        <w:t>/podugovaračem</w:t>
      </w:r>
    </w:p>
    <w:p w14:paraId="19328A9F" w14:textId="77777777" w:rsidR="00B460F9" w:rsidRPr="00BE4570" w:rsidRDefault="00B460F9" w:rsidP="00B460F9">
      <w:pPr>
        <w:rPr>
          <w:rFonts w:ascii="Arial Narrow" w:hAnsi="Arial Narrow" w:cs="Times New Roman"/>
        </w:rPr>
      </w:pPr>
    </w:p>
    <w:p w14:paraId="42FCC08A" w14:textId="77777777" w:rsidR="00B460F9" w:rsidRPr="00BE4570" w:rsidRDefault="00B460F9" w:rsidP="00B460F9">
      <w:pPr>
        <w:pStyle w:val="Heading2"/>
        <w:jc w:val="both"/>
        <w:rPr>
          <w:rFonts w:ascii="Arial Narrow" w:hAnsi="Arial Narrow"/>
          <w:color w:val="auto"/>
        </w:rPr>
      </w:pPr>
    </w:p>
    <w:p w14:paraId="7573529C" w14:textId="77777777" w:rsidR="00B460F9" w:rsidRPr="00BE4570" w:rsidRDefault="00B460F9" w:rsidP="00B460F9">
      <w:pPr>
        <w:rPr>
          <w:rFonts w:ascii="Arial Narrow" w:hAnsi="Arial Narrow" w:cs="Times New Roman"/>
          <w:b/>
          <w:bCs/>
          <w:sz w:val="24"/>
          <w:szCs w:val="24"/>
          <w:lang w:val="en-GB"/>
        </w:rPr>
      </w:pPr>
      <w:r w:rsidRPr="00BE4570">
        <w:rPr>
          <w:rFonts w:ascii="Arial Narrow" w:hAnsi="Arial Narrow" w:cs="Times New Roman"/>
          <w:b/>
          <w:bCs/>
          <w:sz w:val="24"/>
          <w:szCs w:val="24"/>
        </w:rPr>
        <w:t>Podaci o podnosiocu samostalne ponude:</w:t>
      </w:r>
    </w:p>
    <w:p w14:paraId="64351AC3" w14:textId="77777777" w:rsidR="00B460F9" w:rsidRPr="00BE4570"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E4570" w14:paraId="663EB661" w14:textId="77777777"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6450A0DA" w14:textId="77777777" w:rsidR="00B460F9" w:rsidRPr="00BE4570" w:rsidRDefault="00B460F9" w:rsidP="00C0566E">
            <w:pPr>
              <w:spacing w:after="0" w:line="240" w:lineRule="auto"/>
              <w:rPr>
                <w:rFonts w:ascii="Arial Narrow" w:hAnsi="Arial Narrow" w:cs="Times New Roman"/>
                <w:lang w:val="sr-Latn-CS" w:eastAsia="sr-Latn-CS"/>
              </w:rPr>
            </w:pPr>
            <w:r w:rsidRPr="00BE4570">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0437A843"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0FCCD6EA"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0EE78F3E" w14:textId="77777777" w:rsidR="00B460F9" w:rsidRPr="00BE4570" w:rsidRDefault="00B460F9" w:rsidP="00C0566E">
            <w:pPr>
              <w:spacing w:after="0" w:line="240" w:lineRule="auto"/>
              <w:rPr>
                <w:rFonts w:ascii="Arial Narrow" w:hAnsi="Arial Narrow" w:cs="Times New Roman"/>
                <w:lang w:val="sr-Latn-CS" w:eastAsia="sr-Latn-CS"/>
              </w:rPr>
            </w:pPr>
            <w:r w:rsidRPr="00BE4570">
              <w:rPr>
                <w:rFonts w:ascii="Arial Narrow" w:hAnsi="Arial Narrow" w:cs="Times New Roman"/>
                <w:lang w:val="sr-Latn-CS" w:eastAsia="sr-Latn-CS"/>
              </w:rPr>
              <w:t>PIB</w:t>
            </w:r>
            <w:r w:rsidRPr="00BE4570">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646EF57E"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6F9089D6"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405D9750" w14:textId="77777777" w:rsidR="00B460F9" w:rsidRPr="00BE4570" w:rsidRDefault="00B460F9" w:rsidP="00C0566E">
            <w:pPr>
              <w:spacing w:after="0" w:line="240" w:lineRule="auto"/>
              <w:rPr>
                <w:rFonts w:ascii="Arial Narrow" w:hAnsi="Arial Narrow" w:cs="Times New Roman"/>
                <w:lang w:val="sr-Latn-CS" w:eastAsia="sr-Latn-CS"/>
              </w:rPr>
            </w:pPr>
            <w:r w:rsidRPr="00BE4570">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6182BCC4"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6B1B3988"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1704C065" w14:textId="77777777" w:rsidR="00B460F9" w:rsidRPr="00BE4570" w:rsidRDefault="00B460F9" w:rsidP="00C0566E">
            <w:pPr>
              <w:spacing w:after="0" w:line="240" w:lineRule="auto"/>
              <w:rPr>
                <w:rFonts w:ascii="Arial Narrow" w:hAnsi="Arial Narrow" w:cs="Times New Roman"/>
                <w:lang w:val="sr-Latn-CS" w:eastAsia="sr-Latn-CS"/>
              </w:rPr>
            </w:pPr>
            <w:r w:rsidRPr="00BE4570">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2C559AAA"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32348ED1"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0E7B0514" w14:textId="77777777" w:rsidR="00B460F9" w:rsidRPr="00BE4570" w:rsidRDefault="00B460F9" w:rsidP="00C0566E">
            <w:pPr>
              <w:spacing w:after="0" w:line="240" w:lineRule="auto"/>
              <w:rPr>
                <w:rFonts w:ascii="Arial Narrow" w:hAnsi="Arial Narrow" w:cs="Times New Roman"/>
                <w:lang w:val="sr-Latn-CS" w:eastAsia="sr-Latn-CS"/>
              </w:rPr>
            </w:pPr>
            <w:r w:rsidRPr="00BE4570">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207E8EAF"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7D1A22AF" w14:textId="77777777" w:rsidTr="00C0566E">
        <w:trPr>
          <w:trHeight w:val="756"/>
        </w:trPr>
        <w:tc>
          <w:tcPr>
            <w:tcW w:w="4393" w:type="dxa"/>
            <w:tcBorders>
              <w:top w:val="nil"/>
              <w:left w:val="single" w:sz="4" w:space="0" w:color="auto"/>
              <w:bottom w:val="single" w:sz="4" w:space="0" w:color="auto"/>
              <w:right w:val="single" w:sz="4" w:space="0" w:color="auto"/>
            </w:tcBorders>
            <w:noWrap/>
            <w:vAlign w:val="center"/>
          </w:tcPr>
          <w:p w14:paraId="2557A718" w14:textId="77777777" w:rsidR="00B460F9" w:rsidRPr="00BE4570" w:rsidRDefault="00B460F9" w:rsidP="00C0566E">
            <w:pPr>
              <w:spacing w:after="0" w:line="240" w:lineRule="auto"/>
              <w:rPr>
                <w:rFonts w:ascii="Arial Narrow" w:hAnsi="Arial Narrow" w:cs="Times New Roman"/>
                <w:lang w:val="sr-Latn-CS" w:eastAsia="sr-Latn-CS"/>
              </w:rPr>
            </w:pPr>
            <w:r w:rsidRPr="00BE4570">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2EB1FBEB"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2AE93CD7"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6EB19C3E" w14:textId="77777777" w:rsidR="00B460F9" w:rsidRPr="00BE4570" w:rsidRDefault="00B460F9" w:rsidP="00C0566E">
            <w:pPr>
              <w:spacing w:after="0" w:line="240" w:lineRule="auto"/>
              <w:rPr>
                <w:rFonts w:ascii="Arial Narrow" w:hAnsi="Arial Narrow" w:cs="Times New Roman"/>
                <w:lang w:val="sr-Latn-CS" w:eastAsia="sr-Latn-CS"/>
              </w:rPr>
            </w:pPr>
            <w:r w:rsidRPr="00BE4570">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2EC3DC5A"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30F9C0DE" w14:textId="77777777" w:rsidTr="00C0566E">
        <w:trPr>
          <w:trHeight w:val="745"/>
        </w:trPr>
        <w:tc>
          <w:tcPr>
            <w:tcW w:w="4393" w:type="dxa"/>
            <w:vMerge w:val="restart"/>
            <w:tcBorders>
              <w:top w:val="nil"/>
              <w:left w:val="single" w:sz="4" w:space="0" w:color="auto"/>
              <w:right w:val="single" w:sz="4" w:space="0" w:color="auto"/>
            </w:tcBorders>
            <w:vAlign w:val="center"/>
          </w:tcPr>
          <w:p w14:paraId="50CFDD45" w14:textId="77777777" w:rsidR="00B460F9" w:rsidRPr="00BE4570" w:rsidRDefault="00B460F9" w:rsidP="00C0566E">
            <w:pPr>
              <w:spacing w:after="0" w:line="240" w:lineRule="auto"/>
              <w:rPr>
                <w:rFonts w:ascii="Arial Narrow" w:hAnsi="Arial Narrow" w:cs="Times New Roman"/>
                <w:lang w:val="sr-Latn-CS" w:eastAsia="sr-Latn-CS"/>
              </w:rPr>
            </w:pPr>
            <w:r w:rsidRPr="00BE4570">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51687FC0" w14:textId="77777777" w:rsidR="00B460F9" w:rsidRPr="00BE4570" w:rsidRDefault="00B460F9" w:rsidP="00C0566E">
            <w:pPr>
              <w:spacing w:after="0" w:line="240" w:lineRule="auto"/>
              <w:jc w:val="center"/>
              <w:rPr>
                <w:rFonts w:ascii="Arial Narrow" w:hAnsi="Arial Narrow" w:cs="Times New Roman"/>
                <w:i/>
                <w:iCs/>
                <w:lang w:val="sr-Latn-CS" w:eastAsia="sr-Latn-CS"/>
              </w:rPr>
            </w:pPr>
            <w:r w:rsidRPr="00BE4570">
              <w:rPr>
                <w:rFonts w:ascii="Arial Narrow" w:hAnsi="Arial Narrow" w:cs="Times New Roman"/>
                <w:i/>
                <w:iCs/>
                <w:lang w:val="sr-Latn-CS" w:eastAsia="sr-Latn-CS"/>
              </w:rPr>
              <w:t>(Ime, prezime i funkcija)</w:t>
            </w:r>
          </w:p>
        </w:tc>
      </w:tr>
      <w:tr w:rsidR="00B460F9" w:rsidRPr="00BE4570" w14:paraId="15ADCC0A" w14:textId="77777777" w:rsidTr="00C0566E">
        <w:trPr>
          <w:trHeight w:val="745"/>
        </w:trPr>
        <w:tc>
          <w:tcPr>
            <w:tcW w:w="4393" w:type="dxa"/>
            <w:vMerge/>
            <w:tcBorders>
              <w:left w:val="single" w:sz="4" w:space="0" w:color="auto"/>
              <w:bottom w:val="single" w:sz="4" w:space="0" w:color="auto"/>
              <w:right w:val="single" w:sz="4" w:space="0" w:color="auto"/>
            </w:tcBorders>
            <w:vAlign w:val="center"/>
          </w:tcPr>
          <w:p w14:paraId="7868CF80" w14:textId="77777777" w:rsidR="00B460F9" w:rsidRPr="00BE4570"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67ED4CF2" w14:textId="77777777" w:rsidR="00B460F9" w:rsidRPr="00BE4570" w:rsidRDefault="00B460F9" w:rsidP="00C0566E">
            <w:pPr>
              <w:spacing w:after="0" w:line="240" w:lineRule="auto"/>
              <w:jc w:val="center"/>
              <w:rPr>
                <w:rFonts w:ascii="Arial Narrow" w:hAnsi="Arial Narrow" w:cs="Times New Roman"/>
                <w:i/>
                <w:iCs/>
                <w:lang w:val="sr-Latn-CS" w:eastAsia="sr-Latn-CS"/>
              </w:rPr>
            </w:pPr>
            <w:r w:rsidRPr="00BE4570">
              <w:rPr>
                <w:rFonts w:ascii="Arial Narrow" w:hAnsi="Arial Narrow" w:cs="Times New Roman"/>
                <w:i/>
                <w:iCs/>
                <w:lang w:val="sr-Latn-CS" w:eastAsia="sr-Latn-CS"/>
              </w:rPr>
              <w:t>(Potpis)</w:t>
            </w:r>
          </w:p>
        </w:tc>
      </w:tr>
      <w:tr w:rsidR="00B460F9" w:rsidRPr="00BE4570" w14:paraId="468015D8" w14:textId="77777777" w:rsidTr="00C0566E">
        <w:trPr>
          <w:trHeight w:val="745"/>
        </w:trPr>
        <w:tc>
          <w:tcPr>
            <w:tcW w:w="4393" w:type="dxa"/>
            <w:tcBorders>
              <w:top w:val="nil"/>
              <w:left w:val="single" w:sz="4" w:space="0" w:color="auto"/>
              <w:bottom w:val="single" w:sz="4" w:space="0" w:color="auto"/>
              <w:right w:val="single" w:sz="4" w:space="0" w:color="auto"/>
            </w:tcBorders>
            <w:noWrap/>
            <w:vAlign w:val="center"/>
          </w:tcPr>
          <w:p w14:paraId="4779533B" w14:textId="77777777" w:rsidR="00B460F9" w:rsidRPr="00BE4570" w:rsidRDefault="00B460F9" w:rsidP="00C0566E">
            <w:pPr>
              <w:spacing w:after="0" w:line="240" w:lineRule="auto"/>
              <w:rPr>
                <w:rFonts w:ascii="Arial Narrow" w:hAnsi="Arial Narrow" w:cs="Times New Roman"/>
                <w:lang w:val="sr-Latn-CS" w:eastAsia="sr-Latn-CS"/>
              </w:rPr>
            </w:pPr>
            <w:r w:rsidRPr="00BE4570">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147ACFBC"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bl>
    <w:p w14:paraId="3AD2E24D" w14:textId="77777777" w:rsidR="00B460F9" w:rsidRPr="00BE4570" w:rsidRDefault="00B460F9" w:rsidP="00B460F9">
      <w:pPr>
        <w:jc w:val="both"/>
        <w:rPr>
          <w:rFonts w:ascii="Arial Narrow" w:hAnsi="Arial Narrow" w:cs="Times New Roman"/>
          <w:i/>
          <w:iCs/>
        </w:rPr>
      </w:pPr>
    </w:p>
    <w:p w14:paraId="47406DDA" w14:textId="77777777" w:rsidR="00B460F9" w:rsidRPr="00BE4570" w:rsidRDefault="00B460F9" w:rsidP="00B460F9">
      <w:pPr>
        <w:rPr>
          <w:rFonts w:ascii="Arial Narrow" w:hAnsi="Arial Narrow" w:cs="Times New Roman"/>
          <w:b/>
          <w:bCs/>
          <w:sz w:val="24"/>
          <w:szCs w:val="24"/>
          <w:lang w:val="sr-Latn-CS" w:eastAsia="sr-Latn-CS"/>
        </w:rPr>
      </w:pPr>
      <w:r w:rsidRPr="00BE4570">
        <w:rPr>
          <w:rFonts w:ascii="Arial Narrow" w:hAnsi="Arial Narrow" w:cs="Times New Roman"/>
          <w:b/>
          <w:bCs/>
          <w:sz w:val="24"/>
          <w:szCs w:val="24"/>
          <w:lang w:val="sr-Latn-CS" w:eastAsia="sr-Latn-CS"/>
        </w:rPr>
        <w:lastRenderedPageBreak/>
        <w:t>Podaci o podugovaraču /podizvođaču u okviru samostalne ponude</w:t>
      </w:r>
      <w:r w:rsidRPr="00BE4570">
        <w:rPr>
          <w:rStyle w:val="FootnoteReference"/>
          <w:rFonts w:ascii="Arial Narrow" w:hAnsi="Arial Narrow" w:cs="Times New Roman"/>
          <w:b/>
          <w:bCs/>
          <w:sz w:val="24"/>
          <w:szCs w:val="24"/>
          <w:lang w:val="sr-Latn-CS" w:eastAsia="sr-Latn-CS"/>
        </w:rPr>
        <w:footnoteReference w:id="5"/>
      </w:r>
    </w:p>
    <w:p w14:paraId="0DC321C9" w14:textId="77777777" w:rsidR="00B460F9" w:rsidRPr="00BE4570"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E4570" w14:paraId="5CC683EA" w14:textId="77777777"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11F3CA7A"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 xml:space="preserve">Naziv </w:t>
            </w:r>
            <w:r w:rsidRPr="00BE4570">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50AB7579"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4FC6314C" w14:textId="77777777" w:rsidTr="00C0566E">
        <w:trPr>
          <w:trHeight w:val="654"/>
        </w:trPr>
        <w:tc>
          <w:tcPr>
            <w:tcW w:w="4458" w:type="dxa"/>
            <w:tcBorders>
              <w:top w:val="nil"/>
              <w:left w:val="single" w:sz="4" w:space="0" w:color="auto"/>
              <w:bottom w:val="single" w:sz="4" w:space="0" w:color="auto"/>
              <w:right w:val="single" w:sz="4" w:space="0" w:color="auto"/>
            </w:tcBorders>
            <w:noWrap/>
            <w:vAlign w:val="center"/>
          </w:tcPr>
          <w:p w14:paraId="46BF837F"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PIB</w:t>
            </w:r>
            <w:r w:rsidRPr="00BE4570">
              <w:rPr>
                <w:rStyle w:val="FootnoteReference"/>
                <w:rFonts w:ascii="Arial Narrow" w:hAnsi="Arial Narrow" w:cs="Times New Roman"/>
                <w:sz w:val="24"/>
                <w:szCs w:val="24"/>
                <w:lang w:val="sr-Latn-CS" w:eastAsia="sr-Latn-CS"/>
              </w:rPr>
              <w:footnoteReference w:id="6"/>
            </w:r>
          </w:p>
          <w:p w14:paraId="3C2470A9"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5D02CED9"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6190B304" w14:textId="77777777" w:rsidTr="00C0566E">
        <w:trPr>
          <w:trHeight w:val="803"/>
        </w:trPr>
        <w:tc>
          <w:tcPr>
            <w:tcW w:w="4458" w:type="dxa"/>
            <w:tcBorders>
              <w:top w:val="nil"/>
              <w:left w:val="single" w:sz="4" w:space="0" w:color="auto"/>
              <w:bottom w:val="single" w:sz="4" w:space="0" w:color="auto"/>
              <w:right w:val="single" w:sz="4" w:space="0" w:color="auto"/>
            </w:tcBorders>
            <w:noWrap/>
            <w:vAlign w:val="center"/>
          </w:tcPr>
          <w:p w14:paraId="015E21FB"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Ovlašćeno lice</w:t>
            </w:r>
          </w:p>
          <w:p w14:paraId="134A46D8"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38C89D7"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622EF7DA" w14:textId="77777777" w:rsidTr="00C0566E">
        <w:trPr>
          <w:trHeight w:val="523"/>
        </w:trPr>
        <w:tc>
          <w:tcPr>
            <w:tcW w:w="4458" w:type="dxa"/>
            <w:tcBorders>
              <w:top w:val="nil"/>
              <w:left w:val="single" w:sz="4" w:space="0" w:color="auto"/>
              <w:bottom w:val="single" w:sz="4" w:space="0" w:color="auto"/>
              <w:right w:val="single" w:sz="4" w:space="0" w:color="auto"/>
            </w:tcBorders>
            <w:noWrap/>
            <w:vAlign w:val="center"/>
          </w:tcPr>
          <w:p w14:paraId="0730819A"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Adresa</w:t>
            </w:r>
          </w:p>
          <w:p w14:paraId="6AE8A458"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79F5B508"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2D173E36" w14:textId="77777777" w:rsidTr="00C0566E">
        <w:trPr>
          <w:trHeight w:val="648"/>
        </w:trPr>
        <w:tc>
          <w:tcPr>
            <w:tcW w:w="4458" w:type="dxa"/>
            <w:tcBorders>
              <w:top w:val="nil"/>
              <w:left w:val="single" w:sz="4" w:space="0" w:color="auto"/>
              <w:bottom w:val="single" w:sz="4" w:space="0" w:color="auto"/>
              <w:right w:val="single" w:sz="4" w:space="0" w:color="auto"/>
            </w:tcBorders>
            <w:noWrap/>
            <w:vAlign w:val="center"/>
          </w:tcPr>
          <w:p w14:paraId="3EE76174"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Telefon</w:t>
            </w:r>
          </w:p>
          <w:p w14:paraId="4D927143"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060FF42E"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13435E04" w14:textId="77777777" w:rsidTr="00C0566E">
        <w:trPr>
          <w:trHeight w:val="797"/>
        </w:trPr>
        <w:tc>
          <w:tcPr>
            <w:tcW w:w="4458" w:type="dxa"/>
            <w:tcBorders>
              <w:top w:val="nil"/>
              <w:left w:val="single" w:sz="4" w:space="0" w:color="auto"/>
              <w:bottom w:val="single" w:sz="4" w:space="0" w:color="auto"/>
              <w:right w:val="single" w:sz="4" w:space="0" w:color="auto"/>
            </w:tcBorders>
            <w:noWrap/>
            <w:vAlign w:val="center"/>
          </w:tcPr>
          <w:p w14:paraId="6FBA6B9D"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5DBF699C"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741F2D1A" w14:textId="77777777" w:rsidTr="00C0566E">
        <w:trPr>
          <w:trHeight w:val="959"/>
        </w:trPr>
        <w:tc>
          <w:tcPr>
            <w:tcW w:w="4458" w:type="dxa"/>
            <w:tcBorders>
              <w:top w:val="nil"/>
              <w:left w:val="single" w:sz="4" w:space="0" w:color="auto"/>
              <w:bottom w:val="single" w:sz="4" w:space="0" w:color="auto"/>
              <w:right w:val="single" w:sz="4" w:space="0" w:color="auto"/>
            </w:tcBorders>
            <w:noWrap/>
            <w:vAlign w:val="center"/>
          </w:tcPr>
          <w:p w14:paraId="1A7A78DA"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677AFBEA"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3074A8E5"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6B122A44"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P</w:t>
            </w:r>
            <w:r w:rsidR="00577722" w:rsidRPr="00BE4570">
              <w:rPr>
                <w:rFonts w:ascii="Arial Narrow" w:hAnsi="Arial Narrow" w:cs="Times New Roman"/>
                <w:sz w:val="24"/>
                <w:szCs w:val="24"/>
                <w:lang w:val="sr-Latn-CS" w:eastAsia="sr-Latn-CS"/>
              </w:rPr>
              <w:t xml:space="preserve">rocenat ukupne vrijednosti </w:t>
            </w:r>
            <w:r w:rsidRPr="00BE4570">
              <w:rPr>
                <w:rFonts w:ascii="Arial Narrow" w:hAnsi="Arial Narrow" w:cs="Times New Roman"/>
                <w:sz w:val="24"/>
                <w:szCs w:val="24"/>
                <w:lang w:val="sr-Latn-CS" w:eastAsia="sr-Latn-CS"/>
              </w:rPr>
              <w:t xml:space="preserve"> nabavke koji će izvršiti </w:t>
            </w:r>
            <w:r w:rsidRPr="00BE4570">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32EC5B3B"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50BAF6B8" w14:textId="77777777" w:rsidTr="00C0566E">
        <w:trPr>
          <w:trHeight w:val="1165"/>
        </w:trPr>
        <w:tc>
          <w:tcPr>
            <w:tcW w:w="4458" w:type="dxa"/>
            <w:tcBorders>
              <w:top w:val="nil"/>
              <w:left w:val="single" w:sz="4" w:space="0" w:color="auto"/>
              <w:bottom w:val="single" w:sz="4" w:space="0" w:color="auto"/>
              <w:right w:val="single" w:sz="4" w:space="0" w:color="auto"/>
            </w:tcBorders>
            <w:vAlign w:val="center"/>
          </w:tcPr>
          <w:p w14:paraId="06803774" w14:textId="77777777" w:rsidR="00B460F9" w:rsidRPr="00BE4570" w:rsidRDefault="00577722"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 xml:space="preserve">Opis dijela predmeta </w:t>
            </w:r>
            <w:r w:rsidR="00B460F9" w:rsidRPr="00BE4570">
              <w:rPr>
                <w:rFonts w:ascii="Arial Narrow" w:hAnsi="Arial Narrow" w:cs="Times New Roman"/>
                <w:sz w:val="24"/>
                <w:szCs w:val="24"/>
                <w:lang w:val="sr-Latn-CS" w:eastAsia="sr-Latn-CS"/>
              </w:rPr>
              <w:t xml:space="preserve"> nabavake koji će izvršiti </w:t>
            </w:r>
            <w:r w:rsidR="00B460F9" w:rsidRPr="00BE4570">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14:paraId="7FDC23F2"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14:paraId="3B5BEDB4"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38BECD24" w14:textId="77777777" w:rsidTr="00C0566E">
        <w:trPr>
          <w:trHeight w:val="1165"/>
        </w:trPr>
        <w:tc>
          <w:tcPr>
            <w:tcW w:w="4458" w:type="dxa"/>
            <w:tcBorders>
              <w:top w:val="nil"/>
              <w:left w:val="single" w:sz="4" w:space="0" w:color="auto"/>
              <w:bottom w:val="single" w:sz="4" w:space="0" w:color="auto"/>
              <w:right w:val="single" w:sz="4" w:space="0" w:color="auto"/>
            </w:tcBorders>
            <w:noWrap/>
            <w:vAlign w:val="center"/>
          </w:tcPr>
          <w:p w14:paraId="2F97D300"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lang w:val="sr-Latn-CS" w:eastAsia="sr-Latn-CS"/>
              </w:rPr>
              <w:t>Ime i prezime osobe za davanje informacij</w:t>
            </w:r>
            <w:r w:rsidRPr="00BE4570">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6E867EE3"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bl>
    <w:p w14:paraId="0AD0AF87" w14:textId="77777777" w:rsidR="00B460F9" w:rsidRPr="00BE4570" w:rsidRDefault="00B460F9" w:rsidP="00B460F9">
      <w:pPr>
        <w:jc w:val="both"/>
        <w:rPr>
          <w:rFonts w:ascii="Arial Narrow" w:hAnsi="Arial Narrow" w:cs="Times New Roman"/>
          <w:b/>
          <w:bCs/>
          <w:i/>
          <w:iCs/>
        </w:rPr>
      </w:pPr>
    </w:p>
    <w:p w14:paraId="02EA9288" w14:textId="77777777" w:rsidR="00B460F9" w:rsidRPr="00BE4570" w:rsidRDefault="00B460F9" w:rsidP="00B460F9">
      <w:pPr>
        <w:jc w:val="both"/>
        <w:rPr>
          <w:rFonts w:ascii="Arial Narrow" w:hAnsi="Arial Narrow" w:cs="Times New Roman"/>
          <w:i/>
          <w:iCs/>
        </w:rPr>
      </w:pPr>
    </w:p>
    <w:p w14:paraId="7C041FA1" w14:textId="77777777" w:rsidR="00B460F9" w:rsidRPr="00BE4570" w:rsidRDefault="00B460F9" w:rsidP="00B460F9">
      <w:pPr>
        <w:jc w:val="both"/>
        <w:rPr>
          <w:rFonts w:ascii="Arial Narrow" w:hAnsi="Arial Narrow" w:cs="Times New Roman"/>
          <w:i/>
          <w:iCs/>
        </w:rPr>
      </w:pPr>
    </w:p>
    <w:p w14:paraId="453E547C" w14:textId="77777777" w:rsidR="00B460F9" w:rsidRPr="00BE4570" w:rsidRDefault="00B460F9" w:rsidP="00B460F9">
      <w:pPr>
        <w:jc w:val="both"/>
        <w:rPr>
          <w:rFonts w:ascii="Arial Narrow" w:hAnsi="Arial Narrow" w:cs="Times New Roman"/>
          <w:i/>
          <w:iCs/>
        </w:rPr>
      </w:pPr>
    </w:p>
    <w:p w14:paraId="033BE04F" w14:textId="77777777" w:rsidR="00B460F9" w:rsidRPr="00BE4570" w:rsidRDefault="00B460F9" w:rsidP="00B460F9">
      <w:pPr>
        <w:jc w:val="both"/>
        <w:rPr>
          <w:rFonts w:ascii="Arial Narrow" w:hAnsi="Arial Narrow" w:cs="Times New Roman"/>
          <w:i/>
          <w:iCs/>
        </w:rPr>
      </w:pPr>
    </w:p>
    <w:p w14:paraId="2B18E036" w14:textId="77777777" w:rsidR="00B460F9" w:rsidRPr="00BE4570" w:rsidRDefault="00B460F9" w:rsidP="00B460F9">
      <w:pPr>
        <w:rPr>
          <w:rFonts w:ascii="Arial Narrow" w:hAnsi="Arial Narrow" w:cs="Times New Roman"/>
          <w:b/>
          <w:bCs/>
          <w:i/>
          <w:iCs/>
          <w:sz w:val="24"/>
          <w:szCs w:val="24"/>
        </w:rPr>
      </w:pPr>
      <w:r w:rsidRPr="00BE4570">
        <w:rPr>
          <w:rFonts w:ascii="Arial Narrow" w:hAnsi="Arial Narrow" w:cs="Times New Roman"/>
          <w:b/>
          <w:bCs/>
          <w:sz w:val="24"/>
          <w:szCs w:val="24"/>
          <w:lang w:val="sr-Latn-CS" w:eastAsia="sr-Latn-CS"/>
        </w:rPr>
        <w:lastRenderedPageBreak/>
        <w:t>Podaci o podnosiocu zajedničke ponude</w:t>
      </w:r>
      <w:r w:rsidRPr="00BE4570">
        <w:rPr>
          <w:rStyle w:val="FootnoteReference"/>
          <w:rFonts w:ascii="Arial Narrow" w:hAnsi="Arial Narrow" w:cs="Times New Roman"/>
          <w:b/>
          <w:bCs/>
          <w:sz w:val="24"/>
          <w:szCs w:val="24"/>
          <w:lang w:val="sr-Latn-CS" w:eastAsia="sr-Latn-CS"/>
        </w:rPr>
        <w:t xml:space="preserve"> </w:t>
      </w:r>
      <w:r w:rsidRPr="00BE4570">
        <w:rPr>
          <w:rStyle w:val="FootnoteReference"/>
          <w:rFonts w:ascii="Arial Narrow" w:hAnsi="Arial Narrow" w:cs="Times New Roman"/>
          <w:b/>
          <w:bCs/>
          <w:sz w:val="24"/>
          <w:szCs w:val="24"/>
          <w:lang w:val="sr-Latn-CS" w:eastAsia="sr-Latn-CS"/>
        </w:rPr>
        <w:footnoteReference w:id="7"/>
      </w:r>
    </w:p>
    <w:p w14:paraId="745E4338" w14:textId="77777777" w:rsidR="00B460F9" w:rsidRPr="00BE4570"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E4570" w14:paraId="294E3895" w14:textId="77777777"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5F45B6C0" w14:textId="77777777" w:rsidR="00B460F9" w:rsidRPr="00BE4570" w:rsidRDefault="00B460F9" w:rsidP="00C0566E">
            <w:pPr>
              <w:spacing w:after="0" w:line="240" w:lineRule="auto"/>
              <w:rPr>
                <w:rFonts w:ascii="Arial Narrow" w:hAnsi="Arial Narrow" w:cs="Times New Roman"/>
                <w:sz w:val="24"/>
                <w:szCs w:val="24"/>
                <w:lang w:val="sr-Latn-CS" w:eastAsia="sr-Latn-CS"/>
              </w:rPr>
            </w:pPr>
          </w:p>
          <w:p w14:paraId="1080C3E3"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Naziv podnosioca zajedničke ponude</w:t>
            </w:r>
          </w:p>
          <w:p w14:paraId="36E790AA"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6CA5A23F"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1FF3CF69" w14:textId="77777777"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38DD82F9" w14:textId="77777777" w:rsidR="00B460F9" w:rsidRPr="00BE4570" w:rsidRDefault="00B460F9" w:rsidP="00C0566E">
            <w:pPr>
              <w:spacing w:after="0" w:line="240" w:lineRule="auto"/>
              <w:rPr>
                <w:rFonts w:ascii="Arial Narrow" w:hAnsi="Arial Narrow" w:cs="Times New Roman"/>
                <w:sz w:val="24"/>
                <w:szCs w:val="24"/>
                <w:lang w:val="sr-Latn-CS" w:eastAsia="sr-Latn-CS"/>
              </w:rPr>
            </w:pPr>
          </w:p>
          <w:p w14:paraId="24F651F1"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Adresa</w:t>
            </w:r>
          </w:p>
          <w:p w14:paraId="18B248F8"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0AA61156"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5A00ADD3" w14:textId="77777777" w:rsidTr="00C0566E">
        <w:trPr>
          <w:trHeight w:val="705"/>
          <w:jc w:val="center"/>
        </w:trPr>
        <w:tc>
          <w:tcPr>
            <w:tcW w:w="4191" w:type="dxa"/>
            <w:vMerge w:val="restart"/>
            <w:tcBorders>
              <w:top w:val="nil"/>
              <w:left w:val="single" w:sz="4" w:space="0" w:color="auto"/>
              <w:right w:val="single" w:sz="4" w:space="0" w:color="auto"/>
            </w:tcBorders>
            <w:noWrap/>
            <w:vAlign w:val="center"/>
          </w:tcPr>
          <w:p w14:paraId="6768A757"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Ovlašćeno lice za potpisivanje finansijskog dijela</w:t>
            </w:r>
            <w:r w:rsidR="006309A7" w:rsidRPr="00BE4570">
              <w:rPr>
                <w:rFonts w:ascii="Arial Narrow" w:hAnsi="Arial Narrow" w:cs="Times New Roman"/>
                <w:sz w:val="24"/>
                <w:szCs w:val="24"/>
                <w:lang w:val="sr-Latn-CS" w:eastAsia="sr-Latn-CS"/>
              </w:rPr>
              <w:t xml:space="preserve"> ponude, nacrta ugovora o </w:t>
            </w:r>
            <w:r w:rsidRPr="00BE4570">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14:paraId="34E89749"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i/>
                <w:iCs/>
                <w:lang w:val="sr-Latn-CS" w:eastAsia="sr-Latn-CS"/>
              </w:rPr>
              <w:t>(Ime i prezime)</w:t>
            </w:r>
          </w:p>
        </w:tc>
      </w:tr>
      <w:tr w:rsidR="00B460F9" w:rsidRPr="00BE4570" w14:paraId="28E3BD50" w14:textId="77777777"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14:paraId="67195D7A"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53240BC1"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i/>
                <w:iCs/>
                <w:lang w:val="sr-Latn-CS" w:eastAsia="sr-Latn-CS"/>
              </w:rPr>
              <w:t>(Potpis)</w:t>
            </w:r>
          </w:p>
        </w:tc>
      </w:tr>
      <w:tr w:rsidR="00B460F9" w:rsidRPr="00BE4570" w14:paraId="0932BFB0"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43E26381"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rPr>
              <w:t>Imena i stručne kvalifikacije lica koja će biti odgovorna za izvršenje ugovora</w:t>
            </w:r>
          </w:p>
        </w:tc>
        <w:tc>
          <w:tcPr>
            <w:tcW w:w="4900" w:type="dxa"/>
            <w:vAlign w:val="center"/>
          </w:tcPr>
          <w:p w14:paraId="5F10239A"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7296F451"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7AF07643"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75F5D26F" w14:textId="77777777" w:rsidR="00B460F9" w:rsidRPr="00BE4570" w:rsidRDefault="00B460F9" w:rsidP="00C0566E">
            <w:pPr>
              <w:spacing w:after="0" w:line="240" w:lineRule="auto"/>
              <w:jc w:val="center"/>
              <w:rPr>
                <w:rFonts w:ascii="Arial Narrow" w:hAnsi="Arial Narrow" w:cs="Times New Roman"/>
                <w:lang w:val="sr-Latn-CS" w:eastAsia="sr-Latn-CS"/>
              </w:rPr>
            </w:pPr>
          </w:p>
        </w:tc>
      </w:tr>
      <w:tr w:rsidR="00B460F9" w:rsidRPr="00BE4570" w14:paraId="08783117"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2427BB58"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234AD272" w14:textId="77777777" w:rsidR="00B460F9" w:rsidRPr="00BE4570" w:rsidRDefault="00B460F9" w:rsidP="00C0566E">
            <w:pPr>
              <w:spacing w:after="0" w:line="240" w:lineRule="auto"/>
              <w:jc w:val="center"/>
              <w:rPr>
                <w:rFonts w:ascii="Arial Narrow" w:hAnsi="Arial Narrow" w:cs="Times New Roman"/>
                <w:lang w:val="sr-Latn-CS" w:eastAsia="sr-Latn-CS"/>
              </w:rPr>
            </w:pPr>
          </w:p>
        </w:tc>
      </w:tr>
      <w:tr w:rsidR="00B460F9" w:rsidRPr="00BE4570" w14:paraId="4255FBC5"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05FFF263"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14:paraId="470267D4"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w:t>
            </w:r>
          </w:p>
        </w:tc>
      </w:tr>
    </w:tbl>
    <w:p w14:paraId="77A8808A" w14:textId="77777777" w:rsidR="00B460F9" w:rsidRPr="00BE4570" w:rsidRDefault="00B460F9" w:rsidP="00B460F9">
      <w:pPr>
        <w:jc w:val="both"/>
        <w:rPr>
          <w:rFonts w:ascii="Arial Narrow" w:hAnsi="Arial Narrow" w:cs="Times New Roman"/>
          <w:i/>
          <w:iCs/>
        </w:rPr>
      </w:pPr>
    </w:p>
    <w:p w14:paraId="16583562" w14:textId="77777777" w:rsidR="00B460F9" w:rsidRPr="00BE4570" w:rsidRDefault="00B460F9" w:rsidP="00B460F9">
      <w:pPr>
        <w:jc w:val="both"/>
        <w:rPr>
          <w:rFonts w:ascii="Arial Narrow" w:hAnsi="Arial Narrow" w:cs="Times New Roman"/>
          <w:i/>
          <w:iCs/>
        </w:rPr>
      </w:pPr>
    </w:p>
    <w:p w14:paraId="51049ED5" w14:textId="77777777" w:rsidR="00B460F9" w:rsidRPr="00BE4570" w:rsidRDefault="00B460F9" w:rsidP="00B460F9">
      <w:pPr>
        <w:jc w:val="both"/>
        <w:rPr>
          <w:rFonts w:ascii="Arial Narrow" w:hAnsi="Arial Narrow" w:cs="Times New Roman"/>
          <w:i/>
          <w:iCs/>
        </w:rPr>
      </w:pPr>
    </w:p>
    <w:p w14:paraId="394E2DFE" w14:textId="77777777" w:rsidR="00B460F9" w:rsidRPr="00BE4570" w:rsidRDefault="00B460F9" w:rsidP="00B460F9">
      <w:pPr>
        <w:jc w:val="both"/>
        <w:rPr>
          <w:rFonts w:ascii="Arial Narrow" w:hAnsi="Arial Narrow" w:cs="Times New Roman"/>
          <w:i/>
          <w:iCs/>
        </w:rPr>
      </w:pPr>
    </w:p>
    <w:p w14:paraId="0747303C" w14:textId="77777777" w:rsidR="00B460F9" w:rsidRPr="00BE4570" w:rsidRDefault="00B460F9" w:rsidP="00B460F9">
      <w:pPr>
        <w:jc w:val="both"/>
        <w:rPr>
          <w:rFonts w:ascii="Arial Narrow" w:hAnsi="Arial Narrow" w:cs="Times New Roman"/>
          <w:i/>
          <w:iCs/>
        </w:rPr>
      </w:pPr>
    </w:p>
    <w:p w14:paraId="511221CC" w14:textId="77777777" w:rsidR="00B460F9" w:rsidRPr="00BE4570" w:rsidRDefault="00B460F9" w:rsidP="00B460F9">
      <w:pPr>
        <w:jc w:val="both"/>
        <w:rPr>
          <w:rFonts w:ascii="Arial Narrow" w:hAnsi="Arial Narrow" w:cs="Times New Roman"/>
          <w:i/>
          <w:iCs/>
        </w:rPr>
      </w:pPr>
    </w:p>
    <w:p w14:paraId="3FA76B32" w14:textId="77777777" w:rsidR="00B460F9" w:rsidRPr="00BE4570" w:rsidRDefault="00B460F9" w:rsidP="00B460F9">
      <w:pPr>
        <w:jc w:val="both"/>
        <w:rPr>
          <w:rFonts w:ascii="Arial Narrow" w:hAnsi="Arial Narrow" w:cs="Times New Roman"/>
          <w:i/>
          <w:iCs/>
        </w:rPr>
      </w:pPr>
    </w:p>
    <w:p w14:paraId="14C84013" w14:textId="77777777" w:rsidR="00B460F9" w:rsidRPr="00BE4570" w:rsidRDefault="00B460F9" w:rsidP="00B460F9">
      <w:pPr>
        <w:jc w:val="both"/>
        <w:rPr>
          <w:rFonts w:ascii="Arial Narrow" w:hAnsi="Arial Narrow" w:cs="Times New Roman"/>
          <w:i/>
          <w:iCs/>
        </w:rPr>
      </w:pPr>
    </w:p>
    <w:p w14:paraId="614EC363" w14:textId="77777777" w:rsidR="00B460F9" w:rsidRPr="00BE4570" w:rsidRDefault="00B460F9" w:rsidP="00B460F9">
      <w:pPr>
        <w:jc w:val="both"/>
        <w:rPr>
          <w:rFonts w:ascii="Arial Narrow" w:hAnsi="Arial Narrow" w:cs="Times New Roman"/>
          <w:i/>
          <w:iCs/>
        </w:rPr>
      </w:pPr>
    </w:p>
    <w:p w14:paraId="25AA866E" w14:textId="77777777" w:rsidR="00B460F9" w:rsidRPr="00BE4570" w:rsidRDefault="00B460F9" w:rsidP="00B460F9">
      <w:pPr>
        <w:jc w:val="both"/>
        <w:rPr>
          <w:rFonts w:ascii="Arial Narrow" w:hAnsi="Arial Narrow" w:cs="Times New Roman"/>
          <w:i/>
          <w:iCs/>
        </w:rPr>
      </w:pPr>
    </w:p>
    <w:p w14:paraId="19F3FF28" w14:textId="77777777" w:rsidR="00B460F9" w:rsidRPr="00BE4570" w:rsidRDefault="00B460F9" w:rsidP="00B460F9">
      <w:pPr>
        <w:jc w:val="both"/>
        <w:rPr>
          <w:rFonts w:ascii="Arial Narrow" w:hAnsi="Arial Narrow" w:cs="Times New Roman"/>
          <w:i/>
          <w:iCs/>
        </w:rPr>
      </w:pPr>
    </w:p>
    <w:p w14:paraId="4090692A" w14:textId="77777777" w:rsidR="00B460F9" w:rsidRPr="00BE4570" w:rsidRDefault="00B460F9" w:rsidP="00B460F9">
      <w:pPr>
        <w:jc w:val="both"/>
        <w:rPr>
          <w:rFonts w:ascii="Arial Narrow" w:hAnsi="Arial Narrow" w:cs="Times New Roman"/>
          <w:i/>
          <w:iCs/>
        </w:rPr>
      </w:pPr>
    </w:p>
    <w:p w14:paraId="7F1F3C9B" w14:textId="77777777" w:rsidR="00B460F9" w:rsidRPr="00BE4570" w:rsidRDefault="00B460F9" w:rsidP="00B460F9">
      <w:pPr>
        <w:jc w:val="both"/>
        <w:rPr>
          <w:rFonts w:ascii="Arial Narrow" w:hAnsi="Arial Narrow" w:cs="Times New Roman"/>
          <w:i/>
          <w:iCs/>
        </w:rPr>
      </w:pPr>
    </w:p>
    <w:p w14:paraId="6C650A08" w14:textId="77777777" w:rsidR="00B460F9" w:rsidRPr="00BE4570" w:rsidRDefault="00B460F9" w:rsidP="00B460F9">
      <w:pPr>
        <w:rPr>
          <w:rFonts w:ascii="Arial Narrow" w:hAnsi="Arial Narrow" w:cs="Times New Roman"/>
          <w:b/>
          <w:bCs/>
          <w:sz w:val="24"/>
          <w:szCs w:val="24"/>
          <w:lang w:val="sr-Latn-CS" w:eastAsia="sr-Latn-CS"/>
        </w:rPr>
      </w:pPr>
      <w:r w:rsidRPr="00BE4570">
        <w:rPr>
          <w:rFonts w:ascii="Arial Narrow" w:hAnsi="Arial Narrow" w:cs="Times New Roman"/>
          <w:b/>
          <w:bCs/>
          <w:sz w:val="24"/>
          <w:szCs w:val="24"/>
          <w:lang w:val="sr-Latn-CS" w:eastAsia="sr-Latn-CS"/>
        </w:rPr>
        <w:lastRenderedPageBreak/>
        <w:t>Podaci o nosiocu zajedničke ponude:</w:t>
      </w:r>
    </w:p>
    <w:p w14:paraId="7B3EBB54" w14:textId="77777777" w:rsidR="00B460F9" w:rsidRPr="00BE4570"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E4570" w14:paraId="4AB6C928" w14:textId="77777777"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30A59168"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5AC8216A"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34CD7D20"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14FE1B7"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PIB</w:t>
            </w:r>
            <w:r w:rsidRPr="00BE4570">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50930FAF"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179AD288"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4A45F237"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786A0DA8"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00203573"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298B5F7C"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62DAD4BD"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4FDEE9F1" w14:textId="77777777" w:rsidTr="00C0566E">
        <w:trPr>
          <w:trHeight w:val="740"/>
          <w:jc w:val="center"/>
        </w:trPr>
        <w:tc>
          <w:tcPr>
            <w:tcW w:w="4196" w:type="dxa"/>
            <w:vMerge w:val="restart"/>
            <w:tcBorders>
              <w:top w:val="nil"/>
              <w:left w:val="single" w:sz="4" w:space="0" w:color="auto"/>
              <w:right w:val="single" w:sz="4" w:space="0" w:color="auto"/>
            </w:tcBorders>
            <w:noWrap/>
            <w:vAlign w:val="center"/>
          </w:tcPr>
          <w:p w14:paraId="6EAF27A2"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50906E29"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i/>
                <w:iCs/>
                <w:lang w:val="sr-Latn-CS" w:eastAsia="sr-Latn-CS"/>
              </w:rPr>
              <w:t>(Ime, prezime i funkcija)</w:t>
            </w:r>
          </w:p>
        </w:tc>
      </w:tr>
      <w:tr w:rsidR="00B460F9" w:rsidRPr="00BE4570" w14:paraId="40C1C613" w14:textId="77777777"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14:paraId="35C1B498"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6339F03A"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i/>
                <w:iCs/>
                <w:lang w:val="sr-Latn-CS" w:eastAsia="sr-Latn-CS"/>
              </w:rPr>
              <w:t>(Potpis)</w:t>
            </w:r>
          </w:p>
        </w:tc>
      </w:tr>
      <w:tr w:rsidR="00B460F9" w:rsidRPr="00BE4570" w14:paraId="5971985D"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4D89B0B"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64C0F486"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50BC7016"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75EEFFE6"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6CDC0BC5"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3BF4AD60" w14:textId="77777777"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6824EF01"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6BF1F298"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275A7E26"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34AC14F7" w14:textId="77777777" w:rsidR="00B460F9" w:rsidRPr="00BE4570" w:rsidRDefault="00B460F9" w:rsidP="00C0566E">
            <w:pPr>
              <w:jc w:val="both"/>
              <w:rPr>
                <w:rFonts w:ascii="Arial Narrow" w:hAnsi="Arial Narrow" w:cs="Times New Roman"/>
                <w:lang w:val="sr-Latn-CS" w:eastAsia="sr-Latn-CS"/>
              </w:rPr>
            </w:pPr>
          </w:p>
          <w:p w14:paraId="48AD2072" w14:textId="77777777" w:rsidR="00B460F9" w:rsidRPr="00BE4570" w:rsidRDefault="00B460F9" w:rsidP="00C0566E">
            <w:pPr>
              <w:jc w:val="both"/>
              <w:rPr>
                <w:rFonts w:ascii="Arial Narrow" w:hAnsi="Arial Narrow" w:cs="Times New Roman"/>
                <w:i/>
                <w:iCs/>
                <w:sz w:val="24"/>
                <w:szCs w:val="24"/>
              </w:rPr>
            </w:pPr>
            <w:r w:rsidRPr="00BE4570">
              <w:rPr>
                <w:rFonts w:ascii="Arial Narrow" w:hAnsi="Arial Narrow" w:cs="Times New Roman"/>
                <w:lang w:val="sr-Latn-CS" w:eastAsia="sr-Latn-CS"/>
              </w:rPr>
              <w:t>Ime i prezime osobe za davanje informacija</w:t>
            </w:r>
          </w:p>
        </w:tc>
        <w:tc>
          <w:tcPr>
            <w:tcW w:w="4825" w:type="dxa"/>
          </w:tcPr>
          <w:p w14:paraId="34C291A7" w14:textId="77777777" w:rsidR="00B460F9" w:rsidRPr="00BE4570" w:rsidRDefault="00B460F9" w:rsidP="00C0566E">
            <w:pPr>
              <w:ind w:left="15"/>
              <w:jc w:val="both"/>
              <w:rPr>
                <w:rFonts w:ascii="Arial Narrow" w:hAnsi="Arial Narrow" w:cs="Times New Roman"/>
                <w:i/>
                <w:iCs/>
              </w:rPr>
            </w:pPr>
          </w:p>
        </w:tc>
      </w:tr>
    </w:tbl>
    <w:p w14:paraId="55A64069" w14:textId="77777777" w:rsidR="00B460F9" w:rsidRPr="00BE4570" w:rsidRDefault="00B460F9" w:rsidP="00B460F9">
      <w:pPr>
        <w:jc w:val="both"/>
        <w:rPr>
          <w:rFonts w:ascii="Arial Narrow" w:hAnsi="Arial Narrow" w:cs="Times New Roman"/>
          <w:i/>
          <w:iCs/>
        </w:rPr>
      </w:pPr>
    </w:p>
    <w:p w14:paraId="6601D65B" w14:textId="77777777" w:rsidR="00B460F9" w:rsidRPr="00BE4570" w:rsidRDefault="00B460F9" w:rsidP="00B460F9">
      <w:pPr>
        <w:jc w:val="both"/>
        <w:rPr>
          <w:rFonts w:ascii="Arial Narrow" w:hAnsi="Arial Narrow" w:cs="Times New Roman"/>
          <w:i/>
          <w:iCs/>
        </w:rPr>
      </w:pPr>
    </w:p>
    <w:p w14:paraId="6F895592" w14:textId="77777777" w:rsidR="00B460F9" w:rsidRPr="00BE4570" w:rsidRDefault="00B460F9" w:rsidP="00B460F9">
      <w:pPr>
        <w:jc w:val="both"/>
        <w:rPr>
          <w:rFonts w:ascii="Arial Narrow" w:hAnsi="Arial Narrow" w:cs="Times New Roman"/>
          <w:i/>
          <w:iCs/>
        </w:rPr>
      </w:pPr>
    </w:p>
    <w:p w14:paraId="02A4AD31" w14:textId="77777777" w:rsidR="00B460F9" w:rsidRPr="00BE4570" w:rsidRDefault="00B460F9" w:rsidP="00B460F9">
      <w:pPr>
        <w:jc w:val="both"/>
        <w:rPr>
          <w:rFonts w:ascii="Arial Narrow" w:hAnsi="Arial Narrow" w:cs="Times New Roman"/>
          <w:i/>
          <w:iCs/>
        </w:rPr>
      </w:pPr>
    </w:p>
    <w:p w14:paraId="0294DAB1" w14:textId="77777777" w:rsidR="00B460F9" w:rsidRPr="00BE4570" w:rsidRDefault="00B460F9" w:rsidP="00B460F9">
      <w:pPr>
        <w:jc w:val="both"/>
        <w:rPr>
          <w:rFonts w:ascii="Arial Narrow" w:hAnsi="Arial Narrow" w:cs="Times New Roman"/>
          <w:i/>
          <w:iCs/>
        </w:rPr>
      </w:pPr>
    </w:p>
    <w:p w14:paraId="23965A06" w14:textId="77777777" w:rsidR="00B460F9" w:rsidRPr="00BE4570" w:rsidRDefault="00B460F9" w:rsidP="00B460F9">
      <w:pPr>
        <w:jc w:val="both"/>
        <w:rPr>
          <w:rFonts w:ascii="Arial Narrow" w:hAnsi="Arial Narrow" w:cs="Times New Roman"/>
          <w:i/>
          <w:iCs/>
        </w:rPr>
      </w:pPr>
    </w:p>
    <w:p w14:paraId="5A08589D" w14:textId="77777777" w:rsidR="00B460F9" w:rsidRPr="00BE4570" w:rsidRDefault="00B460F9" w:rsidP="00B460F9">
      <w:pPr>
        <w:jc w:val="both"/>
        <w:rPr>
          <w:rFonts w:ascii="Arial Narrow" w:hAnsi="Arial Narrow" w:cs="Times New Roman"/>
          <w:i/>
          <w:iCs/>
        </w:rPr>
      </w:pPr>
    </w:p>
    <w:p w14:paraId="0D3C5954" w14:textId="77777777" w:rsidR="00B460F9" w:rsidRPr="00BE4570" w:rsidRDefault="00B460F9" w:rsidP="00B460F9">
      <w:pPr>
        <w:jc w:val="both"/>
        <w:rPr>
          <w:rFonts w:ascii="Arial Narrow" w:hAnsi="Arial Narrow" w:cs="Times New Roman"/>
          <w:i/>
          <w:iCs/>
        </w:rPr>
      </w:pPr>
    </w:p>
    <w:p w14:paraId="5F3B9A45" w14:textId="77777777" w:rsidR="00B460F9" w:rsidRPr="00BE4570" w:rsidRDefault="00B460F9" w:rsidP="00B460F9">
      <w:pPr>
        <w:jc w:val="both"/>
        <w:rPr>
          <w:rFonts w:ascii="Arial Narrow" w:hAnsi="Arial Narrow" w:cs="Times New Roman"/>
          <w:i/>
          <w:iCs/>
        </w:rPr>
      </w:pPr>
    </w:p>
    <w:p w14:paraId="0C9A3019" w14:textId="77777777" w:rsidR="00B460F9" w:rsidRPr="00BE4570" w:rsidRDefault="00B460F9" w:rsidP="00B460F9">
      <w:pPr>
        <w:rPr>
          <w:rFonts w:ascii="Arial Narrow" w:hAnsi="Arial Narrow" w:cs="Times New Roman"/>
          <w:b/>
          <w:bCs/>
          <w:sz w:val="24"/>
          <w:szCs w:val="24"/>
          <w:lang w:val="sr-Latn-CS" w:eastAsia="sr-Latn-CS"/>
        </w:rPr>
      </w:pPr>
      <w:r w:rsidRPr="00BE4570">
        <w:rPr>
          <w:rFonts w:ascii="Arial Narrow" w:hAnsi="Arial Narrow" w:cs="Times New Roman"/>
          <w:b/>
          <w:bCs/>
          <w:sz w:val="24"/>
          <w:szCs w:val="24"/>
          <w:lang w:val="sr-Latn-CS" w:eastAsia="sr-Latn-CS"/>
        </w:rPr>
        <w:lastRenderedPageBreak/>
        <w:t>Podaci o članu zajedničke ponude</w:t>
      </w:r>
      <w:r w:rsidRPr="00BE4570">
        <w:rPr>
          <w:rStyle w:val="FootnoteReference"/>
          <w:rFonts w:ascii="Arial Narrow" w:hAnsi="Arial Narrow" w:cs="Times New Roman"/>
          <w:b/>
          <w:bCs/>
          <w:sz w:val="24"/>
          <w:szCs w:val="24"/>
          <w:lang w:val="sr-Latn-CS" w:eastAsia="sr-Latn-CS"/>
        </w:rPr>
        <w:footnoteReference w:id="9"/>
      </w:r>
      <w:r w:rsidRPr="00BE4570">
        <w:rPr>
          <w:rFonts w:ascii="Arial Narrow" w:hAnsi="Arial Narrow" w:cs="Times New Roman"/>
          <w:b/>
          <w:bCs/>
          <w:sz w:val="24"/>
          <w:szCs w:val="24"/>
          <w:lang w:val="sr-Latn-CS" w:eastAsia="sr-Latn-CS"/>
        </w:rPr>
        <w:t>:</w:t>
      </w:r>
    </w:p>
    <w:p w14:paraId="1233D932" w14:textId="77777777" w:rsidR="00B460F9" w:rsidRPr="00BE4570"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E4570" w14:paraId="0DCA370D" w14:textId="77777777"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6A2009C9"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6A244DD1"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2A2184E8"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1AEA552"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PIB</w:t>
            </w:r>
            <w:r w:rsidRPr="00BE4570">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44090C16"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5C0B0513"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62F474BF"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572FB3A1"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68918C60"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DCE7EB9"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65E04A5C"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44ABF12C" w14:textId="77777777" w:rsidTr="00C0566E">
        <w:trPr>
          <w:trHeight w:val="716"/>
          <w:jc w:val="center"/>
        </w:trPr>
        <w:tc>
          <w:tcPr>
            <w:tcW w:w="4274" w:type="dxa"/>
            <w:vMerge w:val="restart"/>
            <w:tcBorders>
              <w:top w:val="nil"/>
              <w:left w:val="single" w:sz="4" w:space="0" w:color="auto"/>
              <w:right w:val="single" w:sz="4" w:space="0" w:color="auto"/>
            </w:tcBorders>
            <w:noWrap/>
            <w:vAlign w:val="center"/>
          </w:tcPr>
          <w:p w14:paraId="32C340BA"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0796F119"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i/>
                <w:iCs/>
                <w:lang w:val="sr-Latn-CS" w:eastAsia="sr-Latn-CS"/>
              </w:rPr>
              <w:t>(Ime, prezime i funkcija)</w:t>
            </w:r>
          </w:p>
        </w:tc>
      </w:tr>
      <w:tr w:rsidR="00B460F9" w:rsidRPr="00BE4570" w14:paraId="6AD1CA76" w14:textId="77777777"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14:paraId="134FFB74"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7E6E5C24"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i/>
                <w:iCs/>
                <w:lang w:val="sr-Latn-CS" w:eastAsia="sr-Latn-CS"/>
              </w:rPr>
              <w:t>(Potpis)</w:t>
            </w:r>
          </w:p>
        </w:tc>
      </w:tr>
      <w:tr w:rsidR="00B460F9" w:rsidRPr="00BE4570" w14:paraId="0A00EF6E"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0D50F49A"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75C4626D"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5190555F"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60EDFDF0"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2533DC1F"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03A6C84F" w14:textId="77777777"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927FBA0"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7DECE1FE"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51ACB93E" w14:textId="77777777"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305F3C11" w14:textId="77777777" w:rsidR="00B460F9" w:rsidRPr="00BE4570" w:rsidRDefault="00B460F9" w:rsidP="00C0566E">
            <w:pPr>
              <w:jc w:val="both"/>
              <w:rPr>
                <w:rFonts w:ascii="Arial Narrow" w:hAnsi="Arial Narrow" w:cs="Times New Roman"/>
                <w:lang w:val="sr-Latn-CS" w:eastAsia="sr-Latn-CS"/>
              </w:rPr>
            </w:pPr>
          </w:p>
          <w:p w14:paraId="509028F3" w14:textId="77777777" w:rsidR="00B460F9" w:rsidRPr="00BE4570" w:rsidRDefault="00B460F9" w:rsidP="00C0566E">
            <w:pPr>
              <w:jc w:val="both"/>
              <w:rPr>
                <w:rFonts w:ascii="Arial Narrow" w:hAnsi="Arial Narrow" w:cs="Times New Roman"/>
                <w:i/>
                <w:iCs/>
                <w:sz w:val="24"/>
                <w:szCs w:val="24"/>
              </w:rPr>
            </w:pPr>
            <w:r w:rsidRPr="00BE4570">
              <w:rPr>
                <w:rFonts w:ascii="Arial Narrow" w:hAnsi="Arial Narrow" w:cs="Times New Roman"/>
                <w:lang w:val="sr-Latn-CS" w:eastAsia="sr-Latn-CS"/>
              </w:rPr>
              <w:t>Ime i prezime osobe za davanje informacija</w:t>
            </w:r>
          </w:p>
        </w:tc>
        <w:tc>
          <w:tcPr>
            <w:tcW w:w="4914" w:type="dxa"/>
          </w:tcPr>
          <w:p w14:paraId="457FC4C6" w14:textId="77777777" w:rsidR="00B460F9" w:rsidRPr="00BE4570" w:rsidRDefault="00B460F9" w:rsidP="00C0566E">
            <w:pPr>
              <w:ind w:left="15"/>
              <w:jc w:val="both"/>
              <w:rPr>
                <w:rFonts w:ascii="Arial Narrow" w:hAnsi="Arial Narrow" w:cs="Times New Roman"/>
                <w:i/>
                <w:iCs/>
              </w:rPr>
            </w:pPr>
          </w:p>
        </w:tc>
      </w:tr>
    </w:tbl>
    <w:p w14:paraId="6A4B6D24" w14:textId="77777777" w:rsidR="00B460F9" w:rsidRPr="00BE4570" w:rsidRDefault="00B460F9" w:rsidP="00B460F9">
      <w:pPr>
        <w:jc w:val="both"/>
        <w:rPr>
          <w:rFonts w:ascii="Arial Narrow" w:hAnsi="Arial Narrow" w:cs="Times New Roman"/>
          <w:i/>
          <w:iCs/>
        </w:rPr>
      </w:pPr>
    </w:p>
    <w:p w14:paraId="6AA6F450" w14:textId="77777777" w:rsidR="00B460F9" w:rsidRPr="00BE4570" w:rsidRDefault="00B460F9" w:rsidP="00B460F9">
      <w:pPr>
        <w:jc w:val="both"/>
        <w:rPr>
          <w:rFonts w:ascii="Arial Narrow" w:hAnsi="Arial Narrow" w:cs="Times New Roman"/>
          <w:i/>
          <w:iCs/>
        </w:rPr>
      </w:pPr>
    </w:p>
    <w:p w14:paraId="21F79308" w14:textId="77777777" w:rsidR="00B460F9" w:rsidRPr="00BE4570" w:rsidRDefault="00B460F9" w:rsidP="00B460F9">
      <w:pPr>
        <w:jc w:val="both"/>
        <w:rPr>
          <w:rFonts w:ascii="Arial Narrow" w:hAnsi="Arial Narrow" w:cs="Times New Roman"/>
          <w:i/>
          <w:iCs/>
        </w:rPr>
      </w:pPr>
    </w:p>
    <w:p w14:paraId="31D057F3" w14:textId="77777777" w:rsidR="00B460F9" w:rsidRPr="00BE4570" w:rsidRDefault="00B460F9" w:rsidP="00B460F9">
      <w:pPr>
        <w:jc w:val="both"/>
        <w:rPr>
          <w:rFonts w:ascii="Arial Narrow" w:hAnsi="Arial Narrow" w:cs="Times New Roman"/>
          <w:i/>
          <w:iCs/>
        </w:rPr>
      </w:pPr>
    </w:p>
    <w:p w14:paraId="20CAC80A" w14:textId="77777777" w:rsidR="00B460F9" w:rsidRPr="00BE4570" w:rsidRDefault="00B460F9" w:rsidP="00B460F9">
      <w:pPr>
        <w:jc w:val="both"/>
        <w:rPr>
          <w:rFonts w:ascii="Arial Narrow" w:hAnsi="Arial Narrow" w:cs="Times New Roman"/>
          <w:i/>
          <w:iCs/>
        </w:rPr>
      </w:pPr>
    </w:p>
    <w:p w14:paraId="1E68FB68" w14:textId="77777777" w:rsidR="00B460F9" w:rsidRPr="00BE4570" w:rsidRDefault="00B460F9" w:rsidP="00B460F9">
      <w:pPr>
        <w:jc w:val="both"/>
        <w:rPr>
          <w:rFonts w:ascii="Arial Narrow" w:hAnsi="Arial Narrow" w:cs="Times New Roman"/>
          <w:i/>
          <w:iCs/>
        </w:rPr>
      </w:pPr>
    </w:p>
    <w:p w14:paraId="3C817B1B" w14:textId="77777777" w:rsidR="00B460F9" w:rsidRPr="00BE4570" w:rsidRDefault="00B460F9" w:rsidP="00B460F9">
      <w:pPr>
        <w:jc w:val="both"/>
        <w:rPr>
          <w:rFonts w:ascii="Arial Narrow" w:hAnsi="Arial Narrow" w:cs="Times New Roman"/>
          <w:i/>
          <w:iCs/>
        </w:rPr>
      </w:pPr>
    </w:p>
    <w:p w14:paraId="4E5C88BC" w14:textId="77777777" w:rsidR="00B460F9" w:rsidRPr="00BE4570" w:rsidRDefault="00B460F9" w:rsidP="00B460F9">
      <w:pPr>
        <w:jc w:val="both"/>
        <w:rPr>
          <w:rFonts w:ascii="Arial Narrow" w:hAnsi="Arial Narrow" w:cs="Times New Roman"/>
          <w:i/>
          <w:iCs/>
        </w:rPr>
      </w:pPr>
    </w:p>
    <w:p w14:paraId="4EF66A8A" w14:textId="77777777" w:rsidR="00B460F9" w:rsidRPr="00BE4570" w:rsidRDefault="00B460F9" w:rsidP="00B460F9">
      <w:pPr>
        <w:rPr>
          <w:rFonts w:ascii="Arial Narrow" w:hAnsi="Arial Narrow" w:cs="Times New Roman"/>
          <w:b/>
          <w:bCs/>
          <w:sz w:val="24"/>
          <w:szCs w:val="24"/>
          <w:lang w:val="sr-Latn-CS" w:eastAsia="sr-Latn-CS"/>
        </w:rPr>
      </w:pPr>
      <w:r w:rsidRPr="00BE4570">
        <w:rPr>
          <w:rFonts w:ascii="Arial Narrow" w:hAnsi="Arial Narrow" w:cs="Times New Roman"/>
          <w:b/>
          <w:bCs/>
          <w:sz w:val="24"/>
          <w:szCs w:val="24"/>
          <w:lang w:val="sr-Latn-CS" w:eastAsia="sr-Latn-CS"/>
        </w:rPr>
        <w:lastRenderedPageBreak/>
        <w:t>Podaci o podugovaraču /podizvođaču u okviru zajedničke ponude</w:t>
      </w:r>
      <w:r w:rsidRPr="00BE4570">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E4570" w14:paraId="1D8BEC90" w14:textId="77777777" w:rsidTr="00C0566E">
        <w:trPr>
          <w:trHeight w:val="422"/>
        </w:trPr>
        <w:tc>
          <w:tcPr>
            <w:tcW w:w="4323" w:type="dxa"/>
            <w:tcBorders>
              <w:top w:val="nil"/>
              <w:left w:val="nil"/>
              <w:bottom w:val="nil"/>
              <w:right w:val="nil"/>
            </w:tcBorders>
            <w:noWrap/>
            <w:vAlign w:val="center"/>
          </w:tcPr>
          <w:p w14:paraId="5E620C98" w14:textId="77777777" w:rsidR="00B460F9" w:rsidRPr="00BE4570"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14:paraId="728A029A" w14:textId="77777777" w:rsidR="00B460F9" w:rsidRPr="00BE4570"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14:paraId="3392B08D" w14:textId="77777777" w:rsidR="00B460F9" w:rsidRPr="00BE4570" w:rsidRDefault="00B460F9" w:rsidP="00C0566E">
            <w:pPr>
              <w:spacing w:after="0" w:line="240" w:lineRule="auto"/>
              <w:rPr>
                <w:rFonts w:ascii="Arial Narrow" w:hAnsi="Arial Narrow" w:cs="Times New Roman"/>
                <w:lang w:val="sr-Latn-CS" w:eastAsia="sr-Latn-CS"/>
              </w:rPr>
            </w:pPr>
          </w:p>
        </w:tc>
      </w:tr>
      <w:tr w:rsidR="00B460F9" w:rsidRPr="00BE4570" w14:paraId="79B396F7" w14:textId="77777777"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1BFF13E6"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 xml:space="preserve">Naziv </w:t>
            </w:r>
            <w:r w:rsidRPr="00BE4570">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23AB3240"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57773204" w14:textId="77777777" w:rsidTr="00C0566E">
        <w:trPr>
          <w:trHeight w:val="486"/>
        </w:trPr>
        <w:tc>
          <w:tcPr>
            <w:tcW w:w="4323" w:type="dxa"/>
            <w:tcBorders>
              <w:top w:val="nil"/>
              <w:left w:val="single" w:sz="4" w:space="0" w:color="auto"/>
              <w:bottom w:val="single" w:sz="4" w:space="0" w:color="auto"/>
              <w:right w:val="single" w:sz="4" w:space="0" w:color="auto"/>
            </w:tcBorders>
            <w:noWrap/>
            <w:vAlign w:val="center"/>
          </w:tcPr>
          <w:p w14:paraId="79B37A23"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PIB</w:t>
            </w:r>
            <w:r w:rsidRPr="00BE4570">
              <w:rPr>
                <w:rStyle w:val="FootnoteReference"/>
                <w:rFonts w:ascii="Arial Narrow" w:hAnsi="Arial Narrow" w:cs="Times New Roman"/>
                <w:sz w:val="24"/>
                <w:szCs w:val="24"/>
                <w:lang w:val="sr-Latn-CS" w:eastAsia="sr-Latn-CS"/>
              </w:rPr>
              <w:footnoteReference w:id="12"/>
            </w:r>
          </w:p>
          <w:p w14:paraId="75618D05"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3A6BDFD8"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45003170" w14:textId="77777777" w:rsidTr="00C0566E">
        <w:trPr>
          <w:trHeight w:val="597"/>
        </w:trPr>
        <w:tc>
          <w:tcPr>
            <w:tcW w:w="4323" w:type="dxa"/>
            <w:tcBorders>
              <w:top w:val="nil"/>
              <w:left w:val="single" w:sz="4" w:space="0" w:color="auto"/>
              <w:bottom w:val="single" w:sz="4" w:space="0" w:color="auto"/>
              <w:right w:val="single" w:sz="4" w:space="0" w:color="auto"/>
            </w:tcBorders>
            <w:noWrap/>
            <w:vAlign w:val="center"/>
          </w:tcPr>
          <w:p w14:paraId="12C6A769"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Ovlašćeno lice</w:t>
            </w:r>
          </w:p>
          <w:p w14:paraId="6A112675"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EFD4300"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6C896A2D" w14:textId="77777777" w:rsidTr="00C0566E">
        <w:trPr>
          <w:trHeight w:val="388"/>
        </w:trPr>
        <w:tc>
          <w:tcPr>
            <w:tcW w:w="4323" w:type="dxa"/>
            <w:tcBorders>
              <w:top w:val="nil"/>
              <w:left w:val="single" w:sz="4" w:space="0" w:color="auto"/>
              <w:bottom w:val="single" w:sz="4" w:space="0" w:color="auto"/>
              <w:right w:val="single" w:sz="4" w:space="0" w:color="auto"/>
            </w:tcBorders>
            <w:noWrap/>
            <w:vAlign w:val="center"/>
          </w:tcPr>
          <w:p w14:paraId="337578BE"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Adresa</w:t>
            </w:r>
          </w:p>
          <w:p w14:paraId="3CA5EFCF"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4EDA96C"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1F94C5AD" w14:textId="77777777" w:rsidTr="00C0566E">
        <w:trPr>
          <w:trHeight w:val="481"/>
        </w:trPr>
        <w:tc>
          <w:tcPr>
            <w:tcW w:w="4323" w:type="dxa"/>
            <w:tcBorders>
              <w:top w:val="nil"/>
              <w:left w:val="single" w:sz="4" w:space="0" w:color="auto"/>
              <w:bottom w:val="single" w:sz="4" w:space="0" w:color="auto"/>
              <w:right w:val="single" w:sz="4" w:space="0" w:color="auto"/>
            </w:tcBorders>
            <w:noWrap/>
            <w:vAlign w:val="center"/>
          </w:tcPr>
          <w:p w14:paraId="6EBB274C"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Telefon</w:t>
            </w:r>
          </w:p>
          <w:p w14:paraId="1CDF7EA1" w14:textId="77777777" w:rsidR="00B460F9" w:rsidRPr="00BE4570"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4509AF3E"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16EC4F26" w14:textId="77777777" w:rsidTr="00C0566E">
        <w:trPr>
          <w:trHeight w:val="592"/>
        </w:trPr>
        <w:tc>
          <w:tcPr>
            <w:tcW w:w="4323" w:type="dxa"/>
            <w:tcBorders>
              <w:top w:val="nil"/>
              <w:left w:val="single" w:sz="4" w:space="0" w:color="auto"/>
              <w:bottom w:val="single" w:sz="4" w:space="0" w:color="auto"/>
              <w:right w:val="single" w:sz="4" w:space="0" w:color="auto"/>
            </w:tcBorders>
            <w:noWrap/>
            <w:vAlign w:val="center"/>
          </w:tcPr>
          <w:p w14:paraId="297043C2"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52E42F02"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4A20DDD5" w14:textId="77777777" w:rsidTr="00C0566E">
        <w:trPr>
          <w:trHeight w:val="712"/>
        </w:trPr>
        <w:tc>
          <w:tcPr>
            <w:tcW w:w="4323" w:type="dxa"/>
            <w:tcBorders>
              <w:top w:val="nil"/>
              <w:left w:val="single" w:sz="4" w:space="0" w:color="auto"/>
              <w:bottom w:val="single" w:sz="4" w:space="0" w:color="auto"/>
              <w:right w:val="single" w:sz="4" w:space="0" w:color="auto"/>
            </w:tcBorders>
            <w:noWrap/>
            <w:vAlign w:val="center"/>
          </w:tcPr>
          <w:p w14:paraId="02A51C1B"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1333ED3C"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01C8A054"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69EB0659"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P</w:t>
            </w:r>
            <w:r w:rsidR="00577722" w:rsidRPr="00BE4570">
              <w:rPr>
                <w:rFonts w:ascii="Arial Narrow" w:hAnsi="Arial Narrow" w:cs="Times New Roman"/>
                <w:sz w:val="24"/>
                <w:szCs w:val="24"/>
                <w:lang w:val="sr-Latn-CS" w:eastAsia="sr-Latn-CS"/>
              </w:rPr>
              <w:t xml:space="preserve">rocenat ukupne vrijednosti </w:t>
            </w:r>
            <w:r w:rsidRPr="00BE4570">
              <w:rPr>
                <w:rFonts w:ascii="Arial Narrow" w:hAnsi="Arial Narrow" w:cs="Times New Roman"/>
                <w:sz w:val="24"/>
                <w:szCs w:val="24"/>
                <w:lang w:val="sr-Latn-CS" w:eastAsia="sr-Latn-CS"/>
              </w:rPr>
              <w:t xml:space="preserve"> nabavke koji će izvršiti </w:t>
            </w:r>
            <w:r w:rsidRPr="00BE4570">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785F7997"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0A5C37D3" w14:textId="77777777" w:rsidTr="00C0566E">
        <w:trPr>
          <w:trHeight w:val="865"/>
        </w:trPr>
        <w:tc>
          <w:tcPr>
            <w:tcW w:w="4323" w:type="dxa"/>
            <w:tcBorders>
              <w:top w:val="nil"/>
              <w:left w:val="single" w:sz="4" w:space="0" w:color="auto"/>
              <w:bottom w:val="single" w:sz="4" w:space="0" w:color="auto"/>
              <w:right w:val="single" w:sz="4" w:space="0" w:color="auto"/>
            </w:tcBorders>
            <w:vAlign w:val="center"/>
          </w:tcPr>
          <w:p w14:paraId="08BB5D68" w14:textId="77777777" w:rsidR="00B460F9" w:rsidRPr="00BE4570" w:rsidRDefault="00457B52"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 xml:space="preserve">Opis dijela predmeta </w:t>
            </w:r>
            <w:r w:rsidR="00B460F9" w:rsidRPr="00BE4570">
              <w:rPr>
                <w:rFonts w:ascii="Arial Narrow" w:hAnsi="Arial Narrow" w:cs="Times New Roman"/>
                <w:sz w:val="24"/>
                <w:szCs w:val="24"/>
                <w:lang w:val="sr-Latn-CS" w:eastAsia="sr-Latn-CS"/>
              </w:rPr>
              <w:t xml:space="preserve"> nabavake koji će izvršiti </w:t>
            </w:r>
            <w:r w:rsidR="00B460F9" w:rsidRPr="00BE4570">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14:paraId="16FB1CAD"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14:paraId="3A87E4AB"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r w:rsidR="00B460F9" w:rsidRPr="00BE4570" w14:paraId="2AEB288B" w14:textId="77777777" w:rsidTr="00C0566E">
        <w:trPr>
          <w:trHeight w:val="865"/>
        </w:trPr>
        <w:tc>
          <w:tcPr>
            <w:tcW w:w="4323" w:type="dxa"/>
            <w:tcBorders>
              <w:top w:val="nil"/>
              <w:left w:val="single" w:sz="4" w:space="0" w:color="auto"/>
              <w:bottom w:val="single" w:sz="4" w:space="0" w:color="auto"/>
              <w:right w:val="single" w:sz="4" w:space="0" w:color="auto"/>
            </w:tcBorders>
            <w:noWrap/>
            <w:vAlign w:val="center"/>
          </w:tcPr>
          <w:p w14:paraId="0ED63E38" w14:textId="77777777" w:rsidR="00B460F9" w:rsidRPr="00BE4570" w:rsidRDefault="00B460F9" w:rsidP="00C0566E">
            <w:pPr>
              <w:spacing w:after="0" w:line="240" w:lineRule="auto"/>
              <w:rPr>
                <w:rFonts w:ascii="Arial Narrow" w:hAnsi="Arial Narrow" w:cs="Times New Roman"/>
                <w:sz w:val="24"/>
                <w:szCs w:val="24"/>
                <w:lang w:val="sr-Latn-CS" w:eastAsia="sr-Latn-CS"/>
              </w:rPr>
            </w:pPr>
            <w:r w:rsidRPr="00BE4570">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4C1DB665" w14:textId="77777777" w:rsidR="00B460F9" w:rsidRPr="00BE4570" w:rsidRDefault="00B460F9" w:rsidP="00C0566E">
            <w:pPr>
              <w:spacing w:after="0" w:line="240" w:lineRule="auto"/>
              <w:jc w:val="center"/>
              <w:rPr>
                <w:rFonts w:ascii="Arial Narrow" w:hAnsi="Arial Narrow" w:cs="Times New Roman"/>
                <w:lang w:val="sr-Latn-CS" w:eastAsia="sr-Latn-CS"/>
              </w:rPr>
            </w:pPr>
            <w:r w:rsidRPr="00BE4570">
              <w:rPr>
                <w:rFonts w:ascii="Arial Narrow" w:hAnsi="Arial Narrow" w:cs="Times New Roman"/>
                <w:lang w:val="sr-Latn-CS" w:eastAsia="sr-Latn-CS"/>
              </w:rPr>
              <w:t> </w:t>
            </w:r>
          </w:p>
        </w:tc>
      </w:tr>
    </w:tbl>
    <w:p w14:paraId="1A7F2CE6" w14:textId="77777777" w:rsidR="00B460F9" w:rsidRPr="00BE4570" w:rsidRDefault="00B460F9" w:rsidP="00B460F9">
      <w:pPr>
        <w:jc w:val="both"/>
        <w:rPr>
          <w:rFonts w:ascii="Arial Narrow" w:hAnsi="Arial Narrow" w:cs="Times New Roman"/>
          <w:b/>
          <w:bCs/>
          <w:i/>
          <w:iCs/>
        </w:rPr>
      </w:pPr>
    </w:p>
    <w:p w14:paraId="1BEA2336" w14:textId="77777777" w:rsidR="00B460F9" w:rsidRPr="00BE4570" w:rsidRDefault="00B460F9" w:rsidP="00B460F9">
      <w:pPr>
        <w:jc w:val="both"/>
        <w:rPr>
          <w:rFonts w:ascii="Arial Narrow" w:hAnsi="Arial Narrow" w:cs="Times New Roman"/>
          <w:i/>
          <w:iCs/>
        </w:rPr>
        <w:sectPr w:rsidR="00B460F9" w:rsidRPr="00BE4570" w:rsidSect="00C0566E">
          <w:headerReference w:type="default" r:id="rId10"/>
          <w:footerReference w:type="default" r:id="rId11"/>
          <w:pgSz w:w="11906" w:h="16838" w:code="9"/>
          <w:pgMar w:top="1417" w:right="1417" w:bottom="1417" w:left="1417" w:header="708" w:footer="708" w:gutter="0"/>
          <w:cols w:space="708"/>
          <w:rtlGutter/>
          <w:docGrid w:linePitch="360"/>
        </w:sectPr>
      </w:pPr>
    </w:p>
    <w:p w14:paraId="0055962E" w14:textId="77777777" w:rsidR="00354769" w:rsidRPr="00BE4570"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6" w:name="_Toc416180145"/>
      <w:r w:rsidRPr="00BE4570">
        <w:rPr>
          <w:rFonts w:ascii="Arial Narrow" w:eastAsia="Times New Roman" w:hAnsi="Arial Narrow" w:cs="Arial Narrow"/>
          <w:b/>
          <w:bCs/>
          <w:kern w:val="1"/>
          <w:sz w:val="24"/>
          <w:szCs w:val="24"/>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BE4570" w14:paraId="540E2098" w14:textId="77777777"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14:paraId="6E6F01BB" w14:textId="77777777" w:rsidR="00354769" w:rsidRPr="00BE4570" w:rsidRDefault="00354769" w:rsidP="00354769">
            <w:pPr>
              <w:suppressAutoHyphens/>
              <w:spacing w:after="0" w:line="240" w:lineRule="auto"/>
              <w:jc w:val="center"/>
              <w:rPr>
                <w:rFonts w:ascii="Arial Narrow" w:hAnsi="Arial Narrow" w:cs="Arial Narrow"/>
                <w:kern w:val="1"/>
                <w:sz w:val="24"/>
                <w:szCs w:val="24"/>
                <w:lang w:val="sr-Latn-CS" w:eastAsia="ar-SA"/>
              </w:rPr>
            </w:pPr>
            <w:r w:rsidRPr="00BE4570">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14:paraId="33A2446B" w14:textId="77777777" w:rsidR="00354769" w:rsidRPr="00BE4570" w:rsidRDefault="00354769" w:rsidP="00354769">
            <w:pPr>
              <w:suppressAutoHyphens/>
              <w:spacing w:after="0" w:line="240" w:lineRule="auto"/>
              <w:jc w:val="center"/>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14:paraId="73278ADE" w14:textId="77777777" w:rsidR="00354769" w:rsidRPr="00BE4570" w:rsidRDefault="00354769" w:rsidP="00354769">
            <w:pPr>
              <w:suppressAutoHyphens/>
              <w:spacing w:after="0" w:line="240" w:lineRule="auto"/>
              <w:jc w:val="center"/>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14:paraId="4F076A39" w14:textId="77777777" w:rsidR="00354769" w:rsidRPr="00BE4570" w:rsidRDefault="00354769" w:rsidP="00354769">
            <w:pPr>
              <w:suppressAutoHyphens/>
              <w:spacing w:after="0" w:line="240" w:lineRule="auto"/>
              <w:jc w:val="center"/>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14:paraId="6A82E50C" w14:textId="77777777" w:rsidR="00354769" w:rsidRPr="00BE4570" w:rsidRDefault="00354769" w:rsidP="00354769">
            <w:pPr>
              <w:suppressAutoHyphens/>
              <w:spacing w:after="0" w:line="240" w:lineRule="auto"/>
              <w:jc w:val="center"/>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14:paraId="3A99DD1E" w14:textId="77777777" w:rsidR="00354769" w:rsidRPr="00BE4570" w:rsidRDefault="00354769" w:rsidP="00354769">
            <w:pPr>
              <w:suppressAutoHyphens/>
              <w:spacing w:after="0" w:line="240" w:lineRule="auto"/>
              <w:jc w:val="center"/>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 xml:space="preserve">jedinična cijena bez </w:t>
            </w:r>
          </w:p>
          <w:p w14:paraId="3BC4A6FC" w14:textId="77777777" w:rsidR="00354769" w:rsidRPr="00BE4570" w:rsidRDefault="00354769" w:rsidP="00354769">
            <w:pPr>
              <w:suppressAutoHyphens/>
              <w:spacing w:after="0" w:line="240" w:lineRule="auto"/>
              <w:jc w:val="center"/>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14:paraId="0246D849" w14:textId="77777777" w:rsidR="00354769" w:rsidRPr="00BE4570" w:rsidRDefault="00354769" w:rsidP="00354769">
            <w:pPr>
              <w:suppressAutoHyphens/>
              <w:spacing w:after="0" w:line="240" w:lineRule="auto"/>
              <w:jc w:val="center"/>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14:paraId="72E4079D" w14:textId="77777777" w:rsidR="00354769" w:rsidRPr="00BE4570" w:rsidRDefault="00354769" w:rsidP="00354769">
            <w:pPr>
              <w:suppressAutoHyphens/>
              <w:spacing w:after="0" w:line="240" w:lineRule="auto"/>
              <w:jc w:val="center"/>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04FA7D" w14:textId="77777777" w:rsidR="00354769" w:rsidRPr="00BE4570" w:rsidRDefault="00354769" w:rsidP="00354769">
            <w:pPr>
              <w:suppressAutoHyphens/>
              <w:spacing w:after="0" w:line="240" w:lineRule="auto"/>
              <w:jc w:val="center"/>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ukupan iznos sa</w:t>
            </w:r>
          </w:p>
          <w:p w14:paraId="270A5FE8" w14:textId="77777777" w:rsidR="00354769" w:rsidRPr="00BE4570" w:rsidRDefault="00354769" w:rsidP="00354769">
            <w:pPr>
              <w:suppressAutoHyphens/>
              <w:spacing w:after="0" w:line="240" w:lineRule="auto"/>
              <w:jc w:val="center"/>
              <w:rPr>
                <w:kern w:val="1"/>
                <w:lang w:eastAsia="ar-SA"/>
              </w:rPr>
            </w:pPr>
            <w:r w:rsidRPr="00BE4570">
              <w:rPr>
                <w:rFonts w:ascii="Arial Narrow" w:hAnsi="Arial Narrow" w:cs="Arial Narrow"/>
                <w:kern w:val="1"/>
                <w:sz w:val="24"/>
                <w:szCs w:val="24"/>
                <w:lang w:val="sr-Latn-CS" w:eastAsia="ar-SA"/>
              </w:rPr>
              <w:t>pdv-om</w:t>
            </w:r>
          </w:p>
        </w:tc>
      </w:tr>
      <w:tr w:rsidR="00354769" w:rsidRPr="00BE4570" w14:paraId="07787EEB" w14:textId="77777777" w:rsidTr="00FB3CF1">
        <w:trPr>
          <w:trHeight w:val="320"/>
        </w:trPr>
        <w:tc>
          <w:tcPr>
            <w:tcW w:w="527" w:type="dxa"/>
            <w:tcBorders>
              <w:left w:val="single" w:sz="8" w:space="0" w:color="000000"/>
              <w:bottom w:val="single" w:sz="8" w:space="0" w:color="000000"/>
            </w:tcBorders>
            <w:shd w:val="clear" w:color="auto" w:fill="auto"/>
            <w:vAlign w:val="center"/>
          </w:tcPr>
          <w:p w14:paraId="3D0554D7" w14:textId="77777777" w:rsidR="00354769" w:rsidRPr="00BE4570" w:rsidRDefault="00354769" w:rsidP="00354769">
            <w:pPr>
              <w:suppressAutoHyphens/>
              <w:spacing w:after="0" w:line="240" w:lineRule="auto"/>
              <w:jc w:val="center"/>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14:paraId="10948BFB"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2DCAE7CA"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5C2AEE6C"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76098E5B"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67A73331"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1463BBA4"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51223814"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28CE2545"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BE4570" w14:paraId="60F64D47" w14:textId="77777777" w:rsidTr="00FB3CF1">
        <w:trPr>
          <w:trHeight w:val="320"/>
        </w:trPr>
        <w:tc>
          <w:tcPr>
            <w:tcW w:w="527" w:type="dxa"/>
            <w:tcBorders>
              <w:left w:val="single" w:sz="8" w:space="0" w:color="000000"/>
              <w:bottom w:val="single" w:sz="8" w:space="0" w:color="000000"/>
            </w:tcBorders>
            <w:shd w:val="clear" w:color="auto" w:fill="auto"/>
            <w:vAlign w:val="center"/>
          </w:tcPr>
          <w:p w14:paraId="34A9AF59" w14:textId="77777777" w:rsidR="00354769" w:rsidRPr="00BE4570" w:rsidRDefault="00354769" w:rsidP="00354769">
            <w:pPr>
              <w:suppressAutoHyphens/>
              <w:spacing w:after="0" w:line="240" w:lineRule="auto"/>
              <w:jc w:val="center"/>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14:paraId="6CB8C917"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08075671"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1C8BF3DC"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40170B59"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4F1B39A9"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627FEA8C"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6055FB1D"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5D8F63D8"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BE4570" w14:paraId="241A39FF" w14:textId="77777777" w:rsidTr="00FB3CF1">
        <w:trPr>
          <w:trHeight w:val="320"/>
        </w:trPr>
        <w:tc>
          <w:tcPr>
            <w:tcW w:w="527" w:type="dxa"/>
            <w:tcBorders>
              <w:left w:val="single" w:sz="8" w:space="0" w:color="000000"/>
              <w:bottom w:val="single" w:sz="8" w:space="0" w:color="000000"/>
            </w:tcBorders>
            <w:shd w:val="clear" w:color="auto" w:fill="auto"/>
            <w:vAlign w:val="center"/>
          </w:tcPr>
          <w:p w14:paraId="63FF87A4" w14:textId="77777777" w:rsidR="00354769" w:rsidRPr="00BE4570" w:rsidRDefault="00354769" w:rsidP="00354769">
            <w:pPr>
              <w:suppressAutoHyphens/>
              <w:spacing w:after="0" w:line="240" w:lineRule="auto"/>
              <w:jc w:val="center"/>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14:paraId="5D03792A"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694C313F"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2B0A3ACB"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427E4FB8"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02C514BF"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5DB9A120"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35673C3E"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547EEB6B"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BE4570" w14:paraId="702F30DA" w14:textId="77777777" w:rsidTr="00FB3CF1">
        <w:trPr>
          <w:trHeight w:val="320"/>
        </w:trPr>
        <w:tc>
          <w:tcPr>
            <w:tcW w:w="527" w:type="dxa"/>
            <w:tcBorders>
              <w:left w:val="single" w:sz="8" w:space="0" w:color="000000"/>
              <w:bottom w:val="single" w:sz="8" w:space="0" w:color="000000"/>
            </w:tcBorders>
            <w:shd w:val="clear" w:color="auto" w:fill="auto"/>
            <w:vAlign w:val="center"/>
          </w:tcPr>
          <w:p w14:paraId="1D2FA21D" w14:textId="77777777" w:rsidR="00354769" w:rsidRPr="00BE4570" w:rsidRDefault="00354769" w:rsidP="00354769">
            <w:pPr>
              <w:suppressAutoHyphens/>
              <w:spacing w:after="0" w:line="240" w:lineRule="auto"/>
              <w:jc w:val="center"/>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14:paraId="476AE809"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14:paraId="6B546F44"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14:paraId="213D8748"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14:paraId="507B8722"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14:paraId="2DFC031D"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14:paraId="38102842"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14:paraId="5EE532B5"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14:paraId="19D73594" w14:textId="77777777" w:rsidR="00354769" w:rsidRPr="00BE4570"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BE4570" w14:paraId="7E174E38" w14:textId="77777777"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14:paraId="5D71FCFA" w14:textId="77777777" w:rsidR="00354769" w:rsidRPr="00BE4570" w:rsidRDefault="00354769" w:rsidP="00354769">
            <w:pPr>
              <w:suppressAutoHyphens/>
              <w:spacing w:after="0" w:line="240" w:lineRule="auto"/>
              <w:rPr>
                <w:rFonts w:ascii="Arial Narrow" w:hAnsi="Arial Narrow" w:cs="Arial Narrow"/>
                <w:kern w:val="1"/>
                <w:sz w:val="24"/>
                <w:szCs w:val="24"/>
                <w:lang w:val="sr-Cyrl-CS" w:eastAsia="ar-SA"/>
              </w:rPr>
            </w:pPr>
            <w:r w:rsidRPr="00BE4570">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7902DE4E" w14:textId="77777777" w:rsidR="00354769" w:rsidRPr="00BE4570" w:rsidRDefault="00354769" w:rsidP="00354769">
            <w:pPr>
              <w:suppressAutoHyphens/>
              <w:spacing w:after="0" w:line="240" w:lineRule="auto"/>
              <w:rPr>
                <w:kern w:val="1"/>
                <w:lang w:eastAsia="ar-SA"/>
              </w:rPr>
            </w:pPr>
            <w:r w:rsidRPr="00BE4570">
              <w:rPr>
                <w:rFonts w:ascii="Arial Narrow" w:hAnsi="Arial Narrow" w:cs="Arial Narrow"/>
                <w:kern w:val="1"/>
                <w:sz w:val="24"/>
                <w:szCs w:val="24"/>
                <w:lang w:val="sr-Cyrl-CS" w:eastAsia="ar-SA"/>
              </w:rPr>
              <w:t> </w:t>
            </w:r>
          </w:p>
        </w:tc>
      </w:tr>
      <w:tr w:rsidR="00354769" w:rsidRPr="00BE4570" w14:paraId="65E7D5A8" w14:textId="77777777" w:rsidTr="00FB3CF1">
        <w:trPr>
          <w:trHeight w:val="320"/>
        </w:trPr>
        <w:tc>
          <w:tcPr>
            <w:tcW w:w="5725" w:type="dxa"/>
            <w:gridSpan w:val="5"/>
            <w:tcBorders>
              <w:left w:val="single" w:sz="8" w:space="0" w:color="000000"/>
              <w:bottom w:val="single" w:sz="8" w:space="0" w:color="000000"/>
            </w:tcBorders>
            <w:shd w:val="clear" w:color="auto" w:fill="auto"/>
            <w:vAlign w:val="center"/>
          </w:tcPr>
          <w:p w14:paraId="5F20AC29" w14:textId="77777777" w:rsidR="00354769" w:rsidRPr="00BE4570" w:rsidRDefault="00354769" w:rsidP="00354769">
            <w:pPr>
              <w:suppressAutoHyphens/>
              <w:spacing w:after="0" w:line="240" w:lineRule="auto"/>
              <w:rPr>
                <w:rFonts w:ascii="Arial Narrow" w:hAnsi="Arial Narrow" w:cs="Arial Narrow"/>
                <w:kern w:val="1"/>
                <w:sz w:val="24"/>
                <w:szCs w:val="24"/>
                <w:lang w:val="sr-Cyrl-CS" w:eastAsia="ar-SA"/>
              </w:rPr>
            </w:pPr>
            <w:r w:rsidRPr="00BE4570">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14:paraId="03797771" w14:textId="77777777" w:rsidR="00354769" w:rsidRPr="00BE4570" w:rsidRDefault="00354769" w:rsidP="00354769">
            <w:pPr>
              <w:suppressAutoHyphens/>
              <w:spacing w:after="0" w:line="240" w:lineRule="auto"/>
              <w:rPr>
                <w:kern w:val="1"/>
                <w:lang w:eastAsia="ar-SA"/>
              </w:rPr>
            </w:pPr>
            <w:r w:rsidRPr="00BE4570">
              <w:rPr>
                <w:rFonts w:ascii="Arial Narrow" w:hAnsi="Arial Narrow" w:cs="Arial Narrow"/>
                <w:kern w:val="1"/>
                <w:sz w:val="24"/>
                <w:szCs w:val="24"/>
                <w:lang w:val="sr-Cyrl-CS" w:eastAsia="ar-SA"/>
              </w:rPr>
              <w:t> </w:t>
            </w:r>
          </w:p>
        </w:tc>
      </w:tr>
      <w:tr w:rsidR="00354769" w:rsidRPr="00BE4570" w14:paraId="08BE21F3" w14:textId="77777777" w:rsidTr="00FB3CF1">
        <w:trPr>
          <w:trHeight w:val="320"/>
        </w:trPr>
        <w:tc>
          <w:tcPr>
            <w:tcW w:w="5725" w:type="dxa"/>
            <w:gridSpan w:val="5"/>
            <w:tcBorders>
              <w:left w:val="single" w:sz="8" w:space="0" w:color="000000"/>
              <w:bottom w:val="single" w:sz="4" w:space="0" w:color="000000"/>
            </w:tcBorders>
            <w:shd w:val="clear" w:color="auto" w:fill="auto"/>
            <w:vAlign w:val="center"/>
          </w:tcPr>
          <w:p w14:paraId="09FC834C" w14:textId="77777777" w:rsidR="00354769" w:rsidRPr="00BE4570" w:rsidRDefault="00354769" w:rsidP="00354769">
            <w:pPr>
              <w:suppressAutoHyphens/>
              <w:spacing w:after="0" w:line="240" w:lineRule="auto"/>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Cyrl-CS" w:eastAsia="ar-SA"/>
              </w:rPr>
              <w:t>Ukupan iznos sa PDV-om</w:t>
            </w:r>
            <w:r w:rsidRPr="00BE4570">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14:paraId="3745B85A" w14:textId="77777777" w:rsidR="00354769" w:rsidRPr="00BE4570" w:rsidRDefault="00354769" w:rsidP="00354769">
            <w:pPr>
              <w:suppressAutoHyphens/>
              <w:spacing w:after="0" w:line="240" w:lineRule="auto"/>
              <w:rPr>
                <w:kern w:val="1"/>
                <w:lang w:eastAsia="ar-SA"/>
              </w:rPr>
            </w:pPr>
            <w:r w:rsidRPr="00BE4570">
              <w:rPr>
                <w:rFonts w:ascii="Arial Narrow" w:hAnsi="Arial Narrow" w:cs="Arial Narrow"/>
                <w:kern w:val="1"/>
                <w:sz w:val="24"/>
                <w:szCs w:val="24"/>
                <w:lang w:val="sr-Latn-CS" w:eastAsia="ar-SA"/>
              </w:rPr>
              <w:t> </w:t>
            </w:r>
          </w:p>
        </w:tc>
      </w:tr>
    </w:tbl>
    <w:p w14:paraId="0129252C" w14:textId="77777777" w:rsidR="00354769" w:rsidRPr="00BE4570" w:rsidRDefault="00354769" w:rsidP="00354769">
      <w:pPr>
        <w:suppressAutoHyphens/>
        <w:jc w:val="both"/>
        <w:rPr>
          <w:rFonts w:ascii="Arial Narrow" w:hAnsi="Arial Narrow" w:cs="Arial Narrow"/>
          <w:kern w:val="1"/>
          <w:sz w:val="24"/>
          <w:szCs w:val="24"/>
          <w:lang w:val="sr-Latn-CS" w:eastAsia="ar-SA"/>
        </w:rPr>
      </w:pPr>
      <w:r w:rsidRPr="00BE4570">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BE4570" w14:paraId="5C64210E"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283BDD0" w14:textId="77777777" w:rsidR="00354769" w:rsidRPr="00BE4570"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58A37" w14:textId="77777777" w:rsidR="00354769" w:rsidRPr="00BE4570" w:rsidRDefault="00354769" w:rsidP="00354769">
            <w:pPr>
              <w:suppressAutoHyphens/>
              <w:spacing w:after="0" w:line="240" w:lineRule="auto"/>
              <w:rPr>
                <w:kern w:val="1"/>
                <w:lang w:eastAsia="ar-SA"/>
              </w:rPr>
            </w:pPr>
            <w:r w:rsidRPr="00BE4570">
              <w:rPr>
                <w:rFonts w:ascii="Arial Narrow" w:hAnsi="Arial Narrow" w:cs="Arial Narrow"/>
                <w:kern w:val="1"/>
                <w:sz w:val="24"/>
                <w:szCs w:val="24"/>
                <w:lang w:val="sr-Latn-CS" w:eastAsia="ar-SA"/>
              </w:rPr>
              <w:t> </w:t>
            </w:r>
          </w:p>
        </w:tc>
      </w:tr>
      <w:tr w:rsidR="00354769" w:rsidRPr="00BE4570" w14:paraId="6F5D71C0"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854F9B5" w14:textId="77777777" w:rsidR="00354769" w:rsidRPr="00BE4570" w:rsidRDefault="00354769" w:rsidP="00354769">
            <w:pPr>
              <w:suppressAutoHyphens/>
              <w:spacing w:after="0" w:line="240" w:lineRule="auto"/>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C47DB" w14:textId="77777777" w:rsidR="00354769" w:rsidRPr="00BE4570" w:rsidRDefault="00354769" w:rsidP="00354769">
            <w:pPr>
              <w:suppressAutoHyphens/>
              <w:spacing w:after="0" w:line="240" w:lineRule="auto"/>
              <w:rPr>
                <w:kern w:val="1"/>
                <w:lang w:eastAsia="ar-SA"/>
              </w:rPr>
            </w:pPr>
            <w:r w:rsidRPr="00BE4570">
              <w:rPr>
                <w:rFonts w:ascii="Arial Narrow" w:hAnsi="Arial Narrow" w:cs="Arial Narrow"/>
                <w:kern w:val="1"/>
                <w:sz w:val="24"/>
                <w:szCs w:val="24"/>
                <w:lang w:val="sr-Latn-CS" w:eastAsia="ar-SA"/>
              </w:rPr>
              <w:t> </w:t>
            </w:r>
          </w:p>
        </w:tc>
      </w:tr>
      <w:tr w:rsidR="00354769" w:rsidRPr="00BE4570" w14:paraId="1916CF19"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EE1C0BE" w14:textId="77777777" w:rsidR="00354769" w:rsidRPr="00BE4570" w:rsidRDefault="00354769" w:rsidP="00354769">
            <w:pPr>
              <w:suppressAutoHyphens/>
              <w:spacing w:after="0" w:line="240" w:lineRule="auto"/>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C2BBD" w14:textId="77777777" w:rsidR="00354769" w:rsidRPr="00BE4570"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BE4570" w14:paraId="7B6A3ED4" w14:textId="77777777"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1B13B8F7" w14:textId="77777777" w:rsidR="00354769" w:rsidRPr="00BE4570" w:rsidRDefault="00354769" w:rsidP="00354769">
            <w:pPr>
              <w:suppressAutoHyphens/>
              <w:spacing w:after="0" w:line="240" w:lineRule="auto"/>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BAF20" w14:textId="77777777" w:rsidR="00354769" w:rsidRPr="00BE4570"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BE4570" w14:paraId="71CBCF07"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5F953E9" w14:textId="77777777" w:rsidR="00354769" w:rsidRPr="00BE4570" w:rsidRDefault="00354769" w:rsidP="00354769">
            <w:pPr>
              <w:suppressAutoHyphens/>
              <w:spacing w:after="0" w:line="240" w:lineRule="auto"/>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4E617" w14:textId="77777777" w:rsidR="00354769" w:rsidRPr="00BE4570"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BE4570" w14:paraId="156DC03D" w14:textId="77777777"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2D2351B" w14:textId="77777777" w:rsidR="00354769" w:rsidRPr="00BE4570" w:rsidRDefault="00354769" w:rsidP="00354769">
            <w:pPr>
              <w:suppressAutoHyphens/>
              <w:spacing w:after="0" w:line="240" w:lineRule="auto"/>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C267F" w14:textId="77777777" w:rsidR="00354769" w:rsidRPr="00BE4570"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bl>
    <w:p w14:paraId="2E749F6E" w14:textId="77777777" w:rsidR="00354769" w:rsidRPr="00BE4570"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14:paraId="4B150C70" w14:textId="77777777" w:rsidR="00354769" w:rsidRPr="00BE4570"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 xml:space="preserve">Ovlašćeno lice ponuđača  </w:t>
      </w:r>
    </w:p>
    <w:p w14:paraId="018AF77D" w14:textId="77777777" w:rsidR="00354769" w:rsidRPr="00BE4570"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14:paraId="4B451EDF" w14:textId="77777777" w:rsidR="00354769" w:rsidRPr="00BE4570"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___________________________</w:t>
      </w:r>
    </w:p>
    <w:p w14:paraId="35BE2E26" w14:textId="77777777" w:rsidR="00354769" w:rsidRPr="00BE4570"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w:t>
      </w:r>
      <w:r w:rsidRPr="00BE4570">
        <w:rPr>
          <w:rFonts w:ascii="Arial Narrow" w:hAnsi="Arial Narrow" w:cs="Arial Narrow"/>
          <w:i/>
          <w:iCs/>
          <w:kern w:val="1"/>
          <w:sz w:val="24"/>
          <w:szCs w:val="24"/>
          <w:lang w:val="sr-Latn-CS" w:eastAsia="ar-SA"/>
        </w:rPr>
        <w:t>ime, prezime i funkcija</w:t>
      </w:r>
      <w:r w:rsidRPr="00BE4570">
        <w:rPr>
          <w:rFonts w:ascii="Arial Narrow" w:hAnsi="Arial Narrow" w:cs="Arial Narrow"/>
          <w:kern w:val="1"/>
          <w:sz w:val="24"/>
          <w:szCs w:val="24"/>
          <w:lang w:val="sr-Latn-CS" w:eastAsia="ar-SA"/>
        </w:rPr>
        <w:t>)</w:t>
      </w:r>
    </w:p>
    <w:p w14:paraId="5BFD44A4" w14:textId="77777777" w:rsidR="00354769" w:rsidRPr="00BE4570"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14:paraId="1E3F2371" w14:textId="77777777" w:rsidR="00354769" w:rsidRPr="00BE4570"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14:paraId="773F740C" w14:textId="77777777" w:rsidR="00354769" w:rsidRPr="00BE4570"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___________________________</w:t>
      </w:r>
    </w:p>
    <w:p w14:paraId="5853F3EF" w14:textId="77777777" w:rsidR="00354769" w:rsidRPr="00BE4570"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BE4570">
        <w:rPr>
          <w:rFonts w:ascii="Arial Narrow" w:hAnsi="Arial Narrow" w:cs="Arial Narrow"/>
          <w:kern w:val="1"/>
          <w:sz w:val="24"/>
          <w:szCs w:val="24"/>
          <w:lang w:val="sr-Latn-CS" w:eastAsia="ar-SA"/>
        </w:rPr>
        <w:t>(</w:t>
      </w:r>
      <w:r w:rsidRPr="00BE4570">
        <w:rPr>
          <w:rFonts w:ascii="Arial Narrow" w:hAnsi="Arial Narrow" w:cs="Arial Narrow"/>
          <w:i/>
          <w:iCs/>
          <w:kern w:val="1"/>
          <w:sz w:val="24"/>
          <w:szCs w:val="24"/>
          <w:lang w:val="sr-Latn-CS" w:eastAsia="ar-SA"/>
        </w:rPr>
        <w:t>svojeručni potpis</w:t>
      </w:r>
      <w:r w:rsidRPr="00BE4570">
        <w:rPr>
          <w:rFonts w:ascii="Arial Narrow" w:hAnsi="Arial Narrow" w:cs="Arial Narrow"/>
          <w:kern w:val="1"/>
          <w:sz w:val="24"/>
          <w:szCs w:val="24"/>
          <w:lang w:val="sr-Latn-CS" w:eastAsia="ar-SA"/>
        </w:rPr>
        <w:t>)</w:t>
      </w:r>
    </w:p>
    <w:p w14:paraId="27C1F02B" w14:textId="77777777" w:rsidR="00354769" w:rsidRPr="00BE4570" w:rsidRDefault="00354769" w:rsidP="00354769">
      <w:pPr>
        <w:suppressAutoHyphens/>
        <w:spacing w:after="0" w:line="240" w:lineRule="auto"/>
        <w:jc w:val="both"/>
        <w:rPr>
          <w:rFonts w:ascii="Times New Roman" w:hAnsi="Times New Roman" w:cs="Times New Roman"/>
          <w:bCs/>
          <w:i/>
          <w:iCs/>
          <w:kern w:val="1"/>
          <w:lang w:eastAsia="ar-SA"/>
        </w:rPr>
      </w:pPr>
      <w:r w:rsidRPr="00BE4570">
        <w:rPr>
          <w:rFonts w:ascii="Arial Narrow" w:hAnsi="Arial Narrow" w:cs="Arial Narrow"/>
          <w:kern w:val="1"/>
          <w:sz w:val="24"/>
          <w:szCs w:val="24"/>
          <w:lang w:val="sr-Latn-CS" w:eastAsia="ar-SA"/>
        </w:rPr>
        <w:tab/>
      </w:r>
      <w:r w:rsidRPr="00BE4570">
        <w:rPr>
          <w:rFonts w:ascii="Arial Narrow" w:hAnsi="Arial Narrow" w:cs="Arial Narrow"/>
          <w:kern w:val="1"/>
          <w:sz w:val="24"/>
          <w:szCs w:val="24"/>
          <w:lang w:val="sr-Latn-CS" w:eastAsia="ar-SA"/>
        </w:rPr>
        <w:tab/>
      </w:r>
      <w:r w:rsidRPr="00BE4570">
        <w:rPr>
          <w:rFonts w:ascii="Arial Narrow" w:hAnsi="Arial Narrow" w:cs="Arial Narrow"/>
          <w:kern w:val="1"/>
          <w:sz w:val="24"/>
          <w:szCs w:val="24"/>
          <w:lang w:val="sr-Latn-CS" w:eastAsia="ar-SA"/>
        </w:rPr>
        <w:tab/>
      </w:r>
      <w:r w:rsidRPr="00BE4570">
        <w:rPr>
          <w:rFonts w:ascii="Arial Narrow" w:hAnsi="Arial Narrow" w:cs="Arial Narrow"/>
          <w:kern w:val="1"/>
          <w:sz w:val="24"/>
          <w:szCs w:val="24"/>
          <w:lang w:val="sr-Latn-CS" w:eastAsia="ar-SA"/>
        </w:rPr>
        <w:tab/>
      </w:r>
      <w:r w:rsidRPr="00BE4570">
        <w:rPr>
          <w:rFonts w:ascii="Arial Narrow" w:hAnsi="Arial Narrow" w:cs="Arial Narrow"/>
          <w:kern w:val="1"/>
          <w:sz w:val="24"/>
          <w:szCs w:val="24"/>
          <w:lang w:val="sr-Latn-CS" w:eastAsia="ar-SA"/>
        </w:rPr>
        <w:tab/>
      </w:r>
      <w:r w:rsidRPr="00BE4570">
        <w:rPr>
          <w:rFonts w:ascii="Arial Narrow" w:hAnsi="Arial Narrow" w:cs="Arial Narrow"/>
          <w:kern w:val="1"/>
          <w:sz w:val="24"/>
          <w:szCs w:val="24"/>
          <w:lang w:val="sr-Latn-CS" w:eastAsia="ar-SA"/>
        </w:rPr>
        <w:tab/>
        <w:t>M.P.</w:t>
      </w:r>
    </w:p>
    <w:p w14:paraId="56275B04" w14:textId="77777777" w:rsidR="00354769" w:rsidRPr="00BE4570" w:rsidRDefault="00354769" w:rsidP="00354769">
      <w:pPr>
        <w:suppressAutoHyphens/>
        <w:rPr>
          <w:rFonts w:ascii="Times New Roman" w:hAnsi="Times New Roman" w:cs="Times New Roman"/>
          <w:bCs/>
          <w:i/>
          <w:iCs/>
          <w:kern w:val="1"/>
          <w:lang w:eastAsia="ar-SA"/>
        </w:rPr>
      </w:pPr>
    </w:p>
    <w:p w14:paraId="3EDB878A" w14:textId="77777777" w:rsidR="0047196A" w:rsidRPr="00BE4570" w:rsidRDefault="0047196A" w:rsidP="001D5780">
      <w:pPr>
        <w:suppressAutoHyphens/>
        <w:rPr>
          <w:rFonts w:ascii="Times New Roman" w:hAnsi="Times New Roman" w:cs="Times New Roman"/>
          <w:bCs/>
          <w:i/>
          <w:iCs/>
          <w:lang w:eastAsia="ar-SA"/>
        </w:rPr>
      </w:pPr>
    </w:p>
    <w:p w14:paraId="06EB7FDE" w14:textId="77777777" w:rsidR="0047196A" w:rsidRPr="00BE4570" w:rsidRDefault="0047196A" w:rsidP="001D5780">
      <w:pPr>
        <w:suppressAutoHyphens/>
        <w:rPr>
          <w:rFonts w:ascii="Times New Roman" w:hAnsi="Times New Roman" w:cs="Times New Roman"/>
          <w:bCs/>
          <w:i/>
          <w:iCs/>
          <w:lang w:eastAsia="ar-SA"/>
        </w:rPr>
      </w:pPr>
    </w:p>
    <w:p w14:paraId="13952D1C" w14:textId="77777777" w:rsidR="003E71EB" w:rsidRPr="00D32C54" w:rsidRDefault="003E71EB" w:rsidP="001D5780">
      <w:pPr>
        <w:suppressAutoHyphens/>
        <w:rPr>
          <w:rFonts w:ascii="Times New Roman" w:hAnsi="Times New Roman" w:cs="Times New Roman"/>
          <w:bCs/>
          <w:i/>
          <w:iCs/>
          <w:color w:val="FF0000"/>
          <w:lang w:eastAsia="ar-SA"/>
        </w:rPr>
      </w:pPr>
    </w:p>
    <w:p w14:paraId="5CF04D42" w14:textId="77777777" w:rsidR="001D5780" w:rsidRPr="00BE4570"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7" w:name="_Toc473188638"/>
      <w:bookmarkStart w:id="28" w:name="_Toc103085081"/>
      <w:bookmarkEnd w:id="26"/>
      <w:r w:rsidRPr="00BE4570">
        <w:rPr>
          <w:rFonts w:ascii="Arial Narrow" w:eastAsia="Times New Roman" w:hAnsi="Arial Narrow" w:cs="Times New Roman"/>
          <w:b/>
          <w:bCs/>
          <w:sz w:val="24"/>
          <w:szCs w:val="24"/>
          <w:lang w:eastAsia="ar-SA"/>
        </w:rPr>
        <w:lastRenderedPageBreak/>
        <w:t>IZJAVA O NEPOSTOJANJU SUKOBA INTERESA NA STRANI PONUĐAČA,PODNOSIOCA ZAJEDNIČKE PONUDE, PODIZVOĐAČA /PODUGOVARAČA</w:t>
      </w:r>
      <w:r w:rsidRPr="00BE4570">
        <w:rPr>
          <w:rFonts w:ascii="Arial Narrow" w:eastAsia="Times New Roman" w:hAnsi="Arial Narrow" w:cs="Times New Roman"/>
          <w:b/>
          <w:bCs/>
          <w:sz w:val="26"/>
          <w:szCs w:val="26"/>
          <w:vertAlign w:val="superscript"/>
          <w:lang w:eastAsia="ar-SA"/>
        </w:rPr>
        <w:footnoteReference w:id="13"/>
      </w:r>
      <w:bookmarkEnd w:id="27"/>
      <w:bookmarkEnd w:id="28"/>
    </w:p>
    <w:p w14:paraId="09D0BEC3" w14:textId="77777777" w:rsidR="001D5780" w:rsidRPr="00BE4570" w:rsidRDefault="001D5780" w:rsidP="001D5780">
      <w:pPr>
        <w:tabs>
          <w:tab w:val="left" w:pos="1950"/>
        </w:tabs>
        <w:suppressAutoHyphens/>
        <w:jc w:val="both"/>
        <w:rPr>
          <w:rFonts w:ascii="Arial Narrow" w:hAnsi="Arial Narrow" w:cs="Times New Roman"/>
          <w:bCs/>
          <w:sz w:val="28"/>
          <w:szCs w:val="28"/>
          <w:lang w:eastAsia="ar-SA"/>
        </w:rPr>
      </w:pPr>
    </w:p>
    <w:p w14:paraId="2832F3E4" w14:textId="77777777" w:rsidR="001D5780" w:rsidRPr="00BE4570" w:rsidRDefault="001D5780" w:rsidP="001D5780">
      <w:pPr>
        <w:suppressAutoHyphens/>
        <w:spacing w:after="0" w:line="240" w:lineRule="auto"/>
        <w:jc w:val="both"/>
        <w:rPr>
          <w:rFonts w:ascii="Arial Narrow" w:hAnsi="Arial Narrow" w:cs="Times New Roman"/>
          <w:lang w:val="it-IT" w:eastAsia="ar-SA"/>
        </w:rPr>
      </w:pPr>
    </w:p>
    <w:p w14:paraId="45C33C62" w14:textId="77777777" w:rsidR="001D5780" w:rsidRPr="00BE4570"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BE4570">
        <w:rPr>
          <w:rFonts w:ascii="Arial Narrow" w:hAnsi="Arial Narrow" w:cs="Times New Roman"/>
          <w:u w:val="single"/>
          <w:lang w:val="it-IT" w:eastAsia="ar-SA"/>
        </w:rPr>
        <w:t xml:space="preserve">                       </w:t>
      </w:r>
      <w:r w:rsidRPr="00BE4570">
        <w:rPr>
          <w:rFonts w:ascii="Arial Narrow" w:hAnsi="Arial Narrow" w:cs="Times New Roman"/>
          <w:sz w:val="24"/>
          <w:szCs w:val="24"/>
          <w:u w:val="single"/>
          <w:lang w:val="pl-PL" w:eastAsia="ar-SA"/>
        </w:rPr>
        <w:t xml:space="preserve"> (</w:t>
      </w:r>
      <w:r w:rsidRPr="00BE4570">
        <w:rPr>
          <w:rFonts w:ascii="Arial Narrow" w:hAnsi="Arial Narrow" w:cs="Times New Roman"/>
          <w:i/>
          <w:iCs/>
          <w:sz w:val="24"/>
          <w:szCs w:val="24"/>
          <w:u w:val="single"/>
          <w:lang w:val="pl-PL" w:eastAsia="ar-SA"/>
        </w:rPr>
        <w:t>ponuđač</w:t>
      </w:r>
      <w:r w:rsidRPr="00BE4570">
        <w:rPr>
          <w:rFonts w:ascii="Arial Narrow" w:hAnsi="Arial Narrow" w:cs="Times New Roman"/>
          <w:sz w:val="24"/>
          <w:szCs w:val="24"/>
          <w:u w:val="single"/>
          <w:lang w:val="pl-PL" w:eastAsia="ar-SA"/>
        </w:rPr>
        <w:t>)</w:t>
      </w:r>
      <w:r w:rsidRPr="00BE4570">
        <w:rPr>
          <w:rFonts w:ascii="Arial Narrow" w:hAnsi="Arial Narrow" w:cs="Times New Roman"/>
          <w:sz w:val="24"/>
          <w:szCs w:val="24"/>
          <w:u w:val="single"/>
          <w:lang w:val="pl-PL" w:eastAsia="ar-SA"/>
        </w:rPr>
        <w:tab/>
      </w:r>
    </w:p>
    <w:p w14:paraId="6DF04B2C" w14:textId="77777777" w:rsidR="001D5780" w:rsidRPr="00BE4570" w:rsidRDefault="001D5780" w:rsidP="001D5780">
      <w:pPr>
        <w:suppressAutoHyphens/>
        <w:spacing w:after="0" w:line="240" w:lineRule="auto"/>
        <w:jc w:val="both"/>
        <w:rPr>
          <w:rFonts w:ascii="Arial Narrow" w:hAnsi="Arial Narrow" w:cs="Times New Roman"/>
          <w:sz w:val="24"/>
          <w:szCs w:val="24"/>
          <w:lang w:val="pl-PL" w:eastAsia="ar-SA"/>
        </w:rPr>
      </w:pPr>
    </w:p>
    <w:p w14:paraId="3680D371" w14:textId="77777777" w:rsidR="001D5780" w:rsidRPr="00BE4570" w:rsidRDefault="001D5780" w:rsidP="001D5780">
      <w:pPr>
        <w:suppressAutoHyphens/>
        <w:jc w:val="both"/>
        <w:rPr>
          <w:rFonts w:ascii="Arial Narrow" w:hAnsi="Arial Narrow" w:cs="Times New Roman"/>
          <w:bCs/>
          <w:sz w:val="24"/>
          <w:szCs w:val="24"/>
          <w:lang w:val="it-IT" w:eastAsia="ar-SA"/>
        </w:rPr>
      </w:pPr>
      <w:r w:rsidRPr="00BE4570">
        <w:rPr>
          <w:rFonts w:ascii="Arial Narrow" w:hAnsi="Arial Narrow" w:cs="Times New Roman"/>
          <w:bCs/>
          <w:sz w:val="24"/>
          <w:szCs w:val="24"/>
          <w:lang w:val="it-IT" w:eastAsia="ar-SA"/>
        </w:rPr>
        <w:t>Broj: ________________</w:t>
      </w:r>
    </w:p>
    <w:p w14:paraId="073C64A8" w14:textId="77777777" w:rsidR="001D5780" w:rsidRPr="00BE4570" w:rsidRDefault="001D5780" w:rsidP="001D5780">
      <w:pPr>
        <w:suppressAutoHyphens/>
        <w:jc w:val="both"/>
        <w:rPr>
          <w:rFonts w:ascii="Arial Narrow" w:hAnsi="Arial Narrow" w:cs="Times New Roman"/>
          <w:sz w:val="24"/>
          <w:szCs w:val="24"/>
          <w:lang w:val="sr-Latn-CS" w:eastAsia="ar-SA"/>
        </w:rPr>
      </w:pPr>
      <w:r w:rsidRPr="00BE4570">
        <w:rPr>
          <w:rFonts w:ascii="Arial Narrow" w:hAnsi="Arial Narrow" w:cs="Times New Roman"/>
          <w:bCs/>
          <w:sz w:val="24"/>
          <w:szCs w:val="24"/>
          <w:lang w:val="it-IT" w:eastAsia="ar-SA"/>
        </w:rPr>
        <w:t>Mjesto i datum: _________________</w:t>
      </w:r>
    </w:p>
    <w:p w14:paraId="32EE22E6" w14:textId="77777777" w:rsidR="001D5780" w:rsidRPr="00BE4570" w:rsidRDefault="001D5780" w:rsidP="001D5780">
      <w:pPr>
        <w:suppressAutoHyphens/>
        <w:spacing w:after="0" w:line="240" w:lineRule="auto"/>
        <w:jc w:val="both"/>
        <w:rPr>
          <w:rFonts w:ascii="Arial Narrow" w:hAnsi="Arial Narrow" w:cs="Times New Roman"/>
          <w:sz w:val="24"/>
          <w:szCs w:val="24"/>
          <w:lang w:val="sr-Latn-CS" w:eastAsia="ar-SA"/>
        </w:rPr>
      </w:pPr>
    </w:p>
    <w:p w14:paraId="74BDAF49" w14:textId="77777777" w:rsidR="001D5780" w:rsidRPr="00BE4570" w:rsidRDefault="001D5780" w:rsidP="001D5780">
      <w:pPr>
        <w:suppressAutoHyphens/>
        <w:spacing w:after="0" w:line="240" w:lineRule="auto"/>
        <w:jc w:val="both"/>
        <w:rPr>
          <w:rFonts w:ascii="Arial Narrow" w:hAnsi="Arial Narrow" w:cs="Times New Roman"/>
          <w:sz w:val="24"/>
          <w:szCs w:val="24"/>
          <w:lang w:val="sr-Latn-CS" w:eastAsia="ar-SA"/>
        </w:rPr>
      </w:pPr>
    </w:p>
    <w:p w14:paraId="2BFA8CA4" w14:textId="77777777" w:rsidR="001D5780" w:rsidRPr="00BE4570" w:rsidRDefault="001D5780" w:rsidP="001D5780">
      <w:pPr>
        <w:suppressAutoHyphens/>
        <w:spacing w:after="0" w:line="240" w:lineRule="auto"/>
        <w:ind w:firstLine="567"/>
        <w:jc w:val="both"/>
        <w:rPr>
          <w:rFonts w:ascii="Arial Narrow" w:hAnsi="Arial Narrow" w:cs="Times New Roman"/>
          <w:bCs/>
          <w:sz w:val="28"/>
          <w:szCs w:val="28"/>
          <w:lang w:eastAsia="ar-SA"/>
        </w:rPr>
      </w:pPr>
      <w:r w:rsidRPr="00BE4570">
        <w:rPr>
          <w:rFonts w:ascii="Arial Narrow" w:hAnsi="Arial Narrow" w:cs="Times New Roman"/>
          <w:sz w:val="24"/>
          <w:szCs w:val="24"/>
          <w:lang w:val="sr-Latn-CS" w:eastAsia="ar-SA"/>
        </w:rPr>
        <w:t>Ovlašćeno lice ponuđača/člana zajedničke ponude, podizvođača / podugovarača</w:t>
      </w:r>
      <w:r w:rsidRPr="00BE4570">
        <w:rPr>
          <w:rFonts w:ascii="Arial Narrow" w:hAnsi="Arial Narrow" w:cs="Times New Roman"/>
          <w:sz w:val="24"/>
          <w:szCs w:val="24"/>
          <w:lang w:val="sr-Latn-CS" w:eastAsia="ar-SA"/>
        </w:rPr>
        <w:br/>
      </w:r>
      <w:r w:rsidRPr="00BE4570">
        <w:rPr>
          <w:rFonts w:ascii="Arial Narrow" w:hAnsi="Arial Narrow" w:cs="Times New Roman"/>
          <w:sz w:val="24"/>
          <w:szCs w:val="24"/>
          <w:u w:val="single"/>
          <w:lang w:val="sr-Latn-CS" w:eastAsia="ar-SA"/>
        </w:rPr>
        <w:t xml:space="preserve">       (</w:t>
      </w:r>
      <w:r w:rsidRPr="00BE4570">
        <w:rPr>
          <w:rFonts w:ascii="Arial Narrow" w:hAnsi="Arial Narrow" w:cs="Times New Roman"/>
          <w:i/>
          <w:iCs/>
          <w:sz w:val="24"/>
          <w:szCs w:val="24"/>
          <w:u w:val="single"/>
          <w:lang w:val="sr-Latn-CS" w:eastAsia="ar-SA"/>
        </w:rPr>
        <w:t>ime i prezime i radno mjesto</w:t>
      </w:r>
      <w:r w:rsidRPr="00BE4570">
        <w:rPr>
          <w:rFonts w:ascii="Arial Narrow" w:hAnsi="Arial Narrow" w:cs="Times New Roman"/>
          <w:sz w:val="24"/>
          <w:szCs w:val="24"/>
          <w:u w:val="single"/>
          <w:lang w:val="sr-Latn-CS" w:eastAsia="ar-SA"/>
        </w:rPr>
        <w:t xml:space="preserve">)     </w:t>
      </w:r>
      <w:r w:rsidRPr="00BE4570">
        <w:rPr>
          <w:rFonts w:ascii="Arial Narrow" w:hAnsi="Arial Narrow" w:cs="Times New Roman"/>
          <w:sz w:val="24"/>
          <w:szCs w:val="24"/>
          <w:lang w:val="sr-Latn-CS" w:eastAsia="ar-SA"/>
        </w:rPr>
        <w:t xml:space="preserve">, u skladu sa članom </w:t>
      </w:r>
      <w:r w:rsidR="00BF1716" w:rsidRPr="00BE4570">
        <w:rPr>
          <w:rFonts w:ascii="Arial Narrow" w:hAnsi="Arial Narrow" w:cs="Times New Roman"/>
          <w:sz w:val="24"/>
          <w:szCs w:val="24"/>
          <w:lang w:val="sr-Latn-CS" w:eastAsia="ar-SA"/>
        </w:rPr>
        <w:t>8</w:t>
      </w:r>
      <w:r w:rsidRPr="00BE4570">
        <w:rPr>
          <w:rFonts w:ascii="Arial Narrow" w:hAnsi="Arial Narrow" w:cs="Times New Roman"/>
          <w:sz w:val="24"/>
          <w:szCs w:val="24"/>
          <w:lang w:val="pl-PL" w:eastAsia="ar-SA"/>
        </w:rPr>
        <w:t>.  Pravilnika o uređivanju postupaka nabavki roba, usluga i radova u hotelskoj grupi „Budvanska rivijera” AD Budva  (broj 02-</w:t>
      </w:r>
      <w:r w:rsidR="00BF1716" w:rsidRPr="00BE4570">
        <w:rPr>
          <w:rFonts w:ascii="Arial Narrow" w:hAnsi="Arial Narrow" w:cs="Times New Roman"/>
          <w:sz w:val="24"/>
          <w:szCs w:val="24"/>
          <w:lang w:val="pl-PL" w:eastAsia="ar-SA"/>
        </w:rPr>
        <w:t>4960</w:t>
      </w:r>
      <w:r w:rsidRPr="00BE4570">
        <w:rPr>
          <w:rFonts w:ascii="Arial Narrow" w:hAnsi="Arial Narrow" w:cs="Times New Roman"/>
          <w:sz w:val="24"/>
          <w:szCs w:val="24"/>
          <w:lang w:val="pl-PL" w:eastAsia="ar-SA"/>
        </w:rPr>
        <w:t>/</w:t>
      </w:r>
      <w:r w:rsidR="00BF1716" w:rsidRPr="00BE4570">
        <w:rPr>
          <w:rFonts w:ascii="Arial Narrow" w:hAnsi="Arial Narrow" w:cs="Times New Roman"/>
          <w:sz w:val="24"/>
          <w:szCs w:val="24"/>
          <w:lang w:val="pl-PL" w:eastAsia="ar-SA"/>
        </w:rPr>
        <w:t>6</w:t>
      </w:r>
      <w:r w:rsidRPr="00BE4570">
        <w:rPr>
          <w:rFonts w:ascii="Arial Narrow" w:hAnsi="Arial Narrow" w:cs="Times New Roman"/>
          <w:sz w:val="24"/>
          <w:szCs w:val="24"/>
          <w:lang w:val="pl-PL" w:eastAsia="ar-SA"/>
        </w:rPr>
        <w:t xml:space="preserve"> od </w:t>
      </w:r>
      <w:r w:rsidR="00BF1716" w:rsidRPr="00BE4570">
        <w:rPr>
          <w:rFonts w:ascii="Arial Narrow" w:hAnsi="Arial Narrow" w:cs="Times New Roman"/>
          <w:sz w:val="24"/>
          <w:szCs w:val="24"/>
          <w:lang w:val="pl-PL" w:eastAsia="ar-SA"/>
        </w:rPr>
        <w:t>15</w:t>
      </w:r>
      <w:r w:rsidRPr="00BE4570">
        <w:rPr>
          <w:rFonts w:ascii="Arial Narrow" w:hAnsi="Arial Narrow" w:cs="Times New Roman"/>
          <w:sz w:val="24"/>
          <w:szCs w:val="24"/>
          <w:lang w:val="pl-PL" w:eastAsia="ar-SA"/>
        </w:rPr>
        <w:t>.09.</w:t>
      </w:r>
      <w:r w:rsidR="00BF1716" w:rsidRPr="00BE4570">
        <w:rPr>
          <w:rFonts w:ascii="Arial Narrow" w:hAnsi="Arial Narrow" w:cs="Times New Roman"/>
          <w:sz w:val="24"/>
          <w:szCs w:val="24"/>
          <w:lang w:val="pl-PL" w:eastAsia="ar-SA"/>
        </w:rPr>
        <w:t>2021</w:t>
      </w:r>
      <w:r w:rsidRPr="00BE4570">
        <w:rPr>
          <w:rFonts w:ascii="Arial Narrow" w:hAnsi="Arial Narrow" w:cs="Times New Roman"/>
          <w:sz w:val="24"/>
          <w:szCs w:val="24"/>
          <w:lang w:val="pl-PL" w:eastAsia="ar-SA"/>
        </w:rPr>
        <w:t>. godine)</w:t>
      </w:r>
      <w:r w:rsidRPr="00BE4570">
        <w:rPr>
          <w:rFonts w:ascii="Arial Narrow" w:hAnsi="Arial Narrow" w:cs="Times New Roman"/>
          <w:sz w:val="24"/>
          <w:szCs w:val="24"/>
          <w:lang w:val="it-IT" w:eastAsia="ar-SA"/>
        </w:rPr>
        <w:t xml:space="preserve"> daje</w:t>
      </w:r>
    </w:p>
    <w:p w14:paraId="45F232A4" w14:textId="77777777" w:rsidR="001D5780" w:rsidRPr="00BE4570" w:rsidRDefault="001D5780" w:rsidP="001D5780">
      <w:pPr>
        <w:tabs>
          <w:tab w:val="left" w:pos="1950"/>
        </w:tabs>
        <w:suppressAutoHyphens/>
        <w:jc w:val="both"/>
        <w:rPr>
          <w:rFonts w:ascii="Arial Narrow" w:hAnsi="Arial Narrow" w:cs="Times New Roman"/>
          <w:bCs/>
          <w:sz w:val="28"/>
          <w:szCs w:val="28"/>
          <w:lang w:eastAsia="ar-SA"/>
        </w:rPr>
      </w:pPr>
    </w:p>
    <w:p w14:paraId="778D86DB" w14:textId="77777777" w:rsidR="001D5780" w:rsidRPr="00BE4570" w:rsidRDefault="001D5780" w:rsidP="001D5780">
      <w:pPr>
        <w:suppressAutoHyphens/>
        <w:spacing w:after="0" w:line="240" w:lineRule="auto"/>
        <w:jc w:val="center"/>
        <w:rPr>
          <w:rFonts w:ascii="Arial Narrow" w:hAnsi="Arial Narrow" w:cs="Times New Roman"/>
          <w:bCs/>
          <w:sz w:val="28"/>
          <w:szCs w:val="28"/>
          <w:lang w:eastAsia="ar-SA"/>
        </w:rPr>
      </w:pPr>
      <w:r w:rsidRPr="00BE4570">
        <w:rPr>
          <w:rFonts w:ascii="Arial Narrow" w:hAnsi="Arial Narrow" w:cs="Times New Roman"/>
          <w:b/>
          <w:bCs/>
          <w:sz w:val="32"/>
          <w:szCs w:val="32"/>
          <w:lang w:val="sr-Latn-CS" w:eastAsia="ar-SA"/>
        </w:rPr>
        <w:t>Izjavu</w:t>
      </w:r>
    </w:p>
    <w:p w14:paraId="0B7B7221" w14:textId="77777777" w:rsidR="001D5780" w:rsidRPr="00BE4570" w:rsidRDefault="001D5780" w:rsidP="001D5780">
      <w:pPr>
        <w:tabs>
          <w:tab w:val="left" w:pos="1950"/>
        </w:tabs>
        <w:suppressAutoHyphens/>
        <w:jc w:val="both"/>
        <w:rPr>
          <w:rFonts w:ascii="Arial Narrow" w:hAnsi="Arial Narrow" w:cs="Times New Roman"/>
          <w:bCs/>
          <w:sz w:val="28"/>
          <w:szCs w:val="28"/>
          <w:lang w:eastAsia="ar-SA"/>
        </w:rPr>
      </w:pPr>
    </w:p>
    <w:p w14:paraId="19D60520" w14:textId="77777777" w:rsidR="001D5780" w:rsidRPr="00BE4570" w:rsidRDefault="001D5780" w:rsidP="001D5780">
      <w:pPr>
        <w:suppressAutoHyphens/>
        <w:spacing w:after="0" w:line="240" w:lineRule="auto"/>
        <w:jc w:val="both"/>
        <w:rPr>
          <w:rFonts w:ascii="Arial Narrow" w:hAnsi="Arial Narrow" w:cs="Times New Roman"/>
          <w:sz w:val="24"/>
          <w:szCs w:val="24"/>
          <w:lang w:eastAsia="ar-SA"/>
        </w:rPr>
      </w:pPr>
      <w:r w:rsidRPr="00BE4570">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BE4570">
        <w:rPr>
          <w:rFonts w:ascii="Arial Narrow" w:hAnsi="Arial Narrow" w:cs="Times New Roman"/>
          <w:sz w:val="24"/>
          <w:szCs w:val="24"/>
          <w:lang w:eastAsia="ar-SA"/>
        </w:rPr>
        <w:t xml:space="preserve">derske </w:t>
      </w:r>
      <w:r w:rsidR="004120E4" w:rsidRPr="00C0092D">
        <w:rPr>
          <w:rFonts w:ascii="Arial Narrow" w:hAnsi="Arial Narrow" w:cs="Times New Roman"/>
          <w:sz w:val="24"/>
          <w:szCs w:val="24"/>
          <w:lang w:eastAsia="ar-SA"/>
        </w:rPr>
        <w:t>dokumentacije broj 04/1-</w:t>
      </w:r>
      <w:r w:rsidR="00C0092D" w:rsidRPr="00C0092D">
        <w:rPr>
          <w:rFonts w:ascii="Arial Narrow" w:hAnsi="Arial Narrow" w:cs="Times New Roman"/>
          <w:sz w:val="24"/>
          <w:szCs w:val="24"/>
          <w:lang w:eastAsia="ar-SA"/>
        </w:rPr>
        <w:t>093</w:t>
      </w:r>
      <w:r w:rsidR="00A13C8A" w:rsidRPr="00C0092D">
        <w:rPr>
          <w:rFonts w:ascii="Arial Narrow" w:hAnsi="Arial Narrow" w:cs="Times New Roman"/>
          <w:sz w:val="24"/>
          <w:szCs w:val="24"/>
          <w:lang w:eastAsia="ar-SA"/>
        </w:rPr>
        <w:t xml:space="preserve"> </w:t>
      </w:r>
      <w:r w:rsidRPr="00C0092D">
        <w:rPr>
          <w:rFonts w:ascii="Arial Narrow" w:hAnsi="Arial Narrow" w:cs="Times New Roman"/>
          <w:sz w:val="24"/>
          <w:szCs w:val="24"/>
          <w:lang w:eastAsia="ar-SA"/>
        </w:rPr>
        <w:t>od</w:t>
      </w:r>
      <w:r w:rsidRPr="00D32C54">
        <w:rPr>
          <w:rFonts w:ascii="Arial Narrow" w:hAnsi="Arial Narrow" w:cs="Times New Roman"/>
          <w:color w:val="FF0000"/>
          <w:sz w:val="24"/>
          <w:szCs w:val="24"/>
          <w:lang w:eastAsia="ar-SA"/>
        </w:rPr>
        <w:t xml:space="preserve"> </w:t>
      </w:r>
      <w:r w:rsidR="00E640C9" w:rsidRPr="00E640C9">
        <w:rPr>
          <w:rFonts w:ascii="Arial Narrow" w:hAnsi="Arial Narrow" w:cs="Times New Roman"/>
          <w:sz w:val="24"/>
          <w:szCs w:val="24"/>
          <w:lang w:eastAsia="ar-SA"/>
        </w:rPr>
        <w:t>18</w:t>
      </w:r>
      <w:r w:rsidR="004A6D33" w:rsidRPr="00E640C9">
        <w:rPr>
          <w:rFonts w:ascii="Arial Narrow" w:hAnsi="Arial Narrow" w:cs="Times New Roman"/>
          <w:sz w:val="24"/>
          <w:szCs w:val="24"/>
          <w:lang w:eastAsia="ar-SA"/>
        </w:rPr>
        <w:t>.</w:t>
      </w:r>
      <w:r w:rsidR="00BE4570" w:rsidRPr="00E640C9">
        <w:rPr>
          <w:rFonts w:ascii="Arial Narrow" w:hAnsi="Arial Narrow" w:cs="Times New Roman"/>
          <w:sz w:val="24"/>
          <w:szCs w:val="24"/>
          <w:lang w:eastAsia="ar-SA"/>
        </w:rPr>
        <w:t>01</w:t>
      </w:r>
      <w:r w:rsidR="00515BBD" w:rsidRPr="00E640C9">
        <w:rPr>
          <w:rFonts w:ascii="Arial Narrow" w:hAnsi="Arial Narrow" w:cs="Times New Roman"/>
          <w:sz w:val="24"/>
          <w:szCs w:val="24"/>
          <w:lang w:eastAsia="ar-SA"/>
        </w:rPr>
        <w:t>.</w:t>
      </w:r>
      <w:r w:rsidR="00004EA7" w:rsidRPr="00E640C9">
        <w:rPr>
          <w:rFonts w:ascii="Arial Narrow" w:hAnsi="Arial Narrow" w:cs="Times New Roman"/>
          <w:sz w:val="24"/>
          <w:szCs w:val="24"/>
          <w:lang w:eastAsia="ar-SA"/>
        </w:rPr>
        <w:t>202</w:t>
      </w:r>
      <w:r w:rsidR="00BE4570" w:rsidRPr="00E640C9">
        <w:rPr>
          <w:rFonts w:ascii="Arial Narrow" w:hAnsi="Arial Narrow" w:cs="Times New Roman"/>
          <w:sz w:val="24"/>
          <w:szCs w:val="24"/>
          <w:lang w:eastAsia="ar-SA"/>
        </w:rPr>
        <w:t>3</w:t>
      </w:r>
      <w:r w:rsidRPr="00E640C9">
        <w:rPr>
          <w:rFonts w:ascii="Arial Narrow" w:hAnsi="Arial Narrow" w:cs="Times New Roman"/>
          <w:sz w:val="24"/>
          <w:szCs w:val="24"/>
          <w:lang w:eastAsia="ar-SA"/>
        </w:rPr>
        <w:t>. godine</w:t>
      </w:r>
      <w:r w:rsidRPr="00BE4570">
        <w:rPr>
          <w:rFonts w:ascii="Arial Narrow" w:hAnsi="Arial Narrow" w:cs="Times New Roman"/>
          <w:sz w:val="24"/>
          <w:szCs w:val="24"/>
          <w:lang w:eastAsia="ar-SA"/>
        </w:rPr>
        <w:t xml:space="preserve"> za nabavku </w:t>
      </w:r>
      <w:r w:rsidR="00CA3550" w:rsidRPr="00BE4570">
        <w:rPr>
          <w:rFonts w:ascii="Arial Narrow" w:hAnsi="Arial Narrow" w:cs="Times New Roman"/>
          <w:sz w:val="24"/>
          <w:szCs w:val="24"/>
          <w:lang w:eastAsia="ar-SA"/>
        </w:rPr>
        <w:t xml:space="preserve">usluga – </w:t>
      </w:r>
      <w:r w:rsidR="005210BB" w:rsidRPr="00BE4570">
        <w:rPr>
          <w:rFonts w:ascii="Arial Narrow" w:hAnsi="Arial Narrow" w:cs="Times New Roman"/>
          <w:sz w:val="24"/>
          <w:szCs w:val="24"/>
        </w:rPr>
        <w:t>Obezbjeđenje</w:t>
      </w:r>
      <w:r w:rsidR="00EA3E70" w:rsidRPr="00BE4570">
        <w:rPr>
          <w:rFonts w:ascii="Arial Narrow" w:hAnsi="Arial Narrow" w:cs="Times New Roman"/>
          <w:sz w:val="24"/>
          <w:szCs w:val="24"/>
        </w:rPr>
        <w:t xml:space="preserve"> </w:t>
      </w:r>
      <w:r w:rsidR="005210BB" w:rsidRPr="00BE4570">
        <w:rPr>
          <w:rFonts w:ascii="Arial Narrow" w:hAnsi="Arial Narrow" w:cs="Times New Roman"/>
          <w:sz w:val="24"/>
          <w:szCs w:val="24"/>
        </w:rPr>
        <w:t>objekata i lica</w:t>
      </w:r>
      <w:r w:rsidR="007A5F3D" w:rsidRPr="00BE4570">
        <w:rPr>
          <w:rFonts w:ascii="Arial Narrow" w:hAnsi="Arial Narrow" w:cs="Times New Roman"/>
          <w:sz w:val="24"/>
          <w:szCs w:val="24"/>
        </w:rPr>
        <w:t xml:space="preserve"> </w:t>
      </w:r>
      <w:r w:rsidR="00B82D20" w:rsidRPr="00BE4570">
        <w:rPr>
          <w:rFonts w:ascii="Arial Narrow" w:hAnsi="Arial Narrow" w:cs="Times New Roman"/>
          <w:sz w:val="24"/>
          <w:szCs w:val="24"/>
        </w:rPr>
        <w:t xml:space="preserve">za potrebe </w:t>
      </w:r>
      <w:r w:rsidR="007A5F3D" w:rsidRPr="00BE4570">
        <w:rPr>
          <w:rFonts w:ascii="Arial Narrow" w:hAnsi="Arial Narrow" w:cs="Times New Roman"/>
          <w:sz w:val="24"/>
          <w:szCs w:val="24"/>
        </w:rPr>
        <w:t>Hotelske grupe “Budvanska rivijera” AD Budva</w:t>
      </w:r>
      <w:r w:rsidRPr="00BE4570">
        <w:rPr>
          <w:rFonts w:ascii="Arial Narrow" w:hAnsi="Arial Narrow" w:cs="Times New Roman"/>
          <w:sz w:val="24"/>
          <w:szCs w:val="24"/>
          <w:lang w:eastAsia="ar-SA"/>
        </w:rPr>
        <w:t xml:space="preserve">, u smislu člana </w:t>
      </w:r>
      <w:r w:rsidR="00BF1716" w:rsidRPr="00BE4570">
        <w:rPr>
          <w:rFonts w:ascii="Arial Narrow" w:hAnsi="Arial Narrow" w:cs="Times New Roman"/>
          <w:sz w:val="24"/>
          <w:szCs w:val="24"/>
          <w:lang w:eastAsia="ar-SA"/>
        </w:rPr>
        <w:t>8</w:t>
      </w:r>
      <w:r w:rsidR="00F04BBF" w:rsidRPr="00BE4570">
        <w:rPr>
          <w:rFonts w:ascii="Arial Narrow" w:hAnsi="Arial Narrow" w:cs="Times New Roman"/>
          <w:sz w:val="24"/>
          <w:szCs w:val="24"/>
          <w:lang w:eastAsia="ar-SA"/>
        </w:rPr>
        <w:t xml:space="preserve">. </w:t>
      </w:r>
      <w:r w:rsidR="00F04BBF" w:rsidRPr="00BE4570">
        <w:rPr>
          <w:rFonts w:ascii="Arial Narrow" w:hAnsi="Arial Narrow" w:cs="Times New Roman"/>
          <w:sz w:val="24"/>
          <w:szCs w:val="24"/>
          <w:lang w:val="pl-PL" w:eastAsia="ar-SA"/>
        </w:rPr>
        <w:t>Pravilnika o uređivanju postupaka nabavki roba, usluga i radova u hotelskoj grupi „Budvanska rivijera” AD Budva</w:t>
      </w:r>
      <w:r w:rsidRPr="00BE4570">
        <w:rPr>
          <w:rFonts w:ascii="Arial Narrow" w:hAnsi="Arial Narrow" w:cs="Times New Roman"/>
          <w:sz w:val="24"/>
          <w:szCs w:val="24"/>
          <w:lang w:val="pl-PL" w:eastAsia="ar-SA"/>
        </w:rPr>
        <w:t xml:space="preserve"> i da ne postoje razlozi za sukob interesa na strani ovog ponuđača.</w:t>
      </w:r>
    </w:p>
    <w:p w14:paraId="428F6BC0" w14:textId="77777777" w:rsidR="001D5780" w:rsidRPr="00BE4570" w:rsidRDefault="001D5780" w:rsidP="001D5780">
      <w:pPr>
        <w:suppressAutoHyphens/>
        <w:spacing w:after="0" w:line="240" w:lineRule="auto"/>
        <w:jc w:val="both"/>
        <w:rPr>
          <w:rFonts w:ascii="Arial Narrow" w:hAnsi="Arial Narrow" w:cs="Times New Roman"/>
          <w:sz w:val="23"/>
          <w:szCs w:val="23"/>
          <w:lang w:eastAsia="ar-SA"/>
        </w:rPr>
      </w:pPr>
    </w:p>
    <w:p w14:paraId="13257766" w14:textId="77777777" w:rsidR="001D5780" w:rsidRPr="00BE4570"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14:paraId="1F6244F2" w14:textId="77777777" w:rsidR="001D5780" w:rsidRPr="00BE4570"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BE4570">
        <w:rPr>
          <w:rFonts w:ascii="Arial Narrow" w:hAnsi="Arial Narrow" w:cs="Times New Roman"/>
          <w:sz w:val="24"/>
          <w:szCs w:val="24"/>
          <w:lang w:val="sr-Latn-CS" w:eastAsia="ar-SA"/>
        </w:rPr>
        <w:t xml:space="preserve">Ovlašćeno lice ponuđača  </w:t>
      </w:r>
    </w:p>
    <w:p w14:paraId="17FBB6EE" w14:textId="77777777" w:rsidR="001D5780" w:rsidRPr="00BE4570"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2EA59916" w14:textId="77777777" w:rsidR="001D5780" w:rsidRPr="00BE4570"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BE4570">
        <w:rPr>
          <w:rFonts w:ascii="Arial Narrow" w:hAnsi="Arial Narrow" w:cs="Times New Roman"/>
          <w:sz w:val="24"/>
          <w:szCs w:val="24"/>
          <w:lang w:val="sr-Latn-CS" w:eastAsia="ar-SA"/>
        </w:rPr>
        <w:t>___________________________</w:t>
      </w:r>
    </w:p>
    <w:p w14:paraId="21EEA58E" w14:textId="77777777" w:rsidR="001D5780" w:rsidRPr="00BE4570"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BE4570">
        <w:rPr>
          <w:rFonts w:ascii="Arial Narrow" w:hAnsi="Arial Narrow" w:cs="Times New Roman"/>
          <w:sz w:val="24"/>
          <w:szCs w:val="24"/>
          <w:lang w:val="sr-Latn-CS" w:eastAsia="ar-SA"/>
        </w:rPr>
        <w:t>(</w:t>
      </w:r>
      <w:r w:rsidRPr="00BE4570">
        <w:rPr>
          <w:rFonts w:ascii="Arial Narrow" w:hAnsi="Arial Narrow" w:cs="Times New Roman"/>
          <w:i/>
          <w:iCs/>
          <w:sz w:val="24"/>
          <w:szCs w:val="24"/>
          <w:lang w:val="sr-Latn-CS" w:eastAsia="ar-SA"/>
        </w:rPr>
        <w:t>ime, prezime i funkcija</w:t>
      </w:r>
      <w:r w:rsidRPr="00BE4570">
        <w:rPr>
          <w:rFonts w:ascii="Arial Narrow" w:hAnsi="Arial Narrow" w:cs="Times New Roman"/>
          <w:sz w:val="24"/>
          <w:szCs w:val="24"/>
          <w:lang w:val="sr-Latn-CS" w:eastAsia="ar-SA"/>
        </w:rPr>
        <w:t>)</w:t>
      </w:r>
    </w:p>
    <w:p w14:paraId="5B51F3C7" w14:textId="77777777" w:rsidR="001D5780" w:rsidRPr="00BE4570"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72020629" w14:textId="77777777" w:rsidR="001D5780" w:rsidRPr="00BE4570" w:rsidRDefault="001D5780" w:rsidP="001D5780">
      <w:pPr>
        <w:suppressAutoHyphens/>
        <w:spacing w:after="0" w:line="240" w:lineRule="auto"/>
        <w:ind w:right="149"/>
        <w:jc w:val="right"/>
        <w:rPr>
          <w:rFonts w:ascii="Arial Narrow" w:hAnsi="Arial Narrow" w:cs="Times New Roman"/>
          <w:sz w:val="24"/>
          <w:szCs w:val="24"/>
          <w:lang w:val="sr-Latn-CS" w:eastAsia="ar-SA"/>
        </w:rPr>
      </w:pPr>
    </w:p>
    <w:p w14:paraId="52B3502C" w14:textId="77777777" w:rsidR="001D5780" w:rsidRPr="00BE4570"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BE4570">
        <w:rPr>
          <w:rFonts w:ascii="Arial Narrow" w:hAnsi="Arial Narrow" w:cs="Times New Roman"/>
          <w:sz w:val="24"/>
          <w:szCs w:val="24"/>
          <w:lang w:val="sr-Latn-CS" w:eastAsia="ar-SA"/>
        </w:rPr>
        <w:t>___________________________</w:t>
      </w:r>
    </w:p>
    <w:p w14:paraId="44179CCC" w14:textId="77777777" w:rsidR="001D5780" w:rsidRPr="00BE4570"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BE4570">
        <w:rPr>
          <w:rFonts w:ascii="Arial Narrow" w:hAnsi="Arial Narrow" w:cs="Times New Roman"/>
          <w:sz w:val="24"/>
          <w:szCs w:val="24"/>
          <w:lang w:val="sr-Latn-CS" w:eastAsia="ar-SA"/>
        </w:rPr>
        <w:t>(</w:t>
      </w:r>
      <w:r w:rsidRPr="00BE4570">
        <w:rPr>
          <w:rFonts w:ascii="Arial Narrow" w:hAnsi="Arial Narrow" w:cs="Times New Roman"/>
          <w:i/>
          <w:iCs/>
          <w:sz w:val="24"/>
          <w:szCs w:val="24"/>
          <w:lang w:val="sr-Latn-CS" w:eastAsia="ar-SA"/>
        </w:rPr>
        <w:t>svojeručni potpis</w:t>
      </w:r>
    </w:p>
    <w:p w14:paraId="58E71EC4" w14:textId="77777777" w:rsidR="001D5780" w:rsidRPr="00BE4570" w:rsidRDefault="001D5780" w:rsidP="001D5780">
      <w:pPr>
        <w:tabs>
          <w:tab w:val="left" w:pos="8364"/>
        </w:tabs>
        <w:suppressAutoHyphens/>
        <w:spacing w:after="0" w:line="240" w:lineRule="auto"/>
        <w:ind w:right="857"/>
        <w:jc w:val="center"/>
        <w:rPr>
          <w:rFonts w:ascii="Arial Narrow" w:hAnsi="Arial Narrow"/>
          <w:lang w:eastAsia="ar-SA"/>
        </w:rPr>
      </w:pPr>
      <w:r w:rsidRPr="00BE4570">
        <w:rPr>
          <w:rFonts w:ascii="Arial Narrow" w:hAnsi="Arial Narrow" w:cs="Times New Roman"/>
          <w:sz w:val="24"/>
          <w:szCs w:val="24"/>
          <w:lang w:val="sr-Latn-CS" w:eastAsia="ar-SA"/>
        </w:rPr>
        <w:t>M.P.</w:t>
      </w:r>
    </w:p>
    <w:p w14:paraId="35942B2E" w14:textId="77777777" w:rsidR="001D5780" w:rsidRPr="00BE4570" w:rsidRDefault="001D5780" w:rsidP="001D5780">
      <w:pPr>
        <w:tabs>
          <w:tab w:val="left" w:pos="8364"/>
        </w:tabs>
        <w:suppressAutoHyphens/>
        <w:spacing w:after="0" w:line="240" w:lineRule="auto"/>
        <w:ind w:right="857"/>
        <w:jc w:val="right"/>
        <w:rPr>
          <w:rFonts w:ascii="Arial Narrow" w:hAnsi="Arial Narrow"/>
          <w:lang w:eastAsia="ar-SA"/>
        </w:rPr>
      </w:pPr>
    </w:p>
    <w:p w14:paraId="104965B8" w14:textId="77777777" w:rsidR="00B460F9" w:rsidRPr="00BE4570" w:rsidRDefault="00B460F9" w:rsidP="00B460F9">
      <w:pPr>
        <w:rPr>
          <w:rFonts w:ascii="Arial Narrow" w:hAnsi="Arial Narrow" w:cs="Times New Roman"/>
          <w:b/>
          <w:bCs/>
          <w:sz w:val="24"/>
          <w:szCs w:val="24"/>
          <w:lang w:val="sr-Latn-CS"/>
        </w:rPr>
      </w:pPr>
    </w:p>
    <w:p w14:paraId="6AD00DCC" w14:textId="77777777" w:rsidR="00B460F9" w:rsidRPr="00BE457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9" w:name="_Toc416180146"/>
      <w:bookmarkStart w:id="30" w:name="_Toc103085082"/>
      <w:r w:rsidRPr="00BE4570">
        <w:rPr>
          <w:rFonts w:ascii="Arial Narrow" w:hAnsi="Arial Narrow"/>
          <w:color w:val="auto"/>
          <w:sz w:val="28"/>
          <w:szCs w:val="28"/>
          <w:lang w:val="sr-Latn-CS"/>
        </w:rPr>
        <w:lastRenderedPageBreak/>
        <w:t>DOKAZI O ISPUNJENOSTI OBAVEZNIH USLOVA ZA UČEŠĆE U POSTUPKU JAVNOG NADMETANJA</w:t>
      </w:r>
      <w:bookmarkEnd w:id="29"/>
      <w:bookmarkEnd w:id="30"/>
    </w:p>
    <w:p w14:paraId="4AAE2FAA" w14:textId="77777777" w:rsidR="00B460F9" w:rsidRPr="00BE4570" w:rsidRDefault="00B460F9" w:rsidP="00B460F9">
      <w:pPr>
        <w:spacing w:after="0" w:line="240" w:lineRule="auto"/>
        <w:rPr>
          <w:rFonts w:ascii="Arial Narrow" w:hAnsi="Arial Narrow" w:cs="Times New Roman"/>
          <w:b/>
          <w:bCs/>
          <w:sz w:val="24"/>
          <w:szCs w:val="24"/>
          <w:lang w:val="sr-Latn-CS"/>
        </w:rPr>
      </w:pPr>
    </w:p>
    <w:p w14:paraId="17675D9C" w14:textId="77777777" w:rsidR="00773DAB" w:rsidRPr="00BE4570" w:rsidRDefault="00773DAB" w:rsidP="00773DAB">
      <w:pPr>
        <w:spacing w:after="0" w:line="240" w:lineRule="auto"/>
        <w:rPr>
          <w:rFonts w:ascii="Arial Narrow" w:hAnsi="Arial Narrow" w:cs="Times New Roman"/>
          <w:sz w:val="24"/>
          <w:szCs w:val="24"/>
          <w:lang w:val="sr-Latn-CS"/>
        </w:rPr>
      </w:pPr>
      <w:r w:rsidRPr="00BE4570">
        <w:rPr>
          <w:rFonts w:ascii="Arial Narrow" w:hAnsi="Arial Narrow" w:cs="Times New Roman"/>
          <w:sz w:val="24"/>
          <w:szCs w:val="24"/>
          <w:lang w:val="sr-Latn-CS"/>
        </w:rPr>
        <w:t>Dostaviti:</w:t>
      </w:r>
    </w:p>
    <w:p w14:paraId="737EDCC5" w14:textId="77777777" w:rsidR="005210BB" w:rsidRPr="00BE4570" w:rsidRDefault="005210BB" w:rsidP="005210BB">
      <w:pPr>
        <w:suppressAutoHyphens/>
        <w:spacing w:after="0" w:line="240" w:lineRule="auto"/>
        <w:jc w:val="both"/>
        <w:rPr>
          <w:rFonts w:ascii="Arial Narrow" w:hAnsi="Arial Narrow" w:cs="Times New Roman"/>
          <w:sz w:val="24"/>
          <w:szCs w:val="24"/>
          <w:lang w:val="sl-SI" w:eastAsia="ar-SA"/>
        </w:rPr>
      </w:pPr>
    </w:p>
    <w:p w14:paraId="64E86D1F" w14:textId="77777777" w:rsidR="005210BB" w:rsidRPr="00BE4570" w:rsidRDefault="005210BB" w:rsidP="005210BB">
      <w:pPr>
        <w:suppressAutoHyphens/>
        <w:autoSpaceDE w:val="0"/>
        <w:spacing w:after="0" w:line="240" w:lineRule="auto"/>
        <w:ind w:left="756" w:hanging="306"/>
        <w:jc w:val="both"/>
        <w:rPr>
          <w:rFonts w:ascii="Arial Narrow" w:hAnsi="Arial Narrow" w:cs="Times New Roman"/>
          <w:sz w:val="24"/>
          <w:szCs w:val="24"/>
          <w:lang w:eastAsia="ar-SA"/>
        </w:rPr>
      </w:pPr>
      <w:r w:rsidRPr="00BE4570">
        <w:rPr>
          <w:rFonts w:ascii="Arial Narrow" w:hAnsi="Arial Narrow" w:cs="Times New Roman"/>
          <w:sz w:val="24"/>
          <w:szCs w:val="24"/>
          <w:lang w:eastAsia="ar-SA"/>
        </w:rPr>
        <w:t>1) dokaz o registraciji kod organa nadležnog za registraciju privrednih subjekata sa podacima o ovlašćenim licima ponuđača;</w:t>
      </w:r>
    </w:p>
    <w:p w14:paraId="43AF2C55" w14:textId="77777777" w:rsidR="005210BB" w:rsidRPr="00BE4570" w:rsidRDefault="005210BB" w:rsidP="005210BB">
      <w:pPr>
        <w:suppressAutoHyphens/>
        <w:autoSpaceDE w:val="0"/>
        <w:spacing w:after="0" w:line="240" w:lineRule="auto"/>
        <w:ind w:left="756" w:hanging="306"/>
        <w:jc w:val="both"/>
        <w:rPr>
          <w:rFonts w:ascii="Arial Narrow" w:hAnsi="Arial Narrow" w:cs="Times New Roman"/>
          <w:sz w:val="24"/>
          <w:szCs w:val="24"/>
          <w:lang w:eastAsia="ar-SA"/>
        </w:rPr>
      </w:pPr>
      <w:r w:rsidRPr="00BE4570">
        <w:rPr>
          <w:rFonts w:ascii="Arial Narrow" w:hAnsi="Arial Narrow" w:cs="Times New Roman"/>
          <w:sz w:val="24"/>
          <w:szCs w:val="24"/>
          <w:lang w:eastAsia="ar-SA"/>
        </w:rPr>
        <w:t>2) dokaz nadležnog organa izdatog na osnovu kaznene evidencije, koji ne smije biti stariji od šest mjeseci do dana javnog otvaranja ponuda;</w:t>
      </w:r>
    </w:p>
    <w:p w14:paraId="32448C33" w14:textId="77777777" w:rsidR="005210BB" w:rsidRPr="00BE4570" w:rsidRDefault="005210BB" w:rsidP="005210BB">
      <w:pPr>
        <w:suppressAutoHyphens/>
        <w:autoSpaceDE w:val="0"/>
        <w:spacing w:after="0" w:line="240" w:lineRule="auto"/>
        <w:ind w:left="756" w:hanging="306"/>
        <w:jc w:val="both"/>
        <w:rPr>
          <w:rFonts w:ascii="Arial Narrow" w:hAnsi="Arial Narrow" w:cs="Times New Roman"/>
          <w:sz w:val="24"/>
          <w:szCs w:val="24"/>
          <w:lang w:eastAsia="ar-SA"/>
        </w:rPr>
      </w:pPr>
      <w:r w:rsidRPr="00BE4570">
        <w:rPr>
          <w:rFonts w:ascii="Arial Narrow" w:hAnsi="Arial Narrow" w:cs="Times New Roman"/>
          <w:sz w:val="24"/>
          <w:szCs w:val="24"/>
          <w:lang w:eastAsia="ar-SA"/>
        </w:rPr>
        <w:t>3) dokaza o posjedovanju važeće dozvole, licence, odobrenja, odnosno drugog akta izdatog od nadležnog organa i to:</w:t>
      </w:r>
    </w:p>
    <w:p w14:paraId="0AC359C5" w14:textId="77777777" w:rsidR="005210BB" w:rsidRPr="00BE4570" w:rsidRDefault="005210BB" w:rsidP="005210BB">
      <w:pPr>
        <w:suppressAutoHyphens/>
        <w:autoSpaceDE w:val="0"/>
        <w:spacing w:after="0" w:line="240" w:lineRule="auto"/>
        <w:jc w:val="both"/>
        <w:rPr>
          <w:rFonts w:ascii="Arial Narrow" w:hAnsi="Arial Narrow" w:cs="Times New Roman"/>
          <w:sz w:val="24"/>
          <w:szCs w:val="24"/>
          <w:lang w:eastAsia="ar-SA"/>
        </w:rPr>
      </w:pPr>
    </w:p>
    <w:p w14:paraId="03579ADC" w14:textId="77777777" w:rsidR="005210BB" w:rsidRPr="00BE4570"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Times New Roman" w:hAnsi="Arial Narrow" w:cs="Times New Roman"/>
          <w:sz w:val="24"/>
          <w:szCs w:val="24"/>
          <w:lang w:val="sr-Latn-CS" w:eastAsia="ar-SA"/>
        </w:rPr>
      </w:pPr>
    </w:p>
    <w:p w14:paraId="52DC978D" w14:textId="77777777" w:rsidR="005210BB" w:rsidRPr="00BE4570"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Times New Roman" w:hAnsi="Arial Narrow" w:cs="Times New Roman"/>
          <w:sz w:val="24"/>
          <w:szCs w:val="24"/>
          <w:lang w:val="sr-Latn-CS" w:eastAsia="ar-SA"/>
        </w:rPr>
      </w:pPr>
      <w:r w:rsidRPr="00BE4570">
        <w:rPr>
          <w:rFonts w:ascii="Arial Narrow" w:eastAsia="Times New Roman" w:hAnsi="Arial Narrow" w:cs="Times New Roman"/>
          <w:sz w:val="24"/>
          <w:szCs w:val="24"/>
          <w:lang w:val="sr-Latn-CS" w:eastAsia="ar-SA"/>
        </w:rPr>
        <w:t>Ponuđači  su u predmetnom postupku nabavke, dužni da dostave sljedeće dokaze:</w:t>
      </w:r>
    </w:p>
    <w:p w14:paraId="73AEEDD0" w14:textId="77777777" w:rsidR="005210BB" w:rsidRPr="00BE4570"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hAnsi="Arial Narrow"/>
          <w:lang w:eastAsia="ar-SA"/>
        </w:rPr>
      </w:pPr>
    </w:p>
    <w:p w14:paraId="18E62C7E" w14:textId="77777777" w:rsidR="005210BB" w:rsidRPr="00BE4570"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240" w:lineRule="auto"/>
        <w:rPr>
          <w:rFonts w:ascii="Arial Narrow" w:eastAsia="PMingLiU" w:hAnsi="Arial Narrow" w:cs="Times New Roman"/>
          <w:b/>
          <w:bCs/>
          <w:i/>
          <w:iCs/>
          <w:sz w:val="24"/>
          <w:szCs w:val="24"/>
          <w:lang w:val="sr-Latn-CS" w:eastAsia="ar-SA"/>
        </w:rPr>
      </w:pPr>
      <w:r w:rsidRPr="00BE4570">
        <w:rPr>
          <w:rFonts w:ascii="Arial Narrow" w:eastAsia="PMingLiU" w:hAnsi="Arial Narrow" w:cs="Times New Roman"/>
          <w:b/>
          <w:bCs/>
          <w:i/>
          <w:iCs/>
          <w:sz w:val="24"/>
          <w:szCs w:val="24"/>
          <w:lang w:val="sr-Latn-CS" w:eastAsia="ar-SA"/>
        </w:rPr>
        <w:t xml:space="preserve">  - Rješenje Uprave policije kojim se odobrava obavljanje djelatnosti zaštite.</w:t>
      </w:r>
    </w:p>
    <w:p w14:paraId="51458EDA" w14:textId="77777777" w:rsidR="005210BB" w:rsidRPr="00BE4570"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100" w:lineRule="atLeast"/>
        <w:jc w:val="both"/>
        <w:rPr>
          <w:rFonts w:ascii="Arial Narrow" w:eastAsia="PMingLiU" w:hAnsi="Arial Narrow" w:cs="Times New Roman"/>
          <w:b/>
          <w:bCs/>
          <w:i/>
          <w:iCs/>
          <w:sz w:val="24"/>
          <w:szCs w:val="24"/>
          <w:lang w:val="sr-Latn-CS" w:eastAsia="ar-SA"/>
        </w:rPr>
      </w:pPr>
    </w:p>
    <w:p w14:paraId="74861A0F" w14:textId="77777777" w:rsidR="005210BB" w:rsidRPr="00BE4570"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100" w:lineRule="atLeast"/>
        <w:jc w:val="both"/>
        <w:rPr>
          <w:rFonts w:ascii="Arial Narrow" w:hAnsi="Arial Narrow"/>
          <w:lang w:eastAsia="ar-SA"/>
        </w:rPr>
      </w:pPr>
      <w:r w:rsidRPr="00BE4570">
        <w:rPr>
          <w:rFonts w:ascii="Arial Narrow" w:eastAsia="PMingLiU" w:hAnsi="Arial Narrow" w:cs="Times New Roman"/>
          <w:b/>
          <w:bCs/>
          <w:i/>
          <w:iCs/>
          <w:sz w:val="24"/>
          <w:szCs w:val="24"/>
          <w:lang w:val="sr-Latn-CS" w:eastAsia="ar-SA"/>
        </w:rPr>
        <w:t xml:space="preserve">  -Zaposleni kod ponuđača koji </w:t>
      </w:r>
      <w:r w:rsidRPr="00BE4570">
        <w:rPr>
          <w:rFonts w:ascii="Arial Narrow" w:eastAsia="PMingLiU" w:hAnsi="Arial Narrow" w:cs="Times New Roman"/>
          <w:b/>
          <w:bCs/>
          <w:i/>
          <w:iCs/>
          <w:sz w:val="24"/>
          <w:szCs w:val="24"/>
          <w:lang w:val="sr-Latn-RS" w:eastAsia="ar-SA"/>
        </w:rPr>
        <w:t xml:space="preserve">će </w:t>
      </w:r>
      <w:r w:rsidRPr="00BE4570">
        <w:rPr>
          <w:rFonts w:ascii="Arial Narrow" w:eastAsia="PMingLiU" w:hAnsi="Arial Narrow" w:cs="Times New Roman"/>
          <w:b/>
          <w:bCs/>
          <w:i/>
          <w:iCs/>
          <w:sz w:val="24"/>
          <w:szCs w:val="24"/>
          <w:lang w:val="sr-Latn-CS" w:eastAsia="ar-SA"/>
        </w:rPr>
        <w:t>obavlja</w:t>
      </w:r>
      <w:r w:rsidRPr="00BE4570">
        <w:rPr>
          <w:rFonts w:ascii="Arial Narrow" w:eastAsia="PMingLiU" w:hAnsi="Arial Narrow" w:cs="Times New Roman"/>
          <w:b/>
          <w:bCs/>
          <w:i/>
          <w:iCs/>
          <w:sz w:val="24"/>
          <w:szCs w:val="24"/>
          <w:lang w:val="sr-Latn-RS" w:eastAsia="ar-SA"/>
        </w:rPr>
        <w:t>ti</w:t>
      </w:r>
      <w:r w:rsidRPr="00BE4570">
        <w:rPr>
          <w:rFonts w:ascii="Arial Narrow" w:eastAsia="PMingLiU" w:hAnsi="Arial Narrow" w:cs="Times New Roman"/>
          <w:b/>
          <w:bCs/>
          <w:i/>
          <w:iCs/>
          <w:sz w:val="24"/>
          <w:szCs w:val="24"/>
          <w:lang w:val="sr-Latn-CS" w:eastAsia="ar-SA"/>
        </w:rPr>
        <w:t xml:space="preserve"> poslove </w:t>
      </w:r>
      <w:r w:rsidRPr="00BE4570">
        <w:rPr>
          <w:rFonts w:ascii="Arial Narrow" w:eastAsia="PMingLiU" w:hAnsi="Arial Narrow" w:cs="Times New Roman"/>
          <w:b/>
          <w:bCs/>
          <w:i/>
          <w:iCs/>
          <w:sz w:val="24"/>
          <w:szCs w:val="24"/>
          <w:lang w:val="sr-Latn-RS" w:eastAsia="ar-SA"/>
        </w:rPr>
        <w:t xml:space="preserve">fizičke </w:t>
      </w:r>
      <w:r w:rsidRPr="00BE4570">
        <w:rPr>
          <w:rFonts w:ascii="Arial Narrow" w:eastAsia="PMingLiU" w:hAnsi="Arial Narrow" w:cs="Times New Roman"/>
          <w:b/>
          <w:bCs/>
          <w:i/>
          <w:iCs/>
          <w:sz w:val="24"/>
          <w:szCs w:val="24"/>
          <w:lang w:val="sr-Latn-CS" w:eastAsia="ar-SA"/>
        </w:rPr>
        <w:t xml:space="preserve">zaštite moraju imati dozvolu za </w:t>
      </w:r>
      <w:r w:rsidRPr="00BE4570">
        <w:rPr>
          <w:rFonts w:ascii="Arial Narrow" w:eastAsia="PMingLiU" w:hAnsi="Arial Narrow" w:cs="Times New Roman"/>
          <w:b/>
          <w:bCs/>
          <w:i/>
          <w:iCs/>
          <w:sz w:val="24"/>
          <w:szCs w:val="24"/>
          <w:lang w:val="sr-Latn-RS" w:eastAsia="ar-SA"/>
        </w:rPr>
        <w:t xml:space="preserve">vršenje </w:t>
      </w:r>
      <w:r w:rsidRPr="00BE4570">
        <w:rPr>
          <w:rFonts w:ascii="Arial Narrow" w:eastAsia="PMingLiU" w:hAnsi="Arial Narrow" w:cs="Times New Roman"/>
          <w:b/>
          <w:bCs/>
          <w:i/>
          <w:iCs/>
          <w:sz w:val="24"/>
          <w:szCs w:val="24"/>
          <w:lang w:val="sr-Latn-CS" w:eastAsia="ar-SA"/>
        </w:rPr>
        <w:t xml:space="preserve">poslova zaštite </w:t>
      </w:r>
      <w:r w:rsidRPr="00BE4570">
        <w:rPr>
          <w:rFonts w:ascii="Arial Narrow" w:eastAsia="PMingLiU" w:hAnsi="Arial Narrow" w:cs="Times New Roman"/>
          <w:b/>
          <w:bCs/>
          <w:i/>
          <w:iCs/>
          <w:sz w:val="24"/>
          <w:szCs w:val="24"/>
          <w:lang w:val="sr-Latn-RS" w:eastAsia="ar-SA"/>
        </w:rPr>
        <w:t xml:space="preserve">od Uprave policije koje </w:t>
      </w:r>
      <w:r w:rsidRPr="00BE4570">
        <w:rPr>
          <w:rFonts w:ascii="Arial Narrow" w:eastAsia="PMingLiU" w:hAnsi="Arial Narrow" w:cs="Times New Roman"/>
          <w:b/>
          <w:bCs/>
          <w:i/>
          <w:iCs/>
          <w:sz w:val="24"/>
          <w:szCs w:val="24"/>
          <w:lang w:val="sr-Latn-CS" w:eastAsia="ar-SA"/>
        </w:rPr>
        <w:t>ne smije biti starije od 5 godina.</w:t>
      </w:r>
    </w:p>
    <w:p w14:paraId="57A29B9F" w14:textId="77777777" w:rsidR="005210BB" w:rsidRPr="00BE4570" w:rsidRDefault="005210BB" w:rsidP="005210BB">
      <w:pPr>
        <w:pBdr>
          <w:top w:val="single" w:sz="4" w:space="1" w:color="auto"/>
          <w:left w:val="single" w:sz="4" w:space="4" w:color="auto"/>
          <w:bottom w:val="single" w:sz="4" w:space="1" w:color="auto"/>
          <w:right w:val="single" w:sz="4" w:space="4" w:color="auto"/>
        </w:pBdr>
        <w:suppressAutoHyphens/>
        <w:autoSpaceDE w:val="0"/>
        <w:snapToGrid w:val="0"/>
        <w:spacing w:after="0" w:line="100" w:lineRule="atLeast"/>
        <w:jc w:val="both"/>
        <w:rPr>
          <w:rFonts w:ascii="Arial Narrow" w:hAnsi="Arial Narrow"/>
          <w:lang w:eastAsia="ar-SA"/>
        </w:rPr>
      </w:pPr>
    </w:p>
    <w:p w14:paraId="14390B71" w14:textId="77777777" w:rsidR="008C01D5" w:rsidRPr="00BE4570" w:rsidRDefault="008C01D5" w:rsidP="00B460F9">
      <w:pPr>
        <w:spacing w:after="0" w:line="240" w:lineRule="auto"/>
        <w:rPr>
          <w:rFonts w:ascii="Arial Narrow" w:hAnsi="Arial Narrow" w:cs="Times New Roman"/>
          <w:b/>
          <w:bCs/>
          <w:sz w:val="24"/>
          <w:szCs w:val="24"/>
          <w:lang w:val="sr-Latn-CS"/>
        </w:rPr>
      </w:pPr>
    </w:p>
    <w:p w14:paraId="6B789802" w14:textId="77777777" w:rsidR="008C01D5" w:rsidRPr="00BE4570" w:rsidRDefault="008C01D5" w:rsidP="00B460F9">
      <w:pPr>
        <w:spacing w:after="0" w:line="240" w:lineRule="auto"/>
        <w:rPr>
          <w:rFonts w:ascii="Arial Narrow" w:hAnsi="Arial Narrow" w:cs="Times New Roman"/>
          <w:b/>
          <w:bCs/>
          <w:sz w:val="24"/>
          <w:szCs w:val="24"/>
          <w:lang w:val="sr-Latn-CS"/>
        </w:rPr>
      </w:pPr>
    </w:p>
    <w:p w14:paraId="0C6C7A25" w14:textId="77777777" w:rsidR="008C01D5" w:rsidRPr="00BE4570" w:rsidRDefault="008C01D5" w:rsidP="00B460F9">
      <w:pPr>
        <w:spacing w:after="0" w:line="240" w:lineRule="auto"/>
        <w:rPr>
          <w:rFonts w:ascii="Arial Narrow" w:hAnsi="Arial Narrow" w:cs="Times New Roman"/>
          <w:b/>
          <w:bCs/>
          <w:sz w:val="24"/>
          <w:szCs w:val="24"/>
          <w:lang w:val="sr-Latn-CS"/>
        </w:rPr>
      </w:pPr>
    </w:p>
    <w:p w14:paraId="389682D5" w14:textId="77777777" w:rsidR="008C01D5" w:rsidRPr="00BE4570" w:rsidRDefault="008C01D5" w:rsidP="00B460F9">
      <w:pPr>
        <w:spacing w:after="0" w:line="240" w:lineRule="auto"/>
        <w:rPr>
          <w:rFonts w:ascii="Arial Narrow" w:hAnsi="Arial Narrow" w:cs="Times New Roman"/>
          <w:b/>
          <w:bCs/>
          <w:sz w:val="24"/>
          <w:szCs w:val="24"/>
          <w:lang w:val="sr-Latn-CS"/>
        </w:rPr>
      </w:pPr>
    </w:p>
    <w:p w14:paraId="0125F15C" w14:textId="77777777" w:rsidR="008C01D5" w:rsidRPr="00BE4570" w:rsidRDefault="008C01D5" w:rsidP="00B460F9">
      <w:pPr>
        <w:spacing w:after="0" w:line="240" w:lineRule="auto"/>
        <w:rPr>
          <w:rFonts w:ascii="Arial Narrow" w:hAnsi="Arial Narrow" w:cs="Times New Roman"/>
          <w:b/>
          <w:bCs/>
          <w:sz w:val="24"/>
          <w:szCs w:val="24"/>
          <w:lang w:val="sr-Latn-CS"/>
        </w:rPr>
      </w:pPr>
    </w:p>
    <w:p w14:paraId="27A910F1" w14:textId="77777777" w:rsidR="008C01D5" w:rsidRPr="00BE4570" w:rsidRDefault="008C01D5" w:rsidP="00B460F9">
      <w:pPr>
        <w:spacing w:after="0" w:line="240" w:lineRule="auto"/>
        <w:rPr>
          <w:rFonts w:ascii="Arial Narrow" w:hAnsi="Arial Narrow" w:cs="Times New Roman"/>
          <w:b/>
          <w:bCs/>
          <w:sz w:val="24"/>
          <w:szCs w:val="24"/>
          <w:lang w:val="sr-Latn-CS"/>
        </w:rPr>
      </w:pPr>
    </w:p>
    <w:p w14:paraId="1BFBC213" w14:textId="77777777" w:rsidR="008C01D5" w:rsidRPr="00BE4570" w:rsidRDefault="008C01D5" w:rsidP="00B460F9">
      <w:pPr>
        <w:spacing w:after="0" w:line="240" w:lineRule="auto"/>
        <w:rPr>
          <w:rFonts w:ascii="Arial Narrow" w:hAnsi="Arial Narrow" w:cs="Times New Roman"/>
          <w:b/>
          <w:bCs/>
          <w:sz w:val="24"/>
          <w:szCs w:val="24"/>
          <w:lang w:val="sr-Latn-CS"/>
        </w:rPr>
      </w:pPr>
    </w:p>
    <w:p w14:paraId="24510DB0" w14:textId="77777777" w:rsidR="008C01D5" w:rsidRPr="00BE4570" w:rsidRDefault="008C01D5" w:rsidP="00B460F9">
      <w:pPr>
        <w:spacing w:after="0" w:line="240" w:lineRule="auto"/>
        <w:rPr>
          <w:rFonts w:ascii="Arial Narrow" w:hAnsi="Arial Narrow" w:cs="Times New Roman"/>
          <w:b/>
          <w:bCs/>
          <w:sz w:val="24"/>
          <w:szCs w:val="24"/>
          <w:lang w:val="sr-Latn-CS"/>
        </w:rPr>
      </w:pPr>
    </w:p>
    <w:p w14:paraId="5486CC4D" w14:textId="77777777" w:rsidR="008C01D5" w:rsidRPr="00BE4570" w:rsidRDefault="008C01D5" w:rsidP="00B460F9">
      <w:pPr>
        <w:spacing w:after="0" w:line="240" w:lineRule="auto"/>
        <w:rPr>
          <w:rFonts w:ascii="Arial Narrow" w:hAnsi="Arial Narrow" w:cs="Times New Roman"/>
          <w:b/>
          <w:bCs/>
          <w:sz w:val="24"/>
          <w:szCs w:val="24"/>
          <w:lang w:val="sr-Latn-CS"/>
        </w:rPr>
      </w:pPr>
    </w:p>
    <w:p w14:paraId="5258805F" w14:textId="77777777" w:rsidR="008C01D5" w:rsidRPr="00BE4570" w:rsidRDefault="008C01D5" w:rsidP="00B460F9">
      <w:pPr>
        <w:spacing w:after="0" w:line="240" w:lineRule="auto"/>
        <w:rPr>
          <w:rFonts w:ascii="Arial Narrow" w:hAnsi="Arial Narrow" w:cs="Times New Roman"/>
          <w:b/>
          <w:bCs/>
          <w:sz w:val="24"/>
          <w:szCs w:val="24"/>
          <w:lang w:val="sr-Latn-CS"/>
        </w:rPr>
      </w:pPr>
    </w:p>
    <w:p w14:paraId="2841AF4E" w14:textId="77777777" w:rsidR="007A5F3D" w:rsidRPr="00BE4570" w:rsidRDefault="007A5F3D" w:rsidP="00B460F9">
      <w:pPr>
        <w:spacing w:after="0" w:line="240" w:lineRule="auto"/>
        <w:rPr>
          <w:rFonts w:ascii="Arial Narrow" w:hAnsi="Arial Narrow" w:cs="Times New Roman"/>
          <w:b/>
          <w:bCs/>
          <w:sz w:val="24"/>
          <w:szCs w:val="24"/>
          <w:lang w:val="sr-Latn-CS"/>
        </w:rPr>
      </w:pPr>
    </w:p>
    <w:p w14:paraId="7AEF014C"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3E11C921"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4B5DCF07"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68DC29CA"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613C19F3"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59BC6AE0"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2C5CE6EC"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0313B385"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25DAA93E"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509B84A5"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793C859B" w14:textId="77777777" w:rsidR="00226E9B" w:rsidRPr="00D32C54" w:rsidRDefault="00226E9B" w:rsidP="00B460F9">
      <w:pPr>
        <w:spacing w:after="0" w:line="240" w:lineRule="auto"/>
        <w:rPr>
          <w:rFonts w:ascii="Arial Narrow" w:hAnsi="Arial Narrow" w:cs="Times New Roman"/>
          <w:b/>
          <w:bCs/>
          <w:color w:val="FF0000"/>
          <w:sz w:val="24"/>
          <w:szCs w:val="24"/>
          <w:lang w:val="sr-Latn-CS"/>
        </w:rPr>
      </w:pPr>
    </w:p>
    <w:p w14:paraId="21DE7915"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6ED7D226"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68A5EC7F"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406EA52B"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6FC34513"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313DDDAB"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2D6DB506" w14:textId="77777777" w:rsidR="007A5F3D" w:rsidRPr="00D32C54" w:rsidRDefault="007A5F3D" w:rsidP="00B460F9">
      <w:pPr>
        <w:spacing w:after="0" w:line="240" w:lineRule="auto"/>
        <w:rPr>
          <w:rFonts w:ascii="Arial Narrow" w:hAnsi="Arial Narrow" w:cs="Times New Roman"/>
          <w:b/>
          <w:bCs/>
          <w:color w:val="FF0000"/>
          <w:sz w:val="24"/>
          <w:szCs w:val="24"/>
          <w:lang w:val="sr-Latn-CS"/>
        </w:rPr>
      </w:pPr>
    </w:p>
    <w:p w14:paraId="64C68117" w14:textId="77777777" w:rsidR="0001639E" w:rsidRPr="00BE4570"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31" w:name="_Toc473188641"/>
      <w:bookmarkStart w:id="32" w:name="_Toc103085083"/>
      <w:r w:rsidRPr="00BE4570">
        <w:rPr>
          <w:rFonts w:ascii="Arial Narrow" w:eastAsia="Times New Roman" w:hAnsi="Arial Narrow" w:cs="Times New Roman"/>
          <w:b/>
          <w:bCs/>
          <w:sz w:val="28"/>
          <w:szCs w:val="28"/>
          <w:lang w:eastAsia="ar-SA"/>
        </w:rPr>
        <w:lastRenderedPageBreak/>
        <w:t>DOKAZI O ISPUNJAVANJU USLOVA STRUČNO-TEHNIČKE I KADROVSKE OSPOSOBLJENOSTI</w:t>
      </w:r>
      <w:bookmarkEnd w:id="31"/>
      <w:bookmarkEnd w:id="32"/>
    </w:p>
    <w:p w14:paraId="2E534E5C" w14:textId="77777777" w:rsidR="0001639E" w:rsidRPr="00BE4570" w:rsidRDefault="0001639E" w:rsidP="0001639E">
      <w:pPr>
        <w:suppressAutoHyphens/>
        <w:rPr>
          <w:rFonts w:ascii="Arial Narrow" w:hAnsi="Arial Narrow" w:cs="Times New Roman"/>
          <w:sz w:val="24"/>
          <w:szCs w:val="24"/>
          <w:lang w:eastAsia="ar-SA"/>
        </w:rPr>
      </w:pPr>
    </w:p>
    <w:p w14:paraId="4CF1F4B1" w14:textId="77777777" w:rsidR="005210BB" w:rsidRPr="00BE4570" w:rsidRDefault="005210BB" w:rsidP="005210BB">
      <w:pPr>
        <w:spacing w:after="0" w:line="240" w:lineRule="auto"/>
        <w:rPr>
          <w:rFonts w:ascii="Arial Narrow" w:hAnsi="Arial Narrow" w:cs="Times New Roman"/>
          <w:sz w:val="24"/>
          <w:szCs w:val="24"/>
          <w:lang w:val="sr-Latn-CS"/>
        </w:rPr>
      </w:pPr>
      <w:r w:rsidRPr="00BE4570">
        <w:rPr>
          <w:rFonts w:ascii="Arial Narrow" w:hAnsi="Arial Narrow" w:cs="Times New Roman"/>
          <w:sz w:val="24"/>
          <w:szCs w:val="24"/>
          <w:lang w:val="sr-Latn-CS"/>
        </w:rPr>
        <w:t>Dostaviti:</w:t>
      </w:r>
    </w:p>
    <w:p w14:paraId="7944F8E6" w14:textId="77777777" w:rsidR="005210BB" w:rsidRPr="00BE4570" w:rsidRDefault="005210BB" w:rsidP="005210BB">
      <w:pPr>
        <w:suppressAutoHyphens/>
        <w:spacing w:after="0" w:line="240" w:lineRule="auto"/>
        <w:rPr>
          <w:rFonts w:ascii="Arial Narrow" w:hAnsi="Arial Narrow" w:cs="Times New Roman"/>
          <w:sz w:val="24"/>
          <w:szCs w:val="24"/>
          <w:lang w:eastAsia="ar-SA"/>
        </w:rPr>
      </w:pPr>
    </w:p>
    <w:p w14:paraId="660D7E26" w14:textId="77777777" w:rsidR="00C73795" w:rsidRPr="00BE4570" w:rsidRDefault="00C73795" w:rsidP="00C73795">
      <w:pPr>
        <w:spacing w:after="0" w:line="240" w:lineRule="auto"/>
        <w:ind w:firstLine="426"/>
        <w:jc w:val="both"/>
        <w:rPr>
          <w:rFonts w:ascii="Arial Narrow" w:eastAsia="Times New Roman" w:hAnsi="Arial Narrow" w:cs="Times New Roman"/>
          <w:sz w:val="24"/>
          <w:szCs w:val="24"/>
          <w:lang w:val="sr-Latn-ME" w:eastAsia="sr-Latn-ME"/>
        </w:rPr>
      </w:pPr>
      <w:r w:rsidRPr="00BE4570">
        <w:rPr>
          <w:rFonts w:ascii="Arial Narrow" w:eastAsia="Times New Roman" w:hAnsi="Arial Narrow" w:cs="Times New Roman"/>
          <w:b/>
          <w:sz w:val="21"/>
          <w:szCs w:val="21"/>
          <w:lang w:val="sr-Latn-ME" w:eastAsia="sr-Latn-ME"/>
        </w:rPr>
        <w:sym w:font="Wingdings" w:char="F0A8"/>
      </w:r>
      <w:r w:rsidRPr="00BE4570">
        <w:rPr>
          <w:rFonts w:ascii="Arial Narrow" w:eastAsia="Times New Roman" w:hAnsi="Arial Narrow" w:cs="Times New Roman"/>
          <w:sz w:val="24"/>
          <w:szCs w:val="24"/>
          <w:lang w:val="sr-Latn-ME" w:eastAsia="sr-Latn-ME"/>
        </w:rPr>
        <w:t>dokaz o uspostavljenom sistemu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A712DE" w:rsidRPr="00BE4570" w14:paraId="4AB771E3" w14:textId="77777777" w:rsidTr="009D1738">
        <w:trPr>
          <w:trHeight w:val="354"/>
        </w:trPr>
        <w:tc>
          <w:tcPr>
            <w:tcW w:w="9287" w:type="dxa"/>
            <w:tcBorders>
              <w:top w:val="single" w:sz="4" w:space="0" w:color="auto"/>
              <w:left w:val="single" w:sz="4" w:space="0" w:color="auto"/>
              <w:bottom w:val="single" w:sz="4" w:space="0" w:color="auto"/>
              <w:right w:val="single" w:sz="4" w:space="0" w:color="auto"/>
            </w:tcBorders>
            <w:hideMark/>
          </w:tcPr>
          <w:p w14:paraId="2EAD558B" w14:textId="77777777" w:rsidR="00C73795" w:rsidRPr="00BE4570" w:rsidRDefault="00C73795" w:rsidP="009D1738">
            <w:pPr>
              <w:spacing w:after="0" w:line="240" w:lineRule="auto"/>
              <w:rPr>
                <w:rFonts w:ascii="Arial Narrow" w:eastAsia="Times New Roman" w:hAnsi="Arial Narrow" w:cs="Times New Roman"/>
                <w:sz w:val="24"/>
                <w:szCs w:val="24"/>
                <w:lang w:val="sr-Latn-CS" w:eastAsia="sr-Latn-ME"/>
              </w:rPr>
            </w:pPr>
            <w:r w:rsidRPr="00BE4570">
              <w:rPr>
                <w:rFonts w:ascii="Arial Narrow" w:eastAsia="Times New Roman" w:hAnsi="Arial Narrow" w:cs="Times New Roman"/>
                <w:sz w:val="24"/>
                <w:szCs w:val="24"/>
                <w:lang w:val="sr-Latn-ME" w:eastAsia="sr-Latn-ME"/>
              </w:rPr>
              <w:t>ISO 9001: 2004  odnosno ISO 9001:2015  u oblasti koja je predmet nabavke ( zaštita lica i imovine )</w:t>
            </w:r>
          </w:p>
        </w:tc>
      </w:tr>
    </w:tbl>
    <w:p w14:paraId="7A98FABC" w14:textId="77777777" w:rsidR="00C73795" w:rsidRPr="00BE4570" w:rsidRDefault="00C73795" w:rsidP="00C73795">
      <w:pPr>
        <w:spacing w:after="0" w:line="240" w:lineRule="auto"/>
        <w:jc w:val="both"/>
        <w:rPr>
          <w:rFonts w:ascii="Arial Narrow" w:eastAsia="Times New Roman" w:hAnsi="Arial Narrow" w:cs="Times New Roman"/>
          <w:sz w:val="24"/>
          <w:szCs w:val="24"/>
          <w:lang w:val="sr-Latn-ME" w:eastAsia="sr-Latn-ME"/>
        </w:rPr>
      </w:pPr>
    </w:p>
    <w:p w14:paraId="59D8065E" w14:textId="77777777" w:rsidR="00C73795" w:rsidRPr="00BE4570" w:rsidRDefault="00C73795" w:rsidP="00C73795">
      <w:pPr>
        <w:spacing w:after="0" w:line="240" w:lineRule="auto"/>
        <w:ind w:firstLine="426"/>
        <w:jc w:val="both"/>
        <w:rPr>
          <w:rFonts w:ascii="Arial Narrow" w:eastAsia="Times New Roman" w:hAnsi="Arial Narrow" w:cs="Times New Roman"/>
          <w:sz w:val="24"/>
          <w:szCs w:val="24"/>
          <w:lang w:val="sr-Latn-ME" w:eastAsia="sr-Latn-ME"/>
        </w:rPr>
      </w:pPr>
      <w:r w:rsidRPr="00BE4570">
        <w:rPr>
          <w:rFonts w:ascii="Arial Narrow" w:eastAsia="Times New Roman" w:hAnsi="Arial Narrow" w:cs="Times New Roman"/>
          <w:sz w:val="21"/>
          <w:szCs w:val="21"/>
          <w:lang w:val="sr-Latn-ME" w:eastAsia="sr-Latn-ME"/>
        </w:rPr>
        <w:sym w:font="Wingdings" w:char="F0A8"/>
      </w:r>
      <w:r w:rsidRPr="00BE4570">
        <w:rPr>
          <w:rFonts w:ascii="Arial Narrow" w:eastAsia="Times New Roman" w:hAnsi="Arial Narrow" w:cs="Times New Roman"/>
          <w:sz w:val="24"/>
          <w:szCs w:val="24"/>
          <w:lang w:val="sr-Latn-ME" w:eastAsia="sr-Latn-ME"/>
        </w:rPr>
        <w:t xml:space="preserve">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A712DE" w:rsidRPr="00BE4570" w14:paraId="73B14DE4" w14:textId="77777777" w:rsidTr="009D1738">
        <w:trPr>
          <w:trHeight w:val="354"/>
        </w:trPr>
        <w:tc>
          <w:tcPr>
            <w:tcW w:w="9287" w:type="dxa"/>
            <w:tcBorders>
              <w:top w:val="single" w:sz="4" w:space="0" w:color="auto"/>
              <w:left w:val="single" w:sz="4" w:space="0" w:color="auto"/>
              <w:bottom w:val="single" w:sz="4" w:space="0" w:color="auto"/>
              <w:right w:val="single" w:sz="4" w:space="0" w:color="auto"/>
            </w:tcBorders>
            <w:hideMark/>
          </w:tcPr>
          <w:p w14:paraId="4F791898" w14:textId="77777777" w:rsidR="00C73795" w:rsidRPr="00BE4570" w:rsidRDefault="00C73795" w:rsidP="009D1738">
            <w:pPr>
              <w:spacing w:after="0" w:line="240" w:lineRule="auto"/>
              <w:contextualSpacing/>
              <w:rPr>
                <w:rFonts w:ascii="Arial Narrow" w:eastAsia="Times New Roman" w:hAnsi="Arial Narrow" w:cs="Times New Roman"/>
                <w:sz w:val="24"/>
                <w:szCs w:val="24"/>
                <w:lang w:val="sr-Latn-ME" w:eastAsia="sr-Latn-ME"/>
              </w:rPr>
            </w:pPr>
            <w:r w:rsidRPr="00BE4570">
              <w:rPr>
                <w:rFonts w:ascii="Arial Narrow" w:eastAsia="Times New Roman" w:hAnsi="Arial Narrow" w:cs="Times New Roman"/>
                <w:sz w:val="24"/>
                <w:szCs w:val="24"/>
                <w:lang w:val="sr-Latn-ME" w:eastAsia="sr-Latn-ME"/>
              </w:rPr>
              <w:t>ISO 14001: 2004 odnosno ISO 14001:2015 u oblasti koja je predmet nabavke (zaštita lica i imovine)</w:t>
            </w:r>
          </w:p>
        </w:tc>
      </w:tr>
    </w:tbl>
    <w:p w14:paraId="74061963" w14:textId="77777777" w:rsidR="00C73795" w:rsidRPr="00BE4570" w:rsidRDefault="00C73795" w:rsidP="00C73795">
      <w:pPr>
        <w:spacing w:after="0" w:line="240" w:lineRule="auto"/>
        <w:jc w:val="both"/>
        <w:rPr>
          <w:rFonts w:ascii="Arial Narrow" w:eastAsia="Times New Roman" w:hAnsi="Arial Narrow" w:cs="Times New Roman"/>
          <w:sz w:val="24"/>
          <w:szCs w:val="24"/>
          <w:lang w:val="sr-Latn-ME" w:eastAsia="sr-Latn-ME"/>
        </w:rPr>
      </w:pPr>
    </w:p>
    <w:p w14:paraId="2908EB05" w14:textId="77777777" w:rsidR="00C73795" w:rsidRPr="00BE4570" w:rsidRDefault="00C73795" w:rsidP="00C73795">
      <w:pPr>
        <w:spacing w:after="0" w:line="240" w:lineRule="auto"/>
        <w:ind w:firstLine="426"/>
        <w:jc w:val="both"/>
        <w:rPr>
          <w:rFonts w:ascii="Arial Narrow" w:eastAsia="Times New Roman" w:hAnsi="Arial Narrow" w:cs="Times New Roman"/>
          <w:sz w:val="24"/>
          <w:szCs w:val="24"/>
          <w:lang w:val="sr-Latn-ME" w:eastAsia="sr-Latn-ME"/>
        </w:rPr>
      </w:pPr>
      <w:r w:rsidRPr="00BE4570">
        <w:rPr>
          <w:rFonts w:ascii="Arial Narrow" w:eastAsia="Times New Roman" w:hAnsi="Arial Narrow" w:cs="Times New Roman"/>
          <w:sz w:val="21"/>
          <w:szCs w:val="21"/>
          <w:lang w:val="sr-Latn-ME" w:eastAsia="sr-Latn-ME"/>
        </w:rPr>
        <w:sym w:font="Wingdings" w:char="F0A8"/>
      </w:r>
      <w:r w:rsidRPr="00BE4570">
        <w:rPr>
          <w:rFonts w:ascii="Arial Narrow" w:eastAsia="Times New Roman" w:hAnsi="Arial Narrow" w:cs="Times New Roman"/>
          <w:sz w:val="24"/>
          <w:szCs w:val="24"/>
          <w:lang w:val="sr-Latn-ME" w:eastAsia="sr-Latn-ME"/>
        </w:rPr>
        <w:t xml:space="preserve">  dokaz o uspostavljenom sistemu menadžmenta bezbjednošću i zdravlju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A712DE" w:rsidRPr="00BE4570" w14:paraId="12FEFCBA" w14:textId="77777777" w:rsidTr="009D1738">
        <w:trPr>
          <w:trHeight w:val="354"/>
        </w:trPr>
        <w:tc>
          <w:tcPr>
            <w:tcW w:w="9286" w:type="dxa"/>
            <w:tcBorders>
              <w:top w:val="single" w:sz="4" w:space="0" w:color="auto"/>
              <w:left w:val="single" w:sz="4" w:space="0" w:color="auto"/>
              <w:bottom w:val="single" w:sz="4" w:space="0" w:color="auto"/>
              <w:right w:val="single" w:sz="4" w:space="0" w:color="auto"/>
            </w:tcBorders>
            <w:hideMark/>
          </w:tcPr>
          <w:p w14:paraId="562CE2A0" w14:textId="77777777" w:rsidR="00C73795" w:rsidRPr="00BE4570" w:rsidRDefault="00C73795" w:rsidP="009D1738">
            <w:pPr>
              <w:spacing w:after="0" w:line="240" w:lineRule="auto"/>
              <w:contextualSpacing/>
              <w:jc w:val="both"/>
              <w:rPr>
                <w:rFonts w:ascii="Arial Narrow" w:eastAsia="Times New Roman" w:hAnsi="Arial Narrow" w:cs="Times New Roman"/>
                <w:sz w:val="24"/>
                <w:szCs w:val="24"/>
                <w:lang w:val="sr-Latn-ME" w:eastAsia="sr-Latn-ME"/>
              </w:rPr>
            </w:pPr>
            <w:r w:rsidRPr="00BE4570">
              <w:rPr>
                <w:rFonts w:ascii="Arial Narrow" w:eastAsia="Times New Roman" w:hAnsi="Arial Narrow" w:cs="Times New Roman"/>
                <w:sz w:val="24"/>
                <w:szCs w:val="24"/>
                <w:lang w:val="sr-Latn-ME" w:eastAsia="sr-Latn-ME"/>
              </w:rPr>
              <w:t>ISO 45001: 2015 u oblasti koja je predmet nabavke (zaštita lica i imovine)</w:t>
            </w:r>
          </w:p>
        </w:tc>
      </w:tr>
    </w:tbl>
    <w:p w14:paraId="5B3234EC" w14:textId="77777777" w:rsidR="00C73795" w:rsidRPr="00BE4570" w:rsidRDefault="00C73795" w:rsidP="00C73795">
      <w:pPr>
        <w:spacing w:after="0" w:line="240" w:lineRule="auto"/>
        <w:ind w:firstLine="426"/>
        <w:jc w:val="both"/>
        <w:rPr>
          <w:rFonts w:ascii="Arial Narrow" w:eastAsia="Times New Roman" w:hAnsi="Arial Narrow" w:cs="Times New Roman"/>
          <w:sz w:val="21"/>
          <w:szCs w:val="21"/>
          <w:lang w:val="sr-Latn-ME" w:eastAsia="sr-Latn-ME"/>
        </w:rPr>
      </w:pPr>
    </w:p>
    <w:p w14:paraId="30253B45" w14:textId="77777777" w:rsidR="00C73795" w:rsidRPr="00BE4570" w:rsidRDefault="00C73795" w:rsidP="00C73795">
      <w:pPr>
        <w:spacing w:after="0" w:line="240" w:lineRule="auto"/>
        <w:ind w:firstLine="426"/>
        <w:jc w:val="both"/>
        <w:rPr>
          <w:rFonts w:ascii="Arial Narrow" w:eastAsia="Times New Roman" w:hAnsi="Arial Narrow" w:cs="Times New Roman"/>
          <w:sz w:val="24"/>
          <w:szCs w:val="24"/>
          <w:lang w:val="sr-Latn-ME" w:eastAsia="sr-Latn-ME"/>
        </w:rPr>
      </w:pPr>
      <w:r w:rsidRPr="00BE4570">
        <w:rPr>
          <w:rFonts w:ascii="Arial Narrow" w:eastAsia="Times New Roman" w:hAnsi="Arial Narrow" w:cs="Times New Roman"/>
          <w:sz w:val="21"/>
          <w:szCs w:val="21"/>
          <w:lang w:val="sr-Latn-ME" w:eastAsia="sr-Latn-ME"/>
        </w:rPr>
        <w:sym w:font="Wingdings" w:char="F0A8"/>
      </w:r>
      <w:r w:rsidRPr="00BE4570">
        <w:rPr>
          <w:rFonts w:ascii="Arial Narrow" w:eastAsia="Times New Roman" w:hAnsi="Arial Narrow" w:cs="Times New Roman"/>
          <w:sz w:val="24"/>
          <w:szCs w:val="24"/>
          <w:lang w:val="sr-Latn-ME" w:eastAsia="sr-Latn-ME"/>
        </w:rPr>
        <w:t xml:space="preserve">  dokaz o uspostavljenom sistemu menadžmenta bezbjednošću informacija: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A712DE" w:rsidRPr="00BE4570" w14:paraId="3058B20B" w14:textId="77777777" w:rsidTr="009D1738">
        <w:trPr>
          <w:trHeight w:val="354"/>
        </w:trPr>
        <w:tc>
          <w:tcPr>
            <w:tcW w:w="9286" w:type="dxa"/>
            <w:tcBorders>
              <w:top w:val="single" w:sz="4" w:space="0" w:color="auto"/>
              <w:left w:val="single" w:sz="4" w:space="0" w:color="auto"/>
              <w:bottom w:val="single" w:sz="4" w:space="0" w:color="auto"/>
              <w:right w:val="single" w:sz="4" w:space="0" w:color="auto"/>
            </w:tcBorders>
            <w:hideMark/>
          </w:tcPr>
          <w:p w14:paraId="1F5F915F" w14:textId="77777777" w:rsidR="00C73795" w:rsidRPr="00BE4570" w:rsidRDefault="00C73795" w:rsidP="009D1738">
            <w:pPr>
              <w:spacing w:after="0" w:line="240" w:lineRule="auto"/>
              <w:contextualSpacing/>
              <w:jc w:val="both"/>
              <w:rPr>
                <w:rFonts w:ascii="Arial Narrow" w:eastAsia="Times New Roman" w:hAnsi="Arial Narrow" w:cs="Times New Roman"/>
                <w:sz w:val="24"/>
                <w:szCs w:val="24"/>
                <w:lang w:val="sr-Latn-ME" w:eastAsia="sr-Latn-ME"/>
              </w:rPr>
            </w:pPr>
            <w:r w:rsidRPr="00BE4570">
              <w:rPr>
                <w:rFonts w:ascii="Arial Narrow" w:eastAsia="Times New Roman" w:hAnsi="Arial Narrow" w:cs="Times New Roman"/>
                <w:sz w:val="24"/>
                <w:szCs w:val="24"/>
                <w:lang w:val="sr-Latn-ME" w:eastAsia="sr-Latn-ME"/>
              </w:rPr>
              <w:t>ISO/IEC 27001: 2013 u oblasti koja je predmet nabavke (zaštita lica i imovine)</w:t>
            </w:r>
          </w:p>
        </w:tc>
      </w:tr>
    </w:tbl>
    <w:p w14:paraId="55B3233E" w14:textId="77777777" w:rsidR="00C353E6" w:rsidRPr="00BE4570" w:rsidRDefault="00C353E6" w:rsidP="00C353E6">
      <w:pPr>
        <w:spacing w:after="0" w:line="240" w:lineRule="auto"/>
        <w:jc w:val="both"/>
        <w:rPr>
          <w:rFonts w:ascii="Arial Narrow" w:eastAsia="Times New Roman" w:hAnsi="Arial Narrow" w:cs="Times New Roman"/>
          <w:sz w:val="24"/>
          <w:szCs w:val="24"/>
          <w:lang w:val="sr-Latn-ME" w:eastAsia="sr-Latn-ME"/>
        </w:rPr>
      </w:pPr>
    </w:p>
    <w:p w14:paraId="545BD3CB" w14:textId="77777777" w:rsidR="00C353E6" w:rsidRPr="00BE4570" w:rsidRDefault="00C353E6" w:rsidP="00C353E6">
      <w:pPr>
        <w:spacing w:after="0" w:line="240" w:lineRule="auto"/>
        <w:ind w:left="426"/>
        <w:jc w:val="both"/>
        <w:rPr>
          <w:rFonts w:ascii="Arial Narrow" w:eastAsia="Times New Roman" w:hAnsi="Arial Narrow" w:cs="Times New Roman"/>
          <w:sz w:val="24"/>
          <w:szCs w:val="24"/>
          <w:lang w:val="sr-Latn-ME" w:eastAsia="sr-Latn-ME"/>
        </w:rPr>
      </w:pPr>
      <w:r w:rsidRPr="00BE4570">
        <w:rPr>
          <w:rFonts w:ascii="Arial Narrow" w:eastAsia="Times New Roman" w:hAnsi="Arial Narrow" w:cs="Times New Roman"/>
          <w:sz w:val="21"/>
          <w:szCs w:val="21"/>
          <w:lang w:val="sr-Latn-ME" w:eastAsia="sr-Latn-ME"/>
        </w:rPr>
        <w:sym w:font="Wingdings" w:char="F0A8"/>
      </w:r>
      <w:r w:rsidRPr="00BE4570">
        <w:rPr>
          <w:rFonts w:ascii="Arial Narrow" w:eastAsia="Times New Roman" w:hAnsi="Arial Narrow" w:cs="Times New Roman"/>
          <w:sz w:val="24"/>
          <w:szCs w:val="24"/>
          <w:lang w:val="sr-Latn-ME" w:eastAsia="sr-Latn-ME"/>
        </w:rPr>
        <w:t xml:space="preserve"> izjave o namjeri i predmetu podugovaranja sa spiskom podugovarača, odnosno podizvođača sa bližim podacima (naziv, adresa, procentualno učešće i sl.).</w:t>
      </w:r>
    </w:p>
    <w:p w14:paraId="61D8FD84" w14:textId="77777777" w:rsidR="0001639E" w:rsidRPr="00D32C54" w:rsidRDefault="0001639E" w:rsidP="0001639E">
      <w:pPr>
        <w:suppressAutoHyphens/>
        <w:rPr>
          <w:rFonts w:ascii="Times New Roman" w:hAnsi="Times New Roman" w:cs="Times New Roman"/>
          <w:color w:val="FF0000"/>
          <w:lang w:eastAsia="ar-SA"/>
        </w:rPr>
      </w:pPr>
    </w:p>
    <w:p w14:paraId="5C82AAEF" w14:textId="77777777" w:rsidR="0001639E" w:rsidRPr="00D32C54" w:rsidRDefault="0001639E" w:rsidP="0001639E">
      <w:pPr>
        <w:suppressAutoHyphens/>
        <w:rPr>
          <w:rFonts w:ascii="Times New Roman" w:hAnsi="Times New Roman" w:cs="Times New Roman"/>
          <w:color w:val="FF0000"/>
          <w:lang w:eastAsia="ar-SA"/>
        </w:rPr>
      </w:pPr>
    </w:p>
    <w:p w14:paraId="1BE487F1" w14:textId="77777777" w:rsidR="0001639E" w:rsidRPr="00D32C54" w:rsidRDefault="0001639E" w:rsidP="0001639E">
      <w:pPr>
        <w:suppressAutoHyphens/>
        <w:jc w:val="right"/>
        <w:rPr>
          <w:rFonts w:cs="Times New Roman"/>
          <w:color w:val="FF0000"/>
          <w:lang w:eastAsia="ar-SA"/>
        </w:rPr>
      </w:pPr>
    </w:p>
    <w:p w14:paraId="293FD85B" w14:textId="77777777" w:rsidR="0001639E" w:rsidRPr="00D32C54" w:rsidRDefault="0001639E" w:rsidP="0001639E">
      <w:pPr>
        <w:suppressAutoHyphens/>
        <w:jc w:val="right"/>
        <w:rPr>
          <w:color w:val="FF0000"/>
          <w:lang w:eastAsia="ar-SA"/>
        </w:rPr>
      </w:pPr>
    </w:p>
    <w:p w14:paraId="115BF08E" w14:textId="77777777" w:rsidR="0001639E" w:rsidRPr="00D32C54" w:rsidRDefault="0001639E" w:rsidP="0001639E">
      <w:pPr>
        <w:suppressAutoHyphens/>
        <w:jc w:val="right"/>
        <w:rPr>
          <w:color w:val="FF0000"/>
          <w:lang w:eastAsia="ar-SA"/>
        </w:rPr>
      </w:pPr>
    </w:p>
    <w:p w14:paraId="0F2834BB" w14:textId="77777777" w:rsidR="0001639E" w:rsidRPr="00D32C54" w:rsidRDefault="0001639E" w:rsidP="0001639E">
      <w:pPr>
        <w:suppressAutoHyphens/>
        <w:jc w:val="right"/>
        <w:rPr>
          <w:color w:val="FF0000"/>
          <w:lang w:eastAsia="ar-SA"/>
        </w:rPr>
      </w:pPr>
    </w:p>
    <w:p w14:paraId="147BA5CE" w14:textId="77777777" w:rsidR="0001639E" w:rsidRPr="00D32C54" w:rsidRDefault="0001639E" w:rsidP="0001639E">
      <w:pPr>
        <w:suppressAutoHyphens/>
        <w:jc w:val="right"/>
        <w:rPr>
          <w:color w:val="FF0000"/>
          <w:lang w:eastAsia="ar-SA"/>
        </w:rPr>
      </w:pPr>
    </w:p>
    <w:p w14:paraId="66948854" w14:textId="77777777" w:rsidR="0001639E" w:rsidRPr="00D32C54" w:rsidRDefault="0001639E" w:rsidP="0001639E">
      <w:pPr>
        <w:suppressAutoHyphens/>
        <w:jc w:val="right"/>
        <w:rPr>
          <w:color w:val="FF0000"/>
          <w:lang w:eastAsia="ar-SA"/>
        </w:rPr>
      </w:pPr>
    </w:p>
    <w:p w14:paraId="6B3EFD11" w14:textId="77777777" w:rsidR="0001639E" w:rsidRPr="00D32C54" w:rsidRDefault="0001639E" w:rsidP="0001639E">
      <w:pPr>
        <w:suppressAutoHyphens/>
        <w:jc w:val="right"/>
        <w:rPr>
          <w:color w:val="FF0000"/>
          <w:lang w:eastAsia="ar-SA"/>
        </w:rPr>
      </w:pPr>
    </w:p>
    <w:p w14:paraId="6A7F6D5C" w14:textId="77777777" w:rsidR="00236015" w:rsidRPr="00D32C54" w:rsidRDefault="00236015" w:rsidP="0001639E">
      <w:pPr>
        <w:suppressAutoHyphens/>
        <w:jc w:val="right"/>
        <w:rPr>
          <w:color w:val="FF0000"/>
          <w:lang w:eastAsia="ar-SA"/>
        </w:rPr>
      </w:pPr>
    </w:p>
    <w:p w14:paraId="359349C0" w14:textId="77777777" w:rsidR="00236015" w:rsidRPr="00D32C54" w:rsidRDefault="00236015" w:rsidP="0001639E">
      <w:pPr>
        <w:suppressAutoHyphens/>
        <w:jc w:val="right"/>
        <w:rPr>
          <w:color w:val="FF0000"/>
          <w:lang w:eastAsia="ar-SA"/>
        </w:rPr>
      </w:pPr>
    </w:p>
    <w:p w14:paraId="6E8110BB" w14:textId="77777777" w:rsidR="0001639E" w:rsidRPr="00D32C54" w:rsidRDefault="0001639E" w:rsidP="0001639E">
      <w:pPr>
        <w:suppressAutoHyphens/>
        <w:jc w:val="right"/>
        <w:rPr>
          <w:color w:val="FF0000"/>
          <w:lang w:eastAsia="ar-SA"/>
        </w:rPr>
      </w:pPr>
    </w:p>
    <w:p w14:paraId="686BC8CC" w14:textId="77777777" w:rsidR="0001639E" w:rsidRPr="00D32C54" w:rsidRDefault="0001639E" w:rsidP="0001639E">
      <w:pPr>
        <w:suppressAutoHyphens/>
        <w:jc w:val="right"/>
        <w:rPr>
          <w:rFonts w:ascii="Times New Roman" w:hAnsi="Times New Roman" w:cs="Times New Roman"/>
          <w:color w:val="FF0000"/>
          <w:lang w:eastAsia="ar-SA"/>
        </w:rPr>
      </w:pPr>
    </w:p>
    <w:p w14:paraId="0A03257C" w14:textId="77777777" w:rsidR="00B460F9" w:rsidRPr="00D32C54" w:rsidRDefault="00B460F9" w:rsidP="00B460F9">
      <w:pPr>
        <w:spacing w:after="0" w:line="240" w:lineRule="auto"/>
        <w:rPr>
          <w:rFonts w:ascii="Arial Narrow" w:hAnsi="Arial Narrow" w:cs="Times New Roman"/>
          <w:b/>
          <w:bCs/>
          <w:color w:val="FF0000"/>
          <w:sz w:val="24"/>
          <w:szCs w:val="24"/>
          <w:lang w:val="sr-Latn-CS"/>
        </w:rPr>
      </w:pPr>
    </w:p>
    <w:p w14:paraId="35C1C4B0" w14:textId="77777777" w:rsidR="00B460F9" w:rsidRPr="00D32C54" w:rsidRDefault="00B460F9" w:rsidP="00B460F9">
      <w:pPr>
        <w:spacing w:after="0" w:line="240" w:lineRule="auto"/>
        <w:rPr>
          <w:rFonts w:ascii="Arial Narrow" w:hAnsi="Arial Narrow" w:cs="Times New Roman"/>
          <w:b/>
          <w:bCs/>
          <w:color w:val="FF0000"/>
          <w:sz w:val="24"/>
          <w:szCs w:val="24"/>
          <w:lang w:val="sr-Latn-CS"/>
        </w:rPr>
      </w:pPr>
    </w:p>
    <w:p w14:paraId="65A36814" w14:textId="77777777" w:rsidR="00B460F9" w:rsidRPr="00D32C54" w:rsidRDefault="00B460F9" w:rsidP="00B460F9">
      <w:pPr>
        <w:spacing w:after="0" w:line="240" w:lineRule="auto"/>
        <w:rPr>
          <w:rFonts w:ascii="Arial Narrow" w:hAnsi="Arial Narrow" w:cs="Times New Roman"/>
          <w:b/>
          <w:bCs/>
          <w:color w:val="FF0000"/>
          <w:sz w:val="24"/>
          <w:szCs w:val="24"/>
          <w:lang w:val="sr-Latn-CS"/>
        </w:rPr>
      </w:pPr>
    </w:p>
    <w:p w14:paraId="48DCC6CB" w14:textId="77777777" w:rsidR="00B82D20" w:rsidRPr="00D32C54" w:rsidRDefault="00B82D20" w:rsidP="00874EE1">
      <w:pPr>
        <w:spacing w:after="0" w:line="240" w:lineRule="auto"/>
        <w:rPr>
          <w:rFonts w:ascii="Arial Narrow" w:hAnsi="Arial Narrow" w:cs="Times New Roman"/>
          <w:i/>
          <w:iCs/>
          <w:color w:val="FF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C979B6" w:rsidRPr="00BE4570" w14:paraId="42D228C7" w14:textId="77777777" w:rsidTr="0031039F">
        <w:tc>
          <w:tcPr>
            <w:tcW w:w="9287" w:type="dxa"/>
            <w:tcBorders>
              <w:top w:val="single" w:sz="4" w:space="0" w:color="auto"/>
              <w:left w:val="single" w:sz="4" w:space="0" w:color="auto"/>
              <w:bottom w:val="single" w:sz="4" w:space="0" w:color="auto"/>
              <w:right w:val="single" w:sz="4" w:space="0" w:color="auto"/>
            </w:tcBorders>
          </w:tcPr>
          <w:p w14:paraId="58C3396E" w14:textId="77777777" w:rsidR="00C979B6" w:rsidRPr="00BE4570" w:rsidRDefault="00C979B6" w:rsidP="00C979B6">
            <w:pPr>
              <w:spacing w:before="100" w:beforeAutospacing="1" w:after="100" w:afterAutospacing="1" w:line="240" w:lineRule="auto"/>
              <w:ind w:right="282"/>
              <w:jc w:val="both"/>
              <w:rPr>
                <w:rFonts w:ascii="Arial Narrow" w:eastAsia="Arial Unicode MS" w:hAnsi="Arial Narrow" w:cs="Times New Roman"/>
                <w:b/>
                <w:bCs/>
                <w:sz w:val="24"/>
                <w:szCs w:val="24"/>
                <w:lang w:val="sr-Latn-ME" w:eastAsia="sr-Latn-ME"/>
              </w:rPr>
            </w:pPr>
          </w:p>
          <w:p w14:paraId="547F0913" w14:textId="77777777" w:rsidR="00C979B6" w:rsidRPr="00BE4570" w:rsidRDefault="00C979B6" w:rsidP="00C979B6">
            <w:pPr>
              <w:spacing w:before="100" w:beforeAutospacing="1" w:after="100" w:afterAutospacing="1" w:line="240" w:lineRule="auto"/>
              <w:ind w:left="284" w:right="282"/>
              <w:jc w:val="center"/>
              <w:rPr>
                <w:rFonts w:ascii="Arial Narrow" w:eastAsia="Arial Unicode MS" w:hAnsi="Arial Narrow" w:cs="Times New Roman"/>
                <w:b/>
                <w:bCs/>
                <w:sz w:val="24"/>
                <w:szCs w:val="24"/>
                <w:lang w:val="sr-Latn-ME" w:eastAsia="sr-Latn-ME"/>
              </w:rPr>
            </w:pPr>
            <w:r w:rsidRPr="00BE4570">
              <w:rPr>
                <w:rFonts w:ascii="Arial Narrow" w:eastAsia="Arial Unicode MS" w:hAnsi="Arial Narrow" w:cs="Times New Roman"/>
                <w:b/>
                <w:bCs/>
                <w:sz w:val="24"/>
                <w:szCs w:val="24"/>
                <w:lang w:val="sr-Latn-ME" w:eastAsia="sr-Latn-ME"/>
              </w:rPr>
              <w:t xml:space="preserve">IZJAVA O </w:t>
            </w:r>
          </w:p>
          <w:p w14:paraId="288C0F1F" w14:textId="77777777" w:rsidR="00C979B6" w:rsidRPr="00BE4570" w:rsidRDefault="00C979B6" w:rsidP="00C979B6">
            <w:pPr>
              <w:spacing w:before="100" w:beforeAutospacing="1" w:after="100" w:afterAutospacing="1" w:line="240" w:lineRule="auto"/>
              <w:ind w:left="284" w:right="282"/>
              <w:jc w:val="center"/>
              <w:rPr>
                <w:rFonts w:ascii="Arial Narrow" w:eastAsia="Arial Unicode MS" w:hAnsi="Arial Narrow" w:cs="Times New Roman"/>
                <w:b/>
                <w:bCs/>
                <w:sz w:val="24"/>
                <w:szCs w:val="24"/>
                <w:lang w:val="sr-Latn-ME" w:eastAsia="sr-Latn-ME"/>
              </w:rPr>
            </w:pPr>
            <w:r w:rsidRPr="00BE4570">
              <w:rPr>
                <w:rFonts w:ascii="Arial Narrow" w:eastAsia="Arial Unicode MS" w:hAnsi="Arial Narrow" w:cs="Times New Roman"/>
                <w:b/>
                <w:bCs/>
                <w:sz w:val="24"/>
                <w:szCs w:val="24"/>
                <w:lang w:val="sr-Latn-ME" w:eastAsia="sr-Latn-ME"/>
              </w:rPr>
              <w:t>NAMJERI I PREDMETU PODUGOVARANJA</w:t>
            </w:r>
            <w:r w:rsidRPr="00BE4570">
              <w:rPr>
                <w:rFonts w:ascii="Arial Narrow" w:eastAsia="Arial Unicode MS" w:hAnsi="Arial Narrow" w:cs="Times New Roman"/>
                <w:b/>
                <w:bCs/>
                <w:sz w:val="24"/>
                <w:szCs w:val="24"/>
                <w:vertAlign w:val="superscript"/>
                <w:lang w:val="sr-Latn-ME" w:eastAsia="sr-Latn-ME"/>
              </w:rPr>
              <w:footnoteReference w:id="14"/>
            </w:r>
          </w:p>
          <w:p w14:paraId="202CDD59" w14:textId="77777777" w:rsidR="00C979B6" w:rsidRPr="00BE4570" w:rsidRDefault="00C979B6" w:rsidP="00C979B6">
            <w:pPr>
              <w:spacing w:after="0" w:line="240" w:lineRule="auto"/>
              <w:jc w:val="both"/>
              <w:rPr>
                <w:rFonts w:ascii="Arial Narrow" w:eastAsia="Times New Roman" w:hAnsi="Arial Narrow" w:cs="Times New Roman"/>
                <w:sz w:val="20"/>
                <w:szCs w:val="20"/>
                <w:lang w:val="sr-Latn-CS" w:eastAsia="sr-Latn-ME"/>
              </w:rPr>
            </w:pPr>
            <w:r w:rsidRPr="00BE4570">
              <w:rPr>
                <w:rFonts w:ascii="Arial Narrow" w:eastAsia="Times New Roman" w:hAnsi="Arial Narrow" w:cs="Times New Roman"/>
                <w:sz w:val="24"/>
                <w:szCs w:val="24"/>
                <w:lang w:val="sr-Latn-CS" w:eastAsia="sr-Latn-ME"/>
              </w:rPr>
              <w:t xml:space="preserve">Ovlašćeno lice ponuđača _______________________________, </w:t>
            </w:r>
            <w:r w:rsidRPr="00BE4570">
              <w:rPr>
                <w:rFonts w:ascii="Arial Narrow" w:eastAsia="Times New Roman" w:hAnsi="Arial Narrow" w:cs="Times New Roman"/>
                <w:sz w:val="20"/>
                <w:szCs w:val="20"/>
                <w:lang w:val="sr-Latn-CS" w:eastAsia="sr-Latn-ME"/>
              </w:rPr>
              <w:t>(ime i prezime i radno mjesto)</w:t>
            </w:r>
          </w:p>
          <w:p w14:paraId="743464F0" w14:textId="77777777" w:rsidR="00C979B6" w:rsidRPr="00BE4570" w:rsidRDefault="00C979B6" w:rsidP="00C979B6">
            <w:pPr>
              <w:spacing w:after="0" w:line="240" w:lineRule="auto"/>
              <w:jc w:val="both"/>
              <w:rPr>
                <w:rFonts w:ascii="Arial Narrow" w:eastAsia="Times New Roman" w:hAnsi="Arial Narrow" w:cs="Times New Roman"/>
                <w:sz w:val="24"/>
                <w:szCs w:val="24"/>
                <w:lang w:val="sr-Latn-CS" w:eastAsia="sr-Latn-ME"/>
              </w:rPr>
            </w:pPr>
          </w:p>
          <w:p w14:paraId="19114194" w14:textId="77777777" w:rsidR="00C979B6" w:rsidRPr="00BE4570" w:rsidRDefault="00C979B6" w:rsidP="00C979B6">
            <w:pPr>
              <w:spacing w:after="0" w:line="240" w:lineRule="auto"/>
              <w:jc w:val="both"/>
              <w:rPr>
                <w:rFonts w:ascii="Arial Narrow" w:eastAsia="Times New Roman" w:hAnsi="Arial Narrow" w:cs="Times New Roman"/>
                <w:sz w:val="24"/>
                <w:szCs w:val="24"/>
                <w:lang w:val="sr-Latn-CS" w:eastAsia="sr-Latn-ME"/>
              </w:rPr>
            </w:pPr>
          </w:p>
          <w:p w14:paraId="460D7DF1" w14:textId="77777777" w:rsidR="00C979B6" w:rsidRPr="00BE4570" w:rsidRDefault="00C979B6" w:rsidP="00C979B6">
            <w:pPr>
              <w:spacing w:after="0" w:line="240" w:lineRule="auto"/>
              <w:ind w:left="284" w:right="282"/>
              <w:jc w:val="center"/>
              <w:rPr>
                <w:rFonts w:ascii="Arial Narrow" w:eastAsia="Times New Roman" w:hAnsi="Arial Narrow" w:cs="Times New Roman"/>
                <w:sz w:val="24"/>
                <w:szCs w:val="24"/>
                <w:lang w:val="sr-Latn-CS" w:eastAsia="sr-Latn-ME"/>
              </w:rPr>
            </w:pPr>
          </w:p>
          <w:p w14:paraId="0EA562B7" w14:textId="77777777" w:rsidR="00C979B6" w:rsidRPr="00BE4570" w:rsidRDefault="00C979B6" w:rsidP="00C979B6">
            <w:pPr>
              <w:spacing w:after="0" w:line="240" w:lineRule="auto"/>
              <w:jc w:val="center"/>
              <w:rPr>
                <w:rFonts w:ascii="Arial Narrow" w:eastAsia="Times New Roman" w:hAnsi="Arial Narrow" w:cs="Times New Roman"/>
                <w:b/>
                <w:bCs/>
                <w:sz w:val="32"/>
                <w:szCs w:val="32"/>
                <w:lang w:val="sr-Latn-CS" w:eastAsia="sr-Latn-ME"/>
              </w:rPr>
            </w:pPr>
            <w:r w:rsidRPr="00BE4570">
              <w:rPr>
                <w:rFonts w:ascii="Arial Narrow" w:eastAsia="Times New Roman" w:hAnsi="Arial Narrow" w:cs="Times New Roman"/>
                <w:b/>
                <w:bCs/>
                <w:sz w:val="32"/>
                <w:szCs w:val="32"/>
                <w:lang w:val="sr-Latn-CS" w:eastAsia="sr-Latn-ME"/>
              </w:rPr>
              <w:t>Izjavljuje</w:t>
            </w:r>
          </w:p>
          <w:p w14:paraId="79C8C9FD" w14:textId="77777777" w:rsidR="00C979B6" w:rsidRPr="00BE457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26F9E200" w14:textId="77777777" w:rsidR="00C979B6" w:rsidRPr="00BE4570" w:rsidRDefault="00C979B6" w:rsidP="00C979B6">
            <w:pPr>
              <w:spacing w:after="0" w:line="240" w:lineRule="auto"/>
              <w:jc w:val="both"/>
              <w:rPr>
                <w:rFonts w:ascii="Arial Narrow" w:eastAsia="Times New Roman" w:hAnsi="Arial Narrow" w:cs="Times New Roman"/>
                <w:sz w:val="24"/>
                <w:szCs w:val="24"/>
                <w:lang w:val="sr-Latn-CS" w:eastAsia="sr-Latn-ME"/>
              </w:rPr>
            </w:pPr>
            <w:r w:rsidRPr="00BE4570">
              <w:rPr>
                <w:rFonts w:ascii="Arial Narrow" w:eastAsia="Times New Roman" w:hAnsi="Arial Narrow" w:cs="Times New Roman"/>
                <w:sz w:val="24"/>
                <w:szCs w:val="24"/>
                <w:lang w:val="sr-Latn-CS" w:eastAsia="sr-Latn-ME"/>
              </w:rPr>
              <w:t>Da ponuđač/član zajedničke ponude ____________________ ne / namjerava da za predmetnu  nabavku ___________________,  angažuje podugovarača/e, odnosno podizvođača/e:</w:t>
            </w:r>
          </w:p>
          <w:p w14:paraId="5B5FF3D6" w14:textId="77777777" w:rsidR="00C979B6" w:rsidRPr="00BE4570" w:rsidRDefault="00C979B6" w:rsidP="00C979B6">
            <w:pPr>
              <w:spacing w:after="0" w:line="240" w:lineRule="auto"/>
              <w:jc w:val="both"/>
              <w:rPr>
                <w:rFonts w:ascii="Arial Narrow" w:eastAsia="Times New Roman" w:hAnsi="Arial Narrow" w:cs="Times New Roman"/>
                <w:sz w:val="24"/>
                <w:szCs w:val="24"/>
                <w:lang w:val="sr-Latn-CS" w:eastAsia="sr-Latn-ME"/>
              </w:rPr>
            </w:pPr>
          </w:p>
          <w:p w14:paraId="0B1A50C8" w14:textId="77777777" w:rsidR="00C979B6" w:rsidRPr="00BE4570" w:rsidRDefault="00C979B6" w:rsidP="00C979B6">
            <w:pPr>
              <w:spacing w:after="0" w:line="240" w:lineRule="auto"/>
              <w:jc w:val="both"/>
              <w:rPr>
                <w:rFonts w:ascii="Arial Narrow" w:eastAsia="Times New Roman" w:hAnsi="Arial Narrow" w:cs="Times New Roman"/>
                <w:sz w:val="24"/>
                <w:szCs w:val="24"/>
                <w:lang w:val="sr-Latn-CS" w:eastAsia="sr-Latn-ME"/>
              </w:rPr>
            </w:pPr>
            <w:r w:rsidRPr="00BE4570">
              <w:rPr>
                <w:rFonts w:ascii="Arial Narrow" w:eastAsia="Times New Roman" w:hAnsi="Arial Narrow" w:cs="Times New Roman"/>
                <w:sz w:val="24"/>
                <w:szCs w:val="24"/>
                <w:lang w:val="sr-Latn-CS" w:eastAsia="sr-Latn-ME"/>
              </w:rPr>
              <w:t>1.</w:t>
            </w:r>
          </w:p>
          <w:p w14:paraId="0B99BBB0" w14:textId="77777777" w:rsidR="00C979B6" w:rsidRPr="00BE4570" w:rsidRDefault="00C979B6" w:rsidP="00C979B6">
            <w:pPr>
              <w:spacing w:after="0" w:line="240" w:lineRule="auto"/>
              <w:jc w:val="both"/>
              <w:rPr>
                <w:rFonts w:ascii="Arial Narrow" w:eastAsia="Times New Roman" w:hAnsi="Arial Narrow" w:cs="Times New Roman"/>
                <w:sz w:val="24"/>
                <w:szCs w:val="24"/>
                <w:lang w:val="sr-Latn-CS" w:eastAsia="sr-Latn-ME"/>
              </w:rPr>
            </w:pPr>
            <w:r w:rsidRPr="00BE4570">
              <w:rPr>
                <w:rFonts w:ascii="Arial Narrow" w:eastAsia="Times New Roman" w:hAnsi="Arial Narrow" w:cs="Times New Roman"/>
                <w:sz w:val="24"/>
                <w:szCs w:val="24"/>
                <w:lang w:val="sr-Latn-CS" w:eastAsia="sr-Latn-ME"/>
              </w:rPr>
              <w:t>2.</w:t>
            </w:r>
          </w:p>
          <w:p w14:paraId="23C1F6CD" w14:textId="77777777" w:rsidR="00C979B6" w:rsidRPr="00BE4570" w:rsidRDefault="00C979B6" w:rsidP="00C979B6">
            <w:pPr>
              <w:spacing w:after="0" w:line="240" w:lineRule="auto"/>
              <w:jc w:val="both"/>
              <w:rPr>
                <w:rFonts w:ascii="Arial Narrow" w:eastAsia="Times New Roman" w:hAnsi="Arial Narrow" w:cs="Times New Roman"/>
                <w:sz w:val="24"/>
                <w:szCs w:val="24"/>
                <w:lang w:val="sr-Latn-CS" w:eastAsia="sr-Latn-ME"/>
              </w:rPr>
            </w:pPr>
            <w:r w:rsidRPr="00BE4570">
              <w:rPr>
                <w:rFonts w:ascii="Arial Narrow" w:eastAsia="Times New Roman" w:hAnsi="Arial Narrow" w:cs="Times New Roman"/>
                <w:sz w:val="24"/>
                <w:szCs w:val="24"/>
                <w:lang w:val="sr-Latn-CS" w:eastAsia="sr-Latn-ME"/>
              </w:rPr>
              <w:t>.....</w:t>
            </w:r>
          </w:p>
          <w:p w14:paraId="6325E239" w14:textId="77777777" w:rsidR="00C979B6" w:rsidRPr="00BE457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3F64970C" w14:textId="77777777" w:rsidR="00C979B6" w:rsidRPr="00BE457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1103883F" w14:textId="77777777" w:rsidR="00C979B6" w:rsidRPr="00BE457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4F8E870B" w14:textId="77777777" w:rsidR="00C979B6" w:rsidRPr="00BE457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29DF86A4" w14:textId="77777777" w:rsidR="00C979B6" w:rsidRPr="00BE457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7F3D0CA7" w14:textId="77777777" w:rsidR="00C979B6" w:rsidRPr="00BE457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641B6305" w14:textId="77777777" w:rsidR="00C979B6" w:rsidRPr="00BE4570" w:rsidRDefault="00C979B6" w:rsidP="00C979B6">
            <w:pPr>
              <w:spacing w:after="0" w:line="240" w:lineRule="auto"/>
              <w:jc w:val="center"/>
              <w:rPr>
                <w:rFonts w:ascii="Arial Narrow" w:eastAsia="Times New Roman" w:hAnsi="Arial Narrow" w:cs="Times New Roman"/>
                <w:b/>
                <w:bCs/>
                <w:sz w:val="24"/>
                <w:szCs w:val="24"/>
                <w:lang w:val="sr-Latn-CS" w:eastAsia="sr-Latn-ME"/>
              </w:rPr>
            </w:pPr>
          </w:p>
          <w:p w14:paraId="09B29681" w14:textId="77777777" w:rsidR="00C979B6" w:rsidRPr="00BE4570" w:rsidRDefault="00C979B6" w:rsidP="00C979B6">
            <w:pPr>
              <w:spacing w:after="0" w:line="240" w:lineRule="auto"/>
              <w:ind w:right="574"/>
              <w:jc w:val="right"/>
              <w:rPr>
                <w:rFonts w:ascii="Arial Narrow" w:eastAsia="Times New Roman" w:hAnsi="Arial Narrow" w:cs="Times New Roman"/>
                <w:sz w:val="24"/>
                <w:szCs w:val="24"/>
                <w:lang w:val="sr-Latn-CS" w:eastAsia="sr-Latn-ME"/>
              </w:rPr>
            </w:pPr>
            <w:r w:rsidRPr="00BE4570">
              <w:rPr>
                <w:rFonts w:ascii="Arial Narrow" w:eastAsia="Times New Roman" w:hAnsi="Arial Narrow" w:cs="Times New Roman"/>
                <w:sz w:val="24"/>
                <w:szCs w:val="24"/>
                <w:lang w:val="sr-Latn-CS" w:eastAsia="sr-Latn-ME"/>
              </w:rPr>
              <w:t xml:space="preserve">Ovlašćeno lice ponuđača  </w:t>
            </w:r>
          </w:p>
          <w:p w14:paraId="2344849E" w14:textId="77777777" w:rsidR="00C979B6" w:rsidRPr="00BE4570" w:rsidRDefault="00C979B6" w:rsidP="00C979B6">
            <w:pPr>
              <w:spacing w:after="0" w:line="240" w:lineRule="auto"/>
              <w:ind w:right="149"/>
              <w:jc w:val="right"/>
              <w:rPr>
                <w:rFonts w:ascii="Arial Narrow" w:eastAsia="Times New Roman" w:hAnsi="Arial Narrow" w:cs="Times New Roman"/>
                <w:sz w:val="24"/>
                <w:szCs w:val="24"/>
                <w:lang w:val="sr-Latn-CS" w:eastAsia="sr-Latn-ME"/>
              </w:rPr>
            </w:pPr>
          </w:p>
          <w:p w14:paraId="16A06C41" w14:textId="77777777" w:rsidR="00C979B6" w:rsidRPr="00BE4570" w:rsidRDefault="00C979B6" w:rsidP="00C979B6">
            <w:pPr>
              <w:spacing w:after="0" w:line="240" w:lineRule="auto"/>
              <w:ind w:right="149"/>
              <w:jc w:val="right"/>
              <w:rPr>
                <w:rFonts w:ascii="Arial Narrow" w:eastAsia="Times New Roman" w:hAnsi="Arial Narrow" w:cs="Times New Roman"/>
                <w:sz w:val="24"/>
                <w:szCs w:val="24"/>
                <w:lang w:val="sr-Latn-CS" w:eastAsia="sr-Latn-ME"/>
              </w:rPr>
            </w:pPr>
            <w:r w:rsidRPr="00BE4570">
              <w:rPr>
                <w:rFonts w:ascii="Arial Narrow" w:eastAsia="Times New Roman" w:hAnsi="Arial Narrow" w:cs="Times New Roman"/>
                <w:sz w:val="24"/>
                <w:szCs w:val="24"/>
                <w:lang w:val="sr-Latn-CS" w:eastAsia="sr-Latn-ME"/>
              </w:rPr>
              <w:t>___________________________</w:t>
            </w:r>
          </w:p>
          <w:p w14:paraId="2365BEB3" w14:textId="77777777" w:rsidR="00C979B6" w:rsidRPr="00BE4570" w:rsidRDefault="00C979B6" w:rsidP="00C979B6">
            <w:pPr>
              <w:spacing w:after="0" w:line="240" w:lineRule="auto"/>
              <w:ind w:right="574"/>
              <w:jc w:val="right"/>
              <w:rPr>
                <w:rFonts w:ascii="Arial Narrow" w:eastAsia="Times New Roman" w:hAnsi="Arial Narrow" w:cs="Times New Roman"/>
                <w:sz w:val="24"/>
                <w:szCs w:val="24"/>
                <w:lang w:val="sr-Latn-CS" w:eastAsia="sr-Latn-ME"/>
              </w:rPr>
            </w:pPr>
            <w:r w:rsidRPr="00BE4570">
              <w:rPr>
                <w:rFonts w:ascii="Arial Narrow" w:eastAsia="Times New Roman" w:hAnsi="Arial Narrow" w:cs="Times New Roman"/>
                <w:sz w:val="24"/>
                <w:szCs w:val="24"/>
                <w:lang w:val="sr-Latn-CS" w:eastAsia="sr-Latn-ME"/>
              </w:rPr>
              <w:t>(</w:t>
            </w:r>
            <w:r w:rsidRPr="00BE4570">
              <w:rPr>
                <w:rFonts w:ascii="Arial Narrow" w:eastAsia="Times New Roman" w:hAnsi="Arial Narrow" w:cs="Times New Roman"/>
                <w:i/>
                <w:iCs/>
                <w:sz w:val="24"/>
                <w:szCs w:val="24"/>
                <w:lang w:val="sr-Latn-CS" w:eastAsia="sr-Latn-ME"/>
              </w:rPr>
              <w:t>ime, prezime i funkcija</w:t>
            </w:r>
            <w:r w:rsidRPr="00BE4570">
              <w:rPr>
                <w:rFonts w:ascii="Arial Narrow" w:eastAsia="Times New Roman" w:hAnsi="Arial Narrow" w:cs="Times New Roman"/>
                <w:sz w:val="24"/>
                <w:szCs w:val="24"/>
                <w:lang w:val="sr-Latn-CS" w:eastAsia="sr-Latn-ME"/>
              </w:rPr>
              <w:t>)</w:t>
            </w:r>
          </w:p>
          <w:p w14:paraId="11519EA4" w14:textId="77777777" w:rsidR="00C979B6" w:rsidRPr="00BE4570" w:rsidRDefault="00C979B6" w:rsidP="00C979B6">
            <w:pPr>
              <w:spacing w:after="0" w:line="240" w:lineRule="auto"/>
              <w:ind w:right="149"/>
              <w:jc w:val="right"/>
              <w:rPr>
                <w:rFonts w:ascii="Arial Narrow" w:eastAsia="Times New Roman" w:hAnsi="Arial Narrow" w:cs="Times New Roman"/>
                <w:sz w:val="24"/>
                <w:szCs w:val="24"/>
                <w:lang w:val="sr-Latn-CS" w:eastAsia="sr-Latn-ME"/>
              </w:rPr>
            </w:pPr>
          </w:p>
          <w:p w14:paraId="033FA33E" w14:textId="77777777" w:rsidR="00C979B6" w:rsidRPr="00BE4570" w:rsidRDefault="00C979B6" w:rsidP="00C979B6">
            <w:pPr>
              <w:spacing w:after="0" w:line="240" w:lineRule="auto"/>
              <w:ind w:right="149"/>
              <w:jc w:val="right"/>
              <w:rPr>
                <w:rFonts w:ascii="Arial Narrow" w:eastAsia="Times New Roman" w:hAnsi="Arial Narrow" w:cs="Times New Roman"/>
                <w:sz w:val="24"/>
                <w:szCs w:val="24"/>
                <w:lang w:val="sr-Latn-CS" w:eastAsia="sr-Latn-ME"/>
              </w:rPr>
            </w:pPr>
          </w:p>
          <w:p w14:paraId="3B6634B3" w14:textId="77777777" w:rsidR="00C979B6" w:rsidRPr="00BE4570" w:rsidRDefault="00C979B6" w:rsidP="00C979B6">
            <w:pPr>
              <w:spacing w:after="0" w:line="240" w:lineRule="auto"/>
              <w:ind w:right="149"/>
              <w:jc w:val="right"/>
              <w:rPr>
                <w:rFonts w:ascii="Arial Narrow" w:eastAsia="Times New Roman" w:hAnsi="Arial Narrow" w:cs="Times New Roman"/>
                <w:sz w:val="24"/>
                <w:szCs w:val="24"/>
                <w:lang w:val="sr-Latn-CS" w:eastAsia="sr-Latn-ME"/>
              </w:rPr>
            </w:pPr>
            <w:r w:rsidRPr="00BE4570">
              <w:rPr>
                <w:rFonts w:ascii="Arial Narrow" w:eastAsia="Times New Roman" w:hAnsi="Arial Narrow" w:cs="Times New Roman"/>
                <w:sz w:val="24"/>
                <w:szCs w:val="24"/>
                <w:lang w:val="sr-Latn-CS" w:eastAsia="sr-Latn-ME"/>
              </w:rPr>
              <w:t>___________________________</w:t>
            </w:r>
          </w:p>
          <w:p w14:paraId="5B009331" w14:textId="77777777" w:rsidR="00C979B6" w:rsidRPr="00BE4570" w:rsidRDefault="00C979B6" w:rsidP="00C979B6">
            <w:pPr>
              <w:tabs>
                <w:tab w:val="left" w:pos="8364"/>
              </w:tabs>
              <w:spacing w:after="0" w:line="240" w:lineRule="auto"/>
              <w:ind w:right="857"/>
              <w:jc w:val="right"/>
              <w:rPr>
                <w:rFonts w:ascii="Arial Narrow" w:eastAsia="Times New Roman" w:hAnsi="Arial Narrow" w:cs="Times New Roman"/>
                <w:sz w:val="24"/>
                <w:szCs w:val="24"/>
                <w:lang w:val="sr-Latn-CS" w:eastAsia="sr-Latn-ME"/>
              </w:rPr>
            </w:pPr>
            <w:r w:rsidRPr="00BE4570">
              <w:rPr>
                <w:rFonts w:ascii="Arial Narrow" w:eastAsia="Times New Roman" w:hAnsi="Arial Narrow" w:cs="Times New Roman"/>
                <w:sz w:val="24"/>
                <w:szCs w:val="24"/>
                <w:lang w:val="sr-Latn-CS" w:eastAsia="sr-Latn-ME"/>
              </w:rPr>
              <w:t>(</w:t>
            </w:r>
            <w:r w:rsidRPr="00BE4570">
              <w:rPr>
                <w:rFonts w:ascii="Arial Narrow" w:eastAsia="Times New Roman" w:hAnsi="Arial Narrow" w:cs="Times New Roman"/>
                <w:i/>
                <w:iCs/>
                <w:sz w:val="24"/>
                <w:szCs w:val="24"/>
                <w:lang w:val="sr-Latn-CS" w:eastAsia="sr-Latn-ME"/>
              </w:rPr>
              <w:t xml:space="preserve"> potpis</w:t>
            </w:r>
            <w:r w:rsidRPr="00BE4570">
              <w:rPr>
                <w:rFonts w:ascii="Arial Narrow" w:eastAsia="Times New Roman" w:hAnsi="Arial Narrow" w:cs="Times New Roman"/>
                <w:sz w:val="24"/>
                <w:szCs w:val="24"/>
                <w:lang w:val="sr-Latn-CS" w:eastAsia="sr-Latn-ME"/>
              </w:rPr>
              <w:t>)</w:t>
            </w:r>
          </w:p>
          <w:p w14:paraId="401B9951" w14:textId="77777777" w:rsidR="00C979B6" w:rsidRPr="00BE4570" w:rsidRDefault="00C979B6" w:rsidP="00C979B6">
            <w:pPr>
              <w:spacing w:after="0" w:line="240" w:lineRule="auto"/>
              <w:ind w:firstLine="426"/>
              <w:jc w:val="both"/>
              <w:rPr>
                <w:rFonts w:ascii="Arial Narrow" w:eastAsia="Times New Roman" w:hAnsi="Arial Narrow" w:cs="Times New Roman"/>
                <w:sz w:val="24"/>
                <w:szCs w:val="24"/>
                <w:lang w:val="sr-Latn-CS" w:eastAsia="sr-Latn-ME"/>
              </w:rPr>
            </w:pPr>
          </w:p>
          <w:p w14:paraId="7DD57C15" w14:textId="77777777" w:rsidR="00C979B6" w:rsidRPr="00BE4570" w:rsidRDefault="00C979B6" w:rsidP="00C979B6">
            <w:pPr>
              <w:spacing w:after="0" w:line="240" w:lineRule="auto"/>
              <w:jc w:val="both"/>
              <w:rPr>
                <w:rFonts w:ascii="Arial Narrow" w:eastAsia="Times New Roman" w:hAnsi="Arial Narrow" w:cs="Times New Roman"/>
                <w:sz w:val="24"/>
                <w:szCs w:val="24"/>
                <w:lang w:val="sr-Latn-CS" w:eastAsia="sr-Latn-ME"/>
              </w:rPr>
            </w:pPr>
            <w:r w:rsidRPr="00BE4570">
              <w:rPr>
                <w:rFonts w:ascii="Arial Narrow" w:eastAsia="Times New Roman" w:hAnsi="Arial Narrow" w:cs="Times New Roman"/>
                <w:sz w:val="24"/>
                <w:szCs w:val="24"/>
                <w:lang w:val="sr-Latn-CS" w:eastAsia="sr-Latn-ME"/>
              </w:rPr>
              <w:tab/>
            </w:r>
            <w:r w:rsidRPr="00BE4570">
              <w:rPr>
                <w:rFonts w:ascii="Arial Narrow" w:eastAsia="Times New Roman" w:hAnsi="Arial Narrow" w:cs="Times New Roman"/>
                <w:sz w:val="24"/>
                <w:szCs w:val="24"/>
                <w:lang w:val="sr-Latn-CS" w:eastAsia="sr-Latn-ME"/>
              </w:rPr>
              <w:tab/>
            </w:r>
            <w:r w:rsidRPr="00BE4570">
              <w:rPr>
                <w:rFonts w:ascii="Arial Narrow" w:eastAsia="Times New Roman" w:hAnsi="Arial Narrow" w:cs="Times New Roman"/>
                <w:sz w:val="24"/>
                <w:szCs w:val="24"/>
                <w:lang w:val="sr-Latn-CS" w:eastAsia="sr-Latn-ME"/>
              </w:rPr>
              <w:tab/>
            </w:r>
            <w:r w:rsidRPr="00BE4570">
              <w:rPr>
                <w:rFonts w:ascii="Arial Narrow" w:eastAsia="Times New Roman" w:hAnsi="Arial Narrow" w:cs="Times New Roman"/>
                <w:sz w:val="24"/>
                <w:szCs w:val="24"/>
                <w:lang w:val="sr-Latn-CS" w:eastAsia="sr-Latn-ME"/>
              </w:rPr>
              <w:tab/>
            </w:r>
            <w:r w:rsidRPr="00BE4570">
              <w:rPr>
                <w:rFonts w:ascii="Arial Narrow" w:eastAsia="Times New Roman" w:hAnsi="Arial Narrow" w:cs="Times New Roman"/>
                <w:sz w:val="24"/>
                <w:szCs w:val="24"/>
                <w:lang w:val="sr-Latn-CS" w:eastAsia="sr-Latn-ME"/>
              </w:rPr>
              <w:tab/>
            </w:r>
            <w:r w:rsidRPr="00BE4570">
              <w:rPr>
                <w:rFonts w:ascii="Arial Narrow" w:eastAsia="Times New Roman" w:hAnsi="Arial Narrow" w:cs="Times New Roman"/>
                <w:sz w:val="24"/>
                <w:szCs w:val="24"/>
                <w:lang w:val="sr-Latn-CS" w:eastAsia="sr-Latn-ME"/>
              </w:rPr>
              <w:tab/>
              <w:t>M.P.</w:t>
            </w:r>
          </w:p>
          <w:p w14:paraId="020632A9" w14:textId="77777777" w:rsidR="00C979B6" w:rsidRPr="00BE4570" w:rsidRDefault="00C979B6" w:rsidP="00C979B6">
            <w:pPr>
              <w:spacing w:before="100" w:beforeAutospacing="1" w:after="100" w:afterAutospacing="1" w:line="240" w:lineRule="auto"/>
              <w:ind w:right="282"/>
              <w:jc w:val="both"/>
              <w:rPr>
                <w:rFonts w:ascii="Arial Narrow" w:eastAsia="Arial Unicode MS" w:hAnsi="Arial Narrow" w:cs="Times New Roman"/>
                <w:sz w:val="24"/>
                <w:szCs w:val="24"/>
                <w:lang w:val="sr-Latn-ME" w:eastAsia="sr-Latn-ME"/>
              </w:rPr>
            </w:pPr>
          </w:p>
        </w:tc>
      </w:tr>
    </w:tbl>
    <w:p w14:paraId="13733AA8" w14:textId="77777777" w:rsidR="00C979B6" w:rsidRPr="00BE4570" w:rsidRDefault="00C979B6" w:rsidP="00C979B6">
      <w:pPr>
        <w:suppressAutoHyphens/>
        <w:spacing w:after="0" w:line="240" w:lineRule="auto"/>
        <w:jc w:val="both"/>
        <w:rPr>
          <w:rFonts w:ascii="Arial Narrow" w:hAnsi="Arial Narrow" w:cs="Times New Roman"/>
          <w:sz w:val="24"/>
          <w:szCs w:val="24"/>
          <w:lang w:val="sr-Latn-CS" w:eastAsia="ar-SA"/>
        </w:rPr>
      </w:pPr>
    </w:p>
    <w:p w14:paraId="469DF9C6" w14:textId="77777777" w:rsidR="00773DAB" w:rsidRPr="00BE4570" w:rsidRDefault="00773DAB" w:rsidP="00874EE1">
      <w:pPr>
        <w:spacing w:after="0" w:line="240" w:lineRule="auto"/>
        <w:rPr>
          <w:rFonts w:ascii="Arial Narrow" w:hAnsi="Arial Narrow" w:cs="Times New Roman"/>
          <w:i/>
          <w:iCs/>
          <w:sz w:val="24"/>
          <w:szCs w:val="24"/>
        </w:rPr>
      </w:pPr>
    </w:p>
    <w:p w14:paraId="35840A5B" w14:textId="77777777" w:rsidR="00773DAB" w:rsidRPr="00BE4570" w:rsidRDefault="00773DAB" w:rsidP="00874EE1">
      <w:pPr>
        <w:spacing w:after="0" w:line="240" w:lineRule="auto"/>
        <w:rPr>
          <w:rFonts w:ascii="Arial Narrow" w:hAnsi="Arial Narrow" w:cs="Times New Roman"/>
          <w:i/>
          <w:iCs/>
          <w:sz w:val="24"/>
          <w:szCs w:val="24"/>
        </w:rPr>
      </w:pPr>
    </w:p>
    <w:p w14:paraId="258E0E57" w14:textId="77777777" w:rsidR="00773DAB" w:rsidRPr="00BE4570" w:rsidRDefault="00773DAB" w:rsidP="00874EE1">
      <w:pPr>
        <w:spacing w:after="0" w:line="240" w:lineRule="auto"/>
        <w:rPr>
          <w:rFonts w:ascii="Arial Narrow" w:hAnsi="Arial Narrow" w:cs="Times New Roman"/>
          <w:i/>
          <w:iCs/>
          <w:sz w:val="24"/>
          <w:szCs w:val="24"/>
        </w:rPr>
      </w:pPr>
    </w:p>
    <w:p w14:paraId="55C8EBCE" w14:textId="77777777" w:rsidR="00773DAB" w:rsidRPr="00BE4570" w:rsidRDefault="00773DAB" w:rsidP="00874EE1">
      <w:pPr>
        <w:spacing w:after="0" w:line="240" w:lineRule="auto"/>
        <w:rPr>
          <w:rFonts w:ascii="Arial Narrow" w:hAnsi="Arial Narrow" w:cs="Times New Roman"/>
          <w:i/>
          <w:iCs/>
          <w:sz w:val="24"/>
          <w:szCs w:val="24"/>
        </w:rPr>
      </w:pPr>
    </w:p>
    <w:p w14:paraId="180B33A0" w14:textId="77777777" w:rsidR="00773DAB" w:rsidRPr="00BE4570" w:rsidRDefault="00773DAB" w:rsidP="00874EE1">
      <w:pPr>
        <w:spacing w:after="0" w:line="240" w:lineRule="auto"/>
        <w:rPr>
          <w:rFonts w:ascii="Arial Narrow" w:hAnsi="Arial Narrow" w:cs="Times New Roman"/>
          <w:i/>
          <w:iCs/>
          <w:sz w:val="24"/>
          <w:szCs w:val="24"/>
        </w:rPr>
      </w:pPr>
    </w:p>
    <w:p w14:paraId="00C84949" w14:textId="77777777" w:rsidR="00773DAB" w:rsidRPr="00BE4570" w:rsidRDefault="00773DAB" w:rsidP="00874EE1">
      <w:pPr>
        <w:spacing w:after="0" w:line="240" w:lineRule="auto"/>
        <w:rPr>
          <w:rFonts w:ascii="Arial Narrow" w:hAnsi="Arial Narrow" w:cs="Times New Roman"/>
          <w:i/>
          <w:iCs/>
          <w:sz w:val="24"/>
          <w:szCs w:val="24"/>
        </w:rPr>
      </w:pPr>
    </w:p>
    <w:p w14:paraId="1EB025ED" w14:textId="77777777" w:rsidR="00773DAB" w:rsidRPr="00BE4570" w:rsidRDefault="00773DAB" w:rsidP="00874EE1">
      <w:pPr>
        <w:spacing w:after="0" w:line="240" w:lineRule="auto"/>
        <w:rPr>
          <w:rFonts w:ascii="Arial Narrow" w:hAnsi="Arial Narrow" w:cs="Times New Roman"/>
          <w:i/>
          <w:iCs/>
          <w:sz w:val="24"/>
          <w:szCs w:val="24"/>
        </w:rPr>
      </w:pPr>
    </w:p>
    <w:p w14:paraId="66ABB59C" w14:textId="77777777" w:rsidR="00773DAB" w:rsidRPr="00BE4570" w:rsidRDefault="00773DAB" w:rsidP="00874EE1">
      <w:pPr>
        <w:spacing w:after="0" w:line="240" w:lineRule="auto"/>
        <w:rPr>
          <w:rFonts w:ascii="Arial Narrow" w:hAnsi="Arial Narrow" w:cs="Times New Roman"/>
          <w:i/>
          <w:iCs/>
          <w:sz w:val="24"/>
          <w:szCs w:val="24"/>
        </w:rPr>
      </w:pPr>
    </w:p>
    <w:p w14:paraId="64631612" w14:textId="77777777" w:rsidR="00773DAB" w:rsidRPr="00BE4570" w:rsidRDefault="00773DAB" w:rsidP="00874EE1">
      <w:pPr>
        <w:spacing w:after="0" w:line="240" w:lineRule="auto"/>
        <w:rPr>
          <w:rFonts w:ascii="Arial Narrow" w:hAnsi="Arial Narrow" w:cs="Times New Roman"/>
          <w:i/>
          <w:iCs/>
          <w:sz w:val="24"/>
          <w:szCs w:val="24"/>
        </w:rPr>
      </w:pPr>
    </w:p>
    <w:p w14:paraId="4852A461" w14:textId="77777777" w:rsidR="00773DAB" w:rsidRPr="00BE4570" w:rsidRDefault="00773DAB" w:rsidP="00874EE1">
      <w:pPr>
        <w:spacing w:after="0" w:line="240" w:lineRule="auto"/>
        <w:rPr>
          <w:rFonts w:ascii="Arial Narrow" w:hAnsi="Arial Narrow" w:cs="Times New Roman"/>
          <w:i/>
          <w:iCs/>
          <w:sz w:val="24"/>
          <w:szCs w:val="24"/>
        </w:rPr>
      </w:pPr>
    </w:p>
    <w:p w14:paraId="2578F009" w14:textId="77777777" w:rsidR="00773DAB" w:rsidRPr="00BE4570" w:rsidRDefault="00773DAB" w:rsidP="00874EE1">
      <w:pPr>
        <w:spacing w:after="0" w:line="240" w:lineRule="auto"/>
        <w:rPr>
          <w:rFonts w:ascii="Arial Narrow" w:hAnsi="Arial Narrow" w:cs="Times New Roman"/>
          <w:i/>
          <w:iCs/>
          <w:sz w:val="24"/>
          <w:szCs w:val="24"/>
        </w:rPr>
      </w:pPr>
    </w:p>
    <w:p w14:paraId="2B9D5818" w14:textId="77777777" w:rsidR="00316457" w:rsidRPr="008031DE" w:rsidRDefault="00316457" w:rsidP="00316457">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33" w:name="_Toc515960017"/>
      <w:bookmarkStart w:id="34" w:name="_Toc515960064"/>
      <w:bookmarkStart w:id="35" w:name="_Toc509578113"/>
      <w:bookmarkStart w:id="36" w:name="_Toc496090930"/>
      <w:bookmarkStart w:id="37" w:name="_Toc473188642"/>
      <w:bookmarkStart w:id="38" w:name="_Toc103085084"/>
      <w:r w:rsidRPr="008031DE">
        <w:rPr>
          <w:rFonts w:ascii="Arial Narrow" w:eastAsia="PMingLiU" w:hAnsi="Arial Narrow" w:cs="Times New Roman"/>
          <w:b/>
          <w:bCs/>
          <w:sz w:val="28"/>
          <w:szCs w:val="28"/>
          <w:lang w:eastAsia="ar-SA"/>
        </w:rPr>
        <w:t>NACRT UGOVORA O NABAVCI</w:t>
      </w:r>
      <w:bookmarkEnd w:id="35"/>
      <w:bookmarkEnd w:id="36"/>
      <w:bookmarkEnd w:id="37"/>
      <w:bookmarkEnd w:id="38"/>
    </w:p>
    <w:p w14:paraId="4E496DDB" w14:textId="77777777" w:rsidR="00316457" w:rsidRPr="008031DE" w:rsidRDefault="00316457" w:rsidP="00316457">
      <w:pPr>
        <w:suppressAutoHyphens/>
        <w:spacing w:after="0" w:line="240" w:lineRule="auto"/>
        <w:jc w:val="both"/>
        <w:rPr>
          <w:rFonts w:ascii="Arial Narrow" w:hAnsi="Arial Narrow" w:cs="Times New Roman"/>
          <w:sz w:val="24"/>
          <w:szCs w:val="24"/>
          <w:lang w:eastAsia="ar-SA"/>
        </w:rPr>
      </w:pPr>
    </w:p>
    <w:p w14:paraId="72083BEE" w14:textId="77777777" w:rsidR="00111C84" w:rsidRPr="008031DE" w:rsidRDefault="00111C84" w:rsidP="00111C84">
      <w:pPr>
        <w:suppressAutoHyphens/>
        <w:spacing w:after="0" w:line="240" w:lineRule="auto"/>
        <w:jc w:val="both"/>
        <w:rPr>
          <w:rFonts w:ascii="Arial Narrow" w:hAnsi="Arial Narrow" w:cs="Arial Narrow"/>
          <w:sz w:val="24"/>
          <w:szCs w:val="24"/>
          <w:lang w:eastAsia="ar-SA"/>
        </w:rPr>
      </w:pPr>
      <w:r w:rsidRPr="008031DE">
        <w:rPr>
          <w:rFonts w:ascii="Arial Narrow" w:hAnsi="Arial Narrow" w:cs="Arial Narrow"/>
          <w:sz w:val="24"/>
          <w:szCs w:val="24"/>
          <w:lang w:eastAsia="ar-SA"/>
        </w:rPr>
        <w:t>Ugovorne strane:</w:t>
      </w:r>
    </w:p>
    <w:p w14:paraId="40EFFD57" w14:textId="77777777" w:rsidR="00111C84" w:rsidRPr="008031DE" w:rsidRDefault="00111C84" w:rsidP="00111C84">
      <w:pPr>
        <w:suppressAutoHyphens/>
        <w:spacing w:after="0" w:line="240" w:lineRule="auto"/>
        <w:jc w:val="both"/>
        <w:rPr>
          <w:rFonts w:ascii="Arial Narrow" w:hAnsi="Arial Narrow" w:cs="Times New Roman"/>
          <w:sz w:val="24"/>
          <w:szCs w:val="24"/>
          <w:lang w:eastAsia="ar-SA"/>
        </w:rPr>
      </w:pPr>
    </w:p>
    <w:p w14:paraId="51D6D164" w14:textId="77777777" w:rsidR="00111C84" w:rsidRPr="008031DE" w:rsidRDefault="00111C84" w:rsidP="00111C84">
      <w:pPr>
        <w:tabs>
          <w:tab w:val="left" w:pos="4536"/>
        </w:tabs>
        <w:suppressAutoHyphens/>
        <w:spacing w:after="0" w:line="240" w:lineRule="auto"/>
        <w:jc w:val="both"/>
        <w:rPr>
          <w:rFonts w:ascii="Arial Narrow" w:hAnsi="Arial Narrow" w:cs="Times New Roman"/>
          <w:sz w:val="24"/>
          <w:szCs w:val="24"/>
          <w:lang w:eastAsia="ar-SA"/>
        </w:rPr>
      </w:pPr>
      <w:r w:rsidRPr="008031DE">
        <w:rPr>
          <w:rFonts w:ascii="Arial Narrow" w:hAnsi="Arial Narrow" w:cs="Times New Roman"/>
          <w:b/>
          <w:bCs/>
          <w:sz w:val="24"/>
          <w:szCs w:val="24"/>
          <w:lang w:val="sr-Latn-CS" w:eastAsia="ar-SA"/>
        </w:rPr>
        <w:t>Hotelska grupa „Budvanska rivijera“ AD  Budva</w:t>
      </w:r>
      <w:r w:rsidRPr="008031DE">
        <w:rPr>
          <w:rFonts w:ascii="Arial Narrow" w:hAnsi="Arial Narrow" w:cs="Times New Roman"/>
          <w:sz w:val="24"/>
          <w:szCs w:val="24"/>
          <w:lang w:val="pl-PL" w:eastAsia="ar-SA"/>
        </w:rPr>
        <w:t xml:space="preserve"> </w:t>
      </w:r>
      <w:r w:rsidRPr="008031DE">
        <w:rPr>
          <w:rFonts w:ascii="Arial Narrow" w:hAnsi="Arial Narrow" w:cs="Times New Roman"/>
          <w:sz w:val="24"/>
          <w:szCs w:val="24"/>
          <w:lang w:eastAsia="ar-SA"/>
        </w:rPr>
        <w:t>sa sjedištem u Budvi, ulica Trg Slobode 1, PIB: 02005328, koga zastupa Jovan Gregović, izvršni direktor, kao naručioca (u daljem tekstu: Naručilac)</w:t>
      </w:r>
    </w:p>
    <w:p w14:paraId="392BBA8D" w14:textId="77777777" w:rsidR="00111C84" w:rsidRPr="008031DE" w:rsidRDefault="00111C84" w:rsidP="00111C84">
      <w:pPr>
        <w:tabs>
          <w:tab w:val="left" w:pos="4536"/>
        </w:tabs>
        <w:suppressAutoHyphens/>
        <w:spacing w:after="0" w:line="240" w:lineRule="auto"/>
        <w:jc w:val="both"/>
        <w:rPr>
          <w:rFonts w:ascii="Arial Narrow" w:hAnsi="Arial Narrow" w:cs="Times New Roman"/>
          <w:sz w:val="24"/>
          <w:szCs w:val="24"/>
          <w:lang w:eastAsia="ar-SA"/>
        </w:rPr>
      </w:pPr>
    </w:p>
    <w:p w14:paraId="5DA0892A" w14:textId="77777777" w:rsidR="00111C84" w:rsidRPr="008031DE" w:rsidRDefault="00111C84" w:rsidP="00111C84">
      <w:pPr>
        <w:suppressAutoHyphens/>
        <w:spacing w:after="0" w:line="240" w:lineRule="auto"/>
        <w:jc w:val="both"/>
        <w:rPr>
          <w:rFonts w:ascii="Arial Narrow" w:hAnsi="Arial Narrow" w:cs="Times New Roman"/>
          <w:bCs/>
          <w:sz w:val="24"/>
          <w:szCs w:val="24"/>
          <w:lang w:eastAsia="ar-SA"/>
        </w:rPr>
      </w:pPr>
      <w:r w:rsidRPr="008031DE">
        <w:rPr>
          <w:rFonts w:ascii="Arial Narrow" w:hAnsi="Arial Narrow" w:cs="Times New Roman"/>
          <w:bCs/>
          <w:sz w:val="24"/>
          <w:szCs w:val="24"/>
          <w:lang w:eastAsia="ar-SA"/>
        </w:rPr>
        <w:t>i</w:t>
      </w:r>
    </w:p>
    <w:p w14:paraId="72BAF735" w14:textId="77777777" w:rsidR="00111C84" w:rsidRPr="008031DE" w:rsidRDefault="00111C84" w:rsidP="00111C84">
      <w:pPr>
        <w:suppressAutoHyphens/>
        <w:spacing w:after="0" w:line="240" w:lineRule="auto"/>
        <w:jc w:val="both"/>
        <w:rPr>
          <w:rFonts w:ascii="Arial Narrow" w:hAnsi="Arial Narrow" w:cs="Times New Roman"/>
          <w:bCs/>
          <w:sz w:val="24"/>
          <w:szCs w:val="24"/>
          <w:lang w:eastAsia="ar-SA"/>
        </w:rPr>
      </w:pPr>
    </w:p>
    <w:p w14:paraId="09AA9C20" w14:textId="77777777" w:rsidR="00111C84" w:rsidRPr="008031DE" w:rsidRDefault="00111C84" w:rsidP="00111C84">
      <w:pPr>
        <w:suppressAutoHyphens/>
        <w:spacing w:after="0" w:line="240" w:lineRule="auto"/>
        <w:jc w:val="both"/>
        <w:rPr>
          <w:rFonts w:ascii="Arial Narrow" w:hAnsi="Arial Narrow" w:cs="Times New Roman"/>
          <w:sz w:val="24"/>
          <w:szCs w:val="24"/>
          <w:lang w:eastAsia="ar-SA"/>
        </w:rPr>
      </w:pPr>
      <w:r w:rsidRPr="008031DE">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izvršilac (u daljem tekstu:  Izvršilac).</w:t>
      </w:r>
    </w:p>
    <w:p w14:paraId="71343271" w14:textId="77777777" w:rsidR="00C979B6" w:rsidRPr="00D32C54" w:rsidRDefault="00C979B6" w:rsidP="00C979B6">
      <w:pPr>
        <w:suppressAutoHyphens/>
        <w:spacing w:after="0" w:line="100" w:lineRule="atLeast"/>
        <w:rPr>
          <w:rFonts w:ascii="Arial Narrow" w:hAnsi="Arial Narrow" w:cs="Times New Roman"/>
          <w:color w:val="FF0000"/>
          <w:sz w:val="24"/>
          <w:szCs w:val="24"/>
          <w:lang w:val="pl-PL" w:eastAsia="ar-SA"/>
        </w:rPr>
      </w:pPr>
    </w:p>
    <w:p w14:paraId="7A800971" w14:textId="77777777" w:rsidR="00C979B6" w:rsidRPr="008031DE" w:rsidRDefault="00C979B6" w:rsidP="00C979B6">
      <w:pPr>
        <w:suppressAutoHyphens/>
        <w:spacing w:after="0" w:line="100" w:lineRule="atLeast"/>
        <w:rPr>
          <w:rFonts w:ascii="Arial Narrow" w:hAnsi="Arial Narrow" w:cs="Times New Roman"/>
          <w:sz w:val="24"/>
          <w:szCs w:val="24"/>
          <w:lang w:val="pl-PL" w:eastAsia="ar-SA"/>
        </w:rPr>
      </w:pPr>
    </w:p>
    <w:p w14:paraId="1CF71F93" w14:textId="77777777" w:rsidR="00C979B6" w:rsidRPr="008031DE" w:rsidRDefault="00C979B6" w:rsidP="00111C84">
      <w:pPr>
        <w:suppressAutoHyphens/>
        <w:spacing w:after="0" w:line="100" w:lineRule="atLeast"/>
        <w:jc w:val="center"/>
        <w:rPr>
          <w:rFonts w:ascii="Arial Narrow" w:hAnsi="Arial Narrow" w:cs="Times New Roman"/>
          <w:b/>
          <w:bCs/>
          <w:sz w:val="24"/>
          <w:szCs w:val="24"/>
          <w:u w:val="single"/>
          <w:lang w:val="pl-PL" w:eastAsia="ar-SA"/>
        </w:rPr>
      </w:pPr>
      <w:r w:rsidRPr="008031DE">
        <w:rPr>
          <w:rFonts w:ascii="Arial Narrow" w:hAnsi="Arial Narrow" w:cs="Times New Roman"/>
          <w:b/>
          <w:bCs/>
          <w:sz w:val="24"/>
          <w:szCs w:val="24"/>
          <w:u w:val="single"/>
          <w:lang w:val="pl-PL" w:eastAsia="ar-SA"/>
        </w:rPr>
        <w:t>PREDMET UGOVORA</w:t>
      </w:r>
    </w:p>
    <w:p w14:paraId="4F83170E" w14:textId="77777777" w:rsidR="00041BA4" w:rsidRPr="008031DE" w:rsidRDefault="00041BA4" w:rsidP="00111C84">
      <w:pPr>
        <w:suppressAutoHyphens/>
        <w:spacing w:after="0" w:line="100" w:lineRule="atLeast"/>
        <w:jc w:val="center"/>
        <w:rPr>
          <w:rFonts w:ascii="Arial Narrow" w:hAnsi="Arial Narrow" w:cs="Times New Roman"/>
          <w:sz w:val="24"/>
          <w:szCs w:val="24"/>
          <w:u w:val="single"/>
          <w:lang w:eastAsia="ar-SA"/>
        </w:rPr>
      </w:pPr>
    </w:p>
    <w:p w14:paraId="731846F4" w14:textId="77777777" w:rsidR="00C979B6" w:rsidRPr="008031DE" w:rsidRDefault="00C979B6" w:rsidP="00C979B6">
      <w:pPr>
        <w:suppressAutoHyphens/>
        <w:spacing w:after="0" w:line="100" w:lineRule="atLeast"/>
        <w:jc w:val="center"/>
        <w:rPr>
          <w:rFonts w:ascii="Arial Narrow" w:hAnsi="Arial Narrow" w:cs="Times New Roman"/>
          <w:sz w:val="24"/>
          <w:szCs w:val="24"/>
          <w:lang w:eastAsia="ar-SA"/>
        </w:rPr>
      </w:pPr>
      <w:r w:rsidRPr="008031DE">
        <w:rPr>
          <w:rFonts w:ascii="Arial Narrow" w:hAnsi="Arial Narrow" w:cs="Times New Roman"/>
          <w:b/>
          <w:sz w:val="24"/>
          <w:szCs w:val="24"/>
          <w:lang w:val="pl-PL" w:eastAsia="ar-SA"/>
        </w:rPr>
        <w:t>Član 1</w:t>
      </w:r>
      <w:r w:rsidR="00041BA4" w:rsidRPr="008031DE">
        <w:rPr>
          <w:rFonts w:ascii="Arial Narrow" w:hAnsi="Arial Narrow" w:cs="Times New Roman"/>
          <w:b/>
          <w:sz w:val="24"/>
          <w:szCs w:val="24"/>
          <w:lang w:val="pl-PL" w:eastAsia="ar-SA"/>
        </w:rPr>
        <w:t>.</w:t>
      </w:r>
    </w:p>
    <w:p w14:paraId="0566FACD" w14:textId="77777777" w:rsidR="002D07E4" w:rsidRPr="008031DE" w:rsidRDefault="002D07E4" w:rsidP="002D07E4">
      <w:pPr>
        <w:suppressAutoHyphens/>
        <w:spacing w:after="0" w:line="100" w:lineRule="atLeast"/>
        <w:jc w:val="both"/>
        <w:rPr>
          <w:rFonts w:ascii="Arial Narrow" w:hAnsi="Arial Narrow" w:cs="Arial Narrow"/>
          <w:sz w:val="24"/>
          <w:szCs w:val="24"/>
          <w:lang w:eastAsia="ar-SA"/>
        </w:rPr>
      </w:pPr>
      <w:r w:rsidRPr="008031DE">
        <w:rPr>
          <w:rFonts w:ascii="Arial Narrow" w:hAnsi="Arial Narrow" w:cs="Arial Narrow"/>
          <w:sz w:val="24"/>
          <w:szCs w:val="24"/>
          <w:lang w:eastAsia="ar-SA"/>
        </w:rPr>
        <w:t>Predmet ovog ugovora je nabavka usluga – Obezbjeđenja objekata i lica, prema Tenderskoj dokumentaciji, broj</w:t>
      </w:r>
      <w:r w:rsidRPr="00D32C54">
        <w:rPr>
          <w:rFonts w:ascii="Arial Narrow" w:hAnsi="Arial Narrow" w:cs="Arial Narrow"/>
          <w:color w:val="FF0000"/>
          <w:sz w:val="24"/>
          <w:szCs w:val="24"/>
          <w:lang w:eastAsia="ar-SA"/>
        </w:rPr>
        <w:t xml:space="preserve"> </w:t>
      </w:r>
      <w:r w:rsidRPr="00187DE3">
        <w:rPr>
          <w:rFonts w:ascii="Arial Narrow" w:hAnsi="Arial Narrow" w:cs="Arial Narrow"/>
          <w:sz w:val="24"/>
          <w:szCs w:val="24"/>
          <w:lang w:eastAsia="ar-SA"/>
        </w:rPr>
        <w:t>04/1-</w:t>
      </w:r>
      <w:r w:rsidR="00187DE3" w:rsidRPr="00187DE3">
        <w:rPr>
          <w:rFonts w:ascii="Arial Narrow" w:hAnsi="Arial Narrow" w:cs="Arial Narrow"/>
          <w:sz w:val="24"/>
          <w:szCs w:val="24"/>
          <w:lang w:eastAsia="ar-SA"/>
        </w:rPr>
        <w:t>093</w:t>
      </w:r>
      <w:r w:rsidRPr="00187DE3">
        <w:rPr>
          <w:rFonts w:ascii="Arial Narrow" w:hAnsi="Arial Narrow" w:cs="Arial Narrow"/>
          <w:sz w:val="24"/>
          <w:szCs w:val="24"/>
          <w:lang w:eastAsia="ar-SA"/>
        </w:rPr>
        <w:t xml:space="preserve"> od </w:t>
      </w:r>
      <w:r w:rsidR="007744F7" w:rsidRPr="00187DE3">
        <w:rPr>
          <w:rFonts w:ascii="Arial Narrow" w:hAnsi="Arial Narrow" w:cs="Arial Narrow"/>
          <w:sz w:val="24"/>
          <w:szCs w:val="24"/>
          <w:lang w:eastAsia="ar-SA"/>
        </w:rPr>
        <w:t>18</w:t>
      </w:r>
      <w:r w:rsidRPr="00187DE3">
        <w:rPr>
          <w:rFonts w:ascii="Arial Narrow" w:hAnsi="Arial Narrow" w:cs="Arial Narrow"/>
          <w:sz w:val="24"/>
          <w:szCs w:val="24"/>
          <w:lang w:eastAsia="ar-SA"/>
        </w:rPr>
        <w:t>.</w:t>
      </w:r>
      <w:r w:rsidR="008031DE" w:rsidRPr="00187DE3">
        <w:rPr>
          <w:rFonts w:ascii="Arial Narrow" w:hAnsi="Arial Narrow" w:cs="Arial Narrow"/>
          <w:sz w:val="24"/>
          <w:szCs w:val="24"/>
          <w:lang w:eastAsia="ar-SA"/>
        </w:rPr>
        <w:t>01</w:t>
      </w:r>
      <w:r w:rsidRPr="00187DE3">
        <w:rPr>
          <w:rFonts w:ascii="Arial Narrow" w:hAnsi="Arial Narrow" w:cs="Arial Narrow"/>
          <w:sz w:val="24"/>
          <w:szCs w:val="24"/>
          <w:lang w:eastAsia="ar-SA"/>
        </w:rPr>
        <w:t>.202</w:t>
      </w:r>
      <w:r w:rsidR="008031DE" w:rsidRPr="00187DE3">
        <w:rPr>
          <w:rFonts w:ascii="Arial Narrow" w:hAnsi="Arial Narrow" w:cs="Arial Narrow"/>
          <w:sz w:val="24"/>
          <w:szCs w:val="24"/>
          <w:lang w:eastAsia="ar-SA"/>
        </w:rPr>
        <w:t>3</w:t>
      </w:r>
      <w:r w:rsidRPr="00187DE3">
        <w:rPr>
          <w:rFonts w:ascii="Arial Narrow" w:hAnsi="Arial Narrow" w:cs="Arial Narrow"/>
          <w:sz w:val="24"/>
          <w:szCs w:val="24"/>
          <w:lang w:eastAsia="ar-SA"/>
        </w:rPr>
        <w:t>. godine</w:t>
      </w:r>
      <w:r w:rsidRPr="007744F7">
        <w:rPr>
          <w:rFonts w:ascii="Arial Narrow" w:hAnsi="Arial Narrow" w:cs="Arial Narrow"/>
          <w:sz w:val="24"/>
          <w:szCs w:val="24"/>
          <w:lang w:eastAsia="ar-SA"/>
        </w:rPr>
        <w:t>, Odluci o izboru najpovoljnije ponude</w:t>
      </w:r>
      <w:r w:rsidR="007547AE" w:rsidRPr="007744F7">
        <w:rPr>
          <w:rFonts w:ascii="Arial Narrow" w:hAnsi="Arial Narrow" w:cs="Arial Narrow"/>
          <w:sz w:val="24"/>
          <w:szCs w:val="24"/>
          <w:lang w:eastAsia="ar-SA"/>
        </w:rPr>
        <w:t xml:space="preserve">, </w:t>
      </w:r>
      <w:r w:rsidRPr="007744F7">
        <w:rPr>
          <w:rFonts w:ascii="Arial Narrow" w:hAnsi="Arial Narrow" w:cs="Arial Narrow"/>
          <w:sz w:val="24"/>
          <w:szCs w:val="24"/>
          <w:lang w:eastAsia="ar-SA"/>
        </w:rPr>
        <w:t>broj ___________</w:t>
      </w:r>
      <w:r w:rsidR="007547AE" w:rsidRPr="007744F7">
        <w:rPr>
          <w:rFonts w:ascii="Arial Narrow" w:hAnsi="Arial Narrow" w:cs="Arial Narrow"/>
          <w:sz w:val="24"/>
          <w:szCs w:val="24"/>
          <w:lang w:eastAsia="ar-SA"/>
        </w:rPr>
        <w:t xml:space="preserve"> od ___________ 202</w:t>
      </w:r>
      <w:r w:rsidR="008031DE" w:rsidRPr="007744F7">
        <w:rPr>
          <w:rFonts w:ascii="Arial Narrow" w:hAnsi="Arial Narrow" w:cs="Arial Narrow"/>
          <w:sz w:val="24"/>
          <w:szCs w:val="24"/>
          <w:lang w:eastAsia="ar-SA"/>
        </w:rPr>
        <w:t>3</w:t>
      </w:r>
      <w:r w:rsidR="007547AE" w:rsidRPr="007744F7">
        <w:rPr>
          <w:rFonts w:ascii="Arial Narrow" w:hAnsi="Arial Narrow" w:cs="Arial Narrow"/>
          <w:sz w:val="24"/>
          <w:szCs w:val="24"/>
          <w:lang w:eastAsia="ar-SA"/>
        </w:rPr>
        <w:t>. godine</w:t>
      </w:r>
      <w:r w:rsidRPr="007744F7">
        <w:rPr>
          <w:rFonts w:ascii="Arial Narrow" w:hAnsi="Arial Narrow" w:cs="Arial Narrow"/>
          <w:sz w:val="24"/>
          <w:szCs w:val="24"/>
          <w:lang w:eastAsia="ar-SA"/>
        </w:rPr>
        <w:t xml:space="preserve"> i prema specifikaciji</w:t>
      </w:r>
      <w:r w:rsidRPr="008031DE">
        <w:rPr>
          <w:rFonts w:ascii="Arial Narrow" w:hAnsi="Arial Narrow" w:cs="Arial Narrow"/>
          <w:sz w:val="24"/>
          <w:szCs w:val="24"/>
          <w:lang w:eastAsia="ar-SA"/>
        </w:rPr>
        <w:t xml:space="preserve"> koja je sastavni dio tenderske dokumentacije.</w:t>
      </w:r>
    </w:p>
    <w:p w14:paraId="5AB03D33" w14:textId="77777777" w:rsidR="00C979B6" w:rsidRPr="00D32C54" w:rsidRDefault="00C979B6" w:rsidP="00C979B6">
      <w:pPr>
        <w:suppressAutoHyphens/>
        <w:spacing w:after="0" w:line="100" w:lineRule="atLeast"/>
        <w:jc w:val="center"/>
        <w:rPr>
          <w:rFonts w:ascii="Arial Narrow" w:hAnsi="Arial Narrow" w:cs="Times New Roman"/>
          <w:color w:val="FF0000"/>
          <w:sz w:val="24"/>
          <w:szCs w:val="24"/>
          <w:lang w:val="sv-SE" w:eastAsia="ar-SA"/>
        </w:rPr>
      </w:pPr>
    </w:p>
    <w:p w14:paraId="3628A63E" w14:textId="77777777" w:rsidR="00C979B6" w:rsidRPr="008031DE" w:rsidRDefault="00C979B6" w:rsidP="00C979B6">
      <w:pPr>
        <w:suppressAutoHyphens/>
        <w:spacing w:after="0" w:line="100" w:lineRule="atLeast"/>
        <w:jc w:val="center"/>
        <w:rPr>
          <w:rFonts w:ascii="Arial Narrow" w:hAnsi="Arial Narrow" w:cs="Times New Roman"/>
          <w:sz w:val="24"/>
          <w:szCs w:val="24"/>
          <w:lang w:eastAsia="ar-SA"/>
        </w:rPr>
      </w:pPr>
      <w:r w:rsidRPr="008031DE">
        <w:rPr>
          <w:rFonts w:ascii="Arial Narrow" w:hAnsi="Arial Narrow" w:cs="Times New Roman"/>
          <w:b/>
          <w:sz w:val="24"/>
          <w:szCs w:val="24"/>
          <w:lang w:val="sv-SE" w:eastAsia="ar-SA"/>
        </w:rPr>
        <w:t>Član 2</w:t>
      </w:r>
      <w:r w:rsidR="00041BA4" w:rsidRPr="008031DE">
        <w:rPr>
          <w:rFonts w:ascii="Arial Narrow" w:hAnsi="Arial Narrow" w:cs="Times New Roman"/>
          <w:b/>
          <w:sz w:val="24"/>
          <w:szCs w:val="24"/>
          <w:lang w:val="sv-SE" w:eastAsia="ar-SA"/>
        </w:rPr>
        <w:t>.</w:t>
      </w:r>
    </w:p>
    <w:p w14:paraId="507E74C2" w14:textId="77777777" w:rsidR="00C979B6" w:rsidRPr="008031DE" w:rsidRDefault="00C979B6" w:rsidP="00C979B6">
      <w:pPr>
        <w:suppressAutoHyphens/>
        <w:spacing w:after="0" w:line="100" w:lineRule="atLeast"/>
        <w:jc w:val="both"/>
        <w:rPr>
          <w:rFonts w:ascii="Arial Narrow" w:hAnsi="Arial Narrow" w:cs="Times New Roman"/>
          <w:sz w:val="24"/>
          <w:szCs w:val="24"/>
          <w:lang w:eastAsia="ar-SA"/>
        </w:rPr>
      </w:pPr>
      <w:r w:rsidRPr="008031DE">
        <w:rPr>
          <w:rFonts w:ascii="Arial Narrow" w:hAnsi="Arial Narrow" w:cs="Times New Roman"/>
          <w:sz w:val="24"/>
          <w:szCs w:val="24"/>
          <w:lang w:val="sv-SE" w:eastAsia="ar-SA"/>
        </w:rPr>
        <w:t>Izv</w:t>
      </w:r>
      <w:r w:rsidRPr="008031DE">
        <w:rPr>
          <w:rFonts w:ascii="Arial Narrow" w:hAnsi="Arial Narrow" w:cs="Times New Roman"/>
          <w:sz w:val="24"/>
          <w:szCs w:val="24"/>
          <w:lang w:eastAsia="ar-SA"/>
        </w:rPr>
        <w:t>ršilac</w:t>
      </w:r>
      <w:r w:rsidRPr="008031DE">
        <w:rPr>
          <w:rFonts w:ascii="Arial Narrow" w:hAnsi="Arial Narrow" w:cs="Times New Roman"/>
          <w:sz w:val="24"/>
          <w:szCs w:val="24"/>
          <w:lang w:val="sv-SE" w:eastAsia="ar-SA"/>
        </w:rPr>
        <w:t xml:space="preserve"> se obavezuje da će </w:t>
      </w:r>
      <w:r w:rsidRPr="008031DE">
        <w:rPr>
          <w:rFonts w:ascii="Arial Narrow" w:hAnsi="Arial Narrow" w:cs="Times New Roman"/>
          <w:sz w:val="24"/>
          <w:szCs w:val="24"/>
          <w:lang w:eastAsia="ar-SA"/>
        </w:rPr>
        <w:t xml:space="preserve">pružiti usluge </w:t>
      </w:r>
      <w:r w:rsidRPr="008031DE">
        <w:rPr>
          <w:rFonts w:ascii="Arial Narrow" w:hAnsi="Arial Narrow" w:cs="Times New Roman"/>
          <w:sz w:val="24"/>
          <w:szCs w:val="24"/>
          <w:lang w:val="sv-SE" w:eastAsia="ar-SA"/>
        </w:rPr>
        <w:t>navedene u članu 1</w:t>
      </w:r>
      <w:r w:rsidR="00041BA4" w:rsidRPr="008031DE">
        <w:rPr>
          <w:rFonts w:ascii="Arial Narrow" w:hAnsi="Arial Narrow" w:cs="Times New Roman"/>
          <w:sz w:val="24"/>
          <w:szCs w:val="24"/>
          <w:lang w:val="sv-SE" w:eastAsia="ar-SA"/>
        </w:rPr>
        <w:t>.</w:t>
      </w:r>
      <w:r w:rsidRPr="008031DE">
        <w:rPr>
          <w:rFonts w:ascii="Arial Narrow" w:hAnsi="Arial Narrow" w:cs="Times New Roman"/>
          <w:sz w:val="24"/>
          <w:szCs w:val="24"/>
          <w:lang w:val="sv-SE" w:eastAsia="ar-SA"/>
        </w:rPr>
        <w:t xml:space="preserve"> ovog Ugovora, u svemu prema prihvaćenoj Ponudi</w:t>
      </w:r>
      <w:r w:rsidR="00041BA4" w:rsidRPr="008031DE">
        <w:rPr>
          <w:rFonts w:ascii="Arial Narrow" w:hAnsi="Arial Narrow" w:cs="Times New Roman"/>
          <w:sz w:val="24"/>
          <w:szCs w:val="24"/>
          <w:lang w:val="sv-SE" w:eastAsia="ar-SA"/>
        </w:rPr>
        <w:t>,</w:t>
      </w:r>
      <w:r w:rsidRPr="008031DE">
        <w:rPr>
          <w:rFonts w:ascii="Arial Narrow" w:hAnsi="Arial Narrow" w:cs="Times New Roman"/>
          <w:sz w:val="24"/>
          <w:szCs w:val="24"/>
          <w:lang w:val="sv-SE" w:eastAsia="ar-SA"/>
        </w:rPr>
        <w:t xml:space="preserve"> br</w:t>
      </w:r>
      <w:r w:rsidRPr="008031DE">
        <w:rPr>
          <w:rFonts w:ascii="Arial Narrow" w:hAnsi="Arial Narrow" w:cs="Times New Roman"/>
          <w:sz w:val="24"/>
          <w:szCs w:val="24"/>
          <w:lang w:val="sl-SI" w:eastAsia="ar-SA"/>
        </w:rPr>
        <w:t>. ___________  od __________ godine koj</w:t>
      </w:r>
      <w:r w:rsidRPr="008031DE">
        <w:rPr>
          <w:rFonts w:ascii="Arial Narrow" w:hAnsi="Arial Narrow" w:cs="Times New Roman"/>
          <w:sz w:val="24"/>
          <w:szCs w:val="24"/>
          <w:lang w:eastAsia="ar-SA"/>
        </w:rPr>
        <w:t>a</w:t>
      </w:r>
      <w:r w:rsidRPr="008031DE">
        <w:rPr>
          <w:rFonts w:ascii="Arial Narrow" w:hAnsi="Arial Narrow" w:cs="Times New Roman"/>
          <w:sz w:val="24"/>
          <w:szCs w:val="24"/>
          <w:lang w:val="sl-SI" w:eastAsia="ar-SA"/>
        </w:rPr>
        <w:t xml:space="preserve"> čin</w:t>
      </w:r>
      <w:r w:rsidRPr="008031DE">
        <w:rPr>
          <w:rFonts w:ascii="Arial Narrow" w:hAnsi="Arial Narrow" w:cs="Times New Roman"/>
          <w:sz w:val="24"/>
          <w:szCs w:val="24"/>
          <w:lang w:eastAsia="ar-SA"/>
        </w:rPr>
        <w:t>i</w:t>
      </w:r>
      <w:r w:rsidRPr="008031DE">
        <w:rPr>
          <w:rFonts w:ascii="Arial Narrow" w:hAnsi="Arial Narrow" w:cs="Times New Roman"/>
          <w:sz w:val="24"/>
          <w:szCs w:val="24"/>
          <w:lang w:val="sl-SI" w:eastAsia="ar-SA"/>
        </w:rPr>
        <w:t xml:space="preserve"> sastavni dio Ugovora.</w:t>
      </w:r>
    </w:p>
    <w:p w14:paraId="1E522752" w14:textId="77777777" w:rsidR="00C979B6" w:rsidRPr="00D32C54" w:rsidRDefault="00C979B6" w:rsidP="00C979B6">
      <w:pPr>
        <w:suppressAutoHyphens/>
        <w:spacing w:after="0" w:line="100" w:lineRule="atLeast"/>
        <w:rPr>
          <w:rFonts w:ascii="Arial Narrow" w:hAnsi="Arial Narrow" w:cs="Times New Roman"/>
          <w:color w:val="FF0000"/>
          <w:sz w:val="24"/>
          <w:szCs w:val="24"/>
          <w:lang w:val="sl-SI" w:eastAsia="ar-SA"/>
        </w:rPr>
      </w:pPr>
    </w:p>
    <w:p w14:paraId="50BB3D65" w14:textId="77777777" w:rsidR="00C979B6" w:rsidRPr="008031DE" w:rsidRDefault="00C979B6" w:rsidP="00C979B6">
      <w:pPr>
        <w:suppressAutoHyphens/>
        <w:spacing w:after="0" w:line="100" w:lineRule="atLeast"/>
        <w:jc w:val="both"/>
        <w:rPr>
          <w:rFonts w:ascii="Arial Narrow" w:hAnsi="Arial Narrow" w:cs="Times New Roman"/>
          <w:b/>
          <w:bCs/>
          <w:sz w:val="24"/>
          <w:szCs w:val="24"/>
          <w:lang w:eastAsia="ar-SA"/>
        </w:rPr>
      </w:pPr>
    </w:p>
    <w:p w14:paraId="3A2F25E8" w14:textId="77777777" w:rsidR="00C979B6" w:rsidRPr="008031DE" w:rsidRDefault="00C979B6" w:rsidP="00C979B6">
      <w:pPr>
        <w:suppressAutoHyphens/>
        <w:spacing w:after="0" w:line="100" w:lineRule="atLeast"/>
        <w:jc w:val="center"/>
        <w:rPr>
          <w:rFonts w:ascii="Arial Narrow" w:hAnsi="Arial Narrow" w:cs="Times New Roman"/>
          <w:b/>
          <w:bCs/>
          <w:sz w:val="24"/>
          <w:szCs w:val="24"/>
          <w:lang w:val="pl-PL" w:eastAsia="ar-SA"/>
        </w:rPr>
      </w:pPr>
      <w:r w:rsidRPr="008031DE">
        <w:rPr>
          <w:rFonts w:ascii="Arial Narrow" w:hAnsi="Arial Narrow" w:cs="Times New Roman"/>
          <w:b/>
          <w:bCs/>
          <w:sz w:val="24"/>
          <w:szCs w:val="24"/>
          <w:u w:val="single"/>
          <w:lang w:val="pl-PL" w:eastAsia="ar-SA"/>
        </w:rPr>
        <w:t>CIJENA I NAČIN PLAĆANJA</w:t>
      </w:r>
    </w:p>
    <w:p w14:paraId="3DCE036F" w14:textId="77777777" w:rsidR="00C979B6" w:rsidRPr="008031DE" w:rsidRDefault="00C979B6" w:rsidP="00C979B6">
      <w:pPr>
        <w:suppressAutoHyphens/>
        <w:spacing w:after="0" w:line="100" w:lineRule="atLeast"/>
        <w:rPr>
          <w:rFonts w:ascii="Arial Narrow" w:hAnsi="Arial Narrow" w:cs="Times New Roman"/>
          <w:b/>
          <w:bCs/>
          <w:sz w:val="24"/>
          <w:szCs w:val="24"/>
          <w:lang w:val="pl-PL" w:eastAsia="ar-SA"/>
        </w:rPr>
      </w:pPr>
    </w:p>
    <w:p w14:paraId="23667E1C" w14:textId="77777777" w:rsidR="00C979B6" w:rsidRPr="008031DE" w:rsidRDefault="00C979B6" w:rsidP="00C979B6">
      <w:pPr>
        <w:suppressAutoHyphens/>
        <w:spacing w:after="0" w:line="100" w:lineRule="atLeast"/>
        <w:jc w:val="center"/>
        <w:rPr>
          <w:rFonts w:ascii="Arial Narrow" w:hAnsi="Arial Narrow" w:cs="Times New Roman"/>
          <w:sz w:val="24"/>
          <w:szCs w:val="24"/>
          <w:lang w:eastAsia="ar-SA"/>
        </w:rPr>
      </w:pPr>
      <w:r w:rsidRPr="008031DE">
        <w:rPr>
          <w:rFonts w:ascii="Arial Narrow" w:hAnsi="Arial Narrow" w:cs="Times New Roman"/>
          <w:b/>
          <w:sz w:val="24"/>
          <w:szCs w:val="24"/>
          <w:lang w:val="pl-PL" w:eastAsia="ar-SA"/>
        </w:rPr>
        <w:t>Član 3</w:t>
      </w:r>
      <w:r w:rsidR="00041BA4" w:rsidRPr="008031DE">
        <w:rPr>
          <w:rFonts w:ascii="Arial Narrow" w:hAnsi="Arial Narrow" w:cs="Times New Roman"/>
          <w:b/>
          <w:sz w:val="24"/>
          <w:szCs w:val="24"/>
          <w:lang w:val="pl-PL" w:eastAsia="ar-SA"/>
        </w:rPr>
        <w:t>.</w:t>
      </w:r>
    </w:p>
    <w:p w14:paraId="2E00C846" w14:textId="77777777" w:rsidR="00041BA4" w:rsidRPr="008031DE" w:rsidRDefault="00041BA4" w:rsidP="00041BA4">
      <w:pPr>
        <w:suppressAutoHyphens/>
        <w:spacing w:after="0" w:line="240" w:lineRule="auto"/>
        <w:jc w:val="both"/>
        <w:rPr>
          <w:rFonts w:ascii="Arial Narrow" w:hAnsi="Arial Narrow" w:cs="Times New Roman"/>
          <w:sz w:val="24"/>
          <w:szCs w:val="24"/>
          <w:lang w:eastAsia="ar-SA"/>
        </w:rPr>
      </w:pPr>
      <w:r w:rsidRPr="008031DE">
        <w:rPr>
          <w:rFonts w:ascii="Arial Narrow" w:hAnsi="Arial Narrow" w:cs="Times New Roman"/>
          <w:sz w:val="24"/>
          <w:szCs w:val="24"/>
          <w:lang w:eastAsia="ar-SA"/>
        </w:rPr>
        <w:t xml:space="preserve">Ukupna vrijednost usluge, iz ovog Ugovora iznosi </w:t>
      </w:r>
      <w:r w:rsidRPr="008031DE">
        <w:rPr>
          <w:rFonts w:ascii="Arial Narrow" w:hAnsi="Arial Narrow" w:cs="Times New Roman"/>
          <w:b/>
          <w:bCs/>
          <w:sz w:val="24"/>
          <w:szCs w:val="24"/>
          <w:lang w:eastAsia="ar-SA"/>
        </w:rPr>
        <w:t>_____________  eura</w:t>
      </w:r>
      <w:r w:rsidRPr="008031DE">
        <w:rPr>
          <w:rFonts w:ascii="Arial Narrow" w:hAnsi="Arial Narrow" w:cs="Times New Roman"/>
          <w:sz w:val="24"/>
          <w:szCs w:val="24"/>
          <w:lang w:eastAsia="ar-SA"/>
        </w:rPr>
        <w:t xml:space="preserve"> sa uračunatim PDV-om. (slovima ___________).</w:t>
      </w:r>
    </w:p>
    <w:p w14:paraId="6F0FDF92" w14:textId="77777777" w:rsidR="00041BA4" w:rsidRPr="008031DE" w:rsidRDefault="00041BA4" w:rsidP="00041BA4">
      <w:pPr>
        <w:suppressAutoHyphens/>
        <w:spacing w:after="0" w:line="240" w:lineRule="auto"/>
        <w:jc w:val="both"/>
        <w:rPr>
          <w:rFonts w:ascii="Arial Narrow" w:hAnsi="Arial Narrow" w:cs="Times New Roman"/>
          <w:bCs/>
          <w:sz w:val="24"/>
          <w:szCs w:val="24"/>
          <w:lang w:eastAsia="ar-SA"/>
        </w:rPr>
      </w:pPr>
      <w:r w:rsidRPr="008031DE">
        <w:rPr>
          <w:rFonts w:ascii="Arial Narrow" w:hAnsi="Arial Narrow" w:cs="Times New Roman"/>
          <w:bCs/>
          <w:sz w:val="24"/>
          <w:szCs w:val="24"/>
          <w:lang w:eastAsia="ar-SA"/>
        </w:rPr>
        <w:t>Naručilac se obavezuje da će plaćanje za</w:t>
      </w:r>
      <w:r w:rsidR="008031DE" w:rsidRPr="008031DE">
        <w:rPr>
          <w:rFonts w:ascii="Arial Narrow" w:hAnsi="Arial Narrow" w:cs="Times New Roman"/>
          <w:bCs/>
          <w:sz w:val="24"/>
          <w:szCs w:val="24"/>
          <w:lang w:eastAsia="ar-SA"/>
        </w:rPr>
        <w:t xml:space="preserve"> izvršene</w:t>
      </w:r>
      <w:r w:rsidRPr="008031DE">
        <w:rPr>
          <w:rFonts w:ascii="Arial Narrow" w:hAnsi="Arial Narrow" w:cs="Times New Roman"/>
          <w:bCs/>
          <w:sz w:val="24"/>
          <w:szCs w:val="24"/>
          <w:lang w:eastAsia="ar-SA"/>
        </w:rPr>
        <w:t xml:space="preserve"> </w:t>
      </w:r>
      <w:r w:rsidR="008031DE" w:rsidRPr="008031DE">
        <w:rPr>
          <w:rFonts w:ascii="Arial Narrow" w:hAnsi="Arial Narrow" w:cs="Times New Roman"/>
          <w:bCs/>
          <w:sz w:val="24"/>
          <w:szCs w:val="24"/>
          <w:lang w:eastAsia="ar-SA"/>
        </w:rPr>
        <w:t>usluge</w:t>
      </w:r>
      <w:r w:rsidRPr="008031DE">
        <w:rPr>
          <w:rFonts w:ascii="Arial Narrow" w:hAnsi="Arial Narrow" w:cs="Times New Roman"/>
          <w:bCs/>
          <w:sz w:val="24"/>
          <w:szCs w:val="24"/>
          <w:lang w:eastAsia="ar-SA"/>
        </w:rPr>
        <w:t xml:space="preserve"> vršiti najkasnije 30 dana od dana dostavljanja fakture.</w:t>
      </w:r>
    </w:p>
    <w:p w14:paraId="4F00E271" w14:textId="77777777" w:rsidR="00041BA4" w:rsidRPr="008031DE" w:rsidRDefault="00041BA4" w:rsidP="00C979B6">
      <w:pPr>
        <w:suppressAutoHyphens/>
        <w:spacing w:after="0" w:line="100" w:lineRule="atLeast"/>
        <w:jc w:val="both"/>
        <w:rPr>
          <w:rFonts w:ascii="Arial Narrow" w:hAnsi="Arial Narrow" w:cs="Times New Roman"/>
          <w:sz w:val="24"/>
          <w:szCs w:val="24"/>
          <w:lang w:val="sl-SI" w:eastAsia="ar-SA"/>
        </w:rPr>
      </w:pPr>
    </w:p>
    <w:p w14:paraId="6FFBF35F" w14:textId="77777777" w:rsidR="00C979B6" w:rsidRPr="008031DE" w:rsidRDefault="00C979B6" w:rsidP="00C979B6">
      <w:pPr>
        <w:suppressAutoHyphens/>
        <w:spacing w:after="0" w:line="100" w:lineRule="atLeast"/>
        <w:jc w:val="both"/>
        <w:rPr>
          <w:rFonts w:ascii="Arial Narrow" w:hAnsi="Arial Narrow" w:cs="Times New Roman"/>
          <w:sz w:val="24"/>
          <w:szCs w:val="24"/>
          <w:lang w:eastAsia="ar-SA"/>
        </w:rPr>
      </w:pPr>
      <w:r w:rsidRPr="008031DE">
        <w:rPr>
          <w:rFonts w:ascii="Arial Narrow" w:hAnsi="Arial Narrow" w:cs="Times New Roman"/>
          <w:sz w:val="24"/>
          <w:szCs w:val="24"/>
          <w:lang w:val="sl-SI" w:eastAsia="ar-SA"/>
        </w:rPr>
        <w:t xml:space="preserve">Za </w:t>
      </w:r>
      <w:r w:rsidRPr="008031DE">
        <w:rPr>
          <w:rFonts w:ascii="Arial Narrow" w:hAnsi="Arial Narrow" w:cs="Times New Roman"/>
          <w:sz w:val="24"/>
          <w:szCs w:val="24"/>
          <w:lang w:eastAsia="ar-SA"/>
        </w:rPr>
        <w:t>pruž</w:t>
      </w:r>
      <w:r w:rsidRPr="008031DE">
        <w:rPr>
          <w:rFonts w:ascii="Arial Narrow" w:hAnsi="Arial Narrow" w:cs="Times New Roman"/>
          <w:sz w:val="24"/>
          <w:szCs w:val="24"/>
          <w:lang w:val="sl-SI" w:eastAsia="ar-SA"/>
        </w:rPr>
        <w:t xml:space="preserve">ene </w:t>
      </w:r>
      <w:r w:rsidRPr="008031DE">
        <w:rPr>
          <w:rFonts w:ascii="Arial Narrow" w:hAnsi="Arial Narrow" w:cs="Times New Roman"/>
          <w:sz w:val="24"/>
          <w:szCs w:val="24"/>
          <w:lang w:eastAsia="ar-SA"/>
        </w:rPr>
        <w:t>usluge</w:t>
      </w:r>
      <w:r w:rsidRPr="008031DE">
        <w:rPr>
          <w:rFonts w:ascii="Arial Narrow" w:hAnsi="Arial Narrow" w:cs="Times New Roman"/>
          <w:sz w:val="24"/>
          <w:szCs w:val="24"/>
          <w:lang w:val="sl-SI" w:eastAsia="ar-SA"/>
        </w:rPr>
        <w:t xml:space="preserve"> Izvršilac je dužan ispostaviti Naručiocu fakturu, potpisanu od ovlašćenog lica. </w:t>
      </w:r>
      <w:r w:rsidRPr="008031DE">
        <w:rPr>
          <w:rFonts w:ascii="Arial Narrow" w:hAnsi="Arial Narrow" w:cs="Times New Roman"/>
          <w:sz w:val="24"/>
          <w:szCs w:val="24"/>
          <w:lang w:eastAsia="ar-SA"/>
        </w:rPr>
        <w:t>Faktura mora sadržati broj ugovora po kojem se plaćanje vrši.</w:t>
      </w:r>
    </w:p>
    <w:p w14:paraId="2FB47A0D" w14:textId="77777777" w:rsidR="00CD3D99" w:rsidRPr="008031DE" w:rsidRDefault="00CD3D99" w:rsidP="008031DE">
      <w:pPr>
        <w:suppressAutoHyphens/>
        <w:spacing w:after="0" w:line="100" w:lineRule="atLeast"/>
        <w:rPr>
          <w:rFonts w:ascii="Arial Narrow" w:hAnsi="Arial Narrow" w:cs="Times New Roman"/>
          <w:b/>
          <w:bCs/>
          <w:sz w:val="24"/>
          <w:szCs w:val="24"/>
          <w:u w:val="single"/>
          <w:lang w:eastAsia="ar-SA"/>
        </w:rPr>
      </w:pPr>
    </w:p>
    <w:p w14:paraId="39BB05FC" w14:textId="77777777" w:rsidR="00C979B6" w:rsidRPr="008031DE" w:rsidRDefault="00C979B6" w:rsidP="00C979B6">
      <w:pPr>
        <w:suppressAutoHyphens/>
        <w:spacing w:after="0" w:line="100" w:lineRule="atLeast"/>
        <w:jc w:val="center"/>
        <w:rPr>
          <w:rFonts w:ascii="Arial Narrow" w:hAnsi="Arial Narrow" w:cs="Times New Roman"/>
          <w:sz w:val="24"/>
          <w:szCs w:val="24"/>
          <w:lang w:eastAsia="ar-SA"/>
        </w:rPr>
      </w:pPr>
      <w:r w:rsidRPr="008031DE">
        <w:rPr>
          <w:rFonts w:ascii="Arial Narrow" w:hAnsi="Arial Narrow" w:cs="Times New Roman"/>
          <w:b/>
          <w:bCs/>
          <w:sz w:val="24"/>
          <w:szCs w:val="24"/>
          <w:u w:val="single"/>
          <w:lang w:eastAsia="ar-SA"/>
        </w:rPr>
        <w:t>ROK</w:t>
      </w:r>
    </w:p>
    <w:p w14:paraId="56E17667" w14:textId="77777777" w:rsidR="00C979B6" w:rsidRPr="008031DE" w:rsidRDefault="00C979B6" w:rsidP="00C979B6">
      <w:pPr>
        <w:suppressAutoHyphens/>
        <w:spacing w:after="0" w:line="100" w:lineRule="atLeast"/>
        <w:rPr>
          <w:rFonts w:ascii="Arial Narrow" w:hAnsi="Arial Narrow" w:cs="Times New Roman"/>
          <w:sz w:val="24"/>
          <w:szCs w:val="24"/>
          <w:lang w:eastAsia="ar-SA"/>
        </w:rPr>
      </w:pPr>
    </w:p>
    <w:p w14:paraId="22882FCD" w14:textId="77777777" w:rsidR="00C979B6" w:rsidRPr="008031DE" w:rsidRDefault="00C979B6" w:rsidP="00C979B6">
      <w:pPr>
        <w:suppressAutoHyphens/>
        <w:spacing w:after="0" w:line="100" w:lineRule="atLeast"/>
        <w:jc w:val="center"/>
        <w:rPr>
          <w:rFonts w:ascii="Arial Narrow" w:hAnsi="Arial Narrow" w:cs="Times New Roman"/>
          <w:sz w:val="24"/>
          <w:szCs w:val="24"/>
          <w:lang w:eastAsia="ar-SA"/>
        </w:rPr>
      </w:pPr>
      <w:r w:rsidRPr="008031DE">
        <w:rPr>
          <w:rFonts w:ascii="Arial Narrow" w:hAnsi="Arial Narrow" w:cs="Times New Roman"/>
          <w:b/>
          <w:sz w:val="24"/>
          <w:szCs w:val="24"/>
          <w:lang w:eastAsia="ar-SA"/>
        </w:rPr>
        <w:t>Član 4</w:t>
      </w:r>
      <w:r w:rsidR="00041BA4" w:rsidRPr="008031DE">
        <w:rPr>
          <w:rFonts w:ascii="Arial Narrow" w:hAnsi="Arial Narrow" w:cs="Times New Roman"/>
          <w:b/>
          <w:sz w:val="24"/>
          <w:szCs w:val="24"/>
          <w:lang w:eastAsia="ar-SA"/>
        </w:rPr>
        <w:t>.</w:t>
      </w:r>
    </w:p>
    <w:p w14:paraId="5D9E91E7" w14:textId="77777777" w:rsidR="00C979B6" w:rsidRPr="008031DE" w:rsidRDefault="00C979B6" w:rsidP="00C979B6">
      <w:pPr>
        <w:suppressAutoHyphens/>
        <w:spacing w:after="0" w:line="100" w:lineRule="atLeast"/>
        <w:rPr>
          <w:rFonts w:ascii="Arial Narrow" w:hAnsi="Arial Narrow" w:cs="Times New Roman"/>
          <w:sz w:val="24"/>
          <w:szCs w:val="24"/>
          <w:lang w:eastAsia="ar-SA"/>
        </w:rPr>
      </w:pPr>
      <w:r w:rsidRPr="008031DE">
        <w:rPr>
          <w:rFonts w:ascii="Arial Narrow" w:hAnsi="Arial Narrow" w:cs="Times New Roman"/>
          <w:sz w:val="24"/>
          <w:szCs w:val="24"/>
          <w:lang w:eastAsia="ar-SA"/>
        </w:rPr>
        <w:t>Ugovor se zaključuje na odre</w:t>
      </w:r>
      <w:r w:rsidR="00041BA4" w:rsidRPr="008031DE">
        <w:rPr>
          <w:rFonts w:ascii="Arial Narrow" w:hAnsi="Arial Narrow" w:cs="Times New Roman"/>
          <w:sz w:val="24"/>
          <w:szCs w:val="24"/>
          <w:lang w:eastAsia="ar-SA"/>
        </w:rPr>
        <w:t>đ</w:t>
      </w:r>
      <w:r w:rsidRPr="008031DE">
        <w:rPr>
          <w:rFonts w:ascii="Arial Narrow" w:hAnsi="Arial Narrow" w:cs="Times New Roman"/>
          <w:sz w:val="24"/>
          <w:szCs w:val="24"/>
          <w:lang w:eastAsia="ar-SA"/>
        </w:rPr>
        <w:t>eno vrijeme.</w:t>
      </w:r>
    </w:p>
    <w:p w14:paraId="2750413B" w14:textId="77777777" w:rsidR="00C979B6" w:rsidRPr="008031DE" w:rsidRDefault="00C979B6" w:rsidP="00C979B6">
      <w:pPr>
        <w:suppressAutoHyphens/>
        <w:spacing w:after="0" w:line="100" w:lineRule="atLeast"/>
        <w:rPr>
          <w:rFonts w:ascii="Arial Narrow" w:hAnsi="Arial Narrow" w:cs="Times New Roman"/>
          <w:sz w:val="24"/>
          <w:szCs w:val="24"/>
          <w:lang w:eastAsia="ar-SA"/>
        </w:rPr>
      </w:pPr>
    </w:p>
    <w:p w14:paraId="4CE34701" w14:textId="77777777" w:rsidR="00C979B6" w:rsidRPr="008031DE" w:rsidRDefault="00C979B6" w:rsidP="00C979B6">
      <w:pPr>
        <w:suppressAutoHyphens/>
        <w:spacing w:after="0" w:line="100" w:lineRule="atLeast"/>
        <w:jc w:val="both"/>
        <w:rPr>
          <w:rFonts w:ascii="Arial Narrow" w:hAnsi="Arial Narrow" w:cs="Times New Roman"/>
          <w:sz w:val="24"/>
          <w:szCs w:val="24"/>
          <w:lang w:val="sl-SI" w:eastAsia="ar-SA"/>
        </w:rPr>
      </w:pPr>
      <w:r w:rsidRPr="008031DE">
        <w:rPr>
          <w:rFonts w:ascii="Arial Narrow" w:hAnsi="Arial Narrow" w:cs="Times New Roman"/>
          <w:sz w:val="24"/>
          <w:szCs w:val="24"/>
          <w:lang w:val="sl-SI" w:eastAsia="ar-SA"/>
        </w:rPr>
        <w:t>Izvršilac</w:t>
      </w:r>
      <w:r w:rsidRPr="008031DE">
        <w:rPr>
          <w:rFonts w:ascii="Arial Narrow" w:hAnsi="Arial Narrow" w:cs="Times New Roman"/>
          <w:sz w:val="24"/>
          <w:szCs w:val="24"/>
          <w:lang w:eastAsia="ar-SA"/>
        </w:rPr>
        <w:t xml:space="preserve"> se obavezuje da će </w:t>
      </w:r>
      <w:r w:rsidRPr="008031DE">
        <w:rPr>
          <w:rFonts w:ascii="Arial Narrow" w:hAnsi="Arial Narrow" w:cs="Times New Roman"/>
          <w:sz w:val="24"/>
          <w:szCs w:val="24"/>
          <w:lang w:val="sl-SI" w:eastAsia="ar-SA"/>
        </w:rPr>
        <w:t xml:space="preserve">usluge </w:t>
      </w:r>
      <w:r w:rsidRPr="008031DE">
        <w:rPr>
          <w:rFonts w:ascii="Arial Narrow" w:hAnsi="Arial Narrow" w:cs="Times New Roman"/>
          <w:sz w:val="24"/>
          <w:szCs w:val="24"/>
          <w:lang w:eastAsia="ar-SA"/>
        </w:rPr>
        <w:t>naveden</w:t>
      </w:r>
      <w:r w:rsidRPr="008031DE">
        <w:rPr>
          <w:rFonts w:ascii="Arial Narrow" w:hAnsi="Arial Narrow" w:cs="Times New Roman"/>
          <w:sz w:val="24"/>
          <w:szCs w:val="24"/>
          <w:lang w:val="sl-SI" w:eastAsia="ar-SA"/>
        </w:rPr>
        <w:t>e</w:t>
      </w:r>
      <w:r w:rsidRPr="008031DE">
        <w:rPr>
          <w:rFonts w:ascii="Arial Narrow" w:hAnsi="Arial Narrow" w:cs="Times New Roman"/>
          <w:sz w:val="24"/>
          <w:szCs w:val="24"/>
          <w:lang w:eastAsia="ar-SA"/>
        </w:rPr>
        <w:t xml:space="preserve"> u članu 1 ovog Ugovora, pružati za period od </w:t>
      </w:r>
      <w:r w:rsidR="008031DE" w:rsidRPr="008031DE">
        <w:rPr>
          <w:rFonts w:ascii="Arial Narrow" w:hAnsi="Arial Narrow" w:cs="Times New Roman"/>
          <w:sz w:val="24"/>
          <w:szCs w:val="24"/>
          <w:lang w:eastAsia="ar-SA"/>
        </w:rPr>
        <w:t>godinu</w:t>
      </w:r>
      <w:r w:rsidR="00041BA4" w:rsidRPr="008031DE">
        <w:rPr>
          <w:rFonts w:ascii="Arial Narrow" w:hAnsi="Arial Narrow" w:cs="Times New Roman"/>
          <w:sz w:val="24"/>
          <w:szCs w:val="24"/>
          <w:lang w:eastAsia="ar-SA"/>
        </w:rPr>
        <w:t xml:space="preserve"> </w:t>
      </w:r>
      <w:r w:rsidRPr="008031DE">
        <w:rPr>
          <w:rFonts w:ascii="Arial Narrow" w:hAnsi="Arial Narrow" w:cs="Times New Roman"/>
          <w:sz w:val="24"/>
          <w:szCs w:val="24"/>
          <w:lang w:eastAsia="ar-SA"/>
        </w:rPr>
        <w:t>od dana početka primjene ovog ugovora.</w:t>
      </w:r>
    </w:p>
    <w:p w14:paraId="4627D1A5" w14:textId="77777777" w:rsidR="00C979B6" w:rsidRPr="008031DE" w:rsidRDefault="00C979B6" w:rsidP="00C979B6">
      <w:pPr>
        <w:suppressAutoHyphens/>
        <w:spacing w:after="0" w:line="100" w:lineRule="atLeast"/>
        <w:rPr>
          <w:rFonts w:ascii="Arial Narrow" w:hAnsi="Arial Narrow" w:cs="Times New Roman"/>
          <w:sz w:val="24"/>
          <w:szCs w:val="24"/>
          <w:lang w:val="sl-SI" w:eastAsia="ar-SA"/>
        </w:rPr>
      </w:pPr>
    </w:p>
    <w:p w14:paraId="00A29072" w14:textId="77777777" w:rsidR="00C979B6" w:rsidRPr="008031DE" w:rsidRDefault="00C979B6" w:rsidP="00C979B6">
      <w:pPr>
        <w:suppressAutoHyphens/>
        <w:spacing w:after="0" w:line="100" w:lineRule="atLeast"/>
        <w:rPr>
          <w:rFonts w:ascii="Arial Narrow" w:hAnsi="Arial Narrow" w:cs="Times New Roman"/>
          <w:sz w:val="24"/>
          <w:szCs w:val="24"/>
          <w:lang w:val="pt-BR" w:eastAsia="ar-SA"/>
        </w:rPr>
      </w:pPr>
      <w:r w:rsidRPr="008031DE">
        <w:rPr>
          <w:rFonts w:ascii="Arial Narrow" w:hAnsi="Arial Narrow" w:cs="Times New Roman"/>
          <w:sz w:val="24"/>
          <w:szCs w:val="24"/>
          <w:lang w:val="sl-SI" w:eastAsia="ar-SA"/>
        </w:rPr>
        <w:t xml:space="preserve">Ovaj Ugovor se primjenjuje </w:t>
      </w:r>
      <w:r w:rsidR="00CA6820" w:rsidRPr="008031DE">
        <w:rPr>
          <w:rFonts w:ascii="Arial Narrow" w:hAnsi="Arial Narrow" w:cs="Times New Roman"/>
          <w:sz w:val="24"/>
          <w:szCs w:val="24"/>
          <w:lang w:val="sl-SI" w:eastAsia="ar-SA"/>
        </w:rPr>
        <w:t>od dana potpisivanja ob</w:t>
      </w:r>
      <w:r w:rsidR="00041BA4" w:rsidRPr="008031DE">
        <w:rPr>
          <w:rFonts w:ascii="Arial Narrow" w:hAnsi="Arial Narrow" w:cs="Times New Roman"/>
          <w:sz w:val="24"/>
          <w:szCs w:val="24"/>
          <w:lang w:val="sl-SI" w:eastAsia="ar-SA"/>
        </w:rPr>
        <w:t>i</w:t>
      </w:r>
      <w:r w:rsidR="00CA6820" w:rsidRPr="008031DE">
        <w:rPr>
          <w:rFonts w:ascii="Arial Narrow" w:hAnsi="Arial Narrow" w:cs="Times New Roman"/>
          <w:sz w:val="24"/>
          <w:szCs w:val="24"/>
          <w:lang w:val="sl-SI" w:eastAsia="ar-SA"/>
        </w:rPr>
        <w:t>je ugovorene strane</w:t>
      </w:r>
      <w:r w:rsidRPr="008031DE">
        <w:rPr>
          <w:rFonts w:ascii="Arial Narrow" w:hAnsi="Arial Narrow" w:cs="Times New Roman"/>
          <w:sz w:val="24"/>
          <w:szCs w:val="24"/>
          <w:lang w:val="sl-SI" w:eastAsia="ar-SA"/>
        </w:rPr>
        <w:t>.</w:t>
      </w:r>
    </w:p>
    <w:p w14:paraId="778C0F4C" w14:textId="77777777" w:rsidR="00C979B6" w:rsidRPr="00D32C54" w:rsidRDefault="00C979B6" w:rsidP="00C979B6">
      <w:pPr>
        <w:widowControl w:val="0"/>
        <w:suppressAutoHyphens/>
        <w:spacing w:after="0" w:line="100" w:lineRule="atLeast"/>
        <w:rPr>
          <w:rFonts w:ascii="Arial Narrow" w:hAnsi="Arial Narrow" w:cs="Times New Roman"/>
          <w:color w:val="FF0000"/>
          <w:sz w:val="24"/>
          <w:szCs w:val="24"/>
          <w:lang w:val="pt-BR" w:eastAsia="ar-SA"/>
        </w:rPr>
      </w:pPr>
    </w:p>
    <w:p w14:paraId="5333C50E" w14:textId="77777777" w:rsidR="008031DE" w:rsidRDefault="008031DE" w:rsidP="00C979B6">
      <w:pPr>
        <w:widowControl w:val="0"/>
        <w:suppressAutoHyphens/>
        <w:spacing w:after="0" w:line="100" w:lineRule="atLeast"/>
        <w:jc w:val="center"/>
        <w:rPr>
          <w:rFonts w:ascii="Arial Narrow" w:hAnsi="Arial Narrow" w:cs="Times New Roman"/>
          <w:b/>
          <w:bCs/>
          <w:color w:val="FF0000"/>
          <w:spacing w:val="-1"/>
          <w:sz w:val="24"/>
          <w:szCs w:val="24"/>
          <w:lang w:val="pt-BR" w:eastAsia="ar-SA"/>
        </w:rPr>
      </w:pPr>
    </w:p>
    <w:p w14:paraId="041B856D" w14:textId="77777777" w:rsidR="00C979B6" w:rsidRPr="008031DE" w:rsidRDefault="00C979B6" w:rsidP="00C979B6">
      <w:pPr>
        <w:widowControl w:val="0"/>
        <w:suppressAutoHyphens/>
        <w:spacing w:after="0" w:line="100" w:lineRule="atLeast"/>
        <w:jc w:val="center"/>
        <w:rPr>
          <w:rFonts w:ascii="Arial Narrow" w:hAnsi="Arial Narrow" w:cs="Times New Roman"/>
          <w:sz w:val="24"/>
          <w:szCs w:val="24"/>
          <w:lang w:val="pt-BR" w:eastAsia="ar-SA"/>
        </w:rPr>
      </w:pPr>
      <w:r w:rsidRPr="008031DE">
        <w:rPr>
          <w:rFonts w:ascii="Arial Narrow" w:hAnsi="Arial Narrow" w:cs="Times New Roman"/>
          <w:b/>
          <w:bCs/>
          <w:spacing w:val="-1"/>
          <w:sz w:val="24"/>
          <w:szCs w:val="24"/>
          <w:lang w:val="pt-BR" w:eastAsia="ar-SA"/>
        </w:rPr>
        <w:lastRenderedPageBreak/>
        <w:t>O</w:t>
      </w:r>
      <w:r w:rsidRPr="008031DE">
        <w:rPr>
          <w:rFonts w:ascii="Arial Narrow" w:hAnsi="Arial Narrow" w:cs="Times New Roman"/>
          <w:b/>
          <w:bCs/>
          <w:sz w:val="24"/>
          <w:szCs w:val="24"/>
          <w:lang w:val="pt-BR" w:eastAsia="ar-SA"/>
        </w:rPr>
        <w:t>BA</w:t>
      </w:r>
      <w:r w:rsidRPr="008031DE">
        <w:rPr>
          <w:rFonts w:ascii="Arial Narrow" w:hAnsi="Arial Narrow" w:cs="Times New Roman"/>
          <w:b/>
          <w:bCs/>
          <w:spacing w:val="-3"/>
          <w:sz w:val="24"/>
          <w:szCs w:val="24"/>
          <w:lang w:val="pt-BR" w:eastAsia="ar-SA"/>
        </w:rPr>
        <w:t>V</w:t>
      </w:r>
      <w:r w:rsidRPr="008031DE">
        <w:rPr>
          <w:rFonts w:ascii="Arial Narrow" w:hAnsi="Arial Narrow" w:cs="Times New Roman"/>
          <w:b/>
          <w:bCs/>
          <w:sz w:val="24"/>
          <w:szCs w:val="24"/>
          <w:lang w:val="pt-BR" w:eastAsia="ar-SA"/>
        </w:rPr>
        <w:t>EZE U</w:t>
      </w:r>
      <w:r w:rsidRPr="008031DE">
        <w:rPr>
          <w:rFonts w:ascii="Arial Narrow" w:hAnsi="Arial Narrow" w:cs="Times New Roman"/>
          <w:b/>
          <w:bCs/>
          <w:spacing w:val="-1"/>
          <w:sz w:val="24"/>
          <w:szCs w:val="24"/>
          <w:lang w:val="pt-BR" w:eastAsia="ar-SA"/>
        </w:rPr>
        <w:t>G</w:t>
      </w:r>
      <w:r w:rsidRPr="008031DE">
        <w:rPr>
          <w:rFonts w:ascii="Arial Narrow" w:hAnsi="Arial Narrow" w:cs="Times New Roman"/>
          <w:b/>
          <w:bCs/>
          <w:spacing w:val="1"/>
          <w:sz w:val="24"/>
          <w:szCs w:val="24"/>
          <w:lang w:val="pt-BR" w:eastAsia="ar-SA"/>
        </w:rPr>
        <w:t>O</w:t>
      </w:r>
      <w:r w:rsidRPr="008031DE">
        <w:rPr>
          <w:rFonts w:ascii="Arial Narrow" w:hAnsi="Arial Narrow" w:cs="Times New Roman"/>
          <w:b/>
          <w:bCs/>
          <w:spacing w:val="-3"/>
          <w:sz w:val="24"/>
          <w:szCs w:val="24"/>
          <w:lang w:val="pt-BR" w:eastAsia="ar-SA"/>
        </w:rPr>
        <w:t>V</w:t>
      </w:r>
      <w:r w:rsidRPr="008031DE">
        <w:rPr>
          <w:rFonts w:ascii="Arial Narrow" w:hAnsi="Arial Narrow" w:cs="Times New Roman"/>
          <w:b/>
          <w:bCs/>
          <w:spacing w:val="-1"/>
          <w:sz w:val="24"/>
          <w:szCs w:val="24"/>
          <w:lang w:val="pt-BR" w:eastAsia="ar-SA"/>
        </w:rPr>
        <w:t>O</w:t>
      </w:r>
      <w:r w:rsidRPr="008031DE">
        <w:rPr>
          <w:rFonts w:ascii="Arial Narrow" w:hAnsi="Arial Narrow" w:cs="Times New Roman"/>
          <w:b/>
          <w:bCs/>
          <w:sz w:val="24"/>
          <w:szCs w:val="24"/>
          <w:lang w:val="pt-BR" w:eastAsia="ar-SA"/>
        </w:rPr>
        <w:t>RNIH ST</w:t>
      </w:r>
      <w:r w:rsidRPr="008031DE">
        <w:rPr>
          <w:rFonts w:ascii="Arial Narrow" w:hAnsi="Arial Narrow" w:cs="Times New Roman"/>
          <w:b/>
          <w:bCs/>
          <w:spacing w:val="-1"/>
          <w:sz w:val="24"/>
          <w:szCs w:val="24"/>
          <w:lang w:val="pt-BR" w:eastAsia="ar-SA"/>
        </w:rPr>
        <w:t>R</w:t>
      </w:r>
      <w:r w:rsidRPr="008031DE">
        <w:rPr>
          <w:rFonts w:ascii="Arial Narrow" w:hAnsi="Arial Narrow" w:cs="Times New Roman"/>
          <w:b/>
          <w:bCs/>
          <w:sz w:val="24"/>
          <w:szCs w:val="24"/>
          <w:lang w:val="pt-BR" w:eastAsia="ar-SA"/>
        </w:rPr>
        <w:t>ANA</w:t>
      </w:r>
    </w:p>
    <w:p w14:paraId="2EDA6A2F" w14:textId="77777777" w:rsidR="00C979B6" w:rsidRPr="008031DE" w:rsidRDefault="00C979B6" w:rsidP="00C979B6">
      <w:pPr>
        <w:widowControl w:val="0"/>
        <w:suppressAutoHyphens/>
        <w:spacing w:after="0" w:line="100" w:lineRule="atLeast"/>
        <w:jc w:val="center"/>
        <w:rPr>
          <w:rFonts w:ascii="Arial Narrow" w:hAnsi="Arial Narrow" w:cs="Times New Roman"/>
          <w:sz w:val="24"/>
          <w:szCs w:val="24"/>
          <w:lang w:val="pt-BR" w:eastAsia="ar-SA"/>
        </w:rPr>
      </w:pPr>
    </w:p>
    <w:p w14:paraId="0C2860C6" w14:textId="77777777" w:rsidR="00C979B6" w:rsidRPr="008031DE" w:rsidRDefault="00C979B6" w:rsidP="00C979B6">
      <w:pPr>
        <w:widowControl w:val="0"/>
        <w:suppressAutoHyphens/>
        <w:spacing w:after="0" w:line="100" w:lineRule="atLeast"/>
        <w:rPr>
          <w:rFonts w:ascii="Arial Narrow" w:hAnsi="Arial Narrow" w:cs="Times New Roman"/>
          <w:sz w:val="24"/>
          <w:szCs w:val="24"/>
          <w:lang w:val="pt-BR" w:eastAsia="ar-SA"/>
        </w:rPr>
      </w:pPr>
      <w:r w:rsidRPr="008031DE">
        <w:rPr>
          <w:rFonts w:ascii="Arial Narrow" w:hAnsi="Arial Narrow" w:cs="Times New Roman"/>
          <w:sz w:val="24"/>
          <w:szCs w:val="24"/>
          <w:lang w:val="pt-BR" w:eastAsia="ar-SA"/>
        </w:rPr>
        <w:t xml:space="preserve">                                                                              </w:t>
      </w:r>
      <w:r w:rsidRPr="008031DE">
        <w:rPr>
          <w:rFonts w:ascii="Arial Narrow" w:hAnsi="Arial Narrow" w:cs="Times New Roman"/>
          <w:b/>
          <w:sz w:val="24"/>
          <w:szCs w:val="24"/>
          <w:lang w:val="pt-BR" w:eastAsia="ar-SA"/>
        </w:rPr>
        <w:t>Č</w:t>
      </w:r>
      <w:r w:rsidRPr="008031DE">
        <w:rPr>
          <w:rFonts w:ascii="Arial Narrow" w:hAnsi="Arial Narrow" w:cs="Times New Roman"/>
          <w:b/>
          <w:spacing w:val="-1"/>
          <w:sz w:val="24"/>
          <w:szCs w:val="24"/>
          <w:lang w:val="pt-BR" w:eastAsia="ar-SA"/>
        </w:rPr>
        <w:t>l</w:t>
      </w:r>
      <w:r w:rsidRPr="008031DE">
        <w:rPr>
          <w:rFonts w:ascii="Arial Narrow" w:hAnsi="Arial Narrow" w:cs="Times New Roman"/>
          <w:b/>
          <w:sz w:val="24"/>
          <w:szCs w:val="24"/>
          <w:lang w:val="pt-BR" w:eastAsia="ar-SA"/>
        </w:rPr>
        <w:t>an 5</w:t>
      </w:r>
      <w:r w:rsidR="00EA1892" w:rsidRPr="008031DE">
        <w:rPr>
          <w:rFonts w:ascii="Arial Narrow" w:hAnsi="Arial Narrow" w:cs="Times New Roman"/>
          <w:b/>
          <w:sz w:val="24"/>
          <w:szCs w:val="24"/>
          <w:lang w:val="pt-BR" w:eastAsia="ar-SA"/>
        </w:rPr>
        <w:t>.</w:t>
      </w:r>
      <w:r w:rsidRPr="008031DE">
        <w:rPr>
          <w:rFonts w:ascii="Arial Narrow" w:hAnsi="Arial Narrow" w:cs="Times New Roman"/>
          <w:sz w:val="24"/>
          <w:szCs w:val="24"/>
          <w:lang w:val="pt-BR" w:eastAsia="ar-SA"/>
        </w:rPr>
        <w:tab/>
      </w:r>
      <w:r w:rsidRPr="008031DE">
        <w:rPr>
          <w:rFonts w:ascii="Arial Narrow" w:hAnsi="Arial Narrow" w:cs="Times New Roman"/>
          <w:sz w:val="24"/>
          <w:szCs w:val="24"/>
          <w:lang w:val="pt-BR" w:eastAsia="ar-SA"/>
        </w:rPr>
        <w:tab/>
      </w:r>
      <w:r w:rsidRPr="008031DE">
        <w:rPr>
          <w:rFonts w:ascii="Arial Narrow" w:hAnsi="Arial Narrow" w:cs="Times New Roman"/>
          <w:sz w:val="24"/>
          <w:szCs w:val="24"/>
          <w:lang w:val="pt-BR" w:eastAsia="ar-SA"/>
        </w:rPr>
        <w:tab/>
      </w:r>
      <w:r w:rsidRPr="008031DE">
        <w:rPr>
          <w:rFonts w:ascii="Arial Narrow" w:hAnsi="Arial Narrow" w:cs="Times New Roman"/>
          <w:sz w:val="24"/>
          <w:szCs w:val="24"/>
          <w:lang w:val="pt-BR" w:eastAsia="ar-SA"/>
        </w:rPr>
        <w:tab/>
      </w:r>
    </w:p>
    <w:p w14:paraId="04153B4A" w14:textId="77777777" w:rsidR="00C979B6" w:rsidRPr="008031DE" w:rsidRDefault="00C979B6" w:rsidP="00C979B6">
      <w:pPr>
        <w:widowControl w:val="0"/>
        <w:suppressAutoHyphens/>
        <w:spacing w:after="0" w:line="100" w:lineRule="atLeast"/>
        <w:ind w:right="-56"/>
        <w:rPr>
          <w:rFonts w:ascii="Arial Narrow" w:hAnsi="Arial Narrow" w:cs="Times New Roman"/>
          <w:sz w:val="24"/>
          <w:szCs w:val="24"/>
          <w:lang w:val="pt-BR" w:eastAsia="ar-SA"/>
        </w:rPr>
      </w:pPr>
      <w:r w:rsidRPr="008031DE">
        <w:rPr>
          <w:rFonts w:ascii="Arial Narrow" w:hAnsi="Arial Narrow" w:cs="Times New Roman"/>
          <w:sz w:val="24"/>
          <w:szCs w:val="24"/>
          <w:lang w:val="pt-BR" w:eastAsia="ar-SA"/>
        </w:rPr>
        <w:t>Izvršilac  se  obavezu</w:t>
      </w:r>
      <w:r w:rsidRPr="008031DE">
        <w:rPr>
          <w:rFonts w:ascii="Arial Narrow" w:hAnsi="Arial Narrow" w:cs="Times New Roman"/>
          <w:spacing w:val="1"/>
          <w:sz w:val="24"/>
          <w:szCs w:val="24"/>
          <w:lang w:val="pt-BR" w:eastAsia="ar-SA"/>
        </w:rPr>
        <w:t>j</w:t>
      </w:r>
      <w:r w:rsidRPr="008031DE">
        <w:rPr>
          <w:rFonts w:ascii="Arial Narrow" w:hAnsi="Arial Narrow" w:cs="Times New Roman"/>
          <w:sz w:val="24"/>
          <w:szCs w:val="24"/>
          <w:lang w:val="pt-BR" w:eastAsia="ar-SA"/>
        </w:rPr>
        <w:t>e:</w:t>
      </w:r>
    </w:p>
    <w:p w14:paraId="3D903191" w14:textId="77777777" w:rsidR="00C979B6" w:rsidRPr="008031DE" w:rsidRDefault="00C979B6" w:rsidP="00C979B6">
      <w:pPr>
        <w:pStyle w:val="ListParagraph"/>
        <w:widowControl w:val="0"/>
        <w:numPr>
          <w:ilvl w:val="0"/>
          <w:numId w:val="30"/>
        </w:numPr>
        <w:suppressAutoHyphens/>
        <w:spacing w:before="0" w:after="0" w:line="100" w:lineRule="atLeast"/>
        <w:ind w:right="76"/>
        <w:contextualSpacing/>
        <w:jc w:val="both"/>
        <w:rPr>
          <w:rFonts w:ascii="Arial Narrow" w:hAnsi="Arial Narrow" w:cs="Times New Roman"/>
          <w:sz w:val="24"/>
          <w:szCs w:val="24"/>
          <w:lang w:val="en-US" w:eastAsia="ar-SA"/>
        </w:rPr>
      </w:pPr>
      <w:r w:rsidRPr="008031DE">
        <w:rPr>
          <w:rFonts w:ascii="Arial Narrow" w:hAnsi="Arial Narrow" w:cs="Times New Roman"/>
          <w:sz w:val="24"/>
          <w:szCs w:val="24"/>
          <w:lang w:eastAsia="ar-SA"/>
        </w:rPr>
        <w:t>Da us</w:t>
      </w:r>
      <w:r w:rsidRPr="008031DE">
        <w:rPr>
          <w:rFonts w:ascii="Arial Narrow" w:hAnsi="Arial Narrow" w:cs="Times New Roman"/>
          <w:spacing w:val="-1"/>
          <w:sz w:val="24"/>
          <w:szCs w:val="24"/>
          <w:lang w:eastAsia="ar-SA"/>
        </w:rPr>
        <w:t>l</w:t>
      </w:r>
      <w:r w:rsidRPr="008031DE">
        <w:rPr>
          <w:rFonts w:ascii="Arial Narrow" w:hAnsi="Arial Narrow" w:cs="Times New Roman"/>
          <w:sz w:val="24"/>
          <w:szCs w:val="24"/>
          <w:lang w:eastAsia="ar-SA"/>
        </w:rPr>
        <w:t>uge ko</w:t>
      </w:r>
      <w:r w:rsidRPr="008031DE">
        <w:rPr>
          <w:rFonts w:ascii="Arial Narrow" w:hAnsi="Arial Narrow" w:cs="Times New Roman"/>
          <w:spacing w:val="2"/>
          <w:sz w:val="24"/>
          <w:szCs w:val="24"/>
          <w:lang w:eastAsia="ar-SA"/>
        </w:rPr>
        <w:t>j</w:t>
      </w:r>
      <w:r w:rsidRPr="008031DE">
        <w:rPr>
          <w:rFonts w:ascii="Arial Narrow" w:hAnsi="Arial Narrow" w:cs="Times New Roman"/>
          <w:sz w:val="24"/>
          <w:szCs w:val="24"/>
          <w:lang w:eastAsia="ar-SA"/>
        </w:rPr>
        <w:t xml:space="preserve">e </w:t>
      </w:r>
      <w:r w:rsidRPr="008031DE">
        <w:rPr>
          <w:rFonts w:ascii="Arial Narrow" w:hAnsi="Arial Narrow" w:cs="Times New Roman"/>
          <w:spacing w:val="-1"/>
          <w:sz w:val="24"/>
          <w:szCs w:val="24"/>
          <w:lang w:eastAsia="ar-SA"/>
        </w:rPr>
        <w:t>s</w:t>
      </w:r>
      <w:r w:rsidRPr="008031DE">
        <w:rPr>
          <w:rFonts w:ascii="Arial Narrow" w:hAnsi="Arial Narrow" w:cs="Times New Roman"/>
          <w:sz w:val="24"/>
          <w:szCs w:val="24"/>
          <w:lang w:eastAsia="ar-SA"/>
        </w:rPr>
        <w:t>u pred</w:t>
      </w:r>
      <w:r w:rsidRPr="008031DE">
        <w:rPr>
          <w:rFonts w:ascii="Arial Narrow" w:hAnsi="Arial Narrow" w:cs="Times New Roman"/>
          <w:spacing w:val="-3"/>
          <w:sz w:val="24"/>
          <w:szCs w:val="24"/>
          <w:lang w:eastAsia="ar-SA"/>
        </w:rPr>
        <w:t>m</w:t>
      </w:r>
      <w:r w:rsidRPr="008031DE">
        <w:rPr>
          <w:rFonts w:ascii="Arial Narrow" w:hAnsi="Arial Narrow" w:cs="Times New Roman"/>
          <w:spacing w:val="1"/>
          <w:sz w:val="24"/>
          <w:szCs w:val="24"/>
          <w:lang w:eastAsia="ar-SA"/>
        </w:rPr>
        <w:t>e</w:t>
      </w:r>
      <w:r w:rsidRPr="008031DE">
        <w:rPr>
          <w:rFonts w:ascii="Arial Narrow" w:hAnsi="Arial Narrow" w:cs="Times New Roman"/>
          <w:sz w:val="24"/>
          <w:szCs w:val="24"/>
          <w:lang w:eastAsia="ar-SA"/>
        </w:rPr>
        <w:t xml:space="preserve">t ovog Ugovora </w:t>
      </w:r>
      <w:r w:rsidRPr="008031DE">
        <w:rPr>
          <w:rFonts w:ascii="Arial Narrow" w:hAnsi="Arial Narrow" w:cs="Times New Roman"/>
          <w:spacing w:val="-1"/>
          <w:sz w:val="24"/>
          <w:szCs w:val="24"/>
          <w:lang w:eastAsia="ar-SA"/>
        </w:rPr>
        <w:t>i</w:t>
      </w:r>
      <w:r w:rsidRPr="008031DE">
        <w:rPr>
          <w:rFonts w:ascii="Arial Narrow" w:hAnsi="Arial Narrow" w:cs="Times New Roman"/>
          <w:sz w:val="24"/>
          <w:szCs w:val="24"/>
          <w:lang w:eastAsia="ar-SA"/>
        </w:rPr>
        <w:t>zvodi u sk</w:t>
      </w:r>
      <w:r w:rsidRPr="008031DE">
        <w:rPr>
          <w:rFonts w:ascii="Arial Narrow" w:hAnsi="Arial Narrow" w:cs="Times New Roman"/>
          <w:spacing w:val="-1"/>
          <w:sz w:val="24"/>
          <w:szCs w:val="24"/>
          <w:lang w:eastAsia="ar-SA"/>
        </w:rPr>
        <w:t>l</w:t>
      </w:r>
      <w:r w:rsidRPr="008031DE">
        <w:rPr>
          <w:rFonts w:ascii="Arial Narrow" w:hAnsi="Arial Narrow" w:cs="Times New Roman"/>
          <w:sz w:val="24"/>
          <w:szCs w:val="24"/>
          <w:lang w:eastAsia="ar-SA"/>
        </w:rPr>
        <w:t xml:space="preserve">adu sa </w:t>
      </w:r>
      <w:bookmarkStart w:id="39" w:name="_Hlk512853809"/>
      <w:r w:rsidRPr="008031DE">
        <w:rPr>
          <w:rFonts w:ascii="Arial Narrow" w:hAnsi="Arial Narrow" w:cs="Times New Roman"/>
          <w:sz w:val="24"/>
          <w:szCs w:val="24"/>
          <w:lang w:eastAsia="ar-SA"/>
        </w:rPr>
        <w:t>Zakonom o zaštiti lica i imovine</w:t>
      </w:r>
      <w:bookmarkEnd w:id="39"/>
      <w:r w:rsidRPr="008031DE">
        <w:rPr>
          <w:rFonts w:ascii="Arial Narrow" w:hAnsi="Arial Narrow" w:cs="Times New Roman"/>
          <w:sz w:val="24"/>
          <w:szCs w:val="24"/>
          <w:lang w:eastAsia="ar-SA"/>
        </w:rPr>
        <w:t>, kao i u obimu i vrsti usluga fizičke i tehničke zaštite predviđene posebnim pravilnikom;</w:t>
      </w:r>
    </w:p>
    <w:p w14:paraId="5FCA5D8B" w14:textId="77777777" w:rsidR="00C979B6" w:rsidRPr="008031DE" w:rsidRDefault="00C979B6" w:rsidP="00C979B6">
      <w:pPr>
        <w:pStyle w:val="ListParagraph"/>
        <w:widowControl w:val="0"/>
        <w:numPr>
          <w:ilvl w:val="0"/>
          <w:numId w:val="30"/>
        </w:numPr>
        <w:suppressAutoHyphens/>
        <w:spacing w:before="0" w:after="0" w:line="100" w:lineRule="atLeast"/>
        <w:ind w:right="76"/>
        <w:contextualSpacing/>
        <w:jc w:val="both"/>
        <w:rPr>
          <w:rFonts w:ascii="Arial Narrow" w:hAnsi="Arial Narrow" w:cs="Times New Roman"/>
          <w:sz w:val="24"/>
          <w:szCs w:val="24"/>
          <w:lang w:eastAsia="ar-SA"/>
        </w:rPr>
      </w:pPr>
      <w:r w:rsidRPr="008031DE">
        <w:rPr>
          <w:rFonts w:ascii="Arial Narrow" w:hAnsi="Arial Narrow" w:cs="Times New Roman"/>
          <w:sz w:val="24"/>
          <w:szCs w:val="24"/>
          <w:lang w:eastAsia="ar-SA"/>
        </w:rPr>
        <w:t>Da obezbijedi kompletnu dokumentaciju po kojoj se pružaju usluge;</w:t>
      </w:r>
    </w:p>
    <w:p w14:paraId="71737D7A" w14:textId="77777777" w:rsidR="00C979B6" w:rsidRPr="008031DE" w:rsidRDefault="00C979B6" w:rsidP="00C979B6">
      <w:pPr>
        <w:pStyle w:val="ListParagraph"/>
        <w:widowControl w:val="0"/>
        <w:numPr>
          <w:ilvl w:val="0"/>
          <w:numId w:val="30"/>
        </w:numPr>
        <w:suppressAutoHyphens/>
        <w:spacing w:before="0" w:after="0" w:line="100" w:lineRule="atLeast"/>
        <w:ind w:right="76"/>
        <w:contextualSpacing/>
        <w:jc w:val="both"/>
        <w:rPr>
          <w:rFonts w:ascii="Arial Narrow" w:hAnsi="Arial Narrow" w:cs="Times New Roman"/>
          <w:sz w:val="24"/>
          <w:szCs w:val="24"/>
          <w:lang w:val="pt-BR" w:eastAsia="ar-SA"/>
        </w:rPr>
      </w:pPr>
      <w:r w:rsidRPr="008031DE">
        <w:rPr>
          <w:rFonts w:ascii="Arial Narrow" w:hAnsi="Arial Narrow" w:cs="Times New Roman"/>
          <w:sz w:val="24"/>
          <w:szCs w:val="24"/>
          <w:lang w:eastAsia="ar-SA"/>
        </w:rPr>
        <w:t>Da odmah, po zahtjevu</w:t>
      </w:r>
      <w:r w:rsidR="00041BA4" w:rsidRPr="008031DE">
        <w:rPr>
          <w:rFonts w:ascii="Arial Narrow" w:hAnsi="Arial Narrow" w:cs="Times New Roman"/>
          <w:sz w:val="24"/>
          <w:szCs w:val="24"/>
          <w:lang w:eastAsia="ar-SA"/>
        </w:rPr>
        <w:t xml:space="preserve"> </w:t>
      </w:r>
      <w:r w:rsidRPr="008031DE">
        <w:rPr>
          <w:rFonts w:ascii="Arial Narrow" w:hAnsi="Arial Narrow" w:cs="Times New Roman"/>
          <w:sz w:val="24"/>
          <w:szCs w:val="24"/>
          <w:lang w:eastAsia="ar-SA"/>
        </w:rPr>
        <w:t xml:space="preserve">Naručioca, pristupi otklanjanju uočenih nedostataka i propusta u obavljanju posla, te da eventualnu štetu Naručiocu uzrokovanu nepostupanjem odgovornog lica na obezbjeđenju nadoknadi u cjelosti; </w:t>
      </w:r>
    </w:p>
    <w:p w14:paraId="76A1A54E" w14:textId="77777777" w:rsidR="00C979B6" w:rsidRPr="008031DE" w:rsidRDefault="00C979B6" w:rsidP="00C979B6">
      <w:pPr>
        <w:pStyle w:val="ListParagraph"/>
        <w:widowControl w:val="0"/>
        <w:numPr>
          <w:ilvl w:val="0"/>
          <w:numId w:val="30"/>
        </w:numPr>
        <w:suppressAutoHyphens/>
        <w:spacing w:before="0" w:after="0" w:line="100" w:lineRule="atLeast"/>
        <w:contextualSpacing/>
        <w:jc w:val="both"/>
        <w:rPr>
          <w:rFonts w:ascii="Arial Narrow" w:hAnsi="Arial Narrow" w:cs="Times New Roman"/>
          <w:sz w:val="24"/>
          <w:szCs w:val="24"/>
          <w:lang w:val="pt-BR" w:eastAsia="ar-SA"/>
        </w:rPr>
      </w:pPr>
      <w:r w:rsidRPr="008031DE">
        <w:rPr>
          <w:rFonts w:ascii="Arial Narrow" w:hAnsi="Arial Narrow" w:cs="Times New Roman"/>
          <w:sz w:val="24"/>
          <w:szCs w:val="24"/>
          <w:lang w:val="pt-BR" w:eastAsia="ar-SA"/>
        </w:rPr>
        <w:t>Da obezbjedi svojim zaposlenima ljetnju i zimsku službenu uniformu (Spoljni odnosno jasno vidljivi dio uniforme službenika obezbeđenja mora da sadrži jasno uočljivi logo natpis „Obezbeđenje“ i dodatno riječ „Security“), kao i sredstva komunikacije izmedju izvršioca obezbjeđenja i Rješenje  Uprave policije za vršenje poslova fizičke zaštite ponaosob za svako službeno lice koje obavlja posao fizičke zaštite.</w:t>
      </w:r>
    </w:p>
    <w:p w14:paraId="324FA86F" w14:textId="77777777" w:rsidR="00C979B6" w:rsidRPr="008031DE" w:rsidRDefault="00C979B6" w:rsidP="00C979B6">
      <w:pPr>
        <w:pStyle w:val="ListParagraph"/>
        <w:widowControl w:val="0"/>
        <w:numPr>
          <w:ilvl w:val="0"/>
          <w:numId w:val="30"/>
        </w:numPr>
        <w:suppressAutoHyphens/>
        <w:spacing w:before="0" w:after="0" w:line="100" w:lineRule="atLeast"/>
        <w:contextualSpacing/>
        <w:jc w:val="both"/>
        <w:rPr>
          <w:rFonts w:ascii="Arial Narrow" w:hAnsi="Arial Narrow" w:cs="Times New Roman"/>
          <w:sz w:val="24"/>
          <w:szCs w:val="24"/>
          <w:lang w:val="pt-BR" w:eastAsia="ar-SA"/>
        </w:rPr>
      </w:pPr>
      <w:r w:rsidRPr="008031DE">
        <w:rPr>
          <w:rFonts w:ascii="Arial Narrow" w:hAnsi="Arial Narrow" w:cs="Times New Roman"/>
          <w:sz w:val="24"/>
          <w:szCs w:val="24"/>
          <w:lang w:val="pt-BR" w:eastAsia="ar-SA"/>
        </w:rPr>
        <w:t>Izvršilac tokom trajanja Ugovora u obavezi je da sprovodi sljedeće standarde:</w:t>
      </w:r>
    </w:p>
    <w:p w14:paraId="34FD70FC" w14:textId="77777777" w:rsidR="00E37F28" w:rsidRPr="008031DE" w:rsidRDefault="00E37F28" w:rsidP="00E37F28">
      <w:pPr>
        <w:spacing w:after="0" w:line="240" w:lineRule="auto"/>
        <w:ind w:firstLine="426"/>
        <w:jc w:val="both"/>
        <w:rPr>
          <w:rFonts w:ascii="Arial Narrow" w:eastAsia="Times New Roman" w:hAnsi="Arial Narrow" w:cs="Times New Roman"/>
          <w:b/>
          <w:sz w:val="21"/>
          <w:szCs w:val="21"/>
          <w:lang w:val="sr-Latn-ME" w:eastAsia="sr-Latn-ME"/>
        </w:rPr>
      </w:pPr>
    </w:p>
    <w:p w14:paraId="79E43209" w14:textId="77777777" w:rsidR="006213E8" w:rsidRPr="008031DE" w:rsidRDefault="006213E8" w:rsidP="006213E8">
      <w:pPr>
        <w:spacing w:after="0" w:line="240" w:lineRule="auto"/>
        <w:ind w:firstLine="426"/>
        <w:jc w:val="both"/>
        <w:rPr>
          <w:rFonts w:ascii="Arial Narrow" w:eastAsia="Times New Roman" w:hAnsi="Arial Narrow" w:cs="Times New Roman"/>
          <w:sz w:val="24"/>
          <w:szCs w:val="24"/>
          <w:lang w:val="sr-Latn-ME" w:eastAsia="sr-Latn-ME"/>
        </w:rPr>
      </w:pPr>
      <w:r w:rsidRPr="008031DE">
        <w:rPr>
          <w:rFonts w:ascii="Arial Narrow" w:eastAsia="Times New Roman" w:hAnsi="Arial Narrow" w:cs="Times New Roman"/>
          <w:b/>
          <w:sz w:val="21"/>
          <w:szCs w:val="21"/>
          <w:lang w:val="sr-Latn-ME" w:eastAsia="sr-Latn-ME"/>
        </w:rPr>
        <w:sym w:font="Wingdings" w:char="F0A8"/>
      </w:r>
      <w:r w:rsidRPr="008031DE">
        <w:rPr>
          <w:rFonts w:ascii="Arial Narrow" w:eastAsia="Times New Roman" w:hAnsi="Arial Narrow" w:cs="Times New Roman"/>
          <w:sz w:val="24"/>
          <w:szCs w:val="24"/>
          <w:lang w:val="sr-Latn-ME" w:eastAsia="sr-Latn-ME"/>
        </w:rPr>
        <w:t>dokaz o uspostavljenom sistemu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6213E8" w:rsidRPr="008031DE" w14:paraId="08AF6C97" w14:textId="77777777" w:rsidTr="009D1738">
        <w:trPr>
          <w:trHeight w:val="354"/>
        </w:trPr>
        <w:tc>
          <w:tcPr>
            <w:tcW w:w="9287" w:type="dxa"/>
            <w:tcBorders>
              <w:top w:val="single" w:sz="4" w:space="0" w:color="auto"/>
              <w:left w:val="single" w:sz="4" w:space="0" w:color="auto"/>
              <w:bottom w:val="single" w:sz="4" w:space="0" w:color="auto"/>
              <w:right w:val="single" w:sz="4" w:space="0" w:color="auto"/>
            </w:tcBorders>
            <w:hideMark/>
          </w:tcPr>
          <w:p w14:paraId="42606FD7" w14:textId="77777777" w:rsidR="006213E8" w:rsidRPr="008031DE" w:rsidRDefault="006213E8" w:rsidP="009D1738">
            <w:pPr>
              <w:spacing w:after="0" w:line="240" w:lineRule="auto"/>
              <w:rPr>
                <w:rFonts w:ascii="Arial Narrow" w:eastAsia="Times New Roman" w:hAnsi="Arial Narrow" w:cs="Times New Roman"/>
                <w:sz w:val="24"/>
                <w:szCs w:val="24"/>
                <w:lang w:val="sr-Latn-CS" w:eastAsia="sr-Latn-ME"/>
              </w:rPr>
            </w:pPr>
            <w:r w:rsidRPr="008031DE">
              <w:rPr>
                <w:rFonts w:ascii="Arial Narrow" w:eastAsia="Times New Roman" w:hAnsi="Arial Narrow" w:cs="Times New Roman"/>
                <w:sz w:val="24"/>
                <w:szCs w:val="24"/>
                <w:lang w:val="sr-Latn-ME" w:eastAsia="sr-Latn-ME"/>
              </w:rPr>
              <w:t>ISO 9001: 2004  odnosno ISO 9001:2015  u oblasti koja je predmet nabavke ( zaštita lica i imovine )</w:t>
            </w:r>
          </w:p>
        </w:tc>
      </w:tr>
    </w:tbl>
    <w:p w14:paraId="4CE59C65" w14:textId="77777777" w:rsidR="006213E8" w:rsidRPr="008031DE" w:rsidRDefault="006213E8" w:rsidP="006213E8">
      <w:pPr>
        <w:spacing w:after="0" w:line="240" w:lineRule="auto"/>
        <w:jc w:val="both"/>
        <w:rPr>
          <w:rFonts w:ascii="Arial Narrow" w:eastAsia="Times New Roman" w:hAnsi="Arial Narrow" w:cs="Times New Roman"/>
          <w:sz w:val="24"/>
          <w:szCs w:val="24"/>
          <w:lang w:val="sr-Latn-ME" w:eastAsia="sr-Latn-ME"/>
        </w:rPr>
      </w:pPr>
    </w:p>
    <w:p w14:paraId="1FADA9BB" w14:textId="77777777" w:rsidR="006213E8" w:rsidRPr="008031DE" w:rsidRDefault="006213E8" w:rsidP="006213E8">
      <w:pPr>
        <w:spacing w:after="0" w:line="240" w:lineRule="auto"/>
        <w:ind w:firstLine="426"/>
        <w:jc w:val="both"/>
        <w:rPr>
          <w:rFonts w:ascii="Arial Narrow" w:eastAsia="Times New Roman" w:hAnsi="Arial Narrow" w:cs="Times New Roman"/>
          <w:sz w:val="24"/>
          <w:szCs w:val="24"/>
          <w:lang w:val="sr-Latn-ME" w:eastAsia="sr-Latn-ME"/>
        </w:rPr>
      </w:pPr>
      <w:r w:rsidRPr="008031DE">
        <w:rPr>
          <w:rFonts w:ascii="Arial Narrow" w:eastAsia="Times New Roman" w:hAnsi="Arial Narrow" w:cs="Times New Roman"/>
          <w:sz w:val="21"/>
          <w:szCs w:val="21"/>
          <w:lang w:val="sr-Latn-ME" w:eastAsia="sr-Latn-ME"/>
        </w:rPr>
        <w:sym w:font="Wingdings" w:char="F0A8"/>
      </w:r>
      <w:r w:rsidRPr="008031DE">
        <w:rPr>
          <w:rFonts w:ascii="Arial Narrow" w:eastAsia="Times New Roman" w:hAnsi="Arial Narrow" w:cs="Times New Roman"/>
          <w:sz w:val="24"/>
          <w:szCs w:val="24"/>
          <w:lang w:val="sr-Latn-ME" w:eastAsia="sr-Latn-ME"/>
        </w:rPr>
        <w:t xml:space="preserve">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6213E8" w:rsidRPr="008031DE" w14:paraId="3478E5E8" w14:textId="77777777" w:rsidTr="009D1738">
        <w:trPr>
          <w:trHeight w:val="354"/>
        </w:trPr>
        <w:tc>
          <w:tcPr>
            <w:tcW w:w="9287" w:type="dxa"/>
            <w:tcBorders>
              <w:top w:val="single" w:sz="4" w:space="0" w:color="auto"/>
              <w:left w:val="single" w:sz="4" w:space="0" w:color="auto"/>
              <w:bottom w:val="single" w:sz="4" w:space="0" w:color="auto"/>
              <w:right w:val="single" w:sz="4" w:space="0" w:color="auto"/>
            </w:tcBorders>
            <w:hideMark/>
          </w:tcPr>
          <w:p w14:paraId="64553902" w14:textId="77777777" w:rsidR="006213E8" w:rsidRPr="008031DE" w:rsidRDefault="006213E8" w:rsidP="009D1738">
            <w:pPr>
              <w:spacing w:after="0" w:line="240" w:lineRule="auto"/>
              <w:contextualSpacing/>
              <w:rPr>
                <w:rFonts w:ascii="Arial Narrow" w:eastAsia="Times New Roman" w:hAnsi="Arial Narrow" w:cs="Times New Roman"/>
                <w:sz w:val="24"/>
                <w:szCs w:val="24"/>
                <w:lang w:val="sr-Latn-ME" w:eastAsia="sr-Latn-ME"/>
              </w:rPr>
            </w:pPr>
            <w:r w:rsidRPr="008031DE">
              <w:rPr>
                <w:rFonts w:ascii="Arial Narrow" w:eastAsia="Times New Roman" w:hAnsi="Arial Narrow" w:cs="Times New Roman"/>
                <w:sz w:val="24"/>
                <w:szCs w:val="24"/>
                <w:lang w:val="sr-Latn-ME" w:eastAsia="sr-Latn-ME"/>
              </w:rPr>
              <w:t>ISO 14001: 2004 odnosno ISO 14001:2015 u oblasti koja je predmet nabavke (zaštita lica i imovine)</w:t>
            </w:r>
          </w:p>
        </w:tc>
      </w:tr>
    </w:tbl>
    <w:p w14:paraId="1D18C981" w14:textId="77777777" w:rsidR="006213E8" w:rsidRPr="008031DE" w:rsidRDefault="006213E8" w:rsidP="006213E8">
      <w:pPr>
        <w:spacing w:after="0" w:line="240" w:lineRule="auto"/>
        <w:jc w:val="both"/>
        <w:rPr>
          <w:rFonts w:ascii="Arial Narrow" w:eastAsia="Times New Roman" w:hAnsi="Arial Narrow" w:cs="Times New Roman"/>
          <w:sz w:val="24"/>
          <w:szCs w:val="24"/>
          <w:lang w:val="sr-Latn-ME" w:eastAsia="sr-Latn-ME"/>
        </w:rPr>
      </w:pPr>
    </w:p>
    <w:p w14:paraId="5AF713A2" w14:textId="77777777" w:rsidR="006213E8" w:rsidRPr="008031DE" w:rsidRDefault="006213E8" w:rsidP="006213E8">
      <w:pPr>
        <w:spacing w:after="0" w:line="240" w:lineRule="auto"/>
        <w:ind w:firstLine="426"/>
        <w:jc w:val="both"/>
        <w:rPr>
          <w:rFonts w:ascii="Arial Narrow" w:eastAsia="Times New Roman" w:hAnsi="Arial Narrow" w:cs="Times New Roman"/>
          <w:sz w:val="24"/>
          <w:szCs w:val="24"/>
          <w:lang w:val="sr-Latn-ME" w:eastAsia="sr-Latn-ME"/>
        </w:rPr>
      </w:pPr>
      <w:r w:rsidRPr="008031DE">
        <w:rPr>
          <w:rFonts w:ascii="Arial Narrow" w:eastAsia="Times New Roman" w:hAnsi="Arial Narrow" w:cs="Times New Roman"/>
          <w:sz w:val="21"/>
          <w:szCs w:val="21"/>
          <w:lang w:val="sr-Latn-ME" w:eastAsia="sr-Latn-ME"/>
        </w:rPr>
        <w:sym w:font="Wingdings" w:char="F0A8"/>
      </w:r>
      <w:r w:rsidRPr="008031DE">
        <w:rPr>
          <w:rFonts w:ascii="Arial Narrow" w:eastAsia="Times New Roman" w:hAnsi="Arial Narrow" w:cs="Times New Roman"/>
          <w:sz w:val="24"/>
          <w:szCs w:val="24"/>
          <w:lang w:val="sr-Latn-ME" w:eastAsia="sr-Latn-ME"/>
        </w:rPr>
        <w:t xml:space="preserve">  dokaz o uspostavljenom sistemu menadžmenta bezbjednošću i zdravlju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6213E8" w:rsidRPr="008031DE" w14:paraId="7CAAFFFF" w14:textId="77777777" w:rsidTr="009D1738">
        <w:trPr>
          <w:trHeight w:val="354"/>
        </w:trPr>
        <w:tc>
          <w:tcPr>
            <w:tcW w:w="9286" w:type="dxa"/>
            <w:tcBorders>
              <w:top w:val="single" w:sz="4" w:space="0" w:color="auto"/>
              <w:left w:val="single" w:sz="4" w:space="0" w:color="auto"/>
              <w:bottom w:val="single" w:sz="4" w:space="0" w:color="auto"/>
              <w:right w:val="single" w:sz="4" w:space="0" w:color="auto"/>
            </w:tcBorders>
            <w:hideMark/>
          </w:tcPr>
          <w:p w14:paraId="53B9096A" w14:textId="77777777" w:rsidR="006213E8" w:rsidRPr="008031DE" w:rsidRDefault="006213E8" w:rsidP="009D1738">
            <w:pPr>
              <w:spacing w:after="0" w:line="240" w:lineRule="auto"/>
              <w:contextualSpacing/>
              <w:jc w:val="both"/>
              <w:rPr>
                <w:rFonts w:ascii="Arial Narrow" w:eastAsia="Times New Roman" w:hAnsi="Arial Narrow" w:cs="Times New Roman"/>
                <w:sz w:val="24"/>
                <w:szCs w:val="24"/>
                <w:lang w:val="sr-Latn-ME" w:eastAsia="sr-Latn-ME"/>
              </w:rPr>
            </w:pPr>
            <w:r w:rsidRPr="008031DE">
              <w:rPr>
                <w:rFonts w:ascii="Arial Narrow" w:eastAsia="Times New Roman" w:hAnsi="Arial Narrow" w:cs="Times New Roman"/>
                <w:sz w:val="24"/>
                <w:szCs w:val="24"/>
                <w:lang w:val="sr-Latn-ME" w:eastAsia="sr-Latn-ME"/>
              </w:rPr>
              <w:t>ISO 45001: 2015 u oblasti koja je predmet nabavke (zaštita lica i imovine)</w:t>
            </w:r>
          </w:p>
        </w:tc>
      </w:tr>
    </w:tbl>
    <w:p w14:paraId="472BC755" w14:textId="77777777" w:rsidR="006213E8" w:rsidRPr="008031DE" w:rsidRDefault="006213E8" w:rsidP="006213E8">
      <w:pPr>
        <w:spacing w:after="0" w:line="240" w:lineRule="auto"/>
        <w:ind w:firstLine="426"/>
        <w:jc w:val="both"/>
        <w:rPr>
          <w:rFonts w:ascii="Arial Narrow" w:eastAsia="Times New Roman" w:hAnsi="Arial Narrow" w:cs="Times New Roman"/>
          <w:sz w:val="21"/>
          <w:szCs w:val="21"/>
          <w:lang w:val="sr-Latn-ME" w:eastAsia="sr-Latn-ME"/>
        </w:rPr>
      </w:pPr>
    </w:p>
    <w:p w14:paraId="758ADEB8" w14:textId="77777777" w:rsidR="006213E8" w:rsidRPr="008031DE" w:rsidRDefault="006213E8" w:rsidP="006213E8">
      <w:pPr>
        <w:spacing w:after="0" w:line="240" w:lineRule="auto"/>
        <w:ind w:firstLine="426"/>
        <w:jc w:val="both"/>
        <w:rPr>
          <w:rFonts w:ascii="Arial Narrow" w:eastAsia="Times New Roman" w:hAnsi="Arial Narrow" w:cs="Times New Roman"/>
          <w:sz w:val="24"/>
          <w:szCs w:val="24"/>
          <w:lang w:val="sr-Latn-ME" w:eastAsia="sr-Latn-ME"/>
        </w:rPr>
      </w:pPr>
      <w:r w:rsidRPr="008031DE">
        <w:rPr>
          <w:rFonts w:ascii="Arial Narrow" w:eastAsia="Times New Roman" w:hAnsi="Arial Narrow" w:cs="Times New Roman"/>
          <w:sz w:val="21"/>
          <w:szCs w:val="21"/>
          <w:lang w:val="sr-Latn-ME" w:eastAsia="sr-Latn-ME"/>
        </w:rPr>
        <w:sym w:font="Wingdings" w:char="F0A8"/>
      </w:r>
      <w:r w:rsidRPr="008031DE">
        <w:rPr>
          <w:rFonts w:ascii="Arial Narrow" w:eastAsia="Times New Roman" w:hAnsi="Arial Narrow" w:cs="Times New Roman"/>
          <w:sz w:val="24"/>
          <w:szCs w:val="24"/>
          <w:lang w:val="sr-Latn-ME" w:eastAsia="sr-Latn-ME"/>
        </w:rPr>
        <w:t xml:space="preserve">  dokaz o uspostavljenom sistemu menadžmenta bezbjednošću informacija: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6213E8" w:rsidRPr="008031DE" w14:paraId="6DCC12DD" w14:textId="77777777" w:rsidTr="009D1738">
        <w:trPr>
          <w:trHeight w:val="354"/>
        </w:trPr>
        <w:tc>
          <w:tcPr>
            <w:tcW w:w="9286" w:type="dxa"/>
            <w:tcBorders>
              <w:top w:val="single" w:sz="4" w:space="0" w:color="auto"/>
              <w:left w:val="single" w:sz="4" w:space="0" w:color="auto"/>
              <w:bottom w:val="single" w:sz="4" w:space="0" w:color="auto"/>
              <w:right w:val="single" w:sz="4" w:space="0" w:color="auto"/>
            </w:tcBorders>
            <w:hideMark/>
          </w:tcPr>
          <w:p w14:paraId="6B8F26B0" w14:textId="77777777" w:rsidR="006213E8" w:rsidRPr="008031DE" w:rsidRDefault="006213E8" w:rsidP="009D1738">
            <w:pPr>
              <w:spacing w:after="0" w:line="240" w:lineRule="auto"/>
              <w:contextualSpacing/>
              <w:jc w:val="both"/>
              <w:rPr>
                <w:rFonts w:ascii="Arial Narrow" w:eastAsia="Times New Roman" w:hAnsi="Arial Narrow" w:cs="Times New Roman"/>
                <w:sz w:val="24"/>
                <w:szCs w:val="24"/>
                <w:lang w:val="sr-Latn-ME" w:eastAsia="sr-Latn-ME"/>
              </w:rPr>
            </w:pPr>
            <w:r w:rsidRPr="008031DE">
              <w:rPr>
                <w:rFonts w:ascii="Arial Narrow" w:eastAsia="Times New Roman" w:hAnsi="Arial Narrow" w:cs="Times New Roman"/>
                <w:sz w:val="24"/>
                <w:szCs w:val="24"/>
                <w:lang w:val="sr-Latn-ME" w:eastAsia="sr-Latn-ME"/>
              </w:rPr>
              <w:t>ISO/IEC 27001: 2013 u oblasti koja je predmet nabavke (zaštita lica i imovine)</w:t>
            </w:r>
          </w:p>
        </w:tc>
      </w:tr>
    </w:tbl>
    <w:p w14:paraId="48FC9BE6" w14:textId="77777777" w:rsidR="00E37F28" w:rsidRPr="008031DE" w:rsidRDefault="00E37F28" w:rsidP="00A4746C">
      <w:pPr>
        <w:widowControl w:val="0"/>
        <w:suppressAutoHyphens/>
        <w:spacing w:before="96" w:after="0" w:line="100" w:lineRule="atLeast"/>
        <w:ind w:right="76"/>
        <w:jc w:val="both"/>
        <w:rPr>
          <w:rFonts w:ascii="Arial Narrow" w:hAnsi="Arial Narrow" w:cs="Times New Roman"/>
          <w:sz w:val="24"/>
          <w:szCs w:val="24"/>
          <w:lang w:val="pt-BR" w:eastAsia="ar-SA"/>
        </w:rPr>
      </w:pPr>
    </w:p>
    <w:p w14:paraId="1DF5AAE3" w14:textId="77777777" w:rsidR="00C979B6" w:rsidRPr="008031DE" w:rsidRDefault="00C979B6" w:rsidP="000038B9">
      <w:pPr>
        <w:widowControl w:val="0"/>
        <w:suppressAutoHyphens/>
        <w:spacing w:after="0" w:line="100" w:lineRule="atLeast"/>
        <w:ind w:right="50"/>
        <w:jc w:val="center"/>
        <w:rPr>
          <w:rFonts w:ascii="Arial Narrow" w:hAnsi="Arial Narrow" w:cs="Times New Roman"/>
          <w:sz w:val="24"/>
          <w:szCs w:val="24"/>
          <w:lang w:val="pt-BR" w:eastAsia="ar-SA"/>
        </w:rPr>
      </w:pPr>
      <w:r w:rsidRPr="008031DE">
        <w:rPr>
          <w:rFonts w:ascii="Arial Narrow" w:hAnsi="Arial Narrow" w:cs="Times New Roman"/>
          <w:b/>
          <w:sz w:val="24"/>
          <w:szCs w:val="24"/>
          <w:lang w:val="pt-BR" w:eastAsia="ar-SA"/>
        </w:rPr>
        <w:t>Č</w:t>
      </w:r>
      <w:r w:rsidRPr="008031DE">
        <w:rPr>
          <w:rFonts w:ascii="Arial Narrow" w:hAnsi="Arial Narrow" w:cs="Times New Roman"/>
          <w:b/>
          <w:spacing w:val="-1"/>
          <w:sz w:val="24"/>
          <w:szCs w:val="24"/>
          <w:lang w:val="pt-BR" w:eastAsia="ar-SA"/>
        </w:rPr>
        <w:t>l</w:t>
      </w:r>
      <w:r w:rsidRPr="008031DE">
        <w:rPr>
          <w:rFonts w:ascii="Arial Narrow" w:hAnsi="Arial Narrow" w:cs="Times New Roman"/>
          <w:b/>
          <w:sz w:val="24"/>
          <w:szCs w:val="24"/>
          <w:lang w:val="pt-BR" w:eastAsia="ar-SA"/>
        </w:rPr>
        <w:t>an 6</w:t>
      </w:r>
      <w:r w:rsidR="00EA1892" w:rsidRPr="008031DE">
        <w:rPr>
          <w:rFonts w:ascii="Arial Narrow" w:hAnsi="Arial Narrow" w:cs="Times New Roman"/>
          <w:b/>
          <w:sz w:val="24"/>
          <w:szCs w:val="24"/>
          <w:lang w:val="pt-BR" w:eastAsia="ar-SA"/>
        </w:rPr>
        <w:t>.</w:t>
      </w:r>
    </w:p>
    <w:p w14:paraId="74A98241" w14:textId="77777777" w:rsidR="00C979B6" w:rsidRPr="008031DE" w:rsidRDefault="00C979B6" w:rsidP="00C979B6">
      <w:pPr>
        <w:widowControl w:val="0"/>
        <w:suppressAutoHyphens/>
        <w:spacing w:after="0" w:line="100" w:lineRule="atLeast"/>
        <w:ind w:right="96"/>
        <w:rPr>
          <w:rFonts w:ascii="Arial Narrow" w:hAnsi="Arial Narrow" w:cs="Times New Roman"/>
          <w:sz w:val="24"/>
          <w:szCs w:val="24"/>
          <w:lang w:val="pt-BR" w:eastAsia="ar-SA"/>
        </w:rPr>
      </w:pPr>
      <w:r w:rsidRPr="008031DE">
        <w:rPr>
          <w:rFonts w:ascii="Arial Narrow" w:hAnsi="Arial Narrow" w:cs="Times New Roman"/>
          <w:sz w:val="24"/>
          <w:szCs w:val="24"/>
          <w:lang w:val="pt-BR" w:eastAsia="ar-SA"/>
        </w:rPr>
        <w:t>Ugovorne s</w:t>
      </w:r>
      <w:r w:rsidRPr="008031DE">
        <w:rPr>
          <w:rFonts w:ascii="Arial Narrow" w:hAnsi="Arial Narrow" w:cs="Times New Roman"/>
          <w:spacing w:val="-1"/>
          <w:sz w:val="24"/>
          <w:szCs w:val="24"/>
          <w:lang w:val="pt-BR" w:eastAsia="ar-SA"/>
        </w:rPr>
        <w:t>t</w:t>
      </w:r>
      <w:r w:rsidRPr="008031DE">
        <w:rPr>
          <w:rFonts w:ascii="Arial Narrow" w:hAnsi="Arial Narrow" w:cs="Times New Roman"/>
          <w:sz w:val="24"/>
          <w:szCs w:val="24"/>
          <w:lang w:val="pt-BR" w:eastAsia="ar-SA"/>
        </w:rPr>
        <w:t xml:space="preserve">rane </w:t>
      </w:r>
      <w:r w:rsidRPr="008031DE">
        <w:rPr>
          <w:rFonts w:ascii="Arial Narrow" w:hAnsi="Arial Narrow" w:cs="Times New Roman"/>
          <w:spacing w:val="-1"/>
          <w:sz w:val="24"/>
          <w:szCs w:val="24"/>
          <w:lang w:val="pt-BR" w:eastAsia="ar-SA"/>
        </w:rPr>
        <w:t>s</w:t>
      </w:r>
      <w:r w:rsidRPr="008031DE">
        <w:rPr>
          <w:rFonts w:ascii="Arial Narrow" w:hAnsi="Arial Narrow" w:cs="Times New Roman"/>
          <w:sz w:val="24"/>
          <w:szCs w:val="24"/>
          <w:lang w:val="pt-BR" w:eastAsia="ar-SA"/>
        </w:rPr>
        <w:t>u sag</w:t>
      </w:r>
      <w:r w:rsidRPr="008031DE">
        <w:rPr>
          <w:rFonts w:ascii="Arial Narrow" w:hAnsi="Arial Narrow" w:cs="Times New Roman"/>
          <w:spacing w:val="-1"/>
          <w:sz w:val="24"/>
          <w:szCs w:val="24"/>
          <w:lang w:val="pt-BR" w:eastAsia="ar-SA"/>
        </w:rPr>
        <w:t>l</w:t>
      </w:r>
      <w:r w:rsidRPr="008031DE">
        <w:rPr>
          <w:rFonts w:ascii="Arial Narrow" w:hAnsi="Arial Narrow" w:cs="Times New Roman"/>
          <w:sz w:val="24"/>
          <w:szCs w:val="24"/>
          <w:lang w:val="pt-BR" w:eastAsia="ar-SA"/>
        </w:rPr>
        <w:t>asne da do rask</w:t>
      </w:r>
      <w:r w:rsidRPr="008031DE">
        <w:rPr>
          <w:rFonts w:ascii="Arial Narrow" w:hAnsi="Arial Narrow" w:cs="Times New Roman"/>
          <w:spacing w:val="-1"/>
          <w:sz w:val="24"/>
          <w:szCs w:val="24"/>
          <w:lang w:val="pt-BR" w:eastAsia="ar-SA"/>
        </w:rPr>
        <w:t>i</w:t>
      </w:r>
      <w:r w:rsidRPr="008031DE">
        <w:rPr>
          <w:rFonts w:ascii="Arial Narrow" w:hAnsi="Arial Narrow" w:cs="Times New Roman"/>
          <w:sz w:val="24"/>
          <w:szCs w:val="24"/>
          <w:lang w:val="pt-BR" w:eastAsia="ar-SA"/>
        </w:rPr>
        <w:t xml:space="preserve">da ovog </w:t>
      </w:r>
      <w:r w:rsidRPr="008031DE">
        <w:rPr>
          <w:rFonts w:ascii="Arial Narrow" w:hAnsi="Arial Narrow" w:cs="Times New Roman"/>
          <w:spacing w:val="-1"/>
          <w:sz w:val="24"/>
          <w:szCs w:val="24"/>
          <w:lang w:val="pt-BR" w:eastAsia="ar-SA"/>
        </w:rPr>
        <w:t>U</w:t>
      </w:r>
      <w:r w:rsidRPr="008031DE">
        <w:rPr>
          <w:rFonts w:ascii="Arial Narrow" w:hAnsi="Arial Narrow" w:cs="Times New Roman"/>
          <w:sz w:val="24"/>
          <w:szCs w:val="24"/>
          <w:lang w:val="pt-BR" w:eastAsia="ar-SA"/>
        </w:rPr>
        <w:t xml:space="preserve">govora </w:t>
      </w:r>
      <w:r w:rsidRPr="008031DE">
        <w:rPr>
          <w:rFonts w:ascii="Arial Narrow" w:hAnsi="Arial Narrow" w:cs="Times New Roman"/>
          <w:spacing w:val="-3"/>
          <w:sz w:val="24"/>
          <w:szCs w:val="24"/>
          <w:lang w:val="pt-BR" w:eastAsia="ar-SA"/>
        </w:rPr>
        <w:t>m</w:t>
      </w:r>
      <w:r w:rsidRPr="008031DE">
        <w:rPr>
          <w:rFonts w:ascii="Arial Narrow" w:hAnsi="Arial Narrow" w:cs="Times New Roman"/>
          <w:spacing w:val="2"/>
          <w:sz w:val="24"/>
          <w:szCs w:val="24"/>
          <w:lang w:val="pt-BR" w:eastAsia="ar-SA"/>
        </w:rPr>
        <w:t>o</w:t>
      </w:r>
      <w:r w:rsidRPr="008031DE">
        <w:rPr>
          <w:rFonts w:ascii="Arial Narrow" w:hAnsi="Arial Narrow" w:cs="Times New Roman"/>
          <w:sz w:val="24"/>
          <w:szCs w:val="24"/>
          <w:lang w:val="pt-BR" w:eastAsia="ar-SA"/>
        </w:rPr>
        <w:t>že doći:</w:t>
      </w:r>
    </w:p>
    <w:p w14:paraId="25F6F5DF" w14:textId="77777777" w:rsidR="00C979B6" w:rsidRPr="008031DE" w:rsidRDefault="00C979B6" w:rsidP="00C979B6">
      <w:pPr>
        <w:widowControl w:val="0"/>
        <w:suppressAutoHyphens/>
        <w:spacing w:after="0" w:line="100" w:lineRule="atLeast"/>
        <w:ind w:right="96"/>
        <w:rPr>
          <w:rFonts w:ascii="Arial Narrow" w:hAnsi="Arial Narrow" w:cs="Times New Roman"/>
          <w:sz w:val="24"/>
          <w:szCs w:val="24"/>
          <w:lang w:val="pt-BR" w:eastAsia="ar-SA"/>
        </w:rPr>
      </w:pPr>
      <w:r w:rsidRPr="008031DE">
        <w:rPr>
          <w:rFonts w:ascii="Arial Narrow" w:hAnsi="Arial Narrow" w:cs="Times New Roman"/>
          <w:sz w:val="24"/>
          <w:szCs w:val="24"/>
          <w:lang w:val="pt-BR" w:eastAsia="ar-SA"/>
        </w:rPr>
        <w:t xml:space="preserve">- kada izvršilac ne ispuni svoju obavezu koja je predviđena ovim  ugovorom prostom izjavom </w:t>
      </w:r>
    </w:p>
    <w:p w14:paraId="0E43220A" w14:textId="77777777" w:rsidR="00C979B6" w:rsidRPr="008031DE" w:rsidRDefault="00C979B6" w:rsidP="00C979B6">
      <w:pPr>
        <w:widowControl w:val="0"/>
        <w:suppressAutoHyphens/>
        <w:spacing w:after="0" w:line="100" w:lineRule="atLeast"/>
        <w:ind w:right="96"/>
        <w:rPr>
          <w:rFonts w:ascii="Arial Narrow" w:hAnsi="Arial Narrow" w:cs="Times New Roman"/>
          <w:sz w:val="24"/>
          <w:szCs w:val="24"/>
          <w:lang w:val="pt-BR" w:eastAsia="ar-SA"/>
        </w:rPr>
      </w:pPr>
      <w:r w:rsidRPr="008031DE">
        <w:rPr>
          <w:rFonts w:ascii="Arial Narrow" w:hAnsi="Arial Narrow" w:cs="Times New Roman"/>
          <w:sz w:val="24"/>
          <w:szCs w:val="24"/>
          <w:lang w:val="pt-BR" w:eastAsia="ar-SA"/>
        </w:rPr>
        <w:t xml:space="preserve">- kada prije roka za ispunjenje obaveza je očigledno da izvršilac neće ispuniti svoju obavezu, i drugim slučajevima predviđenim Zakonom o obligacionim odnosima, </w:t>
      </w:r>
      <w:r w:rsidRPr="008031DE">
        <w:rPr>
          <w:rFonts w:ascii="Arial Narrow" w:hAnsi="Arial Narrow" w:cs="Times New Roman"/>
          <w:sz w:val="24"/>
          <w:szCs w:val="24"/>
          <w:lang w:eastAsia="ar-SA"/>
        </w:rPr>
        <w:t>Zakonom o zaštiti lica i imovine</w:t>
      </w:r>
      <w:r w:rsidRPr="008031DE">
        <w:rPr>
          <w:rFonts w:ascii="Arial Narrow" w:hAnsi="Arial Narrow" w:cs="Times New Roman"/>
          <w:sz w:val="24"/>
          <w:szCs w:val="24"/>
          <w:lang w:val="pt-BR" w:eastAsia="ar-SA"/>
        </w:rPr>
        <w:t xml:space="preserve"> i ostalim pozitivno pravnim propisima koji regulišu ovu oblast.</w:t>
      </w:r>
    </w:p>
    <w:p w14:paraId="407D8BAF" w14:textId="77777777" w:rsidR="006213E8" w:rsidRPr="008031DE" w:rsidRDefault="006213E8" w:rsidP="006213E8">
      <w:pPr>
        <w:widowControl w:val="0"/>
        <w:suppressAutoHyphens/>
        <w:spacing w:after="0" w:line="100" w:lineRule="atLeast"/>
        <w:jc w:val="both"/>
        <w:rPr>
          <w:rFonts w:ascii="Arial Narrow" w:eastAsia="Times New Roman" w:hAnsi="Arial Narrow" w:cs="Times New Roman"/>
          <w:iCs/>
          <w:sz w:val="24"/>
          <w:szCs w:val="24"/>
          <w:lang w:val="pt-BR" w:eastAsia="ar-SA"/>
        </w:rPr>
      </w:pPr>
      <w:r w:rsidRPr="008031DE">
        <w:rPr>
          <w:rFonts w:ascii="Arial Narrow" w:eastAsia="Times New Roman" w:hAnsi="Arial Narrow" w:cs="Times New Roman"/>
          <w:iCs/>
          <w:sz w:val="24"/>
          <w:szCs w:val="24"/>
          <w:lang w:val="pt-BR" w:eastAsia="ar-SA"/>
        </w:rPr>
        <w:t>- da u slučajevima teže povrede radne i tehnološke displine svojih zaposlenih nadoknadi štetu Naručiocu.</w:t>
      </w:r>
    </w:p>
    <w:p w14:paraId="2B649F4D" w14:textId="77777777" w:rsidR="006213E8" w:rsidRPr="008031DE" w:rsidRDefault="006213E8" w:rsidP="006213E8">
      <w:pPr>
        <w:widowControl w:val="0"/>
        <w:suppressAutoHyphens/>
        <w:spacing w:after="0" w:line="100" w:lineRule="atLeast"/>
        <w:jc w:val="both"/>
        <w:rPr>
          <w:rFonts w:ascii="Arial Narrow" w:eastAsia="Times New Roman" w:hAnsi="Arial Narrow" w:cs="Times New Roman"/>
          <w:iCs/>
          <w:sz w:val="24"/>
          <w:szCs w:val="24"/>
          <w:lang w:val="pt-BR" w:eastAsia="ar-SA"/>
        </w:rPr>
      </w:pPr>
      <w:r w:rsidRPr="008031DE">
        <w:rPr>
          <w:rFonts w:ascii="Arial Narrow" w:eastAsia="Times New Roman" w:hAnsi="Arial Narrow" w:cs="Times New Roman"/>
          <w:iCs/>
          <w:sz w:val="24"/>
          <w:szCs w:val="24"/>
          <w:lang w:val="pt-BR" w:eastAsia="ar-SA"/>
        </w:rPr>
        <w:t xml:space="preserve">Ukoliko Služba zaštite i bezbjednosti kao nadležni organ za praćenje poslova fizičke i tehničke zaštite uputi ponuđaču tri pismene opomone zbog nepoštovanja ugovora, Naručilac ima pravo da raskine ugovor. </w:t>
      </w:r>
    </w:p>
    <w:p w14:paraId="4E4027EF" w14:textId="77777777" w:rsidR="00CD3D99" w:rsidRPr="008031DE" w:rsidRDefault="00CD3D99" w:rsidP="00A4746C">
      <w:pPr>
        <w:widowControl w:val="0"/>
        <w:suppressAutoHyphens/>
        <w:spacing w:after="0" w:line="100" w:lineRule="atLeast"/>
        <w:ind w:right="77"/>
        <w:rPr>
          <w:rFonts w:ascii="Arial Narrow" w:hAnsi="Arial Narrow" w:cs="Times New Roman"/>
          <w:b/>
          <w:sz w:val="24"/>
          <w:szCs w:val="24"/>
          <w:lang w:val="pt-BR" w:eastAsia="ar-SA"/>
        </w:rPr>
      </w:pPr>
    </w:p>
    <w:p w14:paraId="0E48E94C" w14:textId="77777777" w:rsidR="00C979B6" w:rsidRPr="008031DE" w:rsidRDefault="00C979B6" w:rsidP="00C979B6">
      <w:pPr>
        <w:widowControl w:val="0"/>
        <w:suppressAutoHyphens/>
        <w:spacing w:after="0" w:line="100" w:lineRule="atLeast"/>
        <w:ind w:right="77"/>
        <w:jc w:val="center"/>
        <w:rPr>
          <w:rFonts w:ascii="Arial Narrow" w:hAnsi="Arial Narrow" w:cs="Times New Roman"/>
          <w:sz w:val="24"/>
          <w:szCs w:val="24"/>
          <w:lang w:val="pt-BR" w:eastAsia="ar-SA"/>
        </w:rPr>
      </w:pPr>
      <w:r w:rsidRPr="008031DE">
        <w:rPr>
          <w:rFonts w:ascii="Arial Narrow" w:hAnsi="Arial Narrow" w:cs="Times New Roman"/>
          <w:b/>
          <w:sz w:val="24"/>
          <w:szCs w:val="24"/>
          <w:lang w:val="pt-BR" w:eastAsia="ar-SA"/>
        </w:rPr>
        <w:t>Član 7</w:t>
      </w:r>
      <w:r w:rsidR="00EA1892" w:rsidRPr="008031DE">
        <w:rPr>
          <w:rFonts w:ascii="Arial Narrow" w:hAnsi="Arial Narrow" w:cs="Times New Roman"/>
          <w:b/>
          <w:sz w:val="24"/>
          <w:szCs w:val="24"/>
          <w:lang w:val="pt-BR" w:eastAsia="ar-SA"/>
        </w:rPr>
        <w:t>.</w:t>
      </w:r>
    </w:p>
    <w:p w14:paraId="1E2ACA8C" w14:textId="77777777" w:rsidR="00C979B6" w:rsidRPr="008031DE" w:rsidRDefault="00C979B6" w:rsidP="00C979B6">
      <w:pPr>
        <w:keepNext/>
        <w:keepLines/>
        <w:suppressAutoHyphens/>
        <w:spacing w:after="0" w:line="100" w:lineRule="atLeast"/>
        <w:jc w:val="both"/>
        <w:rPr>
          <w:rFonts w:ascii="Arial Narrow" w:hAnsi="Arial Narrow" w:cs="Times New Roman"/>
          <w:sz w:val="24"/>
          <w:szCs w:val="24"/>
          <w:lang w:val="pt-BR" w:eastAsia="ar-SA"/>
        </w:rPr>
      </w:pPr>
      <w:r w:rsidRPr="008031DE">
        <w:rPr>
          <w:rFonts w:ascii="Arial Narrow" w:hAnsi="Arial Narrow" w:cs="Times New Roman"/>
          <w:sz w:val="24"/>
          <w:szCs w:val="24"/>
          <w:lang w:val="pt-BR" w:eastAsia="ar-SA"/>
        </w:rPr>
        <w:t>Naručilac ima pravo da jednostrano raskine Ugovor ukoliko:</w:t>
      </w:r>
    </w:p>
    <w:p w14:paraId="6AA930B4" w14:textId="77777777" w:rsidR="00C979B6" w:rsidRPr="008031DE" w:rsidRDefault="00C979B6" w:rsidP="00C979B6">
      <w:pPr>
        <w:numPr>
          <w:ilvl w:val="0"/>
          <w:numId w:val="31"/>
        </w:numPr>
        <w:suppressAutoHyphens/>
        <w:spacing w:after="0" w:line="100" w:lineRule="atLeast"/>
        <w:jc w:val="both"/>
        <w:rPr>
          <w:rFonts w:ascii="Arial Narrow" w:hAnsi="Arial Narrow" w:cs="Times New Roman"/>
          <w:sz w:val="24"/>
          <w:szCs w:val="24"/>
          <w:lang w:val="pt-BR" w:eastAsia="ar-SA"/>
        </w:rPr>
      </w:pPr>
      <w:r w:rsidRPr="008031DE">
        <w:rPr>
          <w:rFonts w:ascii="Arial Narrow" w:hAnsi="Arial Narrow" w:cs="Times New Roman"/>
          <w:sz w:val="24"/>
          <w:szCs w:val="24"/>
          <w:lang w:val="pt-BR" w:eastAsia="ar-SA"/>
        </w:rPr>
        <w:t>Izvršilac prekorači rok za izvršenje ovog Ugovora utvrđen članom 4, do koga je došlo njegovom krivicom;</w:t>
      </w:r>
    </w:p>
    <w:p w14:paraId="77BE4D0B" w14:textId="77777777" w:rsidR="00C979B6" w:rsidRPr="008031DE" w:rsidRDefault="00C979B6" w:rsidP="00C979B6">
      <w:pPr>
        <w:numPr>
          <w:ilvl w:val="0"/>
          <w:numId w:val="31"/>
        </w:numPr>
        <w:suppressAutoHyphens/>
        <w:spacing w:after="0" w:line="100" w:lineRule="atLeast"/>
        <w:jc w:val="both"/>
        <w:rPr>
          <w:rFonts w:ascii="Arial Narrow" w:hAnsi="Arial Narrow" w:cs="Times New Roman"/>
          <w:sz w:val="24"/>
          <w:szCs w:val="24"/>
          <w:lang w:val="pt-BR" w:eastAsia="ar-SA"/>
        </w:rPr>
      </w:pPr>
      <w:r w:rsidRPr="008031DE">
        <w:rPr>
          <w:rFonts w:ascii="Arial Narrow" w:hAnsi="Arial Narrow" w:cs="Times New Roman"/>
          <w:sz w:val="24"/>
          <w:szCs w:val="24"/>
          <w:lang w:val="pt-BR" w:eastAsia="ar-SA"/>
        </w:rPr>
        <w:t>Izvršilac odustane od izvršenja Ugovora izričito, ili bez opravdanog razloga prekine sa izvršavanjem Ugovora;</w:t>
      </w:r>
    </w:p>
    <w:p w14:paraId="5A9E8F2A" w14:textId="77777777" w:rsidR="00C979B6" w:rsidRPr="008031DE" w:rsidRDefault="00C979B6" w:rsidP="00C979B6">
      <w:pPr>
        <w:numPr>
          <w:ilvl w:val="0"/>
          <w:numId w:val="31"/>
        </w:numPr>
        <w:suppressAutoHyphens/>
        <w:spacing w:after="0" w:line="100" w:lineRule="atLeast"/>
        <w:jc w:val="both"/>
        <w:rPr>
          <w:rFonts w:ascii="Arial Narrow" w:hAnsi="Arial Narrow" w:cs="Times New Roman"/>
          <w:sz w:val="24"/>
          <w:szCs w:val="24"/>
          <w:lang w:val="pt-BR" w:eastAsia="ar-SA"/>
        </w:rPr>
      </w:pPr>
      <w:r w:rsidRPr="008031DE">
        <w:rPr>
          <w:rFonts w:ascii="Arial Narrow" w:hAnsi="Arial Narrow" w:cs="Times New Roman"/>
          <w:sz w:val="24"/>
          <w:szCs w:val="24"/>
          <w:lang w:val="pt-BR" w:eastAsia="ar-SA"/>
        </w:rPr>
        <w:t>Izvršilac u bitnom krši ili ne izvršava ugovorene obaveze i ukoliko ne otkloni razlog kršenja, odnosno neizvršavanja ni u naknadnom roku koji mu pisanim obavještenjem odredi naručilac.</w:t>
      </w:r>
    </w:p>
    <w:p w14:paraId="0FE714F4" w14:textId="77777777" w:rsidR="00C979B6" w:rsidRPr="007B0961" w:rsidRDefault="00C979B6" w:rsidP="00C979B6">
      <w:pPr>
        <w:suppressAutoHyphens/>
        <w:spacing w:after="0" w:line="100" w:lineRule="atLeast"/>
        <w:rPr>
          <w:rFonts w:ascii="Arial Narrow" w:hAnsi="Arial Narrow" w:cs="Times New Roman"/>
          <w:b/>
          <w:bCs/>
          <w:sz w:val="24"/>
          <w:szCs w:val="24"/>
          <w:lang w:eastAsia="ar-SA"/>
        </w:rPr>
      </w:pPr>
    </w:p>
    <w:p w14:paraId="2F1B8E30" w14:textId="77777777" w:rsidR="00C979B6" w:rsidRPr="007B0961" w:rsidRDefault="00C979B6" w:rsidP="00C979B6">
      <w:pPr>
        <w:suppressAutoHyphens/>
        <w:spacing w:after="0" w:line="100" w:lineRule="atLeast"/>
        <w:jc w:val="center"/>
        <w:rPr>
          <w:rFonts w:ascii="Arial Narrow" w:hAnsi="Arial Narrow" w:cs="Times New Roman"/>
          <w:sz w:val="24"/>
          <w:szCs w:val="24"/>
          <w:lang w:val="pl-PL" w:eastAsia="ar-SA"/>
        </w:rPr>
      </w:pPr>
      <w:r w:rsidRPr="007B0961">
        <w:rPr>
          <w:rFonts w:ascii="Arial Narrow" w:hAnsi="Arial Narrow" w:cs="Times New Roman"/>
          <w:b/>
          <w:bCs/>
          <w:sz w:val="24"/>
          <w:szCs w:val="24"/>
          <w:u w:val="single"/>
          <w:lang w:val="pl-PL" w:eastAsia="ar-SA"/>
        </w:rPr>
        <w:t>GARANCIJA ZA DOBRO IZVRŠENJE UGOVORA</w:t>
      </w:r>
    </w:p>
    <w:p w14:paraId="4F2A8E18" w14:textId="77777777" w:rsidR="00C979B6" w:rsidRPr="007B0961" w:rsidRDefault="00C979B6" w:rsidP="00C979B6">
      <w:pPr>
        <w:suppressAutoHyphens/>
        <w:spacing w:after="0" w:line="100" w:lineRule="atLeast"/>
        <w:jc w:val="center"/>
        <w:rPr>
          <w:rFonts w:ascii="Arial Narrow" w:hAnsi="Arial Narrow" w:cs="Times New Roman"/>
          <w:sz w:val="24"/>
          <w:szCs w:val="24"/>
          <w:lang w:val="pl-PL" w:eastAsia="ar-SA"/>
        </w:rPr>
      </w:pPr>
    </w:p>
    <w:p w14:paraId="2E9A1393" w14:textId="77777777" w:rsidR="00C979B6" w:rsidRPr="007B0961" w:rsidRDefault="00C979B6" w:rsidP="00C979B6">
      <w:pPr>
        <w:suppressAutoHyphens/>
        <w:spacing w:after="0" w:line="100" w:lineRule="atLeast"/>
        <w:jc w:val="center"/>
        <w:rPr>
          <w:rFonts w:ascii="Arial Narrow" w:hAnsi="Arial Narrow" w:cs="Times New Roman"/>
          <w:sz w:val="24"/>
          <w:szCs w:val="24"/>
          <w:lang w:eastAsia="ar-SA"/>
        </w:rPr>
      </w:pPr>
      <w:r w:rsidRPr="007B0961">
        <w:rPr>
          <w:rFonts w:ascii="Arial Narrow" w:hAnsi="Arial Narrow" w:cs="Times New Roman"/>
          <w:b/>
          <w:sz w:val="24"/>
          <w:szCs w:val="24"/>
          <w:lang w:val="pl-PL" w:eastAsia="ar-SA"/>
        </w:rPr>
        <w:t xml:space="preserve">Član </w:t>
      </w:r>
      <w:r w:rsidRPr="007B0961">
        <w:rPr>
          <w:rFonts w:ascii="Arial Narrow" w:hAnsi="Arial Narrow" w:cs="Times New Roman"/>
          <w:b/>
          <w:sz w:val="24"/>
          <w:szCs w:val="24"/>
          <w:lang w:eastAsia="ar-SA"/>
        </w:rPr>
        <w:t>8</w:t>
      </w:r>
      <w:r w:rsidR="00EA1892" w:rsidRPr="007B0961">
        <w:rPr>
          <w:rFonts w:ascii="Arial Narrow" w:hAnsi="Arial Narrow" w:cs="Times New Roman"/>
          <w:b/>
          <w:sz w:val="24"/>
          <w:szCs w:val="24"/>
          <w:lang w:eastAsia="ar-SA"/>
        </w:rPr>
        <w:t>.</w:t>
      </w:r>
    </w:p>
    <w:p w14:paraId="67EDB49C" w14:textId="77777777" w:rsidR="000038B9" w:rsidRPr="007B0961" w:rsidRDefault="000038B9" w:rsidP="000038B9">
      <w:pPr>
        <w:suppressAutoHyphens/>
        <w:spacing w:after="0" w:line="240" w:lineRule="auto"/>
        <w:jc w:val="both"/>
        <w:rPr>
          <w:rFonts w:ascii="Arial Narrow" w:hAnsi="Arial Narrow" w:cs="Times New Roman"/>
          <w:sz w:val="24"/>
          <w:szCs w:val="24"/>
          <w:lang w:eastAsia="ar-SA"/>
        </w:rPr>
      </w:pPr>
      <w:r w:rsidRPr="007B0961">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7B0961">
        <w:rPr>
          <w:rFonts w:ascii="Arial Narrow" w:hAnsi="Arial Narrow" w:cs="Times New Roman"/>
          <w:sz w:val="24"/>
          <w:szCs w:val="24"/>
          <w:u w:val="single"/>
          <w:lang w:eastAsia="ar-SA"/>
        </w:rPr>
        <w:t>5</w:t>
      </w:r>
      <w:r w:rsidRPr="007B0961">
        <w:rPr>
          <w:rFonts w:ascii="Arial Narrow" w:hAnsi="Arial Narrow" w:cs="Times New Roman"/>
          <w:sz w:val="24"/>
          <w:szCs w:val="24"/>
          <w:lang w:eastAsia="ar-SA"/>
        </w:rPr>
        <w:t xml:space="preserve"> % od ukupne vrijednosti Ugovora, sa rokom va</w:t>
      </w:r>
      <w:r w:rsidR="00EA1892" w:rsidRPr="007B0961">
        <w:rPr>
          <w:rFonts w:ascii="Arial Narrow" w:hAnsi="Arial Narrow" w:cs="Times New Roman"/>
          <w:sz w:val="24"/>
          <w:szCs w:val="24"/>
          <w:lang w:eastAsia="ar-SA"/>
        </w:rPr>
        <w:t>ž</w:t>
      </w:r>
      <w:r w:rsidRPr="007B0961">
        <w:rPr>
          <w:rFonts w:ascii="Arial Narrow" w:hAnsi="Arial Narrow" w:cs="Times New Roman"/>
          <w:sz w:val="24"/>
          <w:szCs w:val="24"/>
          <w:lang w:eastAsia="ar-SA"/>
        </w:rPr>
        <w:t>nosti  7 (sedam) dana dužim od ugovorenog roka iz Ugovora.</w:t>
      </w:r>
    </w:p>
    <w:p w14:paraId="2536A615" w14:textId="77777777" w:rsidR="00C979B6" w:rsidRPr="007B0961" w:rsidRDefault="00C979B6" w:rsidP="00C979B6">
      <w:pPr>
        <w:suppressAutoHyphens/>
        <w:spacing w:after="0" w:line="100" w:lineRule="atLeast"/>
        <w:jc w:val="both"/>
        <w:rPr>
          <w:rFonts w:ascii="Arial Narrow" w:hAnsi="Arial Narrow" w:cs="Times New Roman"/>
          <w:sz w:val="24"/>
          <w:szCs w:val="24"/>
          <w:lang w:val="sl-SI" w:eastAsia="ar-SA"/>
        </w:rPr>
      </w:pPr>
    </w:p>
    <w:p w14:paraId="3C8E2C33" w14:textId="77777777" w:rsidR="00586DBE" w:rsidRPr="007B0961" w:rsidRDefault="00586DBE" w:rsidP="00586DBE">
      <w:pPr>
        <w:suppressAutoHyphens/>
        <w:spacing w:after="0" w:line="240" w:lineRule="auto"/>
        <w:jc w:val="center"/>
        <w:rPr>
          <w:rFonts w:ascii="Arial Narrow" w:hAnsi="Arial Narrow" w:cs="Times New Roman"/>
          <w:b/>
          <w:sz w:val="24"/>
          <w:szCs w:val="24"/>
          <w:lang w:eastAsia="ar-SA"/>
        </w:rPr>
      </w:pPr>
    </w:p>
    <w:p w14:paraId="35427FB0" w14:textId="77777777" w:rsidR="00586DBE" w:rsidRPr="007B0961" w:rsidRDefault="00586DBE" w:rsidP="00586DBE">
      <w:pPr>
        <w:suppressAutoHyphens/>
        <w:spacing w:after="0" w:line="240" w:lineRule="auto"/>
        <w:jc w:val="center"/>
        <w:rPr>
          <w:rFonts w:ascii="Arial Narrow" w:hAnsi="Arial Narrow" w:cs="Times New Roman"/>
          <w:b/>
          <w:sz w:val="24"/>
          <w:szCs w:val="24"/>
          <w:lang w:eastAsia="ar-SA"/>
        </w:rPr>
      </w:pPr>
      <w:r w:rsidRPr="007B0961">
        <w:rPr>
          <w:rFonts w:ascii="Arial Narrow" w:hAnsi="Arial Narrow" w:cs="Times New Roman"/>
          <w:b/>
          <w:sz w:val="24"/>
          <w:szCs w:val="24"/>
          <w:lang w:eastAsia="ar-SA"/>
        </w:rPr>
        <w:t>PRIMJENA PROPISA</w:t>
      </w:r>
    </w:p>
    <w:p w14:paraId="532950A3" w14:textId="77777777" w:rsidR="00586DBE" w:rsidRPr="007B0961" w:rsidRDefault="00586DBE" w:rsidP="00586DBE">
      <w:pPr>
        <w:suppressAutoHyphens/>
        <w:spacing w:after="0" w:line="240" w:lineRule="auto"/>
        <w:jc w:val="center"/>
        <w:rPr>
          <w:rFonts w:ascii="Arial Narrow" w:hAnsi="Arial Narrow" w:cs="Times New Roman"/>
          <w:b/>
          <w:sz w:val="24"/>
          <w:szCs w:val="24"/>
          <w:lang w:eastAsia="ar-SA"/>
        </w:rPr>
      </w:pPr>
    </w:p>
    <w:p w14:paraId="730764EA" w14:textId="77777777" w:rsidR="00586DBE" w:rsidRPr="007B0961" w:rsidRDefault="00586DBE" w:rsidP="00586DBE">
      <w:pPr>
        <w:suppressAutoHyphens/>
        <w:spacing w:after="0" w:line="240" w:lineRule="auto"/>
        <w:jc w:val="center"/>
        <w:rPr>
          <w:rFonts w:ascii="Arial Narrow" w:hAnsi="Arial Narrow" w:cs="Times New Roman"/>
          <w:b/>
          <w:sz w:val="24"/>
          <w:szCs w:val="24"/>
          <w:lang w:eastAsia="ar-SA"/>
        </w:rPr>
      </w:pPr>
      <w:r w:rsidRPr="007B0961">
        <w:rPr>
          <w:rFonts w:ascii="Arial Narrow" w:hAnsi="Arial Narrow" w:cs="Times New Roman"/>
          <w:b/>
          <w:sz w:val="24"/>
          <w:szCs w:val="24"/>
          <w:lang w:eastAsia="ar-SA"/>
        </w:rPr>
        <w:t>Član 9.</w:t>
      </w:r>
    </w:p>
    <w:p w14:paraId="7DB74DD4" w14:textId="77777777" w:rsidR="00586DBE" w:rsidRPr="007B0961" w:rsidRDefault="00586DBE" w:rsidP="00586DBE">
      <w:pPr>
        <w:suppressAutoHyphens/>
        <w:spacing w:after="0" w:line="240" w:lineRule="auto"/>
        <w:rPr>
          <w:rFonts w:ascii="Arial Narrow" w:hAnsi="Arial Narrow" w:cs="Times New Roman"/>
          <w:sz w:val="24"/>
          <w:szCs w:val="24"/>
          <w:lang w:eastAsia="ar-SA"/>
        </w:rPr>
      </w:pPr>
      <w:r w:rsidRPr="007B0961">
        <w:rPr>
          <w:rFonts w:ascii="Arial Narrow" w:hAnsi="Arial Narrow" w:cs="Times New Roman"/>
          <w:sz w:val="24"/>
          <w:szCs w:val="24"/>
          <w:lang w:eastAsia="ar-SA"/>
        </w:rPr>
        <w:t>Za sve što nije predvidjeno ovim ugovorom neposredno će se primjeniti odredbe Zakon o obligacionim odnosima.</w:t>
      </w:r>
    </w:p>
    <w:p w14:paraId="7C31C2B6" w14:textId="77777777" w:rsidR="00586DBE" w:rsidRPr="007B0961" w:rsidRDefault="00586DBE" w:rsidP="00586DBE">
      <w:pPr>
        <w:spacing w:after="0" w:line="100" w:lineRule="atLeast"/>
        <w:jc w:val="both"/>
        <w:rPr>
          <w:rFonts w:ascii="Arial Narrow" w:hAnsi="Arial Narrow" w:cs="Times New Roman"/>
          <w:sz w:val="24"/>
          <w:szCs w:val="24"/>
          <w:lang w:val="sl-SI"/>
        </w:rPr>
      </w:pPr>
      <w:r w:rsidRPr="007B0961">
        <w:rPr>
          <w:rFonts w:ascii="Arial Narrow" w:hAnsi="Arial Narrow" w:cs="Arial Narrow"/>
          <w:kern w:val="2"/>
          <w:sz w:val="24"/>
          <w:szCs w:val="24"/>
          <w:lang w:eastAsia="ar-SA"/>
        </w:rPr>
        <w:t>Ugovor o nabavci zaključen u slučaju kršenja antikorupcijskih pravila ništavan je.</w:t>
      </w:r>
    </w:p>
    <w:p w14:paraId="1C07B455" w14:textId="77777777" w:rsidR="00586DBE" w:rsidRPr="007B0961" w:rsidRDefault="00586DBE" w:rsidP="00586DBE">
      <w:pPr>
        <w:suppressAutoHyphens/>
        <w:spacing w:after="0" w:line="240" w:lineRule="auto"/>
        <w:jc w:val="center"/>
        <w:rPr>
          <w:rFonts w:ascii="Arial Narrow" w:hAnsi="Arial Narrow" w:cs="Times New Roman"/>
          <w:sz w:val="24"/>
          <w:szCs w:val="24"/>
          <w:lang w:eastAsia="ar-SA"/>
        </w:rPr>
      </w:pPr>
    </w:p>
    <w:p w14:paraId="6E9DF03A" w14:textId="77777777" w:rsidR="00586DBE" w:rsidRPr="007B0961" w:rsidRDefault="00586DBE" w:rsidP="00586DBE">
      <w:pPr>
        <w:suppressAutoHyphens/>
        <w:spacing w:after="0" w:line="240" w:lineRule="auto"/>
        <w:jc w:val="center"/>
        <w:rPr>
          <w:rFonts w:ascii="Arial Narrow" w:hAnsi="Arial Narrow" w:cs="Times New Roman"/>
          <w:b/>
          <w:sz w:val="24"/>
          <w:szCs w:val="24"/>
          <w:lang w:eastAsia="ar-SA"/>
        </w:rPr>
      </w:pPr>
      <w:r w:rsidRPr="007B0961">
        <w:rPr>
          <w:rFonts w:ascii="Arial Narrow" w:hAnsi="Arial Narrow" w:cs="Times New Roman"/>
          <w:b/>
          <w:sz w:val="24"/>
          <w:szCs w:val="24"/>
          <w:lang w:eastAsia="ar-SA"/>
        </w:rPr>
        <w:t>Član 10.</w:t>
      </w:r>
    </w:p>
    <w:p w14:paraId="3C15C89F" w14:textId="77777777" w:rsidR="00586DBE" w:rsidRPr="007B0961" w:rsidRDefault="00586DBE" w:rsidP="00586DBE">
      <w:pPr>
        <w:suppressAutoHyphens/>
        <w:spacing w:after="0" w:line="240" w:lineRule="auto"/>
        <w:jc w:val="both"/>
        <w:rPr>
          <w:rFonts w:ascii="Arial Narrow" w:hAnsi="Arial Narrow" w:cs="Arial Narrow"/>
          <w:sz w:val="24"/>
          <w:szCs w:val="24"/>
          <w:lang w:eastAsia="ar-SA"/>
        </w:rPr>
      </w:pPr>
      <w:r w:rsidRPr="007B0961">
        <w:rPr>
          <w:rFonts w:ascii="Arial Narrow" w:hAnsi="Arial Narrow" w:cs="Arial Narrow"/>
          <w:sz w:val="24"/>
          <w:szCs w:val="24"/>
          <w:lang w:eastAsia="ar-SA"/>
        </w:rPr>
        <w:t>U slučaju nastanka spora ugovorene strane će pokušati da iste riješe sporazumno, u protivnom određuje se nadležnost Privrednog suda u Podgorici.</w:t>
      </w:r>
    </w:p>
    <w:p w14:paraId="2ABE56CD" w14:textId="77777777" w:rsidR="00586DBE" w:rsidRPr="007B0961" w:rsidRDefault="00586DBE" w:rsidP="00586DBE">
      <w:pPr>
        <w:suppressAutoHyphens/>
        <w:spacing w:after="0" w:line="240" w:lineRule="auto"/>
        <w:rPr>
          <w:rFonts w:ascii="Arial Narrow" w:hAnsi="Arial Narrow" w:cs="Times New Roman"/>
          <w:b/>
          <w:sz w:val="24"/>
          <w:szCs w:val="24"/>
          <w:lang w:eastAsia="ar-SA"/>
        </w:rPr>
      </w:pPr>
    </w:p>
    <w:p w14:paraId="6314C48C" w14:textId="77777777" w:rsidR="00586DBE" w:rsidRPr="007B0961" w:rsidRDefault="00586DBE" w:rsidP="00586DBE">
      <w:pPr>
        <w:suppressAutoHyphens/>
        <w:spacing w:after="0" w:line="240" w:lineRule="auto"/>
        <w:jc w:val="center"/>
        <w:rPr>
          <w:rFonts w:ascii="Arial Narrow" w:hAnsi="Arial Narrow" w:cs="Times New Roman"/>
          <w:b/>
          <w:sz w:val="24"/>
          <w:szCs w:val="24"/>
          <w:lang w:eastAsia="ar-SA"/>
        </w:rPr>
      </w:pPr>
      <w:r w:rsidRPr="007B0961">
        <w:rPr>
          <w:rFonts w:ascii="Arial Narrow" w:hAnsi="Arial Narrow" w:cs="Times New Roman"/>
          <w:b/>
          <w:sz w:val="24"/>
          <w:szCs w:val="24"/>
          <w:lang w:eastAsia="ar-SA"/>
        </w:rPr>
        <w:t>Član 11.</w:t>
      </w:r>
    </w:p>
    <w:p w14:paraId="2EC5130A" w14:textId="77777777" w:rsidR="00586DBE" w:rsidRPr="007B0961" w:rsidRDefault="00586DBE" w:rsidP="00586DBE">
      <w:pPr>
        <w:spacing w:after="0" w:line="100" w:lineRule="atLeast"/>
        <w:jc w:val="both"/>
        <w:rPr>
          <w:rFonts w:ascii="Arial Narrow" w:hAnsi="Arial Narrow" w:cs="Times New Roman"/>
          <w:sz w:val="24"/>
          <w:szCs w:val="24"/>
        </w:rPr>
      </w:pPr>
      <w:r w:rsidRPr="007B0961">
        <w:rPr>
          <w:rFonts w:ascii="Arial Narrow" w:hAnsi="Arial Narrow" w:cs="Times New Roman"/>
          <w:sz w:val="24"/>
          <w:szCs w:val="24"/>
          <w:lang w:val="sl-SI"/>
        </w:rPr>
        <w:t xml:space="preserve">Svojim potpisom ugovorne strane izjavljuju da prihvataju sve odredbe ovog Ugovora, zaključenog </w:t>
      </w:r>
    </w:p>
    <w:p w14:paraId="59783ADA" w14:textId="77777777" w:rsidR="00586DBE" w:rsidRPr="007B0961" w:rsidRDefault="00586DBE" w:rsidP="00586DBE">
      <w:pPr>
        <w:spacing w:after="0" w:line="100" w:lineRule="atLeast"/>
        <w:jc w:val="both"/>
        <w:rPr>
          <w:rFonts w:ascii="Arial Narrow" w:hAnsi="Arial Narrow" w:cs="Times New Roman"/>
          <w:b/>
          <w:bCs/>
          <w:sz w:val="24"/>
          <w:szCs w:val="24"/>
        </w:rPr>
      </w:pPr>
      <w:r w:rsidRPr="007B0961">
        <w:rPr>
          <w:rFonts w:ascii="Arial Narrow" w:hAnsi="Arial Narrow" w:cs="Times New Roman"/>
          <w:sz w:val="24"/>
          <w:szCs w:val="24"/>
        </w:rPr>
        <w:t xml:space="preserve">zaključen </w:t>
      </w:r>
      <w:r w:rsidRPr="007B0961">
        <w:rPr>
          <w:rFonts w:ascii="Arial Narrow" w:hAnsi="Arial Narrow" w:cs="Times New Roman"/>
          <w:sz w:val="24"/>
          <w:szCs w:val="24"/>
          <w:lang w:val="sl-SI"/>
        </w:rPr>
        <w:t>u 6 (šest) primjeraka istovjetnog teksta, od kojih po 3 (tri) primjerka  za svaku ugovorenu stranu.</w:t>
      </w:r>
    </w:p>
    <w:p w14:paraId="74769D53" w14:textId="77777777" w:rsidR="00586DBE" w:rsidRPr="007B0961" w:rsidRDefault="00586DBE" w:rsidP="00586DBE">
      <w:pPr>
        <w:suppressAutoHyphens/>
        <w:spacing w:after="0" w:line="240" w:lineRule="auto"/>
        <w:jc w:val="both"/>
        <w:rPr>
          <w:rFonts w:ascii="Arial Narrow" w:hAnsi="Arial Narrow" w:cs="Times New Roman"/>
          <w:sz w:val="24"/>
          <w:szCs w:val="24"/>
          <w:lang w:eastAsia="ar-SA"/>
        </w:rPr>
      </w:pPr>
    </w:p>
    <w:p w14:paraId="057E7B15" w14:textId="77777777" w:rsidR="000038B9" w:rsidRPr="007B0961" w:rsidRDefault="000038B9" w:rsidP="000038B9">
      <w:pPr>
        <w:suppressAutoHyphens/>
        <w:spacing w:after="0" w:line="240" w:lineRule="auto"/>
        <w:jc w:val="both"/>
        <w:rPr>
          <w:rFonts w:ascii="Arial Narrow" w:hAnsi="Arial Narrow" w:cs="Times New Roman"/>
          <w:sz w:val="24"/>
          <w:szCs w:val="24"/>
          <w:lang w:eastAsia="ar-SA"/>
        </w:rPr>
      </w:pPr>
    </w:p>
    <w:p w14:paraId="604486E7" w14:textId="77777777" w:rsidR="000038B9" w:rsidRPr="007B0961" w:rsidRDefault="000038B9" w:rsidP="000038B9">
      <w:pPr>
        <w:suppressAutoHyphens/>
        <w:spacing w:after="0" w:line="240" w:lineRule="auto"/>
        <w:jc w:val="both"/>
        <w:rPr>
          <w:rFonts w:ascii="Arial Narrow" w:hAnsi="Arial Narrow" w:cs="Times New Roman"/>
          <w:b/>
          <w:sz w:val="24"/>
          <w:szCs w:val="24"/>
          <w:lang w:eastAsia="ar-SA"/>
        </w:rPr>
      </w:pPr>
      <w:r w:rsidRPr="007B0961">
        <w:rPr>
          <w:rFonts w:ascii="Arial Narrow" w:hAnsi="Arial Narrow" w:cs="Times New Roman"/>
          <w:b/>
          <w:sz w:val="24"/>
          <w:szCs w:val="24"/>
          <w:lang w:eastAsia="ar-SA"/>
        </w:rPr>
        <w:t xml:space="preserve">                  NARUČILAC</w:t>
      </w:r>
      <w:r w:rsidRPr="007B0961">
        <w:rPr>
          <w:rFonts w:ascii="Arial Narrow" w:hAnsi="Arial Narrow" w:cs="Times New Roman"/>
          <w:b/>
          <w:bCs/>
          <w:sz w:val="24"/>
          <w:szCs w:val="24"/>
          <w:lang w:eastAsia="ar-SA"/>
        </w:rPr>
        <w:tab/>
      </w:r>
      <w:r w:rsidRPr="007B0961">
        <w:rPr>
          <w:rFonts w:ascii="Arial Narrow" w:hAnsi="Arial Narrow" w:cs="Times New Roman"/>
          <w:b/>
          <w:sz w:val="24"/>
          <w:szCs w:val="24"/>
          <w:lang w:eastAsia="ar-SA"/>
        </w:rPr>
        <w:t xml:space="preserve"> </w:t>
      </w:r>
      <w:r w:rsidRPr="007B0961">
        <w:rPr>
          <w:rFonts w:ascii="Arial Narrow" w:hAnsi="Arial Narrow" w:cs="Times New Roman"/>
          <w:b/>
          <w:sz w:val="24"/>
          <w:szCs w:val="24"/>
          <w:lang w:eastAsia="ar-SA"/>
        </w:rPr>
        <w:tab/>
      </w:r>
      <w:r w:rsidRPr="007B0961">
        <w:rPr>
          <w:rFonts w:ascii="Arial Narrow" w:hAnsi="Arial Narrow" w:cs="Times New Roman"/>
          <w:b/>
          <w:sz w:val="24"/>
          <w:szCs w:val="24"/>
          <w:lang w:eastAsia="ar-SA"/>
        </w:rPr>
        <w:tab/>
      </w:r>
      <w:r w:rsidRPr="007B0961">
        <w:rPr>
          <w:rFonts w:ascii="Arial Narrow" w:hAnsi="Arial Narrow" w:cs="Times New Roman"/>
          <w:b/>
          <w:sz w:val="24"/>
          <w:szCs w:val="24"/>
          <w:lang w:eastAsia="ar-SA"/>
        </w:rPr>
        <w:tab/>
      </w:r>
      <w:r w:rsidRPr="007B0961">
        <w:rPr>
          <w:rFonts w:ascii="Arial Narrow" w:hAnsi="Arial Narrow" w:cs="Times New Roman"/>
          <w:b/>
          <w:sz w:val="24"/>
          <w:szCs w:val="24"/>
          <w:lang w:eastAsia="ar-SA"/>
        </w:rPr>
        <w:tab/>
      </w:r>
      <w:r w:rsidRPr="007B0961">
        <w:rPr>
          <w:rFonts w:ascii="Arial Narrow" w:hAnsi="Arial Narrow" w:cs="Times New Roman"/>
          <w:b/>
          <w:sz w:val="24"/>
          <w:szCs w:val="24"/>
          <w:lang w:eastAsia="ar-SA"/>
        </w:rPr>
        <w:tab/>
        <w:t xml:space="preserve">                  </w:t>
      </w:r>
      <w:r w:rsidR="007B0961" w:rsidRPr="007B0961">
        <w:rPr>
          <w:rFonts w:ascii="Arial Narrow" w:hAnsi="Arial Narrow" w:cs="Times New Roman"/>
          <w:b/>
          <w:sz w:val="24"/>
          <w:szCs w:val="24"/>
          <w:lang w:eastAsia="ar-SA"/>
        </w:rPr>
        <w:t>IZVRŠILAC</w:t>
      </w:r>
    </w:p>
    <w:p w14:paraId="3FF8478D" w14:textId="77777777" w:rsidR="000038B9" w:rsidRPr="007B0961" w:rsidRDefault="000038B9" w:rsidP="000038B9">
      <w:pPr>
        <w:suppressAutoHyphens/>
        <w:spacing w:after="0" w:line="240" w:lineRule="auto"/>
        <w:jc w:val="both"/>
        <w:rPr>
          <w:rFonts w:ascii="Arial Narrow" w:hAnsi="Arial Narrow" w:cs="Times New Roman"/>
          <w:b/>
          <w:sz w:val="24"/>
          <w:szCs w:val="24"/>
          <w:lang w:eastAsia="ar-SA"/>
        </w:rPr>
      </w:pPr>
    </w:p>
    <w:p w14:paraId="32DDBAD3" w14:textId="77777777" w:rsidR="000038B9" w:rsidRPr="007B0961" w:rsidRDefault="000038B9" w:rsidP="000038B9">
      <w:pPr>
        <w:tabs>
          <w:tab w:val="left" w:pos="4536"/>
        </w:tabs>
        <w:suppressAutoHyphens/>
        <w:spacing w:after="0" w:line="240" w:lineRule="auto"/>
        <w:rPr>
          <w:rFonts w:ascii="Arial Narrow" w:hAnsi="Arial Narrow" w:cs="Times New Roman"/>
          <w:b/>
          <w:bCs/>
          <w:sz w:val="24"/>
          <w:szCs w:val="24"/>
          <w:lang w:val="sr-Latn-CS" w:eastAsia="ar-SA"/>
        </w:rPr>
      </w:pPr>
      <w:r w:rsidRPr="007B0961">
        <w:rPr>
          <w:rFonts w:ascii="Arial Narrow" w:hAnsi="Arial Narrow" w:cs="Times New Roman"/>
          <w:b/>
          <w:bCs/>
          <w:sz w:val="24"/>
          <w:szCs w:val="24"/>
          <w:lang w:val="sr-Latn-CS" w:eastAsia="ar-SA"/>
        </w:rPr>
        <w:t>Hotelska grupa „Budvanska rivijera“</w:t>
      </w:r>
      <w:r w:rsidRPr="007B0961">
        <w:rPr>
          <w:rFonts w:ascii="Arial Narrow" w:hAnsi="Arial Narrow" w:cs="Times New Roman"/>
          <w:b/>
          <w:bCs/>
          <w:sz w:val="24"/>
          <w:szCs w:val="24"/>
          <w:lang w:val="sr-Latn-CS" w:eastAsia="ar-SA"/>
        </w:rPr>
        <w:tab/>
      </w:r>
      <w:r w:rsidRPr="007B0961">
        <w:rPr>
          <w:rFonts w:ascii="Arial Narrow" w:hAnsi="Arial Narrow" w:cs="Times New Roman"/>
          <w:b/>
          <w:bCs/>
          <w:sz w:val="24"/>
          <w:szCs w:val="24"/>
          <w:lang w:val="sr-Latn-CS" w:eastAsia="ar-SA"/>
        </w:rPr>
        <w:tab/>
      </w:r>
      <w:r w:rsidRPr="007B0961">
        <w:rPr>
          <w:rFonts w:ascii="Arial Narrow" w:hAnsi="Arial Narrow" w:cs="Times New Roman"/>
          <w:b/>
          <w:bCs/>
          <w:sz w:val="24"/>
          <w:szCs w:val="24"/>
          <w:lang w:val="sr-Latn-CS" w:eastAsia="ar-SA"/>
        </w:rPr>
        <w:tab/>
      </w:r>
      <w:r w:rsidRPr="007B0961">
        <w:rPr>
          <w:rFonts w:ascii="Arial Narrow" w:hAnsi="Arial Narrow" w:cs="Times New Roman"/>
          <w:b/>
          <w:bCs/>
          <w:sz w:val="24"/>
          <w:szCs w:val="24"/>
          <w:lang w:val="sr-Latn-CS" w:eastAsia="ar-SA"/>
        </w:rPr>
        <w:tab/>
        <w:t xml:space="preserve">     </w:t>
      </w:r>
    </w:p>
    <w:p w14:paraId="7F54F8E1" w14:textId="77777777" w:rsidR="000038B9" w:rsidRPr="007B0961" w:rsidRDefault="000038B9" w:rsidP="000038B9">
      <w:pPr>
        <w:tabs>
          <w:tab w:val="left" w:pos="4536"/>
        </w:tabs>
        <w:suppressAutoHyphens/>
        <w:spacing w:after="0" w:line="240" w:lineRule="auto"/>
        <w:rPr>
          <w:rFonts w:ascii="Arial Narrow" w:hAnsi="Arial Narrow" w:cs="Times New Roman"/>
          <w:b/>
          <w:bCs/>
          <w:sz w:val="24"/>
          <w:szCs w:val="24"/>
          <w:lang w:val="sr-Latn-CS" w:eastAsia="ar-SA"/>
        </w:rPr>
      </w:pPr>
      <w:r w:rsidRPr="007B0961">
        <w:rPr>
          <w:rFonts w:ascii="Arial Narrow" w:hAnsi="Arial Narrow" w:cs="Times New Roman"/>
          <w:b/>
          <w:bCs/>
          <w:sz w:val="24"/>
          <w:szCs w:val="24"/>
          <w:lang w:val="sr-Latn-CS" w:eastAsia="ar-SA"/>
        </w:rPr>
        <w:t xml:space="preserve">                   AD  Budva</w:t>
      </w:r>
      <w:r w:rsidRPr="007B0961">
        <w:rPr>
          <w:rFonts w:ascii="Arial Narrow" w:hAnsi="Arial Narrow" w:cs="Times New Roman"/>
          <w:b/>
          <w:bCs/>
          <w:sz w:val="24"/>
          <w:szCs w:val="24"/>
          <w:lang w:val="sr-Latn-CS" w:eastAsia="ar-SA"/>
        </w:rPr>
        <w:tab/>
      </w:r>
      <w:r w:rsidRPr="007B0961">
        <w:rPr>
          <w:rFonts w:ascii="Arial Narrow" w:hAnsi="Arial Narrow" w:cs="Times New Roman"/>
          <w:b/>
          <w:bCs/>
          <w:sz w:val="24"/>
          <w:szCs w:val="24"/>
          <w:lang w:val="sr-Latn-CS" w:eastAsia="ar-SA"/>
        </w:rPr>
        <w:tab/>
      </w:r>
      <w:r w:rsidRPr="007B0961">
        <w:rPr>
          <w:rFonts w:ascii="Arial Narrow" w:hAnsi="Arial Narrow" w:cs="Times New Roman"/>
          <w:b/>
          <w:bCs/>
          <w:sz w:val="24"/>
          <w:szCs w:val="24"/>
          <w:lang w:val="sr-Latn-CS" w:eastAsia="ar-SA"/>
        </w:rPr>
        <w:tab/>
      </w:r>
      <w:r w:rsidRPr="007B0961">
        <w:rPr>
          <w:rFonts w:ascii="Arial Narrow" w:hAnsi="Arial Narrow" w:cs="Times New Roman"/>
          <w:b/>
          <w:bCs/>
          <w:sz w:val="24"/>
          <w:szCs w:val="24"/>
          <w:lang w:val="sr-Latn-CS" w:eastAsia="ar-SA"/>
        </w:rPr>
        <w:tab/>
        <w:t xml:space="preserve">       </w:t>
      </w:r>
    </w:p>
    <w:p w14:paraId="79DCD3D5" w14:textId="77777777" w:rsidR="000038B9" w:rsidRPr="007B0961" w:rsidRDefault="000038B9" w:rsidP="000038B9">
      <w:pPr>
        <w:tabs>
          <w:tab w:val="left" w:pos="4536"/>
        </w:tabs>
        <w:suppressAutoHyphens/>
        <w:spacing w:after="0" w:line="240" w:lineRule="auto"/>
        <w:rPr>
          <w:rFonts w:ascii="Arial Narrow" w:hAnsi="Arial Narrow" w:cs="Times New Roman"/>
          <w:b/>
          <w:bCs/>
          <w:sz w:val="24"/>
          <w:szCs w:val="24"/>
          <w:lang w:val="sr-Latn-CS" w:eastAsia="ar-SA"/>
        </w:rPr>
      </w:pPr>
    </w:p>
    <w:p w14:paraId="27B79B93" w14:textId="77777777" w:rsidR="000038B9" w:rsidRPr="007B0961" w:rsidRDefault="000038B9" w:rsidP="000038B9">
      <w:pPr>
        <w:tabs>
          <w:tab w:val="left" w:pos="4536"/>
        </w:tabs>
        <w:suppressAutoHyphens/>
        <w:spacing w:after="0" w:line="240" w:lineRule="auto"/>
        <w:rPr>
          <w:rFonts w:ascii="Arial Narrow" w:hAnsi="Arial Narrow" w:cs="Times New Roman"/>
          <w:b/>
          <w:bCs/>
          <w:sz w:val="24"/>
          <w:szCs w:val="24"/>
          <w:lang w:val="sr-Latn-CS" w:eastAsia="ar-SA"/>
        </w:rPr>
      </w:pPr>
      <w:r w:rsidRPr="007B0961">
        <w:rPr>
          <w:rFonts w:ascii="Arial Narrow" w:hAnsi="Arial Narrow" w:cs="Times New Roman"/>
          <w:b/>
          <w:bCs/>
          <w:sz w:val="24"/>
          <w:szCs w:val="24"/>
          <w:lang w:val="sr-Latn-CS" w:eastAsia="ar-SA"/>
        </w:rPr>
        <w:t xml:space="preserve">               Izvršni direktor                                                                                  </w:t>
      </w:r>
    </w:p>
    <w:p w14:paraId="49D8205B" w14:textId="77777777" w:rsidR="000038B9" w:rsidRPr="007B0961" w:rsidRDefault="000038B9" w:rsidP="000038B9">
      <w:pPr>
        <w:tabs>
          <w:tab w:val="left" w:pos="4536"/>
        </w:tabs>
        <w:suppressAutoHyphens/>
        <w:spacing w:after="0" w:line="240" w:lineRule="auto"/>
        <w:rPr>
          <w:rFonts w:ascii="Arial Narrow" w:hAnsi="Arial Narrow" w:cs="Times New Roman"/>
          <w:b/>
          <w:sz w:val="24"/>
          <w:szCs w:val="24"/>
          <w:lang w:val="pl-PL" w:eastAsia="ar-SA"/>
        </w:rPr>
      </w:pPr>
      <w:r w:rsidRPr="007B0961">
        <w:rPr>
          <w:rFonts w:ascii="Arial Narrow" w:hAnsi="Arial Narrow" w:cs="Times New Roman"/>
          <w:b/>
          <w:bCs/>
          <w:sz w:val="24"/>
          <w:szCs w:val="24"/>
          <w:lang w:val="sr-Latn-CS" w:eastAsia="ar-SA"/>
        </w:rPr>
        <w:t xml:space="preserve">              Jovan Gregović              </w:t>
      </w:r>
      <w:r w:rsidRPr="007B0961">
        <w:rPr>
          <w:rFonts w:ascii="Arial Narrow" w:hAnsi="Arial Narrow" w:cs="Times New Roman"/>
          <w:b/>
          <w:bCs/>
          <w:sz w:val="24"/>
          <w:szCs w:val="24"/>
          <w:lang w:val="sr-Latn-CS" w:eastAsia="ar-SA"/>
        </w:rPr>
        <w:tab/>
      </w:r>
      <w:r w:rsidRPr="007B0961">
        <w:rPr>
          <w:rFonts w:ascii="Arial Narrow" w:hAnsi="Arial Narrow" w:cs="Times New Roman"/>
          <w:b/>
          <w:bCs/>
          <w:sz w:val="24"/>
          <w:szCs w:val="24"/>
          <w:lang w:val="sr-Latn-CS" w:eastAsia="ar-SA"/>
        </w:rPr>
        <w:tab/>
      </w:r>
      <w:r w:rsidRPr="007B0961">
        <w:rPr>
          <w:rFonts w:ascii="Arial Narrow" w:hAnsi="Arial Narrow" w:cs="Times New Roman"/>
          <w:b/>
          <w:bCs/>
          <w:sz w:val="24"/>
          <w:szCs w:val="24"/>
          <w:lang w:val="sr-Latn-CS" w:eastAsia="ar-SA"/>
        </w:rPr>
        <w:tab/>
        <w:t xml:space="preserve">                                                            </w:t>
      </w:r>
    </w:p>
    <w:p w14:paraId="035E279E" w14:textId="77777777" w:rsidR="000038B9" w:rsidRPr="007B0961" w:rsidRDefault="000038B9" w:rsidP="000038B9">
      <w:pPr>
        <w:suppressAutoHyphens/>
        <w:spacing w:after="0" w:line="240" w:lineRule="auto"/>
        <w:jc w:val="both"/>
        <w:rPr>
          <w:rFonts w:ascii="Arial Narrow" w:hAnsi="Arial Narrow" w:cs="Times New Roman"/>
          <w:b/>
          <w:sz w:val="24"/>
          <w:szCs w:val="24"/>
          <w:lang w:eastAsia="ar-SA"/>
        </w:rPr>
      </w:pPr>
      <w:r w:rsidRPr="007B0961">
        <w:rPr>
          <w:rFonts w:ascii="Arial Narrow" w:hAnsi="Arial Narrow" w:cs="Times New Roman"/>
          <w:b/>
          <w:sz w:val="24"/>
          <w:szCs w:val="24"/>
          <w:lang w:eastAsia="ar-SA"/>
        </w:rPr>
        <w:t xml:space="preserve">   ___________________________</w:t>
      </w:r>
      <w:r w:rsidRPr="007B0961">
        <w:rPr>
          <w:rFonts w:ascii="Arial Narrow" w:hAnsi="Arial Narrow" w:cs="Times New Roman"/>
          <w:b/>
          <w:sz w:val="24"/>
          <w:szCs w:val="24"/>
          <w:lang w:eastAsia="ar-SA"/>
        </w:rPr>
        <w:tab/>
      </w:r>
      <w:r w:rsidRPr="007B0961">
        <w:rPr>
          <w:rFonts w:ascii="Arial Narrow" w:hAnsi="Arial Narrow" w:cs="Times New Roman"/>
          <w:b/>
          <w:sz w:val="24"/>
          <w:szCs w:val="24"/>
          <w:lang w:eastAsia="ar-SA"/>
        </w:rPr>
        <w:tab/>
        <w:t xml:space="preserve">                         ______________________________</w:t>
      </w:r>
    </w:p>
    <w:p w14:paraId="4E2282BB" w14:textId="77777777" w:rsidR="00C979B6" w:rsidRPr="007B0961" w:rsidRDefault="00C979B6" w:rsidP="00C979B6">
      <w:pPr>
        <w:suppressAutoHyphens/>
        <w:spacing w:after="0" w:line="100" w:lineRule="atLeast"/>
        <w:rPr>
          <w:rFonts w:ascii="Arial Narrow" w:hAnsi="Arial Narrow" w:cs="Times New Roman"/>
          <w:b/>
          <w:bCs/>
          <w:sz w:val="24"/>
          <w:szCs w:val="24"/>
          <w:lang w:eastAsia="ar-SA"/>
        </w:rPr>
      </w:pPr>
    </w:p>
    <w:p w14:paraId="1CFE31D4" w14:textId="77777777" w:rsidR="00C979B6" w:rsidRPr="007B0961" w:rsidRDefault="00C979B6" w:rsidP="00C979B6">
      <w:pPr>
        <w:suppressAutoHyphens/>
        <w:spacing w:after="0" w:line="100" w:lineRule="atLeast"/>
        <w:jc w:val="both"/>
        <w:rPr>
          <w:rFonts w:ascii="Arial Narrow" w:hAnsi="Arial Narrow" w:cs="Times New Roman"/>
          <w:sz w:val="24"/>
          <w:szCs w:val="24"/>
          <w:lang w:eastAsia="ar-SA"/>
        </w:rPr>
      </w:pPr>
    </w:p>
    <w:p w14:paraId="5ECA4916" w14:textId="77777777" w:rsidR="00C979B6" w:rsidRPr="007B0961" w:rsidRDefault="00C979B6" w:rsidP="00C979B6">
      <w:pPr>
        <w:suppressAutoHyphens/>
        <w:spacing w:after="0" w:line="100" w:lineRule="atLeast"/>
        <w:jc w:val="center"/>
        <w:rPr>
          <w:rFonts w:ascii="Arial Narrow" w:hAnsi="Arial Narrow" w:cs="Times New Roman"/>
          <w:sz w:val="24"/>
          <w:szCs w:val="24"/>
          <w:lang w:eastAsia="ar-SA"/>
        </w:rPr>
      </w:pPr>
      <w:r w:rsidRPr="007B0961">
        <w:rPr>
          <w:rFonts w:ascii="Arial Narrow" w:hAnsi="Arial Narrow" w:cs="Times New Roman"/>
          <w:b/>
          <w:bCs/>
          <w:sz w:val="24"/>
          <w:szCs w:val="24"/>
          <w:lang w:eastAsia="ar-SA"/>
        </w:rPr>
        <w:t>SAGLASAN SA NACRTOM  UGOVORA</w:t>
      </w:r>
    </w:p>
    <w:p w14:paraId="1162BE3E" w14:textId="77777777" w:rsidR="00C979B6" w:rsidRPr="007B0961" w:rsidRDefault="00C979B6" w:rsidP="00C979B6">
      <w:pPr>
        <w:suppressAutoHyphens/>
        <w:spacing w:after="0" w:line="100" w:lineRule="atLeast"/>
        <w:jc w:val="both"/>
        <w:rPr>
          <w:rFonts w:ascii="Arial Narrow" w:hAnsi="Arial Narrow" w:cs="Times New Roman"/>
          <w:sz w:val="24"/>
          <w:szCs w:val="24"/>
          <w:lang w:eastAsia="ar-SA"/>
        </w:rPr>
      </w:pPr>
    </w:p>
    <w:p w14:paraId="1428FD8F" w14:textId="77777777" w:rsidR="00C979B6" w:rsidRPr="007B0961" w:rsidRDefault="00C979B6" w:rsidP="00C979B6">
      <w:pPr>
        <w:tabs>
          <w:tab w:val="left" w:pos="1950"/>
        </w:tabs>
        <w:suppressAutoHyphens/>
        <w:spacing w:after="0" w:line="100" w:lineRule="atLeast"/>
        <w:jc w:val="right"/>
        <w:rPr>
          <w:rFonts w:ascii="Arial Narrow" w:hAnsi="Arial Narrow" w:cs="Times New Roman"/>
          <w:sz w:val="24"/>
          <w:szCs w:val="24"/>
          <w:lang w:eastAsia="ar-SA"/>
        </w:rPr>
      </w:pPr>
      <w:r w:rsidRPr="007B0961">
        <w:rPr>
          <w:rFonts w:ascii="Arial Narrow" w:hAnsi="Arial Narrow" w:cs="Times New Roman"/>
          <w:b/>
          <w:bCs/>
          <w:sz w:val="24"/>
          <w:szCs w:val="24"/>
          <w:lang w:eastAsia="ar-SA"/>
        </w:rPr>
        <w:t xml:space="preserve">  Ovlašćeno lice ponuđača _______________________</w:t>
      </w:r>
    </w:p>
    <w:p w14:paraId="039410CC" w14:textId="77777777" w:rsidR="00C979B6" w:rsidRPr="007B0961" w:rsidRDefault="00C979B6" w:rsidP="00C979B6">
      <w:pPr>
        <w:suppressAutoHyphens/>
        <w:spacing w:after="0" w:line="100" w:lineRule="atLeast"/>
        <w:ind w:right="336" w:firstLine="567"/>
        <w:jc w:val="right"/>
        <w:rPr>
          <w:rFonts w:ascii="Arial Narrow" w:hAnsi="Arial Narrow" w:cs="Times New Roman"/>
          <w:sz w:val="24"/>
          <w:szCs w:val="24"/>
          <w:lang w:eastAsia="ar-SA"/>
        </w:rPr>
      </w:pPr>
      <w:r w:rsidRPr="007B0961">
        <w:rPr>
          <w:rFonts w:ascii="Arial Narrow" w:hAnsi="Arial Narrow" w:cs="Times New Roman"/>
          <w:sz w:val="24"/>
          <w:szCs w:val="24"/>
          <w:lang w:eastAsia="ar-SA"/>
        </w:rPr>
        <w:t>(ime, prezime i funkcija)</w:t>
      </w:r>
    </w:p>
    <w:p w14:paraId="62551E46" w14:textId="77777777" w:rsidR="00C979B6" w:rsidRPr="007B0961" w:rsidRDefault="00C979B6" w:rsidP="00C979B6">
      <w:pPr>
        <w:suppressAutoHyphens/>
        <w:spacing w:after="0" w:line="100" w:lineRule="atLeast"/>
        <w:ind w:firstLine="567"/>
        <w:jc w:val="right"/>
        <w:rPr>
          <w:rFonts w:ascii="Arial Narrow" w:hAnsi="Arial Narrow" w:cs="Times New Roman"/>
          <w:sz w:val="24"/>
          <w:szCs w:val="24"/>
          <w:lang w:eastAsia="ar-SA"/>
        </w:rPr>
      </w:pPr>
    </w:p>
    <w:p w14:paraId="76775E29" w14:textId="77777777" w:rsidR="00C979B6" w:rsidRPr="007B0961" w:rsidRDefault="00C979B6" w:rsidP="00C979B6">
      <w:pPr>
        <w:suppressAutoHyphens/>
        <w:spacing w:after="0" w:line="100" w:lineRule="atLeast"/>
        <w:ind w:firstLine="567"/>
        <w:jc w:val="right"/>
        <w:rPr>
          <w:rFonts w:ascii="Arial Narrow" w:hAnsi="Arial Narrow" w:cs="Times New Roman"/>
          <w:sz w:val="24"/>
          <w:szCs w:val="24"/>
          <w:lang w:eastAsia="ar-SA"/>
        </w:rPr>
      </w:pPr>
      <w:r w:rsidRPr="007B0961">
        <w:rPr>
          <w:rFonts w:ascii="Arial Narrow" w:hAnsi="Arial Narrow" w:cs="Times New Roman"/>
          <w:sz w:val="24"/>
          <w:szCs w:val="24"/>
          <w:lang w:eastAsia="ar-SA"/>
        </w:rPr>
        <w:t>_______________________</w:t>
      </w:r>
    </w:p>
    <w:p w14:paraId="5C6438F6" w14:textId="77777777" w:rsidR="00C979B6" w:rsidRPr="007B0961" w:rsidRDefault="00C979B6" w:rsidP="00C979B6">
      <w:pPr>
        <w:suppressAutoHyphens/>
        <w:spacing w:after="0" w:line="100" w:lineRule="atLeast"/>
        <w:ind w:right="588"/>
        <w:jc w:val="right"/>
        <w:rPr>
          <w:rFonts w:ascii="Arial Narrow" w:hAnsi="Arial Narrow" w:cs="Times New Roman"/>
          <w:i/>
          <w:iCs/>
          <w:sz w:val="24"/>
          <w:szCs w:val="24"/>
          <w:lang w:eastAsia="ar-SA"/>
        </w:rPr>
      </w:pPr>
      <w:r w:rsidRPr="007B0961">
        <w:rPr>
          <w:rFonts w:ascii="Arial Narrow" w:hAnsi="Arial Narrow" w:cs="Times New Roman"/>
          <w:sz w:val="24"/>
          <w:szCs w:val="24"/>
          <w:lang w:eastAsia="ar-SA"/>
        </w:rPr>
        <w:t>(svojeručni potpis)</w:t>
      </w:r>
    </w:p>
    <w:p w14:paraId="0BEA2F21" w14:textId="77777777" w:rsidR="00C979B6" w:rsidRPr="007B0961" w:rsidRDefault="00C979B6" w:rsidP="00C979B6">
      <w:pPr>
        <w:suppressAutoHyphens/>
        <w:spacing w:after="0" w:line="100" w:lineRule="atLeast"/>
        <w:ind w:right="588"/>
        <w:jc w:val="right"/>
        <w:rPr>
          <w:rFonts w:ascii="Times New Roman" w:hAnsi="Times New Roman" w:cs="Times New Roman"/>
          <w:i/>
          <w:iCs/>
          <w:sz w:val="24"/>
          <w:szCs w:val="24"/>
          <w:lang w:eastAsia="ar-SA"/>
        </w:rPr>
      </w:pPr>
    </w:p>
    <w:p w14:paraId="321EBED6" w14:textId="77777777" w:rsidR="00C979B6" w:rsidRPr="007B0961" w:rsidRDefault="00C979B6" w:rsidP="00C979B6">
      <w:pPr>
        <w:tabs>
          <w:tab w:val="left" w:pos="1950"/>
        </w:tabs>
        <w:suppressAutoHyphens/>
        <w:jc w:val="both"/>
        <w:rPr>
          <w:rFonts w:ascii="Arial Narrow" w:hAnsi="Arial Narrow" w:cs="Times New Roman"/>
          <w:i/>
          <w:iCs/>
          <w:sz w:val="24"/>
          <w:szCs w:val="24"/>
          <w:lang w:val="pl-PL" w:eastAsia="ar-SA"/>
        </w:rPr>
      </w:pPr>
      <w:r w:rsidRPr="007B0961">
        <w:rPr>
          <w:rFonts w:ascii="Arial Narrow" w:hAnsi="Arial Narrow" w:cs="Times New Roman"/>
          <w:i/>
          <w:iCs/>
          <w:sz w:val="24"/>
          <w:szCs w:val="24"/>
          <w:lang w:eastAsia="ar-SA"/>
        </w:rPr>
        <w:t>Napomena: Konačni tekst ugovora o nabavci biće sačinjen u skladu sa članom 6</w:t>
      </w:r>
      <w:r w:rsidR="000038B9" w:rsidRPr="007B0961">
        <w:rPr>
          <w:rFonts w:ascii="Arial Narrow" w:hAnsi="Arial Narrow" w:cs="Times New Roman"/>
          <w:i/>
          <w:iCs/>
          <w:sz w:val="24"/>
          <w:szCs w:val="24"/>
          <w:lang w:eastAsia="ar-SA"/>
        </w:rPr>
        <w:t>3</w:t>
      </w:r>
      <w:r w:rsidRPr="007B0961">
        <w:rPr>
          <w:rFonts w:ascii="Arial Narrow" w:hAnsi="Arial Narrow" w:cs="Times New Roman"/>
          <w:i/>
          <w:iCs/>
          <w:sz w:val="24"/>
          <w:szCs w:val="24"/>
          <w:lang w:eastAsia="ar-SA"/>
        </w:rPr>
        <w:t xml:space="preserve"> </w:t>
      </w:r>
      <w:r w:rsidRPr="007B0961">
        <w:rPr>
          <w:rFonts w:ascii="Arial Narrow" w:hAnsi="Arial Narrow" w:cs="Times New Roman"/>
          <w:sz w:val="24"/>
          <w:szCs w:val="24"/>
          <w:lang w:val="pl-PL" w:eastAsia="ar-SA"/>
        </w:rPr>
        <w:t>Pravilnika o uređivanju postupaka nabavki roba, usluga i radova u hotelskoj grupi „Budvanska rivijera” AD Budva  (broj 02-</w:t>
      </w:r>
      <w:r w:rsidR="000038B9" w:rsidRPr="007B0961">
        <w:rPr>
          <w:rFonts w:ascii="Arial Narrow" w:hAnsi="Arial Narrow" w:cs="Times New Roman"/>
          <w:sz w:val="24"/>
          <w:szCs w:val="24"/>
          <w:lang w:val="pl-PL" w:eastAsia="ar-SA"/>
        </w:rPr>
        <w:t>4960</w:t>
      </w:r>
      <w:r w:rsidRPr="007B0961">
        <w:rPr>
          <w:rFonts w:ascii="Arial Narrow" w:hAnsi="Arial Narrow" w:cs="Times New Roman"/>
          <w:sz w:val="24"/>
          <w:szCs w:val="24"/>
          <w:lang w:val="pl-PL" w:eastAsia="ar-SA"/>
        </w:rPr>
        <w:t>/</w:t>
      </w:r>
      <w:r w:rsidR="000038B9" w:rsidRPr="007B0961">
        <w:rPr>
          <w:rFonts w:ascii="Arial Narrow" w:hAnsi="Arial Narrow" w:cs="Times New Roman"/>
          <w:sz w:val="24"/>
          <w:szCs w:val="24"/>
          <w:lang w:val="pl-PL" w:eastAsia="ar-SA"/>
        </w:rPr>
        <w:t>6</w:t>
      </w:r>
      <w:r w:rsidRPr="007B0961">
        <w:rPr>
          <w:rFonts w:ascii="Arial Narrow" w:hAnsi="Arial Narrow" w:cs="Times New Roman"/>
          <w:sz w:val="24"/>
          <w:szCs w:val="24"/>
          <w:lang w:val="pl-PL" w:eastAsia="ar-SA"/>
        </w:rPr>
        <w:t xml:space="preserve"> od </w:t>
      </w:r>
      <w:r w:rsidR="000038B9" w:rsidRPr="007B0961">
        <w:rPr>
          <w:rFonts w:ascii="Arial Narrow" w:hAnsi="Arial Narrow" w:cs="Times New Roman"/>
          <w:sz w:val="24"/>
          <w:szCs w:val="24"/>
          <w:lang w:val="pl-PL" w:eastAsia="ar-SA"/>
        </w:rPr>
        <w:t>15</w:t>
      </w:r>
      <w:r w:rsidRPr="007B0961">
        <w:rPr>
          <w:rFonts w:ascii="Arial Narrow" w:hAnsi="Arial Narrow" w:cs="Times New Roman"/>
          <w:sz w:val="24"/>
          <w:szCs w:val="24"/>
          <w:lang w:val="pl-PL" w:eastAsia="ar-SA"/>
        </w:rPr>
        <w:t>.09.</w:t>
      </w:r>
      <w:r w:rsidR="000038B9" w:rsidRPr="007B0961">
        <w:rPr>
          <w:rFonts w:ascii="Arial Narrow" w:hAnsi="Arial Narrow" w:cs="Times New Roman"/>
          <w:sz w:val="24"/>
          <w:szCs w:val="24"/>
          <w:lang w:val="pl-PL" w:eastAsia="ar-SA"/>
        </w:rPr>
        <w:t>2021</w:t>
      </w:r>
      <w:r w:rsidRPr="007B0961">
        <w:rPr>
          <w:rFonts w:ascii="Arial Narrow" w:hAnsi="Arial Narrow" w:cs="Times New Roman"/>
          <w:sz w:val="24"/>
          <w:szCs w:val="24"/>
          <w:lang w:val="pl-PL" w:eastAsia="ar-SA"/>
        </w:rPr>
        <w:t>. godine)</w:t>
      </w:r>
      <w:r w:rsidRPr="007B0961">
        <w:rPr>
          <w:rFonts w:ascii="Arial Narrow" w:hAnsi="Arial Narrow" w:cs="Times New Roman"/>
          <w:i/>
          <w:iCs/>
          <w:sz w:val="24"/>
          <w:szCs w:val="24"/>
          <w:lang w:val="pl-PL" w:eastAsia="ar-SA"/>
        </w:rPr>
        <w:t>.</w:t>
      </w:r>
    </w:p>
    <w:p w14:paraId="608BD3E8" w14:textId="77777777" w:rsidR="007B0961" w:rsidRPr="00D32C54" w:rsidRDefault="007B0961" w:rsidP="00C979B6">
      <w:pPr>
        <w:tabs>
          <w:tab w:val="left" w:pos="1950"/>
        </w:tabs>
        <w:suppressAutoHyphens/>
        <w:jc w:val="both"/>
        <w:rPr>
          <w:rFonts w:ascii="Arial Narrow" w:hAnsi="Arial Narrow" w:cs="Times New Roman"/>
          <w:i/>
          <w:iCs/>
          <w:color w:val="FF0000"/>
          <w:sz w:val="24"/>
          <w:szCs w:val="24"/>
          <w:lang w:val="pl-PL" w:eastAsia="ar-SA"/>
        </w:rPr>
      </w:pPr>
    </w:p>
    <w:p w14:paraId="6F4D6603" w14:textId="77777777" w:rsidR="00EA1892" w:rsidRPr="00A367AF" w:rsidRDefault="00EA1892" w:rsidP="00EA1892">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bookmarkStart w:id="40" w:name="_Toc102983331"/>
      <w:bookmarkStart w:id="41" w:name="_Toc103085085"/>
      <w:bookmarkEnd w:id="33"/>
      <w:bookmarkEnd w:id="34"/>
      <w:r w:rsidRPr="00A367AF">
        <w:rPr>
          <w:rFonts w:ascii="Arial Narrow" w:eastAsia="PMingLiU" w:hAnsi="Arial Narrow" w:cs="Arial Narrow"/>
          <w:b/>
          <w:bCs/>
          <w:kern w:val="1"/>
          <w:sz w:val="28"/>
          <w:szCs w:val="28"/>
          <w:lang w:eastAsia="ar-SA"/>
        </w:rPr>
        <w:lastRenderedPageBreak/>
        <w:t>UPUTSTVO PONUĐAČIMA ZA SAČINJAVANJE I PODNOŠENJE PONUDE</w:t>
      </w:r>
      <w:bookmarkEnd w:id="40"/>
      <w:bookmarkEnd w:id="41"/>
    </w:p>
    <w:p w14:paraId="074F6F2A" w14:textId="77777777" w:rsidR="00EA1892" w:rsidRPr="00A367AF" w:rsidRDefault="00EA1892" w:rsidP="00EA1892">
      <w:pPr>
        <w:suppressAutoHyphens/>
        <w:autoSpaceDE w:val="0"/>
        <w:spacing w:after="0" w:line="240" w:lineRule="auto"/>
        <w:rPr>
          <w:rFonts w:ascii="Arial Narrow" w:hAnsi="Arial Narrow" w:cs="Arial Narrow"/>
          <w:kern w:val="1"/>
          <w:sz w:val="24"/>
          <w:szCs w:val="24"/>
          <w:lang w:eastAsia="ar-SA"/>
        </w:rPr>
      </w:pPr>
    </w:p>
    <w:p w14:paraId="0D684B4B" w14:textId="77777777" w:rsidR="00EA1892" w:rsidRPr="00A367AF" w:rsidRDefault="00EA1892" w:rsidP="00EA1892">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A367AF">
        <w:rPr>
          <w:rFonts w:ascii="Arial Narrow" w:hAnsi="Arial Narrow" w:cs="Arial Narrow"/>
          <w:b/>
          <w:bCs/>
          <w:kern w:val="1"/>
          <w:sz w:val="28"/>
          <w:szCs w:val="28"/>
          <w:lang w:val="sr-Latn-CS" w:eastAsia="ar-SA"/>
        </w:rPr>
        <w:t>NAČIN PRIPREMANJA PONUDE U PISANOJ FORMI</w:t>
      </w:r>
    </w:p>
    <w:p w14:paraId="751D3616" w14:textId="77777777" w:rsidR="00EA1892" w:rsidRPr="00A367AF" w:rsidRDefault="00EA1892" w:rsidP="00EA1892">
      <w:pPr>
        <w:suppressAutoHyphens/>
        <w:autoSpaceDE w:val="0"/>
        <w:spacing w:after="0" w:line="240" w:lineRule="auto"/>
        <w:jc w:val="both"/>
        <w:rPr>
          <w:rFonts w:ascii="Arial Narrow" w:hAnsi="Arial Narrow" w:cs="Arial Narrow"/>
          <w:kern w:val="1"/>
          <w:sz w:val="24"/>
          <w:szCs w:val="24"/>
          <w:lang w:eastAsia="ar-SA"/>
        </w:rPr>
      </w:pPr>
    </w:p>
    <w:p w14:paraId="7CB0F2E2"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b/>
          <w:bCs/>
          <w:kern w:val="1"/>
          <w:sz w:val="24"/>
          <w:szCs w:val="24"/>
          <w:u w:val="single"/>
          <w:lang w:eastAsia="ar-SA"/>
        </w:rPr>
        <w:t xml:space="preserve">Pripremanje ponude </w:t>
      </w:r>
    </w:p>
    <w:p w14:paraId="2B62C2E9" w14:textId="77777777" w:rsidR="00EA1892" w:rsidRPr="00A367AF" w:rsidRDefault="00EA1892" w:rsidP="00EA1892">
      <w:pPr>
        <w:suppressAutoHyphens/>
        <w:autoSpaceDE w:val="0"/>
        <w:spacing w:after="0" w:line="240" w:lineRule="auto"/>
        <w:rPr>
          <w:rFonts w:ascii="Arial Narrow" w:hAnsi="Arial Narrow" w:cs="Arial Narrow"/>
          <w:kern w:val="1"/>
          <w:sz w:val="24"/>
          <w:szCs w:val="24"/>
          <w:lang w:eastAsia="ar-SA"/>
        </w:rPr>
      </w:pPr>
    </w:p>
    <w:p w14:paraId="06DC3366" w14:textId="77777777" w:rsidR="00EA1892" w:rsidRPr="00A367AF"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r w:rsidRPr="00A367AF">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14:paraId="48AC7FDC" w14:textId="77777777" w:rsidR="00EA1892" w:rsidRPr="00A367AF"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r w:rsidRPr="00A367AF">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14:paraId="1CB1F06B" w14:textId="77777777" w:rsidR="00EA1892" w:rsidRPr="00A367AF"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r w:rsidRPr="00A367AF">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14:paraId="7160F603" w14:textId="77777777" w:rsidR="00EA1892" w:rsidRPr="00A367AF"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r w:rsidRPr="00A367AF">
        <w:rPr>
          <w:rFonts w:ascii="Arial Narrow" w:hAnsi="Arial Narrow" w:cs="Arial Narrow"/>
          <w:kern w:val="1"/>
          <w:sz w:val="24"/>
          <w:szCs w:val="24"/>
          <w:lang w:val="sr-Latn-ME" w:eastAsia="ar-SA"/>
        </w:rPr>
        <w:t xml:space="preserve">Ponuda se dostavlja u odgovarajućem zatvorenom omotu (koverat, paket i sl). </w:t>
      </w:r>
    </w:p>
    <w:p w14:paraId="2FCAB352" w14:textId="77777777" w:rsidR="00EA1892" w:rsidRPr="00A367AF"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r w:rsidRPr="00A367AF">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14:paraId="0E4E2FBA" w14:textId="77777777" w:rsidR="00EA1892" w:rsidRPr="00A367AF" w:rsidRDefault="00EA1892" w:rsidP="00EA1892">
      <w:pPr>
        <w:suppressAutoHyphens/>
        <w:autoSpaceDE w:val="0"/>
        <w:spacing w:after="0" w:line="240" w:lineRule="auto"/>
        <w:jc w:val="both"/>
        <w:rPr>
          <w:rFonts w:ascii="Arial Narrow" w:hAnsi="Arial Narrow" w:cs="Arial Narrow"/>
          <w:kern w:val="1"/>
          <w:sz w:val="24"/>
          <w:szCs w:val="24"/>
          <w:lang w:val="sr-Latn-ME" w:eastAsia="ar-SA"/>
        </w:rPr>
      </w:pPr>
    </w:p>
    <w:p w14:paraId="6889AB5D" w14:textId="77777777" w:rsidR="00EA1892" w:rsidRPr="00A367AF" w:rsidRDefault="00EA1892" w:rsidP="00EA1892">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b/>
          <w:bCs/>
          <w:kern w:val="1"/>
          <w:sz w:val="24"/>
          <w:szCs w:val="24"/>
          <w:u w:val="single"/>
          <w:lang w:eastAsia="ar-SA"/>
        </w:rPr>
        <w:t>Oblik i način dostavljanja dokaza o ispunjenosti uslova za učešće u postupku  nabavke</w:t>
      </w:r>
    </w:p>
    <w:p w14:paraId="048002DA"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
    <w:p w14:paraId="3DFA2689" w14:textId="77777777" w:rsidR="00EA1892" w:rsidRPr="00A367AF" w:rsidRDefault="00EA1892" w:rsidP="00EA1892">
      <w:pPr>
        <w:suppressAutoHyphens/>
        <w:autoSpaceDE w:val="0"/>
        <w:spacing w:after="0" w:line="240" w:lineRule="auto"/>
        <w:rPr>
          <w:rFonts w:ascii="Arial Narrow" w:hAnsi="Arial Narrow" w:cs="Arial Narrow"/>
          <w:kern w:val="1"/>
          <w:sz w:val="24"/>
          <w:szCs w:val="24"/>
          <w:lang w:val="sr-Latn-ME" w:eastAsia="ar-SA"/>
        </w:rPr>
      </w:pPr>
      <w:r w:rsidRPr="00A367AF">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14:paraId="40A5183B" w14:textId="77777777" w:rsidR="00EA1892" w:rsidRPr="00A367AF" w:rsidRDefault="00EA1892" w:rsidP="00EA1892">
      <w:pPr>
        <w:suppressAutoHyphens/>
        <w:autoSpaceDE w:val="0"/>
        <w:spacing w:after="0" w:line="240" w:lineRule="auto"/>
        <w:rPr>
          <w:rFonts w:ascii="Arial Narrow" w:hAnsi="Arial Narrow" w:cs="Arial Narrow"/>
          <w:b/>
          <w:bCs/>
          <w:kern w:val="1"/>
          <w:sz w:val="24"/>
          <w:szCs w:val="24"/>
          <w:u w:val="single"/>
          <w:lang w:val="sr-Latn-CS" w:eastAsia="ar-SA"/>
        </w:rPr>
      </w:pPr>
      <w:r w:rsidRPr="00A367AF">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14:paraId="189F6DB2" w14:textId="77777777" w:rsidR="00EA1892" w:rsidRPr="00A367AF" w:rsidRDefault="00EA1892" w:rsidP="00EA1892">
      <w:pPr>
        <w:suppressAutoHyphens/>
        <w:spacing w:after="0" w:line="240" w:lineRule="auto"/>
        <w:ind w:firstLine="567"/>
        <w:jc w:val="both"/>
        <w:rPr>
          <w:rFonts w:ascii="Arial Narrow" w:hAnsi="Arial Narrow" w:cs="Arial Narrow"/>
          <w:b/>
          <w:bCs/>
          <w:kern w:val="1"/>
          <w:sz w:val="24"/>
          <w:szCs w:val="24"/>
          <w:u w:val="single"/>
          <w:lang w:val="sr-Latn-CS" w:eastAsia="ar-SA"/>
        </w:rPr>
      </w:pPr>
    </w:p>
    <w:p w14:paraId="37400C79" w14:textId="77777777" w:rsidR="00EA1892" w:rsidRPr="00A367AF" w:rsidRDefault="00EA1892" w:rsidP="00EA1892">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A367AF">
        <w:rPr>
          <w:rFonts w:ascii="Arial Narrow" w:hAnsi="Arial Narrow" w:cs="Arial Narrow"/>
          <w:b/>
          <w:bCs/>
          <w:kern w:val="1"/>
          <w:sz w:val="24"/>
          <w:szCs w:val="24"/>
          <w:u w:val="single"/>
          <w:lang w:eastAsia="ar-SA"/>
        </w:rPr>
        <w:t>Sredstva finansijskog obezbjeđenja - garancije</w:t>
      </w:r>
    </w:p>
    <w:p w14:paraId="2F2B4A63" w14:textId="77777777" w:rsidR="00EA1892" w:rsidRPr="00A367AF" w:rsidRDefault="00EA1892" w:rsidP="00EA1892">
      <w:pPr>
        <w:suppressAutoHyphens/>
        <w:spacing w:after="0" w:line="240" w:lineRule="auto"/>
        <w:ind w:firstLine="567"/>
        <w:jc w:val="both"/>
        <w:rPr>
          <w:rFonts w:ascii="Arial Narrow" w:hAnsi="Arial Narrow" w:cs="Arial Narrow"/>
          <w:b/>
          <w:bCs/>
          <w:kern w:val="1"/>
          <w:sz w:val="24"/>
          <w:szCs w:val="24"/>
          <w:u w:val="single"/>
          <w:lang w:val="sr-Latn-CS" w:eastAsia="ar-SA"/>
        </w:rPr>
      </w:pPr>
    </w:p>
    <w:p w14:paraId="2AD175EF" w14:textId="77777777" w:rsidR="00EA1892" w:rsidRPr="00A367AF" w:rsidRDefault="00EA1892" w:rsidP="00EA1892">
      <w:pPr>
        <w:suppressAutoHyphens/>
        <w:spacing w:after="0" w:line="240" w:lineRule="auto"/>
        <w:ind w:firstLine="567"/>
        <w:jc w:val="both"/>
        <w:rPr>
          <w:rFonts w:ascii="Arial Narrow" w:hAnsi="Arial Narrow" w:cs="Arial Narrow"/>
          <w:kern w:val="1"/>
          <w:sz w:val="24"/>
          <w:szCs w:val="24"/>
          <w:lang w:val="sr-Latn-CS" w:eastAsia="ar-SA"/>
        </w:rPr>
      </w:pPr>
      <w:r w:rsidRPr="00A367AF">
        <w:rPr>
          <w:rFonts w:ascii="Arial Narrow" w:hAnsi="Arial Narrow" w:cs="Arial Narrow"/>
          <w:b/>
          <w:bCs/>
          <w:kern w:val="1"/>
          <w:sz w:val="24"/>
          <w:szCs w:val="24"/>
          <w:u w:val="single"/>
          <w:lang w:val="sr-Latn-CS" w:eastAsia="ar-SA"/>
        </w:rPr>
        <w:t xml:space="preserve">Način dostavljanja garancije ponude </w:t>
      </w:r>
    </w:p>
    <w:p w14:paraId="40A60D9E" w14:textId="77777777" w:rsidR="00EA1892" w:rsidRPr="00A367AF" w:rsidRDefault="00EA1892" w:rsidP="00EA1892">
      <w:pPr>
        <w:suppressAutoHyphens/>
        <w:spacing w:after="0" w:line="240" w:lineRule="auto"/>
        <w:ind w:firstLine="567"/>
        <w:jc w:val="both"/>
        <w:rPr>
          <w:rFonts w:ascii="Arial Narrow" w:hAnsi="Arial Narrow" w:cs="Arial Narrow"/>
          <w:kern w:val="1"/>
          <w:sz w:val="24"/>
          <w:szCs w:val="24"/>
          <w:lang w:val="sr-Latn-CS" w:eastAsia="ar-SA"/>
        </w:rPr>
      </w:pPr>
    </w:p>
    <w:p w14:paraId="3D653E4A"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14:paraId="70137931" w14:textId="77777777" w:rsidR="00EA1892" w:rsidRPr="00A367AF"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A367AF">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14:paraId="361D449D" w14:textId="77777777" w:rsidR="00EA1892" w:rsidRPr="00A367AF"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14:paraId="1BDDFF99" w14:textId="77777777" w:rsidR="00EA1892" w:rsidRPr="00A367AF" w:rsidRDefault="00EA1892" w:rsidP="00EA1892">
      <w:pPr>
        <w:suppressAutoHyphens/>
        <w:autoSpaceDE w:val="0"/>
        <w:spacing w:after="0" w:line="240" w:lineRule="auto"/>
        <w:ind w:firstLine="567"/>
        <w:jc w:val="both"/>
        <w:rPr>
          <w:rFonts w:ascii="Arial Narrow" w:hAnsi="Arial Narrow" w:cs="Arial Narrow"/>
          <w:b/>
          <w:bCs/>
          <w:kern w:val="1"/>
          <w:sz w:val="24"/>
          <w:szCs w:val="24"/>
          <w:lang w:eastAsia="ar-SA"/>
        </w:rPr>
      </w:pPr>
      <w:r w:rsidRPr="00A367AF">
        <w:rPr>
          <w:rFonts w:ascii="Arial Narrow" w:hAnsi="Arial Narrow" w:cs="Arial Narrow"/>
          <w:b/>
          <w:bCs/>
          <w:kern w:val="1"/>
          <w:sz w:val="24"/>
          <w:szCs w:val="24"/>
          <w:u w:val="single"/>
          <w:lang w:eastAsia="ar-SA"/>
        </w:rPr>
        <w:t>Zajednički uslovi za garanciju ponude i sredstva finansijskog obezbjeđenja ugovora o  nabavci</w:t>
      </w:r>
    </w:p>
    <w:p w14:paraId="2EA34BC7" w14:textId="77777777" w:rsidR="00EA1892" w:rsidRPr="00A367AF" w:rsidRDefault="00EA1892" w:rsidP="00EA1892">
      <w:pPr>
        <w:suppressAutoHyphens/>
        <w:autoSpaceDE w:val="0"/>
        <w:spacing w:after="0" w:line="240" w:lineRule="auto"/>
        <w:ind w:firstLine="567"/>
        <w:rPr>
          <w:rFonts w:ascii="Arial Narrow" w:hAnsi="Arial Narrow" w:cs="Arial Narrow"/>
          <w:b/>
          <w:bCs/>
          <w:kern w:val="1"/>
          <w:sz w:val="24"/>
          <w:szCs w:val="24"/>
          <w:lang w:eastAsia="ar-SA"/>
        </w:rPr>
      </w:pPr>
    </w:p>
    <w:p w14:paraId="499ED7CD"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kern w:val="1"/>
          <w:sz w:val="24"/>
          <w:szCs w:val="24"/>
          <w:lang w:eastAsia="ar-SA"/>
        </w:rPr>
        <w:lastRenderedPageBreak/>
        <w:t>Garancija ponude i sredstva finansijskog obezbjeđenja ugovora o nabavci mogu biti izdata od banke, društva za osiguranje ili druge organizacije koja je zakonom ili na osnovu zakona ovlašćena za davanje garancija.</w:t>
      </w:r>
    </w:p>
    <w:p w14:paraId="6DC9AA63" w14:textId="77777777" w:rsidR="00EA1892" w:rsidRPr="00A367AF" w:rsidRDefault="00EA1892" w:rsidP="00EA1892">
      <w:pPr>
        <w:suppressAutoHyphens/>
        <w:spacing w:after="0" w:line="240" w:lineRule="auto"/>
        <w:ind w:firstLine="567"/>
        <w:jc w:val="both"/>
        <w:rPr>
          <w:rFonts w:ascii="Arial Narrow" w:hAnsi="Arial Narrow" w:cs="Arial Narrow"/>
          <w:kern w:val="1"/>
          <w:sz w:val="24"/>
          <w:szCs w:val="24"/>
          <w:lang w:val="sr-Latn-CS" w:eastAsia="ar-SA"/>
        </w:rPr>
      </w:pPr>
      <w:r w:rsidRPr="00A367AF">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14:paraId="6C9A8CC7" w14:textId="77777777" w:rsidR="00EA1892" w:rsidRPr="00A367AF" w:rsidRDefault="00EA1892" w:rsidP="00EA1892">
      <w:pPr>
        <w:suppressAutoHyphens/>
        <w:spacing w:after="0" w:line="240" w:lineRule="auto"/>
        <w:ind w:firstLine="567"/>
        <w:jc w:val="both"/>
        <w:rPr>
          <w:rFonts w:ascii="Arial Narrow" w:hAnsi="Arial Narrow" w:cs="Arial Narrow"/>
          <w:kern w:val="1"/>
          <w:sz w:val="24"/>
          <w:szCs w:val="24"/>
          <w:lang w:val="sr-Latn-CS" w:eastAsia="ar-SA"/>
        </w:rPr>
      </w:pPr>
      <w:r w:rsidRPr="00A367AF">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14:paraId="00178F08" w14:textId="77777777" w:rsidR="00EA1892" w:rsidRPr="00A367AF" w:rsidRDefault="00EA1892" w:rsidP="00EA1892">
      <w:pPr>
        <w:suppressAutoHyphens/>
        <w:spacing w:after="0" w:line="240" w:lineRule="auto"/>
        <w:ind w:firstLine="567"/>
        <w:jc w:val="both"/>
        <w:rPr>
          <w:rFonts w:ascii="Arial Narrow" w:hAnsi="Arial Narrow" w:cs="Arial Narrow"/>
          <w:kern w:val="1"/>
          <w:sz w:val="24"/>
          <w:szCs w:val="24"/>
          <w:lang w:val="sr-Latn-CS" w:eastAsia="ar-SA"/>
        </w:rPr>
      </w:pPr>
    </w:p>
    <w:p w14:paraId="22D6C634" w14:textId="77777777" w:rsidR="00EA1892" w:rsidRPr="00A367AF" w:rsidRDefault="00EA1892" w:rsidP="00EA1892">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b/>
          <w:bCs/>
          <w:kern w:val="1"/>
          <w:sz w:val="24"/>
          <w:szCs w:val="24"/>
          <w:u w:val="single"/>
          <w:lang w:val="sr-Latn-CS" w:eastAsia="ar-SA"/>
        </w:rPr>
        <w:t>Način iskazivanja ponuđene cijene</w:t>
      </w:r>
    </w:p>
    <w:p w14:paraId="247E7762"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
    <w:p w14:paraId="22B6BE73"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14:paraId="57B4FF11"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kern w:val="1"/>
          <w:sz w:val="24"/>
          <w:szCs w:val="24"/>
          <w:lang w:eastAsia="ar-SA"/>
        </w:rPr>
        <w:t>U ponuđenu cijenu uračunavaju se svi troškovi i popusti na ukupnu ponuđenu cijenu, sa posebno iskazanim PDV-om, u skladu sa zakonom.</w:t>
      </w:r>
    </w:p>
    <w:p w14:paraId="55AA1F58"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kern w:val="1"/>
          <w:sz w:val="24"/>
          <w:szCs w:val="24"/>
          <w:lang w:eastAsia="ar-SA"/>
        </w:rPr>
        <w:t>Ponuđena cijena/e piše se brojkama.</w:t>
      </w:r>
    </w:p>
    <w:p w14:paraId="7A814995"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14:paraId="4CF0D86E" w14:textId="77777777" w:rsidR="00EA1892" w:rsidRPr="00A367AF"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A367AF">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14:paraId="4EABE52D" w14:textId="77777777" w:rsidR="00EA1892" w:rsidRPr="00A367AF" w:rsidRDefault="00EA1892" w:rsidP="00EA1892">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14:paraId="3383DACC" w14:textId="77777777" w:rsidR="00EA1892" w:rsidRPr="00A367AF" w:rsidRDefault="00EA1892" w:rsidP="00EA1892">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b/>
          <w:bCs/>
          <w:kern w:val="1"/>
          <w:sz w:val="24"/>
          <w:szCs w:val="24"/>
          <w:u w:val="single"/>
          <w:lang w:eastAsia="ar-SA"/>
        </w:rPr>
        <w:t xml:space="preserve">Nacrt ugovora o nabavci </w:t>
      </w:r>
    </w:p>
    <w:p w14:paraId="646D89B7"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
    <w:p w14:paraId="594927DE" w14:textId="77777777" w:rsidR="00EA1892" w:rsidRPr="00A367AF"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A367AF">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14:paraId="668B4930" w14:textId="77777777" w:rsidR="00EA1892" w:rsidRPr="00A367AF" w:rsidRDefault="00EA1892" w:rsidP="00EA1892">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14:paraId="0883929A" w14:textId="77777777" w:rsidR="00EA1892" w:rsidRPr="00A367AF" w:rsidRDefault="00EA1892" w:rsidP="00EA1892">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A367AF">
        <w:rPr>
          <w:rFonts w:ascii="Arial Narrow" w:hAnsi="Arial Narrow" w:cs="Arial Narrow"/>
          <w:b/>
          <w:bCs/>
          <w:kern w:val="1"/>
          <w:sz w:val="24"/>
          <w:szCs w:val="24"/>
          <w:u w:val="single"/>
          <w:lang w:eastAsia="ar-SA"/>
        </w:rPr>
        <w:t>Blagovremenost ponude</w:t>
      </w:r>
    </w:p>
    <w:p w14:paraId="3A9BE175" w14:textId="77777777" w:rsidR="00EA1892" w:rsidRPr="00A367AF" w:rsidRDefault="00EA1892" w:rsidP="00EA1892">
      <w:pPr>
        <w:suppressAutoHyphens/>
        <w:autoSpaceDE w:val="0"/>
        <w:spacing w:after="0" w:line="240" w:lineRule="auto"/>
        <w:rPr>
          <w:rFonts w:ascii="Arial Narrow" w:hAnsi="Arial Narrow" w:cs="Arial Narrow"/>
          <w:kern w:val="1"/>
          <w:sz w:val="24"/>
          <w:szCs w:val="24"/>
          <w:lang w:eastAsia="ar-SA"/>
        </w:rPr>
      </w:pPr>
    </w:p>
    <w:p w14:paraId="0925123C" w14:textId="77777777" w:rsidR="00EA1892" w:rsidRPr="00A367AF"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A367AF">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14:paraId="6E393B45" w14:textId="77777777" w:rsidR="00EA1892" w:rsidRPr="00A367AF" w:rsidRDefault="00EA1892" w:rsidP="00EA1892">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14:paraId="24A3BE1B" w14:textId="77777777" w:rsidR="00EA1892" w:rsidRPr="00A367AF" w:rsidRDefault="00EA1892" w:rsidP="00EA1892">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A367AF">
        <w:rPr>
          <w:rFonts w:ascii="Arial Narrow" w:hAnsi="Arial Narrow" w:cs="Arial Narrow"/>
          <w:b/>
          <w:bCs/>
          <w:kern w:val="1"/>
          <w:sz w:val="24"/>
          <w:szCs w:val="24"/>
          <w:u w:val="single"/>
          <w:lang w:eastAsia="ar-SA"/>
        </w:rPr>
        <w:t>Period važenja ponude</w:t>
      </w:r>
    </w:p>
    <w:p w14:paraId="38C0C4FC" w14:textId="77777777" w:rsidR="00EA1892" w:rsidRPr="00A367AF" w:rsidRDefault="00EA1892" w:rsidP="00EA1892">
      <w:pPr>
        <w:suppressAutoHyphens/>
        <w:autoSpaceDE w:val="0"/>
        <w:spacing w:after="0" w:line="240" w:lineRule="auto"/>
        <w:rPr>
          <w:rFonts w:ascii="Arial Narrow" w:hAnsi="Arial Narrow" w:cs="Arial Narrow"/>
          <w:kern w:val="1"/>
          <w:sz w:val="24"/>
          <w:szCs w:val="24"/>
          <w:lang w:eastAsia="ar-SA"/>
        </w:rPr>
      </w:pPr>
    </w:p>
    <w:p w14:paraId="5651D3B5" w14:textId="77777777" w:rsidR="00EA1892" w:rsidRPr="00A367AF" w:rsidRDefault="00EA1892" w:rsidP="00EA1892">
      <w:pPr>
        <w:suppressAutoHyphens/>
        <w:autoSpaceDE w:val="0"/>
        <w:spacing w:after="0" w:line="240" w:lineRule="auto"/>
        <w:ind w:firstLine="567"/>
        <w:rPr>
          <w:rFonts w:ascii="Arial Narrow" w:hAnsi="Arial Narrow" w:cs="Arial Narrow"/>
          <w:kern w:val="1"/>
          <w:sz w:val="24"/>
          <w:szCs w:val="24"/>
          <w:lang w:eastAsia="ar-SA"/>
        </w:rPr>
      </w:pPr>
      <w:r w:rsidRPr="00A367AF">
        <w:rPr>
          <w:rFonts w:ascii="Arial Narrow" w:hAnsi="Arial Narrow" w:cs="Arial Narrow"/>
          <w:kern w:val="1"/>
          <w:sz w:val="24"/>
          <w:szCs w:val="24"/>
          <w:lang w:eastAsia="ar-SA"/>
        </w:rPr>
        <w:t>Period važenja ponude ne može da bude kraći od roka definisanog u Pozivu.</w:t>
      </w:r>
    </w:p>
    <w:p w14:paraId="1C33B0A1" w14:textId="77777777" w:rsidR="00EA1892" w:rsidRPr="00A367AF" w:rsidRDefault="00EA1892" w:rsidP="00EA1892">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A367AF">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060BDD38" w14:textId="77777777" w:rsidR="00EA1892" w:rsidRPr="00A367AF" w:rsidRDefault="00EA1892" w:rsidP="00EA1892">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14:paraId="103260D3" w14:textId="77777777" w:rsidR="00EA1892" w:rsidRPr="00A367AF" w:rsidRDefault="00EA1892" w:rsidP="00EA1892">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A367AF">
        <w:rPr>
          <w:rFonts w:ascii="Arial Narrow" w:hAnsi="Arial Narrow" w:cs="Arial Narrow"/>
          <w:b/>
          <w:bCs/>
          <w:kern w:val="1"/>
          <w:sz w:val="24"/>
          <w:szCs w:val="24"/>
          <w:u w:val="single"/>
          <w:lang w:eastAsia="ar-SA"/>
        </w:rPr>
        <w:t>Pojašnjenje tenderske dokumentacije</w:t>
      </w:r>
    </w:p>
    <w:p w14:paraId="77B929F5" w14:textId="77777777" w:rsidR="00EA1892" w:rsidRPr="00A367AF" w:rsidRDefault="00EA1892" w:rsidP="00EA1892">
      <w:pPr>
        <w:suppressAutoHyphens/>
        <w:autoSpaceDE w:val="0"/>
        <w:spacing w:after="0" w:line="240" w:lineRule="auto"/>
        <w:ind w:firstLine="567"/>
        <w:rPr>
          <w:rFonts w:ascii="Arial Narrow" w:hAnsi="Arial Narrow" w:cs="Arial Narrow"/>
          <w:kern w:val="1"/>
          <w:sz w:val="24"/>
          <w:szCs w:val="24"/>
          <w:lang w:eastAsia="ar-SA"/>
        </w:rPr>
      </w:pPr>
    </w:p>
    <w:p w14:paraId="158B9BC2"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kern w:val="1"/>
          <w:sz w:val="24"/>
          <w:szCs w:val="24"/>
          <w:lang w:eastAsia="ar-SA"/>
        </w:rPr>
        <w:t xml:space="preserve">Zainteresovano lice ima pravo da zahtijeva od naručioca pojašnjenje tenderske dokumentacije u roku od </w:t>
      </w:r>
      <w:r w:rsidRPr="00A367AF">
        <w:rPr>
          <w:rFonts w:ascii="Arial Narrow" w:hAnsi="Arial Narrow" w:cs="Arial Narrow"/>
          <w:b/>
          <w:kern w:val="1"/>
          <w:sz w:val="24"/>
          <w:szCs w:val="24"/>
          <w:lang w:eastAsia="ar-SA"/>
        </w:rPr>
        <w:t>5 (pet)</w:t>
      </w:r>
      <w:r w:rsidRPr="00A367AF">
        <w:rPr>
          <w:rFonts w:ascii="Arial Narrow" w:hAnsi="Arial Narrow" w:cs="Arial Narrow"/>
          <w:kern w:val="1"/>
          <w:sz w:val="24"/>
          <w:szCs w:val="24"/>
          <w:lang w:eastAsia="ar-SA"/>
        </w:rPr>
        <w:t xml:space="preserve"> dana</w:t>
      </w:r>
      <w:r w:rsidRPr="00A367AF">
        <w:rPr>
          <w:rFonts w:ascii="Arial Narrow" w:hAnsi="Arial Narrow" w:cs="Arial Narrow"/>
          <w:kern w:val="1"/>
          <w:sz w:val="24"/>
          <w:szCs w:val="24"/>
          <w:vertAlign w:val="superscript"/>
          <w:lang w:eastAsia="ar-SA"/>
        </w:rPr>
        <w:footnoteReference w:id="15"/>
      </w:r>
      <w:r w:rsidRPr="00A367AF">
        <w:rPr>
          <w:rFonts w:ascii="Arial Narrow" w:hAnsi="Arial Narrow" w:cs="Arial Narrow"/>
          <w:kern w:val="1"/>
          <w:sz w:val="24"/>
          <w:szCs w:val="24"/>
          <w:lang w:eastAsia="ar-SA"/>
        </w:rPr>
        <w:t xml:space="preserve">, od dana objavljivanja, odnosno dostavljanja tenderske dokumentacije. </w:t>
      </w:r>
    </w:p>
    <w:p w14:paraId="27E32FC7"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kern w:val="1"/>
          <w:sz w:val="24"/>
          <w:szCs w:val="24"/>
          <w:lang w:eastAsia="ar-SA"/>
        </w:rPr>
        <w:t>Zahtjev za pojašnjenje tenderske dokumentacije podnosi se u pisanoj formi (poštom, faxom, e-mailom...) , na adresu naručioca.</w:t>
      </w:r>
    </w:p>
    <w:p w14:paraId="51ACB803"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kern w:val="1"/>
          <w:sz w:val="24"/>
          <w:szCs w:val="24"/>
          <w:lang w:eastAsia="ar-SA"/>
        </w:rPr>
        <w:lastRenderedPageBreak/>
        <w:t>Pojašnjenje tenderske dokumentacije predstavlja sastavni dio tenderske dokumentacije.</w:t>
      </w:r>
    </w:p>
    <w:p w14:paraId="6A1C394F"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14:paraId="57CF6CF4"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p>
    <w:p w14:paraId="4B93C400" w14:textId="77777777" w:rsidR="00EA1892" w:rsidRPr="00A367AF" w:rsidRDefault="00EA1892" w:rsidP="00EA1892">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b/>
          <w:bCs/>
          <w:kern w:val="1"/>
          <w:sz w:val="24"/>
          <w:szCs w:val="24"/>
          <w:u w:val="single"/>
          <w:lang w:eastAsia="ar-SA"/>
        </w:rPr>
        <w:t>Način dostavljanja ponude</w:t>
      </w:r>
    </w:p>
    <w:p w14:paraId="7ED31B66" w14:textId="77777777" w:rsidR="00EA1892" w:rsidRPr="00A367AF" w:rsidRDefault="00EA1892" w:rsidP="00EA1892">
      <w:pPr>
        <w:suppressAutoHyphens/>
        <w:autoSpaceDE w:val="0"/>
        <w:spacing w:after="0" w:line="240" w:lineRule="auto"/>
        <w:jc w:val="both"/>
        <w:rPr>
          <w:rFonts w:ascii="Arial Narrow" w:hAnsi="Arial Narrow" w:cs="Arial Narrow"/>
          <w:kern w:val="1"/>
          <w:sz w:val="24"/>
          <w:szCs w:val="24"/>
          <w:lang w:eastAsia="ar-SA"/>
        </w:rPr>
      </w:pPr>
    </w:p>
    <w:p w14:paraId="03CF0B60"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sz w:val="24"/>
          <w:szCs w:val="24"/>
          <w:lang w:eastAsia="ar-SA"/>
        </w:rPr>
      </w:pPr>
      <w:r w:rsidRPr="00A367AF">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14:paraId="38F403F8"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lang w:eastAsia="ar-SA"/>
        </w:rPr>
      </w:pPr>
      <w:r w:rsidRPr="00A367AF">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14:paraId="04490D60" w14:textId="77777777" w:rsidR="00EA1892" w:rsidRPr="00A367AF" w:rsidRDefault="00EA1892" w:rsidP="00EA1892">
      <w:pPr>
        <w:suppressAutoHyphens/>
        <w:rPr>
          <w:rFonts w:ascii="Arial Narrow" w:hAnsi="Arial Narrow" w:cs="Arial Narrow"/>
          <w:kern w:val="1"/>
          <w:lang w:eastAsia="ar-SA"/>
        </w:rPr>
      </w:pPr>
    </w:p>
    <w:p w14:paraId="0192CBE8" w14:textId="77777777" w:rsidR="00EA1892" w:rsidRPr="00A367AF" w:rsidRDefault="00EA1892" w:rsidP="00EA1892">
      <w:pPr>
        <w:numPr>
          <w:ilvl w:val="0"/>
          <w:numId w:val="11"/>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A367AF">
        <w:rPr>
          <w:rFonts w:ascii="Arial Narrow" w:hAnsi="Arial Narrow" w:cs="Arial Narrow"/>
          <w:b/>
          <w:bCs/>
          <w:kern w:val="1"/>
          <w:sz w:val="28"/>
          <w:szCs w:val="28"/>
          <w:lang w:val="sr-Latn-CS" w:eastAsia="ar-SA"/>
        </w:rPr>
        <w:t>IZMJENE I DOPUNE PONUDE I ODUSTANAK OD PONUDE</w:t>
      </w:r>
    </w:p>
    <w:p w14:paraId="77A54750" w14:textId="77777777" w:rsidR="00EA1892" w:rsidRPr="00A367AF" w:rsidRDefault="00EA1892" w:rsidP="00EA1892">
      <w:pPr>
        <w:suppressAutoHyphens/>
        <w:autoSpaceDE w:val="0"/>
        <w:spacing w:after="0" w:line="240" w:lineRule="auto"/>
        <w:ind w:firstLine="567"/>
        <w:jc w:val="both"/>
        <w:rPr>
          <w:rFonts w:ascii="Arial Narrow" w:hAnsi="Arial Narrow" w:cs="Arial Narrow"/>
          <w:b/>
          <w:bCs/>
          <w:kern w:val="1"/>
          <w:sz w:val="24"/>
          <w:szCs w:val="24"/>
          <w:lang w:eastAsia="ar-SA"/>
        </w:rPr>
      </w:pPr>
    </w:p>
    <w:p w14:paraId="1AADC592" w14:textId="77777777" w:rsidR="00EA1892" w:rsidRPr="00A367AF" w:rsidRDefault="00EA1892" w:rsidP="00EA1892">
      <w:pPr>
        <w:suppressAutoHyphens/>
        <w:autoSpaceDE w:val="0"/>
        <w:spacing w:after="0" w:line="240" w:lineRule="auto"/>
        <w:ind w:firstLine="567"/>
        <w:jc w:val="both"/>
        <w:rPr>
          <w:rFonts w:ascii="Arial Narrow" w:hAnsi="Arial Narrow" w:cs="Arial Narrow"/>
          <w:kern w:val="1"/>
          <w:lang w:eastAsia="ar-SA"/>
        </w:rPr>
      </w:pPr>
      <w:r w:rsidRPr="00A367AF">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14:paraId="17813AA6" w14:textId="77777777" w:rsidR="00EA1892" w:rsidRPr="00A367AF" w:rsidRDefault="00EA1892" w:rsidP="00EA1892">
      <w:pPr>
        <w:suppressAutoHyphens/>
        <w:rPr>
          <w:rFonts w:ascii="Arial Narrow" w:hAnsi="Arial Narrow" w:cs="Arial Narrow"/>
          <w:kern w:val="1"/>
          <w:lang w:eastAsia="ar-SA"/>
        </w:rPr>
      </w:pPr>
    </w:p>
    <w:p w14:paraId="53B3A627" w14:textId="77777777" w:rsidR="00EA1892" w:rsidRPr="00A367AF" w:rsidRDefault="00EA1892" w:rsidP="00EA1892">
      <w:pPr>
        <w:rPr>
          <w:rFonts w:ascii="Arial Narrow" w:hAnsi="Arial Narrow" w:cs="Times New Roman"/>
        </w:rPr>
      </w:pPr>
    </w:p>
    <w:p w14:paraId="2DFA1AAF" w14:textId="77777777" w:rsidR="00EA1892" w:rsidRPr="00A367AF" w:rsidRDefault="00EA1892" w:rsidP="00EA1892">
      <w:pPr>
        <w:rPr>
          <w:rFonts w:ascii="Arial Narrow" w:hAnsi="Arial Narrow" w:cs="Times New Roman"/>
        </w:rPr>
      </w:pPr>
    </w:p>
    <w:p w14:paraId="6EDE705B" w14:textId="77777777" w:rsidR="00EA1892" w:rsidRPr="00A367AF" w:rsidRDefault="00EA1892" w:rsidP="00EA1892">
      <w:pPr>
        <w:rPr>
          <w:rFonts w:ascii="Arial Narrow" w:hAnsi="Arial Narrow" w:cs="Times New Roman"/>
        </w:rPr>
      </w:pPr>
    </w:p>
    <w:p w14:paraId="66894985" w14:textId="77777777" w:rsidR="00EA1892" w:rsidRPr="00A367AF" w:rsidRDefault="00EA1892" w:rsidP="00EA1892">
      <w:pPr>
        <w:rPr>
          <w:rFonts w:ascii="Arial Narrow" w:hAnsi="Arial Narrow" w:cs="Times New Roman"/>
        </w:rPr>
      </w:pPr>
    </w:p>
    <w:p w14:paraId="3BD653E6" w14:textId="77777777" w:rsidR="00EA1892" w:rsidRPr="00A367AF" w:rsidRDefault="00EA1892" w:rsidP="00EA1892">
      <w:pPr>
        <w:rPr>
          <w:rFonts w:ascii="Arial Narrow" w:hAnsi="Arial Narrow" w:cs="Times New Roman"/>
        </w:rPr>
      </w:pPr>
    </w:p>
    <w:p w14:paraId="285D7D91" w14:textId="77777777" w:rsidR="00EA1892" w:rsidRPr="00A367AF" w:rsidRDefault="00EA1892" w:rsidP="00EA1892">
      <w:pPr>
        <w:rPr>
          <w:rFonts w:ascii="Arial Narrow" w:hAnsi="Arial Narrow" w:cs="Times New Roman"/>
        </w:rPr>
      </w:pPr>
    </w:p>
    <w:p w14:paraId="25A6E371" w14:textId="77777777" w:rsidR="00EA1892" w:rsidRPr="00A367AF" w:rsidRDefault="00EA1892" w:rsidP="00EA1892">
      <w:pPr>
        <w:rPr>
          <w:rFonts w:ascii="Arial Narrow" w:hAnsi="Arial Narrow" w:cs="Times New Roman"/>
        </w:rPr>
      </w:pPr>
    </w:p>
    <w:p w14:paraId="0E702FA2" w14:textId="77777777" w:rsidR="00EA1892" w:rsidRPr="00A367AF" w:rsidRDefault="00EA1892" w:rsidP="00EA1892">
      <w:pPr>
        <w:rPr>
          <w:rFonts w:ascii="Arial Narrow" w:hAnsi="Arial Narrow" w:cs="Times New Roman"/>
        </w:rPr>
      </w:pPr>
    </w:p>
    <w:p w14:paraId="00E01B91" w14:textId="77777777" w:rsidR="00EA1892" w:rsidRPr="00A367AF" w:rsidRDefault="00EA1892" w:rsidP="00EA1892">
      <w:pPr>
        <w:rPr>
          <w:rFonts w:ascii="Arial Narrow" w:hAnsi="Arial Narrow" w:cs="Times New Roman"/>
        </w:rPr>
      </w:pPr>
    </w:p>
    <w:p w14:paraId="308E489E" w14:textId="77777777" w:rsidR="00EA1892" w:rsidRPr="00A367AF" w:rsidRDefault="00EA1892" w:rsidP="00EA1892">
      <w:pPr>
        <w:rPr>
          <w:rFonts w:ascii="Arial Narrow" w:hAnsi="Arial Narrow" w:cs="Times New Roman"/>
        </w:rPr>
      </w:pPr>
    </w:p>
    <w:p w14:paraId="5D849F0D" w14:textId="77777777" w:rsidR="00EA1892" w:rsidRPr="00A367AF" w:rsidRDefault="00EA1892" w:rsidP="00EA1892">
      <w:pPr>
        <w:rPr>
          <w:rFonts w:ascii="Arial Narrow" w:hAnsi="Arial Narrow" w:cs="Times New Roman"/>
        </w:rPr>
      </w:pPr>
    </w:p>
    <w:p w14:paraId="43D6B045" w14:textId="77777777" w:rsidR="00EA1892" w:rsidRPr="00A367AF" w:rsidRDefault="00EA1892" w:rsidP="00EA1892">
      <w:pPr>
        <w:rPr>
          <w:rFonts w:ascii="Arial Narrow" w:hAnsi="Arial Narrow" w:cs="Times New Roman"/>
        </w:rPr>
      </w:pPr>
    </w:p>
    <w:p w14:paraId="1E351080" w14:textId="77777777" w:rsidR="00EA1892" w:rsidRPr="00A367AF" w:rsidRDefault="00EA1892" w:rsidP="00EA1892">
      <w:pPr>
        <w:rPr>
          <w:rFonts w:ascii="Arial Narrow" w:hAnsi="Arial Narrow" w:cs="Times New Roman"/>
        </w:rPr>
      </w:pPr>
    </w:p>
    <w:p w14:paraId="74C6B246" w14:textId="77777777" w:rsidR="00EA1892" w:rsidRPr="00A367AF" w:rsidRDefault="00EA1892" w:rsidP="00EA1892">
      <w:pPr>
        <w:rPr>
          <w:rFonts w:ascii="Arial Narrow" w:hAnsi="Arial Narrow" w:cs="Times New Roman"/>
        </w:rPr>
      </w:pPr>
    </w:p>
    <w:p w14:paraId="05B214FB" w14:textId="77777777" w:rsidR="00EA1892" w:rsidRPr="00A367AF" w:rsidRDefault="00EA1892" w:rsidP="00EA1892">
      <w:pPr>
        <w:rPr>
          <w:rFonts w:ascii="Arial Narrow" w:hAnsi="Arial Narrow" w:cs="Times New Roman"/>
        </w:rPr>
      </w:pPr>
    </w:p>
    <w:p w14:paraId="1BDB83E1" w14:textId="77777777" w:rsidR="00EA1892" w:rsidRPr="00A367AF" w:rsidRDefault="00EA1892" w:rsidP="00EA1892">
      <w:pPr>
        <w:keepNext/>
        <w:pBdr>
          <w:top w:val="single" w:sz="4" w:space="1" w:color="auto"/>
          <w:left w:val="single" w:sz="4" w:space="4" w:color="auto"/>
          <w:bottom w:val="single" w:sz="4" w:space="0"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2" w:name="_Toc416180152"/>
      <w:bookmarkStart w:id="43" w:name="_Toc524084557"/>
      <w:bookmarkStart w:id="44" w:name="_Toc102983332"/>
      <w:bookmarkStart w:id="45" w:name="_Toc103085086"/>
      <w:r w:rsidRPr="00A367AF">
        <w:rPr>
          <w:rFonts w:ascii="Arial Narrow" w:eastAsia="PMingLiU" w:hAnsi="Arial Narrow" w:cs="Times New Roman"/>
          <w:b/>
          <w:bCs/>
          <w:sz w:val="28"/>
          <w:szCs w:val="28"/>
          <w:lang w:eastAsia="x-none"/>
        </w:rPr>
        <w:lastRenderedPageBreak/>
        <w:t>SADRŽAJ PONUDE</w:t>
      </w:r>
      <w:bookmarkEnd w:id="42"/>
      <w:bookmarkEnd w:id="43"/>
      <w:bookmarkEnd w:id="44"/>
      <w:bookmarkEnd w:id="45"/>
    </w:p>
    <w:p w14:paraId="4F5F0609" w14:textId="77777777" w:rsidR="00EA1892" w:rsidRPr="00A367AF" w:rsidRDefault="00EA1892" w:rsidP="00EA1892">
      <w:pPr>
        <w:rPr>
          <w:rFonts w:ascii="Arial Narrow" w:hAnsi="Arial Narrow" w:cs="Times New Roman"/>
        </w:rPr>
      </w:pPr>
    </w:p>
    <w:p w14:paraId="0B77630F" w14:textId="77777777" w:rsidR="00EA1892" w:rsidRPr="00A367AF" w:rsidRDefault="00EA1892" w:rsidP="00EA1892">
      <w:pPr>
        <w:tabs>
          <w:tab w:val="left" w:pos="1950"/>
        </w:tabs>
        <w:jc w:val="both"/>
        <w:rPr>
          <w:rFonts w:ascii="Arial Narrow" w:hAnsi="Arial Narrow" w:cs="Times New Roman"/>
          <w:sz w:val="24"/>
          <w:szCs w:val="24"/>
          <w:highlight w:val="yellow"/>
        </w:rPr>
      </w:pPr>
    </w:p>
    <w:p w14:paraId="7E1FFD7A" w14:textId="77777777" w:rsidR="00EA1892" w:rsidRPr="00A367AF" w:rsidRDefault="00EA1892" w:rsidP="00EA1892">
      <w:pPr>
        <w:numPr>
          <w:ilvl w:val="0"/>
          <w:numId w:val="1"/>
        </w:numPr>
        <w:tabs>
          <w:tab w:val="left" w:pos="1950"/>
        </w:tabs>
        <w:jc w:val="both"/>
        <w:rPr>
          <w:rFonts w:ascii="Arial Narrow" w:hAnsi="Arial Narrow" w:cs="Times New Roman"/>
          <w:sz w:val="24"/>
          <w:szCs w:val="24"/>
          <w:lang w:val="sr-Latn-CS"/>
        </w:rPr>
      </w:pPr>
      <w:r w:rsidRPr="00A367AF">
        <w:rPr>
          <w:rFonts w:ascii="Arial Narrow" w:hAnsi="Arial Narrow" w:cs="Times New Roman"/>
          <w:sz w:val="24"/>
          <w:szCs w:val="24"/>
          <w:lang w:val="sr-Latn-CS"/>
        </w:rPr>
        <w:t>Naslovna strana ponude</w:t>
      </w:r>
    </w:p>
    <w:p w14:paraId="2C4C3904" w14:textId="77777777" w:rsidR="00EA1892" w:rsidRPr="00A367AF" w:rsidRDefault="00EA1892" w:rsidP="00EA1892">
      <w:pPr>
        <w:numPr>
          <w:ilvl w:val="0"/>
          <w:numId w:val="1"/>
        </w:numPr>
        <w:tabs>
          <w:tab w:val="left" w:pos="1950"/>
        </w:tabs>
        <w:jc w:val="both"/>
        <w:rPr>
          <w:rFonts w:ascii="Arial Narrow" w:hAnsi="Arial Narrow" w:cs="Times New Roman"/>
          <w:sz w:val="24"/>
          <w:szCs w:val="24"/>
          <w:lang w:val="sr-Latn-CS"/>
        </w:rPr>
      </w:pPr>
      <w:r w:rsidRPr="00A367AF">
        <w:rPr>
          <w:rFonts w:ascii="Arial Narrow" w:hAnsi="Arial Narrow" w:cs="Times New Roman"/>
          <w:sz w:val="24"/>
          <w:szCs w:val="24"/>
          <w:lang w:val="sr-Latn-CS"/>
        </w:rPr>
        <w:t xml:space="preserve">Sadržaj ponude </w:t>
      </w:r>
    </w:p>
    <w:p w14:paraId="0334267F" w14:textId="77777777" w:rsidR="00EA1892" w:rsidRPr="00A367AF" w:rsidRDefault="00EA1892" w:rsidP="00EA1892">
      <w:pPr>
        <w:numPr>
          <w:ilvl w:val="0"/>
          <w:numId w:val="1"/>
        </w:numPr>
        <w:tabs>
          <w:tab w:val="left" w:pos="1950"/>
        </w:tabs>
        <w:jc w:val="both"/>
        <w:rPr>
          <w:rFonts w:ascii="Arial Narrow" w:hAnsi="Arial Narrow" w:cs="Times New Roman"/>
          <w:sz w:val="24"/>
          <w:szCs w:val="24"/>
          <w:lang w:val="sr-Latn-CS"/>
        </w:rPr>
      </w:pPr>
      <w:r w:rsidRPr="00A367AF">
        <w:rPr>
          <w:rFonts w:ascii="Arial Narrow" w:hAnsi="Arial Narrow" w:cs="Times New Roman"/>
          <w:sz w:val="24"/>
          <w:szCs w:val="24"/>
          <w:lang w:val="sr-Latn-CS"/>
        </w:rPr>
        <w:t>Popunjeni podaci o ponudi i ponuđaču</w:t>
      </w:r>
    </w:p>
    <w:p w14:paraId="02B59A07" w14:textId="77777777" w:rsidR="00EA1892" w:rsidRPr="00A367AF" w:rsidRDefault="00EA1892" w:rsidP="00EA1892">
      <w:pPr>
        <w:numPr>
          <w:ilvl w:val="0"/>
          <w:numId w:val="1"/>
        </w:numPr>
        <w:tabs>
          <w:tab w:val="left" w:pos="1950"/>
        </w:tabs>
        <w:jc w:val="both"/>
        <w:rPr>
          <w:rFonts w:ascii="Arial Narrow" w:hAnsi="Arial Narrow" w:cs="Times New Roman"/>
          <w:sz w:val="24"/>
          <w:szCs w:val="24"/>
          <w:lang w:val="sr-Latn-CS"/>
        </w:rPr>
      </w:pPr>
      <w:r w:rsidRPr="00A367AF">
        <w:rPr>
          <w:rFonts w:ascii="Arial Narrow" w:hAnsi="Arial Narrow" w:cs="Times New Roman"/>
          <w:sz w:val="24"/>
          <w:szCs w:val="24"/>
          <w:lang w:val="sr-Latn-CS"/>
        </w:rPr>
        <w:t>Ugovor o zajedničkom nastupanju u slučaju zajedničke ponude</w:t>
      </w:r>
    </w:p>
    <w:p w14:paraId="0BE2A164" w14:textId="77777777" w:rsidR="00EA1892" w:rsidRPr="00A367AF" w:rsidRDefault="00EA1892" w:rsidP="00EA1892">
      <w:pPr>
        <w:numPr>
          <w:ilvl w:val="0"/>
          <w:numId w:val="1"/>
        </w:numPr>
        <w:tabs>
          <w:tab w:val="left" w:pos="1950"/>
        </w:tabs>
        <w:jc w:val="both"/>
        <w:rPr>
          <w:rFonts w:ascii="Arial Narrow" w:hAnsi="Arial Narrow" w:cs="Times New Roman"/>
          <w:sz w:val="24"/>
          <w:szCs w:val="24"/>
          <w:lang w:val="sr-Latn-CS"/>
        </w:rPr>
      </w:pPr>
      <w:r w:rsidRPr="00A367AF">
        <w:rPr>
          <w:rFonts w:ascii="Arial Narrow" w:hAnsi="Arial Narrow" w:cs="Times New Roman"/>
          <w:sz w:val="24"/>
          <w:szCs w:val="24"/>
          <w:lang w:val="sr-Latn-CS"/>
        </w:rPr>
        <w:t>Popunjen obrazac finansijskog dijela ponude</w:t>
      </w:r>
    </w:p>
    <w:p w14:paraId="10562F33" w14:textId="77777777" w:rsidR="00EA1892" w:rsidRPr="00A367AF" w:rsidRDefault="00EA1892" w:rsidP="00EA1892">
      <w:pPr>
        <w:numPr>
          <w:ilvl w:val="0"/>
          <w:numId w:val="1"/>
        </w:numPr>
        <w:tabs>
          <w:tab w:val="left" w:pos="1950"/>
        </w:tabs>
        <w:jc w:val="both"/>
        <w:rPr>
          <w:rFonts w:ascii="Arial Narrow" w:hAnsi="Arial Narrow" w:cs="Times New Roman"/>
          <w:sz w:val="24"/>
          <w:szCs w:val="24"/>
          <w:lang w:val="sr-Latn-CS"/>
        </w:rPr>
      </w:pPr>
      <w:r w:rsidRPr="00A367AF">
        <w:rPr>
          <w:rFonts w:ascii="Arial Narrow" w:hAnsi="Arial Narrow" w:cs="Times New Roman"/>
          <w:sz w:val="24"/>
          <w:szCs w:val="24"/>
          <w:lang w:val="sr-Latn-CS"/>
        </w:rPr>
        <w:t>Izjava/e o postojanju ili nepostojanju sukoba interesa kod ponuđača, podnosioca zajedničke ponude, podizvođača ili podugovarača</w:t>
      </w:r>
    </w:p>
    <w:p w14:paraId="555D7A62" w14:textId="77777777" w:rsidR="00EA1892" w:rsidRPr="00A367AF" w:rsidRDefault="00EA1892" w:rsidP="00EA1892">
      <w:pPr>
        <w:numPr>
          <w:ilvl w:val="0"/>
          <w:numId w:val="1"/>
        </w:numPr>
        <w:tabs>
          <w:tab w:val="left" w:pos="1950"/>
        </w:tabs>
        <w:jc w:val="both"/>
        <w:rPr>
          <w:rFonts w:ascii="Arial Narrow" w:hAnsi="Arial Narrow" w:cs="Times New Roman"/>
          <w:sz w:val="24"/>
          <w:szCs w:val="24"/>
          <w:lang w:val="sr-Latn-CS"/>
        </w:rPr>
      </w:pPr>
      <w:r w:rsidRPr="00A367AF">
        <w:rPr>
          <w:rFonts w:ascii="Arial Narrow" w:hAnsi="Arial Narrow" w:cs="Times New Roman"/>
          <w:sz w:val="24"/>
          <w:szCs w:val="24"/>
          <w:lang w:val="sr-Latn-CS"/>
        </w:rPr>
        <w:t>Dokazi za dokazivanje ispunjenosti obaveznih uslova za učešće u postupku javnog nadmetanja</w:t>
      </w:r>
    </w:p>
    <w:p w14:paraId="7E2CD47D" w14:textId="77777777" w:rsidR="00EA1892" w:rsidRPr="00A367AF" w:rsidRDefault="00EA1892" w:rsidP="00EA1892">
      <w:pPr>
        <w:numPr>
          <w:ilvl w:val="0"/>
          <w:numId w:val="1"/>
        </w:numPr>
        <w:tabs>
          <w:tab w:val="left" w:pos="1950"/>
        </w:tabs>
        <w:jc w:val="both"/>
        <w:rPr>
          <w:rFonts w:ascii="Arial Narrow" w:hAnsi="Arial Narrow" w:cs="Times New Roman"/>
          <w:sz w:val="24"/>
          <w:szCs w:val="24"/>
          <w:lang w:val="sr-Latn-CS"/>
        </w:rPr>
      </w:pPr>
      <w:r w:rsidRPr="00A367AF">
        <w:rPr>
          <w:rFonts w:ascii="Arial Narrow" w:hAnsi="Arial Narrow" w:cs="Times New Roman"/>
          <w:sz w:val="24"/>
          <w:szCs w:val="24"/>
          <w:lang w:val="sr-Latn-CS"/>
        </w:rPr>
        <w:t>Dokazi za ispunjavanje uslova stručno-tehničke i kadrovske osposobljenosti</w:t>
      </w:r>
    </w:p>
    <w:p w14:paraId="18E0B3B4" w14:textId="77777777" w:rsidR="00EA1892" w:rsidRPr="00A367AF" w:rsidRDefault="00EA1892" w:rsidP="00EA1892">
      <w:pPr>
        <w:numPr>
          <w:ilvl w:val="0"/>
          <w:numId w:val="1"/>
        </w:numPr>
        <w:tabs>
          <w:tab w:val="left" w:pos="1950"/>
        </w:tabs>
        <w:jc w:val="both"/>
        <w:rPr>
          <w:rFonts w:ascii="Arial Narrow" w:hAnsi="Arial Narrow" w:cs="Times New Roman"/>
          <w:sz w:val="24"/>
          <w:szCs w:val="24"/>
          <w:lang w:val="sr-Latn-CS"/>
        </w:rPr>
      </w:pPr>
      <w:r w:rsidRPr="00A367AF">
        <w:rPr>
          <w:rFonts w:ascii="Arial Narrow" w:hAnsi="Arial Narrow" w:cs="Times New Roman"/>
          <w:sz w:val="24"/>
          <w:szCs w:val="24"/>
          <w:lang w:val="sr-Latn-CS"/>
        </w:rPr>
        <w:t>Potpisan Nacrt ugovora o nabavci</w:t>
      </w:r>
    </w:p>
    <w:p w14:paraId="7F5AB044" w14:textId="77777777" w:rsidR="00EA1892" w:rsidRPr="00A367AF" w:rsidRDefault="00EA1892" w:rsidP="00EA1892">
      <w:pPr>
        <w:numPr>
          <w:ilvl w:val="0"/>
          <w:numId w:val="1"/>
        </w:numPr>
        <w:tabs>
          <w:tab w:val="left" w:pos="1950"/>
        </w:tabs>
        <w:jc w:val="both"/>
        <w:rPr>
          <w:rFonts w:ascii="Arial Narrow" w:hAnsi="Arial Narrow" w:cs="Times New Roman"/>
          <w:sz w:val="24"/>
          <w:szCs w:val="24"/>
          <w:lang w:val="sr-Latn-CS"/>
        </w:rPr>
      </w:pPr>
      <w:r w:rsidRPr="00A367AF">
        <w:rPr>
          <w:rFonts w:ascii="Arial Narrow" w:hAnsi="Arial Narrow" w:cs="Times New Roman"/>
          <w:sz w:val="24"/>
          <w:szCs w:val="24"/>
          <w:lang w:val="sr-Latn-CS"/>
        </w:rPr>
        <w:t>Sredstva finansijskog obezbjeđenja</w:t>
      </w:r>
    </w:p>
    <w:p w14:paraId="55292387" w14:textId="77777777" w:rsidR="00EA1892" w:rsidRPr="00A367AF" w:rsidRDefault="00EA1892" w:rsidP="00EA1892">
      <w:pPr>
        <w:tabs>
          <w:tab w:val="left" w:pos="1950"/>
        </w:tabs>
        <w:spacing w:before="96" w:after="120" w:line="360" w:lineRule="atLeast"/>
        <w:ind w:left="720"/>
        <w:jc w:val="both"/>
        <w:rPr>
          <w:rFonts w:ascii="Arial Narrow" w:hAnsi="Arial Narrow" w:cs="Times New Roman"/>
          <w:sz w:val="24"/>
          <w:szCs w:val="24"/>
          <w:highlight w:val="yellow"/>
          <w:lang w:val="sr-Latn-CS"/>
        </w:rPr>
      </w:pPr>
    </w:p>
    <w:p w14:paraId="2644D194" w14:textId="77777777" w:rsidR="00EA1892" w:rsidRPr="00A367AF" w:rsidRDefault="00EA1892" w:rsidP="00EA1892">
      <w:pPr>
        <w:tabs>
          <w:tab w:val="left" w:pos="1950"/>
        </w:tabs>
        <w:jc w:val="both"/>
        <w:rPr>
          <w:rFonts w:ascii="Arial Narrow" w:hAnsi="Arial Narrow" w:cs="Times New Roman"/>
          <w:b/>
          <w:bCs/>
          <w:sz w:val="28"/>
          <w:szCs w:val="28"/>
        </w:rPr>
      </w:pPr>
    </w:p>
    <w:p w14:paraId="3928E4F2" w14:textId="77777777" w:rsidR="00EA1892" w:rsidRPr="00A367AF" w:rsidRDefault="00EA1892" w:rsidP="00EA1892">
      <w:pPr>
        <w:tabs>
          <w:tab w:val="left" w:pos="1950"/>
        </w:tabs>
        <w:jc w:val="both"/>
        <w:rPr>
          <w:rFonts w:ascii="Arial Narrow" w:hAnsi="Arial Narrow" w:cs="Times New Roman"/>
          <w:b/>
          <w:bCs/>
          <w:sz w:val="28"/>
          <w:szCs w:val="28"/>
        </w:rPr>
      </w:pPr>
    </w:p>
    <w:p w14:paraId="70E3EB02" w14:textId="77777777" w:rsidR="00EA1892" w:rsidRPr="00A367AF" w:rsidRDefault="00EA1892" w:rsidP="00EA1892">
      <w:pPr>
        <w:tabs>
          <w:tab w:val="left" w:pos="1950"/>
        </w:tabs>
        <w:jc w:val="both"/>
        <w:rPr>
          <w:rFonts w:ascii="Arial Narrow" w:hAnsi="Arial Narrow" w:cs="Times New Roman"/>
          <w:b/>
          <w:bCs/>
          <w:sz w:val="28"/>
          <w:szCs w:val="28"/>
        </w:rPr>
      </w:pPr>
    </w:p>
    <w:p w14:paraId="72BB966C" w14:textId="77777777" w:rsidR="00EA1892" w:rsidRPr="00A367AF" w:rsidRDefault="00EA1892" w:rsidP="00EA1892">
      <w:pPr>
        <w:tabs>
          <w:tab w:val="left" w:pos="1950"/>
        </w:tabs>
        <w:jc w:val="both"/>
        <w:rPr>
          <w:rFonts w:ascii="Arial Narrow" w:hAnsi="Arial Narrow" w:cs="Times New Roman"/>
          <w:b/>
          <w:bCs/>
          <w:sz w:val="28"/>
          <w:szCs w:val="28"/>
        </w:rPr>
      </w:pPr>
    </w:p>
    <w:p w14:paraId="2186A040" w14:textId="77777777" w:rsidR="00EA1892" w:rsidRPr="00A367AF" w:rsidRDefault="00EA1892" w:rsidP="00EA1892">
      <w:pPr>
        <w:tabs>
          <w:tab w:val="left" w:pos="1950"/>
        </w:tabs>
        <w:jc w:val="both"/>
        <w:rPr>
          <w:rFonts w:ascii="Arial Narrow" w:hAnsi="Arial Narrow" w:cs="Times New Roman"/>
          <w:b/>
          <w:bCs/>
          <w:sz w:val="28"/>
          <w:szCs w:val="28"/>
        </w:rPr>
      </w:pPr>
    </w:p>
    <w:p w14:paraId="44BE8A32" w14:textId="77777777" w:rsidR="00EA1892" w:rsidRPr="00A367AF" w:rsidRDefault="00EA1892" w:rsidP="00EA1892">
      <w:pPr>
        <w:tabs>
          <w:tab w:val="left" w:pos="1950"/>
        </w:tabs>
        <w:jc w:val="both"/>
        <w:rPr>
          <w:rFonts w:ascii="Arial Narrow" w:hAnsi="Arial Narrow" w:cs="Times New Roman"/>
          <w:b/>
          <w:bCs/>
          <w:sz w:val="28"/>
          <w:szCs w:val="28"/>
        </w:rPr>
      </w:pPr>
    </w:p>
    <w:p w14:paraId="5CC87CED" w14:textId="77777777" w:rsidR="00EA1892" w:rsidRPr="00A367AF" w:rsidRDefault="00EA1892" w:rsidP="00EA1892">
      <w:pPr>
        <w:tabs>
          <w:tab w:val="left" w:pos="1950"/>
        </w:tabs>
        <w:jc w:val="both"/>
        <w:rPr>
          <w:rFonts w:ascii="Arial Narrow" w:hAnsi="Arial Narrow" w:cs="Times New Roman"/>
          <w:b/>
          <w:bCs/>
          <w:sz w:val="28"/>
          <w:szCs w:val="28"/>
        </w:rPr>
      </w:pPr>
    </w:p>
    <w:p w14:paraId="126D64FF" w14:textId="77777777" w:rsidR="00EA1892" w:rsidRPr="00A367AF" w:rsidRDefault="00EA1892" w:rsidP="00EA1892">
      <w:pPr>
        <w:tabs>
          <w:tab w:val="left" w:pos="1950"/>
        </w:tabs>
        <w:jc w:val="both"/>
        <w:rPr>
          <w:rFonts w:ascii="Arial Narrow" w:hAnsi="Arial Narrow" w:cs="Times New Roman"/>
          <w:b/>
          <w:bCs/>
          <w:sz w:val="28"/>
          <w:szCs w:val="28"/>
        </w:rPr>
      </w:pPr>
    </w:p>
    <w:p w14:paraId="09C83666" w14:textId="77777777" w:rsidR="00EA1892" w:rsidRPr="00A367AF" w:rsidRDefault="00EA1892" w:rsidP="00EA1892">
      <w:pPr>
        <w:tabs>
          <w:tab w:val="left" w:pos="1950"/>
        </w:tabs>
        <w:jc w:val="both"/>
        <w:rPr>
          <w:rFonts w:ascii="Arial Narrow" w:hAnsi="Arial Narrow" w:cs="Times New Roman"/>
          <w:b/>
          <w:bCs/>
          <w:sz w:val="28"/>
          <w:szCs w:val="28"/>
        </w:rPr>
      </w:pPr>
    </w:p>
    <w:p w14:paraId="60DB9D87" w14:textId="77777777" w:rsidR="00EA1892" w:rsidRPr="00A367AF" w:rsidRDefault="00EA1892" w:rsidP="00EA1892">
      <w:pPr>
        <w:tabs>
          <w:tab w:val="left" w:pos="1950"/>
        </w:tabs>
        <w:jc w:val="both"/>
        <w:rPr>
          <w:rFonts w:ascii="Arial Narrow" w:hAnsi="Arial Narrow" w:cs="Times New Roman"/>
          <w:b/>
          <w:bCs/>
          <w:sz w:val="28"/>
          <w:szCs w:val="28"/>
        </w:rPr>
      </w:pPr>
    </w:p>
    <w:p w14:paraId="64371FE7" w14:textId="77777777" w:rsidR="00EA1892" w:rsidRPr="00A367AF" w:rsidRDefault="00EA1892" w:rsidP="00EA1892">
      <w:pPr>
        <w:tabs>
          <w:tab w:val="left" w:pos="1950"/>
        </w:tabs>
        <w:jc w:val="both"/>
        <w:rPr>
          <w:rFonts w:ascii="Arial Narrow" w:hAnsi="Arial Narrow" w:cs="Times New Roman"/>
          <w:b/>
          <w:bCs/>
          <w:sz w:val="28"/>
          <w:szCs w:val="28"/>
        </w:rPr>
      </w:pPr>
    </w:p>
    <w:p w14:paraId="31CFD548" w14:textId="77777777" w:rsidR="00EA1892" w:rsidRPr="00A367AF" w:rsidRDefault="00EA1892" w:rsidP="00EA18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lang w:eastAsia="x-none"/>
        </w:rPr>
      </w:pPr>
      <w:bookmarkStart w:id="46" w:name="_Toc416180153"/>
      <w:bookmarkStart w:id="47" w:name="_Toc524084558"/>
      <w:bookmarkStart w:id="48" w:name="_Toc102983333"/>
      <w:bookmarkStart w:id="49" w:name="_Toc103085087"/>
      <w:r w:rsidRPr="00A367AF">
        <w:rPr>
          <w:rFonts w:ascii="Arial Narrow" w:eastAsia="PMingLiU" w:hAnsi="Arial Narrow" w:cs="Times New Roman"/>
          <w:b/>
          <w:bCs/>
          <w:sz w:val="28"/>
          <w:szCs w:val="28"/>
          <w:lang w:eastAsia="x-none"/>
        </w:rPr>
        <w:lastRenderedPageBreak/>
        <w:t>OVLAŠĆENJE ZA ZASTUPANJE I UČESTVOVANJE U POSTUPKU JAVNOG OTVARANJA PONUDA</w:t>
      </w:r>
      <w:bookmarkEnd w:id="46"/>
      <w:bookmarkEnd w:id="47"/>
      <w:bookmarkEnd w:id="48"/>
      <w:bookmarkEnd w:id="49"/>
    </w:p>
    <w:p w14:paraId="0D36085F" w14:textId="77777777" w:rsidR="00EA1892" w:rsidRPr="00A367AF" w:rsidRDefault="00EA1892" w:rsidP="00EA1892">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6CEBD67D" w14:textId="77777777" w:rsidR="00EA1892" w:rsidRPr="00A367AF" w:rsidRDefault="00EA1892" w:rsidP="00EA1892">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2E90592B" w14:textId="77777777" w:rsidR="00EA1892" w:rsidRPr="00A367AF" w:rsidRDefault="00EA1892" w:rsidP="00EA1892">
      <w:pPr>
        <w:tabs>
          <w:tab w:val="left" w:pos="1950"/>
        </w:tabs>
        <w:spacing w:before="96" w:after="120" w:line="360" w:lineRule="atLeast"/>
        <w:ind w:left="720"/>
        <w:jc w:val="both"/>
        <w:rPr>
          <w:rFonts w:ascii="Arial Narrow" w:hAnsi="Arial Narrow" w:cs="Times New Roman"/>
          <w:sz w:val="28"/>
          <w:szCs w:val="28"/>
          <w:highlight w:val="yellow"/>
          <w:lang w:val="sr-Latn-CS"/>
        </w:rPr>
      </w:pPr>
    </w:p>
    <w:p w14:paraId="72B9A5DA" w14:textId="77777777" w:rsidR="00EA1892" w:rsidRPr="00A367AF" w:rsidRDefault="00EA1892" w:rsidP="00EA1892">
      <w:pPr>
        <w:tabs>
          <w:tab w:val="left" w:pos="1950"/>
        </w:tabs>
        <w:spacing w:before="96" w:after="120" w:line="360" w:lineRule="atLeast"/>
        <w:ind w:firstLine="567"/>
        <w:jc w:val="both"/>
        <w:rPr>
          <w:rFonts w:ascii="Arial Narrow" w:hAnsi="Arial Narrow" w:cs="Times New Roman"/>
          <w:sz w:val="24"/>
          <w:szCs w:val="24"/>
          <w:lang w:val="sr-Latn-CS"/>
        </w:rPr>
      </w:pPr>
      <w:r w:rsidRPr="00A367AF">
        <w:rPr>
          <w:rFonts w:ascii="Arial Narrow" w:hAnsi="Arial Narrow" w:cs="Times New Roman"/>
          <w:sz w:val="24"/>
          <w:szCs w:val="24"/>
          <w:lang w:val="sr-Latn-CS"/>
        </w:rPr>
        <w:t xml:space="preserve">Ovlašćuje se </w:t>
      </w:r>
      <w:r w:rsidRPr="00A367AF">
        <w:rPr>
          <w:rFonts w:ascii="Arial Narrow" w:hAnsi="Arial Narrow" w:cs="Times New Roman"/>
          <w:sz w:val="24"/>
          <w:szCs w:val="24"/>
          <w:u w:val="single"/>
          <w:lang w:val="sr-Latn-CS"/>
        </w:rPr>
        <w:t xml:space="preserve">  (</w:t>
      </w:r>
      <w:r w:rsidRPr="00A367AF">
        <w:rPr>
          <w:rFonts w:ascii="Arial Narrow" w:hAnsi="Arial Narrow" w:cs="Times New Roman"/>
          <w:i/>
          <w:iCs/>
          <w:u w:val="single"/>
          <w:lang w:val="sr-Latn-CS"/>
        </w:rPr>
        <w:t>ime i prezime i broj lične karte ili druge identifikacione isprave</w:t>
      </w:r>
      <w:r w:rsidRPr="00A367AF">
        <w:rPr>
          <w:rFonts w:ascii="Arial Narrow" w:hAnsi="Arial Narrow" w:cs="Times New Roman"/>
          <w:sz w:val="24"/>
          <w:szCs w:val="24"/>
          <w:u w:val="single"/>
          <w:lang w:val="sr-Latn-CS"/>
        </w:rPr>
        <w:t xml:space="preserve">)  </w:t>
      </w:r>
      <w:r w:rsidRPr="00A367AF">
        <w:rPr>
          <w:rFonts w:ascii="Arial Narrow" w:hAnsi="Arial Narrow" w:cs="Times New Roman"/>
          <w:sz w:val="24"/>
          <w:szCs w:val="24"/>
          <w:lang w:val="sr-Latn-CS"/>
        </w:rPr>
        <w:t xml:space="preserve"> da, u ime  </w:t>
      </w:r>
    </w:p>
    <w:p w14:paraId="571C973A" w14:textId="77777777" w:rsidR="00EA1892" w:rsidRPr="00A367AF" w:rsidRDefault="00EA1892" w:rsidP="00EA1892">
      <w:pPr>
        <w:tabs>
          <w:tab w:val="left" w:pos="1950"/>
        </w:tabs>
        <w:spacing w:before="96" w:after="120" w:line="360" w:lineRule="atLeast"/>
        <w:jc w:val="both"/>
        <w:rPr>
          <w:rFonts w:ascii="Arial Narrow" w:hAnsi="Arial Narrow" w:cs="Times New Roman"/>
          <w:sz w:val="24"/>
          <w:szCs w:val="24"/>
          <w:highlight w:val="yellow"/>
          <w:lang w:val="sr-Latn-CS"/>
        </w:rPr>
      </w:pPr>
      <w:r w:rsidRPr="00A367AF">
        <w:rPr>
          <w:rFonts w:ascii="Arial Narrow" w:hAnsi="Arial Narrow" w:cs="Times New Roman"/>
          <w:sz w:val="24"/>
          <w:szCs w:val="24"/>
          <w:u w:val="single"/>
          <w:lang w:val="sr-Latn-CS"/>
        </w:rPr>
        <w:t xml:space="preserve">   (</w:t>
      </w:r>
      <w:r w:rsidRPr="00A367AF">
        <w:rPr>
          <w:rFonts w:ascii="Arial Narrow" w:hAnsi="Arial Narrow" w:cs="Times New Roman"/>
          <w:i/>
          <w:iCs/>
          <w:u w:val="single"/>
          <w:lang w:val="sr-Latn-CS"/>
        </w:rPr>
        <w:t>naziv ponuđača</w:t>
      </w:r>
      <w:r w:rsidRPr="00A367AF">
        <w:rPr>
          <w:rFonts w:ascii="Arial Narrow" w:hAnsi="Arial Narrow" w:cs="Times New Roman"/>
          <w:sz w:val="24"/>
          <w:szCs w:val="24"/>
          <w:u w:val="single"/>
          <w:lang w:val="sr-Latn-CS"/>
        </w:rPr>
        <w:t>)</w:t>
      </w:r>
      <w:r w:rsidRPr="00A367AF">
        <w:rPr>
          <w:rFonts w:ascii="Arial Narrow" w:hAnsi="Arial Narrow" w:cs="Times New Roman"/>
          <w:i/>
          <w:iCs/>
          <w:sz w:val="24"/>
          <w:szCs w:val="24"/>
          <w:u w:val="single"/>
          <w:lang w:val="sr-Latn-CS"/>
        </w:rPr>
        <w:t xml:space="preserve"> </w:t>
      </w:r>
      <w:r w:rsidRPr="00A367AF">
        <w:rPr>
          <w:rFonts w:ascii="Arial Narrow" w:hAnsi="Arial Narrow" w:cs="Times New Roman"/>
          <w:sz w:val="24"/>
          <w:szCs w:val="24"/>
          <w:lang w:val="sr-Latn-CS"/>
        </w:rPr>
        <w:t xml:space="preserve">, kao ponuđača, prisustvuje javnom otvaranju ponuda po Tenderskoj dokumentaciji </w:t>
      </w:r>
      <w:r w:rsidRPr="00A367AF">
        <w:rPr>
          <w:rFonts w:ascii="Arial Narrow" w:hAnsi="Arial Narrow" w:cs="Times New Roman"/>
          <w:i/>
          <w:iCs/>
          <w:sz w:val="24"/>
          <w:szCs w:val="24"/>
          <w:u w:val="single"/>
          <w:lang w:val="sr-Latn-CS"/>
        </w:rPr>
        <w:t xml:space="preserve">    </w:t>
      </w:r>
      <w:r w:rsidRPr="00A367AF">
        <w:rPr>
          <w:rFonts w:ascii="Arial Narrow" w:hAnsi="Arial Narrow" w:cs="Times New Roman"/>
          <w:u w:val="single"/>
          <w:lang w:val="sr-Latn-CS"/>
        </w:rPr>
        <w:t>(</w:t>
      </w:r>
      <w:r w:rsidRPr="00A367AF">
        <w:rPr>
          <w:rFonts w:ascii="Arial Narrow" w:hAnsi="Arial Narrow" w:cs="Times New Roman"/>
          <w:i/>
          <w:iCs/>
          <w:u w:val="single"/>
          <w:lang w:val="sr-Latn-CS"/>
        </w:rPr>
        <w:t>naziv naručioca</w:t>
      </w:r>
      <w:r w:rsidRPr="00A367AF">
        <w:rPr>
          <w:rFonts w:ascii="Arial Narrow" w:hAnsi="Arial Narrow" w:cs="Times New Roman"/>
          <w:sz w:val="24"/>
          <w:szCs w:val="24"/>
          <w:u w:val="single"/>
          <w:lang w:val="sr-Latn-CS"/>
        </w:rPr>
        <w:t>)</w:t>
      </w:r>
      <w:r w:rsidRPr="00A367AF">
        <w:rPr>
          <w:rFonts w:ascii="Arial Narrow" w:hAnsi="Arial Narrow" w:cs="Times New Roman"/>
          <w:i/>
          <w:iCs/>
          <w:sz w:val="24"/>
          <w:szCs w:val="24"/>
          <w:u w:val="single"/>
          <w:lang w:val="sr-Latn-CS"/>
        </w:rPr>
        <w:t xml:space="preserve">   </w:t>
      </w:r>
      <w:r w:rsidRPr="00A367AF">
        <w:rPr>
          <w:rFonts w:ascii="Arial Narrow" w:hAnsi="Arial Narrow" w:cs="Times New Roman"/>
          <w:sz w:val="24"/>
          <w:szCs w:val="24"/>
          <w:lang w:val="sr-Latn-CS"/>
        </w:rPr>
        <w:t xml:space="preserve"> broj _____ od ________. godine, za nabavku </w:t>
      </w:r>
      <w:r w:rsidRPr="00A367AF">
        <w:rPr>
          <w:rFonts w:ascii="Arial Narrow" w:hAnsi="Arial Narrow" w:cs="Times New Roman"/>
          <w:i/>
          <w:iCs/>
          <w:sz w:val="24"/>
          <w:szCs w:val="24"/>
          <w:u w:val="single"/>
          <w:lang w:val="sr-Latn-CS"/>
        </w:rPr>
        <w:t xml:space="preserve">      </w:t>
      </w:r>
      <w:r w:rsidRPr="00A367AF">
        <w:rPr>
          <w:rFonts w:ascii="Arial Narrow" w:hAnsi="Arial Narrow" w:cs="Times New Roman"/>
          <w:u w:val="single"/>
          <w:lang w:val="sr-Latn-CS"/>
        </w:rPr>
        <w:t>(</w:t>
      </w:r>
      <w:r w:rsidRPr="00A367AF">
        <w:rPr>
          <w:rFonts w:ascii="Arial Narrow" w:hAnsi="Arial Narrow" w:cs="Times New Roman"/>
          <w:i/>
          <w:iCs/>
          <w:u w:val="single"/>
          <w:lang w:val="sr-Latn-CS"/>
        </w:rPr>
        <w:t>opis predmeta nabavke</w:t>
      </w:r>
      <w:r w:rsidRPr="00A367AF">
        <w:rPr>
          <w:rFonts w:ascii="Arial Narrow" w:hAnsi="Arial Narrow" w:cs="Times New Roman"/>
          <w:u w:val="single"/>
          <w:lang w:val="sr-Latn-CS"/>
        </w:rPr>
        <w:t>)</w:t>
      </w:r>
      <w:r w:rsidRPr="00A367AF">
        <w:rPr>
          <w:rFonts w:ascii="Arial Narrow" w:hAnsi="Arial Narrow" w:cs="Times New Roman"/>
          <w:i/>
          <w:iCs/>
          <w:sz w:val="24"/>
          <w:szCs w:val="24"/>
          <w:u w:val="single"/>
          <w:lang w:val="sr-Latn-CS"/>
        </w:rPr>
        <w:t xml:space="preserve">  </w:t>
      </w:r>
      <w:r w:rsidRPr="00A367AF">
        <w:rPr>
          <w:rFonts w:ascii="Arial Narrow" w:hAnsi="Arial Narrow" w:cs="Times New Roman"/>
          <w:i/>
          <w:iCs/>
          <w:sz w:val="24"/>
          <w:szCs w:val="24"/>
          <w:lang w:val="sr-Latn-CS"/>
        </w:rPr>
        <w:t xml:space="preserve"> </w:t>
      </w:r>
      <w:r w:rsidRPr="00A367AF">
        <w:rPr>
          <w:rFonts w:ascii="Arial Narrow" w:hAnsi="Arial Narrow" w:cs="Times New Roman"/>
          <w:sz w:val="24"/>
          <w:szCs w:val="24"/>
          <w:lang w:val="sr-Latn-CS"/>
        </w:rPr>
        <w:t>i da zastupa interese ovog ponuđača u postupku javnog otvaranja ponuda.</w:t>
      </w:r>
      <w:r w:rsidRPr="00A367AF">
        <w:rPr>
          <w:rFonts w:ascii="Arial Narrow" w:hAnsi="Arial Narrow" w:cs="Times New Roman"/>
          <w:sz w:val="24"/>
          <w:szCs w:val="24"/>
          <w:highlight w:val="yellow"/>
          <w:lang w:val="sr-Latn-CS"/>
        </w:rPr>
        <w:t xml:space="preserve"> </w:t>
      </w:r>
    </w:p>
    <w:p w14:paraId="7EE26FCC" w14:textId="77777777" w:rsidR="00EA1892" w:rsidRPr="00A367AF" w:rsidRDefault="00EA1892" w:rsidP="00EA1892">
      <w:pPr>
        <w:tabs>
          <w:tab w:val="left" w:pos="1950"/>
        </w:tabs>
        <w:spacing w:before="96" w:after="120" w:line="360" w:lineRule="atLeast"/>
        <w:ind w:firstLine="567"/>
        <w:jc w:val="both"/>
        <w:rPr>
          <w:rFonts w:ascii="Arial Narrow" w:hAnsi="Arial Narrow" w:cs="Times New Roman"/>
          <w:sz w:val="24"/>
          <w:szCs w:val="24"/>
          <w:highlight w:val="yellow"/>
          <w:lang w:val="sr-Latn-CS"/>
        </w:rPr>
      </w:pPr>
      <w:r w:rsidRPr="00A367AF">
        <w:rPr>
          <w:rFonts w:ascii="Arial Narrow" w:hAnsi="Arial Narrow" w:cs="Times New Roman"/>
          <w:sz w:val="24"/>
          <w:szCs w:val="24"/>
          <w:highlight w:val="yellow"/>
          <w:lang w:val="sr-Latn-CS"/>
        </w:rPr>
        <w:t xml:space="preserve">                                    </w:t>
      </w:r>
    </w:p>
    <w:p w14:paraId="4FE7DC3F" w14:textId="77777777" w:rsidR="00EA1892" w:rsidRPr="00A367AF" w:rsidRDefault="00EA1892" w:rsidP="00EA1892">
      <w:pPr>
        <w:tabs>
          <w:tab w:val="left" w:pos="1950"/>
        </w:tabs>
        <w:spacing w:before="96" w:after="120" w:line="360" w:lineRule="atLeast"/>
        <w:ind w:firstLine="567"/>
        <w:jc w:val="both"/>
        <w:rPr>
          <w:rFonts w:ascii="Arial Narrow" w:hAnsi="Arial Narrow" w:cs="Times New Roman"/>
          <w:sz w:val="24"/>
          <w:szCs w:val="24"/>
          <w:lang w:val="sr-Latn-CS"/>
        </w:rPr>
      </w:pPr>
      <w:r w:rsidRPr="00A367AF">
        <w:rPr>
          <w:rFonts w:ascii="Arial Narrow" w:hAnsi="Arial Narrow" w:cs="Times New Roman"/>
          <w:sz w:val="24"/>
          <w:szCs w:val="24"/>
          <w:lang w:val="sr-Latn-CS"/>
        </w:rPr>
        <w:t xml:space="preserve">                                                 </w:t>
      </w:r>
    </w:p>
    <w:p w14:paraId="0CF92F89" w14:textId="77777777" w:rsidR="00EA1892" w:rsidRPr="00A367AF" w:rsidRDefault="00EA1892" w:rsidP="00EA1892">
      <w:pPr>
        <w:tabs>
          <w:tab w:val="left" w:pos="1950"/>
        </w:tabs>
        <w:spacing w:before="96" w:after="120" w:line="360" w:lineRule="atLeast"/>
        <w:ind w:firstLine="567"/>
        <w:jc w:val="both"/>
        <w:rPr>
          <w:rFonts w:ascii="Arial Narrow" w:hAnsi="Arial Narrow" w:cs="Times New Roman"/>
          <w:sz w:val="24"/>
          <w:szCs w:val="24"/>
          <w:lang w:val="sr-Latn-CS"/>
        </w:rPr>
      </w:pPr>
    </w:p>
    <w:p w14:paraId="4EA15BA8" w14:textId="77777777" w:rsidR="00EA1892" w:rsidRPr="00A367AF" w:rsidRDefault="00EA1892" w:rsidP="00EA1892">
      <w:pPr>
        <w:tabs>
          <w:tab w:val="left" w:pos="1950"/>
        </w:tabs>
        <w:spacing w:after="0" w:line="240" w:lineRule="auto"/>
        <w:ind w:right="140"/>
        <w:jc w:val="right"/>
        <w:rPr>
          <w:rFonts w:ascii="Arial Narrow" w:hAnsi="Arial Narrow" w:cs="Times New Roman"/>
          <w:b/>
          <w:bCs/>
          <w:sz w:val="24"/>
          <w:szCs w:val="24"/>
        </w:rPr>
      </w:pPr>
      <w:r w:rsidRPr="00A367AF">
        <w:rPr>
          <w:rFonts w:ascii="Arial Narrow" w:hAnsi="Arial Narrow" w:cs="Times New Roman"/>
          <w:b/>
          <w:bCs/>
          <w:sz w:val="24"/>
          <w:szCs w:val="24"/>
        </w:rPr>
        <w:t xml:space="preserve">  Ovlašćeno lice ponuđača</w:t>
      </w:r>
    </w:p>
    <w:p w14:paraId="1F462169" w14:textId="77777777" w:rsidR="00EA1892" w:rsidRPr="00A367AF" w:rsidRDefault="00EA1892" w:rsidP="00EA1892">
      <w:pPr>
        <w:tabs>
          <w:tab w:val="left" w:pos="1950"/>
        </w:tabs>
        <w:spacing w:after="0" w:line="240" w:lineRule="auto"/>
        <w:jc w:val="right"/>
        <w:rPr>
          <w:rFonts w:ascii="Arial Narrow" w:hAnsi="Arial Narrow" w:cs="Times New Roman"/>
          <w:b/>
          <w:bCs/>
          <w:sz w:val="24"/>
          <w:szCs w:val="24"/>
        </w:rPr>
      </w:pPr>
    </w:p>
    <w:p w14:paraId="607C89C4" w14:textId="77777777" w:rsidR="00EA1892" w:rsidRPr="00A367AF" w:rsidRDefault="00EA1892" w:rsidP="00EA1892">
      <w:pPr>
        <w:tabs>
          <w:tab w:val="left" w:pos="1950"/>
        </w:tabs>
        <w:spacing w:after="0" w:line="240" w:lineRule="auto"/>
        <w:jc w:val="right"/>
        <w:rPr>
          <w:rFonts w:ascii="Arial Narrow" w:hAnsi="Arial Narrow" w:cs="Times New Roman"/>
          <w:b/>
          <w:bCs/>
          <w:sz w:val="24"/>
          <w:szCs w:val="24"/>
        </w:rPr>
      </w:pPr>
      <w:r w:rsidRPr="00A367AF">
        <w:rPr>
          <w:rFonts w:ascii="Arial Narrow" w:hAnsi="Arial Narrow" w:cs="Times New Roman"/>
          <w:b/>
          <w:bCs/>
          <w:sz w:val="24"/>
          <w:szCs w:val="24"/>
        </w:rPr>
        <w:t xml:space="preserve"> _______________________</w:t>
      </w:r>
    </w:p>
    <w:p w14:paraId="24BE0F21" w14:textId="77777777" w:rsidR="00EA1892" w:rsidRPr="00A367AF" w:rsidRDefault="00EA1892" w:rsidP="00EA1892">
      <w:pPr>
        <w:spacing w:after="0" w:line="240" w:lineRule="auto"/>
        <w:ind w:right="336" w:firstLine="567"/>
        <w:jc w:val="right"/>
        <w:rPr>
          <w:rFonts w:ascii="Arial Narrow" w:hAnsi="Arial Narrow" w:cs="Times New Roman"/>
          <w:sz w:val="20"/>
          <w:szCs w:val="20"/>
        </w:rPr>
      </w:pPr>
      <w:r w:rsidRPr="00A367AF">
        <w:rPr>
          <w:rFonts w:ascii="Arial Narrow" w:hAnsi="Arial Narrow" w:cs="Times New Roman"/>
          <w:sz w:val="24"/>
          <w:szCs w:val="24"/>
        </w:rPr>
        <w:t>(</w:t>
      </w:r>
      <w:r w:rsidRPr="00A367AF">
        <w:rPr>
          <w:rFonts w:ascii="Arial Narrow" w:hAnsi="Arial Narrow" w:cs="Times New Roman"/>
          <w:sz w:val="20"/>
          <w:szCs w:val="20"/>
        </w:rPr>
        <w:t>ime, prezime i funkcija)</w:t>
      </w:r>
    </w:p>
    <w:p w14:paraId="2A57202F" w14:textId="77777777" w:rsidR="00EA1892" w:rsidRPr="00A367AF" w:rsidRDefault="00EA1892" w:rsidP="00EA1892">
      <w:pPr>
        <w:spacing w:after="0" w:line="240" w:lineRule="auto"/>
        <w:ind w:firstLine="567"/>
        <w:jc w:val="right"/>
        <w:rPr>
          <w:rFonts w:ascii="Arial Narrow" w:hAnsi="Arial Narrow" w:cs="Times New Roman"/>
          <w:sz w:val="24"/>
          <w:szCs w:val="24"/>
        </w:rPr>
      </w:pPr>
    </w:p>
    <w:p w14:paraId="6B7A7194" w14:textId="77777777" w:rsidR="00EA1892" w:rsidRPr="00A367AF" w:rsidRDefault="00EA1892" w:rsidP="00EA1892">
      <w:pPr>
        <w:spacing w:after="0" w:line="240" w:lineRule="auto"/>
        <w:ind w:firstLine="567"/>
        <w:jc w:val="right"/>
        <w:rPr>
          <w:rFonts w:ascii="Arial Narrow" w:hAnsi="Arial Narrow" w:cs="Times New Roman"/>
          <w:sz w:val="24"/>
          <w:szCs w:val="24"/>
        </w:rPr>
      </w:pPr>
      <w:r w:rsidRPr="00A367AF">
        <w:rPr>
          <w:rFonts w:ascii="Arial Narrow" w:hAnsi="Arial Narrow" w:cs="Times New Roman"/>
          <w:sz w:val="24"/>
          <w:szCs w:val="24"/>
        </w:rPr>
        <w:t>_______________________</w:t>
      </w:r>
    </w:p>
    <w:p w14:paraId="5364380B" w14:textId="77777777" w:rsidR="00EA1892" w:rsidRPr="00A367AF" w:rsidRDefault="00EA1892" w:rsidP="00EA1892">
      <w:pPr>
        <w:spacing w:after="0" w:line="240" w:lineRule="auto"/>
        <w:ind w:right="588"/>
        <w:jc w:val="right"/>
        <w:rPr>
          <w:rFonts w:ascii="Arial Narrow" w:hAnsi="Arial Narrow" w:cs="Times New Roman"/>
          <w:sz w:val="20"/>
          <w:szCs w:val="20"/>
        </w:rPr>
      </w:pPr>
      <w:r w:rsidRPr="00A367AF">
        <w:rPr>
          <w:rFonts w:ascii="Arial Narrow" w:hAnsi="Arial Narrow" w:cs="Times New Roman"/>
          <w:sz w:val="20"/>
          <w:szCs w:val="20"/>
        </w:rPr>
        <w:t>(svojeručni potpis)</w:t>
      </w:r>
    </w:p>
    <w:p w14:paraId="46C6F2CF" w14:textId="77777777" w:rsidR="00EA1892" w:rsidRPr="00A367AF" w:rsidRDefault="00EA1892" w:rsidP="00EA1892">
      <w:pPr>
        <w:tabs>
          <w:tab w:val="left" w:pos="1950"/>
        </w:tabs>
        <w:spacing w:before="96" w:after="120" w:line="360" w:lineRule="atLeast"/>
        <w:jc w:val="center"/>
        <w:rPr>
          <w:rFonts w:ascii="Arial Narrow" w:hAnsi="Arial Narrow" w:cs="Times New Roman"/>
          <w:sz w:val="28"/>
          <w:szCs w:val="28"/>
          <w:lang w:val="sr-Latn-CS"/>
        </w:rPr>
      </w:pPr>
      <w:r w:rsidRPr="00A367AF">
        <w:rPr>
          <w:rFonts w:ascii="Arial Narrow" w:hAnsi="Arial Narrow" w:cs="Times New Roman"/>
          <w:sz w:val="28"/>
          <w:szCs w:val="28"/>
          <w:lang w:val="sr-Latn-CS"/>
        </w:rPr>
        <w:t>M.P.</w:t>
      </w:r>
    </w:p>
    <w:p w14:paraId="595DCFDB" w14:textId="77777777" w:rsidR="00EA1892" w:rsidRPr="00A367AF" w:rsidRDefault="00EA1892" w:rsidP="00EA1892">
      <w:pPr>
        <w:tabs>
          <w:tab w:val="left" w:pos="1950"/>
        </w:tabs>
        <w:spacing w:before="96" w:after="120" w:line="360" w:lineRule="atLeast"/>
        <w:ind w:firstLine="567"/>
        <w:jc w:val="both"/>
        <w:rPr>
          <w:rFonts w:ascii="Arial Narrow" w:hAnsi="Arial Narrow" w:cs="Times New Roman"/>
          <w:sz w:val="28"/>
          <w:szCs w:val="28"/>
          <w:highlight w:val="yellow"/>
          <w:lang w:val="sr-Latn-CS"/>
        </w:rPr>
      </w:pPr>
    </w:p>
    <w:p w14:paraId="7EFBEA88" w14:textId="77777777" w:rsidR="00EA1892" w:rsidRPr="00A367AF"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14:paraId="21616BC7" w14:textId="77777777" w:rsidR="00EA1892" w:rsidRPr="00A367AF"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14:paraId="31707B40" w14:textId="77777777" w:rsidR="00EA1892" w:rsidRPr="00A367AF"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14:paraId="43350471" w14:textId="77777777" w:rsidR="00EA1892" w:rsidRPr="00A367AF"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14:paraId="63F833BF" w14:textId="77777777" w:rsidR="00EA1892" w:rsidRPr="00A367AF"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14:paraId="43E61847" w14:textId="77777777" w:rsidR="00EA1892" w:rsidRPr="00A367AF" w:rsidRDefault="00EA1892" w:rsidP="00EA1892">
      <w:pPr>
        <w:tabs>
          <w:tab w:val="left" w:pos="1950"/>
        </w:tabs>
        <w:spacing w:before="96" w:after="120" w:line="360" w:lineRule="atLeast"/>
        <w:jc w:val="both"/>
        <w:rPr>
          <w:rFonts w:ascii="Arial Narrow" w:hAnsi="Arial Narrow" w:cs="Times New Roman"/>
          <w:b/>
          <w:bCs/>
          <w:sz w:val="28"/>
          <w:szCs w:val="28"/>
          <w:highlight w:val="yellow"/>
          <w:lang w:val="sr-Latn-CS"/>
        </w:rPr>
      </w:pPr>
    </w:p>
    <w:p w14:paraId="6D3E393A" w14:textId="77777777" w:rsidR="00EA1892" w:rsidRPr="00A367AF" w:rsidRDefault="00EA1892" w:rsidP="00EA1892">
      <w:pPr>
        <w:shd w:val="clear" w:color="auto" w:fill="FFFFFF"/>
        <w:tabs>
          <w:tab w:val="left" w:pos="1950"/>
        </w:tabs>
        <w:spacing w:before="96" w:after="120" w:line="360" w:lineRule="atLeast"/>
        <w:jc w:val="both"/>
        <w:rPr>
          <w:rFonts w:ascii="Arial Narrow" w:hAnsi="Arial Narrow" w:cs="Times New Roman"/>
          <w:sz w:val="28"/>
          <w:szCs w:val="28"/>
          <w:lang w:val="sr-Latn-CS"/>
        </w:rPr>
      </w:pPr>
      <w:r w:rsidRPr="00A367AF">
        <w:rPr>
          <w:rFonts w:ascii="Arial Narrow" w:hAnsi="Arial Narrow" w:cs="Times New Roman"/>
          <w:i/>
          <w:iCs/>
          <w:sz w:val="24"/>
          <w:szCs w:val="24"/>
          <w:lang w:val="sr-Latn-CS"/>
        </w:rPr>
        <w:t>Napomena: Ovlašćenje se predaje Komisiji za otvaranje i vrednovanje ponuda naručioca neposredno prije početka javnog otvaranja ponuda.</w:t>
      </w:r>
    </w:p>
    <w:p w14:paraId="07265352" w14:textId="77777777" w:rsidR="00EA1892" w:rsidRPr="00A367AF" w:rsidRDefault="00EA1892" w:rsidP="00EA1892">
      <w:pPr>
        <w:tabs>
          <w:tab w:val="left" w:pos="1950"/>
        </w:tabs>
        <w:jc w:val="both"/>
        <w:rPr>
          <w:rFonts w:ascii="Arial Narrow" w:hAnsi="Arial Narrow" w:cs="Times New Roman"/>
          <w:b/>
          <w:bCs/>
          <w:sz w:val="28"/>
          <w:szCs w:val="28"/>
        </w:rPr>
      </w:pPr>
    </w:p>
    <w:p w14:paraId="64571DF8" w14:textId="77777777" w:rsidR="00EA1892" w:rsidRPr="00A367AF" w:rsidRDefault="00EA1892" w:rsidP="00EA1892">
      <w:pPr>
        <w:tabs>
          <w:tab w:val="left" w:pos="1950"/>
        </w:tabs>
        <w:jc w:val="both"/>
        <w:rPr>
          <w:rFonts w:ascii="Arial Narrow" w:hAnsi="Arial Narrow" w:cs="Times New Roman"/>
          <w:b/>
          <w:bCs/>
          <w:sz w:val="28"/>
          <w:szCs w:val="28"/>
        </w:rPr>
      </w:pPr>
    </w:p>
    <w:p w14:paraId="7D25A13C" w14:textId="77777777" w:rsidR="00EA1892" w:rsidRPr="00A367AF" w:rsidRDefault="00EA1892" w:rsidP="00EA1892">
      <w:pPr>
        <w:tabs>
          <w:tab w:val="left" w:pos="1950"/>
        </w:tabs>
        <w:jc w:val="both"/>
        <w:rPr>
          <w:rFonts w:ascii="Arial Narrow" w:hAnsi="Arial Narrow" w:cs="Times New Roman"/>
          <w:b/>
          <w:bCs/>
          <w:sz w:val="28"/>
          <w:szCs w:val="28"/>
        </w:rPr>
      </w:pPr>
    </w:p>
    <w:p w14:paraId="27A77B73" w14:textId="77777777" w:rsidR="00EA1892" w:rsidRPr="00A367AF" w:rsidRDefault="00EA1892" w:rsidP="00EA189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50" w:name="_Toc418775215"/>
      <w:bookmarkStart w:id="51" w:name="_Toc473188646"/>
      <w:bookmarkStart w:id="52" w:name="_Toc524084559"/>
      <w:bookmarkStart w:id="53" w:name="_Toc102983334"/>
      <w:bookmarkStart w:id="54" w:name="_Toc103085088"/>
      <w:r w:rsidRPr="00A367AF">
        <w:rPr>
          <w:rFonts w:ascii="Arial Narrow" w:eastAsia="PMingLiU" w:hAnsi="Arial Narrow" w:cs="Times New Roman"/>
          <w:b/>
          <w:bCs/>
          <w:sz w:val="28"/>
          <w:szCs w:val="28"/>
        </w:rPr>
        <w:lastRenderedPageBreak/>
        <w:t>UPUTSTVO O PRAVNOM SREDSTVU</w:t>
      </w:r>
      <w:bookmarkEnd w:id="50"/>
      <w:bookmarkEnd w:id="51"/>
      <w:bookmarkEnd w:id="52"/>
      <w:bookmarkEnd w:id="53"/>
      <w:bookmarkEnd w:id="54"/>
    </w:p>
    <w:p w14:paraId="5F37BFF8" w14:textId="77777777" w:rsidR="00EA1892" w:rsidRPr="00A367AF" w:rsidRDefault="00EA1892" w:rsidP="00EA1892">
      <w:pPr>
        <w:autoSpaceDE w:val="0"/>
        <w:autoSpaceDN w:val="0"/>
        <w:adjustRightInd w:val="0"/>
        <w:rPr>
          <w:rFonts w:ascii="Times New Roman" w:hAnsi="Times New Roman" w:cs="Times New Roman"/>
          <w:sz w:val="24"/>
          <w:szCs w:val="24"/>
          <w:lang w:val="sr-Latn-ME"/>
        </w:rPr>
      </w:pPr>
    </w:p>
    <w:p w14:paraId="78CC7B16" w14:textId="77777777" w:rsidR="00EA1892" w:rsidRPr="00A367AF" w:rsidRDefault="00EA1892" w:rsidP="00EA1892">
      <w:pPr>
        <w:autoSpaceDE w:val="0"/>
        <w:autoSpaceDN w:val="0"/>
        <w:adjustRightInd w:val="0"/>
        <w:rPr>
          <w:rFonts w:ascii="Arial Narrow" w:hAnsi="Arial Narrow" w:cs="Times New Roman"/>
          <w:sz w:val="24"/>
          <w:szCs w:val="24"/>
          <w:lang w:val="sr-Latn-ME"/>
        </w:rPr>
      </w:pPr>
      <w:r w:rsidRPr="00A367AF">
        <w:rPr>
          <w:rFonts w:ascii="Arial Narrow" w:hAnsi="Arial Narrow" w:cs="Times New Roman"/>
          <w:sz w:val="24"/>
          <w:szCs w:val="24"/>
          <w:lang w:val="sr-Latn-ME"/>
        </w:rPr>
        <w:t>Postupak zaštite prava pokreće se žalbom koja se izjavljuje Drugostepenoj komisiji Naručioca.</w:t>
      </w:r>
    </w:p>
    <w:p w14:paraId="579AEDB5" w14:textId="77777777" w:rsidR="00EA1892" w:rsidRPr="00A367AF" w:rsidRDefault="00EA1892" w:rsidP="00EA1892">
      <w:pPr>
        <w:autoSpaceDE w:val="0"/>
        <w:autoSpaceDN w:val="0"/>
        <w:adjustRightInd w:val="0"/>
        <w:rPr>
          <w:rFonts w:ascii="Arial Narrow" w:hAnsi="Arial Narrow" w:cs="Times New Roman"/>
          <w:sz w:val="24"/>
          <w:szCs w:val="24"/>
          <w:lang w:val="sr-Latn-ME"/>
        </w:rPr>
      </w:pPr>
      <w:r w:rsidRPr="00A367AF">
        <w:rPr>
          <w:rFonts w:ascii="Arial Narrow" w:hAnsi="Arial Narrow" w:cs="Times New Roman"/>
          <w:sz w:val="24"/>
          <w:szCs w:val="24"/>
          <w:lang w:val="sr-Latn-ME"/>
        </w:rPr>
        <w:t>Žalba se izjavljuje preko naručioca neposredno, putem pošte preporučenom pošiljkom sa dostavnicom.</w:t>
      </w:r>
    </w:p>
    <w:p w14:paraId="6D9E1630" w14:textId="77777777" w:rsidR="00EA1892" w:rsidRPr="00A367AF" w:rsidRDefault="00EA1892" w:rsidP="00EA1892">
      <w:pPr>
        <w:autoSpaceDE w:val="0"/>
        <w:autoSpaceDN w:val="0"/>
        <w:adjustRightInd w:val="0"/>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Žalba se može izjaviti protiv: </w:t>
      </w:r>
    </w:p>
    <w:p w14:paraId="64C61CAE" w14:textId="77777777" w:rsidR="00EA1892" w:rsidRPr="00A367AF" w:rsidRDefault="00EA1892" w:rsidP="00EA1892">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odluke o izboru najpovoljnije ponude; </w:t>
      </w:r>
    </w:p>
    <w:p w14:paraId="1F47391F" w14:textId="77777777" w:rsidR="00EA1892" w:rsidRPr="00A367AF" w:rsidRDefault="00EA1892" w:rsidP="00EA1892">
      <w:pPr>
        <w:numPr>
          <w:ilvl w:val="0"/>
          <w:numId w:val="5"/>
        </w:numPr>
        <w:autoSpaceDE w:val="0"/>
        <w:autoSpaceDN w:val="0"/>
        <w:adjustRightInd w:val="0"/>
        <w:spacing w:after="0" w:line="240" w:lineRule="auto"/>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odluke o obustavljanju postupka javne nabavke; </w:t>
      </w:r>
    </w:p>
    <w:p w14:paraId="0A67220C" w14:textId="77777777" w:rsidR="00EA1892" w:rsidRPr="00A367AF" w:rsidRDefault="00EA1892" w:rsidP="00EA1892">
      <w:pPr>
        <w:autoSpaceDE w:val="0"/>
        <w:autoSpaceDN w:val="0"/>
        <w:adjustRightInd w:val="0"/>
        <w:spacing w:after="0" w:line="240" w:lineRule="auto"/>
        <w:ind w:left="720"/>
        <w:rPr>
          <w:rFonts w:ascii="Arial Narrow" w:hAnsi="Arial Narrow" w:cs="Times New Roman"/>
          <w:sz w:val="24"/>
          <w:szCs w:val="24"/>
          <w:lang w:val="sr-Latn-ME"/>
        </w:rPr>
      </w:pPr>
    </w:p>
    <w:p w14:paraId="3191DA49" w14:textId="77777777" w:rsidR="00EA1892" w:rsidRPr="00A367AF" w:rsidRDefault="00EA1892" w:rsidP="00EA1892">
      <w:pPr>
        <w:spacing w:after="120" w:line="480" w:lineRule="auto"/>
        <w:rPr>
          <w:rFonts w:ascii="Arial Narrow" w:hAnsi="Arial Narrow" w:cs="Times New Roman"/>
          <w:sz w:val="24"/>
          <w:szCs w:val="24"/>
        </w:rPr>
      </w:pPr>
      <w:r w:rsidRPr="00A367AF">
        <w:rPr>
          <w:rFonts w:ascii="Arial Narrow" w:hAnsi="Arial Narrow" w:cs="Times New Roman"/>
          <w:sz w:val="24"/>
          <w:szCs w:val="24"/>
        </w:rPr>
        <w:t>Žalbu može podnijeti isključivo  Ponuđač koji je dostavio ponudu u roku od 3 ( tri ) dana od dana dostavljanja putem preporučene pošiljke ili neposredno.</w:t>
      </w:r>
    </w:p>
    <w:p w14:paraId="436FF7A3" w14:textId="77777777" w:rsidR="00EA1892" w:rsidRPr="00A367AF" w:rsidRDefault="00EA1892" w:rsidP="00EA1892">
      <w:pPr>
        <w:autoSpaceDE w:val="0"/>
        <w:autoSpaceDN w:val="0"/>
        <w:adjustRightInd w:val="0"/>
        <w:rPr>
          <w:rFonts w:ascii="Arial Narrow" w:hAnsi="Arial Narrow" w:cs="Times New Roman"/>
          <w:b/>
          <w:bCs/>
          <w:sz w:val="24"/>
          <w:szCs w:val="24"/>
          <w:lang w:val="sr-Latn-ME"/>
        </w:rPr>
      </w:pPr>
      <w:r w:rsidRPr="00A367AF">
        <w:rPr>
          <w:rFonts w:ascii="Arial Narrow" w:hAnsi="Arial Narrow" w:cs="Times New Roman"/>
          <w:b/>
          <w:bCs/>
          <w:sz w:val="24"/>
          <w:szCs w:val="24"/>
          <w:lang w:val="sr-Latn-ME"/>
        </w:rPr>
        <w:t>Aktivna legitimacija u postupku</w:t>
      </w:r>
    </w:p>
    <w:p w14:paraId="397C0F3E" w14:textId="77777777" w:rsidR="00EA1892" w:rsidRPr="00A367AF" w:rsidRDefault="00EA1892" w:rsidP="00EA1892">
      <w:pPr>
        <w:autoSpaceDE w:val="0"/>
        <w:autoSpaceDN w:val="0"/>
        <w:adjustRightInd w:val="0"/>
        <w:jc w:val="both"/>
        <w:rPr>
          <w:rFonts w:ascii="Arial Narrow" w:hAnsi="Arial Narrow" w:cs="Times New Roman"/>
          <w:b/>
          <w:sz w:val="24"/>
          <w:szCs w:val="24"/>
          <w:u w:val="single"/>
          <w:lang w:val="sr-Latn-ME"/>
        </w:rPr>
      </w:pPr>
      <w:r w:rsidRPr="00A367AF">
        <w:rPr>
          <w:rFonts w:ascii="Arial Narrow" w:hAnsi="Arial Narrow" w:cs="Times New Roman"/>
          <w:sz w:val="24"/>
          <w:szCs w:val="24"/>
          <w:lang w:val="sr-Latn-ME"/>
        </w:rPr>
        <w:t xml:space="preserve">Žalbu može podnijeti isključivo ponuđač. Žalbu ne može podnijeti lice koje u postupku  nabavke nije dostavilo ponudu.  </w:t>
      </w:r>
    </w:p>
    <w:p w14:paraId="67618DFF" w14:textId="77777777" w:rsidR="00EA1892" w:rsidRPr="00A367AF" w:rsidRDefault="00EA1892" w:rsidP="00EA1892">
      <w:pPr>
        <w:autoSpaceDE w:val="0"/>
        <w:autoSpaceDN w:val="0"/>
        <w:adjustRightInd w:val="0"/>
        <w:rPr>
          <w:rFonts w:ascii="Arial Narrow" w:hAnsi="Arial Narrow" w:cs="Times New Roman"/>
          <w:b/>
          <w:bCs/>
          <w:sz w:val="24"/>
          <w:szCs w:val="24"/>
          <w:lang w:val="sr-Latn-ME"/>
        </w:rPr>
      </w:pPr>
      <w:r w:rsidRPr="00A367AF">
        <w:rPr>
          <w:rFonts w:ascii="Arial Narrow" w:hAnsi="Arial Narrow" w:cs="Times New Roman"/>
          <w:b/>
          <w:bCs/>
          <w:sz w:val="24"/>
          <w:szCs w:val="24"/>
          <w:lang w:val="sr-Latn-ME"/>
        </w:rPr>
        <w:t>Pravne posljedice podnošenja žalbe</w:t>
      </w:r>
    </w:p>
    <w:p w14:paraId="24914CA0" w14:textId="77777777" w:rsidR="00EA1892" w:rsidRPr="00A367AF" w:rsidRDefault="00EA1892" w:rsidP="00EA1892">
      <w:pPr>
        <w:autoSpaceDE w:val="0"/>
        <w:autoSpaceDN w:val="0"/>
        <w:adjustRightInd w:val="0"/>
        <w:rPr>
          <w:rFonts w:ascii="Arial Narrow" w:hAnsi="Arial Narrow" w:cs="Times New Roman"/>
          <w:b/>
          <w:bCs/>
          <w:sz w:val="24"/>
          <w:szCs w:val="24"/>
        </w:rPr>
      </w:pPr>
      <w:r w:rsidRPr="00A367AF">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14:paraId="7535598F" w14:textId="77777777" w:rsidR="00EA1892" w:rsidRPr="00A367AF" w:rsidRDefault="00EA1892" w:rsidP="00EA1892">
      <w:pPr>
        <w:autoSpaceDE w:val="0"/>
        <w:autoSpaceDN w:val="0"/>
        <w:adjustRightInd w:val="0"/>
        <w:rPr>
          <w:rFonts w:ascii="Arial Narrow" w:hAnsi="Arial Narrow" w:cs="Times New Roman"/>
          <w:b/>
          <w:bCs/>
          <w:sz w:val="24"/>
          <w:szCs w:val="24"/>
          <w:lang w:val="sr-Latn-ME"/>
        </w:rPr>
      </w:pPr>
      <w:r w:rsidRPr="00A367AF">
        <w:rPr>
          <w:rFonts w:ascii="Arial Narrow" w:hAnsi="Arial Narrow" w:cs="Times New Roman"/>
          <w:b/>
          <w:bCs/>
          <w:sz w:val="24"/>
          <w:szCs w:val="24"/>
          <w:lang w:val="sr-Latn-ME"/>
        </w:rPr>
        <w:t>Sadržaj žalbe</w:t>
      </w:r>
    </w:p>
    <w:p w14:paraId="1AB9AF13" w14:textId="77777777" w:rsidR="00EA1892" w:rsidRPr="00A367AF" w:rsidRDefault="00EA1892" w:rsidP="00EA1892">
      <w:pPr>
        <w:autoSpaceDE w:val="0"/>
        <w:autoSpaceDN w:val="0"/>
        <w:adjustRightInd w:val="0"/>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Žalba naročito sadrži: </w:t>
      </w:r>
    </w:p>
    <w:p w14:paraId="607E2393" w14:textId="77777777" w:rsidR="00EA1892" w:rsidRPr="00A367AF"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podatke o podnosiocu žalbe (naziv i sjedište, odnosno ime i adresa); </w:t>
      </w:r>
    </w:p>
    <w:p w14:paraId="622796AB" w14:textId="77777777" w:rsidR="00EA1892" w:rsidRPr="00A367AF"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broj i datum objavljivanja javnog poziva sa predmetom  nabavke; </w:t>
      </w:r>
    </w:p>
    <w:p w14:paraId="23CBF6EA" w14:textId="77777777" w:rsidR="00EA1892" w:rsidRPr="00A367AF"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broj i datum odluke o izboru najpovoljnije ponude, poništenju ili druge odluke naručioca; </w:t>
      </w:r>
    </w:p>
    <w:p w14:paraId="62CC2BD9" w14:textId="77777777" w:rsidR="00EA1892" w:rsidRPr="00A367AF"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razloge žalbe sa obrazloženjem; </w:t>
      </w:r>
    </w:p>
    <w:p w14:paraId="4DBB108D" w14:textId="77777777" w:rsidR="00EA1892" w:rsidRPr="00A367AF"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predlog dokaza; </w:t>
      </w:r>
    </w:p>
    <w:p w14:paraId="1C76E092" w14:textId="77777777" w:rsidR="00EA1892" w:rsidRPr="00A367AF"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žalbeni zahtjev; </w:t>
      </w:r>
    </w:p>
    <w:p w14:paraId="1791F15F" w14:textId="77777777" w:rsidR="00EA1892" w:rsidRPr="00A367AF" w:rsidRDefault="00EA1892" w:rsidP="00EA1892">
      <w:pPr>
        <w:numPr>
          <w:ilvl w:val="0"/>
          <w:numId w:val="6"/>
        </w:numPr>
        <w:autoSpaceDE w:val="0"/>
        <w:autoSpaceDN w:val="0"/>
        <w:adjustRightInd w:val="0"/>
        <w:spacing w:after="0" w:line="240" w:lineRule="auto"/>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potpis ovlašćenog lica. </w:t>
      </w:r>
    </w:p>
    <w:p w14:paraId="54E5830E" w14:textId="77777777" w:rsidR="00EA1892" w:rsidRPr="00A367AF" w:rsidRDefault="00EA1892" w:rsidP="00EA1892">
      <w:pPr>
        <w:spacing w:before="187" w:after="0" w:line="240" w:lineRule="auto"/>
        <w:ind w:right="256"/>
        <w:jc w:val="both"/>
        <w:rPr>
          <w:rFonts w:ascii="Arial Narrow" w:eastAsia="PMingLiU" w:hAnsi="Arial Narrow" w:cs="Times New Roman"/>
          <w:sz w:val="24"/>
          <w:szCs w:val="24"/>
          <w:lang w:val="en-GB" w:eastAsia="x-none"/>
        </w:rPr>
      </w:pPr>
      <w:r w:rsidRPr="00A367AF">
        <w:rPr>
          <w:rFonts w:ascii="Arial Narrow" w:hAnsi="Arial Narrow" w:cs="Times New Roman"/>
          <w:sz w:val="24"/>
          <w:szCs w:val="24"/>
          <w:lang w:val="sr-Latn-ME" w:eastAsia="x-none"/>
        </w:rPr>
        <w:t>Uz žalbu se prilaže dokaz o uplati naknade za vođenje postupka.</w:t>
      </w:r>
      <w:r w:rsidRPr="00A367AF">
        <w:rPr>
          <w:rFonts w:ascii="Arial Narrow" w:eastAsia="PMingLiU" w:hAnsi="Arial Narrow" w:cs="Times New Roman"/>
          <w:sz w:val="24"/>
          <w:szCs w:val="24"/>
          <w:lang w:val="en-GB" w:eastAsia="x-none"/>
        </w:rPr>
        <w:t>Naknadu iz stava 2 ovog člana plaća podnosilac žalbe u visini od 1 % procijenjene vrijednosti javne nabavke, s tim da visina naknade ne smije biti veća od 8.000,00 eura.</w:t>
      </w:r>
    </w:p>
    <w:p w14:paraId="03E19D1C" w14:textId="77777777" w:rsidR="00EA1892" w:rsidRPr="00A367AF" w:rsidRDefault="00EA1892" w:rsidP="00EA1892">
      <w:pPr>
        <w:autoSpaceDE w:val="0"/>
        <w:autoSpaceDN w:val="0"/>
        <w:adjustRightInd w:val="0"/>
        <w:jc w:val="center"/>
        <w:rPr>
          <w:rFonts w:ascii="Arial Narrow" w:hAnsi="Arial Narrow" w:cs="Times New Roman"/>
          <w:b/>
          <w:bCs/>
          <w:sz w:val="24"/>
          <w:szCs w:val="24"/>
          <w:lang w:val="sr-Latn-ME"/>
        </w:rPr>
      </w:pPr>
    </w:p>
    <w:p w14:paraId="0154F9AB" w14:textId="77777777" w:rsidR="00EA1892" w:rsidRPr="00A367AF" w:rsidRDefault="00EA1892" w:rsidP="00EA1892">
      <w:pPr>
        <w:autoSpaceDE w:val="0"/>
        <w:autoSpaceDN w:val="0"/>
        <w:adjustRightInd w:val="0"/>
        <w:rPr>
          <w:rFonts w:ascii="Arial Narrow" w:hAnsi="Arial Narrow" w:cs="Times New Roman"/>
          <w:b/>
          <w:bCs/>
          <w:sz w:val="24"/>
          <w:szCs w:val="24"/>
          <w:lang w:val="sr-Latn-ME"/>
        </w:rPr>
      </w:pPr>
      <w:r w:rsidRPr="00A367AF">
        <w:rPr>
          <w:rFonts w:ascii="Arial Narrow" w:hAnsi="Arial Narrow" w:cs="Times New Roman"/>
          <w:b/>
          <w:bCs/>
          <w:sz w:val="24"/>
          <w:szCs w:val="24"/>
          <w:lang w:val="sr-Latn-ME"/>
        </w:rPr>
        <w:t>Postupak sa neurednom žalbom</w:t>
      </w:r>
    </w:p>
    <w:p w14:paraId="33FAB4F7" w14:textId="77777777" w:rsidR="00EA1892" w:rsidRPr="00A367AF" w:rsidRDefault="00EA1892" w:rsidP="00EA1892">
      <w:pPr>
        <w:autoSpaceDE w:val="0"/>
        <w:autoSpaceDN w:val="0"/>
        <w:adjustRightInd w:val="0"/>
        <w:rPr>
          <w:rFonts w:ascii="Arial Narrow" w:hAnsi="Arial Narrow" w:cs="Times New Roman"/>
          <w:b/>
          <w:bCs/>
          <w:sz w:val="24"/>
          <w:szCs w:val="24"/>
        </w:rPr>
      </w:pPr>
      <w:r w:rsidRPr="00A367AF">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14:paraId="33FD4924" w14:textId="77777777" w:rsidR="00EA1892" w:rsidRPr="00A367AF" w:rsidRDefault="00EA1892" w:rsidP="00EA1892">
      <w:pPr>
        <w:autoSpaceDE w:val="0"/>
        <w:autoSpaceDN w:val="0"/>
        <w:adjustRightInd w:val="0"/>
        <w:jc w:val="center"/>
        <w:rPr>
          <w:rFonts w:ascii="Arial Narrow" w:hAnsi="Arial Narrow" w:cs="Times New Roman"/>
          <w:b/>
          <w:bCs/>
          <w:sz w:val="24"/>
          <w:szCs w:val="24"/>
          <w:lang w:val="sr-Latn-ME"/>
        </w:rPr>
      </w:pPr>
    </w:p>
    <w:p w14:paraId="16EBAE27" w14:textId="77777777" w:rsidR="00EA1892" w:rsidRPr="00A367AF" w:rsidRDefault="00EA1892" w:rsidP="00EA1892">
      <w:pPr>
        <w:autoSpaceDE w:val="0"/>
        <w:autoSpaceDN w:val="0"/>
        <w:adjustRightInd w:val="0"/>
        <w:jc w:val="center"/>
        <w:rPr>
          <w:rFonts w:ascii="Arial Narrow" w:hAnsi="Arial Narrow" w:cs="Times New Roman"/>
          <w:b/>
          <w:bCs/>
          <w:sz w:val="24"/>
          <w:szCs w:val="24"/>
          <w:lang w:val="sr-Latn-ME"/>
        </w:rPr>
      </w:pPr>
    </w:p>
    <w:p w14:paraId="6A84D59C" w14:textId="77777777" w:rsidR="00EA1892" w:rsidRPr="00A367AF" w:rsidRDefault="00EA1892" w:rsidP="00EA1892">
      <w:pPr>
        <w:autoSpaceDE w:val="0"/>
        <w:autoSpaceDN w:val="0"/>
        <w:adjustRightInd w:val="0"/>
        <w:rPr>
          <w:rFonts w:ascii="Arial Narrow" w:hAnsi="Arial Narrow" w:cs="Times New Roman"/>
          <w:b/>
          <w:bCs/>
          <w:sz w:val="24"/>
          <w:szCs w:val="24"/>
          <w:lang w:val="sr-Latn-ME"/>
        </w:rPr>
      </w:pPr>
      <w:r w:rsidRPr="00A367AF">
        <w:rPr>
          <w:rFonts w:ascii="Arial Narrow" w:hAnsi="Arial Narrow" w:cs="Times New Roman"/>
          <w:b/>
          <w:bCs/>
          <w:sz w:val="24"/>
          <w:szCs w:val="24"/>
          <w:lang w:val="sr-Latn-ME"/>
        </w:rPr>
        <w:lastRenderedPageBreak/>
        <w:t>Ovlašćenja naručioca u vezi izjavljene žalbe</w:t>
      </w:r>
    </w:p>
    <w:p w14:paraId="0503B627" w14:textId="77777777" w:rsidR="00EA1892" w:rsidRPr="00A367AF" w:rsidRDefault="00EA1892" w:rsidP="00EA1892">
      <w:pPr>
        <w:autoSpaceDE w:val="0"/>
        <w:autoSpaceDN w:val="0"/>
        <w:adjustRightInd w:val="0"/>
        <w:jc w:val="both"/>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14:paraId="7A6FA452" w14:textId="77777777" w:rsidR="00EA1892" w:rsidRPr="00A367AF" w:rsidRDefault="00EA1892" w:rsidP="00EA1892">
      <w:pPr>
        <w:autoSpaceDE w:val="0"/>
        <w:autoSpaceDN w:val="0"/>
        <w:adjustRightInd w:val="0"/>
        <w:jc w:val="both"/>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Protiv odluke iz stava 1 ovog člana može se izjaviti žalba Drugostepenoj  komisiji. </w:t>
      </w:r>
    </w:p>
    <w:p w14:paraId="27FFD9CC" w14:textId="77777777" w:rsidR="00EA1892" w:rsidRPr="00A367AF" w:rsidRDefault="00EA1892" w:rsidP="00EA1892">
      <w:pPr>
        <w:autoSpaceDE w:val="0"/>
        <w:autoSpaceDN w:val="0"/>
        <w:adjustRightInd w:val="0"/>
        <w:rPr>
          <w:rFonts w:ascii="Arial Narrow" w:hAnsi="Arial Narrow" w:cs="Times New Roman"/>
          <w:b/>
          <w:bCs/>
          <w:sz w:val="24"/>
          <w:szCs w:val="24"/>
          <w:lang w:val="sr-Latn-ME"/>
        </w:rPr>
      </w:pPr>
      <w:r w:rsidRPr="00A367AF">
        <w:rPr>
          <w:rFonts w:ascii="Arial Narrow" w:hAnsi="Arial Narrow" w:cs="Times New Roman"/>
          <w:b/>
          <w:bCs/>
          <w:sz w:val="24"/>
          <w:szCs w:val="24"/>
          <w:lang w:val="sr-Latn-ME"/>
        </w:rPr>
        <w:t>Rokovi za donošenje odluke</w:t>
      </w:r>
    </w:p>
    <w:p w14:paraId="1D533244" w14:textId="77777777" w:rsidR="00EA1892" w:rsidRPr="00A367AF" w:rsidRDefault="00EA1892" w:rsidP="00EA1892">
      <w:pPr>
        <w:autoSpaceDE w:val="0"/>
        <w:autoSpaceDN w:val="0"/>
        <w:adjustRightInd w:val="0"/>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Drugostepena komisija je dužna da odluči po žalbi u roku od 7 dana od dana prijema spisa i potpune dokumentacije o postupku  nabavke. </w:t>
      </w:r>
    </w:p>
    <w:p w14:paraId="1BBC154D" w14:textId="77777777" w:rsidR="00EA1892" w:rsidRPr="00A367AF" w:rsidRDefault="00EA1892" w:rsidP="00EA1892">
      <w:pPr>
        <w:autoSpaceDE w:val="0"/>
        <w:autoSpaceDN w:val="0"/>
        <w:adjustRightInd w:val="0"/>
        <w:rPr>
          <w:rFonts w:ascii="Arial Narrow" w:hAnsi="Arial Narrow" w:cs="Times New Roman"/>
          <w:sz w:val="24"/>
          <w:szCs w:val="24"/>
          <w:lang w:val="sr-Latn-ME"/>
        </w:rPr>
      </w:pPr>
      <w:r w:rsidRPr="00A367AF">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14:paraId="1989E019" w14:textId="77777777" w:rsidR="00EA1892" w:rsidRPr="00A367AF" w:rsidRDefault="00EA1892" w:rsidP="00EA1892">
      <w:pPr>
        <w:autoSpaceDE w:val="0"/>
        <w:autoSpaceDN w:val="0"/>
        <w:adjustRightInd w:val="0"/>
        <w:rPr>
          <w:rFonts w:ascii="Arial Narrow" w:hAnsi="Arial Narrow" w:cs="Times New Roman"/>
          <w:sz w:val="24"/>
          <w:szCs w:val="24"/>
          <w:lang w:val="sr-Latn-ME"/>
        </w:rPr>
      </w:pPr>
      <w:r w:rsidRPr="00A367AF">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14:paraId="5966F09A" w14:textId="77777777" w:rsidR="00EA1892" w:rsidRPr="00A367AF" w:rsidRDefault="00EA1892" w:rsidP="00EA1892">
      <w:pPr>
        <w:autoSpaceDE w:val="0"/>
        <w:autoSpaceDN w:val="0"/>
        <w:adjustRightInd w:val="0"/>
        <w:rPr>
          <w:rFonts w:ascii="Arial Narrow" w:hAnsi="Arial Narrow" w:cs="Times New Roman"/>
          <w:b/>
          <w:bCs/>
          <w:sz w:val="24"/>
          <w:szCs w:val="24"/>
          <w:lang w:val="sr-Latn-ME"/>
        </w:rPr>
      </w:pPr>
      <w:r w:rsidRPr="00A367AF">
        <w:rPr>
          <w:rFonts w:ascii="Arial Narrow" w:hAnsi="Arial Narrow" w:cs="Times New Roman"/>
          <w:b/>
          <w:bCs/>
          <w:sz w:val="24"/>
          <w:szCs w:val="24"/>
          <w:lang w:val="sr-Latn-ME"/>
        </w:rPr>
        <w:t>Odlučivanje Drugostepene komisije</w:t>
      </w:r>
    </w:p>
    <w:p w14:paraId="5D2935C3" w14:textId="77777777" w:rsidR="00EA1892" w:rsidRPr="00A367AF" w:rsidRDefault="00EA1892" w:rsidP="00EA1892">
      <w:pPr>
        <w:autoSpaceDE w:val="0"/>
        <w:autoSpaceDN w:val="0"/>
        <w:adjustRightInd w:val="0"/>
        <w:jc w:val="both"/>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Drugostepena komisija u postupku po žalbi odlučuje zaključkom i rješenjem. </w:t>
      </w:r>
    </w:p>
    <w:p w14:paraId="1100504F" w14:textId="77777777" w:rsidR="00EA1892" w:rsidRPr="00A367AF" w:rsidRDefault="00EA1892" w:rsidP="00EA1892">
      <w:pPr>
        <w:autoSpaceDE w:val="0"/>
        <w:autoSpaceDN w:val="0"/>
        <w:adjustRightInd w:val="0"/>
        <w:jc w:val="both"/>
        <w:rPr>
          <w:rFonts w:ascii="Arial Narrow" w:hAnsi="Arial Narrow" w:cs="Times New Roman"/>
          <w:sz w:val="24"/>
          <w:szCs w:val="24"/>
          <w:lang w:val="sr-Latn-ME"/>
        </w:rPr>
      </w:pPr>
      <w:r w:rsidRPr="00A367AF">
        <w:rPr>
          <w:rFonts w:ascii="Arial Narrow" w:hAnsi="Arial Narrow" w:cs="Times New Roman"/>
          <w:sz w:val="24"/>
          <w:szCs w:val="24"/>
          <w:lang w:val="sr-Latn-ME"/>
        </w:rPr>
        <w:t>Drugostepena komisija zaključkom:</w:t>
      </w:r>
    </w:p>
    <w:p w14:paraId="5415B1B4" w14:textId="77777777" w:rsidR="00EA1892" w:rsidRPr="00A367AF" w:rsidRDefault="00EA1892" w:rsidP="00EA1892">
      <w:pPr>
        <w:autoSpaceDE w:val="0"/>
        <w:autoSpaceDN w:val="0"/>
        <w:adjustRightInd w:val="0"/>
        <w:jc w:val="both"/>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odbacuje žalbu, ako je nedopuštena, neblagovremena i izjavljena od strane neovlašćenog lica; </w:t>
      </w:r>
    </w:p>
    <w:p w14:paraId="5F4F1969" w14:textId="77777777" w:rsidR="00EA1892" w:rsidRPr="00A367AF" w:rsidRDefault="00EA1892" w:rsidP="00EA1892">
      <w:pPr>
        <w:numPr>
          <w:ilvl w:val="0"/>
          <w:numId w:val="7"/>
        </w:numPr>
        <w:autoSpaceDE w:val="0"/>
        <w:autoSpaceDN w:val="0"/>
        <w:adjustRightInd w:val="0"/>
        <w:spacing w:after="0" w:line="240" w:lineRule="auto"/>
        <w:jc w:val="both"/>
        <w:rPr>
          <w:rFonts w:ascii="Arial Narrow" w:hAnsi="Arial Narrow" w:cs="Times New Roman"/>
          <w:sz w:val="24"/>
          <w:szCs w:val="24"/>
          <w:lang w:val="sr-Latn-ME"/>
        </w:rPr>
      </w:pPr>
      <w:r w:rsidRPr="00A367AF">
        <w:rPr>
          <w:rFonts w:ascii="Arial Narrow" w:hAnsi="Arial Narrow" w:cs="Times New Roman"/>
          <w:sz w:val="24"/>
          <w:szCs w:val="24"/>
          <w:lang w:val="sr-Latn-ME"/>
        </w:rPr>
        <w:t>obustavlja postupak, prijemom pisanog obavještenja podnosioca žalbe da odustaje od podnijete žalbe.</w:t>
      </w:r>
    </w:p>
    <w:p w14:paraId="788EB4DF" w14:textId="77777777" w:rsidR="00EA1892" w:rsidRPr="00A367AF" w:rsidRDefault="00EA1892" w:rsidP="00EA1892">
      <w:pPr>
        <w:spacing w:after="120" w:line="480" w:lineRule="auto"/>
        <w:rPr>
          <w:rFonts w:ascii="Arial Narrow" w:hAnsi="Arial Narrow" w:cs="Times New Roman"/>
          <w:sz w:val="24"/>
          <w:szCs w:val="24"/>
        </w:rPr>
      </w:pPr>
      <w:r w:rsidRPr="00A367AF">
        <w:rPr>
          <w:rFonts w:ascii="Arial Narrow" w:hAnsi="Arial Narrow" w:cs="Times New Roman"/>
          <w:sz w:val="24"/>
          <w:szCs w:val="24"/>
        </w:rPr>
        <w:t xml:space="preserve">Drugostepena  komisija rješenjem: </w:t>
      </w:r>
    </w:p>
    <w:p w14:paraId="15BDC627" w14:textId="77777777" w:rsidR="00EA1892" w:rsidRPr="00A367AF" w:rsidRDefault="00EA1892" w:rsidP="00EA1892">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odbija žalbu kao neosnovanu; </w:t>
      </w:r>
    </w:p>
    <w:p w14:paraId="2C677274" w14:textId="77777777" w:rsidR="00EA1892" w:rsidRPr="00A367AF" w:rsidRDefault="00EA1892" w:rsidP="00EA1892">
      <w:pPr>
        <w:numPr>
          <w:ilvl w:val="0"/>
          <w:numId w:val="8"/>
        </w:numPr>
        <w:autoSpaceDE w:val="0"/>
        <w:autoSpaceDN w:val="0"/>
        <w:adjustRightInd w:val="0"/>
        <w:spacing w:after="0" w:line="240" w:lineRule="auto"/>
        <w:jc w:val="both"/>
        <w:rPr>
          <w:rFonts w:ascii="Arial Narrow" w:hAnsi="Arial Narrow" w:cs="Times New Roman"/>
          <w:sz w:val="24"/>
          <w:szCs w:val="24"/>
          <w:lang w:val="sr-Latn-ME"/>
        </w:rPr>
      </w:pPr>
      <w:r w:rsidRPr="00A367AF">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14:paraId="179E8D08" w14:textId="77777777" w:rsidR="00EA1892" w:rsidRPr="00A367AF" w:rsidRDefault="00EA1892" w:rsidP="00EA1892">
      <w:pPr>
        <w:autoSpaceDE w:val="0"/>
        <w:autoSpaceDN w:val="0"/>
        <w:adjustRightInd w:val="0"/>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Odluka Drugostepene komisije mora biti obrazložena. </w:t>
      </w:r>
    </w:p>
    <w:p w14:paraId="38952AEC" w14:textId="77777777" w:rsidR="00EA1892" w:rsidRPr="00A367AF" w:rsidRDefault="00EA1892" w:rsidP="00EA1892">
      <w:pPr>
        <w:autoSpaceDE w:val="0"/>
        <w:autoSpaceDN w:val="0"/>
        <w:adjustRightInd w:val="0"/>
        <w:rPr>
          <w:rFonts w:ascii="Arial Narrow" w:hAnsi="Arial Narrow" w:cs="Times New Roman"/>
          <w:b/>
          <w:bCs/>
          <w:sz w:val="24"/>
          <w:szCs w:val="24"/>
          <w:lang w:val="sr-Latn-ME"/>
        </w:rPr>
      </w:pPr>
      <w:r w:rsidRPr="00A367AF">
        <w:rPr>
          <w:rFonts w:ascii="Arial Narrow" w:hAnsi="Arial Narrow" w:cs="Times New Roman"/>
          <w:b/>
          <w:bCs/>
          <w:sz w:val="24"/>
          <w:szCs w:val="24"/>
          <w:lang w:val="sr-Latn-ME"/>
        </w:rPr>
        <w:t>Pravila dokazivanja</w:t>
      </w:r>
    </w:p>
    <w:p w14:paraId="4D9C705B" w14:textId="77777777" w:rsidR="00EA1892" w:rsidRPr="00A367AF" w:rsidRDefault="00EA1892" w:rsidP="00EA1892">
      <w:pPr>
        <w:autoSpaceDE w:val="0"/>
        <w:autoSpaceDN w:val="0"/>
        <w:adjustRightInd w:val="0"/>
        <w:jc w:val="both"/>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14:paraId="058F3DFC" w14:textId="77777777" w:rsidR="00EA1892" w:rsidRPr="00A367AF" w:rsidRDefault="00EA1892" w:rsidP="00EA1892">
      <w:pPr>
        <w:autoSpaceDE w:val="0"/>
        <w:autoSpaceDN w:val="0"/>
        <w:adjustRightInd w:val="0"/>
        <w:jc w:val="both"/>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14:paraId="6349A7BD" w14:textId="77777777" w:rsidR="00EA1892" w:rsidRPr="00A367AF" w:rsidRDefault="00EA1892" w:rsidP="00EA1892">
      <w:pPr>
        <w:autoSpaceDE w:val="0"/>
        <w:autoSpaceDN w:val="0"/>
        <w:adjustRightInd w:val="0"/>
        <w:jc w:val="both"/>
        <w:rPr>
          <w:rFonts w:ascii="Arial Narrow" w:hAnsi="Arial Narrow" w:cs="Times New Roman"/>
          <w:sz w:val="24"/>
          <w:szCs w:val="24"/>
          <w:lang w:val="sr-Latn-ME"/>
        </w:rPr>
      </w:pPr>
      <w:r w:rsidRPr="00A367AF">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14:paraId="1BB4EA89" w14:textId="77777777" w:rsidR="00EA1892" w:rsidRPr="00A367AF" w:rsidRDefault="00EA1892" w:rsidP="00EA1892">
      <w:pPr>
        <w:autoSpaceDE w:val="0"/>
        <w:autoSpaceDN w:val="0"/>
        <w:adjustRightInd w:val="0"/>
        <w:jc w:val="both"/>
        <w:rPr>
          <w:rFonts w:ascii="Arial Narrow" w:hAnsi="Arial Narrow" w:cs="Times New Roman"/>
          <w:sz w:val="24"/>
          <w:szCs w:val="24"/>
          <w:lang w:val="sr-Latn-ME"/>
        </w:rPr>
      </w:pPr>
    </w:p>
    <w:p w14:paraId="06963A54" w14:textId="77777777" w:rsidR="00EA1892" w:rsidRPr="00A367AF" w:rsidRDefault="00EA1892" w:rsidP="00EA1892">
      <w:pPr>
        <w:autoSpaceDE w:val="0"/>
        <w:autoSpaceDN w:val="0"/>
        <w:adjustRightInd w:val="0"/>
        <w:rPr>
          <w:rFonts w:ascii="Arial Narrow" w:hAnsi="Arial Narrow" w:cs="Times New Roman"/>
          <w:b/>
          <w:bCs/>
          <w:sz w:val="24"/>
          <w:szCs w:val="24"/>
          <w:lang w:val="sr-Latn-ME"/>
        </w:rPr>
      </w:pPr>
      <w:r w:rsidRPr="00A367AF">
        <w:rPr>
          <w:rFonts w:ascii="Arial Narrow" w:hAnsi="Arial Narrow" w:cs="Times New Roman"/>
          <w:b/>
          <w:bCs/>
          <w:sz w:val="24"/>
          <w:szCs w:val="24"/>
          <w:lang w:val="sr-Latn-ME"/>
        </w:rPr>
        <w:lastRenderedPageBreak/>
        <w:t>Granice postupanja Drugostepene komisije</w:t>
      </w:r>
    </w:p>
    <w:p w14:paraId="4C48509A" w14:textId="77777777" w:rsidR="00EA1892" w:rsidRPr="00A367AF" w:rsidRDefault="00EA1892" w:rsidP="00EA1892">
      <w:pPr>
        <w:autoSpaceDE w:val="0"/>
        <w:autoSpaceDN w:val="0"/>
        <w:adjustRightInd w:val="0"/>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Drugostepena komisija odlučuje u granicama žalbenih navoda. </w:t>
      </w:r>
    </w:p>
    <w:p w14:paraId="0D49049B" w14:textId="77777777" w:rsidR="00EA1892" w:rsidRPr="00A367AF" w:rsidRDefault="00EA1892" w:rsidP="00EA1892">
      <w:pPr>
        <w:autoSpaceDE w:val="0"/>
        <w:autoSpaceDN w:val="0"/>
        <w:adjustRightInd w:val="0"/>
        <w:rPr>
          <w:rFonts w:ascii="Arial Narrow" w:hAnsi="Arial Narrow" w:cs="Times New Roman"/>
          <w:sz w:val="24"/>
          <w:szCs w:val="24"/>
          <w:lang w:val="sr-Latn-ME"/>
        </w:rPr>
      </w:pPr>
      <w:r w:rsidRPr="00A367AF">
        <w:rPr>
          <w:rFonts w:ascii="Arial Narrow" w:hAnsi="Arial Narrow" w:cs="Times New Roman"/>
          <w:sz w:val="24"/>
          <w:szCs w:val="24"/>
          <w:lang w:val="sr-Latn-ME"/>
        </w:rPr>
        <w:t xml:space="preserve">Odluke Drugostepene  komisije su konačne. </w:t>
      </w:r>
    </w:p>
    <w:p w14:paraId="45426DEC" w14:textId="77777777" w:rsidR="00EA1892" w:rsidRPr="00A367AF" w:rsidRDefault="00EA1892" w:rsidP="00EA1892">
      <w:pPr>
        <w:tabs>
          <w:tab w:val="left" w:pos="5760"/>
        </w:tabs>
        <w:rPr>
          <w:rFonts w:ascii="Arial Narrow" w:hAnsi="Arial Narrow" w:cs="Times New Roman"/>
          <w:b/>
          <w:sz w:val="24"/>
          <w:szCs w:val="24"/>
        </w:rPr>
      </w:pPr>
      <w:r w:rsidRPr="00A367AF">
        <w:rPr>
          <w:rFonts w:ascii="Arial Narrow" w:hAnsi="Arial Narrow" w:cs="Times New Roman"/>
          <w:b/>
          <w:sz w:val="24"/>
          <w:szCs w:val="24"/>
        </w:rPr>
        <w:t>Naknada za vođenje postupka</w:t>
      </w:r>
    </w:p>
    <w:p w14:paraId="207FD8BE" w14:textId="77777777" w:rsidR="00EA1892" w:rsidRPr="00A367AF" w:rsidRDefault="00EA1892" w:rsidP="00EA1892">
      <w:pPr>
        <w:tabs>
          <w:tab w:val="left" w:pos="5760"/>
        </w:tabs>
        <w:ind w:firstLine="567"/>
        <w:jc w:val="both"/>
        <w:rPr>
          <w:rFonts w:ascii="Arial Narrow" w:hAnsi="Arial Narrow" w:cs="Times New Roman"/>
          <w:sz w:val="24"/>
          <w:szCs w:val="24"/>
        </w:rPr>
      </w:pPr>
      <w:r w:rsidRPr="00A367AF">
        <w:rPr>
          <w:rFonts w:ascii="Arial Narrow" w:hAnsi="Arial Narrow" w:cs="Times New Roman"/>
          <w:sz w:val="24"/>
          <w:szCs w:val="24"/>
        </w:rPr>
        <w:t>Uz žalbu se dostavlja dokaz da je plaćena naknada za vođenje postupka po žalbi u iznosu od 1% od procijenjene vrijednosti javne nabavke, a najviše 8.000,00 eura, na žiro Hotelske grupe ,,Budvanska rivijera” ad Budva broj 520-67710-63 kod Hipotekarne banke.</w:t>
      </w:r>
    </w:p>
    <w:p w14:paraId="63AABAFA" w14:textId="77777777" w:rsidR="00EA1892" w:rsidRPr="00A367AF" w:rsidRDefault="00EA1892" w:rsidP="00EA1892">
      <w:pPr>
        <w:tabs>
          <w:tab w:val="left" w:pos="5760"/>
        </w:tabs>
        <w:ind w:firstLine="567"/>
        <w:jc w:val="both"/>
        <w:rPr>
          <w:rFonts w:ascii="Arial Narrow" w:hAnsi="Arial Narrow" w:cs="Times New Roman"/>
          <w:sz w:val="24"/>
          <w:szCs w:val="24"/>
        </w:rPr>
      </w:pPr>
      <w:r w:rsidRPr="00A367AF">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14:paraId="27D3ED60" w14:textId="77777777" w:rsidR="00EA1892" w:rsidRPr="00A367AF" w:rsidRDefault="00EA1892" w:rsidP="00EA1892">
      <w:pPr>
        <w:tabs>
          <w:tab w:val="left" w:pos="5760"/>
        </w:tabs>
        <w:ind w:firstLine="567"/>
        <w:jc w:val="both"/>
        <w:rPr>
          <w:rFonts w:ascii="Arial Narrow" w:hAnsi="Arial Narrow" w:cs="Times New Roman"/>
          <w:sz w:val="24"/>
          <w:szCs w:val="24"/>
        </w:rPr>
      </w:pPr>
      <w:r w:rsidRPr="00A367AF">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A367AF">
        <w:rPr>
          <w:rFonts w:ascii="Arial Narrow" w:hAnsi="Arial Narrow" w:cs="Times New Roman"/>
          <w:sz w:val="24"/>
          <w:szCs w:val="24"/>
        </w:rPr>
        <w:tab/>
      </w:r>
    </w:p>
    <w:p w14:paraId="08464C94" w14:textId="77777777" w:rsidR="00EA1892" w:rsidRPr="00A367AF" w:rsidRDefault="00EA1892" w:rsidP="00EA1892">
      <w:pPr>
        <w:rPr>
          <w:rFonts w:ascii="Arial Narrow" w:hAnsi="Arial Narrow" w:cs="Times New Roman"/>
          <w:sz w:val="24"/>
          <w:szCs w:val="24"/>
        </w:rPr>
      </w:pPr>
    </w:p>
    <w:p w14:paraId="0BF46EEF" w14:textId="77777777" w:rsidR="00EA1892" w:rsidRPr="00A367AF" w:rsidRDefault="00EA1892" w:rsidP="00EA1892">
      <w:pPr>
        <w:tabs>
          <w:tab w:val="left" w:pos="1950"/>
        </w:tabs>
        <w:suppressAutoHyphens/>
        <w:jc w:val="center"/>
        <w:rPr>
          <w:rFonts w:ascii="Arial Narrow" w:eastAsia="PMingLiU" w:hAnsi="Arial Narrow" w:cs="Times New Roman"/>
          <w:b/>
          <w:bCs/>
          <w:sz w:val="24"/>
          <w:szCs w:val="24"/>
          <w:lang w:eastAsia="ar-SA"/>
        </w:rPr>
      </w:pPr>
    </w:p>
    <w:p w14:paraId="3B507DE6" w14:textId="77777777" w:rsidR="00EA1892" w:rsidRPr="00A367AF" w:rsidRDefault="00EA1892" w:rsidP="00EA1892">
      <w:pPr>
        <w:rPr>
          <w:rFonts w:ascii="Arial Narrow" w:hAnsi="Arial Narrow" w:cs="Times New Roman"/>
          <w:sz w:val="24"/>
          <w:szCs w:val="24"/>
        </w:rPr>
      </w:pPr>
    </w:p>
    <w:p w14:paraId="19FAA771" w14:textId="77777777" w:rsidR="00EA1892" w:rsidRPr="00A367AF" w:rsidRDefault="00EA1892" w:rsidP="00EA1892">
      <w:pPr>
        <w:rPr>
          <w:rFonts w:ascii="Arial Narrow" w:eastAsia="PMingLiU" w:hAnsi="Arial Narrow" w:cs="Times New Roman"/>
          <w:b/>
          <w:bCs/>
          <w:sz w:val="24"/>
          <w:szCs w:val="24"/>
        </w:rPr>
      </w:pPr>
      <w:bookmarkStart w:id="55" w:name="_Toc416180154"/>
    </w:p>
    <w:bookmarkEnd w:id="55"/>
    <w:p w14:paraId="3FF64715" w14:textId="77777777" w:rsidR="00EA1892" w:rsidRPr="00A367AF" w:rsidRDefault="00EA1892" w:rsidP="00EA1892">
      <w:pPr>
        <w:rPr>
          <w:rFonts w:ascii="Arial Narrow" w:hAnsi="Arial Narrow" w:cs="Times New Roman"/>
          <w:sz w:val="24"/>
          <w:szCs w:val="24"/>
        </w:rPr>
      </w:pPr>
    </w:p>
    <w:sectPr w:rsidR="00EA1892" w:rsidRPr="00A367AF"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D1DD" w14:textId="77777777" w:rsidR="00D02509" w:rsidRDefault="00D02509" w:rsidP="00B460F9">
      <w:pPr>
        <w:spacing w:after="0" w:line="240" w:lineRule="auto"/>
      </w:pPr>
      <w:r>
        <w:separator/>
      </w:r>
    </w:p>
  </w:endnote>
  <w:endnote w:type="continuationSeparator" w:id="0">
    <w:p w14:paraId="4F62A2BB" w14:textId="77777777" w:rsidR="00D02509" w:rsidRDefault="00D02509"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47B1" w14:textId="77777777" w:rsidR="00B82D20" w:rsidRDefault="00B82D20">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97E63">
      <w:rPr>
        <w:b/>
        <w:noProof/>
      </w:rPr>
      <w:t>14</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797E63">
      <w:rPr>
        <w:b/>
        <w:noProof/>
      </w:rPr>
      <w:t>40</w:t>
    </w:r>
    <w:r>
      <w:rPr>
        <w:b/>
        <w:sz w:val="24"/>
        <w:szCs w:val="24"/>
      </w:rPr>
      <w:fldChar w:fldCharType="end"/>
    </w:r>
  </w:p>
  <w:p w14:paraId="3523132A" w14:textId="77777777" w:rsidR="00B82D20" w:rsidRPr="000074F9" w:rsidRDefault="00B82D20" w:rsidP="00C0566E">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7AE4B" w14:textId="77777777" w:rsidR="00D02509" w:rsidRDefault="00D02509" w:rsidP="00B460F9">
      <w:pPr>
        <w:spacing w:after="0" w:line="240" w:lineRule="auto"/>
      </w:pPr>
      <w:r>
        <w:separator/>
      </w:r>
    </w:p>
  </w:footnote>
  <w:footnote w:type="continuationSeparator" w:id="0">
    <w:p w14:paraId="64DCA1BB" w14:textId="77777777" w:rsidR="00D02509" w:rsidRDefault="00D02509" w:rsidP="00B460F9">
      <w:pPr>
        <w:spacing w:after="0" w:line="240" w:lineRule="auto"/>
      </w:pPr>
      <w:r>
        <w:continuationSeparator/>
      </w:r>
    </w:p>
  </w:footnote>
  <w:footnote w:id="1">
    <w:p w14:paraId="78D8F26A" w14:textId="77777777" w:rsidR="00B82D20" w:rsidRDefault="00B82D20" w:rsidP="005E35DB">
      <w:pPr>
        <w:pageBreakBefore/>
      </w:pPr>
    </w:p>
  </w:footnote>
  <w:footnote w:id="2">
    <w:p w14:paraId="35D8CD03" w14:textId="77777777" w:rsidR="00B82D20" w:rsidRDefault="00B82D20" w:rsidP="005E35DB">
      <w:pPr>
        <w:pStyle w:val="FootnoteText"/>
      </w:pPr>
    </w:p>
  </w:footnote>
  <w:footnote w:id="3">
    <w:p w14:paraId="593DB358" w14:textId="77777777" w:rsidR="00B82D20" w:rsidRDefault="00B82D20" w:rsidP="005E35DB">
      <w:pPr>
        <w:pStyle w:val="FootnoteText"/>
      </w:pPr>
    </w:p>
  </w:footnote>
  <w:footnote w:id="4">
    <w:p w14:paraId="2F162D35" w14:textId="77777777"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14:paraId="00D115DC" w14:textId="77777777" w:rsidR="00B82D20" w:rsidRDefault="00B82D20" w:rsidP="00B460F9">
      <w:pPr>
        <w:pStyle w:val="FootnoteText"/>
      </w:pPr>
    </w:p>
  </w:footnote>
  <w:footnote w:id="5">
    <w:p w14:paraId="704056F6" w14:textId="77777777" w:rsidR="00B82D20" w:rsidRPr="007E1F59" w:rsidRDefault="00B82D20"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14:paraId="6F55047D" w14:textId="77777777" w:rsidR="00B82D20" w:rsidRDefault="00B82D20" w:rsidP="00B460F9">
      <w:pPr>
        <w:pStyle w:val="FootnoteText"/>
        <w:jc w:val="both"/>
      </w:pPr>
    </w:p>
  </w:footnote>
  <w:footnote w:id="6">
    <w:p w14:paraId="2B9A3529" w14:textId="77777777"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14:paraId="55F62236" w14:textId="77777777" w:rsidR="00B82D20" w:rsidRDefault="00B82D2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5E8B53EC" w14:textId="77777777"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14:paraId="221F6A90" w14:textId="77777777" w:rsidR="00B82D20" w:rsidRDefault="00B82D20" w:rsidP="00B460F9">
      <w:pPr>
        <w:pStyle w:val="FootnoteText"/>
      </w:pPr>
    </w:p>
  </w:footnote>
  <w:footnote w:id="9">
    <w:p w14:paraId="2A47EA62" w14:textId="77777777" w:rsidR="00B82D20" w:rsidRPr="00EF3747" w:rsidRDefault="00B82D20"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14:paraId="23F783CD" w14:textId="77777777" w:rsidR="00B82D20" w:rsidRDefault="00B82D20" w:rsidP="00B460F9">
      <w:pPr>
        <w:pStyle w:val="FootnoteText"/>
      </w:pPr>
    </w:p>
  </w:footnote>
  <w:footnote w:id="10">
    <w:p w14:paraId="69880CE9" w14:textId="77777777" w:rsidR="00B82D20" w:rsidRPr="007E1F59" w:rsidRDefault="00B82D20"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14:paraId="236444C0" w14:textId="77777777" w:rsidR="00B82D20" w:rsidRDefault="00B82D20" w:rsidP="00B460F9">
      <w:pPr>
        <w:pStyle w:val="FootnoteText"/>
      </w:pPr>
    </w:p>
  </w:footnote>
  <w:footnote w:id="11">
    <w:p w14:paraId="58AE4820" w14:textId="77777777" w:rsidR="00B82D20" w:rsidRPr="007F6785" w:rsidRDefault="00B82D20"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14:paraId="3111CD51" w14:textId="77777777" w:rsidR="00B82D20" w:rsidRDefault="00B82D20" w:rsidP="00B460F9">
      <w:pPr>
        <w:pStyle w:val="FootnoteText"/>
        <w:jc w:val="both"/>
      </w:pPr>
    </w:p>
  </w:footnote>
  <w:footnote w:id="12">
    <w:p w14:paraId="12FE602A" w14:textId="77777777" w:rsidR="00B82D20" w:rsidRDefault="00B82D20"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14:paraId="43BBE687" w14:textId="77777777" w:rsidR="00B82D20" w:rsidRDefault="00B82D20" w:rsidP="001D5780">
      <w:r>
        <w:rPr>
          <w:rStyle w:val="FootnoteCharacters"/>
          <w:rFonts w:ascii="Times New Roman" w:hAnsi="Times New Roman"/>
        </w:rPr>
        <w:footnoteRef/>
      </w:r>
      <w:r>
        <w:br w:type="page"/>
      </w:r>
    </w:p>
    <w:p w14:paraId="5EA63F1C" w14:textId="77777777" w:rsidR="00B82D20" w:rsidRDefault="00B82D20"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14:paraId="2AD00A5D" w14:textId="77777777" w:rsidR="00C979B6" w:rsidRDefault="00C979B6" w:rsidP="00C979B6">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Za sve navedene podugovarače jasno popuniti tabelu „Podaci o podugovaraču/podizvodjaču u okviru samostalne ponude“ ili „Podaci o podugovaraču/podizvodjaču u okviru zajedničke ponude“</w:t>
      </w:r>
    </w:p>
  </w:footnote>
  <w:footnote w:id="15">
    <w:p w14:paraId="0A2A4890" w14:textId="77777777" w:rsidR="00EA1892" w:rsidRDefault="00EA1892" w:rsidP="00EA1892">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55AE" w14:textId="77777777" w:rsidR="00B82D20" w:rsidRDefault="00B82D20">
    <w:pPr>
      <w:pStyle w:val="Header"/>
      <w:jc w:val="right"/>
    </w:pPr>
  </w:p>
  <w:p w14:paraId="206BCB94" w14:textId="77777777" w:rsidR="00B82D20" w:rsidRDefault="00B82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5"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15:restartNumberingAfterBreak="0">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15:restartNumberingAfterBreak="0">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15:restartNumberingAfterBreak="0">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15:restartNumberingAfterBreak="0">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15:restartNumberingAfterBreak="0">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15:restartNumberingAfterBreak="0">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15:restartNumberingAfterBreak="0">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15:restartNumberingAfterBreak="0">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15:restartNumberingAfterBreak="0">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15:restartNumberingAfterBreak="0">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15:restartNumberingAfterBreak="0">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15:restartNumberingAfterBreak="0">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15:restartNumberingAfterBreak="0">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4E3463"/>
    <w:multiLevelType w:val="hybridMultilevel"/>
    <w:tmpl w:val="609CA22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15:restartNumberingAfterBreak="0">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11C27A98"/>
    <w:multiLevelType w:val="multilevel"/>
    <w:tmpl w:val="DA2678C4"/>
    <w:styleLink w:val="WW8Num11"/>
    <w:lvl w:ilvl="0">
      <w:numFmt w:val="bullet"/>
      <w:lvlText w:val=""/>
      <w:lvlJc w:val="left"/>
      <w:pPr>
        <w:ind w:left="720" w:hanging="360"/>
      </w:pPr>
      <w:rPr>
        <w:rFonts w:ascii="Symbol" w:hAnsi="Symbol" w:cs="OpenSymbol"/>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29"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25D23459"/>
    <w:multiLevelType w:val="hybridMultilevel"/>
    <w:tmpl w:val="43D6FA94"/>
    <w:lvl w:ilvl="0" w:tplc="E55EEFAC">
      <w:start w:val="8"/>
      <w:numFmt w:val="bullet"/>
      <w:lvlText w:val="-"/>
      <w:lvlJc w:val="left"/>
      <w:pPr>
        <w:ind w:left="720" w:hanging="360"/>
      </w:pPr>
      <w:rPr>
        <w:rFonts w:ascii="Arial Narrow" w:eastAsia="Calibri" w:hAnsi="Arial Narrow" w:cs="Calibri"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15:restartNumberingAfterBreak="0">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34" w15:restartNumberingAfterBreak="0">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6760F0"/>
    <w:multiLevelType w:val="hybridMultilevel"/>
    <w:tmpl w:val="59B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506E52B1"/>
    <w:multiLevelType w:val="hybridMultilevel"/>
    <w:tmpl w:val="4E9C1FB6"/>
    <w:lvl w:ilvl="0" w:tplc="E3108FBA">
      <w:start w:val="2"/>
      <w:numFmt w:val="bullet"/>
      <w:lvlText w:val="-"/>
      <w:lvlJc w:val="left"/>
      <w:pPr>
        <w:ind w:left="720" w:hanging="360"/>
      </w:pPr>
      <w:rPr>
        <w:rFonts w:ascii="Arial Narrow" w:eastAsia="Calibri" w:hAnsi="Arial Narrow"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9" w15:restartNumberingAfterBreak="0">
    <w:nsid w:val="5D9D1ECB"/>
    <w:multiLevelType w:val="hybridMultilevel"/>
    <w:tmpl w:val="2F30C20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0" w15:restartNumberingAfterBreak="0">
    <w:nsid w:val="60060CDE"/>
    <w:multiLevelType w:val="hybridMultilevel"/>
    <w:tmpl w:val="19C4D6A0"/>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41" w15:restartNumberingAfterBreak="0">
    <w:nsid w:val="6E7A0607"/>
    <w:multiLevelType w:val="hybridMultilevel"/>
    <w:tmpl w:val="FFFFFFFF"/>
    <w:lvl w:ilvl="0" w:tplc="E3108FBA">
      <w:start w:val="2"/>
      <w:numFmt w:val="bullet"/>
      <w:lvlText w:val="-"/>
      <w:lvlJc w:val="left"/>
      <w:pPr>
        <w:ind w:left="720" w:hanging="360"/>
      </w:pPr>
      <w:rPr>
        <w:rFonts w:ascii="Arial Narrow" w:eastAsia="Times New Roman" w:hAnsi="Arial Narrow"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084492F"/>
    <w:multiLevelType w:val="hybridMultilevel"/>
    <w:tmpl w:val="78BA1758"/>
    <w:lvl w:ilvl="0" w:tplc="38E652A8">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543C6"/>
    <w:multiLevelType w:val="hybridMultilevel"/>
    <w:tmpl w:val="68584F2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16cid:durableId="864249318">
    <w:abstractNumId w:val="33"/>
  </w:num>
  <w:num w:numId="2" w16cid:durableId="83453672">
    <w:abstractNumId w:val="29"/>
  </w:num>
  <w:num w:numId="3" w16cid:durableId="716010202">
    <w:abstractNumId w:val="0"/>
  </w:num>
  <w:num w:numId="4" w16cid:durableId="1848595795">
    <w:abstractNumId w:val="1"/>
  </w:num>
  <w:num w:numId="5" w16cid:durableId="493649758">
    <w:abstractNumId w:val="35"/>
  </w:num>
  <w:num w:numId="6" w16cid:durableId="2113087476">
    <w:abstractNumId w:val="25"/>
  </w:num>
  <w:num w:numId="7" w16cid:durableId="1668439400">
    <w:abstractNumId w:val="24"/>
  </w:num>
  <w:num w:numId="8" w16cid:durableId="901214161">
    <w:abstractNumId w:val="34"/>
  </w:num>
  <w:num w:numId="9" w16cid:durableId="108160865">
    <w:abstractNumId w:val="38"/>
  </w:num>
  <w:num w:numId="10" w16cid:durableId="1225990377">
    <w:abstractNumId w:val="6"/>
  </w:num>
  <w:num w:numId="11" w16cid:durableId="980812088">
    <w:abstractNumId w:val="4"/>
  </w:num>
  <w:num w:numId="12" w16cid:durableId="1980333972">
    <w:abstractNumId w:val="36"/>
  </w:num>
  <w:num w:numId="13" w16cid:durableId="316764338">
    <w:abstractNumId w:val="31"/>
  </w:num>
  <w:num w:numId="14" w16cid:durableId="513767648">
    <w:abstractNumId w:val="27"/>
    <w:lvlOverride w:ilvl="0">
      <w:lvl w:ilvl="0">
        <w:start w:val="1"/>
        <w:numFmt w:val="decimal"/>
        <w:lvlText w:val="%1."/>
        <w:lvlJc w:val="left"/>
        <w:rPr>
          <w:rFonts w:ascii="Arial Narrow" w:hAnsi="Arial Narrow" w:hint="default"/>
          <w:sz w:val="24"/>
          <w:szCs w:val="24"/>
        </w:rPr>
      </w:lvl>
    </w:lvlOverride>
  </w:num>
  <w:num w:numId="15" w16cid:durableId="2082362543">
    <w:abstractNumId w:val="32"/>
  </w:num>
  <w:num w:numId="16" w16cid:durableId="60493257">
    <w:abstractNumId w:val="30"/>
  </w:num>
  <w:num w:numId="17" w16cid:durableId="93597547">
    <w:abstractNumId w:val="27"/>
    <w:lvlOverride w:ilvl="0">
      <w:startOverride w:val="1"/>
    </w:lvlOverride>
  </w:num>
  <w:num w:numId="18" w16cid:durableId="1645499058">
    <w:abstractNumId w:val="32"/>
    <w:lvlOverride w:ilvl="0"/>
  </w:num>
  <w:num w:numId="19" w16cid:durableId="1230186986">
    <w:abstractNumId w:val="30"/>
    <w:lvlOverride w:ilvl="0"/>
  </w:num>
  <w:num w:numId="20" w16cid:durableId="888998486">
    <w:abstractNumId w:val="37"/>
  </w:num>
  <w:num w:numId="21" w16cid:durableId="1125006296">
    <w:abstractNumId w:val="37"/>
    <w:lvlOverride w:ilvl="0"/>
  </w:num>
  <w:num w:numId="22" w16cid:durableId="274824760">
    <w:abstractNumId w:val="26"/>
  </w:num>
  <w:num w:numId="23" w16cid:durableId="1878397464">
    <w:abstractNumId w:val="39"/>
  </w:num>
  <w:num w:numId="24" w16cid:durableId="1687756079">
    <w:abstractNumId w:val="43"/>
  </w:num>
  <w:num w:numId="25" w16cid:durableId="1476099212">
    <w:abstractNumId w:val="42"/>
  </w:num>
  <w:num w:numId="26" w16cid:durableId="1256935889">
    <w:abstractNumId w:val="4"/>
    <w:lvlOverride w:ilvl="0"/>
  </w:num>
  <w:num w:numId="27" w16cid:durableId="32505986">
    <w:abstractNumId w:val="28"/>
  </w:num>
  <w:num w:numId="28" w16cid:durableId="553126848">
    <w:abstractNumId w:val="28"/>
    <w:lvlOverride w:ilvl="0"/>
    <w:lvlOverride w:ilvl="1"/>
    <w:lvlOverride w:ilvl="2"/>
    <w:lvlOverride w:ilvl="3"/>
    <w:lvlOverride w:ilvl="4"/>
    <w:lvlOverride w:ilvl="5"/>
    <w:lvlOverride w:ilvl="6"/>
    <w:lvlOverride w:ilvl="7"/>
    <w:lvlOverride w:ilvl="8"/>
  </w:num>
  <w:num w:numId="29" w16cid:durableId="130098067">
    <w:abstractNumId w:val="28"/>
    <w:lvlOverride w:ilvl="0"/>
    <w:lvlOverride w:ilvl="1"/>
    <w:lvlOverride w:ilvl="2"/>
    <w:lvlOverride w:ilvl="3"/>
    <w:lvlOverride w:ilvl="4"/>
    <w:lvlOverride w:ilvl="5"/>
    <w:lvlOverride w:ilvl="6"/>
    <w:lvlOverride w:ilvl="7"/>
    <w:lvlOverride w:ilvl="8"/>
  </w:num>
  <w:num w:numId="30" w16cid:durableId="2007130672">
    <w:abstractNumId w:val="40"/>
    <w:lvlOverride w:ilvl="0"/>
    <w:lvlOverride w:ilvl="1"/>
    <w:lvlOverride w:ilvl="2"/>
    <w:lvlOverride w:ilvl="3"/>
    <w:lvlOverride w:ilvl="4"/>
    <w:lvlOverride w:ilvl="5"/>
    <w:lvlOverride w:ilvl="6"/>
    <w:lvlOverride w:ilvl="7"/>
    <w:lvlOverride w:ilvl="8"/>
  </w:num>
  <w:num w:numId="31" w16cid:durableId="3077810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3798327">
    <w:abstractNumId w:val="41"/>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0F9"/>
    <w:rsid w:val="000016E9"/>
    <w:rsid w:val="00003672"/>
    <w:rsid w:val="000038B9"/>
    <w:rsid w:val="00004EA7"/>
    <w:rsid w:val="00004F89"/>
    <w:rsid w:val="00007E7F"/>
    <w:rsid w:val="00014057"/>
    <w:rsid w:val="00014F51"/>
    <w:rsid w:val="000155B8"/>
    <w:rsid w:val="0001639E"/>
    <w:rsid w:val="00016861"/>
    <w:rsid w:val="00020497"/>
    <w:rsid w:val="00020B98"/>
    <w:rsid w:val="000229E3"/>
    <w:rsid w:val="00027E4D"/>
    <w:rsid w:val="00030E23"/>
    <w:rsid w:val="00035291"/>
    <w:rsid w:val="000357BA"/>
    <w:rsid w:val="000418E9"/>
    <w:rsid w:val="00041BA4"/>
    <w:rsid w:val="00043346"/>
    <w:rsid w:val="00043ECD"/>
    <w:rsid w:val="00044946"/>
    <w:rsid w:val="00045A6D"/>
    <w:rsid w:val="00046A46"/>
    <w:rsid w:val="00047DD8"/>
    <w:rsid w:val="00047F03"/>
    <w:rsid w:val="00053CD0"/>
    <w:rsid w:val="00057946"/>
    <w:rsid w:val="0006133C"/>
    <w:rsid w:val="000614D4"/>
    <w:rsid w:val="00063B83"/>
    <w:rsid w:val="00064689"/>
    <w:rsid w:val="000669E0"/>
    <w:rsid w:val="0007246C"/>
    <w:rsid w:val="000738D0"/>
    <w:rsid w:val="00080BE2"/>
    <w:rsid w:val="000842D1"/>
    <w:rsid w:val="00084C8B"/>
    <w:rsid w:val="00087667"/>
    <w:rsid w:val="0009042D"/>
    <w:rsid w:val="00093F3E"/>
    <w:rsid w:val="00094E6B"/>
    <w:rsid w:val="00094F3B"/>
    <w:rsid w:val="00095343"/>
    <w:rsid w:val="000954CE"/>
    <w:rsid w:val="000A0E57"/>
    <w:rsid w:val="000A3D4B"/>
    <w:rsid w:val="000A5F45"/>
    <w:rsid w:val="000A6C94"/>
    <w:rsid w:val="000A71C2"/>
    <w:rsid w:val="000A7F60"/>
    <w:rsid w:val="000B0372"/>
    <w:rsid w:val="000B24D7"/>
    <w:rsid w:val="000B266F"/>
    <w:rsid w:val="000B57AE"/>
    <w:rsid w:val="000B66A9"/>
    <w:rsid w:val="000C29EF"/>
    <w:rsid w:val="000C6556"/>
    <w:rsid w:val="000C7B51"/>
    <w:rsid w:val="000D3166"/>
    <w:rsid w:val="000D3699"/>
    <w:rsid w:val="000D4A6D"/>
    <w:rsid w:val="000D6C54"/>
    <w:rsid w:val="000D6D06"/>
    <w:rsid w:val="000E07A3"/>
    <w:rsid w:val="000E72C6"/>
    <w:rsid w:val="000F0CD7"/>
    <w:rsid w:val="000F3048"/>
    <w:rsid w:val="000F34AC"/>
    <w:rsid w:val="000F3F40"/>
    <w:rsid w:val="000F4652"/>
    <w:rsid w:val="001010DC"/>
    <w:rsid w:val="00101817"/>
    <w:rsid w:val="00101F7B"/>
    <w:rsid w:val="00102029"/>
    <w:rsid w:val="0010783C"/>
    <w:rsid w:val="00111C84"/>
    <w:rsid w:val="00115A8E"/>
    <w:rsid w:val="001232B1"/>
    <w:rsid w:val="001262F4"/>
    <w:rsid w:val="00132F4E"/>
    <w:rsid w:val="0014303C"/>
    <w:rsid w:val="001504BA"/>
    <w:rsid w:val="001546C0"/>
    <w:rsid w:val="00154C01"/>
    <w:rsid w:val="00154EE3"/>
    <w:rsid w:val="0015609C"/>
    <w:rsid w:val="001562E1"/>
    <w:rsid w:val="00157FEB"/>
    <w:rsid w:val="00163612"/>
    <w:rsid w:val="001665FB"/>
    <w:rsid w:val="00166B4C"/>
    <w:rsid w:val="00166DC5"/>
    <w:rsid w:val="00167F8C"/>
    <w:rsid w:val="00167FFC"/>
    <w:rsid w:val="0017143E"/>
    <w:rsid w:val="00174461"/>
    <w:rsid w:val="00176F47"/>
    <w:rsid w:val="00177411"/>
    <w:rsid w:val="00177DCA"/>
    <w:rsid w:val="00184E0D"/>
    <w:rsid w:val="001863EB"/>
    <w:rsid w:val="00187DE3"/>
    <w:rsid w:val="001917BE"/>
    <w:rsid w:val="0019421C"/>
    <w:rsid w:val="00196913"/>
    <w:rsid w:val="00197B72"/>
    <w:rsid w:val="001A1428"/>
    <w:rsid w:val="001A44CF"/>
    <w:rsid w:val="001B0B1A"/>
    <w:rsid w:val="001B0BEC"/>
    <w:rsid w:val="001B23FE"/>
    <w:rsid w:val="001B4A7E"/>
    <w:rsid w:val="001B5C11"/>
    <w:rsid w:val="001B6936"/>
    <w:rsid w:val="001B6E0E"/>
    <w:rsid w:val="001B6F5D"/>
    <w:rsid w:val="001C066D"/>
    <w:rsid w:val="001C14CF"/>
    <w:rsid w:val="001C1F92"/>
    <w:rsid w:val="001C5EDD"/>
    <w:rsid w:val="001D09E7"/>
    <w:rsid w:val="001D5780"/>
    <w:rsid w:val="001D5A27"/>
    <w:rsid w:val="001E1844"/>
    <w:rsid w:val="001E3A82"/>
    <w:rsid w:val="001E5312"/>
    <w:rsid w:val="001E627C"/>
    <w:rsid w:val="001E6CF8"/>
    <w:rsid w:val="001F2E45"/>
    <w:rsid w:val="001F3AAC"/>
    <w:rsid w:val="001F53C5"/>
    <w:rsid w:val="001F560B"/>
    <w:rsid w:val="001F6117"/>
    <w:rsid w:val="00200006"/>
    <w:rsid w:val="00204F0C"/>
    <w:rsid w:val="00205582"/>
    <w:rsid w:val="00207CA4"/>
    <w:rsid w:val="0021606C"/>
    <w:rsid w:val="00217351"/>
    <w:rsid w:val="002176AA"/>
    <w:rsid w:val="002219F6"/>
    <w:rsid w:val="00224000"/>
    <w:rsid w:val="00224F0D"/>
    <w:rsid w:val="002267B0"/>
    <w:rsid w:val="00226E9B"/>
    <w:rsid w:val="00234576"/>
    <w:rsid w:val="00236015"/>
    <w:rsid w:val="0023645E"/>
    <w:rsid w:val="0023739F"/>
    <w:rsid w:val="00242150"/>
    <w:rsid w:val="00250E62"/>
    <w:rsid w:val="002522C4"/>
    <w:rsid w:val="00253A2C"/>
    <w:rsid w:val="00253A90"/>
    <w:rsid w:val="00264AD6"/>
    <w:rsid w:val="00264B29"/>
    <w:rsid w:val="00267A7C"/>
    <w:rsid w:val="00267B56"/>
    <w:rsid w:val="00270D5C"/>
    <w:rsid w:val="00275F53"/>
    <w:rsid w:val="00277C26"/>
    <w:rsid w:val="00280557"/>
    <w:rsid w:val="00281DC2"/>
    <w:rsid w:val="0028391C"/>
    <w:rsid w:val="0028500B"/>
    <w:rsid w:val="0028517E"/>
    <w:rsid w:val="002916C1"/>
    <w:rsid w:val="00292BE9"/>
    <w:rsid w:val="002A3293"/>
    <w:rsid w:val="002A6C89"/>
    <w:rsid w:val="002B05DC"/>
    <w:rsid w:val="002B218F"/>
    <w:rsid w:val="002B4076"/>
    <w:rsid w:val="002B5655"/>
    <w:rsid w:val="002B7A20"/>
    <w:rsid w:val="002C14A4"/>
    <w:rsid w:val="002C19F3"/>
    <w:rsid w:val="002C3990"/>
    <w:rsid w:val="002C3F0D"/>
    <w:rsid w:val="002C4124"/>
    <w:rsid w:val="002C49E7"/>
    <w:rsid w:val="002C6DC4"/>
    <w:rsid w:val="002C78BD"/>
    <w:rsid w:val="002D07E4"/>
    <w:rsid w:val="002D28D0"/>
    <w:rsid w:val="002D44F2"/>
    <w:rsid w:val="002D4F5C"/>
    <w:rsid w:val="002E085B"/>
    <w:rsid w:val="002E2C17"/>
    <w:rsid w:val="002E3A3E"/>
    <w:rsid w:val="002E51AA"/>
    <w:rsid w:val="002E79F8"/>
    <w:rsid w:val="002F0B9F"/>
    <w:rsid w:val="002F107A"/>
    <w:rsid w:val="002F3B22"/>
    <w:rsid w:val="002F5C2B"/>
    <w:rsid w:val="002F754B"/>
    <w:rsid w:val="00303A18"/>
    <w:rsid w:val="00304BEB"/>
    <w:rsid w:val="0031039F"/>
    <w:rsid w:val="00312E31"/>
    <w:rsid w:val="003141C9"/>
    <w:rsid w:val="00316457"/>
    <w:rsid w:val="00320450"/>
    <w:rsid w:val="00323C9C"/>
    <w:rsid w:val="00324E6B"/>
    <w:rsid w:val="00326EFB"/>
    <w:rsid w:val="00327D0D"/>
    <w:rsid w:val="00327EB9"/>
    <w:rsid w:val="00330468"/>
    <w:rsid w:val="003328DC"/>
    <w:rsid w:val="00334E83"/>
    <w:rsid w:val="003358D0"/>
    <w:rsid w:val="003363B2"/>
    <w:rsid w:val="00340184"/>
    <w:rsid w:val="00341716"/>
    <w:rsid w:val="00342091"/>
    <w:rsid w:val="003450A4"/>
    <w:rsid w:val="00345EEE"/>
    <w:rsid w:val="00346DF9"/>
    <w:rsid w:val="00347005"/>
    <w:rsid w:val="003507B0"/>
    <w:rsid w:val="003524B0"/>
    <w:rsid w:val="00353FCE"/>
    <w:rsid w:val="00354769"/>
    <w:rsid w:val="00355BB1"/>
    <w:rsid w:val="00356151"/>
    <w:rsid w:val="0035677B"/>
    <w:rsid w:val="00357B03"/>
    <w:rsid w:val="00363B5F"/>
    <w:rsid w:val="00363C65"/>
    <w:rsid w:val="0037078E"/>
    <w:rsid w:val="0037181B"/>
    <w:rsid w:val="00371E3B"/>
    <w:rsid w:val="00373BAB"/>
    <w:rsid w:val="00374F16"/>
    <w:rsid w:val="00375612"/>
    <w:rsid w:val="0038134F"/>
    <w:rsid w:val="003833BB"/>
    <w:rsid w:val="00383419"/>
    <w:rsid w:val="00383D74"/>
    <w:rsid w:val="00384C87"/>
    <w:rsid w:val="00385603"/>
    <w:rsid w:val="00385D95"/>
    <w:rsid w:val="00391E4D"/>
    <w:rsid w:val="003A5F97"/>
    <w:rsid w:val="003A71B6"/>
    <w:rsid w:val="003B5C63"/>
    <w:rsid w:val="003B72F6"/>
    <w:rsid w:val="003C10DA"/>
    <w:rsid w:val="003C16F7"/>
    <w:rsid w:val="003C1D92"/>
    <w:rsid w:val="003C4113"/>
    <w:rsid w:val="003D0422"/>
    <w:rsid w:val="003D1373"/>
    <w:rsid w:val="003D222E"/>
    <w:rsid w:val="003D49A5"/>
    <w:rsid w:val="003D5346"/>
    <w:rsid w:val="003D78EA"/>
    <w:rsid w:val="003E0405"/>
    <w:rsid w:val="003E190A"/>
    <w:rsid w:val="003E32F3"/>
    <w:rsid w:val="003E68E5"/>
    <w:rsid w:val="003E71EB"/>
    <w:rsid w:val="003E79FB"/>
    <w:rsid w:val="003F25E3"/>
    <w:rsid w:val="003F28AD"/>
    <w:rsid w:val="003F2D8D"/>
    <w:rsid w:val="003F4442"/>
    <w:rsid w:val="003F5C47"/>
    <w:rsid w:val="003F6488"/>
    <w:rsid w:val="0040040D"/>
    <w:rsid w:val="00403341"/>
    <w:rsid w:val="004043F4"/>
    <w:rsid w:val="0040462E"/>
    <w:rsid w:val="0040529F"/>
    <w:rsid w:val="00405449"/>
    <w:rsid w:val="004059F5"/>
    <w:rsid w:val="00406F85"/>
    <w:rsid w:val="00407F5A"/>
    <w:rsid w:val="004120E4"/>
    <w:rsid w:val="00412328"/>
    <w:rsid w:val="00415D10"/>
    <w:rsid w:val="00420296"/>
    <w:rsid w:val="00423836"/>
    <w:rsid w:val="00430176"/>
    <w:rsid w:val="00430901"/>
    <w:rsid w:val="00435280"/>
    <w:rsid w:val="00436EB8"/>
    <w:rsid w:val="00437020"/>
    <w:rsid w:val="00437A94"/>
    <w:rsid w:val="004400AF"/>
    <w:rsid w:val="00442513"/>
    <w:rsid w:val="00442B93"/>
    <w:rsid w:val="00444623"/>
    <w:rsid w:val="00445FE0"/>
    <w:rsid w:val="0045051A"/>
    <w:rsid w:val="00453446"/>
    <w:rsid w:val="00454F4B"/>
    <w:rsid w:val="00457B52"/>
    <w:rsid w:val="00457C0D"/>
    <w:rsid w:val="00462519"/>
    <w:rsid w:val="004635EC"/>
    <w:rsid w:val="004676AA"/>
    <w:rsid w:val="00467C46"/>
    <w:rsid w:val="0047196A"/>
    <w:rsid w:val="0047428A"/>
    <w:rsid w:val="004751A6"/>
    <w:rsid w:val="0047725F"/>
    <w:rsid w:val="00481AE7"/>
    <w:rsid w:val="00483878"/>
    <w:rsid w:val="0048482B"/>
    <w:rsid w:val="00484A52"/>
    <w:rsid w:val="004860F1"/>
    <w:rsid w:val="00486300"/>
    <w:rsid w:val="00491C37"/>
    <w:rsid w:val="004923A4"/>
    <w:rsid w:val="0049586F"/>
    <w:rsid w:val="0049603B"/>
    <w:rsid w:val="004969F8"/>
    <w:rsid w:val="00497254"/>
    <w:rsid w:val="004A0244"/>
    <w:rsid w:val="004A1676"/>
    <w:rsid w:val="004A1D60"/>
    <w:rsid w:val="004A2954"/>
    <w:rsid w:val="004A2CC1"/>
    <w:rsid w:val="004A3647"/>
    <w:rsid w:val="004A41D1"/>
    <w:rsid w:val="004A455D"/>
    <w:rsid w:val="004A6D33"/>
    <w:rsid w:val="004B15FE"/>
    <w:rsid w:val="004B2366"/>
    <w:rsid w:val="004B55F3"/>
    <w:rsid w:val="004B5A58"/>
    <w:rsid w:val="004B65B2"/>
    <w:rsid w:val="004B665B"/>
    <w:rsid w:val="004C0F45"/>
    <w:rsid w:val="004C57D2"/>
    <w:rsid w:val="004C651F"/>
    <w:rsid w:val="004C6EA1"/>
    <w:rsid w:val="004C6F4E"/>
    <w:rsid w:val="004D07D3"/>
    <w:rsid w:val="004D1DB3"/>
    <w:rsid w:val="004D4290"/>
    <w:rsid w:val="004D58D9"/>
    <w:rsid w:val="004D7FAC"/>
    <w:rsid w:val="004E0638"/>
    <w:rsid w:val="004E3485"/>
    <w:rsid w:val="004E43CE"/>
    <w:rsid w:val="004E5488"/>
    <w:rsid w:val="004E5606"/>
    <w:rsid w:val="004F151B"/>
    <w:rsid w:val="004F240F"/>
    <w:rsid w:val="004F62C1"/>
    <w:rsid w:val="004F703D"/>
    <w:rsid w:val="005018B7"/>
    <w:rsid w:val="00502BAE"/>
    <w:rsid w:val="00504EAA"/>
    <w:rsid w:val="00515BBD"/>
    <w:rsid w:val="00520690"/>
    <w:rsid w:val="005210BB"/>
    <w:rsid w:val="00523CF8"/>
    <w:rsid w:val="00524977"/>
    <w:rsid w:val="00525F1E"/>
    <w:rsid w:val="00526319"/>
    <w:rsid w:val="00533FFB"/>
    <w:rsid w:val="005350E2"/>
    <w:rsid w:val="00536AE2"/>
    <w:rsid w:val="00536C4F"/>
    <w:rsid w:val="00541D13"/>
    <w:rsid w:val="0054210E"/>
    <w:rsid w:val="00544E59"/>
    <w:rsid w:val="00545007"/>
    <w:rsid w:val="00553749"/>
    <w:rsid w:val="00554DA6"/>
    <w:rsid w:val="00557226"/>
    <w:rsid w:val="005616D5"/>
    <w:rsid w:val="005653C7"/>
    <w:rsid w:val="005665D2"/>
    <w:rsid w:val="00570790"/>
    <w:rsid w:val="00571065"/>
    <w:rsid w:val="00571766"/>
    <w:rsid w:val="00573C48"/>
    <w:rsid w:val="005750C1"/>
    <w:rsid w:val="005753DC"/>
    <w:rsid w:val="00577722"/>
    <w:rsid w:val="00581D4E"/>
    <w:rsid w:val="0058296D"/>
    <w:rsid w:val="00584339"/>
    <w:rsid w:val="005852AC"/>
    <w:rsid w:val="00585D2B"/>
    <w:rsid w:val="00586DBE"/>
    <w:rsid w:val="00593B5C"/>
    <w:rsid w:val="00594844"/>
    <w:rsid w:val="00596442"/>
    <w:rsid w:val="00596AD7"/>
    <w:rsid w:val="005A0512"/>
    <w:rsid w:val="005A3FCF"/>
    <w:rsid w:val="005A4A6D"/>
    <w:rsid w:val="005B11E0"/>
    <w:rsid w:val="005B1358"/>
    <w:rsid w:val="005B2414"/>
    <w:rsid w:val="005B330E"/>
    <w:rsid w:val="005B7468"/>
    <w:rsid w:val="005C3069"/>
    <w:rsid w:val="005C4A1F"/>
    <w:rsid w:val="005C571A"/>
    <w:rsid w:val="005C5856"/>
    <w:rsid w:val="005C630C"/>
    <w:rsid w:val="005C6950"/>
    <w:rsid w:val="005D18EA"/>
    <w:rsid w:val="005D4BC8"/>
    <w:rsid w:val="005E0F23"/>
    <w:rsid w:val="005E1E6B"/>
    <w:rsid w:val="005E310A"/>
    <w:rsid w:val="005E34F9"/>
    <w:rsid w:val="005E35DB"/>
    <w:rsid w:val="005F0571"/>
    <w:rsid w:val="005F2164"/>
    <w:rsid w:val="005F346F"/>
    <w:rsid w:val="005F4785"/>
    <w:rsid w:val="005F5023"/>
    <w:rsid w:val="005F5122"/>
    <w:rsid w:val="00604B3A"/>
    <w:rsid w:val="00607FDB"/>
    <w:rsid w:val="0061161B"/>
    <w:rsid w:val="00614491"/>
    <w:rsid w:val="006146EF"/>
    <w:rsid w:val="00615351"/>
    <w:rsid w:val="00616106"/>
    <w:rsid w:val="00617050"/>
    <w:rsid w:val="006207AA"/>
    <w:rsid w:val="006213E8"/>
    <w:rsid w:val="0062301D"/>
    <w:rsid w:val="00624856"/>
    <w:rsid w:val="006261B5"/>
    <w:rsid w:val="00626567"/>
    <w:rsid w:val="006309A7"/>
    <w:rsid w:val="00633C5A"/>
    <w:rsid w:val="00634D20"/>
    <w:rsid w:val="00636EA5"/>
    <w:rsid w:val="00640CCC"/>
    <w:rsid w:val="00642B2B"/>
    <w:rsid w:val="00644375"/>
    <w:rsid w:val="00644D4F"/>
    <w:rsid w:val="00645796"/>
    <w:rsid w:val="0064668B"/>
    <w:rsid w:val="00647CF2"/>
    <w:rsid w:val="00655A20"/>
    <w:rsid w:val="00655DFC"/>
    <w:rsid w:val="006579E0"/>
    <w:rsid w:val="006608A6"/>
    <w:rsid w:val="00660D2B"/>
    <w:rsid w:val="006616E0"/>
    <w:rsid w:val="0066443D"/>
    <w:rsid w:val="006668DE"/>
    <w:rsid w:val="00670919"/>
    <w:rsid w:val="00672DEC"/>
    <w:rsid w:val="00676759"/>
    <w:rsid w:val="00676D9D"/>
    <w:rsid w:val="0067757D"/>
    <w:rsid w:val="00681C02"/>
    <w:rsid w:val="0068430D"/>
    <w:rsid w:val="006911F6"/>
    <w:rsid w:val="006927AE"/>
    <w:rsid w:val="00694922"/>
    <w:rsid w:val="00695956"/>
    <w:rsid w:val="006A37F2"/>
    <w:rsid w:val="006A498C"/>
    <w:rsid w:val="006A5DF4"/>
    <w:rsid w:val="006A6602"/>
    <w:rsid w:val="006B0EA4"/>
    <w:rsid w:val="006B109D"/>
    <w:rsid w:val="006B12A9"/>
    <w:rsid w:val="006B1A0F"/>
    <w:rsid w:val="006B247D"/>
    <w:rsid w:val="006B38CF"/>
    <w:rsid w:val="006B4D99"/>
    <w:rsid w:val="006C0DC6"/>
    <w:rsid w:val="006C24C7"/>
    <w:rsid w:val="006C32A6"/>
    <w:rsid w:val="006C3339"/>
    <w:rsid w:val="006C5D64"/>
    <w:rsid w:val="006D53AC"/>
    <w:rsid w:val="006D70EB"/>
    <w:rsid w:val="006E186F"/>
    <w:rsid w:val="006E32F7"/>
    <w:rsid w:val="006E54EA"/>
    <w:rsid w:val="006F03BE"/>
    <w:rsid w:val="006F0B64"/>
    <w:rsid w:val="006F1197"/>
    <w:rsid w:val="006F1BA5"/>
    <w:rsid w:val="006F286F"/>
    <w:rsid w:val="006F3B90"/>
    <w:rsid w:val="006F4AB9"/>
    <w:rsid w:val="006F4FC6"/>
    <w:rsid w:val="00700A59"/>
    <w:rsid w:val="0070258B"/>
    <w:rsid w:val="00703DCB"/>
    <w:rsid w:val="00706228"/>
    <w:rsid w:val="00711C8C"/>
    <w:rsid w:val="007135BC"/>
    <w:rsid w:val="0071361A"/>
    <w:rsid w:val="0071703F"/>
    <w:rsid w:val="00720CD9"/>
    <w:rsid w:val="00722E18"/>
    <w:rsid w:val="007243CA"/>
    <w:rsid w:val="007252C3"/>
    <w:rsid w:val="00725F5B"/>
    <w:rsid w:val="0073588D"/>
    <w:rsid w:val="007411C9"/>
    <w:rsid w:val="007436EF"/>
    <w:rsid w:val="00743E4B"/>
    <w:rsid w:val="00745661"/>
    <w:rsid w:val="00745BF9"/>
    <w:rsid w:val="0074627C"/>
    <w:rsid w:val="00747524"/>
    <w:rsid w:val="0075172E"/>
    <w:rsid w:val="00753661"/>
    <w:rsid w:val="007539E2"/>
    <w:rsid w:val="007544C4"/>
    <w:rsid w:val="007547AE"/>
    <w:rsid w:val="00756FAA"/>
    <w:rsid w:val="00765D98"/>
    <w:rsid w:val="00770028"/>
    <w:rsid w:val="007715F8"/>
    <w:rsid w:val="00773DAB"/>
    <w:rsid w:val="007744F7"/>
    <w:rsid w:val="007754B0"/>
    <w:rsid w:val="007852DF"/>
    <w:rsid w:val="00792932"/>
    <w:rsid w:val="0079468B"/>
    <w:rsid w:val="00797DA3"/>
    <w:rsid w:val="00797E63"/>
    <w:rsid w:val="007A2AD9"/>
    <w:rsid w:val="007A3A65"/>
    <w:rsid w:val="007A5F3D"/>
    <w:rsid w:val="007A611E"/>
    <w:rsid w:val="007B0961"/>
    <w:rsid w:val="007B12DC"/>
    <w:rsid w:val="007B1664"/>
    <w:rsid w:val="007B4449"/>
    <w:rsid w:val="007B4C88"/>
    <w:rsid w:val="007B5763"/>
    <w:rsid w:val="007B791F"/>
    <w:rsid w:val="007C049D"/>
    <w:rsid w:val="007C0CB0"/>
    <w:rsid w:val="007C387D"/>
    <w:rsid w:val="007C3F0F"/>
    <w:rsid w:val="007C6DEF"/>
    <w:rsid w:val="007D1F8E"/>
    <w:rsid w:val="007D264C"/>
    <w:rsid w:val="007E1419"/>
    <w:rsid w:val="007E193D"/>
    <w:rsid w:val="007E20A3"/>
    <w:rsid w:val="007E2F72"/>
    <w:rsid w:val="007E5214"/>
    <w:rsid w:val="007E712D"/>
    <w:rsid w:val="007F1EEC"/>
    <w:rsid w:val="007F349F"/>
    <w:rsid w:val="007F4D41"/>
    <w:rsid w:val="00802EE4"/>
    <w:rsid w:val="008031DE"/>
    <w:rsid w:val="00805F99"/>
    <w:rsid w:val="00807A27"/>
    <w:rsid w:val="008143DB"/>
    <w:rsid w:val="00816F20"/>
    <w:rsid w:val="00817D8E"/>
    <w:rsid w:val="00826449"/>
    <w:rsid w:val="00832A46"/>
    <w:rsid w:val="00835876"/>
    <w:rsid w:val="0084213E"/>
    <w:rsid w:val="00847219"/>
    <w:rsid w:val="0084736C"/>
    <w:rsid w:val="00850478"/>
    <w:rsid w:val="008506B4"/>
    <w:rsid w:val="008546A0"/>
    <w:rsid w:val="008557F9"/>
    <w:rsid w:val="00855C6B"/>
    <w:rsid w:val="008570B2"/>
    <w:rsid w:val="008620C0"/>
    <w:rsid w:val="0086220B"/>
    <w:rsid w:val="00862478"/>
    <w:rsid w:val="00862BD9"/>
    <w:rsid w:val="00862D8B"/>
    <w:rsid w:val="00863757"/>
    <w:rsid w:val="00863E46"/>
    <w:rsid w:val="008642C8"/>
    <w:rsid w:val="00866033"/>
    <w:rsid w:val="00866146"/>
    <w:rsid w:val="00866B9B"/>
    <w:rsid w:val="00867C40"/>
    <w:rsid w:val="00870231"/>
    <w:rsid w:val="00870A61"/>
    <w:rsid w:val="00874545"/>
    <w:rsid w:val="008746C6"/>
    <w:rsid w:val="00874EE1"/>
    <w:rsid w:val="00875EEA"/>
    <w:rsid w:val="008776CF"/>
    <w:rsid w:val="00880A85"/>
    <w:rsid w:val="00882E8C"/>
    <w:rsid w:val="00886946"/>
    <w:rsid w:val="00891552"/>
    <w:rsid w:val="00894A82"/>
    <w:rsid w:val="00894F81"/>
    <w:rsid w:val="008A0468"/>
    <w:rsid w:val="008A0588"/>
    <w:rsid w:val="008A2F0B"/>
    <w:rsid w:val="008A41FC"/>
    <w:rsid w:val="008A46F3"/>
    <w:rsid w:val="008A5F79"/>
    <w:rsid w:val="008A6CE2"/>
    <w:rsid w:val="008A73E0"/>
    <w:rsid w:val="008B300E"/>
    <w:rsid w:val="008B4383"/>
    <w:rsid w:val="008C016B"/>
    <w:rsid w:val="008C01D5"/>
    <w:rsid w:val="008C0826"/>
    <w:rsid w:val="008C2A2E"/>
    <w:rsid w:val="008C691C"/>
    <w:rsid w:val="008C6A2E"/>
    <w:rsid w:val="008D4993"/>
    <w:rsid w:val="008D513E"/>
    <w:rsid w:val="008D5C29"/>
    <w:rsid w:val="008D5CE3"/>
    <w:rsid w:val="008D5E71"/>
    <w:rsid w:val="008D6A41"/>
    <w:rsid w:val="008E12F7"/>
    <w:rsid w:val="008E2D39"/>
    <w:rsid w:val="008E2E21"/>
    <w:rsid w:val="008E3155"/>
    <w:rsid w:val="008E3552"/>
    <w:rsid w:val="008E36E7"/>
    <w:rsid w:val="008E6CE4"/>
    <w:rsid w:val="008F1501"/>
    <w:rsid w:val="008F39A4"/>
    <w:rsid w:val="008F4D0E"/>
    <w:rsid w:val="008F7A75"/>
    <w:rsid w:val="0090100B"/>
    <w:rsid w:val="0090399A"/>
    <w:rsid w:val="0090421E"/>
    <w:rsid w:val="00905D60"/>
    <w:rsid w:val="00906CA0"/>
    <w:rsid w:val="0090720F"/>
    <w:rsid w:val="00910C4C"/>
    <w:rsid w:val="0091542A"/>
    <w:rsid w:val="009163EE"/>
    <w:rsid w:val="00916929"/>
    <w:rsid w:val="009170EC"/>
    <w:rsid w:val="00917100"/>
    <w:rsid w:val="00920CA6"/>
    <w:rsid w:val="00921D6D"/>
    <w:rsid w:val="009224C5"/>
    <w:rsid w:val="009231CB"/>
    <w:rsid w:val="00924E3C"/>
    <w:rsid w:val="00927F52"/>
    <w:rsid w:val="00930838"/>
    <w:rsid w:val="0094285E"/>
    <w:rsid w:val="00942D55"/>
    <w:rsid w:val="00942FC0"/>
    <w:rsid w:val="009436E4"/>
    <w:rsid w:val="0094770A"/>
    <w:rsid w:val="00965D64"/>
    <w:rsid w:val="009669F4"/>
    <w:rsid w:val="00970202"/>
    <w:rsid w:val="0097124B"/>
    <w:rsid w:val="009738DC"/>
    <w:rsid w:val="00973AB1"/>
    <w:rsid w:val="00973C71"/>
    <w:rsid w:val="009753EB"/>
    <w:rsid w:val="00976FBC"/>
    <w:rsid w:val="0098132B"/>
    <w:rsid w:val="009821D1"/>
    <w:rsid w:val="00985941"/>
    <w:rsid w:val="009868B3"/>
    <w:rsid w:val="00986FEE"/>
    <w:rsid w:val="009907FE"/>
    <w:rsid w:val="009950F0"/>
    <w:rsid w:val="009976A1"/>
    <w:rsid w:val="009A2771"/>
    <w:rsid w:val="009B07B8"/>
    <w:rsid w:val="009B0F07"/>
    <w:rsid w:val="009B40A7"/>
    <w:rsid w:val="009B793A"/>
    <w:rsid w:val="009C3425"/>
    <w:rsid w:val="009C3730"/>
    <w:rsid w:val="009C4669"/>
    <w:rsid w:val="009D1738"/>
    <w:rsid w:val="009D32CC"/>
    <w:rsid w:val="009D4F35"/>
    <w:rsid w:val="009D6B61"/>
    <w:rsid w:val="009D7CBA"/>
    <w:rsid w:val="009E0730"/>
    <w:rsid w:val="009E1ECD"/>
    <w:rsid w:val="009E697B"/>
    <w:rsid w:val="009F16E2"/>
    <w:rsid w:val="00A04272"/>
    <w:rsid w:val="00A05AA0"/>
    <w:rsid w:val="00A0655C"/>
    <w:rsid w:val="00A13C8A"/>
    <w:rsid w:val="00A14F2D"/>
    <w:rsid w:val="00A23513"/>
    <w:rsid w:val="00A24BC2"/>
    <w:rsid w:val="00A27636"/>
    <w:rsid w:val="00A27BAB"/>
    <w:rsid w:val="00A30906"/>
    <w:rsid w:val="00A367AF"/>
    <w:rsid w:val="00A36F6D"/>
    <w:rsid w:val="00A405DD"/>
    <w:rsid w:val="00A407AB"/>
    <w:rsid w:val="00A40A90"/>
    <w:rsid w:val="00A4297B"/>
    <w:rsid w:val="00A42BC4"/>
    <w:rsid w:val="00A42CF7"/>
    <w:rsid w:val="00A45155"/>
    <w:rsid w:val="00A4746C"/>
    <w:rsid w:val="00A54C57"/>
    <w:rsid w:val="00A55A20"/>
    <w:rsid w:val="00A602BA"/>
    <w:rsid w:val="00A61C59"/>
    <w:rsid w:val="00A70EF2"/>
    <w:rsid w:val="00A712DE"/>
    <w:rsid w:val="00A71B89"/>
    <w:rsid w:val="00A72115"/>
    <w:rsid w:val="00A726D5"/>
    <w:rsid w:val="00A73248"/>
    <w:rsid w:val="00A74008"/>
    <w:rsid w:val="00A74016"/>
    <w:rsid w:val="00A844E7"/>
    <w:rsid w:val="00A84A4A"/>
    <w:rsid w:val="00A86FA7"/>
    <w:rsid w:val="00A908A3"/>
    <w:rsid w:val="00A9109C"/>
    <w:rsid w:val="00A93373"/>
    <w:rsid w:val="00A93672"/>
    <w:rsid w:val="00A96DDB"/>
    <w:rsid w:val="00AA3B74"/>
    <w:rsid w:val="00AA7075"/>
    <w:rsid w:val="00AB0196"/>
    <w:rsid w:val="00AB68B2"/>
    <w:rsid w:val="00AC0658"/>
    <w:rsid w:val="00AC0A4F"/>
    <w:rsid w:val="00AC1127"/>
    <w:rsid w:val="00AC14DD"/>
    <w:rsid w:val="00AD0CD1"/>
    <w:rsid w:val="00AD3500"/>
    <w:rsid w:val="00AD44BD"/>
    <w:rsid w:val="00AE0788"/>
    <w:rsid w:val="00AE18D7"/>
    <w:rsid w:val="00AE1AFA"/>
    <w:rsid w:val="00AE1C9B"/>
    <w:rsid w:val="00AE1D92"/>
    <w:rsid w:val="00AE378F"/>
    <w:rsid w:val="00AE5AB8"/>
    <w:rsid w:val="00AE5D90"/>
    <w:rsid w:val="00AE72A3"/>
    <w:rsid w:val="00AE7473"/>
    <w:rsid w:val="00AF0562"/>
    <w:rsid w:val="00AF4858"/>
    <w:rsid w:val="00AF5157"/>
    <w:rsid w:val="00AF5C9D"/>
    <w:rsid w:val="00B00085"/>
    <w:rsid w:val="00B01673"/>
    <w:rsid w:val="00B03F5F"/>
    <w:rsid w:val="00B13F03"/>
    <w:rsid w:val="00B1472C"/>
    <w:rsid w:val="00B15E9B"/>
    <w:rsid w:val="00B20BE8"/>
    <w:rsid w:val="00B21476"/>
    <w:rsid w:val="00B216F8"/>
    <w:rsid w:val="00B23975"/>
    <w:rsid w:val="00B23F23"/>
    <w:rsid w:val="00B272AC"/>
    <w:rsid w:val="00B3260D"/>
    <w:rsid w:val="00B32DFB"/>
    <w:rsid w:val="00B33DF9"/>
    <w:rsid w:val="00B41AC7"/>
    <w:rsid w:val="00B425A6"/>
    <w:rsid w:val="00B42805"/>
    <w:rsid w:val="00B460F9"/>
    <w:rsid w:val="00B4796F"/>
    <w:rsid w:val="00B47EA0"/>
    <w:rsid w:val="00B52CB3"/>
    <w:rsid w:val="00B548CD"/>
    <w:rsid w:val="00B60141"/>
    <w:rsid w:val="00B60BB8"/>
    <w:rsid w:val="00B636C0"/>
    <w:rsid w:val="00B63E7B"/>
    <w:rsid w:val="00B641D5"/>
    <w:rsid w:val="00B64429"/>
    <w:rsid w:val="00B65B60"/>
    <w:rsid w:val="00B70A16"/>
    <w:rsid w:val="00B71A1D"/>
    <w:rsid w:val="00B736DD"/>
    <w:rsid w:val="00B80071"/>
    <w:rsid w:val="00B82CA7"/>
    <w:rsid w:val="00B82D20"/>
    <w:rsid w:val="00B90D6C"/>
    <w:rsid w:val="00B94312"/>
    <w:rsid w:val="00B94D08"/>
    <w:rsid w:val="00BA1610"/>
    <w:rsid w:val="00BA26B1"/>
    <w:rsid w:val="00BA4B51"/>
    <w:rsid w:val="00BA5DC1"/>
    <w:rsid w:val="00BA7B24"/>
    <w:rsid w:val="00BB4772"/>
    <w:rsid w:val="00BB54A7"/>
    <w:rsid w:val="00BB56AD"/>
    <w:rsid w:val="00BB7505"/>
    <w:rsid w:val="00BB769D"/>
    <w:rsid w:val="00BB7F85"/>
    <w:rsid w:val="00BC0463"/>
    <w:rsid w:val="00BC0495"/>
    <w:rsid w:val="00BC0EE8"/>
    <w:rsid w:val="00BC695C"/>
    <w:rsid w:val="00BC6B78"/>
    <w:rsid w:val="00BC6C73"/>
    <w:rsid w:val="00BC6F48"/>
    <w:rsid w:val="00BC7975"/>
    <w:rsid w:val="00BD0811"/>
    <w:rsid w:val="00BD0E67"/>
    <w:rsid w:val="00BD1EFC"/>
    <w:rsid w:val="00BD74E6"/>
    <w:rsid w:val="00BE0490"/>
    <w:rsid w:val="00BE0588"/>
    <w:rsid w:val="00BE1B0E"/>
    <w:rsid w:val="00BE4570"/>
    <w:rsid w:val="00BE4A40"/>
    <w:rsid w:val="00BE508C"/>
    <w:rsid w:val="00BF1716"/>
    <w:rsid w:val="00BF1FD2"/>
    <w:rsid w:val="00BF6381"/>
    <w:rsid w:val="00BF63A1"/>
    <w:rsid w:val="00BF68DF"/>
    <w:rsid w:val="00BF6D75"/>
    <w:rsid w:val="00BF6DCA"/>
    <w:rsid w:val="00BF7B00"/>
    <w:rsid w:val="00BF7F64"/>
    <w:rsid w:val="00C0092D"/>
    <w:rsid w:val="00C02A04"/>
    <w:rsid w:val="00C03782"/>
    <w:rsid w:val="00C04638"/>
    <w:rsid w:val="00C04946"/>
    <w:rsid w:val="00C04FB4"/>
    <w:rsid w:val="00C0566E"/>
    <w:rsid w:val="00C0664F"/>
    <w:rsid w:val="00C1038D"/>
    <w:rsid w:val="00C11F91"/>
    <w:rsid w:val="00C1381B"/>
    <w:rsid w:val="00C1429A"/>
    <w:rsid w:val="00C161B3"/>
    <w:rsid w:val="00C165FC"/>
    <w:rsid w:val="00C1681E"/>
    <w:rsid w:val="00C16FD1"/>
    <w:rsid w:val="00C22738"/>
    <w:rsid w:val="00C31649"/>
    <w:rsid w:val="00C31D35"/>
    <w:rsid w:val="00C353C5"/>
    <w:rsid w:val="00C353E6"/>
    <w:rsid w:val="00C36294"/>
    <w:rsid w:val="00C3652B"/>
    <w:rsid w:val="00C3692D"/>
    <w:rsid w:val="00C40B3A"/>
    <w:rsid w:val="00C415C8"/>
    <w:rsid w:val="00C420FE"/>
    <w:rsid w:val="00C42F23"/>
    <w:rsid w:val="00C4308D"/>
    <w:rsid w:val="00C4523C"/>
    <w:rsid w:val="00C507A9"/>
    <w:rsid w:val="00C5507C"/>
    <w:rsid w:val="00C641F8"/>
    <w:rsid w:val="00C64EB0"/>
    <w:rsid w:val="00C65277"/>
    <w:rsid w:val="00C66286"/>
    <w:rsid w:val="00C669B2"/>
    <w:rsid w:val="00C7005A"/>
    <w:rsid w:val="00C71546"/>
    <w:rsid w:val="00C71ABB"/>
    <w:rsid w:val="00C71CB1"/>
    <w:rsid w:val="00C7244F"/>
    <w:rsid w:val="00C73795"/>
    <w:rsid w:val="00C73EEC"/>
    <w:rsid w:val="00C74087"/>
    <w:rsid w:val="00C757B7"/>
    <w:rsid w:val="00C75988"/>
    <w:rsid w:val="00C778C7"/>
    <w:rsid w:val="00C836FA"/>
    <w:rsid w:val="00C8410C"/>
    <w:rsid w:val="00C857AD"/>
    <w:rsid w:val="00C870BA"/>
    <w:rsid w:val="00C87986"/>
    <w:rsid w:val="00C93A0D"/>
    <w:rsid w:val="00C96D66"/>
    <w:rsid w:val="00C9728F"/>
    <w:rsid w:val="00C979B6"/>
    <w:rsid w:val="00C97B41"/>
    <w:rsid w:val="00CA0877"/>
    <w:rsid w:val="00CA0904"/>
    <w:rsid w:val="00CA1B74"/>
    <w:rsid w:val="00CA22D0"/>
    <w:rsid w:val="00CA32EF"/>
    <w:rsid w:val="00CA3550"/>
    <w:rsid w:val="00CA6820"/>
    <w:rsid w:val="00CB0879"/>
    <w:rsid w:val="00CB158E"/>
    <w:rsid w:val="00CB1DB9"/>
    <w:rsid w:val="00CB4A41"/>
    <w:rsid w:val="00CC079B"/>
    <w:rsid w:val="00CC5CBE"/>
    <w:rsid w:val="00CD03E7"/>
    <w:rsid w:val="00CD12DE"/>
    <w:rsid w:val="00CD2609"/>
    <w:rsid w:val="00CD3D99"/>
    <w:rsid w:val="00CD6D7A"/>
    <w:rsid w:val="00CE3190"/>
    <w:rsid w:val="00CE31F5"/>
    <w:rsid w:val="00CE42AD"/>
    <w:rsid w:val="00CE5204"/>
    <w:rsid w:val="00CF0DBB"/>
    <w:rsid w:val="00CF34BB"/>
    <w:rsid w:val="00CF5E38"/>
    <w:rsid w:val="00CF7D81"/>
    <w:rsid w:val="00D0098B"/>
    <w:rsid w:val="00D0177F"/>
    <w:rsid w:val="00D02509"/>
    <w:rsid w:val="00D02AAB"/>
    <w:rsid w:val="00D03318"/>
    <w:rsid w:val="00D037D3"/>
    <w:rsid w:val="00D0459A"/>
    <w:rsid w:val="00D04BCD"/>
    <w:rsid w:val="00D05F73"/>
    <w:rsid w:val="00D13708"/>
    <w:rsid w:val="00D1374C"/>
    <w:rsid w:val="00D166D5"/>
    <w:rsid w:val="00D173DE"/>
    <w:rsid w:val="00D2145F"/>
    <w:rsid w:val="00D21649"/>
    <w:rsid w:val="00D235A3"/>
    <w:rsid w:val="00D24262"/>
    <w:rsid w:val="00D25C51"/>
    <w:rsid w:val="00D271BB"/>
    <w:rsid w:val="00D32C54"/>
    <w:rsid w:val="00D3482E"/>
    <w:rsid w:val="00D3625F"/>
    <w:rsid w:val="00D37122"/>
    <w:rsid w:val="00D45020"/>
    <w:rsid w:val="00D50BEB"/>
    <w:rsid w:val="00D52314"/>
    <w:rsid w:val="00D53481"/>
    <w:rsid w:val="00D5488A"/>
    <w:rsid w:val="00D57879"/>
    <w:rsid w:val="00D64905"/>
    <w:rsid w:val="00D64DEF"/>
    <w:rsid w:val="00D6678A"/>
    <w:rsid w:val="00D70256"/>
    <w:rsid w:val="00D749F0"/>
    <w:rsid w:val="00D74F0D"/>
    <w:rsid w:val="00D751A9"/>
    <w:rsid w:val="00D82176"/>
    <w:rsid w:val="00D82AE2"/>
    <w:rsid w:val="00D834DB"/>
    <w:rsid w:val="00D83B0B"/>
    <w:rsid w:val="00D83D5A"/>
    <w:rsid w:val="00D86382"/>
    <w:rsid w:val="00D86FBA"/>
    <w:rsid w:val="00D878A0"/>
    <w:rsid w:val="00D87D0C"/>
    <w:rsid w:val="00D91582"/>
    <w:rsid w:val="00D95E94"/>
    <w:rsid w:val="00D97894"/>
    <w:rsid w:val="00DA2E91"/>
    <w:rsid w:val="00DA5642"/>
    <w:rsid w:val="00DA6148"/>
    <w:rsid w:val="00DB5A97"/>
    <w:rsid w:val="00DC2AF4"/>
    <w:rsid w:val="00DC4DAD"/>
    <w:rsid w:val="00DC5BE0"/>
    <w:rsid w:val="00DC7FC6"/>
    <w:rsid w:val="00DD0088"/>
    <w:rsid w:val="00DD0D00"/>
    <w:rsid w:val="00DD1DB6"/>
    <w:rsid w:val="00DD2B2B"/>
    <w:rsid w:val="00DD7054"/>
    <w:rsid w:val="00DD7D60"/>
    <w:rsid w:val="00DE373D"/>
    <w:rsid w:val="00DE5AEF"/>
    <w:rsid w:val="00DF14E3"/>
    <w:rsid w:val="00E00054"/>
    <w:rsid w:val="00E00D2C"/>
    <w:rsid w:val="00E010A8"/>
    <w:rsid w:val="00E03386"/>
    <w:rsid w:val="00E034D4"/>
    <w:rsid w:val="00E03913"/>
    <w:rsid w:val="00E0679A"/>
    <w:rsid w:val="00E141BF"/>
    <w:rsid w:val="00E16481"/>
    <w:rsid w:val="00E17BC9"/>
    <w:rsid w:val="00E2498B"/>
    <w:rsid w:val="00E24F85"/>
    <w:rsid w:val="00E269F4"/>
    <w:rsid w:val="00E27045"/>
    <w:rsid w:val="00E27838"/>
    <w:rsid w:val="00E32F73"/>
    <w:rsid w:val="00E37F28"/>
    <w:rsid w:val="00E40695"/>
    <w:rsid w:val="00E41849"/>
    <w:rsid w:val="00E419C9"/>
    <w:rsid w:val="00E41EB4"/>
    <w:rsid w:val="00E44822"/>
    <w:rsid w:val="00E45EA6"/>
    <w:rsid w:val="00E50A9B"/>
    <w:rsid w:val="00E51EF6"/>
    <w:rsid w:val="00E54B51"/>
    <w:rsid w:val="00E57733"/>
    <w:rsid w:val="00E60302"/>
    <w:rsid w:val="00E63D29"/>
    <w:rsid w:val="00E640C9"/>
    <w:rsid w:val="00E64951"/>
    <w:rsid w:val="00E6644F"/>
    <w:rsid w:val="00E66886"/>
    <w:rsid w:val="00E67745"/>
    <w:rsid w:val="00E70417"/>
    <w:rsid w:val="00E708B8"/>
    <w:rsid w:val="00E71779"/>
    <w:rsid w:val="00E7348B"/>
    <w:rsid w:val="00E73C56"/>
    <w:rsid w:val="00E77DC2"/>
    <w:rsid w:val="00E806E3"/>
    <w:rsid w:val="00E822C2"/>
    <w:rsid w:val="00E827EE"/>
    <w:rsid w:val="00E83990"/>
    <w:rsid w:val="00E8622D"/>
    <w:rsid w:val="00E87629"/>
    <w:rsid w:val="00E94464"/>
    <w:rsid w:val="00E944C0"/>
    <w:rsid w:val="00E95E37"/>
    <w:rsid w:val="00E961E6"/>
    <w:rsid w:val="00EA0FE2"/>
    <w:rsid w:val="00EA1892"/>
    <w:rsid w:val="00EA277F"/>
    <w:rsid w:val="00EA3E70"/>
    <w:rsid w:val="00EA5F65"/>
    <w:rsid w:val="00EB10D8"/>
    <w:rsid w:val="00EB1FF5"/>
    <w:rsid w:val="00EB7EDC"/>
    <w:rsid w:val="00EC08C3"/>
    <w:rsid w:val="00EC1E24"/>
    <w:rsid w:val="00EC236B"/>
    <w:rsid w:val="00EC3188"/>
    <w:rsid w:val="00EC3633"/>
    <w:rsid w:val="00EC4347"/>
    <w:rsid w:val="00EC7C20"/>
    <w:rsid w:val="00ED2055"/>
    <w:rsid w:val="00ED248D"/>
    <w:rsid w:val="00ED3D99"/>
    <w:rsid w:val="00ED3DA7"/>
    <w:rsid w:val="00ED56A3"/>
    <w:rsid w:val="00EE4EBD"/>
    <w:rsid w:val="00EE525D"/>
    <w:rsid w:val="00EF0DB4"/>
    <w:rsid w:val="00EF1484"/>
    <w:rsid w:val="00EF176F"/>
    <w:rsid w:val="00EF1829"/>
    <w:rsid w:val="00EF4DDD"/>
    <w:rsid w:val="00F01DA7"/>
    <w:rsid w:val="00F04BBF"/>
    <w:rsid w:val="00F063F6"/>
    <w:rsid w:val="00F1026C"/>
    <w:rsid w:val="00F10C50"/>
    <w:rsid w:val="00F15897"/>
    <w:rsid w:val="00F15D6F"/>
    <w:rsid w:val="00F163DC"/>
    <w:rsid w:val="00F200B2"/>
    <w:rsid w:val="00F26F14"/>
    <w:rsid w:val="00F27A00"/>
    <w:rsid w:val="00F27DB0"/>
    <w:rsid w:val="00F31DBD"/>
    <w:rsid w:val="00F33EA7"/>
    <w:rsid w:val="00F34C9B"/>
    <w:rsid w:val="00F34F91"/>
    <w:rsid w:val="00F350DE"/>
    <w:rsid w:val="00F372E9"/>
    <w:rsid w:val="00F465D3"/>
    <w:rsid w:val="00F46E56"/>
    <w:rsid w:val="00F55F05"/>
    <w:rsid w:val="00F569C0"/>
    <w:rsid w:val="00F61808"/>
    <w:rsid w:val="00F63757"/>
    <w:rsid w:val="00F65E98"/>
    <w:rsid w:val="00F660FD"/>
    <w:rsid w:val="00F67FE0"/>
    <w:rsid w:val="00F733A5"/>
    <w:rsid w:val="00F73F87"/>
    <w:rsid w:val="00F74676"/>
    <w:rsid w:val="00F74F47"/>
    <w:rsid w:val="00F75565"/>
    <w:rsid w:val="00F75EEF"/>
    <w:rsid w:val="00F766DA"/>
    <w:rsid w:val="00F76DE9"/>
    <w:rsid w:val="00F8058C"/>
    <w:rsid w:val="00F80F65"/>
    <w:rsid w:val="00F81161"/>
    <w:rsid w:val="00F8231B"/>
    <w:rsid w:val="00F835C3"/>
    <w:rsid w:val="00F85177"/>
    <w:rsid w:val="00F871A2"/>
    <w:rsid w:val="00F90237"/>
    <w:rsid w:val="00F9236B"/>
    <w:rsid w:val="00F93508"/>
    <w:rsid w:val="00F9364A"/>
    <w:rsid w:val="00F9491E"/>
    <w:rsid w:val="00F949E3"/>
    <w:rsid w:val="00F97E35"/>
    <w:rsid w:val="00FA03DD"/>
    <w:rsid w:val="00FA0FF2"/>
    <w:rsid w:val="00FA10F7"/>
    <w:rsid w:val="00FA54C9"/>
    <w:rsid w:val="00FB0EE3"/>
    <w:rsid w:val="00FB1AAB"/>
    <w:rsid w:val="00FB3CF1"/>
    <w:rsid w:val="00FB4C0F"/>
    <w:rsid w:val="00FC011E"/>
    <w:rsid w:val="00FC6234"/>
    <w:rsid w:val="00FC6C11"/>
    <w:rsid w:val="00FD1220"/>
    <w:rsid w:val="00FD2DFA"/>
    <w:rsid w:val="00FD3F4E"/>
    <w:rsid w:val="00FD4046"/>
    <w:rsid w:val="00FD667B"/>
    <w:rsid w:val="00FD7C35"/>
    <w:rsid w:val="00FE1268"/>
    <w:rsid w:val="00FF0368"/>
    <w:rsid w:val="00FF0446"/>
    <w:rsid w:val="00FF4B48"/>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3B6D4"/>
  <w15:chartTrackingRefBased/>
  <w15:docId w15:val="{5979054C-378F-4136-853B-EE4A80C9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6F"/>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iPriority w:val="99"/>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styleId="Mention">
    <w:name w:val="Mention"/>
    <w:uiPriority w:val="99"/>
    <w:semiHidden/>
    <w:unhideWhenUsed/>
    <w:rsid w:val="002C4124"/>
    <w:rPr>
      <w:color w:val="2B579A"/>
      <w:shd w:val="clear" w:color="auto" w:fill="E6E6E6"/>
    </w:rPr>
  </w:style>
  <w:style w:type="character" w:styleId="UnresolvedMention">
    <w:name w:val="Unresolved Mention"/>
    <w:uiPriority w:val="99"/>
    <w:semiHidde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iPriority w:val="99"/>
    <w:semiHidden/>
    <w:unhideWhenUsed/>
    <w:rsid w:val="00435280"/>
    <w:pPr>
      <w:spacing w:after="120" w:line="480" w:lineRule="auto"/>
    </w:pPr>
    <w:rPr>
      <w:rFonts w:cs="Times New Roman"/>
    </w:rPr>
  </w:style>
  <w:style w:type="character" w:customStyle="1" w:styleId="BodyText2Char">
    <w:name w:val="Body Text 2 Char"/>
    <w:link w:val="BodyText2"/>
    <w:uiPriority w:val="99"/>
    <w:semiHidden/>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14"/>
      </w:numPr>
    </w:pPr>
  </w:style>
  <w:style w:type="numbering" w:customStyle="1" w:styleId="WWNum14">
    <w:name w:val="WWNum14"/>
    <w:basedOn w:val="NoList"/>
    <w:rsid w:val="00850478"/>
    <w:pPr>
      <w:numPr>
        <w:numId w:val="15"/>
      </w:numPr>
    </w:pPr>
  </w:style>
  <w:style w:type="numbering" w:customStyle="1" w:styleId="WWNum11">
    <w:name w:val="WWNum11"/>
    <w:basedOn w:val="NoList"/>
    <w:rsid w:val="00850478"/>
    <w:pPr>
      <w:numPr>
        <w:numId w:val="16"/>
      </w:numPr>
    </w:pPr>
  </w:style>
  <w:style w:type="numbering" w:customStyle="1" w:styleId="WWNum9">
    <w:name w:val="WWNum9"/>
    <w:basedOn w:val="NoList"/>
    <w:rsid w:val="00850478"/>
    <w:pPr>
      <w:numPr>
        <w:numId w:val="20"/>
      </w:numPr>
    </w:pPr>
  </w:style>
  <w:style w:type="numbering" w:customStyle="1" w:styleId="WW8Num11">
    <w:name w:val="WW8Num11"/>
    <w:rsid w:val="00A74016"/>
    <w:pPr>
      <w:numPr>
        <w:numId w:val="27"/>
      </w:numPr>
    </w:pPr>
  </w:style>
  <w:style w:type="numbering" w:customStyle="1" w:styleId="WW8Num111">
    <w:name w:val="WW8Num111"/>
    <w:rsid w:val="00BC0495"/>
    <w:pPr>
      <w:numPr>
        <w:numId w:val="1"/>
      </w:numPr>
    </w:pPr>
  </w:style>
  <w:style w:type="numbering" w:customStyle="1" w:styleId="WW8Num112">
    <w:name w:val="WW8Num112"/>
    <w:rsid w:val="005D18EA"/>
    <w:pPr>
      <w:numPr>
        <w:numId w:val="2"/>
      </w:numPr>
    </w:pPr>
  </w:style>
  <w:style w:type="numbering" w:customStyle="1" w:styleId="WW8Num113">
    <w:name w:val="WW8Num113"/>
    <w:rsid w:val="006F286F"/>
    <w:pPr>
      <w:numPr>
        <w:numId w:val="2"/>
      </w:numPr>
    </w:pPr>
  </w:style>
  <w:style w:type="numbering" w:customStyle="1" w:styleId="WW8Num114">
    <w:name w:val="WW8Num114"/>
    <w:rsid w:val="006F286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560192">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gbudvanskarivije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A854E-9299-4C60-9124-8F2CD9E8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6843</Words>
  <Characters>39007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45759</CharactersWithSpaces>
  <SharedDoc>false</SharedDoc>
  <HLinks>
    <vt:vector size="114" baseType="variant">
      <vt:variant>
        <vt:i4>3932268</vt:i4>
      </vt:variant>
      <vt:variant>
        <vt:i4>111</vt:i4>
      </vt:variant>
      <vt:variant>
        <vt:i4>0</vt:i4>
      </vt:variant>
      <vt:variant>
        <vt:i4>5</vt:i4>
      </vt:variant>
      <vt:variant>
        <vt:lpwstr>http://www.hgbudvanskarivijera.com/</vt:lpwstr>
      </vt:variant>
      <vt:variant>
        <vt:lpwstr/>
      </vt:variant>
      <vt:variant>
        <vt:i4>1703994</vt:i4>
      </vt:variant>
      <vt:variant>
        <vt:i4>104</vt:i4>
      </vt:variant>
      <vt:variant>
        <vt:i4>0</vt:i4>
      </vt:variant>
      <vt:variant>
        <vt:i4>5</vt:i4>
      </vt:variant>
      <vt:variant>
        <vt:lpwstr/>
      </vt:variant>
      <vt:variant>
        <vt:lpwstr>_Toc103085088</vt:lpwstr>
      </vt:variant>
      <vt:variant>
        <vt:i4>1703994</vt:i4>
      </vt:variant>
      <vt:variant>
        <vt:i4>98</vt:i4>
      </vt:variant>
      <vt:variant>
        <vt:i4>0</vt:i4>
      </vt:variant>
      <vt:variant>
        <vt:i4>5</vt:i4>
      </vt:variant>
      <vt:variant>
        <vt:lpwstr/>
      </vt:variant>
      <vt:variant>
        <vt:lpwstr>_Toc103085087</vt:lpwstr>
      </vt:variant>
      <vt:variant>
        <vt:i4>1703994</vt:i4>
      </vt:variant>
      <vt:variant>
        <vt:i4>92</vt:i4>
      </vt:variant>
      <vt:variant>
        <vt:i4>0</vt:i4>
      </vt:variant>
      <vt:variant>
        <vt:i4>5</vt:i4>
      </vt:variant>
      <vt:variant>
        <vt:lpwstr/>
      </vt:variant>
      <vt:variant>
        <vt:lpwstr>_Toc103085086</vt:lpwstr>
      </vt:variant>
      <vt:variant>
        <vt:i4>1703994</vt:i4>
      </vt:variant>
      <vt:variant>
        <vt:i4>86</vt:i4>
      </vt:variant>
      <vt:variant>
        <vt:i4>0</vt:i4>
      </vt:variant>
      <vt:variant>
        <vt:i4>5</vt:i4>
      </vt:variant>
      <vt:variant>
        <vt:lpwstr/>
      </vt:variant>
      <vt:variant>
        <vt:lpwstr>_Toc103085085</vt:lpwstr>
      </vt:variant>
      <vt:variant>
        <vt:i4>1703994</vt:i4>
      </vt:variant>
      <vt:variant>
        <vt:i4>80</vt:i4>
      </vt:variant>
      <vt:variant>
        <vt:i4>0</vt:i4>
      </vt:variant>
      <vt:variant>
        <vt:i4>5</vt:i4>
      </vt:variant>
      <vt:variant>
        <vt:lpwstr/>
      </vt:variant>
      <vt:variant>
        <vt:lpwstr>_Toc103085084</vt:lpwstr>
      </vt:variant>
      <vt:variant>
        <vt:i4>1703994</vt:i4>
      </vt:variant>
      <vt:variant>
        <vt:i4>74</vt:i4>
      </vt:variant>
      <vt:variant>
        <vt:i4>0</vt:i4>
      </vt:variant>
      <vt:variant>
        <vt:i4>5</vt:i4>
      </vt:variant>
      <vt:variant>
        <vt:lpwstr/>
      </vt:variant>
      <vt:variant>
        <vt:lpwstr>_Toc103085083</vt:lpwstr>
      </vt:variant>
      <vt:variant>
        <vt:i4>1703994</vt:i4>
      </vt:variant>
      <vt:variant>
        <vt:i4>68</vt:i4>
      </vt:variant>
      <vt:variant>
        <vt:i4>0</vt:i4>
      </vt:variant>
      <vt:variant>
        <vt:i4>5</vt:i4>
      </vt:variant>
      <vt:variant>
        <vt:lpwstr/>
      </vt:variant>
      <vt:variant>
        <vt:lpwstr>_Toc103085082</vt:lpwstr>
      </vt:variant>
      <vt:variant>
        <vt:i4>1703994</vt:i4>
      </vt:variant>
      <vt:variant>
        <vt:i4>62</vt:i4>
      </vt:variant>
      <vt:variant>
        <vt:i4>0</vt:i4>
      </vt:variant>
      <vt:variant>
        <vt:i4>5</vt:i4>
      </vt:variant>
      <vt:variant>
        <vt:lpwstr/>
      </vt:variant>
      <vt:variant>
        <vt:lpwstr>_Toc103085081</vt:lpwstr>
      </vt:variant>
      <vt:variant>
        <vt:i4>1703994</vt:i4>
      </vt:variant>
      <vt:variant>
        <vt:i4>56</vt:i4>
      </vt:variant>
      <vt:variant>
        <vt:i4>0</vt:i4>
      </vt:variant>
      <vt:variant>
        <vt:i4>5</vt:i4>
      </vt:variant>
      <vt:variant>
        <vt:lpwstr/>
      </vt:variant>
      <vt:variant>
        <vt:lpwstr>_Toc103085080</vt:lpwstr>
      </vt:variant>
      <vt:variant>
        <vt:i4>1376314</vt:i4>
      </vt:variant>
      <vt:variant>
        <vt:i4>50</vt:i4>
      </vt:variant>
      <vt:variant>
        <vt:i4>0</vt:i4>
      </vt:variant>
      <vt:variant>
        <vt:i4>5</vt:i4>
      </vt:variant>
      <vt:variant>
        <vt:lpwstr/>
      </vt:variant>
      <vt:variant>
        <vt:lpwstr>_Toc103085079</vt:lpwstr>
      </vt:variant>
      <vt:variant>
        <vt:i4>1376314</vt:i4>
      </vt:variant>
      <vt:variant>
        <vt:i4>44</vt:i4>
      </vt:variant>
      <vt:variant>
        <vt:i4>0</vt:i4>
      </vt:variant>
      <vt:variant>
        <vt:i4>5</vt:i4>
      </vt:variant>
      <vt:variant>
        <vt:lpwstr/>
      </vt:variant>
      <vt:variant>
        <vt:lpwstr>_Toc103085078</vt:lpwstr>
      </vt:variant>
      <vt:variant>
        <vt:i4>1376314</vt:i4>
      </vt:variant>
      <vt:variant>
        <vt:i4>38</vt:i4>
      </vt:variant>
      <vt:variant>
        <vt:i4>0</vt:i4>
      </vt:variant>
      <vt:variant>
        <vt:i4>5</vt:i4>
      </vt:variant>
      <vt:variant>
        <vt:lpwstr/>
      </vt:variant>
      <vt:variant>
        <vt:lpwstr>_Toc103085077</vt:lpwstr>
      </vt:variant>
      <vt:variant>
        <vt:i4>1376314</vt:i4>
      </vt:variant>
      <vt:variant>
        <vt:i4>32</vt:i4>
      </vt:variant>
      <vt:variant>
        <vt:i4>0</vt:i4>
      </vt:variant>
      <vt:variant>
        <vt:i4>5</vt:i4>
      </vt:variant>
      <vt:variant>
        <vt:lpwstr/>
      </vt:variant>
      <vt:variant>
        <vt:lpwstr>_Toc103085076</vt:lpwstr>
      </vt:variant>
      <vt:variant>
        <vt:i4>1376314</vt:i4>
      </vt:variant>
      <vt:variant>
        <vt:i4>26</vt:i4>
      </vt:variant>
      <vt:variant>
        <vt:i4>0</vt:i4>
      </vt:variant>
      <vt:variant>
        <vt:i4>5</vt:i4>
      </vt:variant>
      <vt:variant>
        <vt:lpwstr/>
      </vt:variant>
      <vt:variant>
        <vt:lpwstr>_Toc103085075</vt:lpwstr>
      </vt:variant>
      <vt:variant>
        <vt:i4>1376314</vt:i4>
      </vt:variant>
      <vt:variant>
        <vt:i4>20</vt:i4>
      </vt:variant>
      <vt:variant>
        <vt:i4>0</vt:i4>
      </vt:variant>
      <vt:variant>
        <vt:i4>5</vt:i4>
      </vt:variant>
      <vt:variant>
        <vt:lpwstr/>
      </vt:variant>
      <vt:variant>
        <vt:lpwstr>_Toc103085074</vt:lpwstr>
      </vt:variant>
      <vt:variant>
        <vt:i4>1376314</vt:i4>
      </vt:variant>
      <vt:variant>
        <vt:i4>14</vt:i4>
      </vt:variant>
      <vt:variant>
        <vt:i4>0</vt:i4>
      </vt:variant>
      <vt:variant>
        <vt:i4>5</vt:i4>
      </vt:variant>
      <vt:variant>
        <vt:lpwstr/>
      </vt:variant>
      <vt:variant>
        <vt:lpwstr>_Toc103085073</vt:lpwstr>
      </vt:variant>
      <vt:variant>
        <vt:i4>1376314</vt:i4>
      </vt:variant>
      <vt:variant>
        <vt:i4>8</vt:i4>
      </vt:variant>
      <vt:variant>
        <vt:i4>0</vt:i4>
      </vt:variant>
      <vt:variant>
        <vt:i4>5</vt:i4>
      </vt:variant>
      <vt:variant>
        <vt:lpwstr/>
      </vt:variant>
      <vt:variant>
        <vt:lpwstr>_Toc103085072</vt:lpwstr>
      </vt:variant>
      <vt:variant>
        <vt:i4>1376314</vt:i4>
      </vt:variant>
      <vt:variant>
        <vt:i4>2</vt:i4>
      </vt:variant>
      <vt:variant>
        <vt:i4>0</vt:i4>
      </vt:variant>
      <vt:variant>
        <vt:i4>5</vt:i4>
      </vt:variant>
      <vt:variant>
        <vt:lpwstr/>
      </vt:variant>
      <vt:variant>
        <vt:lpwstr>_Toc103085071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Gorana</dc:creator>
  <cp:keywords/>
  <cp:lastModifiedBy>Marija Todorovic</cp:lastModifiedBy>
  <cp:revision>2</cp:revision>
  <cp:lastPrinted>2023-01-17T10:56:00Z</cp:lastPrinted>
  <dcterms:created xsi:type="dcterms:W3CDTF">2023-01-23T12:23:00Z</dcterms:created>
  <dcterms:modified xsi:type="dcterms:W3CDTF">2023-01-23T12:23:00Z</dcterms:modified>
</cp:coreProperties>
</file>