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F300" w14:textId="77777777" w:rsidR="00CF34BB" w:rsidRPr="00C209C2" w:rsidRDefault="00CF34BB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62AE0FFA" w14:textId="77777777" w:rsidR="00B460F9" w:rsidRPr="00C209C2" w:rsidRDefault="000869AD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C209C2">
        <w:rPr>
          <w:noProof/>
          <w:color w:val="FF0000"/>
        </w:rPr>
        <w:drawing>
          <wp:anchor distT="0" distB="0" distL="114935" distR="114935" simplePos="0" relativeHeight="251657728" behindDoc="0" locked="0" layoutInCell="1" allowOverlap="1" wp14:anchorId="6EDCF699" wp14:editId="2DED4BF0">
            <wp:simplePos x="0" y="0"/>
            <wp:positionH relativeFrom="column">
              <wp:posOffset>-27940</wp:posOffset>
            </wp:positionH>
            <wp:positionV relativeFrom="paragraph">
              <wp:posOffset>152400</wp:posOffset>
            </wp:positionV>
            <wp:extent cx="1290955" cy="1158240"/>
            <wp:effectExtent l="0" t="0" r="0" b="0"/>
            <wp:wrapTight wrapText="bothSides">
              <wp:wrapPolygon edited="0">
                <wp:start x="0" y="0"/>
                <wp:lineTo x="0" y="21316"/>
                <wp:lineTo x="21356" y="21316"/>
                <wp:lineTo x="213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7E6E0" w14:textId="77777777" w:rsidR="00B460F9" w:rsidRPr="00C209C2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2650FF49" w14:textId="77777777" w:rsidR="00F97E35" w:rsidRPr="00C209C2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C5E5A2E" w14:textId="77777777" w:rsidR="00F97E35" w:rsidRPr="00C209C2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AB65534" w14:textId="77777777" w:rsidR="00F97E35" w:rsidRPr="00C209C2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FEF7219" w14:textId="77777777" w:rsidR="00F97E35" w:rsidRPr="00C209C2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FF90A7C" w14:textId="77777777" w:rsidR="00F97E35" w:rsidRPr="00C209C2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0143C59" w14:textId="77777777" w:rsidR="009231CB" w:rsidRPr="00C209C2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35BDB33" w14:textId="77777777" w:rsidR="00807A27" w:rsidRPr="00C209C2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209C2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C209C2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25F52E90" w14:textId="61394DE0" w:rsidR="0044293B" w:rsidRPr="00C209C2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it-IT" w:eastAsia="ar-SA"/>
        </w:rPr>
      </w:pPr>
      <w:r w:rsidRPr="00C209C2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Broj </w:t>
      </w:r>
      <w:r w:rsidRPr="00AA081D">
        <w:rPr>
          <w:rFonts w:ascii="Arial Narrow" w:hAnsi="Arial Narrow" w:cs="Times New Roman"/>
          <w:bCs/>
          <w:sz w:val="24"/>
          <w:szCs w:val="24"/>
          <w:lang w:val="it-IT" w:eastAsia="ar-SA"/>
        </w:rPr>
        <w:t>nabavke</w:t>
      </w:r>
      <w:r w:rsidR="0079468B" w:rsidRPr="00AA081D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AA081D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04/1-</w:t>
      </w:r>
      <w:r w:rsidR="00AA081D" w:rsidRPr="00AA081D">
        <w:rPr>
          <w:rFonts w:ascii="Arial Narrow" w:hAnsi="Arial Narrow" w:cs="Times New Roman"/>
          <w:bCs/>
          <w:sz w:val="24"/>
          <w:szCs w:val="24"/>
          <w:lang w:val="it-IT" w:eastAsia="ar-SA"/>
        </w:rPr>
        <w:t>454</w:t>
      </w:r>
    </w:p>
    <w:p w14:paraId="4A0807AE" w14:textId="77777777" w:rsidR="006E32F7" w:rsidRPr="00F16858" w:rsidRDefault="00EB3B81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C209C2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Redni </w:t>
      </w:r>
      <w:r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broj iz Plana nabavki</w:t>
      </w:r>
      <w:r w:rsidR="006E32F7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: </w:t>
      </w:r>
      <w:r w:rsidR="008B1F70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15</w:t>
      </w:r>
    </w:p>
    <w:p w14:paraId="311B6EFC" w14:textId="61728632" w:rsidR="00BE0490" w:rsidRPr="00F16858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F16858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06</w:t>
      </w:r>
      <w:r w:rsidR="006A5DF4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F16858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02</w:t>
      </w:r>
      <w:r w:rsidR="006F03BE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8D5EBA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202</w:t>
      </w:r>
      <w:r w:rsidR="00C209C2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4</w:t>
      </w:r>
      <w:r w:rsidR="00405449"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F16858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047D8C0C" w14:textId="77777777" w:rsidR="00BE0490" w:rsidRPr="00C209C2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5F725B4F" w14:textId="77777777" w:rsidR="00BE0490" w:rsidRPr="00C209C2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4125D352" w14:textId="77777777" w:rsidR="00BE0490" w:rsidRPr="00C209C2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6328C0A9" w14:textId="77777777" w:rsidR="00BE0490" w:rsidRPr="00C209C2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C209C2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2D74055D" w14:textId="77777777" w:rsidR="00B460F9" w:rsidRPr="00C209C2" w:rsidRDefault="00B460F9" w:rsidP="00B460F9">
      <w:pPr>
        <w:pStyle w:val="Heading1"/>
        <w:rPr>
          <w:rFonts w:ascii="Arial Narrow" w:hAnsi="Arial Narrow"/>
          <w:b w:val="0"/>
          <w:i w:val="0"/>
          <w:color w:val="FF0000"/>
          <w:sz w:val="36"/>
          <w:szCs w:val="36"/>
          <w:u w:val="none"/>
          <w:lang w:val="it-IT"/>
        </w:rPr>
      </w:pPr>
    </w:p>
    <w:p w14:paraId="56FE7ED3" w14:textId="77777777" w:rsidR="0023645E" w:rsidRPr="00C209C2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7C544DC6" w14:textId="77777777" w:rsidR="0023645E" w:rsidRPr="00C209C2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49389F10" w14:textId="77777777" w:rsidR="00B460F9" w:rsidRPr="00C209C2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C209C2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1C3B05A7" w14:textId="77777777" w:rsidR="00B460F9" w:rsidRPr="00C209C2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C209C2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C209C2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C209C2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532E3B" w:rsidRPr="00C209C2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1F548D2B" w14:textId="77777777" w:rsidR="0023645E" w:rsidRPr="00C209C2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09B878A0" w14:textId="77777777" w:rsidR="00644D4F" w:rsidRPr="00C209C2" w:rsidRDefault="002F7BE9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C209C2">
        <w:rPr>
          <w:rFonts w:ascii="Arial Narrow" w:hAnsi="Arial Narrow" w:cs="Times New Roman"/>
          <w:sz w:val="40"/>
          <w:szCs w:val="40"/>
          <w:lang w:val="it-IT"/>
        </w:rPr>
        <w:t>Hortikulture</w:t>
      </w:r>
      <w:r w:rsidR="00396EB2" w:rsidRPr="00C209C2">
        <w:rPr>
          <w:rFonts w:ascii="Arial Narrow" w:hAnsi="Arial Narrow" w:cs="Times New Roman"/>
          <w:sz w:val="40"/>
          <w:szCs w:val="40"/>
          <w:lang w:val="it-IT"/>
        </w:rPr>
        <w:t>,</w:t>
      </w:r>
      <w:r w:rsidR="006F03BE" w:rsidRPr="00C209C2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  <w:r w:rsidR="00644D4F" w:rsidRPr="00C209C2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C209C2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  <w:r w:rsidR="00644D4F" w:rsidRPr="00C209C2">
        <w:rPr>
          <w:rFonts w:ascii="Arial Narrow" w:hAnsi="Arial Narrow" w:cs="Times New Roman"/>
          <w:sz w:val="40"/>
          <w:szCs w:val="40"/>
          <w:lang w:eastAsia="ar-SA"/>
        </w:rPr>
        <w:t xml:space="preserve">, </w:t>
      </w:r>
    </w:p>
    <w:p w14:paraId="04F848FA" w14:textId="77777777" w:rsidR="00B460F9" w:rsidRPr="00C209C2" w:rsidRDefault="00B460F9" w:rsidP="00B460F9">
      <w:pPr>
        <w:pStyle w:val="Heading1"/>
        <w:jc w:val="left"/>
        <w:rPr>
          <w:rFonts w:ascii="Arial Narrow" w:hAnsi="Arial Narrow"/>
          <w:b w:val="0"/>
          <w:color w:val="FF0000"/>
          <w:sz w:val="36"/>
          <w:szCs w:val="36"/>
          <w:lang w:val="it-IT"/>
        </w:rPr>
      </w:pPr>
    </w:p>
    <w:p w14:paraId="441450CC" w14:textId="77777777" w:rsidR="00B460F9" w:rsidRPr="00C209C2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A6C81DE" w14:textId="77777777" w:rsidR="00B460F9" w:rsidRPr="00C209C2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FBF00BC" w14:textId="77777777" w:rsidR="00B460F9" w:rsidRPr="00C209C2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2D8BF308" w14:textId="77777777" w:rsidR="00B460F9" w:rsidRPr="00C209C2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CF73F5D" w14:textId="77777777" w:rsidR="00B460F9" w:rsidRPr="00C209C2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446BB3C" w14:textId="77777777" w:rsidR="00B460F9" w:rsidRPr="00C209C2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889CEBB" w14:textId="77777777" w:rsidR="00B460F9" w:rsidRPr="00F16858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C209C2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F16858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F16858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29CC9EEC" w14:textId="77777777" w:rsidR="005B2414" w:rsidRPr="00F16858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29F9860C" w14:textId="259B133E" w:rsidR="00536AE2" w:rsidRPr="00F16858" w:rsidRDefault="009907FE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r w:rsidRPr="00F16858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F16858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F16858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524084543" w:history="1">
        <w:r w:rsidR="00536AE2" w:rsidRPr="00F16858">
          <w:rPr>
            <w:rStyle w:val="Hyperlink"/>
            <w:rFonts w:ascii="Arial Narrow" w:hAnsi="Arial Narrow"/>
            <w:color w:val="auto"/>
          </w:rPr>
          <w:t>POZIV ZA  NADMETANJE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_Toc524084543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3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4984AAE" w14:textId="27CB5CDC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4" w:history="1">
        <w:r w:rsidR="00536AE2" w:rsidRPr="00F16858">
          <w:rPr>
            <w:rStyle w:val="Hyperlink"/>
            <w:rFonts w:ascii="Arial Narrow" w:hAnsi="Arial Narrow"/>
            <w:bCs/>
            <w:color w:val="auto"/>
            <w:lang w:eastAsia="ar-SA"/>
          </w:rPr>
          <w:t>TEHNIČKE KARAKTERISTIKE ILI SPECIFIKACIJE PREDMETA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_Toc524084544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7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175EAA0" w14:textId="744FF82A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5" w:history="1">
        <w:r w:rsidR="00536AE2" w:rsidRPr="00F16858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_Toc524084545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7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3B6C7CD" w14:textId="4EB604A1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6" w:history="1">
        <w:r w:rsidR="00536AE2" w:rsidRPr="00F16858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DA ĆE UREDNO IZMIRIVATI OBAVEZE PREMA IZABRANOM PONUĐAČU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_Toc524084546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11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61BEED8" w14:textId="50D0184A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7" w:history="1">
        <w:r w:rsidR="00536AE2" w:rsidRPr="00F16858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_Toc524084547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12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8A6B979" w14:textId="3DC2AC73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8" w:history="1">
        <w:r w:rsidR="00536AE2" w:rsidRPr="00F16858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(ČLANOVA KOMISIJE ZA OTVARANJE I VREDNOVANJE PONUDE I LICA KOJA SU UČESTVOVALA U PRIPREMANJU TENDERSKE DOKUMENTACIJE) O </w:t>
        </w:r>
        <w:r w:rsidR="00536AE2" w:rsidRPr="00F16858">
          <w:rPr>
            <w:rStyle w:val="Hyperlink"/>
            <w:rFonts w:ascii="Arial Narrow" w:hAnsi="Arial Narrow"/>
            <w:bCs/>
            <w:color w:val="auto"/>
            <w:sz w:val="24"/>
            <w:szCs w:val="24"/>
            <w:lang w:eastAsia="ar-SA"/>
          </w:rPr>
          <w:t>NEPOSTOJANJU</w:t>
        </w:r>
        <w:r w:rsidR="00536AE2" w:rsidRPr="00F16858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 SUKOBA INTERESA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_Toc524084548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13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F262B1B" w14:textId="33D62D61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9" w:history="1">
        <w:r w:rsidR="00536AE2" w:rsidRPr="00F16858">
          <w:rPr>
            <w:rStyle w:val="Hyperlink"/>
            <w:rFonts w:ascii="Arial Narrow" w:hAnsi="Arial Narrow"/>
            <w:color w:val="auto"/>
          </w:rPr>
          <w:t>METODOLOGIJA NAČINA VREDNOVANJA PONUDA PO KRITERIJUMU I PODKRITERIJUMIMA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_Toc524084549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14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6505D9D" w14:textId="43E9DD06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0" w:history="1">
        <w:r w:rsidR="00536AE2" w:rsidRPr="00F16858">
          <w:rPr>
            <w:rStyle w:val="Hyperlink"/>
            <w:rFonts w:ascii="Arial Narrow" w:hAnsi="Arial Narrow"/>
            <w:color w:val="auto"/>
          </w:rPr>
          <w:t>OBRAZAC PONUDE SA OBRASCIMA KOJE PRIPREMA PONUĐAČ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_Toc524084550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15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424095B" w14:textId="3A4AD025" w:rsidR="00536AE2" w:rsidRPr="00F16858" w:rsidRDefault="000169D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1" w:history="1">
        <w:r w:rsidR="00536AE2" w:rsidRPr="00F16858">
          <w:rPr>
            <w:rStyle w:val="Hyperlink"/>
            <w:rFonts w:ascii="Arial Narrow" w:hAnsi="Arial Narrow"/>
            <w:bCs/>
            <w:color w:val="auto"/>
          </w:rPr>
          <w:t>NASLOVNA STRANA PONUDE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_Toc524084551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16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587C02D" w14:textId="05CF01F4" w:rsidR="00536AE2" w:rsidRPr="00F16858" w:rsidRDefault="000169D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2" w:history="1">
        <w:r w:rsidR="00536AE2" w:rsidRPr="00F16858">
          <w:rPr>
            <w:rStyle w:val="Hyperlink"/>
            <w:rFonts w:ascii="Arial Narrow" w:hAnsi="Arial Narrow"/>
            <w:color w:val="auto"/>
          </w:rPr>
          <w:t>PODACI O PONUDI I PONUĐAČU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_Toc524084552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17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3E44934" w14:textId="270CC1AB" w:rsidR="00536AE2" w:rsidRPr="00F16858" w:rsidRDefault="000169D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3" w:history="1">
        <w:r w:rsidR="00536AE2" w:rsidRPr="00F16858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IZJAVA O NEPOSTOJANJU SUKOBA INTERESA NA STRANI PONUĐAČA,PODNOSIOCA ZAJEDNIČKE PONUDE, PODIZVOĐAČA /PODUGOVARAČA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_Toc524084553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24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7D914FA" w14:textId="03981E08" w:rsidR="00536AE2" w:rsidRPr="00F16858" w:rsidRDefault="000169D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4" w:history="1">
        <w:r w:rsidR="00536AE2" w:rsidRPr="00F16858">
          <w:rPr>
            <w:rStyle w:val="Hyperlink"/>
            <w:rFonts w:ascii="Arial Narrow" w:hAnsi="Arial Narrow"/>
            <w:color w:val="auto"/>
          </w:rPr>
          <w:t>DOKAZI O ISPUNJENOSTI OBAVEZNIH USLOVA ZA UČEŠĆE U POSTUPKU JAVNOG NADMETANJA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_Toc524084554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25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E06806E" w14:textId="13910126" w:rsidR="00536AE2" w:rsidRPr="00F16858" w:rsidRDefault="000169D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5" w:history="1">
        <w:r w:rsidR="00536AE2" w:rsidRPr="00F16858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DOKAZI O ISPUNJAVANJU USLOVA STRUČNO-TEHNIČKE I KADROVSKE OSPOSOBLJENOSTI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_Toc524084555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26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A79CBFB" w14:textId="59C15786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6" w:history="1">
        <w:r w:rsidR="00536AE2" w:rsidRPr="00F16858">
          <w:rPr>
            <w:rStyle w:val="Hyperlink"/>
            <w:rFonts w:ascii="Arial Narrow" w:hAnsi="Arial Narrow" w:cs="Arial Narrow"/>
            <w:bCs/>
            <w:color w:val="auto"/>
            <w:kern w:val="1"/>
            <w:lang w:eastAsia="ar-SA"/>
          </w:rPr>
          <w:t>UPUTSTVO PONUĐAČIMA ZA SAČINJAVANJE I PODNOŠENJE PONUDE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_Toc524084556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27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D935C16" w14:textId="06417606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7" w:history="1">
        <w:r w:rsidR="00536AE2" w:rsidRPr="00F16858">
          <w:rPr>
            <w:rStyle w:val="Hyperlink"/>
            <w:rFonts w:ascii="Arial Narrow" w:hAnsi="Arial Narrow"/>
            <w:color w:val="auto"/>
          </w:rPr>
          <w:t>SADRŽAJ PONUDE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_Toc524084557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34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940943C" w14:textId="416C2375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8" w:history="1">
        <w:r w:rsidR="00536AE2" w:rsidRPr="00F16858">
          <w:rPr>
            <w:rStyle w:val="Hyperlink"/>
            <w:rFonts w:ascii="Arial Narrow" w:hAnsi="Arial Narrow"/>
            <w:color w:val="auto"/>
          </w:rPr>
          <w:t>OVLAŠĆENJE ZA ZASTUPANJE I UČESTVOVANJE U POSTUPKU JAVNOG OTVARANJA PONUDA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_Toc524084558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35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D8365EA" w14:textId="05E850C6" w:rsidR="00536AE2" w:rsidRPr="00F16858" w:rsidRDefault="000169D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9" w:history="1">
        <w:r w:rsidR="00536AE2" w:rsidRPr="00F16858">
          <w:rPr>
            <w:rStyle w:val="Hyperlink"/>
            <w:rFonts w:ascii="Arial Narrow" w:hAnsi="Arial Narrow"/>
            <w:bCs/>
            <w:color w:val="auto"/>
          </w:rPr>
          <w:t>UPUTSTVO O PRAVNOM SREDSTVU</w:t>
        </w:r>
        <w:r w:rsidR="00536AE2" w:rsidRPr="00F16858">
          <w:rPr>
            <w:rFonts w:ascii="Arial Narrow" w:hAnsi="Arial Narrow"/>
            <w:webHidden/>
            <w:color w:val="auto"/>
          </w:rPr>
          <w:tab/>
        </w:r>
        <w:r w:rsidR="00536AE2" w:rsidRPr="00F16858">
          <w:rPr>
            <w:rFonts w:ascii="Arial Narrow" w:hAnsi="Arial Narrow"/>
            <w:webHidden/>
            <w:color w:val="auto"/>
          </w:rPr>
          <w:fldChar w:fldCharType="begin"/>
        </w:r>
        <w:r w:rsidR="00536AE2" w:rsidRPr="00F16858">
          <w:rPr>
            <w:rFonts w:ascii="Arial Narrow" w:hAnsi="Arial Narrow"/>
            <w:webHidden/>
            <w:color w:val="auto"/>
          </w:rPr>
          <w:instrText xml:space="preserve"> PAGEREF _Toc524084559 \h </w:instrText>
        </w:r>
        <w:r w:rsidR="00536AE2" w:rsidRPr="00F16858">
          <w:rPr>
            <w:rFonts w:ascii="Arial Narrow" w:hAnsi="Arial Narrow"/>
            <w:webHidden/>
            <w:color w:val="auto"/>
          </w:rPr>
        </w:r>
        <w:r w:rsidR="00536AE2" w:rsidRPr="00F16858">
          <w:rPr>
            <w:rFonts w:ascii="Arial Narrow" w:hAnsi="Arial Narrow"/>
            <w:webHidden/>
            <w:color w:val="auto"/>
          </w:rPr>
          <w:fldChar w:fldCharType="separate"/>
        </w:r>
        <w:r w:rsidR="00F16858" w:rsidRPr="00F16858">
          <w:rPr>
            <w:rFonts w:ascii="Arial Narrow" w:hAnsi="Arial Narrow"/>
            <w:webHidden/>
            <w:color w:val="auto"/>
          </w:rPr>
          <w:t>36</w:t>
        </w:r>
        <w:r w:rsidR="00536AE2" w:rsidRPr="00F16858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4E98A9E" w14:textId="77777777" w:rsidR="00B460F9" w:rsidRPr="00C209C2" w:rsidRDefault="009907FE" w:rsidP="00B460F9">
      <w:pPr>
        <w:rPr>
          <w:rFonts w:ascii="Arial Narrow" w:hAnsi="Arial Narrow"/>
          <w:color w:val="FF0000"/>
          <w:sz w:val="24"/>
          <w:szCs w:val="24"/>
        </w:rPr>
      </w:pPr>
      <w:r w:rsidRPr="00F16858">
        <w:rPr>
          <w:rFonts w:ascii="Arial Narrow" w:hAnsi="Arial Narrow"/>
          <w:sz w:val="24"/>
          <w:szCs w:val="24"/>
        </w:rPr>
        <w:fldChar w:fldCharType="end"/>
      </w:r>
    </w:p>
    <w:p w14:paraId="0E778341" w14:textId="77777777" w:rsidR="00CA0904" w:rsidRPr="00C209C2" w:rsidRDefault="00CA0904" w:rsidP="00B460F9">
      <w:pPr>
        <w:rPr>
          <w:rFonts w:ascii="Arial Narrow" w:hAnsi="Arial Narrow"/>
          <w:color w:val="FF0000"/>
        </w:rPr>
      </w:pPr>
    </w:p>
    <w:p w14:paraId="19F2FC67" w14:textId="77777777" w:rsidR="00CA0904" w:rsidRPr="00C209C2" w:rsidRDefault="00CA0904" w:rsidP="00B460F9">
      <w:pPr>
        <w:rPr>
          <w:rFonts w:ascii="Arial Narrow" w:hAnsi="Arial Narrow"/>
          <w:color w:val="FF0000"/>
        </w:rPr>
      </w:pPr>
    </w:p>
    <w:p w14:paraId="19C9C034" w14:textId="77777777" w:rsidR="00CA0904" w:rsidRPr="00C209C2" w:rsidRDefault="00CA0904" w:rsidP="00B460F9">
      <w:pPr>
        <w:rPr>
          <w:rFonts w:ascii="Arial Narrow" w:hAnsi="Arial Narrow"/>
          <w:color w:val="FF0000"/>
        </w:rPr>
      </w:pPr>
    </w:p>
    <w:p w14:paraId="6BDF5AFD" w14:textId="77777777" w:rsidR="00F97E35" w:rsidRPr="00C209C2" w:rsidRDefault="00F97E35" w:rsidP="00B460F9">
      <w:pPr>
        <w:rPr>
          <w:rFonts w:ascii="Arial Narrow" w:hAnsi="Arial Narrow"/>
          <w:color w:val="FF0000"/>
        </w:rPr>
      </w:pPr>
    </w:p>
    <w:p w14:paraId="72B27C6A" w14:textId="77777777" w:rsidR="0066443D" w:rsidRPr="00C209C2" w:rsidRDefault="0066443D" w:rsidP="00B460F9">
      <w:pPr>
        <w:rPr>
          <w:rFonts w:ascii="Arial Narrow" w:hAnsi="Arial Narrow"/>
          <w:color w:val="FF0000"/>
        </w:rPr>
      </w:pPr>
    </w:p>
    <w:p w14:paraId="445BECE9" w14:textId="77777777" w:rsidR="006C24C7" w:rsidRPr="00C209C2" w:rsidRDefault="006C24C7" w:rsidP="00B460F9">
      <w:pPr>
        <w:rPr>
          <w:rFonts w:ascii="Arial Narrow" w:hAnsi="Arial Narrow"/>
          <w:color w:val="FF0000"/>
        </w:rPr>
      </w:pPr>
    </w:p>
    <w:p w14:paraId="159C90F8" w14:textId="77777777" w:rsidR="006C24C7" w:rsidRPr="00C209C2" w:rsidRDefault="006C24C7" w:rsidP="00B460F9">
      <w:pPr>
        <w:rPr>
          <w:rFonts w:ascii="Arial Narrow" w:hAnsi="Arial Narrow"/>
          <w:color w:val="FF0000"/>
        </w:rPr>
      </w:pPr>
    </w:p>
    <w:p w14:paraId="32724A45" w14:textId="77777777" w:rsidR="00536AE2" w:rsidRPr="00C209C2" w:rsidRDefault="00536AE2" w:rsidP="00B460F9">
      <w:pPr>
        <w:rPr>
          <w:rFonts w:ascii="Arial Narrow" w:hAnsi="Arial Narrow"/>
          <w:color w:val="FF0000"/>
        </w:rPr>
      </w:pPr>
    </w:p>
    <w:p w14:paraId="6597FA2D" w14:textId="77777777" w:rsidR="00B460F9" w:rsidRPr="00C209C2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524084543"/>
      <w:bookmarkStart w:id="2" w:name="_Toc416180133"/>
      <w:r w:rsidRPr="00C209C2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C209C2">
        <w:rPr>
          <w:rFonts w:ascii="Arial Narrow" w:hAnsi="Arial Narrow"/>
          <w:i w:val="0"/>
          <w:iCs w:val="0"/>
          <w:u w:val="none"/>
        </w:rPr>
        <w:t xml:space="preserve"> </w:t>
      </w:r>
      <w:proofErr w:type="gramStart"/>
      <w:r w:rsidR="004F240F" w:rsidRPr="00C209C2">
        <w:rPr>
          <w:rFonts w:ascii="Arial Narrow" w:hAnsi="Arial Narrow"/>
          <w:i w:val="0"/>
          <w:iCs w:val="0"/>
          <w:u w:val="none"/>
        </w:rPr>
        <w:t xml:space="preserve">ZA </w:t>
      </w:r>
      <w:r w:rsidRPr="00C209C2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1"/>
      <w:proofErr w:type="gramEnd"/>
      <w:r w:rsidRPr="00C209C2">
        <w:rPr>
          <w:rFonts w:ascii="Arial Narrow" w:hAnsi="Arial Narrow"/>
          <w:i w:val="0"/>
          <w:iCs w:val="0"/>
          <w:u w:val="none"/>
        </w:rPr>
        <w:t xml:space="preserve"> </w:t>
      </w:r>
      <w:bookmarkEnd w:id="2"/>
    </w:p>
    <w:p w14:paraId="12658AA2" w14:textId="77777777" w:rsidR="00B460F9" w:rsidRPr="00C209C2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C209C2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5C842D1C" w14:textId="77777777" w:rsidR="00B460F9" w:rsidRPr="00C209C2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55C37738" w14:textId="77777777" w:rsidR="00B460F9" w:rsidRPr="00C209C2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209C2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C209C2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C209C2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C209C2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46C17656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004"/>
      </w:tblGrid>
      <w:tr w:rsidR="00C209C2" w:rsidRPr="00C209C2" w14:paraId="658A2F0C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6E596AA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C209C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” AD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0D1ADEF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770A69CF" w14:textId="77777777" w:rsidR="005653C7" w:rsidRPr="00C209C2" w:rsidRDefault="00B9312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C209C2" w:rsidRPr="00C209C2" w14:paraId="44A75E13" w14:textId="77777777" w:rsidTr="00C0566E">
        <w:trPr>
          <w:trHeight w:val="612"/>
        </w:trPr>
        <w:tc>
          <w:tcPr>
            <w:tcW w:w="4162" w:type="dxa"/>
          </w:tcPr>
          <w:p w14:paraId="013BBB27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</w:t>
            </w:r>
            <w:proofErr w:type="spellEnd"/>
          </w:p>
        </w:tc>
        <w:tc>
          <w:tcPr>
            <w:tcW w:w="5125" w:type="dxa"/>
          </w:tcPr>
          <w:p w14:paraId="6B8767D6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C209C2" w:rsidRPr="00C209C2" w14:paraId="5056C5D7" w14:textId="77777777" w:rsidTr="00C0566E">
        <w:trPr>
          <w:trHeight w:val="612"/>
        </w:trPr>
        <w:tc>
          <w:tcPr>
            <w:tcW w:w="4162" w:type="dxa"/>
          </w:tcPr>
          <w:p w14:paraId="63D0E27B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</w:t>
            </w:r>
            <w:proofErr w:type="spellStart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5F8D71E2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209C2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C209C2" w:rsidRPr="00C209C2" w14:paraId="77F21EBD" w14:textId="77777777" w:rsidTr="00C0566E">
        <w:trPr>
          <w:trHeight w:val="612"/>
        </w:trPr>
        <w:tc>
          <w:tcPr>
            <w:tcW w:w="4162" w:type="dxa"/>
          </w:tcPr>
          <w:p w14:paraId="2BF0A1AC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497711C9" w14:textId="77777777" w:rsidR="005653C7" w:rsidRPr="00C209C2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C209C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382/33-452-593</w:t>
            </w:r>
          </w:p>
        </w:tc>
      </w:tr>
      <w:tr w:rsidR="00C209C2" w:rsidRPr="00C209C2" w14:paraId="7675036C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1E9226E2" w14:textId="77777777" w:rsidR="005653C7" w:rsidRPr="00C209C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67EA6711" w14:textId="77777777" w:rsidR="004F240F" w:rsidRPr="00C209C2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09C2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680F582" w14:textId="77777777" w:rsidR="004F240F" w:rsidRPr="00C209C2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C209C2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C209C2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C209C2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3C573925" w14:textId="77777777" w:rsidR="004F240F" w:rsidRPr="00C209C2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79380DC4" w14:textId="77777777" w:rsidR="005653C7" w:rsidRPr="00C209C2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21143BE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608D16" w14:textId="77777777" w:rsidR="00B460F9" w:rsidRPr="00C209C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C209C2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C209C2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C209C2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proofErr w:type="gramEnd"/>
      <w:r w:rsidR="007544C4" w:rsidRPr="00C209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C209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209C2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</w:p>
    <w:p w14:paraId="7211869E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5665575" w14:textId="77777777" w:rsidR="00B460F9" w:rsidRPr="00C209C2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209C2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C209C2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61E93F4C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2E1FA0" w14:textId="77777777" w:rsidR="00B460F9" w:rsidRPr="00C209C2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C209C2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C209C2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7E6639" w:rsidRPr="00C209C2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C209C2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20800EE0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C7615E" w14:textId="77777777" w:rsidR="00B460F9" w:rsidRPr="00C209C2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209C2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C209C2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5AEF439D" w14:textId="77777777" w:rsidR="007544C4" w:rsidRPr="00C209C2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C209C2" w:rsidRPr="00C209C2" w14:paraId="68AC735E" w14:textId="77777777" w:rsidTr="008642C8">
        <w:trPr>
          <w:trHeight w:val="60"/>
        </w:trPr>
        <w:tc>
          <w:tcPr>
            <w:tcW w:w="9179" w:type="dxa"/>
          </w:tcPr>
          <w:p w14:paraId="2801D09A" w14:textId="77777777" w:rsidR="00B460F9" w:rsidRPr="00C209C2" w:rsidRDefault="00D806F8" w:rsidP="00F8356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Predmet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nabavke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je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izbor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najpovoljnijeg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ponuđača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za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nabavku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roba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Hortikulture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, za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potrebe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Hotelske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grupe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“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Budvanska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rivijera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” AD </w:t>
            </w:r>
            <w:proofErr w:type="spellStart"/>
            <w:r w:rsidRPr="00C209C2">
              <w:rPr>
                <w:rFonts w:ascii="Arial Narrow" w:hAnsi="Arial Narrow" w:cs="Arial Narrow"/>
                <w:sz w:val="24"/>
                <w:szCs w:val="24"/>
              </w:rPr>
              <w:t>Budva</w:t>
            </w:r>
            <w:proofErr w:type="spellEnd"/>
            <w:r w:rsidRPr="00C209C2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Pr="00C209C2">
              <w:rPr>
                <w:rFonts w:ascii="Arial Narrow" w:eastAsia="Times New Roman" w:hAnsi="Arial Narrow" w:cs="Arial Narrow"/>
                <w:sz w:val="24"/>
                <w:szCs w:val="24"/>
                <w:lang w:val="it-IT"/>
              </w:rPr>
              <w:t>na godi</w:t>
            </w:r>
            <w:r w:rsidRPr="00C209C2">
              <w:rPr>
                <w:rFonts w:ascii="Arial Narrow" w:eastAsia="Times New Roman" w:hAnsi="Arial Narrow" w:cs="Arial Narrow"/>
                <w:sz w:val="24"/>
                <w:szCs w:val="24"/>
              </w:rPr>
              <w:t>š</w:t>
            </w:r>
            <w:r w:rsidRPr="00C209C2">
              <w:rPr>
                <w:rFonts w:ascii="Arial Narrow" w:eastAsia="Times New Roman" w:hAnsi="Arial Narrow" w:cs="Arial Narrow"/>
                <w:sz w:val="24"/>
                <w:szCs w:val="24"/>
                <w:lang w:val="it-IT"/>
              </w:rPr>
              <w:t>njem nivou</w:t>
            </w:r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koje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će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se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nabavljati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periodično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u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količinama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koje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će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zavisno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od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svojih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potreba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definisati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naručilac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gram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– 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prema</w:t>
            </w:r>
            <w:proofErr w:type="spellEnd"/>
            <w:proofErr w:type="gram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specifikaciji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koja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čini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sastavni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dio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tenderske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dokumentacije</w:t>
            </w:r>
            <w:proofErr w:type="spellEnd"/>
            <w:r w:rsidRPr="00C209C2">
              <w:rPr>
                <w:rFonts w:ascii="Arial Narrow" w:eastAsia="PMingLiU, 新細明體" w:hAnsi="Arial Narrow" w:cs="Arial Narrow"/>
                <w:sz w:val="24"/>
                <w:szCs w:val="24"/>
              </w:rPr>
              <w:t>.</w:t>
            </w:r>
          </w:p>
        </w:tc>
      </w:tr>
    </w:tbl>
    <w:p w14:paraId="3AD2CBAB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43DC35E3" w14:textId="77777777" w:rsidR="00B460F9" w:rsidRPr="004B4648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4B4648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4B4648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4B4648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4B4648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720C2C57" w14:textId="77777777" w:rsidR="00B460F9" w:rsidRPr="004B4648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80DEE81" w14:textId="77777777" w:rsidR="00B82E97" w:rsidRPr="004B4648" w:rsidRDefault="00C74087" w:rsidP="00B82E9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Wingdings" w:hAnsi="Wingdings" w:cs="Wingdings"/>
          <w:sz w:val="24"/>
          <w:szCs w:val="24"/>
          <w:lang w:eastAsia="ar-SA"/>
        </w:rPr>
        <w:t></w:t>
      </w: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4B4648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2983B018" w14:textId="77777777" w:rsidR="00F76296" w:rsidRPr="004B4648" w:rsidRDefault="00F76296" w:rsidP="00F7629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proofErr w:type="gramStart"/>
      <w:r w:rsidRPr="004B4648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proofErr w:type="gram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3C074B68" w14:textId="77777777" w:rsidR="00F76296" w:rsidRPr="004B4648" w:rsidRDefault="00F76296" w:rsidP="00F7629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7EE4A194" w14:textId="0CCE6EC1" w:rsidR="00B82E97" w:rsidRPr="004B4648" w:rsidRDefault="00F76296" w:rsidP="00F76296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val="pl-PL" w:eastAsia="ar-SA"/>
        </w:rPr>
      </w:pPr>
      <w:r w:rsidRPr="004B4648">
        <w:rPr>
          <w:rFonts w:ascii="Wingdings" w:hAnsi="Wingdings" w:cs="Wingdings"/>
          <w:sz w:val="24"/>
          <w:szCs w:val="24"/>
          <w:lang w:eastAsia="ar-SA"/>
        </w:rPr>
        <w:t></w:t>
      </w: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4B4648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uračunatim PDV-om </w:t>
      </w:r>
      <w:r w:rsidR="004B4648" w:rsidRPr="004B4648">
        <w:rPr>
          <w:rFonts w:ascii="Arial Narrow" w:hAnsi="Arial Narrow" w:cs="Arial Narrow"/>
          <w:b/>
          <w:sz w:val="24"/>
          <w:szCs w:val="24"/>
          <w:lang w:val="pl-PL" w:eastAsia="ar-SA"/>
        </w:rPr>
        <w:t>20</w:t>
      </w:r>
      <w:r w:rsidRPr="004B4648">
        <w:rPr>
          <w:rFonts w:ascii="Arial Narrow" w:hAnsi="Arial Narrow" w:cs="Arial Narrow"/>
          <w:b/>
          <w:sz w:val="24"/>
          <w:szCs w:val="24"/>
          <w:lang w:val="pl-PL" w:eastAsia="ar-SA"/>
        </w:rPr>
        <w:t xml:space="preserve">.000,00 </w:t>
      </w:r>
      <w:proofErr w:type="gramStart"/>
      <w:r w:rsidRPr="004B4648">
        <w:rPr>
          <w:rFonts w:ascii="Arial Narrow" w:hAnsi="Arial Narrow" w:cs="Arial Narrow"/>
          <w:b/>
          <w:sz w:val="24"/>
          <w:szCs w:val="24"/>
          <w:lang w:val="pl-PL" w:eastAsia="ar-SA"/>
        </w:rPr>
        <w:t>€;</w:t>
      </w:r>
      <w:proofErr w:type="gramEnd"/>
    </w:p>
    <w:p w14:paraId="2417B1F0" w14:textId="77777777" w:rsidR="00F76296" w:rsidRPr="00C209C2" w:rsidRDefault="00F76296" w:rsidP="00F76296">
      <w:pPr>
        <w:suppressAutoHyphens/>
        <w:spacing w:after="0" w:line="240" w:lineRule="auto"/>
        <w:jc w:val="right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3C1211BD" w14:textId="77777777" w:rsidR="00B460F9" w:rsidRPr="004B4648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4B4648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4B4648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4B4648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4B4648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1C3F596D" w14:textId="77777777" w:rsidR="00B460F9" w:rsidRPr="004B4648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556754D" w14:textId="77777777" w:rsidR="007E6639" w:rsidRPr="004B4648" w:rsidRDefault="007E6639" w:rsidP="007E6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  <w:r w:rsidRPr="004B4648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a) Obavezni uslovi</w:t>
      </w:r>
      <w:r w:rsidRPr="004B4648">
        <w:rPr>
          <w:rFonts w:ascii="Arial Narrow" w:hAnsi="Arial Narrow" w:cs="Arial Narrow"/>
          <w:b/>
          <w:bCs/>
          <w:sz w:val="24"/>
          <w:szCs w:val="24"/>
          <w:u w:val="single"/>
          <w:lang w:val="sl-SI" w:eastAsia="ar-SA"/>
        </w:rPr>
        <w:t xml:space="preserve"> </w:t>
      </w:r>
    </w:p>
    <w:p w14:paraId="20DEE87C" w14:textId="77777777" w:rsidR="007E6639" w:rsidRPr="004B4648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</w:p>
    <w:p w14:paraId="2289AAE6" w14:textId="77777777" w:rsidR="007E6639" w:rsidRPr="004B4648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postupku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j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može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učestvuje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samo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ponuđač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koji:</w:t>
      </w:r>
    </w:p>
    <w:p w14:paraId="166E08D5" w14:textId="77777777" w:rsidR="007E6639" w:rsidRPr="004B4648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6558D9A" w14:textId="77777777" w:rsidR="007E6639" w:rsidRPr="004B4648" w:rsidRDefault="007E6639" w:rsidP="007E6639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1) je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upisan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registar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6B260597" w14:textId="77777777" w:rsidR="007E6639" w:rsidRPr="004B4648" w:rsidRDefault="007E6639" w:rsidP="007E6639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dokaže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da on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njegov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zakonski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zastupnik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nije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pravosnažno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osuđivan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neko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krivičnih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djela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oblasti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kriminala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korupcije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,</w:t>
      </w:r>
    </w:p>
    <w:p w14:paraId="2CB157FC" w14:textId="77777777" w:rsidR="007E6639" w:rsidRPr="004B4648" w:rsidRDefault="007E6639" w:rsidP="007E6639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lastRenderedPageBreak/>
        <w:t xml:space="preserve">3)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ima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dozvolu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licencu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odobrenje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ili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drugi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akt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obavljanje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djelatnosti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proofErr w:type="gramStart"/>
      <w:r w:rsidRPr="004B4648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proofErr w:type="gram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ukoliko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propisan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posebnim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zakonom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2A892834" w14:textId="77777777" w:rsidR="007E6639" w:rsidRPr="004B4648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6AD81B92" w14:textId="77777777" w:rsidR="007E6639" w:rsidRPr="004B4648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Uslovi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stava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1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ove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tačke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ne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odnose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fizička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lica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umjetnike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naučnike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kulturne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stvaraoce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7FA69138" w14:textId="77777777" w:rsidR="007E6639" w:rsidRPr="004B4648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341E01D0" w14:textId="77777777" w:rsidR="007E6639" w:rsidRPr="004B4648" w:rsidRDefault="007E6639" w:rsidP="007E663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4B4648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Dokazivanje ispunjenosti obaveznih uslova</w:t>
      </w:r>
    </w:p>
    <w:p w14:paraId="7E3854C3" w14:textId="77777777" w:rsidR="007E6639" w:rsidRPr="004B4648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5218B2A0" w14:textId="77777777" w:rsidR="007E6639" w:rsidRPr="004B4648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4B4648">
        <w:rPr>
          <w:rFonts w:ascii="Arial Narrow" w:hAnsi="Arial Narrow" w:cs="Arial Narrow"/>
          <w:sz w:val="24"/>
          <w:szCs w:val="24"/>
          <w:lang w:val="sl-SI" w:eastAsia="ar-SA"/>
        </w:rPr>
        <w:t>Ispunjenost obaveznih uslova dokazuje se dostavljanjem:</w:t>
      </w:r>
    </w:p>
    <w:p w14:paraId="188992A6" w14:textId="77777777" w:rsidR="007E6639" w:rsidRPr="004B4648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70CB9AB5" w14:textId="77777777" w:rsidR="007E6639" w:rsidRPr="004B4648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4DFAF8A1" w14:textId="77777777" w:rsidR="007E6639" w:rsidRPr="004B4648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30212177" w14:textId="77777777" w:rsidR="007E6639" w:rsidRPr="004B4648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3)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posjedovanju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važeće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dozvole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licence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odobrenja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drugog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akta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B4648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4B4648">
        <w:rPr>
          <w:rFonts w:ascii="Arial Narrow" w:hAnsi="Arial Narrow" w:cs="Arial Narrow"/>
          <w:sz w:val="24"/>
          <w:szCs w:val="24"/>
          <w:lang w:eastAsia="ar-SA"/>
        </w:rPr>
        <w:t xml:space="preserve"> to:</w:t>
      </w:r>
    </w:p>
    <w:p w14:paraId="020D9811" w14:textId="77777777" w:rsidR="007E6639" w:rsidRPr="004B4648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4B4648" w:rsidRPr="004B4648" w14:paraId="2BD3BC01" w14:textId="77777777" w:rsidTr="002B218D">
        <w:trPr>
          <w:trHeight w:val="700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82BD" w14:textId="77777777" w:rsidR="00D806F8" w:rsidRPr="004B4648" w:rsidRDefault="00D806F8" w:rsidP="00D806F8">
            <w:pPr>
              <w:pStyle w:val="Standard"/>
              <w:jc w:val="both"/>
              <w:rPr>
                <w:rFonts w:ascii="Arial Narrow" w:hAnsi="Arial Narrow"/>
              </w:rPr>
            </w:pPr>
            <w:r w:rsidRPr="004B4648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Naručilac se obratio nadležnom organu </w:t>
            </w:r>
            <w:r w:rsidRPr="004B4648">
              <w:rPr>
                <w:rFonts w:ascii="Arial Narrow" w:eastAsia="Times New Roman" w:hAnsi="Arial Narrow" w:cs="Times New Roman"/>
                <w:bCs/>
                <w:iCs/>
              </w:rPr>
              <w:t>Fitosanitarnoj upravi Ministarstva poljoprivrede i ruralnog razvoja</w:t>
            </w:r>
            <w:r w:rsidRPr="004B4648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</w:t>
            </w:r>
            <w:r w:rsidRPr="004B4648">
              <w:rPr>
                <w:rFonts w:ascii="Arial Narrow" w:eastAsia="Times New Roman" w:hAnsi="Arial Narrow" w:cs="Times New Roman"/>
                <w:bCs/>
                <w:iCs/>
              </w:rPr>
              <w:t>radi davanja stručnog mišljenja vezanog za posjedovanje licenci, dozvola, odobrenja ili drugog akta u skladu sa zakonom, a tiče se prometa sredstava za ishranu bilja (đubriva), sredstava za zaštitu bilja, sjemenskog materijala poljoprivrednog bilja i sadnog materijala.</w:t>
            </w:r>
            <w:r w:rsidRPr="004B4648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Ponuđači, u predmetnom postupku nabavke, dužni da dostave slijedeće dokaze (dozvole, licence, odobrenja odnosno drugi akt u skladu sa zakonom i dr):</w:t>
            </w:r>
          </w:p>
          <w:p w14:paraId="42978034" w14:textId="77777777" w:rsidR="00D806F8" w:rsidRPr="004B4648" w:rsidRDefault="00D806F8" w:rsidP="00D806F8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</w:rPr>
            </w:pPr>
          </w:p>
          <w:p w14:paraId="491E18D1" w14:textId="77777777" w:rsidR="00D806F8" w:rsidRPr="004B4648" w:rsidRDefault="00D806F8" w:rsidP="00D806F8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  <w:b/>
                <w:bCs/>
                <w:i/>
                <w:iCs/>
              </w:rPr>
            </w:pPr>
            <w:r w:rsidRPr="004B4648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* Rješenje o upisu u Registar na veliko i/ili malo, izdato od strane Uprave za bezbjednost hrane, veterinu i fitosanitarne poslove – Sektor za fitosanitarne poslove , a sve u skadu sa zakonima:</w:t>
            </w:r>
          </w:p>
          <w:p w14:paraId="22AAE02C" w14:textId="77777777" w:rsidR="00D806F8" w:rsidRPr="004B4648" w:rsidRDefault="00D806F8" w:rsidP="00D806F8">
            <w:pPr>
              <w:pStyle w:val="Standard"/>
              <w:suppressAutoHyphens w:val="0"/>
              <w:jc w:val="both"/>
              <w:rPr>
                <w:rFonts w:ascii="Arial Narrow" w:hAnsi="Arial Narrow"/>
              </w:rPr>
            </w:pPr>
            <w:r w:rsidRPr="004B4648">
              <w:rPr>
                <w:rFonts w:ascii="Arial Narrow" w:hAnsi="Arial Narrow" w:cs="Times New Roman"/>
                <w:lang w:val="en-GB"/>
              </w:rPr>
              <w:t>-</w:t>
            </w:r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Zakon o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ishranu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(</w:t>
            </w:r>
            <w:proofErr w:type="gram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“Sl. list RCG”, br. 48/07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broj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76/08)</w:t>
            </w:r>
          </w:p>
          <w:p w14:paraId="1066AE16" w14:textId="77777777" w:rsidR="00D806F8" w:rsidRPr="004B4648" w:rsidRDefault="00D806F8" w:rsidP="00D806F8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zaštitu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br. 51/08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18/14)</w:t>
            </w:r>
          </w:p>
          <w:p w14:paraId="4E313B03" w14:textId="77777777" w:rsidR="00D806F8" w:rsidRPr="004B4648" w:rsidRDefault="00D806F8" w:rsidP="00D806F8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sadnom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materijalu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(“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CG”, br. 28/06, 61/11 </w:t>
            </w:r>
            <w:proofErr w:type="spellStart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4B4648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48/15)</w:t>
            </w:r>
          </w:p>
          <w:p w14:paraId="51B1C4B2" w14:textId="77777777" w:rsidR="007E6639" w:rsidRPr="004B4648" w:rsidRDefault="00D806F8" w:rsidP="004D5ED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B4648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Z</w:t>
            </w:r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akonom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o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sjemenskom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materijalu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poljoprivrednog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bilja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(“</w:t>
            </w:r>
            <w:proofErr w:type="spellStart"/>
            <w:proofErr w:type="gram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Sl.list</w:t>
            </w:r>
            <w:proofErr w:type="spellEnd"/>
            <w:proofErr w:type="gram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RCG, br.28/06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“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list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Crne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Gore” br. 61/11 </w:t>
            </w:r>
            <w:proofErr w:type="spellStart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4B4648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48/15).</w:t>
            </w:r>
          </w:p>
        </w:tc>
      </w:tr>
    </w:tbl>
    <w:p w14:paraId="74E035F2" w14:textId="77777777" w:rsidR="00CD12DE" w:rsidRPr="004B4648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8827EF9" w14:textId="77777777" w:rsidR="00044946" w:rsidRPr="004B4648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4B4648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214DEC41" w14:textId="77777777" w:rsidR="00044946" w:rsidRPr="004B4648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456D2C44" w14:textId="77777777" w:rsidR="00044946" w:rsidRPr="004B4648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4B4648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4B4648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0847FE74" w14:textId="77777777" w:rsidR="00044946" w:rsidRPr="004B4648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4CF96222" w14:textId="77777777" w:rsidR="00044946" w:rsidRPr="004B4648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1636A2D2" w14:textId="77777777" w:rsidR="00044946" w:rsidRPr="004B4648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4B4648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49111E6A" w14:textId="77777777" w:rsidR="00044946" w:rsidRPr="004B4648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4B4648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4B4648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30C8B754" w14:textId="77777777" w:rsidR="00020497" w:rsidRPr="004B4648" w:rsidRDefault="00020497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1F2DDDCC" w14:textId="77777777" w:rsidR="00F068D1" w:rsidRPr="004B4648" w:rsidRDefault="00F068D1" w:rsidP="00F068D1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4B4648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4B4648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3DA28B24" w14:textId="77777777" w:rsidR="00044946" w:rsidRPr="004B4648" w:rsidRDefault="00044946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C0A81E" w14:textId="77777777" w:rsidR="00B460F9" w:rsidRPr="004B4648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4B4648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4B4648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3CFE37AD" w14:textId="77777777" w:rsidR="00B460F9" w:rsidRPr="004B4648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7FAACB33" w14:textId="504DB76C" w:rsidR="00080BE2" w:rsidRPr="004B4648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B4648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4B4648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4B464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4B4648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4B4648">
        <w:rPr>
          <w:rFonts w:ascii="Arial Narrow" w:hAnsi="Arial Narrow" w:cs="Times New Roman"/>
          <w:sz w:val="24"/>
          <w:szCs w:val="24"/>
        </w:rPr>
        <w:t xml:space="preserve"> je </w:t>
      </w:r>
      <w:r w:rsidR="004D5ED9" w:rsidRPr="004B4648">
        <w:rPr>
          <w:rFonts w:ascii="Arial Narrow" w:hAnsi="Arial Narrow" w:cs="Times New Roman"/>
          <w:sz w:val="24"/>
          <w:szCs w:val="24"/>
        </w:rPr>
        <w:t>20</w:t>
      </w:r>
      <w:r w:rsidR="006D70EB" w:rsidRPr="004B4648">
        <w:rPr>
          <w:rFonts w:ascii="Arial Narrow" w:hAnsi="Arial Narrow" w:cs="Times New Roman"/>
          <w:sz w:val="24"/>
          <w:szCs w:val="24"/>
        </w:rPr>
        <w:t xml:space="preserve"> dana od </w:t>
      </w:r>
      <w:proofErr w:type="gramStart"/>
      <w:r w:rsidR="006D70EB" w:rsidRPr="004B4648">
        <w:rPr>
          <w:rFonts w:ascii="Arial Narrow" w:hAnsi="Arial Narrow" w:cs="Times New Roman"/>
          <w:sz w:val="24"/>
          <w:szCs w:val="24"/>
        </w:rPr>
        <w:t xml:space="preserve">dana </w:t>
      </w:r>
      <w:r w:rsidRPr="004B464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4B4648">
        <w:rPr>
          <w:rFonts w:ascii="Arial Narrow" w:hAnsi="Arial Narrow" w:cs="Times New Roman"/>
          <w:sz w:val="24"/>
          <w:szCs w:val="24"/>
        </w:rPr>
        <w:t>javnog</w:t>
      </w:r>
      <w:proofErr w:type="spellEnd"/>
      <w:proofErr w:type="gramEnd"/>
      <w:r w:rsidR="0079468B" w:rsidRPr="004B464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4B4648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4B464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4B4648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4B4648">
        <w:rPr>
          <w:rFonts w:ascii="Arial Narrow" w:hAnsi="Arial Narrow" w:cs="Times New Roman"/>
          <w:sz w:val="24"/>
          <w:szCs w:val="24"/>
        </w:rPr>
        <w:t>.</w:t>
      </w:r>
    </w:p>
    <w:p w14:paraId="56425E2F" w14:textId="77777777" w:rsidR="00080BE2" w:rsidRPr="004B4648" w:rsidRDefault="00080BE2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B241840" w14:textId="77777777" w:rsidR="00B460F9" w:rsidRPr="004B4648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3" w:name="SADRZAJ_127"/>
      <w:r w:rsidRPr="004B4648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4B4648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4B464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4B4648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3"/>
    <w:p w14:paraId="42C32DA9" w14:textId="77777777" w:rsidR="00C71CB1" w:rsidRPr="004B4648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B4648">
        <w:rPr>
          <w:rFonts w:ascii="Arial Narrow" w:hAnsi="Arial Narrow" w:cs="Times New Roman"/>
          <w:sz w:val="24"/>
          <w:szCs w:val="24"/>
        </w:rPr>
        <w:sym w:font="Wingdings" w:char="F0A8"/>
      </w:r>
      <w:r w:rsidRPr="004B4648">
        <w:rPr>
          <w:rFonts w:ascii="Arial Narrow" w:hAnsi="Arial Narrow" w:cs="Times New Roman"/>
          <w:sz w:val="24"/>
          <w:szCs w:val="24"/>
        </w:rPr>
        <w:t xml:space="preserve"> da</w:t>
      </w:r>
    </w:p>
    <w:p w14:paraId="54BB8123" w14:textId="77777777" w:rsidR="00C71CB1" w:rsidRPr="004B4648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B4648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38560643" w14:textId="77777777" w:rsidR="00B460F9" w:rsidRPr="00C209C2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573B1D6B" w14:textId="77777777" w:rsidR="00B460F9" w:rsidRPr="00DF66C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gramStart"/>
      <w:r w:rsidRPr="00DF66C2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proofErr w:type="gramEnd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>izvr</w:t>
      </w:r>
      <w:proofErr w:type="spellEnd"/>
      <w:r w:rsidR="00B460F9" w:rsidRPr="00DF66C2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11E46CFD" w14:textId="77777777" w:rsidR="00B460F9" w:rsidRPr="00DF66C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335D498" w14:textId="77777777" w:rsidR="00F068D1" w:rsidRPr="00DF66C2" w:rsidRDefault="00F068D1" w:rsidP="00F068D1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  <w:r w:rsidRPr="00DF66C2">
        <w:rPr>
          <w:rFonts w:ascii="Arial Narrow" w:hAnsi="Arial Narrow" w:cs="Times New Roman"/>
          <w:sz w:val="24"/>
          <w:szCs w:val="24"/>
          <w:lang w:val="sr-Latn-CS" w:eastAsia="ar-SA"/>
        </w:rPr>
        <w:t>a) Rok izvršenja ugovora je period od godinu dana, od dana zaključivanja ugovora odnosno do potrošnje ugovorene vrijednosti ukoliko to prvo nastupi kao okolnost.</w:t>
      </w:r>
    </w:p>
    <w:p w14:paraId="432984EA" w14:textId="77777777" w:rsidR="00D3625F" w:rsidRPr="00DF66C2" w:rsidRDefault="00D3625F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2ADCD99B" w14:textId="77777777" w:rsidR="001A3D28" w:rsidRPr="00DF66C2" w:rsidRDefault="001A3D28" w:rsidP="001A3D28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DF66C2">
        <w:rPr>
          <w:rFonts w:ascii="Arial Narrow" w:hAnsi="Arial Narrow" w:cs="Times New Roman"/>
          <w:sz w:val="24"/>
          <w:szCs w:val="24"/>
          <w:lang w:val="pl-PL" w:eastAsia="ar-SA"/>
        </w:rPr>
        <w:t>b) Mjesta izvršenja ugovora su Budva (hoteli „Mogren”, „Slovenska plaža” i „Aleksandar”; Petrovac (hoteli „Palas” i „Castellastva”).</w:t>
      </w:r>
    </w:p>
    <w:p w14:paraId="7594DC8F" w14:textId="77777777" w:rsidR="009B0F07" w:rsidRPr="00C209C2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  <w:r w:rsidRPr="00C209C2"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  <w:t xml:space="preserve"> </w:t>
      </w:r>
    </w:p>
    <w:p w14:paraId="6ADE3E33" w14:textId="77777777" w:rsidR="00B460F9" w:rsidRPr="00DF66C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DF66C2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 xml:space="preserve"> Jezik </w:t>
      </w:r>
      <w:proofErr w:type="spellStart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DF66C2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6B052C3A" w14:textId="77777777" w:rsidR="00B460F9" w:rsidRPr="00DF66C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407E9718" w14:textId="77777777" w:rsidR="00063B83" w:rsidRPr="00DF66C2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DF66C2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DF66C2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3774E75" w14:textId="77777777" w:rsidR="00063B83" w:rsidRPr="00DF66C2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309B712" w14:textId="77777777" w:rsidR="00B460F9" w:rsidRPr="00DF66C2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DF66C2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DF66C2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46C0FBD7" w14:textId="77777777" w:rsidR="00B460F9" w:rsidRPr="00DF66C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DF66C2">
        <w:rPr>
          <w:rFonts w:ascii="Arial Narrow" w:hAnsi="Arial Narrow" w:cs="Times New Roman"/>
          <w:sz w:val="24"/>
          <w:szCs w:val="24"/>
        </w:rPr>
        <w:sym w:font="Wingdings" w:char="F0A8"/>
      </w:r>
      <w:r w:rsidRPr="00DF66C2">
        <w:rPr>
          <w:rFonts w:ascii="Arial Narrow" w:hAnsi="Arial Narrow" w:cs="Times New Roman"/>
          <w:sz w:val="24"/>
          <w:szCs w:val="24"/>
        </w:rPr>
        <w:t xml:space="preserve"> </w:t>
      </w:r>
      <w:r w:rsidRPr="00DF66C2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DF66C2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DF66C2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DF66C2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DF66C2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DF66C2">
        <w:rPr>
          <w:rFonts w:ascii="Arial Narrow" w:hAnsi="Arial Narrow" w:cs="Times New Roman"/>
          <w:sz w:val="24"/>
          <w:szCs w:val="24"/>
          <w:lang w:val="pl-PL"/>
        </w:rPr>
        <w:tab/>
      </w:r>
      <w:r w:rsidRPr="00DF66C2">
        <w:rPr>
          <w:rFonts w:ascii="Arial Narrow" w:hAnsi="Arial Narrow" w:cs="Times New Roman"/>
          <w:sz w:val="24"/>
          <w:szCs w:val="24"/>
          <w:lang w:val="pl-PL"/>
        </w:rPr>
        <w:tab/>
      </w:r>
      <w:r w:rsidRPr="00DF66C2">
        <w:rPr>
          <w:rFonts w:ascii="Arial Narrow" w:hAnsi="Arial Narrow" w:cs="Times New Roman"/>
          <w:sz w:val="24"/>
          <w:szCs w:val="24"/>
        </w:rPr>
        <w:tab/>
      </w:r>
      <w:r w:rsidRPr="00DF66C2">
        <w:rPr>
          <w:rFonts w:ascii="Arial Narrow" w:hAnsi="Arial Narrow" w:cs="Times New Roman"/>
          <w:sz w:val="24"/>
          <w:szCs w:val="24"/>
        </w:rPr>
        <w:tab/>
      </w:r>
      <w:r w:rsidRPr="00DF66C2">
        <w:rPr>
          <w:rFonts w:ascii="Arial Narrow" w:hAnsi="Arial Narrow" w:cs="Times New Roman"/>
          <w:sz w:val="24"/>
          <w:szCs w:val="24"/>
        </w:rPr>
        <w:tab/>
      </w:r>
      <w:r w:rsidRPr="00DF66C2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DF66C2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DF66C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F66C2">
        <w:rPr>
          <w:rFonts w:ascii="Arial Narrow" w:hAnsi="Arial Narrow" w:cs="Times New Roman"/>
          <w:sz w:val="24"/>
          <w:szCs w:val="24"/>
        </w:rPr>
        <w:t>bodova</w:t>
      </w:r>
      <w:proofErr w:type="spellEnd"/>
      <w:r w:rsidRPr="00DF66C2">
        <w:rPr>
          <w:rFonts w:ascii="Arial Narrow" w:hAnsi="Arial Narrow" w:cs="Times New Roman"/>
          <w:sz w:val="24"/>
          <w:szCs w:val="24"/>
        </w:rPr>
        <w:t xml:space="preserve">  </w:t>
      </w:r>
      <w:r w:rsidRPr="00DF66C2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DF66C2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748A39D3" w14:textId="77777777" w:rsidR="00523CF8" w:rsidRPr="00DF66C2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75D941DE" w14:textId="77777777" w:rsidR="00523CF8" w:rsidRPr="00DF66C2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F66C2">
        <w:rPr>
          <w:rFonts w:ascii="Arial Narrow" w:hAnsi="Arial Narrow" w:cs="Times New Roman"/>
          <w:b/>
          <w:bCs/>
          <w:sz w:val="24"/>
          <w:szCs w:val="24"/>
        </w:rPr>
        <w:t xml:space="preserve">X Otkup </w:t>
      </w:r>
      <w:proofErr w:type="spellStart"/>
      <w:r w:rsidRPr="00DF66C2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DF66C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DF66C2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2AC0E958" w14:textId="77777777" w:rsidR="00523CF8" w:rsidRPr="00DF66C2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5C4AD02" w14:textId="025A81F6" w:rsidR="00D92EAA" w:rsidRPr="00DF66C2" w:rsidRDefault="00D92EAA" w:rsidP="00D92EAA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DF66C2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4D5ED9" w:rsidRPr="00DF66C2">
        <w:rPr>
          <w:rFonts w:ascii="Arial Narrow" w:hAnsi="Arial Narrow" w:cs="Times New Roman"/>
          <w:b/>
          <w:sz w:val="24"/>
          <w:szCs w:val="24"/>
          <w:lang w:val="pl-PL"/>
        </w:rPr>
        <w:t>100</w:t>
      </w:r>
      <w:r w:rsidRPr="00DF66C2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252E0FFA" w14:textId="77777777" w:rsidR="00C31D35" w:rsidRPr="00FD34A3" w:rsidRDefault="00C31D35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hr-HR"/>
        </w:rPr>
      </w:pPr>
    </w:p>
    <w:p w14:paraId="7327B306" w14:textId="77777777" w:rsidR="00B460F9" w:rsidRPr="00FD34A3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550BD8C7" w14:textId="77777777" w:rsidR="00B460F9" w:rsidRPr="00FD34A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42881DD7" w14:textId="60A451E7" w:rsidR="00063B83" w:rsidRPr="004E729E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D34A3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302D52" w:rsidRPr="00FD34A3">
        <w:rPr>
          <w:rFonts w:ascii="Arial Narrow" w:hAnsi="Arial Narrow" w:cs="Times New Roman"/>
          <w:sz w:val="24"/>
          <w:szCs w:val="24"/>
          <w:lang w:val="pl-PL" w:eastAsia="ar-SA"/>
        </w:rPr>
        <w:t>08</w:t>
      </w:r>
      <w:r w:rsidRPr="00FD34A3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danom </w:t>
      </w:r>
      <w:r w:rsidR="004E729E" w:rsidRPr="004E729E">
        <w:rPr>
          <w:rFonts w:ascii="Arial Narrow" w:hAnsi="Arial Narrow" w:cs="Times New Roman"/>
          <w:sz w:val="24"/>
          <w:szCs w:val="24"/>
          <w:lang w:val="pl-PL" w:eastAsia="ar-SA"/>
        </w:rPr>
        <w:t>19</w:t>
      </w:r>
      <w:r w:rsidR="009B0F07" w:rsidRPr="004E729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363FF" w:rsidRPr="004E729E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="00B60BB8" w:rsidRPr="004E729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DF66C2" w:rsidRPr="004E729E">
        <w:rPr>
          <w:rFonts w:ascii="Arial Narrow" w:hAnsi="Arial Narrow" w:cs="Times New Roman"/>
          <w:sz w:val="24"/>
          <w:szCs w:val="24"/>
          <w:lang w:val="pl-PL" w:eastAsia="ar-SA"/>
        </w:rPr>
        <w:t>2024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ED124A" w:rsidRPr="004E729E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2235D3" w:rsidRPr="004E729E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7AED88E2" w14:textId="77777777" w:rsidR="00E60302" w:rsidRPr="004E729E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5A946C2" w14:textId="77777777" w:rsidR="00FA03DD" w:rsidRPr="004E729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4A0C2F4E" w14:textId="77777777" w:rsidR="00FA03DD" w:rsidRPr="004E729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07FB154" w14:textId="77777777" w:rsidR="00FA03DD" w:rsidRPr="004E729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4E729E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neposrednom predajom na arhivi naručioca na adresi Trg slobode 1 </w:t>
      </w:r>
      <w:proofErr w:type="gramStart"/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>Budva .</w:t>
      </w:r>
      <w:proofErr w:type="gramEnd"/>
    </w:p>
    <w:p w14:paraId="4DC2D63B" w14:textId="77777777" w:rsidR="00FA03DD" w:rsidRPr="004E729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E729E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46A172CB" w14:textId="77777777" w:rsidR="00FA03DD" w:rsidRPr="004E729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ABDBC06" w14:textId="0DCE1FAC" w:rsidR="00B460F9" w:rsidRPr="004E729E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 </w:t>
      </w:r>
      <w:r w:rsidR="004E729E" w:rsidRPr="004E729E">
        <w:rPr>
          <w:rFonts w:ascii="Arial Narrow" w:hAnsi="Arial Narrow" w:cs="Times New Roman"/>
          <w:sz w:val="24"/>
          <w:szCs w:val="24"/>
          <w:lang w:val="pl-PL" w:eastAsia="ar-SA"/>
        </w:rPr>
        <w:t>19</w:t>
      </w:r>
      <w:r w:rsidR="009B0F07" w:rsidRPr="004E729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FD34A3" w:rsidRPr="004E729E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="00B60BB8" w:rsidRPr="004E729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363FF" w:rsidRPr="004E729E">
        <w:rPr>
          <w:rFonts w:ascii="Arial Narrow" w:hAnsi="Arial Narrow" w:cs="Times New Roman"/>
          <w:sz w:val="24"/>
          <w:szCs w:val="24"/>
          <w:lang w:val="pl-PL" w:eastAsia="ar-SA"/>
        </w:rPr>
        <w:t>2024</w:t>
      </w:r>
      <w:r w:rsidR="009B0F07"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2235D3" w:rsidRPr="004E729E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2235D3" w:rsidRPr="004E729E">
        <w:rPr>
          <w:rFonts w:ascii="Arial Narrow" w:hAnsi="Arial Narrow" w:cs="Times New Roman"/>
          <w:sz w:val="24"/>
          <w:szCs w:val="24"/>
          <w:lang w:val="pl-PL" w:eastAsia="ar-SA"/>
        </w:rPr>
        <w:t>00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676AA" w:rsidRPr="004E729E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4E729E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4E729E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1BE309B3" w14:textId="77777777" w:rsidR="00863757" w:rsidRPr="00FD34A3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FF7D17F" w14:textId="77777777" w:rsidR="00B460F9" w:rsidRPr="00FD34A3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FD34A3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112CDB31" w14:textId="77777777" w:rsidR="00B460F9" w:rsidRPr="00FD34A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0E1A991" w14:textId="1AC5CD82" w:rsidR="00B460F9" w:rsidRPr="00FD34A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D34A3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824286" w:rsidRPr="00FD34A3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FD34A3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6C32CD14" w14:textId="77777777" w:rsidR="00B460F9" w:rsidRPr="00FD34A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3F27B50" w14:textId="77777777" w:rsidR="00B460F9" w:rsidRPr="00FD34A3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FD34A3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FD34A3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 xml:space="preserve"> Drugi </w:t>
      </w:r>
      <w:proofErr w:type="spellStart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>od</w:t>
      </w:r>
      <w:proofErr w:type="spellEnd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D34A3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FD34A3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FD34A3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FD34A3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77722" w:rsidRPr="00FD34A3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FD1220" w:rsidRPr="00FD34A3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  <w:proofErr w:type="gramEnd"/>
    </w:p>
    <w:p w14:paraId="3871ABF7" w14:textId="77777777" w:rsidR="00B460F9" w:rsidRPr="00FD34A3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pla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7BDEFEF7" w14:textId="77777777" w:rsidR="007539E2" w:rsidRPr="00FD34A3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34E83A93" w14:textId="3E132E1C" w:rsidR="00700A59" w:rsidRPr="00FD34A3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D34A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0920F0" w:rsidRPr="00FD34A3">
        <w:rPr>
          <w:rFonts w:ascii="Arial Narrow" w:hAnsi="Arial Narrow" w:cs="Times New Roman"/>
          <w:sz w:val="24"/>
          <w:szCs w:val="24"/>
          <w:lang w:val="sr-Latn-CS" w:eastAsia="ar-SA"/>
        </w:rPr>
        <w:t>60</w:t>
      </w:r>
      <w:r w:rsidRPr="00FD34A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dana od dana dostavljanja fakture </w:t>
      </w:r>
    </w:p>
    <w:p w14:paraId="4C1BE228" w14:textId="77777777" w:rsidR="00700A59" w:rsidRPr="00FD34A3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D34A3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64C000AE" w14:textId="77777777" w:rsidR="00985941" w:rsidRPr="00C209C2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4E6FF7C" w14:textId="77777777" w:rsidR="00C71CB1" w:rsidRPr="00FD34A3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D34A3">
        <w:rPr>
          <w:rFonts w:ascii="Arial Narrow" w:hAnsi="Arial Narrow" w:cs="Times New Roman"/>
          <w:sz w:val="24"/>
          <w:szCs w:val="24"/>
        </w:rPr>
        <w:lastRenderedPageBreak/>
        <w:sym w:font="Wingdings" w:char="F0A8"/>
      </w:r>
      <w:r w:rsidRPr="00FD34A3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Pr="00FD34A3">
        <w:rPr>
          <w:rFonts w:ascii="Arial Narrow" w:hAnsi="Arial Narrow" w:cs="Times New Roman"/>
          <w:b/>
          <w:bCs/>
          <w:sz w:val="24"/>
          <w:szCs w:val="24"/>
        </w:rPr>
        <w:t xml:space="preserve">o  </w:t>
      </w:r>
      <w:proofErr w:type="spellStart"/>
      <w:r w:rsidRPr="00FD34A3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  <w:proofErr w:type="gramEnd"/>
    </w:p>
    <w:p w14:paraId="1CE3FD95" w14:textId="77777777" w:rsidR="00C71CB1" w:rsidRPr="00FD34A3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184062E" w14:textId="77777777" w:rsidR="00C71CB1" w:rsidRPr="00FD34A3" w:rsidRDefault="00C71CB1" w:rsidP="00C71CB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D34A3">
        <w:rPr>
          <w:rFonts w:ascii="Arial Narrow" w:hAnsi="Arial Narrow" w:cs="Times New Roman"/>
          <w:sz w:val="24"/>
          <w:szCs w:val="24"/>
          <w:lang w:eastAsia="ar-SA"/>
        </w:rPr>
        <w:t>ugovor</w:t>
      </w:r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o  </w:t>
      </w:r>
      <w:proofErr w:type="spellStart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proofErr w:type="gramEnd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="009B0F07" w:rsidRPr="00FD34A3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78EB063B" w14:textId="289D1818" w:rsidR="00C71CB1" w:rsidRPr="00FD34A3" w:rsidRDefault="00A80F64" w:rsidP="001B0B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A80F64">
        <w:rPr>
          <w:rFonts w:ascii="Arial Narrow" w:hAnsi="Arial Narrow" w:cs="Wingdings"/>
          <w:sz w:val="24"/>
          <w:szCs w:val="24"/>
          <w:lang w:val="sr-Latn-CS" w:eastAsia="ar-SA"/>
        </w:rPr>
        <w:t> garanciju za dobro izvršenje ugovora u iznosu od 5 % od vrijednosti ugovora, sa rokom važnosti  7 (sedam) dana dužim od ugovorenog roka iz Ugovora.</w:t>
      </w:r>
    </w:p>
    <w:p w14:paraId="6B5B00D7" w14:textId="77777777" w:rsidR="006B38CF" w:rsidRPr="00FD34A3" w:rsidRDefault="001B0B1A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  <w:r w:rsidRPr="00FD34A3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FD34A3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FD34A3">
        <w:rPr>
          <w:rFonts w:ascii="Arial Narrow" w:eastAsia="PMingLiU" w:hAnsi="Arial Narrow" w:cs="Times New Roman"/>
          <w:sz w:val="24"/>
          <w:szCs w:val="24"/>
        </w:rPr>
        <w:t xml:space="preserve"> iz prethodnog stava.</w:t>
      </w:r>
    </w:p>
    <w:p w14:paraId="1D3C183E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57AB7CD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FE9EC91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C25603F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0EA4E8B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7D3F57F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97E0286" w14:textId="77777777" w:rsidR="00D24262" w:rsidRPr="00C209C2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2338C0D" w14:textId="77777777" w:rsidR="001C1F92" w:rsidRPr="00C209C2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E907921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783DFD8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92F6125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9AEB610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E8B53AF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216528A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D695C9C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E12BCC3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FE07ADA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1D5DA55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425C041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74D3B22" w14:textId="77777777" w:rsidR="001A3D28" w:rsidRPr="00C209C2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8E23FB3" w14:textId="77777777" w:rsidR="00F76296" w:rsidRPr="00C209C2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AB28048" w14:textId="77777777" w:rsidR="00F76296" w:rsidRPr="00C209C2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CF02439" w14:textId="77777777" w:rsidR="00F76296" w:rsidRPr="00C209C2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3AA5EEB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A0850C2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C0F1830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A1FD0FD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1A154CC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53EFC9C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C6DD918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D2E4130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287B59D" w14:textId="77777777" w:rsidR="007A154A" w:rsidRPr="00C209C2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B4F2672" w14:textId="77777777" w:rsidR="00F76296" w:rsidRPr="00C209C2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682B828" w14:textId="77777777" w:rsidR="003A2386" w:rsidRPr="00C209C2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FDFC114" w14:textId="77777777" w:rsidR="003A2386" w:rsidRPr="00C209C2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5FF0159" w14:textId="77777777" w:rsidR="003A2386" w:rsidRPr="00C209C2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2E36815" w14:textId="77777777" w:rsidR="003A2386" w:rsidRPr="00C209C2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91CC2AD" w14:textId="77777777" w:rsidR="003A2386" w:rsidRPr="00C209C2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F65208B" w14:textId="77777777" w:rsidR="008B1F70" w:rsidRPr="00C209C2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59E4917" w14:textId="77777777" w:rsidR="008B1F70" w:rsidRPr="00C209C2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466D3F8" w14:textId="77777777" w:rsidR="008B1F70" w:rsidRPr="00C209C2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7DE980C" w14:textId="77777777" w:rsidR="008B1F70" w:rsidRPr="00C209C2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17C0516" w14:textId="77777777" w:rsidR="00F76296" w:rsidRPr="00C209C2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DDBF914" w14:textId="77777777" w:rsidR="001F2E45" w:rsidRPr="0021735D" w:rsidRDefault="00467C46" w:rsidP="002506DF">
      <w:pPr>
        <w:keepNext/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15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</w:pPr>
      <w:bookmarkStart w:id="4" w:name="_Toc524084544"/>
      <w:bookmarkStart w:id="5" w:name="_Toc473188630"/>
      <w:r w:rsidRPr="0021735D"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  <w:lastRenderedPageBreak/>
        <w:t>TEHNIČKE KARAKTERISTIKE ILI SPECIFIKACIJE PREDMETA</w:t>
      </w:r>
      <w:bookmarkEnd w:id="4"/>
      <w:r w:rsidRPr="0021735D"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  <w:t xml:space="preserve"> </w:t>
      </w:r>
    </w:p>
    <w:p w14:paraId="10B1CA1C" w14:textId="6F3E3E3C" w:rsidR="001813F9" w:rsidRPr="001813F9" w:rsidRDefault="00467C46" w:rsidP="002506DF">
      <w:pPr>
        <w:keepNext/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15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32"/>
          <w:szCs w:val="32"/>
          <w:lang w:val="sr-Latn-ME" w:eastAsia="hi-IN" w:bidi="hi-IN"/>
        </w:rPr>
      </w:pPr>
      <w:bookmarkStart w:id="6" w:name="_Toc524084545"/>
      <w:r w:rsidRPr="0021735D"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  <w:t>NABAVKE</w:t>
      </w:r>
      <w:bookmarkEnd w:id="5"/>
      <w:bookmarkEnd w:id="6"/>
      <w:r w:rsidR="00862478" w:rsidRPr="0021735D">
        <w:rPr>
          <w:rFonts w:ascii="Arial Narrow" w:eastAsia="Lucida Sans Unicode" w:hAnsi="Arial Narrow" w:cs="Times New Roman"/>
          <w:b/>
          <w:bCs/>
          <w:i/>
          <w:iCs/>
          <w:kern w:val="1"/>
          <w:sz w:val="32"/>
          <w:szCs w:val="32"/>
          <w:lang w:val="sr-Cyrl-BA" w:eastAsia="hi-IN" w:bidi="hi-IN"/>
        </w:rPr>
        <w:t xml:space="preserve">   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91"/>
        <w:gridCol w:w="3357"/>
        <w:gridCol w:w="993"/>
        <w:gridCol w:w="1036"/>
      </w:tblGrid>
      <w:tr w:rsidR="002506DF" w:rsidRPr="002506DF" w14:paraId="10F671E6" w14:textId="77777777" w:rsidTr="00896529">
        <w:trPr>
          <w:trHeight w:val="9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E9490D3" w14:textId="77777777" w:rsidR="002506DF" w:rsidRPr="002506DF" w:rsidRDefault="002506DF" w:rsidP="002506D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Red. br.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  <w:hideMark/>
          </w:tcPr>
          <w:p w14:paraId="4484AD11" w14:textId="77777777" w:rsidR="002506DF" w:rsidRPr="002506DF" w:rsidRDefault="002506DF" w:rsidP="002506D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Opis predmeta nabavke,</w:t>
            </w:r>
          </w:p>
          <w:p w14:paraId="30F04AC8" w14:textId="77777777" w:rsidR="002506DF" w:rsidRPr="002506DF" w:rsidRDefault="002506DF" w:rsidP="002506D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odnosno dijela predmeta nabavke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  <w:hideMark/>
          </w:tcPr>
          <w:p w14:paraId="0D7199D3" w14:textId="77777777" w:rsidR="002506DF" w:rsidRPr="002506DF" w:rsidRDefault="002506DF" w:rsidP="002506DF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i/>
                <w:iCs/>
                <w:color w:val="000000"/>
                <w:kern w:val="1"/>
                <w:lang w:val="sr-Latn-R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5A26EBD9" w14:textId="77777777" w:rsidR="002506DF" w:rsidRPr="002506DF" w:rsidRDefault="002506DF" w:rsidP="002506D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Jedinica mjere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2232C684" w14:textId="77777777" w:rsidR="002506DF" w:rsidRPr="002506DF" w:rsidRDefault="002506DF" w:rsidP="002506D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Količina</w:t>
            </w:r>
          </w:p>
        </w:tc>
      </w:tr>
      <w:tr w:rsidR="002506DF" w:rsidRPr="002506DF" w14:paraId="4BDB8571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C440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A47E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DRVEĆE – VISOKI ČETINARI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4A1AA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AB43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FE04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1321D746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19B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1C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Cupressus semprevirens „Piramidalis“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611C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70; H = 3.50 – 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3CA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7F1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9</w:t>
            </w:r>
          </w:p>
        </w:tc>
      </w:tr>
      <w:tr w:rsidR="002506DF" w:rsidRPr="002506DF" w14:paraId="21001AAC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C4F3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74F4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NISKI ČETINARI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8A138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DC00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DA35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0E244785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F8B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80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Taxus baccata (cone)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C06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70; H = 1.60- 1.80</w:t>
            </w:r>
          </w:p>
          <w:p w14:paraId="673049E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Oblikovana forma kupe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F14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  <w:p w14:paraId="00CA7DD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8D8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2506DF" w:rsidRPr="002506DF" w14:paraId="4AB0C164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85F4F" w14:textId="77777777" w:rsidR="002506DF" w:rsidRPr="002506DF" w:rsidRDefault="002506DF" w:rsidP="002506DF">
            <w:pPr>
              <w:spacing w:before="60" w:after="60" w:line="240" w:lineRule="auto"/>
              <w:ind w:left="568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D10B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PALMA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662F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E8F1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35F0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0C47288C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83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5F4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Chamaerops humilis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73FC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70; H = 1.50 – 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7C4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F28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2506DF" w:rsidRPr="002506DF" w14:paraId="6254E231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B2DD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B818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CYCAS „PALMA“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F6C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B145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9343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729AC793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653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4D826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Cycas Revoluta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116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18/20</w:t>
            </w:r>
          </w:p>
          <w:p w14:paraId="516A8AE4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h= 0.80 - 0.90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F362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E450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2506DF" w:rsidRPr="002506DF" w14:paraId="1FADEBDF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74EC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653A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CITRUSI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84175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F5C9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0B2F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3801DEA3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8A7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FB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Citrus Mitis (Calamondin)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EC2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Half 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6A1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E15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1369074F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DBB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1A1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Citrus limone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761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30; h= 1.50 – 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6E2E" w14:textId="6DC2B441" w:rsidR="002506DF" w:rsidRPr="002506DF" w:rsidRDefault="009E26E0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E2B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2506DF" w:rsidRPr="002506DF" w14:paraId="65B138B4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A151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8512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NISKE STABLAŠICE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DFC5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57D4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3DC2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57C1EB93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333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DA44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Nerium oleander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4F7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Clt30, O = 12/14</w:t>
            </w:r>
          </w:p>
          <w:p w14:paraId="0CB7B17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5B6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257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2506DF" w:rsidRPr="002506DF" w14:paraId="793E6D81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744F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D740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UKRSNO ŽBUNJE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79D2AB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3A99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DB38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2C66E994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F80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22A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Strelitzia nikolai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08C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20; h = 1.25 – 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B4C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F8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12</w:t>
            </w:r>
          </w:p>
        </w:tc>
      </w:tr>
      <w:tr w:rsidR="002506DF" w:rsidRPr="002506DF" w14:paraId="53FE7711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A3B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75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Strelitzia reginae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4896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18;  H = 1.00 – 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818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F1A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</w:p>
        </w:tc>
      </w:tr>
      <w:tr w:rsidR="002506DF" w:rsidRPr="002506DF" w14:paraId="17AFB4F0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AF4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0F8D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Pittosporum tobira „Nanum“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843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10/15;  Ø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073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71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49</w:t>
            </w:r>
          </w:p>
        </w:tc>
      </w:tr>
      <w:tr w:rsidR="002506DF" w:rsidRPr="002506DF" w14:paraId="5509B189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175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D26D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Polygala myrtifolia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8DAB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 – 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C7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444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2506DF" w:rsidRPr="002506DF" w14:paraId="0693C8BA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A8C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3326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Echium fastuosum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28DE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0.60 – 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A14D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014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2506DF" w:rsidRPr="002506DF" w14:paraId="2C90A773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96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F43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Hydrangea macrophilla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307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Purpurno – crvena boja cvijeta; Clt 10-15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99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91F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</w:t>
            </w:r>
          </w:p>
        </w:tc>
      </w:tr>
      <w:tr w:rsidR="002506DF" w:rsidRPr="002506DF" w14:paraId="6E75FBBF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90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C7C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Westringia fruticose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235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 – 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BED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07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2506DF" w:rsidRPr="002506DF" w14:paraId="6D1863FC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C70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5BD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Musa basjoo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3538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20; h = 1.50 – 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6BD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11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25</w:t>
            </w:r>
          </w:p>
        </w:tc>
      </w:tr>
      <w:tr w:rsidR="002506DF" w:rsidRPr="002506DF" w14:paraId="03837FE3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B3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00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Calistemon captain cook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8965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0.60 – 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CFC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778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2506DF" w:rsidRPr="002506DF" w14:paraId="2AB97557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C9D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BEB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Duranta erecta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1206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0.80 – 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5C2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143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2506DF" w:rsidRPr="002506DF" w14:paraId="6965C4CA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66C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71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Loropetalum shinense „purpled aureum“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66F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81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423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28</w:t>
            </w:r>
          </w:p>
        </w:tc>
      </w:tr>
      <w:tr w:rsidR="002506DF" w:rsidRPr="002506DF" w14:paraId="602F4024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BE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5D29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Abelia x grandiflora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944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0.50; R =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902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5DD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22</w:t>
            </w:r>
          </w:p>
        </w:tc>
      </w:tr>
      <w:tr w:rsidR="002506DF" w:rsidRPr="002506DF" w14:paraId="3CA74AC5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2C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20.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8CC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Punica  granatum „Nana gracilissima“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4F6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5; h =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53E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A5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</w:t>
            </w:r>
          </w:p>
        </w:tc>
      </w:tr>
      <w:tr w:rsidR="002506DF" w:rsidRPr="002506DF" w14:paraId="0143A999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C461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B1C4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Russelia equisetiformis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BEB8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5F4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F6B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26</w:t>
            </w:r>
          </w:p>
        </w:tc>
      </w:tr>
      <w:tr w:rsidR="002506DF" w:rsidRPr="002506DF" w14:paraId="187C5AEB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C8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40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Nandina domestica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FFC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3F8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91D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32</w:t>
            </w:r>
          </w:p>
        </w:tc>
      </w:tr>
      <w:tr w:rsidR="002506DF" w:rsidRPr="002506DF" w14:paraId="2442E016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83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lastRenderedPageBreak/>
              <w:t>23.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ED9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Myrtus comunis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C7C8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 – 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326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5EB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11</w:t>
            </w:r>
          </w:p>
        </w:tc>
      </w:tr>
      <w:tr w:rsidR="002506DF" w:rsidRPr="002506DF" w14:paraId="1D27EAE4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6FA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345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Hibiscus syriacus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727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1.00 – 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84B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3F5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2506DF" w:rsidRPr="002506DF" w14:paraId="7870A439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C5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1A3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Lagerstroemia indica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F33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1.00 – 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B8F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746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071D4CA8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09A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71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Pittosporum tobira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3DBC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0.80 – 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4E7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AD5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2506DF" w:rsidRPr="002506DF" w14:paraId="3B40A805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2741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D676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PERENE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73F53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2236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6150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68871432" w14:textId="77777777" w:rsidTr="00EF7A9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ADC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26C1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Santolina chamaecyparissus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841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3; R = 0.20 – 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4B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2AC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</w:tbl>
    <w:p w14:paraId="211E9E54" w14:textId="77777777" w:rsidR="002506DF" w:rsidRPr="002506DF" w:rsidRDefault="002506DF" w:rsidP="002506DF">
      <w:pPr>
        <w:rPr>
          <w:rFonts w:ascii="Arial Narrow" w:hAnsi="Arial Narrow" w:cs="Times New Roman"/>
          <w:bCs/>
          <w:lang w:val="sr-Latn-CS"/>
        </w:rPr>
      </w:pPr>
    </w:p>
    <w:p w14:paraId="2EACC007" w14:textId="77777777" w:rsidR="002506DF" w:rsidRPr="002506DF" w:rsidRDefault="002506DF" w:rsidP="002506DF">
      <w:pPr>
        <w:rPr>
          <w:rFonts w:ascii="Arial Narrow" w:hAnsi="Arial Narrow" w:cs="Times New Roman"/>
          <w:bCs/>
          <w:lang w:val="sr-Latn-C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992"/>
        <w:gridCol w:w="851"/>
      </w:tblGrid>
      <w:tr w:rsidR="002506DF" w:rsidRPr="002506DF" w14:paraId="72A4CACA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994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5E7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Lantana Montevidensis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26F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12-14 cm</w:t>
            </w:r>
          </w:p>
          <w:p w14:paraId="0F53382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Bija cvijeta:</w:t>
            </w:r>
          </w:p>
          <w:p w14:paraId="069F18E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Plava – 100 kom</w:t>
            </w:r>
          </w:p>
          <w:p w14:paraId="208A0CE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Žuta: 30 kom</w:t>
            </w:r>
          </w:p>
          <w:p w14:paraId="6B1D2D3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Bijela: 50 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8AA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27E2875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386E5B8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7AB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180</w:t>
            </w:r>
          </w:p>
        </w:tc>
      </w:tr>
      <w:tr w:rsidR="002506DF" w:rsidRPr="002506DF" w14:paraId="163590E9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63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153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Phormium tenax „Variegatum“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C8E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0.80 – 1.00</w:t>
            </w:r>
          </w:p>
          <w:p w14:paraId="25F16C6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Šarenolisna boja  (žutozelena boja lisla)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9CD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1FA857D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ED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24</w:t>
            </w:r>
          </w:p>
        </w:tc>
      </w:tr>
      <w:tr w:rsidR="002506DF" w:rsidRPr="002506DF" w14:paraId="463B5512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FCF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353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Lantana camara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4C9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5; h = 0.30; R = 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226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A1F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2506DF" w:rsidRPr="002506DF" w14:paraId="099135A8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680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DD18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Rosmarinus officinalis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ACD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R = 0.30 – 0.40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7F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509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51</w:t>
            </w:r>
          </w:p>
        </w:tc>
      </w:tr>
      <w:tr w:rsidR="002506DF" w:rsidRPr="002506DF" w14:paraId="11344466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4131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E62B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PUZAVICE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3BE6AF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94C3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70F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3F83F461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B02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C3B9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Hedera hibernica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7E3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1.75 – 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5D3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0E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30385B67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04D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1FD1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Parthenocissus Tricuspidata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76DC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1.75 – 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98E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E4F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2506DF" w:rsidRPr="002506DF" w14:paraId="2A077640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7546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F144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ZAČINSKO BILJE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887A58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A6A6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183B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7CF3E0E7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3C8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1719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Rosmarinus officinalis „Prostraturs“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0C3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CC8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51B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2506DF" w:rsidRPr="002506DF" w14:paraId="42B53050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F9E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C44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Thymus serpyllum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AC35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48B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728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</w:p>
        </w:tc>
      </w:tr>
      <w:tr w:rsidR="002506DF" w:rsidRPr="002506DF" w14:paraId="59E67A12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438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836A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Petroselinum cripsum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262A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CF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46A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2506DF" w:rsidRPr="002506DF" w14:paraId="2BD7192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F4D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5A1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Origano majorana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DB6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181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195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14</w:t>
            </w:r>
          </w:p>
        </w:tc>
      </w:tr>
      <w:tr w:rsidR="002506DF" w:rsidRPr="002506DF" w14:paraId="78894B63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84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5153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Basilico (Damum basilico)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8C7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496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CE6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</w:p>
        </w:tc>
      </w:tr>
      <w:tr w:rsidR="002506DF" w:rsidRPr="002506DF" w14:paraId="6545A808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0C7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36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Mantha piperita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CF3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4FD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9D3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24</w:t>
            </w:r>
          </w:p>
        </w:tc>
      </w:tr>
      <w:tr w:rsidR="002506DF" w:rsidRPr="002506DF" w14:paraId="68C6E3EB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C3A6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A940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SEZONSKO CVIJEĆE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ABCE8D8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D715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1423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186B5D4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8C5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6A2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Impatiens accent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1D4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Jednobojni cvijet: </w:t>
            </w:r>
          </w:p>
          <w:p w14:paraId="482B4FC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rozi ili  ciklama </w:t>
            </w:r>
          </w:p>
          <w:p w14:paraId="40A1821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16D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44617E0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2A9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770</w:t>
            </w:r>
          </w:p>
        </w:tc>
      </w:tr>
      <w:tr w:rsidR="002506DF" w:rsidRPr="002506DF" w14:paraId="0B8B2672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55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4A11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Osteospermum barberiae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316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7A2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210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70</w:t>
            </w:r>
          </w:p>
        </w:tc>
      </w:tr>
      <w:tr w:rsidR="002506DF" w:rsidRPr="002506DF" w14:paraId="57488353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A4A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62B5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Salvia splendens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75EB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Crvena boja cvijeta</w:t>
            </w:r>
          </w:p>
          <w:p w14:paraId="6E63B31A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DAA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D1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1060</w:t>
            </w:r>
          </w:p>
        </w:tc>
      </w:tr>
      <w:tr w:rsidR="002506DF" w:rsidRPr="002506DF" w14:paraId="786DEEC1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B1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2C2B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Ageratum houstonianum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0CF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508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C56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1230</w:t>
            </w:r>
          </w:p>
        </w:tc>
      </w:tr>
      <w:tr w:rsidR="002506DF" w:rsidRPr="002506DF" w14:paraId="43B07E62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E1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9669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Salvia farinacea „Viktoria blu“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4177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4DD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1D1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540</w:t>
            </w:r>
          </w:p>
        </w:tc>
      </w:tr>
      <w:tr w:rsidR="002506DF" w:rsidRPr="002506DF" w14:paraId="3E610711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4CD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lastRenderedPageBreak/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EF4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Tagetes erecta discaveri yellou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57B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163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3D2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1700</w:t>
            </w:r>
          </w:p>
        </w:tc>
      </w:tr>
      <w:tr w:rsidR="002506DF" w:rsidRPr="002506DF" w14:paraId="1678F15C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E15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3328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Tagets Erecta – orange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49DD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Narandžasti cvijet</w:t>
            </w:r>
          </w:p>
          <w:p w14:paraId="5033964D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DAD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664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890</w:t>
            </w:r>
          </w:p>
        </w:tc>
      </w:tr>
      <w:tr w:rsidR="002506DF" w:rsidRPr="002506DF" w14:paraId="3FEBCF07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01C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C3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Targets patula – žuti cvijet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744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Žuti cvijet</w:t>
            </w:r>
          </w:p>
          <w:p w14:paraId="0659473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19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CD0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350</w:t>
            </w:r>
          </w:p>
        </w:tc>
      </w:tr>
      <w:tr w:rsidR="002506DF" w:rsidRPr="002506DF" w14:paraId="2BFF5EF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2039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01BE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SALONSKO SOBNO CVIJEĆE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3B76A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31F8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CA55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2506DF" w:rsidRPr="002506DF" w14:paraId="7B8B5880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B5F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CFB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Sheflera arboricola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9DE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8B2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86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2506DF" w:rsidRPr="002506DF" w14:paraId="3DB1691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103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3FEF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Anthurium x andreanum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9CD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0A2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412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30</w:t>
            </w:r>
          </w:p>
        </w:tc>
      </w:tr>
      <w:tr w:rsidR="002506DF" w:rsidRPr="002506DF" w14:paraId="36949531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246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016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Spathiphyllum „Power petite“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5D3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 – 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61B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854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60</w:t>
            </w:r>
          </w:p>
        </w:tc>
      </w:tr>
      <w:tr w:rsidR="002506DF" w:rsidRPr="002506DF" w14:paraId="226EFF53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57C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654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Dracena marginata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0E2B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 – 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76A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391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2506DF" w:rsidRPr="002506DF" w14:paraId="19DC6C29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D01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0FDD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Euphorbia pulcherima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7C8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5E5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1F8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50</w:t>
            </w:r>
          </w:p>
        </w:tc>
      </w:tr>
      <w:tr w:rsidR="002506DF" w:rsidRPr="002506DF" w14:paraId="3D40D76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1A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1B4B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Monstera delciosa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E51C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4D5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119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</w:p>
        </w:tc>
      </w:tr>
      <w:tr w:rsidR="002506DF" w:rsidRPr="002506DF" w14:paraId="5333155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10D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99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Hedera helix „Elegantisima“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9E77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12 - 14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F2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A6A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2506DF" w:rsidRPr="002506DF" w14:paraId="17E9FF0C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2E5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FA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Scindapsus aureus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700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E8D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AAC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2506DF" w:rsidRPr="002506DF" w14:paraId="518AF428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25E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181C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Ficus binnendijkii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DA6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20-25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F21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579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0AC263B4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F5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150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Spathiphyllum mauna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E217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  <w:p w14:paraId="5F6C699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 = 0.80 – 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B80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513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2506DF" w:rsidRPr="002506DF" w14:paraId="34D1509F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71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C1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Chamadorea elegans „Smalbladig“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6A15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20-25 cm</w:t>
            </w:r>
          </w:p>
          <w:p w14:paraId="6E1F630B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 = 0.70 – 0.90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9EC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C7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</w:p>
        </w:tc>
      </w:tr>
      <w:tr w:rsidR="002506DF" w:rsidRPr="002506DF" w14:paraId="6B45248F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B9D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D51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Dracena fragans (compacta kopstek)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6E4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  <w:p w14:paraId="049D957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h = 0.80 – 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FEFA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834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</w:p>
        </w:tc>
      </w:tr>
      <w:tr w:rsidR="002506DF" w:rsidRPr="002506DF" w14:paraId="2C61F119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AE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089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Schefflera elegantisima „Castor“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28D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20 -25</w:t>
            </w:r>
          </w:p>
          <w:p w14:paraId="639DAE79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Biljka formirana sa kuglom na štapu – „Lampion“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72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776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2506DF" w:rsidRPr="002506DF" w14:paraId="18024349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7A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BD6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Spathiphyllum „Sweet chico“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12A7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8DD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91E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2506DF" w:rsidRPr="002506DF" w14:paraId="2EE12D55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99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11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Zamioculcas  zamifolia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8AC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 cm</w:t>
            </w:r>
          </w:p>
          <w:p w14:paraId="5ADE721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Bujnost biljke izražena – sa više izdanaka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ED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288D8DD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94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2506DF" w:rsidRPr="002506DF" w14:paraId="47912964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D16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0BE4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Soathiphyllum verdi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16A1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C81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537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08661BA2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267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16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Nephrolepis exaltata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DB6D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D3B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BB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08BAA45F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74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1523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Asparaqus falcaus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937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0FF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F2E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372C87CD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8E2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40FE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Asplenium nidus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38CD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D2F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F91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5B0D8FD0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FE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4EE2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Clorophytum comosum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1643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B9D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5F6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1246E420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96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BBC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Chamadorea elegans „Breedbladig“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85ED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ABA4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848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5877CA42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D5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AC66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Cyclamen overig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A950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16E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DE7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41B8E893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AF3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F00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Fittonia josan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F214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C581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58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0D0E4A24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99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608C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Platycerium bifurcatum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C615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EAB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B0D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757BC6C7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77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504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Sanseveria cyclindrica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41B7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B2FE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85E0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1B76C6C4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96B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lastRenderedPageBreak/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1B8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Shefflera arboricola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ED22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2185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C1E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2506DF" w:rsidRPr="002506DF" w14:paraId="4AFFA5FE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17F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CAA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Soleirolia mix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2F7E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9E0F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828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2506DF" w:rsidRPr="002506DF" w14:paraId="6A0EC313" w14:textId="77777777" w:rsidTr="002506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E959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0A3" w14:textId="77777777" w:rsidR="002506DF" w:rsidRPr="002506DF" w:rsidRDefault="002506DF" w:rsidP="002506D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Hedera helix „Elegantisima“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96DF" w14:textId="77777777" w:rsidR="002506DF" w:rsidRPr="002506DF" w:rsidRDefault="002506DF" w:rsidP="002506DF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Saksija Ø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B1B2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B47C" w14:textId="77777777" w:rsidR="002506DF" w:rsidRPr="002506DF" w:rsidRDefault="002506DF" w:rsidP="002506D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</w:tbl>
    <w:p w14:paraId="48A77377" w14:textId="77777777" w:rsidR="001813F9" w:rsidRPr="001813F9" w:rsidRDefault="001813F9" w:rsidP="001813F9">
      <w:pPr>
        <w:widowControl w:val="0"/>
        <w:suppressAutoHyphens/>
        <w:autoSpaceDN w:val="0"/>
        <w:spacing w:before="58" w:after="58" w:line="240" w:lineRule="auto"/>
        <w:textAlignment w:val="baseline"/>
        <w:rPr>
          <w:rFonts w:ascii="Arial Narrow" w:eastAsia="Lucida Sans Unicode" w:hAnsi="Arial Narrow" w:cs="Times New Roman"/>
          <w:b/>
          <w:bCs/>
          <w:kern w:val="3"/>
          <w:sz w:val="24"/>
          <w:szCs w:val="24"/>
          <w:lang w:val="sr-Latn-ME" w:eastAsia="hi-IN" w:bidi="hi-IN"/>
        </w:rPr>
      </w:pPr>
    </w:p>
    <w:p w14:paraId="5B057FCF" w14:textId="77777777" w:rsidR="001813F9" w:rsidRPr="001813F9" w:rsidRDefault="001813F9" w:rsidP="001813F9">
      <w:pPr>
        <w:widowControl w:val="0"/>
        <w:suppressAutoHyphens/>
        <w:autoSpaceDN w:val="0"/>
        <w:spacing w:before="58" w:after="58" w:line="240" w:lineRule="auto"/>
        <w:textAlignment w:val="baseline"/>
        <w:rPr>
          <w:rFonts w:ascii="Arial Narrow" w:eastAsia="Lucida Sans Unicode" w:hAnsi="Arial Narrow" w:cs="Times New Roman"/>
          <w:b/>
          <w:bCs/>
          <w:kern w:val="3"/>
          <w:sz w:val="24"/>
          <w:szCs w:val="24"/>
          <w:lang w:val="sr-Latn-ME" w:eastAsia="hi-IN" w:bidi="hi-IN"/>
        </w:rPr>
      </w:pPr>
      <w:r w:rsidRPr="001813F9">
        <w:rPr>
          <w:rFonts w:ascii="Arial Narrow" w:eastAsia="Lucida Sans Unicode" w:hAnsi="Arial Narrow" w:cs="Times New Roman"/>
          <w:b/>
          <w:bCs/>
          <w:kern w:val="3"/>
          <w:sz w:val="24"/>
          <w:szCs w:val="24"/>
          <w:lang w:val="sr-Latn-ME" w:eastAsia="hi-IN" w:bidi="hi-IN"/>
        </w:rPr>
        <w:t>Napomena:</w:t>
      </w:r>
    </w:p>
    <w:p w14:paraId="7D051165" w14:textId="77777777" w:rsidR="001813F9" w:rsidRPr="001813F9" w:rsidRDefault="001813F9" w:rsidP="001813F9">
      <w:pPr>
        <w:widowControl w:val="0"/>
        <w:suppressAutoHyphens/>
        <w:autoSpaceDN w:val="0"/>
        <w:spacing w:before="58" w:after="58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  <w:r w:rsidRPr="001813F9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 xml:space="preserve"> - Sredstva za ishranu bilja moraju biti u originalnom pakovanju i moraju na vidnom mjestu imati deklaraciju.</w:t>
      </w:r>
    </w:p>
    <w:p w14:paraId="467950CB" w14:textId="77777777" w:rsidR="001813F9" w:rsidRPr="001813F9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</w:pPr>
      <w:r w:rsidRPr="001813F9"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  <w:t>- Ponuđač je u obavezi da u ponudi izrazi cijenu za  svaku specificiranu stavku pojedinačno.</w:t>
      </w:r>
    </w:p>
    <w:p w14:paraId="371D5463" w14:textId="77777777" w:rsidR="001813F9" w:rsidRPr="001813F9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1813F9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- Ponuđena cijena treba da uključuje i sve zavisne troškove nabavke (prevoz do sjedišta naručioca i slično).</w:t>
      </w:r>
    </w:p>
    <w:p w14:paraId="7B3B2F3B" w14:textId="77777777" w:rsidR="001813F9" w:rsidRPr="001813F9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val="sr-Latn-ME" w:eastAsia="hi-IN" w:bidi="hi-IN"/>
        </w:rPr>
      </w:pPr>
      <w:r w:rsidRPr="001813F9">
        <w:rPr>
          <w:rFonts w:ascii="Arial Narrow" w:eastAsia="Times New Roman" w:hAnsi="Arial Narrow" w:cs="Times New Roman"/>
          <w:kern w:val="3"/>
          <w:sz w:val="24"/>
          <w:szCs w:val="24"/>
          <w:lang w:val="sr-Latn-ME" w:eastAsia="hi-IN" w:bidi="hi-IN"/>
        </w:rPr>
        <w:t>- Isporučena roba mora biti kvaliteta I klase</w:t>
      </w:r>
    </w:p>
    <w:p w14:paraId="288FDF66" w14:textId="77777777" w:rsidR="001813F9" w:rsidRPr="001813F9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" w:hAnsi="Arial Narrow" w:cs="Times New Roman"/>
          <w:kern w:val="3"/>
          <w:sz w:val="20"/>
          <w:szCs w:val="20"/>
          <w:lang w:val="sr-Latn-ME" w:eastAsia="zh-CN" w:bidi="hi-IN"/>
        </w:rPr>
      </w:pPr>
    </w:p>
    <w:p w14:paraId="327A145D" w14:textId="77777777" w:rsidR="001813F9" w:rsidRPr="001813F9" w:rsidRDefault="001813F9" w:rsidP="001813F9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</w:pPr>
      <w:r w:rsidRPr="001813F9"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  <w:t>- Sadnice moraju da budu snažne, zdrave, bez deformacija, fitopatoloških i mehaničkih oštećenja.</w:t>
      </w:r>
    </w:p>
    <w:p w14:paraId="106BF221" w14:textId="77777777" w:rsidR="001813F9" w:rsidRPr="001813F9" w:rsidRDefault="001813F9" w:rsidP="001813F9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</w:pPr>
    </w:p>
    <w:p w14:paraId="18349443" w14:textId="77777777" w:rsidR="001813F9" w:rsidRPr="001813F9" w:rsidRDefault="001813F9" w:rsidP="001813F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1813F9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Garancije kvaliteta:</w:t>
      </w:r>
    </w:p>
    <w:p w14:paraId="342891A0" w14:textId="77777777" w:rsidR="001813F9" w:rsidRPr="001813F9" w:rsidRDefault="001813F9" w:rsidP="001813F9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  <w:r w:rsidRPr="001813F9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 xml:space="preserve">-Ponuđač će </w:t>
      </w:r>
      <w:r w:rsidRPr="001813F9"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  <w:t>izjavom u ponudi garantovati kvalitet sadnica.</w:t>
      </w:r>
    </w:p>
    <w:p w14:paraId="13678550" w14:textId="77777777" w:rsidR="001813F9" w:rsidRPr="001813F9" w:rsidRDefault="001813F9" w:rsidP="001813F9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</w:p>
    <w:p w14:paraId="05720DE8" w14:textId="77777777" w:rsidR="001813F9" w:rsidRPr="001813F9" w:rsidRDefault="001813F9" w:rsidP="001813F9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1813F9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Način sprovođenja kontrole kvaliteta:</w:t>
      </w:r>
    </w:p>
    <w:p w14:paraId="038C2778" w14:textId="77777777" w:rsidR="001813F9" w:rsidRPr="001813F9" w:rsidRDefault="001813F9" w:rsidP="001813F9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  <w:r w:rsidRPr="001813F9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-</w:t>
      </w:r>
      <w:r w:rsidRPr="001813F9">
        <w:rPr>
          <w:rFonts w:ascii="Arial Narrow" w:eastAsia="SimSun" w:hAnsi="Arial Narrow" w:cs="Times New Roman"/>
          <w:bCs/>
          <w:kern w:val="3"/>
          <w:sz w:val="24"/>
          <w:szCs w:val="24"/>
          <w:lang w:val="sr-Latn-ME" w:eastAsia="zh-CN" w:bidi="hi-IN"/>
        </w:rPr>
        <w:t>Primopredaja će se izvršiti od strane tehničkog lica Naručioca, koji će biti zadužen da utvrdi da li je predmetna roba dostavljena u skladu sa traženom specifikacijom. U slučaju utvrđenih nedostataka, Ponuđač će biti dužan da iste otkloni najkasnije u roku od 7 dana od dana uočavanja zapisnički konstatovanih nedostataka.</w:t>
      </w:r>
    </w:p>
    <w:p w14:paraId="32D2E430" w14:textId="77777777" w:rsidR="001813F9" w:rsidRPr="001813F9" w:rsidRDefault="001813F9" w:rsidP="001813F9">
      <w:pPr>
        <w:rPr>
          <w:rFonts w:ascii="Arial Narrow" w:hAnsi="Arial Narrow"/>
          <w:color w:val="FF0000"/>
          <w:sz w:val="24"/>
          <w:szCs w:val="24"/>
        </w:rPr>
      </w:pPr>
    </w:p>
    <w:p w14:paraId="5F88C4C0" w14:textId="77777777" w:rsidR="001813F9" w:rsidRPr="001813F9" w:rsidRDefault="001813F9" w:rsidP="001813F9"/>
    <w:p w14:paraId="673F666E" w14:textId="77777777" w:rsidR="007A154A" w:rsidRPr="001852F8" w:rsidRDefault="007A154A" w:rsidP="00E52B00">
      <w:pPr>
        <w:rPr>
          <w:rFonts w:ascii="Arial Narrow" w:hAnsi="Arial Narrow"/>
          <w:sz w:val="24"/>
          <w:szCs w:val="24"/>
        </w:rPr>
      </w:pPr>
    </w:p>
    <w:p w14:paraId="06497B8E" w14:textId="77777777" w:rsidR="007A154A" w:rsidRPr="001852F8" w:rsidRDefault="007A154A" w:rsidP="00E52B00">
      <w:pPr>
        <w:rPr>
          <w:rFonts w:ascii="Arial Narrow" w:hAnsi="Arial Narrow"/>
          <w:sz w:val="24"/>
          <w:szCs w:val="24"/>
        </w:rPr>
      </w:pPr>
    </w:p>
    <w:p w14:paraId="4C15B826" w14:textId="77777777" w:rsidR="007A154A" w:rsidRPr="00C209C2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7846612B" w14:textId="77777777" w:rsidR="007A154A" w:rsidRPr="00C209C2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3F0AA6E2" w14:textId="77777777" w:rsidR="007A154A" w:rsidRPr="00C209C2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16B0F41C" w14:textId="77777777" w:rsidR="007A154A" w:rsidRPr="00C209C2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1D919F01" w14:textId="77777777" w:rsidR="007A154A" w:rsidRPr="00C209C2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768DB21E" w14:textId="77777777" w:rsidR="007A154A" w:rsidRPr="00C209C2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26D0E5E2" w14:textId="77777777" w:rsidR="005E644C" w:rsidRDefault="005E644C" w:rsidP="00E52B00">
      <w:pPr>
        <w:rPr>
          <w:rFonts w:ascii="Arial Narrow" w:eastAsia="Times New Roman" w:hAnsi="Arial Narrow" w:cs="Arial"/>
          <w:b/>
          <w:bCs/>
          <w:color w:val="FF0000"/>
          <w:sz w:val="36"/>
          <w:szCs w:val="36"/>
          <w:u w:val="single"/>
          <w:lang w:val="sr-Latn-ME" w:eastAsia="sr-Latn-ME"/>
        </w:rPr>
      </w:pPr>
    </w:p>
    <w:p w14:paraId="33E638F8" w14:textId="77777777" w:rsidR="001852F8" w:rsidRDefault="001852F8" w:rsidP="00E52B00">
      <w:pPr>
        <w:rPr>
          <w:rFonts w:ascii="Arial Narrow" w:eastAsia="Times New Roman" w:hAnsi="Arial Narrow" w:cs="Arial"/>
          <w:b/>
          <w:bCs/>
          <w:color w:val="FF0000"/>
          <w:sz w:val="36"/>
          <w:szCs w:val="36"/>
          <w:u w:val="single"/>
          <w:lang w:val="sr-Latn-ME" w:eastAsia="sr-Latn-ME"/>
        </w:rPr>
      </w:pPr>
    </w:p>
    <w:p w14:paraId="13661D1A" w14:textId="77777777" w:rsidR="001852F8" w:rsidRPr="00C209C2" w:rsidRDefault="001852F8" w:rsidP="00E52B00">
      <w:pPr>
        <w:rPr>
          <w:rFonts w:ascii="Arial Narrow" w:eastAsia="Times New Roman" w:hAnsi="Arial Narrow" w:cs="Arial"/>
          <w:b/>
          <w:bCs/>
          <w:color w:val="FF0000"/>
          <w:sz w:val="36"/>
          <w:szCs w:val="36"/>
          <w:u w:val="single"/>
          <w:lang w:val="sr-Latn-ME" w:eastAsia="sr-Latn-ME"/>
        </w:rPr>
      </w:pPr>
    </w:p>
    <w:p w14:paraId="370FE3D9" w14:textId="77777777" w:rsidR="005E35DB" w:rsidRPr="001852F8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73188631"/>
      <w:bookmarkStart w:id="8" w:name="_Toc524084546"/>
      <w:bookmarkStart w:id="9" w:name="_Toc416180138"/>
      <w:r w:rsidRPr="001852F8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1852F8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7"/>
      <w:bookmarkEnd w:id="8"/>
    </w:p>
    <w:p w14:paraId="41D6C298" w14:textId="77777777" w:rsidR="005E35DB" w:rsidRPr="001852F8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66F41D3B" w14:textId="77777777" w:rsidR="005E35DB" w:rsidRPr="00A62E54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62E54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3E123C5F" w14:textId="363029B4" w:rsidR="005E35DB" w:rsidRPr="00A62E54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62E54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A62E54" w:rsidRPr="00A62E54">
        <w:rPr>
          <w:rFonts w:ascii="Arial Narrow" w:hAnsi="Arial Narrow" w:cs="Times New Roman"/>
          <w:sz w:val="24"/>
          <w:szCs w:val="24"/>
          <w:lang w:val="pl-PL" w:eastAsia="ar-SA"/>
        </w:rPr>
        <w:t>454</w:t>
      </w:r>
      <w:r w:rsidR="00536AE2" w:rsidRPr="00A62E54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5CA2DD7B" w14:textId="72EA1C90" w:rsidR="005E35DB" w:rsidRPr="00C209C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  <w:r w:rsidRPr="00896529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896529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896529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896529" w:rsidRPr="00896529">
        <w:rPr>
          <w:rFonts w:ascii="Arial Narrow" w:hAnsi="Arial Narrow" w:cs="Times New Roman"/>
          <w:sz w:val="24"/>
          <w:szCs w:val="24"/>
          <w:lang w:val="pl-PL" w:eastAsia="ar-SA"/>
        </w:rPr>
        <w:t>06</w:t>
      </w:r>
      <w:r w:rsidR="00894F81" w:rsidRPr="00896529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1852F8" w:rsidRPr="00896529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="00A42BC4" w:rsidRPr="00896529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F6DB0" w:rsidRPr="00896529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1852F8" w:rsidRPr="00896529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Pr="00896529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6F1790C5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619D4A4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7FF9A2D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D7DD742" w14:textId="77777777" w:rsidR="00095134" w:rsidRPr="00F904B3" w:rsidRDefault="00095134" w:rsidP="00095134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904B3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0F997D48" w14:textId="77777777" w:rsidR="005E35DB" w:rsidRPr="00F904B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E67E2E4" w14:textId="77777777" w:rsidR="005E35DB" w:rsidRPr="00F904B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277ECFD" w14:textId="77777777" w:rsidR="005E35DB" w:rsidRPr="00F904B3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904B3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0DCB8D8A" w14:textId="77777777" w:rsidR="005E35DB" w:rsidRPr="00F904B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501A2A0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2FC2787" w14:textId="22ED66CC" w:rsidR="00B14C33" w:rsidRPr="0003767C" w:rsidRDefault="00B14C33" w:rsidP="00B14C3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3767C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</w:t>
      </w:r>
      <w:r w:rsidR="00F904B3" w:rsidRPr="0003767C">
        <w:rPr>
          <w:rFonts w:ascii="Arial Narrow" w:hAnsi="Arial Narrow" w:cs="Times New Roman"/>
          <w:sz w:val="24"/>
          <w:szCs w:val="24"/>
          <w:lang w:val="pl-PL" w:eastAsia="ar-SA"/>
        </w:rPr>
        <w:t>5981</w:t>
      </w:r>
      <w:r w:rsidRPr="0003767C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03767C" w:rsidRPr="0003767C">
        <w:rPr>
          <w:rFonts w:ascii="Arial Narrow" w:hAnsi="Arial Narrow" w:cs="Times New Roman"/>
          <w:sz w:val="24"/>
          <w:szCs w:val="24"/>
          <w:lang w:val="pl-PL" w:eastAsia="ar-SA"/>
        </w:rPr>
        <w:t>7</w:t>
      </w:r>
      <w:r w:rsidRPr="0003767C">
        <w:rPr>
          <w:rFonts w:ascii="Arial Narrow" w:hAnsi="Arial Narrow" w:cs="Times New Roman"/>
          <w:sz w:val="24"/>
          <w:szCs w:val="24"/>
          <w:lang w:val="pl-PL" w:eastAsia="ar-SA"/>
        </w:rPr>
        <w:t xml:space="preserve"> od 27.12.202</w:t>
      </w:r>
      <w:r w:rsidR="0003767C" w:rsidRPr="0003767C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03767C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0E8541E9" w14:textId="77777777" w:rsidR="00B14C33" w:rsidRPr="0003767C" w:rsidRDefault="00B14C33" w:rsidP="00B14C3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93E2F49" w14:textId="77777777" w:rsidR="00B14C33" w:rsidRPr="0003767C" w:rsidRDefault="00B14C33" w:rsidP="00B14C33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51A8BA5E" w14:textId="77777777" w:rsidR="00B14C33" w:rsidRPr="0003767C" w:rsidRDefault="00B14C33" w:rsidP="00B14C33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5102807D" w14:textId="77777777" w:rsidR="00B14C33" w:rsidRPr="0003767C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3767C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68081B2B" w14:textId="77777777" w:rsidR="00B14C33" w:rsidRPr="0003767C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3767C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1A071FB5" w14:textId="77777777" w:rsidR="00B14C33" w:rsidRPr="0003767C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3767C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1E58297D" w14:textId="77777777" w:rsidR="00B14C33" w:rsidRPr="0003767C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03767C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03767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7329BC37" w14:textId="77777777" w:rsidR="005E35DB" w:rsidRPr="0003767C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232690C7" w14:textId="77777777" w:rsidR="005E35DB" w:rsidRPr="00C209C2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198CF371" w14:textId="77777777" w:rsidR="005E35DB" w:rsidRPr="00C209C2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F640506" w14:textId="77777777" w:rsidR="005E35DB" w:rsidRPr="00C209C2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B21A240" w14:textId="77777777" w:rsidR="005E35DB" w:rsidRPr="00C209C2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645A60BE" w14:textId="77777777" w:rsidR="005018B7" w:rsidRPr="00C209C2" w:rsidRDefault="005018B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A3E3DA6" w14:textId="77777777" w:rsidR="00F137C7" w:rsidRPr="00C209C2" w:rsidRDefault="00F137C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0D00756" w14:textId="77777777" w:rsidR="00F137C7" w:rsidRPr="00C209C2" w:rsidRDefault="00F137C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07B635CD" w14:textId="77777777" w:rsidR="005E35DB" w:rsidRPr="00635C79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0" w:name="_Toc473188632"/>
      <w:bookmarkStart w:id="11" w:name="_Toc524084547"/>
      <w:r w:rsidRPr="00635C79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LAŠĆENO LICE, SLUŽBENIK </w:t>
      </w:r>
      <w:proofErr w:type="gramStart"/>
      <w:r w:rsidR="00236015"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ZA </w:t>
      </w:r>
      <w:r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</w:t>
      </w:r>
      <w:proofErr w:type="gramEnd"/>
      <w:r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I LICA KOJA S</w:t>
      </w:r>
      <w:r w:rsidR="00236015"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U UČESTVOVALA U PLANIRANJU </w:t>
      </w:r>
      <w:r w:rsidRPr="00635C79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NABAVKE) </w:t>
      </w:r>
      <w:r w:rsidRPr="00635C79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635C79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0"/>
      <w:bookmarkEnd w:id="11"/>
    </w:p>
    <w:p w14:paraId="0CB8B90B" w14:textId="77777777" w:rsidR="005E35DB" w:rsidRPr="00635C79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259F9A9D" w14:textId="77777777" w:rsidR="005E35DB" w:rsidRPr="00635C79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35C79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6FB34AD" w14:textId="065CD1C1" w:rsidR="005E35DB" w:rsidRPr="005D2B14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D2B14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5D2B14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5D2B14" w:rsidRPr="005D2B14">
        <w:rPr>
          <w:rFonts w:ascii="Arial Narrow" w:hAnsi="Arial Narrow" w:cs="Times New Roman"/>
          <w:sz w:val="24"/>
          <w:szCs w:val="24"/>
          <w:lang w:val="pl-PL" w:eastAsia="ar-SA"/>
        </w:rPr>
        <w:t>454</w:t>
      </w:r>
      <w:r w:rsidR="00536AE2" w:rsidRPr="005D2B14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1E20C12B" w14:textId="79DE7E5F" w:rsidR="005E35DB" w:rsidRPr="00C209C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  <w:r w:rsidRPr="00635C79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>Budva</w:t>
      </w:r>
      <w:r w:rsidR="004A1D60" w:rsidRPr="00CA40DB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CA40DB" w:rsidRPr="00CA40DB">
        <w:rPr>
          <w:rFonts w:ascii="Arial Narrow" w:hAnsi="Arial Narrow" w:cs="Times New Roman"/>
          <w:sz w:val="24"/>
          <w:szCs w:val="24"/>
          <w:lang w:val="pl-PL" w:eastAsia="ar-SA"/>
        </w:rPr>
        <w:t>06</w:t>
      </w:r>
      <w:r w:rsidR="00894F81" w:rsidRPr="00CA40D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635C79" w:rsidRPr="00CA40DB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="00A42BC4" w:rsidRPr="00CA40D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F6DB0" w:rsidRPr="00CA40DB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635C79" w:rsidRPr="00CA40DB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="006F3B90" w:rsidRPr="00CA40DB">
        <w:rPr>
          <w:rFonts w:ascii="Arial Narrow" w:hAnsi="Arial Narrow" w:cs="Times New Roman"/>
          <w:sz w:val="24"/>
          <w:szCs w:val="24"/>
          <w:lang w:val="pl-PL" w:eastAsia="ar-SA"/>
        </w:rPr>
        <w:t>. godine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699F4CE2" w14:textId="77777777" w:rsidR="005E35DB" w:rsidRPr="00C209C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1F557822" w14:textId="77777777" w:rsidR="005E35DB" w:rsidRPr="00C209C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0028218A" w14:textId="77777777" w:rsidR="00117ADB" w:rsidRPr="00635C79" w:rsidRDefault="00117ADB" w:rsidP="00117A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35C79">
        <w:rPr>
          <w:rFonts w:ascii="Arial Narrow" w:hAnsi="Arial Narrow" w:cs="Times New Roman"/>
          <w:sz w:val="24"/>
          <w:szCs w:val="24"/>
          <w:lang w:val="pl-PL" w:eastAsia="ar-SA"/>
        </w:rPr>
        <w:t>U skladu sa članom 8.  Pravilnika o uređivanju postupaka nabavki roba, usluga i radova u Hotelskoj grupi „Budvanska rivijera” AD Budva  (broj 02-4960/6 od 15.09.2021. godine).</w:t>
      </w:r>
    </w:p>
    <w:p w14:paraId="53752B49" w14:textId="77777777" w:rsidR="005E35DB" w:rsidRPr="00635C79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10A793E" w14:textId="77777777" w:rsidR="005E35DB" w:rsidRPr="00635C79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35C79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19DA24AE" w14:textId="77777777" w:rsidR="005E35DB" w:rsidRPr="00635C79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0BDE2ED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FB79562" w14:textId="4A152A4E" w:rsidR="005E35DB" w:rsidRPr="008D15B5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0F6DB0" w:rsidRPr="008D15B5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635C79" w:rsidRPr="008D15B5">
        <w:rPr>
          <w:rFonts w:ascii="Arial Narrow" w:hAnsi="Arial Narrow" w:cs="Times New Roman"/>
          <w:sz w:val="24"/>
          <w:szCs w:val="24"/>
          <w:lang w:val="pl-PL" w:eastAsia="ar-SA"/>
        </w:rPr>
        <w:t>5981</w:t>
      </w:r>
      <w:r w:rsidR="000F6DB0" w:rsidRPr="008D15B5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635C79" w:rsidRPr="008D15B5">
        <w:rPr>
          <w:rFonts w:ascii="Arial Narrow" w:hAnsi="Arial Narrow" w:cs="Times New Roman"/>
          <w:sz w:val="24"/>
          <w:szCs w:val="24"/>
          <w:lang w:val="pl-PL" w:eastAsia="ar-SA"/>
        </w:rPr>
        <w:t>7</w:t>
      </w:r>
      <w:r w:rsidR="00A42BC4"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244946" w:rsidRPr="008D15B5">
        <w:rPr>
          <w:rFonts w:ascii="Arial Narrow" w:hAnsi="Arial Narrow" w:cs="Times New Roman"/>
          <w:sz w:val="24"/>
          <w:szCs w:val="24"/>
          <w:lang w:eastAsia="ar-SA"/>
        </w:rPr>
        <w:t>27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244946" w:rsidRPr="008D15B5">
        <w:rPr>
          <w:rFonts w:ascii="Arial Narrow" w:hAnsi="Arial Narrow" w:cs="Times New Roman"/>
          <w:sz w:val="24"/>
          <w:szCs w:val="24"/>
          <w:lang w:eastAsia="ar-SA"/>
        </w:rPr>
        <w:t>12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635C79" w:rsidRPr="008D15B5">
        <w:rPr>
          <w:rFonts w:ascii="Arial Narrow" w:hAnsi="Arial Narrow" w:cs="Times New Roman"/>
          <w:sz w:val="24"/>
          <w:szCs w:val="24"/>
          <w:lang w:eastAsia="ar-SA"/>
        </w:rPr>
        <w:t>2023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3F15D8" w:rsidRPr="008D15B5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="003450CF" w:rsidRPr="008D15B5">
        <w:rPr>
          <w:rFonts w:ascii="Arial Narrow" w:hAnsi="Arial Narrow" w:cs="Times New Roman"/>
          <w:sz w:val="24"/>
          <w:szCs w:val="24"/>
        </w:rPr>
        <w:t>Hortikulture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8D15B5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8D15B5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8D15B5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1917BE" w:rsidRPr="008D15B5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8D15B5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8D15B5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1917BE" w:rsidRPr="008D15B5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1917BE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244946" w:rsidRPr="008D15B5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4A1676"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1676" w:rsidRPr="008D15B5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8D15B5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8D15B5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0EAB108" w14:textId="77777777" w:rsidR="005E35DB" w:rsidRPr="008D15B5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696776A" w14:textId="77777777" w:rsidR="005E35DB" w:rsidRPr="008D15B5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57012ED" w14:textId="77777777" w:rsidR="005E35DB" w:rsidRPr="008D15B5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3792B37D" w14:textId="6801A59D" w:rsidR="005E35DB" w:rsidRPr="008D15B5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244946" w:rsidRPr="008D15B5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</w:t>
      </w:r>
    </w:p>
    <w:p w14:paraId="11FC8E64" w14:textId="63637AD6" w:rsidR="005E35DB" w:rsidRPr="008D15B5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244946" w:rsidRPr="008D15B5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20EF4CD9" w14:textId="77777777" w:rsidR="005E35DB" w:rsidRPr="008D15B5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1763F55B" w14:textId="77777777" w:rsidR="005E35DB" w:rsidRPr="008D15B5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8D15B5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70C85356" w14:textId="77777777" w:rsidR="005E35DB" w:rsidRPr="008D15B5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gramStart"/>
      <w:r w:rsidRPr="008D15B5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</w:p>
    <w:p w14:paraId="5031FBAF" w14:textId="77777777" w:rsidR="005E35DB" w:rsidRPr="008D15B5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289142B7" w14:textId="77777777" w:rsidR="005E35DB" w:rsidRPr="008D15B5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67B92DA9" w14:textId="77777777" w:rsidR="005E35DB" w:rsidRPr="008D15B5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8D15B5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46199BAA" w14:textId="77777777" w:rsidR="005E35DB" w:rsidRPr="008D15B5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5F75987B" w14:textId="77777777" w:rsidR="00F40227" w:rsidRPr="008D15B5" w:rsidRDefault="00F40227" w:rsidP="00F40227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proofErr w:type="gramStart"/>
      <w:r w:rsidRPr="008D15B5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3D678AB7" w14:textId="2F4A2B36" w:rsidR="005E35DB" w:rsidRPr="008D15B5" w:rsidRDefault="00244946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>Aleksandar Knežević</w:t>
      </w:r>
    </w:p>
    <w:p w14:paraId="484154C3" w14:textId="77777777" w:rsidR="005E35DB" w:rsidRPr="008D15B5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0D5DA538" w14:textId="77777777" w:rsidR="005E35DB" w:rsidRPr="008D15B5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8D15B5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5C9809CB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4FBC9047" w14:textId="77777777" w:rsidR="005E35DB" w:rsidRPr="00C209C2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0FF7E457" w14:textId="77777777" w:rsidR="005E35DB" w:rsidRPr="00C209C2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3FF8A57" w14:textId="77777777" w:rsidR="00F34F91" w:rsidRPr="00C209C2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6D6AEFF0" w14:textId="77777777" w:rsidR="00F34F91" w:rsidRPr="00C209C2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A83BD34" w14:textId="77777777" w:rsidR="00624D8D" w:rsidRPr="00C209C2" w:rsidRDefault="00624D8D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6AFE46D5" w14:textId="77777777" w:rsidR="000F6DB0" w:rsidRPr="00C209C2" w:rsidRDefault="000F6DB0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7F05C81" w14:textId="77777777" w:rsidR="005E35DB" w:rsidRPr="008D15B5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3"/>
      <w:bookmarkStart w:id="13" w:name="_Toc524084548"/>
      <w:r w:rsidRPr="008D15B5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8D15B5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8D15B5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8D15B5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2"/>
      <w:bookmarkEnd w:id="13"/>
    </w:p>
    <w:p w14:paraId="3F98C557" w14:textId="77777777" w:rsidR="005E35DB" w:rsidRPr="008D15B5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62D76F33" w14:textId="77777777" w:rsidR="005E35DB" w:rsidRPr="008D15B5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DD1D423" w14:textId="37A4329B" w:rsidR="005E35DB" w:rsidRPr="005D2B14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D2B14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5D2B14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5D2B14" w:rsidRPr="005D2B14">
        <w:rPr>
          <w:rFonts w:ascii="Arial Narrow" w:hAnsi="Arial Narrow" w:cs="Times New Roman"/>
          <w:sz w:val="24"/>
          <w:szCs w:val="24"/>
          <w:lang w:val="pl-PL" w:eastAsia="ar-SA"/>
        </w:rPr>
        <w:t>454</w:t>
      </w:r>
      <w:r w:rsidR="00536AE2" w:rsidRPr="005D2B14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75C43008" w14:textId="0429B76D" w:rsidR="005E35DB" w:rsidRPr="00C209C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Mjesto i datum:  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>Budva</w:t>
      </w:r>
      <w:r w:rsidR="004A1D60" w:rsidRPr="00CA40DB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CA40DB" w:rsidRPr="00CA40DB">
        <w:rPr>
          <w:rFonts w:ascii="Arial Narrow" w:hAnsi="Arial Narrow" w:cs="Times New Roman"/>
          <w:sz w:val="24"/>
          <w:szCs w:val="24"/>
          <w:lang w:val="pl-PL" w:eastAsia="ar-SA"/>
        </w:rPr>
        <w:t>06</w:t>
      </w:r>
      <w:r w:rsidR="003524B0" w:rsidRPr="00CA40D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8D15B5" w:rsidRPr="00CA40DB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C1CB6" w:rsidRPr="00CA40DB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8D15B5" w:rsidRPr="00CA40DB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0273A3B6" w14:textId="77777777" w:rsidR="005E35DB" w:rsidRPr="00C209C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295C39E3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522578DB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sr-Latn-CS" w:eastAsia="ar-SA"/>
        </w:rPr>
      </w:pPr>
    </w:p>
    <w:p w14:paraId="1802E116" w14:textId="77777777" w:rsidR="00344DB2" w:rsidRPr="008D15B5" w:rsidRDefault="00344DB2" w:rsidP="00344DB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74A24002" w14:textId="77777777" w:rsidR="005E35DB" w:rsidRPr="008D15B5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F7E70FC" w14:textId="77777777" w:rsidR="005E35DB" w:rsidRPr="008D15B5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0C13F74" w14:textId="77777777" w:rsidR="005E35DB" w:rsidRPr="008D15B5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D15B5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10ABF8B2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07076F2" w14:textId="77777777" w:rsidR="005E35DB" w:rsidRPr="00C209C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58FDC52" w14:textId="3EFFF2D7" w:rsidR="005E35DB" w:rsidRPr="008D15B5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0F6DB0" w:rsidRPr="008D15B5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8D15B5" w:rsidRPr="008D15B5">
        <w:rPr>
          <w:rFonts w:ascii="Arial Narrow" w:hAnsi="Arial Narrow" w:cs="Times New Roman"/>
          <w:sz w:val="24"/>
          <w:szCs w:val="24"/>
          <w:lang w:val="pl-PL" w:eastAsia="ar-SA"/>
        </w:rPr>
        <w:t>5981</w:t>
      </w:r>
      <w:r w:rsidR="000F6DB0" w:rsidRPr="008D15B5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8D15B5" w:rsidRPr="008D15B5">
        <w:rPr>
          <w:rFonts w:ascii="Arial Narrow" w:hAnsi="Arial Narrow" w:cs="Times New Roman"/>
          <w:sz w:val="24"/>
          <w:szCs w:val="24"/>
          <w:lang w:val="pl-PL" w:eastAsia="ar-SA"/>
        </w:rPr>
        <w:t>7</w:t>
      </w:r>
      <w:r w:rsidR="00A42BC4"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344DB2" w:rsidRPr="008D15B5">
        <w:rPr>
          <w:rFonts w:ascii="Arial Narrow" w:hAnsi="Arial Narrow" w:cs="Times New Roman"/>
          <w:sz w:val="24"/>
          <w:szCs w:val="24"/>
          <w:lang w:eastAsia="ar-SA"/>
        </w:rPr>
        <w:t>27</w:t>
      </w:r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344DB2" w:rsidRPr="008D15B5">
        <w:rPr>
          <w:rFonts w:ascii="Arial Narrow" w:hAnsi="Arial Narrow" w:cs="Times New Roman"/>
          <w:sz w:val="24"/>
          <w:szCs w:val="24"/>
          <w:lang w:eastAsia="ar-SA"/>
        </w:rPr>
        <w:t>12</w:t>
      </w:r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0F6DB0" w:rsidRPr="008D15B5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8D15B5" w:rsidRPr="008D15B5">
        <w:rPr>
          <w:rFonts w:ascii="Arial Narrow" w:hAnsi="Arial Narrow" w:cs="Times New Roman"/>
          <w:sz w:val="24"/>
          <w:szCs w:val="24"/>
          <w:lang w:eastAsia="ar-SA"/>
        </w:rPr>
        <w:t>3</w:t>
      </w:r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9E3A00" w:rsidRPr="008D15B5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="002B218F" w:rsidRPr="008D15B5">
        <w:rPr>
          <w:rFonts w:ascii="Arial Narrow" w:hAnsi="Arial Narrow" w:cs="Times New Roman"/>
          <w:sz w:val="24"/>
          <w:szCs w:val="24"/>
        </w:rPr>
        <w:t>–</w:t>
      </w:r>
      <w:proofErr w:type="gramEnd"/>
      <w:r w:rsidR="002B218F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30658" w:rsidRPr="008D15B5">
        <w:rPr>
          <w:rFonts w:ascii="Arial Narrow" w:hAnsi="Arial Narrow" w:cs="Times New Roman"/>
          <w:sz w:val="24"/>
          <w:szCs w:val="24"/>
        </w:rPr>
        <w:t>Hortikulture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A42BC4" w:rsidRPr="008D15B5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A42BC4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44DB2" w:rsidRPr="008D15B5">
        <w:rPr>
          <w:rFonts w:ascii="Arial Narrow" w:hAnsi="Arial Narrow" w:cs="Times New Roman"/>
          <w:sz w:val="24"/>
          <w:szCs w:val="24"/>
          <w:lang w:eastAsia="ar-SA"/>
        </w:rPr>
        <w:t>8.</w:t>
      </w:r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24E6B" w:rsidRPr="008D15B5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8D15B5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8D15B5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8D15B5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8D15B5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B041309" w14:textId="77777777" w:rsidR="005E35DB" w:rsidRPr="008D15B5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465B2F50" w14:textId="77777777" w:rsidR="005E35DB" w:rsidRPr="008D15B5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3332F13F" w14:textId="430114CC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344DB2" w:rsidRPr="008D15B5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445DC7EA" w14:textId="77777777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5CCB4787" w14:textId="77777777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7D83F8FB" w14:textId="77777777" w:rsidR="005E35DB" w:rsidRPr="008D15B5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8D15B5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4AF3A773" w14:textId="77777777" w:rsidR="005E35DB" w:rsidRPr="008D15B5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006BC0C5" w14:textId="52603A60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657C2B">
        <w:rPr>
          <w:rFonts w:ascii="Arial Narrow" w:hAnsi="Arial Narrow" w:cs="Times New Roman"/>
          <w:sz w:val="24"/>
          <w:szCs w:val="24"/>
          <w:lang w:eastAsia="ar-SA"/>
        </w:rPr>
        <w:t>Dušica Per</w:t>
      </w:r>
      <w:r w:rsidR="003B4997">
        <w:rPr>
          <w:rFonts w:ascii="Arial Narrow" w:hAnsi="Arial Narrow" w:cs="Times New Roman"/>
          <w:sz w:val="24"/>
          <w:szCs w:val="24"/>
          <w:lang w:eastAsia="ar-SA"/>
        </w:rPr>
        <w:t>ović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, član </w:t>
      </w:r>
    </w:p>
    <w:p w14:paraId="40CEFED0" w14:textId="77777777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601242B6" w14:textId="77777777" w:rsidR="005E35DB" w:rsidRPr="008D15B5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8D15B5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37961A8E" w14:textId="77777777" w:rsidR="005E35DB" w:rsidRPr="008D15B5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14859CA5" w14:textId="4A38B990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344DB2" w:rsidRPr="008D15B5">
        <w:rPr>
          <w:rFonts w:ascii="Arial Narrow" w:hAnsi="Arial Narrow" w:cs="Times New Roman"/>
          <w:sz w:val="24"/>
          <w:szCs w:val="24"/>
          <w:lang w:eastAsia="ar-SA"/>
        </w:rPr>
        <w:t>Aleksandar Knežević</w:t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D15B5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8D15B5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64D71E5C" w14:textId="77777777" w:rsidR="005E35DB" w:rsidRPr="008D15B5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8D15B5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8D15B5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2BB4A702" w14:textId="77777777" w:rsidR="005E35DB" w:rsidRPr="008D15B5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8D15B5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4C77CDAB" w14:textId="77777777" w:rsidR="005E35DB" w:rsidRPr="008D15B5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1A0013" w14:textId="77777777" w:rsidR="005E35DB" w:rsidRPr="008D15B5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F81A269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B4050E3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D6BFDE3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32F7DD1C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9EA4786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BC6BD0A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24F0EE8" w14:textId="77777777" w:rsidR="005E35DB" w:rsidRPr="00C209C2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DFBD829" w14:textId="77777777" w:rsidR="00B460F9" w:rsidRPr="00D048AD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4" w:name="_Toc524084549"/>
      <w:r w:rsidRPr="00D048AD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9"/>
      <w:bookmarkEnd w:id="14"/>
    </w:p>
    <w:p w14:paraId="21A07CBB" w14:textId="77777777" w:rsidR="00B460F9" w:rsidRPr="00D048AD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24DDD1A0" w14:textId="77777777" w:rsidR="00B460F9" w:rsidRPr="00D048AD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6CBFA9BC" w14:textId="77777777" w:rsidR="00B460F9" w:rsidRPr="00D048AD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0FDF7D7F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5" w:name="_Toc416180139"/>
      <w:bookmarkStart w:id="16" w:name="_Toc418775200"/>
      <w:r w:rsidRPr="00D048AD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D048AD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D048AD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0BDE2FB5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48AD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D048AD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D048AD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65D8D991" w14:textId="77777777" w:rsidR="00F46E56" w:rsidRPr="00D048AD" w:rsidRDefault="00F46E56" w:rsidP="00F46E56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4B1F6CF6" w14:textId="77777777" w:rsidR="00F46E56" w:rsidRPr="00D048AD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48AD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0FA3F8AE" w14:textId="77777777" w:rsidR="00F46E56" w:rsidRPr="00D048AD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D048AD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2087E07D" w14:textId="77777777" w:rsidR="00F46E56" w:rsidRPr="00D048AD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17BBD482" w14:textId="77777777" w:rsidR="00F46E56" w:rsidRPr="00D048AD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48AD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1BD44271" w14:textId="77777777" w:rsidR="00F46E56" w:rsidRPr="00D048AD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48AD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390599E8" w14:textId="77777777" w:rsidR="00F46E56" w:rsidRPr="00D048AD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D048AD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26EE1D3E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17E4A3B3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968CB24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445F800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B47DC43" w14:textId="77777777" w:rsidR="00F46E56" w:rsidRPr="00D048AD" w:rsidRDefault="00F46E56" w:rsidP="00F46E5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D048AD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D048AD">
        <w:rPr>
          <w:rFonts w:ascii="Arial Narrow" w:hAnsi="Arial Narrow" w:cs="Times New Roman"/>
          <w:sz w:val="24"/>
          <w:szCs w:val="24"/>
          <w:lang w:eastAsia="ar-SA"/>
        </w:rPr>
        <w:t xml:space="preserve"> cijena 0,01 EUR.</w:t>
      </w:r>
    </w:p>
    <w:p w14:paraId="5ED9BC06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620F092B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5DFB266" w14:textId="77777777" w:rsidR="00F46E56" w:rsidRPr="00D048AD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21CBF5F5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28A77812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BB609A1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19C3D14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1E00F11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BAEE11C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EFEB23C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4C087114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AE6D877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050B4306" w14:textId="77777777" w:rsidR="00F46E56" w:rsidRPr="00C209C2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5"/>
    <w:bookmarkEnd w:id="16"/>
    <w:p w14:paraId="1C16DEFA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474CD3A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FF1EA94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EC13F06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69BD4C5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33E72B1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DC2C411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3E8C33A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3965613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970CDC0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7921717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A8CAD1C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1DA10A0" w14:textId="77777777" w:rsidR="00B460F9" w:rsidRPr="00C209C2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5BC6A92" w14:textId="77777777" w:rsidR="00CD2609" w:rsidRPr="00C209C2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8512F78" w14:textId="77777777" w:rsidR="00CD2609" w:rsidRPr="00C209C2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D96E38F" w14:textId="77777777" w:rsidR="00CD2609" w:rsidRPr="00C209C2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0A4E467" w14:textId="77777777" w:rsidR="00CD2609" w:rsidRPr="00C209C2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0DB1C35" w14:textId="77777777" w:rsidR="00CD2609" w:rsidRPr="00C209C2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0D60075" w14:textId="77777777" w:rsidR="00B460F9" w:rsidRPr="00C209C2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bookmarkStart w:id="17" w:name="_Toc416180141"/>
    </w:p>
    <w:p w14:paraId="3CDC753A" w14:textId="77777777" w:rsidR="00B460F9" w:rsidRPr="002F59C7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18" w:name="_Toc524084550"/>
      <w:r w:rsidRPr="002F59C7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7"/>
      <w:bookmarkEnd w:id="18"/>
    </w:p>
    <w:p w14:paraId="7089FB0C" w14:textId="77777777" w:rsidR="00B460F9" w:rsidRPr="00C209C2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C209C2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7870F869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20F6DA7E" w14:textId="77777777" w:rsidR="00B460F9" w:rsidRPr="00C209C2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3928E17A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705EC6A8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7EF803DA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0BB8C6E6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4AB30D0B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52082E45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1EE3EDA7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2920D851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6C175B30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57123061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6FD6E176" w14:textId="77777777" w:rsidR="00B460F9" w:rsidRPr="00C209C2" w:rsidRDefault="00B460F9" w:rsidP="00B460F9">
      <w:pPr>
        <w:rPr>
          <w:rFonts w:ascii="Arial Narrow" w:hAnsi="Arial Narrow" w:cs="Times New Roman"/>
          <w:color w:val="FF0000"/>
        </w:rPr>
      </w:pPr>
    </w:p>
    <w:p w14:paraId="21945F1C" w14:textId="77777777" w:rsidR="00B460F9" w:rsidRPr="00C209C2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19" w:name="_Toc416180142"/>
      <w:r w:rsidRPr="00C209C2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541176BC" w14:textId="77777777" w:rsidR="00B460F9" w:rsidRPr="00957547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0" w:name="_Toc524084551"/>
      <w:bookmarkEnd w:id="19"/>
      <w:r w:rsidRPr="00957547">
        <w:rPr>
          <w:rFonts w:ascii="Arial Narrow" w:hAnsi="Arial Narrow" w:cs="Times New Roman"/>
          <w:b/>
          <w:bCs/>
          <w:sz w:val="24"/>
          <w:szCs w:val="24"/>
          <w:lang w:eastAsia="zh-TW"/>
        </w:rPr>
        <w:lastRenderedPageBreak/>
        <w:t>NASLOVNA STRANA PONUDE</w:t>
      </w:r>
      <w:bookmarkEnd w:id="20"/>
    </w:p>
    <w:p w14:paraId="3D04E1AA" w14:textId="77777777" w:rsidR="00B460F9" w:rsidRPr="00957547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7F5208A7" w14:textId="77777777" w:rsidR="00B460F9" w:rsidRPr="00957547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0922DCF7" w14:textId="77777777" w:rsidR="00B460F9" w:rsidRPr="00957547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957547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r w:rsidRPr="00957547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957547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57547">
        <w:rPr>
          <w:rFonts w:ascii="Arial Narrow" w:hAnsi="Arial Narrow" w:cs="Times New Roman"/>
          <w:i/>
          <w:iCs/>
          <w:sz w:val="24"/>
          <w:szCs w:val="24"/>
          <w:u w:val="single"/>
        </w:rPr>
        <w:t>ponuđača</w:t>
      </w:r>
      <w:proofErr w:type="spellEnd"/>
      <w:r w:rsidRPr="00957547">
        <w:rPr>
          <w:rFonts w:ascii="Arial Narrow" w:hAnsi="Arial Narrow" w:cs="Times New Roman"/>
          <w:sz w:val="24"/>
          <w:szCs w:val="24"/>
          <w:u w:val="single"/>
        </w:rPr>
        <w:t>)</w:t>
      </w:r>
      <w:r w:rsidRPr="00957547">
        <w:rPr>
          <w:rFonts w:ascii="Arial Narrow" w:hAnsi="Arial Narrow" w:cs="Times New Roman"/>
          <w:sz w:val="24"/>
          <w:szCs w:val="24"/>
          <w:u w:val="single"/>
        </w:rPr>
        <w:tab/>
      </w:r>
      <w:r w:rsidRPr="00957547">
        <w:rPr>
          <w:rFonts w:ascii="Arial Narrow" w:hAnsi="Arial Narrow" w:cs="Times New Roman"/>
          <w:u w:val="single"/>
        </w:rPr>
        <w:t xml:space="preserve">      </w:t>
      </w:r>
      <w:r w:rsidRPr="00957547">
        <w:rPr>
          <w:rFonts w:ascii="Arial Narrow" w:hAnsi="Arial Narrow" w:cs="Times New Roman"/>
          <w:u w:val="single"/>
        </w:rPr>
        <w:tab/>
        <w:t xml:space="preserve">  </w:t>
      </w:r>
    </w:p>
    <w:p w14:paraId="1983B198" w14:textId="77777777" w:rsidR="00B460F9" w:rsidRPr="00957547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957547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6C40E118" w14:textId="77777777" w:rsidR="00B460F9" w:rsidRPr="00957547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957547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r w:rsidRPr="00957547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957547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57547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957547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957547">
        <w:rPr>
          <w:rFonts w:ascii="Arial Narrow" w:hAnsi="Arial Narrow" w:cs="Times New Roman"/>
          <w:sz w:val="24"/>
          <w:szCs w:val="24"/>
          <w:u w:val="single"/>
        </w:rPr>
        <w:tab/>
      </w:r>
      <w:r w:rsidRPr="00957547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10083D7F" w14:textId="77777777" w:rsidR="00B460F9" w:rsidRPr="00957547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272BFAA5" w14:textId="77777777" w:rsidR="00B460F9" w:rsidRPr="00957547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5D3B46AF" w14:textId="77777777" w:rsidR="00B460F9" w:rsidRPr="00957547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46139100" w14:textId="77777777" w:rsidR="00B460F9" w:rsidRPr="00957547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77AE7647" w14:textId="77777777" w:rsidR="00B460F9" w:rsidRPr="00957547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957547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7AFC745B" w14:textId="77777777" w:rsidR="00B460F9" w:rsidRPr="00957547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957547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957547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957547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r w:rsidRPr="00957547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4208BCEC" w14:textId="77777777" w:rsidR="00B460F9" w:rsidRPr="00957547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za </w:t>
      </w:r>
      <w:proofErr w:type="spellStart"/>
      <w:r w:rsidRPr="00957547">
        <w:rPr>
          <w:rFonts w:ascii="Arial Narrow" w:hAnsi="Arial Narrow" w:cs="Times New Roman"/>
          <w:b/>
          <w:bCs/>
          <w:sz w:val="28"/>
          <w:szCs w:val="28"/>
        </w:rPr>
        <w:t>nabavku</w:t>
      </w:r>
      <w:proofErr w:type="spellEnd"/>
      <w:r w:rsidRPr="00957547">
        <w:rPr>
          <w:rFonts w:ascii="Arial Narrow" w:hAnsi="Arial Narrow" w:cs="Times New Roman"/>
          <w:b/>
          <w:bCs/>
          <w:sz w:val="28"/>
          <w:szCs w:val="28"/>
        </w:rPr>
        <w:t xml:space="preserve"> __________________________________________________________ </w:t>
      </w:r>
    </w:p>
    <w:p w14:paraId="644478EF" w14:textId="77777777" w:rsidR="00B460F9" w:rsidRPr="00957547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57547">
        <w:rPr>
          <w:rFonts w:ascii="Arial Narrow" w:hAnsi="Arial Narrow" w:cs="Times New Roman"/>
        </w:rPr>
        <w:t>(</w:t>
      </w:r>
      <w:proofErr w:type="spellStart"/>
      <w:r w:rsidRPr="00957547">
        <w:rPr>
          <w:rFonts w:ascii="Arial Narrow" w:hAnsi="Arial Narrow" w:cs="Times New Roman"/>
          <w:i/>
          <w:iCs/>
        </w:rPr>
        <w:t>opis</w:t>
      </w:r>
      <w:proofErr w:type="spellEnd"/>
      <w:r w:rsidRPr="00957547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957547">
        <w:rPr>
          <w:rFonts w:ascii="Arial Narrow" w:hAnsi="Arial Narrow" w:cs="Times New Roman"/>
          <w:i/>
          <w:iCs/>
        </w:rPr>
        <w:t>predmeta</w:t>
      </w:r>
      <w:proofErr w:type="spellEnd"/>
      <w:r w:rsidRPr="00957547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957547">
        <w:rPr>
          <w:rFonts w:ascii="Arial Narrow" w:hAnsi="Arial Narrow" w:cs="Times New Roman"/>
          <w:i/>
          <w:iCs/>
        </w:rPr>
        <w:t>nabavke</w:t>
      </w:r>
      <w:proofErr w:type="spellEnd"/>
      <w:r w:rsidRPr="00957547">
        <w:rPr>
          <w:rFonts w:ascii="Arial Narrow" w:hAnsi="Arial Narrow" w:cs="Times New Roman"/>
        </w:rPr>
        <w:t>)</w:t>
      </w:r>
      <w:r w:rsidRPr="00957547">
        <w:rPr>
          <w:rFonts w:ascii="Arial Narrow" w:hAnsi="Arial Narrow" w:cs="Times New Roman"/>
          <w:b/>
          <w:bCs/>
        </w:rPr>
        <w:t xml:space="preserve"> </w:t>
      </w:r>
    </w:p>
    <w:p w14:paraId="31E04271" w14:textId="77777777" w:rsidR="00B460F9" w:rsidRPr="00957547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0361A5D2" w14:textId="77777777" w:rsidR="00B460F9" w:rsidRPr="00957547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542328AD" w14:textId="77777777" w:rsidR="00B460F9" w:rsidRPr="00957547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3DC684F" w14:textId="77777777" w:rsidR="00573815" w:rsidRPr="00957547" w:rsidRDefault="00573815" w:rsidP="00573815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  <w:r w:rsidRPr="00957547">
        <w:rPr>
          <w:rFonts w:ascii="Arial Narrow" w:hAnsi="Arial Narrow" w:cs="Times New Roman"/>
          <w:sz w:val="24"/>
          <w:szCs w:val="24"/>
        </w:rPr>
        <w:sym w:font="Wingdings" w:char="F0A8"/>
      </w:r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r w:rsidR="00F22A71" w:rsidRPr="00957547">
        <w:rPr>
          <w:rFonts w:ascii="Arial Narrow" w:hAnsi="Arial Narrow" w:cs="Times New Roman"/>
          <w:sz w:val="24"/>
          <w:szCs w:val="24"/>
        </w:rPr>
        <w:t xml:space="preserve">u </w:t>
      </w:r>
      <w:proofErr w:type="spellStart"/>
      <w:r w:rsidR="00F22A71" w:rsidRPr="00957547">
        <w:rPr>
          <w:rFonts w:ascii="Arial Narrow" w:hAnsi="Arial Narrow" w:cs="Times New Roman"/>
          <w:sz w:val="24"/>
          <w:szCs w:val="24"/>
        </w:rPr>
        <w:t>cjelosti</w:t>
      </w:r>
      <w:proofErr w:type="spellEnd"/>
      <w:r w:rsidR="00F22A71" w:rsidRPr="00957547">
        <w:rPr>
          <w:rFonts w:ascii="Arial Narrow" w:hAnsi="Arial Narrow" w:cs="Times New Roman"/>
          <w:sz w:val="24"/>
          <w:szCs w:val="24"/>
        </w:rPr>
        <w:t>;</w:t>
      </w:r>
    </w:p>
    <w:p w14:paraId="199A9B62" w14:textId="77777777" w:rsidR="00F22A71" w:rsidRPr="00957547" w:rsidRDefault="00F22A71" w:rsidP="00573815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</w:p>
    <w:p w14:paraId="5B47BBAB" w14:textId="77777777" w:rsidR="00F22A71" w:rsidRPr="00957547" w:rsidRDefault="00F22A71" w:rsidP="00573815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</w:p>
    <w:p w14:paraId="69F76A62" w14:textId="77777777" w:rsidR="00573815" w:rsidRPr="00957547" w:rsidRDefault="00573815" w:rsidP="00573815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53B91495" w14:textId="77777777" w:rsidR="00B460F9" w:rsidRPr="00957547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7E576FF1" w14:textId="77777777" w:rsidR="00B460F9" w:rsidRPr="00957547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7B6E6C41" w14:textId="77777777" w:rsidR="00F46E56" w:rsidRPr="00957547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63BF59E" w14:textId="77777777" w:rsidR="00F46E56" w:rsidRPr="00957547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54A9FEA" w14:textId="77777777" w:rsidR="00F46E56" w:rsidRPr="00957547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2AE5B4F7" w14:textId="77777777" w:rsidR="00F46E56" w:rsidRPr="00957547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495C4338" w14:textId="77777777" w:rsidR="00B460F9" w:rsidRPr="00957547" w:rsidRDefault="00B460F9" w:rsidP="00B460F9">
      <w:pPr>
        <w:rPr>
          <w:rFonts w:ascii="Arial Narrow" w:hAnsi="Arial Narrow" w:cs="Times New Roman"/>
        </w:rPr>
      </w:pPr>
    </w:p>
    <w:p w14:paraId="738B8CDD" w14:textId="77777777" w:rsidR="00B460F9" w:rsidRPr="00957547" w:rsidRDefault="00B460F9" w:rsidP="005D4A4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1" w:name="_Toc416180143"/>
      <w:bookmarkStart w:id="22" w:name="_Toc524084552"/>
      <w:r w:rsidRPr="00957547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1"/>
      <w:bookmarkEnd w:id="22"/>
    </w:p>
    <w:p w14:paraId="4BA7EC1A" w14:textId="77777777" w:rsidR="00B460F9" w:rsidRPr="00957547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041977FE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95754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601CF6E1" w14:textId="77777777" w:rsidR="00B460F9" w:rsidRPr="00957547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52380B00" w14:textId="77777777" w:rsidR="00B460F9" w:rsidRPr="00957547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57547">
        <w:rPr>
          <w:rFonts w:ascii="Arial Narrow" w:hAnsi="Arial Narrow" w:cs="Times New Roman"/>
          <w:sz w:val="24"/>
          <w:szCs w:val="24"/>
        </w:rPr>
        <w:sym w:font="Wingdings" w:char="F0A8"/>
      </w:r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4B0AE31B" w14:textId="77777777" w:rsidR="00B460F9" w:rsidRPr="00957547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7BB7500E" w14:textId="77777777" w:rsidR="00B460F9" w:rsidRPr="00957547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57547">
        <w:rPr>
          <w:rFonts w:ascii="Arial Narrow" w:hAnsi="Arial Narrow" w:cs="Times New Roman"/>
          <w:sz w:val="24"/>
          <w:szCs w:val="24"/>
        </w:rPr>
        <w:sym w:font="Wingdings" w:char="F0A8"/>
      </w:r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r w:rsidRPr="00957547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428733B4" w14:textId="77777777" w:rsidR="00B460F9" w:rsidRPr="00957547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57D75BBA" w14:textId="77777777" w:rsidR="00B460F9" w:rsidRPr="00957547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957547">
        <w:rPr>
          <w:rFonts w:ascii="Arial Narrow" w:hAnsi="Arial Narrow" w:cs="Times New Roman"/>
          <w:sz w:val="24"/>
          <w:szCs w:val="24"/>
        </w:rPr>
        <w:sym w:font="Wingdings" w:char="F0A8"/>
      </w:r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7BE6D884" w14:textId="77777777" w:rsidR="00B460F9" w:rsidRPr="00957547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620D3A02" w14:textId="77777777" w:rsidR="00B460F9" w:rsidRPr="00957547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57547">
        <w:rPr>
          <w:rFonts w:ascii="Arial Narrow" w:hAnsi="Arial Narrow" w:cs="Times New Roman"/>
          <w:sz w:val="24"/>
          <w:szCs w:val="24"/>
        </w:rPr>
        <w:sym w:font="Wingdings" w:char="F0A8"/>
      </w:r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95754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957547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proofErr w:type="gramEnd"/>
      <w:r w:rsidRPr="00957547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957547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</w:p>
    <w:p w14:paraId="30775AE2" w14:textId="77777777" w:rsidR="00B460F9" w:rsidRPr="00957547" w:rsidRDefault="00B460F9" w:rsidP="00B460F9">
      <w:pPr>
        <w:rPr>
          <w:rFonts w:ascii="Arial Narrow" w:hAnsi="Arial Narrow" w:cs="Times New Roman"/>
        </w:rPr>
      </w:pPr>
    </w:p>
    <w:p w14:paraId="6DE6691D" w14:textId="77777777" w:rsidR="00B460F9" w:rsidRPr="00957547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3B5B75A5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proofErr w:type="spellStart"/>
      <w:r w:rsidRPr="00957547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957547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957547">
        <w:rPr>
          <w:rFonts w:ascii="Arial Narrow" w:hAnsi="Arial Narrow" w:cs="Times New Roman"/>
          <w:b/>
          <w:bCs/>
          <w:sz w:val="24"/>
          <w:szCs w:val="24"/>
        </w:rPr>
        <w:t>podnosiocu</w:t>
      </w:r>
      <w:proofErr w:type="spellEnd"/>
      <w:r w:rsidRPr="0095754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b/>
          <w:bCs/>
          <w:sz w:val="24"/>
          <w:szCs w:val="24"/>
        </w:rPr>
        <w:t>samostalne</w:t>
      </w:r>
      <w:proofErr w:type="spellEnd"/>
      <w:r w:rsidRPr="0095754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57547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Pr="00957547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3EBD1B60" w14:textId="77777777" w:rsidR="00B460F9" w:rsidRPr="00957547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957547" w:rsidRPr="00957547" w14:paraId="6B2E756C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2F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DEC4A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459B289C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A65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957547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45D0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49718D1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BFD0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871EA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1DC6740F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D89A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55B25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358D066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2037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3C3BC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AD8A2D1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AF60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7B2F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5E947667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E88B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F44F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77E0B7D6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8F496E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A5AE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957547" w:rsidRPr="00957547" w14:paraId="08F4E09A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7DB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C608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57547" w14:paraId="45AFFF00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273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8C4C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0BD6701B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C976BC3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957547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6B6D6154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957547" w:rsidRPr="00957547" w14:paraId="0D222EDC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67F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957547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FE07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5CEE776C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5901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57547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6421005A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77B9F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7B5D0C86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8635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16B708A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8334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7884CE5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5815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5D5DEA94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E8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5C4E89A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EE24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1F8ECC13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A515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77EC8A7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2AD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849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724533BE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92ED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42EC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40130139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025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957547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68FF31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382F158C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C74" w14:textId="77777777" w:rsidR="00B460F9" w:rsidRPr="00957547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957547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47254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BF3B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57547" w14:paraId="6CB2A46A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70E8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A2DFB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1C5A5E9E" w14:textId="77777777" w:rsidR="00B460F9" w:rsidRPr="00957547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51ECA166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DF8A343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69C400B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351C5D4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31F3C12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957547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957547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21E5FABF" w14:textId="77777777" w:rsidR="00B460F9" w:rsidRPr="00957547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957547" w:rsidRPr="00957547" w14:paraId="16247114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7B7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08ED4D6F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12C0466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9EEA0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74D1735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2D6F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60CDC59A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5122992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A892B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11A0F028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8004E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8D1AE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957547" w:rsidRPr="00957547" w14:paraId="56DFE573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064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1F91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957547" w:rsidRPr="00957547" w14:paraId="0E7040C9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66725CA5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Imena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odgovorna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957547">
              <w:rPr>
                <w:rFonts w:ascii="Arial Narrow" w:hAnsi="Arial Narrow" w:cs="Times New Roman"/>
                <w:sz w:val="24"/>
                <w:szCs w:val="24"/>
              </w:rPr>
              <w:t>izvršenje</w:t>
            </w:r>
            <w:proofErr w:type="spellEnd"/>
            <w:r w:rsidRPr="00957547">
              <w:rPr>
                <w:rFonts w:ascii="Arial Narrow" w:hAnsi="Arial Narrow" w:cs="Times New Roman"/>
                <w:sz w:val="24"/>
                <w:szCs w:val="24"/>
              </w:rPr>
              <w:t xml:space="preserve"> ugovora</w:t>
            </w:r>
          </w:p>
        </w:tc>
        <w:tc>
          <w:tcPr>
            <w:tcW w:w="4900" w:type="dxa"/>
            <w:vAlign w:val="center"/>
          </w:tcPr>
          <w:p w14:paraId="4C59070C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3D833C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0372284E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4D80DE2D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957547" w:rsidRPr="00957547" w14:paraId="711C6680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846FB15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561B51C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57547" w14:paraId="5FC2259C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6995335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BDF4761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3629B58D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926C0EE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EC45B14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DE6E868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E6EA4F7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5BB60A3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0771CF0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49E0738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D87B5A1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A4FA380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C404050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7F01C98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185E3D6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88262E2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14:paraId="5D183F48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957547" w:rsidRPr="00957547" w14:paraId="48141AD1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C6E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D151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10C56387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B0A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57547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5C36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99FD775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F8B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CFE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CFAA596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92D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6586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0579817F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AF5883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7E84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957547" w:rsidRPr="00957547" w14:paraId="22C023E6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99C3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8A7F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957547" w:rsidRPr="00957547" w14:paraId="715A7FC0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E87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C5375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75A4501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D732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3691D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4ADE6CAD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FC18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E7EE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57547" w14:paraId="1ED7B5A6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51FC132C" w14:textId="77777777" w:rsidR="00B460F9" w:rsidRPr="00957547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4E784F28" w14:textId="77777777" w:rsidR="00B460F9" w:rsidRPr="00957547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78819901" w14:textId="77777777" w:rsidR="00B460F9" w:rsidRPr="00957547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54606590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125315D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AE36D6A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E950ED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D270A2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A37DD33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C2DF260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9B828AA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8FCC8CA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4AFCEB7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957547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3DF56AB2" w14:textId="77777777" w:rsidR="00B460F9" w:rsidRPr="00957547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957547" w:rsidRPr="00957547" w14:paraId="1415636C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FBFE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2042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34B530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DC43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57547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EB0D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0F03840E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E0FB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CD0E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03E36086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CB21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673C1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ACCE24F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FAAB01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1EC9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957547" w:rsidRPr="00957547" w14:paraId="5153DF39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A9A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FA95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957547" w:rsidRPr="00957547" w14:paraId="04EE12D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7749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DC5F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5E6C83F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56BEA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D77C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3F918504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855B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B9BD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57547" w14:paraId="3A0E2D1B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4CA8BFDF" w14:textId="77777777" w:rsidR="00B460F9" w:rsidRPr="00957547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00D5AA8D" w14:textId="77777777" w:rsidR="00B460F9" w:rsidRPr="00957547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1FFCA337" w14:textId="77777777" w:rsidR="00B460F9" w:rsidRPr="00957547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4CE525A9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DE29313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830E8BD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75D7447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742848F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E447B4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99F91A4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9A324D6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2C8DA91" w14:textId="77777777" w:rsidR="00B460F9" w:rsidRPr="00957547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57547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957547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957547" w:rsidRPr="00957547" w14:paraId="62594C0E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0E3E1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2DD6B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531EF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957547" w:rsidRPr="00957547" w14:paraId="431CD3FC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91B4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957547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54DA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7CC8D399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4B81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57547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15E26D6F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CF612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8D5C2A5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843A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745F716B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1999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3DFE2FE2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1964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6B700F48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2408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1643D42C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FB6EF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4D99D3C1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604B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0CC2408B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54EE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A0A1A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6BE0416A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D7B6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11F9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7660949D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760C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957547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CF6B9E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2814FD13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3ED" w14:textId="77777777" w:rsidR="00B460F9" w:rsidRPr="00957547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957547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AA5E9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B8407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957547" w:rsidRPr="00957547" w14:paraId="5389F12D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D978C" w14:textId="77777777" w:rsidR="00B460F9" w:rsidRPr="00957547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BA0EF" w14:textId="77777777" w:rsidR="00B460F9" w:rsidRPr="00957547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57547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795635FA" w14:textId="77777777" w:rsidR="00B460F9" w:rsidRPr="00957547" w:rsidRDefault="00B460F9" w:rsidP="00B460F9">
      <w:pPr>
        <w:jc w:val="both"/>
        <w:rPr>
          <w:rFonts w:ascii="Arial Narrow" w:hAnsi="Arial Narrow" w:cs="Times New Roman"/>
          <w:i/>
          <w:iCs/>
        </w:rPr>
        <w:sectPr w:rsidR="00B460F9" w:rsidRPr="00957547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B61BA6B" w14:textId="77777777" w:rsidR="005D4A44" w:rsidRPr="00957547" w:rsidRDefault="005D4A4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  <w:bookmarkStart w:id="23" w:name="_Toc416180145"/>
    </w:p>
    <w:p w14:paraId="6F398BC9" w14:textId="77777777" w:rsidR="00D94B72" w:rsidRPr="00957547" w:rsidRDefault="00D94B72" w:rsidP="00D94B72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sz w:val="24"/>
          <w:szCs w:val="24"/>
          <w:lang w:eastAsia="ar-SA"/>
        </w:rPr>
      </w:pPr>
      <w:bookmarkStart w:id="24" w:name="__RefHeading___Toc495326273"/>
      <w:r w:rsidRPr="00957547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FINANSIJSKI DIO PONUDE</w:t>
      </w:r>
      <w:bookmarkEnd w:id="24"/>
      <w:r w:rsidRPr="00957547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 </w:t>
      </w:r>
    </w:p>
    <w:tbl>
      <w:tblPr>
        <w:tblW w:w="9895" w:type="dxa"/>
        <w:tblInd w:w="-2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470"/>
      </w:tblGrid>
      <w:tr w:rsidR="00957547" w:rsidRPr="00957547" w14:paraId="23908273" w14:textId="77777777" w:rsidTr="00D306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B49409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proofErr w:type="spellStart"/>
            <w:r w:rsidRPr="00957547">
              <w:rPr>
                <w:rFonts w:ascii="Arial Narrow" w:hAnsi="Arial Narrow" w:cs="Arial Narrow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39FD40A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967B5F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907A906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EC5041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5CF97DE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4801F9B6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D5A1B3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4A8F6B1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0CB3A6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ukupan iznos sa</w:t>
            </w:r>
          </w:p>
          <w:p w14:paraId="6F54CEDA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957547" w:rsidRPr="00957547" w14:paraId="3FFF596B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935FD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91E4E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C3F52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61458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73F92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EA872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0E02D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4F21F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94596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957547" w:rsidRPr="00957547" w14:paraId="1E2741BA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6341D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A18FF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DCE06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5786C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9A293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EA4FC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C519C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37D08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04798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957547" w:rsidRPr="00957547" w14:paraId="0A9640E4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13630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8C36E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E0D55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3C76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658C1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7AE85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EE5F4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89FFA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E0799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957547" w:rsidRPr="00957547" w14:paraId="724804FC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4292B" w14:textId="77777777" w:rsidR="00D94B72" w:rsidRPr="00957547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C3541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3E842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230AC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22AB3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CE44E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F3E8D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FAC98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D2958" w14:textId="77777777" w:rsidR="00D94B72" w:rsidRPr="00957547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957547" w:rsidRPr="00957547" w14:paraId="1D061968" w14:textId="77777777" w:rsidTr="00D306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42697" w14:textId="77777777" w:rsidR="00D94B72" w:rsidRPr="00957547" w:rsidRDefault="00D94B72" w:rsidP="00D94B72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9502F" w14:textId="77777777" w:rsidR="00D94B72" w:rsidRPr="00957547" w:rsidRDefault="00D94B72" w:rsidP="00D94B72">
            <w:pPr>
              <w:suppressAutoHyphens/>
              <w:spacing w:after="0" w:line="240" w:lineRule="auto"/>
              <w:rPr>
                <w:lang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957547" w:rsidRPr="00957547" w14:paraId="29AC66EB" w14:textId="77777777" w:rsidTr="00D306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967B4" w14:textId="77777777" w:rsidR="00D94B72" w:rsidRPr="00957547" w:rsidRDefault="00D94B72" w:rsidP="00D94B72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C0B5B" w14:textId="77777777" w:rsidR="00D94B72" w:rsidRPr="00957547" w:rsidRDefault="00D94B72" w:rsidP="00D94B72">
            <w:pPr>
              <w:suppressAutoHyphens/>
              <w:spacing w:after="0" w:line="240" w:lineRule="auto"/>
              <w:rPr>
                <w:lang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957547" w:rsidRPr="00957547" w14:paraId="32719E52" w14:textId="77777777" w:rsidTr="00D306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1C70" w14:textId="77777777" w:rsidR="00D94B72" w:rsidRPr="00957547" w:rsidRDefault="00D94B72" w:rsidP="00D94B72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Ukupan iznos sa PDV-om</w:t>
            </w:r>
            <w:r w:rsidRPr="00957547">
              <w:rPr>
                <w:rFonts w:ascii="Arial Narrow" w:hAnsi="Arial Narrow" w:cs="Arial Narrow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7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0D113" w14:textId="77777777" w:rsidR="00D94B72" w:rsidRPr="00957547" w:rsidRDefault="00D94B72" w:rsidP="00D94B72">
            <w:pPr>
              <w:suppressAutoHyphens/>
              <w:spacing w:after="0" w:line="240" w:lineRule="auto"/>
              <w:rPr>
                <w:lang w:eastAsia="ar-SA"/>
              </w:rPr>
            </w:pPr>
            <w:r w:rsidRPr="00957547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4864149A" w14:textId="77777777" w:rsidR="00D30658" w:rsidRPr="00957547" w:rsidRDefault="00D30658" w:rsidP="00D3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bCs/>
          <w:kern w:val="3"/>
          <w:sz w:val="24"/>
          <w:szCs w:val="24"/>
          <w:lang w:val="sr-Latn-ME" w:eastAsia="zh-CN" w:bidi="hi-IN"/>
        </w:rPr>
      </w:pPr>
      <w:r w:rsidRPr="00957547">
        <w:rPr>
          <w:rFonts w:ascii="Arial Narrow" w:eastAsia="SimSun" w:hAnsi="Arial Narrow" w:cs="Arial Narrow"/>
          <w:bCs/>
          <w:kern w:val="3"/>
          <w:sz w:val="24"/>
          <w:szCs w:val="24"/>
          <w:lang w:val="sr-Latn-ME" w:eastAsia="zh-CN" w:bidi="hi-IN"/>
        </w:rPr>
        <w:t>Uslovi ponude:</w:t>
      </w:r>
    </w:p>
    <w:p w14:paraId="42773C80" w14:textId="77777777" w:rsidR="00D30658" w:rsidRPr="00957547" w:rsidRDefault="00D30658" w:rsidP="00D3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bCs/>
          <w:kern w:val="3"/>
          <w:sz w:val="24"/>
          <w:szCs w:val="24"/>
          <w:lang w:val="sr-Latn-ME" w:eastAsia="zh-CN" w:bidi="hi-IN"/>
        </w:rPr>
      </w:pPr>
    </w:p>
    <w:tbl>
      <w:tblPr>
        <w:tblW w:w="9502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393"/>
      </w:tblGrid>
      <w:tr w:rsidR="00957547" w:rsidRPr="00957547" w14:paraId="0DB20986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8CB32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ind w:left="266" w:hanging="266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Rok izvršenja ugovora je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82F0E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 </w:t>
            </w:r>
          </w:p>
        </w:tc>
      </w:tr>
      <w:tr w:rsidR="00957547" w:rsidRPr="00957547" w14:paraId="4BEE8AF7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42091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pl-PL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pl-PL" w:eastAsia="zh-CN" w:bidi="hi-IN"/>
              </w:rPr>
              <w:t>Mjesta izvršenja ugovora su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207B5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 </w:t>
            </w:r>
          </w:p>
        </w:tc>
      </w:tr>
      <w:tr w:rsidR="00957547" w:rsidRPr="00957547" w14:paraId="15578480" w14:textId="77777777" w:rsidTr="00E074BE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36767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Rok plaćanja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D30E" w14:textId="77777777" w:rsidR="00D30658" w:rsidRPr="00957547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957547" w:rsidRPr="00957547" w14:paraId="7C39CB3C" w14:textId="77777777" w:rsidTr="00E074BE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CFC1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Garancija kvaliteta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143B" w14:textId="77777777" w:rsidR="00D30658" w:rsidRPr="00957547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957547" w:rsidRPr="00957547" w14:paraId="4166D416" w14:textId="77777777" w:rsidTr="00E074BE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B8A7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Način sprovođenja kontrole kvaliteta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6C23F" w14:textId="77777777" w:rsidR="00D30658" w:rsidRPr="00957547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957547" w:rsidRPr="00957547" w14:paraId="684A9CCC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32ABC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Način plaćanja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2080" w14:textId="77777777" w:rsidR="00D30658" w:rsidRPr="00957547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957547" w:rsidRPr="00957547" w14:paraId="0AF33E14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E3732" w14:textId="77777777" w:rsidR="00D30658" w:rsidRPr="00957547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957547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Period važenja ponude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84105" w14:textId="77777777" w:rsidR="00D30658" w:rsidRPr="00957547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</w:tbl>
    <w:p w14:paraId="30A12FE7" w14:textId="77777777" w:rsidR="00D94B72" w:rsidRPr="00957547" w:rsidRDefault="00D94B72" w:rsidP="00D94B72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32B771F5" w14:textId="77777777" w:rsidR="00D94B72" w:rsidRPr="00957547" w:rsidRDefault="00D94B72" w:rsidP="00D94B72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 xml:space="preserve">Ovlašćeno lice ponuđača  </w:t>
      </w:r>
    </w:p>
    <w:p w14:paraId="429B90F5" w14:textId="77777777" w:rsidR="00D94B72" w:rsidRPr="00957547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6514CF62" w14:textId="77777777" w:rsidR="00D94B72" w:rsidRPr="00957547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>___________________________</w:t>
      </w:r>
    </w:p>
    <w:p w14:paraId="6A64CE45" w14:textId="77777777" w:rsidR="00D94B72" w:rsidRPr="00957547" w:rsidRDefault="00D94B72" w:rsidP="00D94B72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>(</w:t>
      </w:r>
      <w:r w:rsidRPr="00957547">
        <w:rPr>
          <w:rFonts w:ascii="Arial Narrow" w:hAnsi="Arial Narrow" w:cs="Arial Narrow"/>
          <w:i/>
          <w:iCs/>
          <w:sz w:val="24"/>
          <w:szCs w:val="24"/>
          <w:lang w:val="sr-Latn-CS" w:eastAsia="ar-SA"/>
        </w:rPr>
        <w:t>ime, prezime i funkcija</w:t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>)</w:t>
      </w:r>
    </w:p>
    <w:p w14:paraId="384A2DF2" w14:textId="77777777" w:rsidR="00D94B72" w:rsidRPr="00957547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10D16094" w14:textId="77777777" w:rsidR="00D94B72" w:rsidRPr="00957547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4B72C211" w14:textId="77777777" w:rsidR="00D94B72" w:rsidRPr="00957547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>___________________________</w:t>
      </w:r>
    </w:p>
    <w:p w14:paraId="0C8BD7C7" w14:textId="77777777" w:rsidR="00D94B72" w:rsidRPr="00957547" w:rsidRDefault="00D94B72" w:rsidP="00D94B72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>(</w:t>
      </w:r>
      <w:r w:rsidRPr="00957547">
        <w:rPr>
          <w:rFonts w:ascii="Arial Narrow" w:hAnsi="Arial Narrow" w:cs="Arial Narrow"/>
          <w:i/>
          <w:iCs/>
          <w:sz w:val="24"/>
          <w:szCs w:val="24"/>
          <w:lang w:val="sr-Latn-CS" w:eastAsia="ar-SA"/>
        </w:rPr>
        <w:t>svojeručni potpis</w:t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>)</w:t>
      </w:r>
    </w:p>
    <w:p w14:paraId="6BE19959" w14:textId="77777777" w:rsidR="00D94B72" w:rsidRPr="00957547" w:rsidRDefault="00D94B72" w:rsidP="00D94B7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957547">
        <w:rPr>
          <w:rFonts w:ascii="Arial Narrow" w:hAnsi="Arial Narrow" w:cs="Arial Narrow"/>
          <w:sz w:val="24"/>
          <w:szCs w:val="24"/>
          <w:lang w:val="sr-Latn-CS" w:eastAsia="ar-SA"/>
        </w:rPr>
        <w:tab/>
        <w:t>M.P.</w:t>
      </w:r>
    </w:p>
    <w:p w14:paraId="48C4E40B" w14:textId="77777777" w:rsidR="00D94B72" w:rsidRPr="00957547" w:rsidRDefault="00D94B72" w:rsidP="00D94B72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446D4573" w14:textId="77777777" w:rsidR="005D4A44" w:rsidRPr="00C209C2" w:rsidRDefault="005D4A44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2F0E233F" w14:textId="77777777" w:rsidR="001D5780" w:rsidRPr="005504CF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5" w:name="_Toc473188638"/>
      <w:bookmarkStart w:id="26" w:name="_Toc524084553"/>
      <w:bookmarkEnd w:id="23"/>
      <w:r w:rsidRPr="005504C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 xml:space="preserve">IZJAVA O NEPOSTOJANJU SUKOBA INTERESA NA STRANI </w:t>
      </w:r>
      <w:proofErr w:type="gramStart"/>
      <w:r w:rsidRPr="005504C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PONUĐAČA,PODNOSIOCA</w:t>
      </w:r>
      <w:proofErr w:type="gramEnd"/>
      <w:r w:rsidRPr="005504C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ZAJEDNIČKE PONUDE, PODIZVOĐAČA /PODUGOVARAČA</w:t>
      </w:r>
      <w:r w:rsidRPr="005504CF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5"/>
      <w:bookmarkEnd w:id="26"/>
    </w:p>
    <w:p w14:paraId="3DF4E7D9" w14:textId="77777777" w:rsidR="001D5780" w:rsidRPr="005504CF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776F538F" w14:textId="77777777" w:rsidR="001D5780" w:rsidRPr="005504CF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04E58C17" w14:textId="77777777" w:rsidR="001D5780" w:rsidRPr="005504CF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504CF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5504CF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5504CF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5504CF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5504CF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753BFAA3" w14:textId="77777777" w:rsidR="001D5780" w:rsidRPr="005504CF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90B2678" w14:textId="77777777" w:rsidR="001D5780" w:rsidRPr="005504CF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5504CF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5BCF88C2" w14:textId="77777777" w:rsidR="001D5780" w:rsidRPr="005504CF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504CF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43BE5909" w14:textId="77777777" w:rsidR="001D5780" w:rsidRPr="005504CF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86A90F2" w14:textId="77777777" w:rsidR="001D5780" w:rsidRPr="005504CF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B479C96" w14:textId="3F0AA8E2" w:rsidR="001D5780" w:rsidRPr="005504CF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5504CF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5504CF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5504CF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422867" w:rsidRPr="005504CF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5504CF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422867" w:rsidRPr="005504CF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5504CF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422867" w:rsidRPr="005504CF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5504CF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422867" w:rsidRPr="005504CF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5504CF">
        <w:rPr>
          <w:rFonts w:ascii="Arial Narrow" w:hAnsi="Arial Narrow" w:cs="Times New Roman"/>
          <w:sz w:val="24"/>
          <w:szCs w:val="24"/>
          <w:lang w:val="pl-PL" w:eastAsia="ar-SA"/>
        </w:rPr>
        <w:t>.09.</w:t>
      </w:r>
      <w:r w:rsidR="00422867" w:rsidRPr="005504CF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5504CF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5504CF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754EE5F4" w14:textId="77777777" w:rsidR="001D5780" w:rsidRPr="005504CF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ED8BC12" w14:textId="77777777" w:rsidR="001D5780" w:rsidRPr="005504CF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5504CF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0BB3F741" w14:textId="77777777" w:rsidR="001D5780" w:rsidRPr="005504CF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12211DB5" w14:textId="5401C292" w:rsidR="001D5780" w:rsidRPr="00CA40DB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504CF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5504CF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5504CF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5504C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5366C8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5366C8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5366C8" w:rsidRPr="005366C8">
        <w:rPr>
          <w:rFonts w:ascii="Arial Narrow" w:hAnsi="Arial Narrow" w:cs="Times New Roman"/>
          <w:sz w:val="24"/>
          <w:szCs w:val="24"/>
          <w:lang w:eastAsia="ar-SA"/>
        </w:rPr>
        <w:t>454</w:t>
      </w:r>
      <w:r w:rsidR="005504CF" w:rsidRPr="005366C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366C8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5366C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CA40DB" w:rsidRPr="005366C8">
        <w:rPr>
          <w:rFonts w:ascii="Arial Narrow" w:hAnsi="Arial Narrow" w:cs="Times New Roman"/>
          <w:sz w:val="24"/>
          <w:szCs w:val="24"/>
          <w:lang w:eastAsia="ar-SA"/>
        </w:rPr>
        <w:t>06</w:t>
      </w:r>
      <w:r w:rsidR="004A6D33" w:rsidRPr="005366C8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504CF" w:rsidRPr="005366C8">
        <w:rPr>
          <w:rFonts w:ascii="Arial Narrow" w:hAnsi="Arial Narrow" w:cs="Times New Roman"/>
          <w:sz w:val="24"/>
          <w:szCs w:val="24"/>
          <w:lang w:eastAsia="ar-SA"/>
        </w:rPr>
        <w:t>02</w:t>
      </w:r>
      <w:r w:rsidR="00515BBD" w:rsidRPr="00CA40DB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0F6DB0" w:rsidRPr="00CA40DB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5504CF" w:rsidRPr="00CA40DB">
        <w:rPr>
          <w:rFonts w:ascii="Arial Narrow" w:hAnsi="Arial Narrow" w:cs="Times New Roman"/>
          <w:sz w:val="24"/>
          <w:szCs w:val="24"/>
          <w:lang w:eastAsia="ar-SA"/>
        </w:rPr>
        <w:t>4</w:t>
      </w:r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CA40DB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CA40DB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D94B72" w:rsidRPr="00CA40DB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="002B218F" w:rsidRPr="00CA40DB">
        <w:rPr>
          <w:rFonts w:ascii="Arial Narrow" w:hAnsi="Arial Narrow" w:cs="Times New Roman"/>
          <w:sz w:val="24"/>
          <w:szCs w:val="24"/>
        </w:rPr>
        <w:t>–</w:t>
      </w:r>
      <w:proofErr w:type="gramEnd"/>
      <w:r w:rsidR="002B218F" w:rsidRPr="00CA40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C6732" w:rsidRPr="00CA40DB">
        <w:rPr>
          <w:rFonts w:ascii="Arial Narrow" w:hAnsi="Arial Narrow" w:cs="Times New Roman"/>
          <w:sz w:val="24"/>
          <w:szCs w:val="24"/>
        </w:rPr>
        <w:t>Hortikulture</w:t>
      </w:r>
      <w:proofErr w:type="spellEnd"/>
      <w:r w:rsidR="007A5F3D" w:rsidRPr="00CA40DB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CA40DB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CA40DB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CA40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CA40DB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CA40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CA40DB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CA40DB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CA40DB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CA40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CA40DB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CA40DB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7A5F3D" w:rsidRPr="00CA40DB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CA40DB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A40DB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22867" w:rsidRPr="00CA40DB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CA40DB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CA40DB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CA40DB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1B7D58DC" w14:textId="77777777" w:rsidR="001D5780" w:rsidRPr="00CA40DB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32C6BAED" w14:textId="77777777" w:rsidR="001D5780" w:rsidRPr="00CA40DB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CFDE91F" w14:textId="77777777" w:rsidR="001D5780" w:rsidRPr="00CA40DB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A40D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03E507A2" w14:textId="77777777" w:rsidR="001D5780" w:rsidRPr="005504CF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4627C44" w14:textId="77777777" w:rsidR="001D5780" w:rsidRPr="005504CF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5145E8D6" w14:textId="77777777" w:rsidR="001D5780" w:rsidRPr="005504CF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5504CF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02023310" w14:textId="77777777" w:rsidR="001D5780" w:rsidRPr="005504CF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96D8DB5" w14:textId="77777777" w:rsidR="001D5780" w:rsidRPr="005504CF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AE228A1" w14:textId="77777777" w:rsidR="001D5780" w:rsidRPr="005504CF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013D8B19" w14:textId="77777777" w:rsidR="001D5780" w:rsidRPr="005504CF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5504CF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310DF30F" w14:textId="77777777" w:rsidR="001D5780" w:rsidRPr="005504CF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5504CF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7F324A08" w14:textId="77777777" w:rsidR="001D5780" w:rsidRPr="005504CF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474F1A77" w14:textId="77777777" w:rsidR="00B460F9" w:rsidRPr="005504CF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0B72BB6" w14:textId="77777777" w:rsidR="00B460F9" w:rsidRPr="008F7B3E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7" w:name="_Toc416180146"/>
      <w:bookmarkStart w:id="28" w:name="_Toc524084554"/>
      <w:r w:rsidRPr="008F7B3E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7"/>
      <w:bookmarkEnd w:id="28"/>
    </w:p>
    <w:p w14:paraId="4E14AED9" w14:textId="77777777" w:rsidR="00B460F9" w:rsidRPr="008F7B3E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A848A7C" w14:textId="77777777" w:rsidR="00F65112" w:rsidRPr="008F7B3E" w:rsidRDefault="00F65112" w:rsidP="00F65112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  <w:r w:rsidRPr="008F7B3E">
        <w:rPr>
          <w:rFonts w:ascii="Arial Narrow" w:hAnsi="Arial Narrow" w:cs="Arial Narrow"/>
          <w:sz w:val="24"/>
          <w:szCs w:val="24"/>
          <w:lang w:val="sr-Latn-CS" w:eastAsia="ar-SA"/>
        </w:rPr>
        <w:t>Dostaviti:</w:t>
      </w:r>
    </w:p>
    <w:p w14:paraId="19C16DBF" w14:textId="77777777" w:rsidR="00F65112" w:rsidRPr="008F7B3E" w:rsidRDefault="00F65112" w:rsidP="00F65112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</w:p>
    <w:p w14:paraId="2C9C02CB" w14:textId="77777777" w:rsidR="00F65112" w:rsidRPr="008F7B3E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7823E761" w14:textId="77777777" w:rsidR="00F65112" w:rsidRPr="008F7B3E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147078F0" w14:textId="77777777" w:rsidR="00F65112" w:rsidRPr="008F7B3E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3)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posjedovanju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važeće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dozvole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licence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odobrenja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drugog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akta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to:</w:t>
      </w:r>
    </w:p>
    <w:p w14:paraId="39DC5D0A" w14:textId="77777777" w:rsidR="00F65112" w:rsidRPr="008F7B3E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55EA17E8" w14:textId="77777777" w:rsidR="00E419C9" w:rsidRPr="008F7B3E" w:rsidRDefault="00E419C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9487"/>
      </w:tblGrid>
      <w:tr w:rsidR="008F7B3E" w:rsidRPr="008F7B3E" w14:paraId="41E7D066" w14:textId="77777777" w:rsidTr="005171DA">
        <w:trPr>
          <w:trHeight w:val="700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FFDE" w14:textId="77777777" w:rsidR="00A5738B" w:rsidRPr="008F7B3E" w:rsidRDefault="00A5738B" w:rsidP="00A5738B">
            <w:pPr>
              <w:pStyle w:val="Standard"/>
              <w:jc w:val="both"/>
              <w:rPr>
                <w:rFonts w:ascii="Arial Narrow" w:hAnsi="Arial Narrow"/>
              </w:rPr>
            </w:pPr>
            <w:r w:rsidRPr="008F7B3E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Naručilac se obratio nadležnom organu </w:t>
            </w:r>
            <w:r w:rsidRPr="008F7B3E">
              <w:rPr>
                <w:rFonts w:ascii="Arial Narrow" w:eastAsia="Times New Roman" w:hAnsi="Arial Narrow" w:cs="Times New Roman"/>
                <w:bCs/>
                <w:iCs/>
              </w:rPr>
              <w:t>Fitosanitarnoj upravi Ministarstva poljoprivrede i ruralnog razvoja</w:t>
            </w:r>
            <w:r w:rsidRPr="008F7B3E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</w:t>
            </w:r>
            <w:r w:rsidRPr="008F7B3E">
              <w:rPr>
                <w:rFonts w:ascii="Arial Narrow" w:eastAsia="Times New Roman" w:hAnsi="Arial Narrow" w:cs="Times New Roman"/>
                <w:bCs/>
                <w:iCs/>
              </w:rPr>
              <w:t>radi davanja stručnog mišljenja vezanog za posjedovanje licenci, dozvola, odobrenja ili drugog akta u skladu sa zakonom, a tiče se prometa sredstava za ishranu bilja (đubriva), sredstava za zaštitu bilja, sjemenskog materijala poljoprivrednog bilja i sadnog materijala.</w:t>
            </w:r>
            <w:r w:rsidRPr="008F7B3E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Ponuđači, u predmetnom postupku nabavke, dužni da dostave slijedeće dokaze (dozvole, licence, odobrenja odnosno drugi akt u skladu sa zakonom i dr):</w:t>
            </w:r>
          </w:p>
          <w:p w14:paraId="7E9BA04A" w14:textId="77777777" w:rsidR="00A5738B" w:rsidRPr="008F7B3E" w:rsidRDefault="00A5738B" w:rsidP="00A5738B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</w:rPr>
            </w:pPr>
          </w:p>
          <w:p w14:paraId="33614360" w14:textId="77777777" w:rsidR="00A5738B" w:rsidRPr="008F7B3E" w:rsidRDefault="00A5738B" w:rsidP="00A5738B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  <w:b/>
                <w:bCs/>
                <w:i/>
                <w:iCs/>
              </w:rPr>
            </w:pPr>
            <w:r w:rsidRPr="008F7B3E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* Rješenje o upisu u Registar na veliko i/ili malo, izdato od strane Uprave za bezbjednost hrane, veterinu i fitosanitarne poslove – Sektor za fitosanitarne poslove , a sve u skadu sa zakonima:</w:t>
            </w:r>
          </w:p>
          <w:p w14:paraId="35628388" w14:textId="77777777" w:rsidR="00A5738B" w:rsidRPr="008F7B3E" w:rsidRDefault="00A5738B" w:rsidP="00A5738B">
            <w:pPr>
              <w:pStyle w:val="Standard"/>
              <w:suppressAutoHyphens w:val="0"/>
              <w:jc w:val="both"/>
              <w:rPr>
                <w:rFonts w:ascii="Arial Narrow" w:hAnsi="Arial Narrow"/>
              </w:rPr>
            </w:pPr>
            <w:r w:rsidRPr="008F7B3E">
              <w:rPr>
                <w:rFonts w:ascii="Arial Narrow" w:hAnsi="Arial Narrow" w:cs="Times New Roman"/>
                <w:lang w:val="en-GB"/>
              </w:rPr>
              <w:t>-</w:t>
            </w:r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Zakon o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ishranu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(</w:t>
            </w:r>
            <w:proofErr w:type="gram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“Sl. list RCG”, br. 48/07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broj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76/08)</w:t>
            </w:r>
          </w:p>
          <w:p w14:paraId="1F5CC117" w14:textId="77777777" w:rsidR="00A5738B" w:rsidRPr="008F7B3E" w:rsidRDefault="00A5738B" w:rsidP="00A5738B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zaštitu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br. 51/08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18/14)</w:t>
            </w:r>
          </w:p>
          <w:p w14:paraId="44684A2D" w14:textId="77777777" w:rsidR="00A5738B" w:rsidRPr="008F7B3E" w:rsidRDefault="00A5738B" w:rsidP="00A5738B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sadnom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materijalu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(“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CG”, br. 28/06, 61/11 </w:t>
            </w:r>
            <w:proofErr w:type="spellStart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8F7B3E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48/15)</w:t>
            </w:r>
          </w:p>
          <w:p w14:paraId="6FF26A60" w14:textId="77777777" w:rsidR="009175F0" w:rsidRPr="008F7B3E" w:rsidRDefault="00A5738B" w:rsidP="00A5738B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lang w:eastAsia="ar-SA"/>
              </w:rPr>
            </w:pPr>
            <w:r w:rsidRPr="008F7B3E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Z</w:t>
            </w:r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akonom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o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sjemenskom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materijalu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poljoprivrednog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bilja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(“</w:t>
            </w:r>
            <w:proofErr w:type="spellStart"/>
            <w:proofErr w:type="gram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Sl.list</w:t>
            </w:r>
            <w:proofErr w:type="spellEnd"/>
            <w:proofErr w:type="gram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RCG, br.28/06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“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list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Crne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Gore” br. 61/11 </w:t>
            </w:r>
            <w:proofErr w:type="spellStart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8F7B3E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48/15).</w:t>
            </w:r>
          </w:p>
        </w:tc>
      </w:tr>
    </w:tbl>
    <w:p w14:paraId="7532A5B4" w14:textId="77777777" w:rsidR="008C01D5" w:rsidRPr="008F7B3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30BE3A0" w14:textId="77777777" w:rsidR="008C01D5" w:rsidRPr="008F7B3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A284711" w14:textId="77777777" w:rsidR="008C01D5" w:rsidRPr="008F7B3E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63B3E21" w14:textId="77777777" w:rsidR="007A5F3D" w:rsidRPr="008F7B3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9CB417E" w14:textId="77777777" w:rsidR="00E02FBF" w:rsidRPr="008F7B3E" w:rsidRDefault="00E02FBF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159C5FE2" w14:textId="77777777" w:rsidR="007A5F3D" w:rsidRPr="008F7B3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B17242A" w14:textId="77777777" w:rsidR="009175F0" w:rsidRPr="008F7B3E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1D3288A" w14:textId="77777777" w:rsidR="009175F0" w:rsidRPr="008F7B3E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CC70257" w14:textId="77777777" w:rsidR="009175F0" w:rsidRPr="00C209C2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B16CAA" w14:textId="77777777" w:rsidR="009175F0" w:rsidRPr="00C209C2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6A2A447" w14:textId="77777777" w:rsidR="009175F0" w:rsidRPr="00C209C2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8850E90" w14:textId="77777777" w:rsidR="009175F0" w:rsidRPr="00C209C2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38C6AD3" w14:textId="77777777" w:rsidR="009175F0" w:rsidRPr="00C209C2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CEB098C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FDA4B73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48D63E7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F3E68B0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84304A0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E153C0D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FAD94F6" w14:textId="77777777" w:rsidR="00A5738B" w:rsidRPr="00C209C2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138A431" w14:textId="77777777" w:rsidR="0001639E" w:rsidRPr="008F7B3E" w:rsidRDefault="0001639E" w:rsidP="0001639E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29" w:name="_Toc473188641"/>
      <w:bookmarkStart w:id="30" w:name="_Toc524084555"/>
      <w:r w:rsidRPr="008F7B3E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lastRenderedPageBreak/>
        <w:t>DOKAZI O ISPUNJAVANJU USLOVA STRUČNO-TEHNIČKE I KADROVSKE OSPOSOBLJENOSTI</w:t>
      </w:r>
      <w:bookmarkEnd w:id="29"/>
      <w:bookmarkEnd w:id="30"/>
    </w:p>
    <w:p w14:paraId="34FFCB56" w14:textId="77777777" w:rsidR="0001639E" w:rsidRPr="008F7B3E" w:rsidRDefault="0001639E" w:rsidP="0001639E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54286C6C" w14:textId="77777777" w:rsidR="0001639E" w:rsidRPr="008F7B3E" w:rsidRDefault="005D4A44" w:rsidP="0001639E">
      <w:pPr>
        <w:suppressAutoHyphens/>
        <w:rPr>
          <w:rFonts w:ascii="Times New Roman" w:hAnsi="Times New Roman" w:cs="Times New Roman"/>
          <w:lang w:eastAsia="ar-SA"/>
        </w:rPr>
      </w:pP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2DD43E55" w14:textId="77777777" w:rsidR="0001639E" w:rsidRPr="00C209C2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42680737" w14:textId="77777777" w:rsidR="0001639E" w:rsidRPr="00C209C2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2BE995A2" w14:textId="77777777" w:rsidR="0001639E" w:rsidRPr="00C209C2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3B1E3AB9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1BFA101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F905603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5F40A933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EA7E9F6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AC75371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6BD8DE0E" w14:textId="77777777" w:rsidR="00236015" w:rsidRPr="00C209C2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79CBAE47" w14:textId="77777777" w:rsidR="00236015" w:rsidRPr="00C209C2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15E9C8EA" w14:textId="77777777" w:rsidR="0001639E" w:rsidRPr="00C209C2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4CD7ADF" w14:textId="77777777" w:rsidR="0001639E" w:rsidRPr="00C209C2" w:rsidRDefault="0001639E" w:rsidP="0001639E">
      <w:pPr>
        <w:suppressAutoHyphens/>
        <w:jc w:val="right"/>
        <w:rPr>
          <w:rFonts w:ascii="Times New Roman" w:hAnsi="Times New Roman" w:cs="Times New Roman"/>
          <w:color w:val="FF0000"/>
          <w:lang w:eastAsia="ar-SA"/>
        </w:rPr>
      </w:pPr>
    </w:p>
    <w:p w14:paraId="19EF89E4" w14:textId="77777777" w:rsidR="00B460F9" w:rsidRPr="00C209C2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589B13E" w14:textId="77777777" w:rsidR="00B460F9" w:rsidRPr="00C209C2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E6160F4" w14:textId="77777777" w:rsidR="00B460F9" w:rsidRPr="00C209C2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8D14AC7" w14:textId="77777777" w:rsidR="00B82D20" w:rsidRPr="00C209C2" w:rsidRDefault="00B82D20" w:rsidP="00B82D20">
      <w:pPr>
        <w:suppressAutoHyphens/>
        <w:jc w:val="right"/>
        <w:rPr>
          <w:color w:val="FF0000"/>
          <w:lang w:eastAsia="ar-SA"/>
        </w:rPr>
      </w:pPr>
    </w:p>
    <w:p w14:paraId="702EA1D6" w14:textId="77777777" w:rsidR="005D4A44" w:rsidRPr="00C209C2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48037E03" w14:textId="77777777" w:rsidR="005D4A44" w:rsidRPr="00C209C2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490608E3" w14:textId="77777777" w:rsidR="005D4A44" w:rsidRPr="00C209C2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078FD777" w14:textId="77777777" w:rsidR="005D4A44" w:rsidRPr="00C209C2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3449B265" w14:textId="77777777" w:rsidR="005D4A44" w:rsidRPr="00C209C2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0A4D8F15" w14:textId="77777777" w:rsidR="005D4A44" w:rsidRPr="00C209C2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5C76C98E" w14:textId="77777777" w:rsidR="00A62082" w:rsidRPr="00C209C2" w:rsidRDefault="00A62082" w:rsidP="00A62082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  <w:bookmarkStart w:id="31" w:name="_Toc515960017"/>
      <w:bookmarkStart w:id="32" w:name="_Toc515960064"/>
      <w:bookmarkStart w:id="33" w:name="_Toc524084556"/>
    </w:p>
    <w:p w14:paraId="541F3DE0" w14:textId="77777777" w:rsidR="006F4CCA" w:rsidRPr="00C209C2" w:rsidRDefault="006F4CCA" w:rsidP="00A62082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4D95ACCA" w14:textId="7C0BAA25" w:rsidR="00A5738B" w:rsidRPr="008F7B3E" w:rsidRDefault="00A5738B" w:rsidP="00A5738B">
      <w:pPr>
        <w:keepNext/>
        <w:widowControl w:val="0"/>
        <w:numPr>
          <w:ilvl w:val="0"/>
          <w:numId w:val="2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PMingLiU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  <w:bookmarkStart w:id="34" w:name="_Toc475813035"/>
      <w:r w:rsidRPr="008F7B3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NACRT UGOVORA </w:t>
      </w:r>
      <w:proofErr w:type="gramStart"/>
      <w:r w:rsidRPr="008F7B3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 NABAVCI</w:t>
      </w:r>
      <w:bookmarkEnd w:id="34"/>
      <w:proofErr w:type="gramEnd"/>
      <w:r w:rsidR="000F4BE5" w:rsidRPr="008F7B3E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-</w:t>
      </w:r>
      <w:r w:rsidR="000F4BE5" w:rsidRPr="008F7B3E">
        <w:rPr>
          <w:rFonts w:ascii="Arial Narrow" w:eastAsia="PMingLiU" w:hAnsi="Arial Narrow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spellStart"/>
      <w:r w:rsidR="000F4BE5" w:rsidRPr="008F7B3E">
        <w:rPr>
          <w:rFonts w:ascii="Arial Narrow" w:eastAsia="PMingLiU" w:hAnsi="Arial Narrow" w:cs="Times New Roman"/>
          <w:b/>
          <w:bCs/>
          <w:i/>
          <w:iCs/>
          <w:sz w:val="28"/>
          <w:szCs w:val="28"/>
          <w:lang w:eastAsia="ar-SA"/>
        </w:rPr>
        <w:t>Hoprtikultura</w:t>
      </w:r>
      <w:proofErr w:type="spellEnd"/>
    </w:p>
    <w:p w14:paraId="0212A93D" w14:textId="77777777" w:rsidR="00A5738B" w:rsidRPr="008F7B3E" w:rsidRDefault="00A5738B" w:rsidP="00A5738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345303C" w14:textId="77777777" w:rsidR="000F4BE5" w:rsidRPr="008F7B3E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0584BAE" w14:textId="77777777" w:rsidR="000F4BE5" w:rsidRPr="008F7B3E" w:rsidRDefault="000F4BE5" w:rsidP="000F4BE5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065C42E8" w14:textId="77777777" w:rsidR="000F4BE5" w:rsidRPr="008F7B3E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C7F78F4" w14:textId="77777777" w:rsidR="000F4BE5" w:rsidRPr="008F7B3E" w:rsidRDefault="000F4BE5" w:rsidP="000F4BE5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F7B3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8F7B3E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614FE4BB" w14:textId="77777777" w:rsidR="000F4BE5" w:rsidRPr="008F7B3E" w:rsidRDefault="000F4BE5" w:rsidP="000F4BE5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106CDB2" w14:textId="77777777" w:rsidR="000F4BE5" w:rsidRPr="008F7B3E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8F7B3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0D0E17DC" w14:textId="77777777" w:rsidR="000F4BE5" w:rsidRPr="008F7B3E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0B5FF80" w14:textId="77777777" w:rsidR="000F4BE5" w:rsidRPr="008F7B3E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8F7B3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8F7B3E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1117D4A1" w14:textId="77777777" w:rsidR="000F4BE5" w:rsidRPr="008F7B3E" w:rsidRDefault="000F4BE5" w:rsidP="000F4BE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</w:p>
    <w:p w14:paraId="5A44D32B" w14:textId="77777777" w:rsidR="000F4BE5" w:rsidRPr="008F7B3E" w:rsidRDefault="000F4BE5" w:rsidP="000F4BE5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8F7B3E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1D65F8AE" w14:textId="77777777" w:rsidR="000F4BE5" w:rsidRPr="008F7B3E" w:rsidRDefault="000F4BE5" w:rsidP="000F4BE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6C01FFCD" w14:textId="77777777" w:rsidR="000F4BE5" w:rsidRPr="008F7B3E" w:rsidRDefault="000F4BE5" w:rsidP="000F4BE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8F7B3E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8F7B3E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23BF5E73" w14:textId="4BFA85BB" w:rsidR="000F4BE5" w:rsidRPr="00102809" w:rsidRDefault="000F4BE5" w:rsidP="000F4BE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proofErr w:type="gramStart"/>
      <w:r w:rsidRPr="008F7B3E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proofErr w:type="gram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–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Hortikulture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8F7B3E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8F7B3E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0169D2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0169D2">
        <w:rPr>
          <w:rFonts w:ascii="Arial Narrow" w:hAnsi="Arial Narrow" w:cs="Arial Narrow"/>
          <w:bCs/>
          <w:sz w:val="24"/>
          <w:szCs w:val="24"/>
          <w:lang w:val="it-IT" w:eastAsia="ar-SA"/>
        </w:rPr>
        <w:t>04/1-</w:t>
      </w:r>
      <w:r w:rsidR="000169D2" w:rsidRPr="000169D2">
        <w:rPr>
          <w:rFonts w:ascii="Arial Narrow" w:hAnsi="Arial Narrow" w:cs="Arial Narrow"/>
          <w:bCs/>
          <w:sz w:val="24"/>
          <w:szCs w:val="24"/>
          <w:lang w:val="it-IT" w:eastAsia="ar-SA"/>
        </w:rPr>
        <w:t>454</w:t>
      </w:r>
      <w:r w:rsidR="008F7B3E" w:rsidRPr="000169D2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 </w:t>
      </w:r>
      <w:r w:rsidRPr="000169D2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od </w:t>
      </w:r>
      <w:r w:rsidR="00102809" w:rsidRPr="000169D2">
        <w:rPr>
          <w:rFonts w:ascii="Arial Narrow" w:hAnsi="Arial Narrow" w:cs="Arial Narrow"/>
          <w:bCs/>
          <w:sz w:val="24"/>
          <w:szCs w:val="24"/>
          <w:lang w:val="it-IT" w:eastAsia="ar-SA"/>
        </w:rPr>
        <w:t>06</w:t>
      </w:r>
      <w:r w:rsidRPr="00102809">
        <w:rPr>
          <w:rFonts w:ascii="Arial Narrow" w:hAnsi="Arial Narrow" w:cs="Arial Narrow"/>
          <w:bCs/>
          <w:sz w:val="24"/>
          <w:szCs w:val="24"/>
          <w:lang w:val="it-IT" w:eastAsia="ar-SA"/>
        </w:rPr>
        <w:t>.</w:t>
      </w:r>
      <w:r w:rsidR="008F7B3E" w:rsidRPr="00102809">
        <w:rPr>
          <w:rFonts w:ascii="Arial Narrow" w:hAnsi="Arial Narrow" w:cs="Arial Narrow"/>
          <w:bCs/>
          <w:sz w:val="24"/>
          <w:szCs w:val="24"/>
          <w:lang w:val="it-IT" w:eastAsia="ar-SA"/>
        </w:rPr>
        <w:t>02</w:t>
      </w:r>
      <w:r w:rsidRPr="00102809">
        <w:rPr>
          <w:rFonts w:ascii="Arial Narrow" w:hAnsi="Arial Narrow" w:cs="Arial Narrow"/>
          <w:bCs/>
          <w:sz w:val="24"/>
          <w:szCs w:val="24"/>
          <w:lang w:val="it-IT" w:eastAsia="ar-SA"/>
        </w:rPr>
        <w:t>.202</w:t>
      </w:r>
      <w:r w:rsidR="008F7B3E" w:rsidRPr="00102809">
        <w:rPr>
          <w:rFonts w:ascii="Arial Narrow" w:hAnsi="Arial Narrow" w:cs="Arial Narrow"/>
          <w:bCs/>
          <w:sz w:val="24"/>
          <w:szCs w:val="24"/>
          <w:lang w:val="it-IT" w:eastAsia="ar-SA"/>
        </w:rPr>
        <w:t>4</w:t>
      </w:r>
      <w:r w:rsidRPr="00102809">
        <w:rPr>
          <w:rFonts w:ascii="Arial Narrow" w:hAnsi="Arial Narrow" w:cs="Arial Narrow"/>
          <w:bCs/>
          <w:sz w:val="24"/>
          <w:szCs w:val="24"/>
          <w:lang w:val="it-IT" w:eastAsia="ar-SA"/>
        </w:rPr>
        <w:t>. godine,</w:t>
      </w:r>
      <w:r w:rsidRPr="00102809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02809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102809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7F9728BB" w14:textId="77777777" w:rsidR="000F4BE5" w:rsidRPr="00102809" w:rsidRDefault="000F4BE5" w:rsidP="000F4BE5">
      <w:pPr>
        <w:suppressAutoHyphens/>
        <w:spacing w:after="0" w:line="100" w:lineRule="atLeast"/>
        <w:jc w:val="both"/>
        <w:rPr>
          <w:rFonts w:ascii="Arial Narrow" w:hAnsi="Arial Narrow" w:cs="Arial Narrow"/>
          <w:b/>
          <w:sz w:val="24"/>
          <w:szCs w:val="24"/>
          <w:lang w:eastAsia="ar-SA"/>
        </w:rPr>
      </w:pPr>
    </w:p>
    <w:p w14:paraId="65028EA9" w14:textId="77777777" w:rsidR="000F4BE5" w:rsidRPr="00567B0D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5" w:name="_Hlk100134292"/>
      <w:proofErr w:type="spellStart"/>
      <w:r w:rsidRPr="00567B0D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567B0D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2E27C5A2" w14:textId="77777777" w:rsidR="000F4BE5" w:rsidRPr="00567B0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567B0D">
        <w:rPr>
          <w:rFonts w:ascii="Arial Narrow" w:hAnsi="Arial Narrow" w:cs="Times New Roman"/>
          <w:sz w:val="24"/>
          <w:szCs w:val="24"/>
          <w:lang w:eastAsia="ar-SA"/>
        </w:rPr>
        <w:t xml:space="preserve"> _______________. </w:t>
      </w:r>
    </w:p>
    <w:p w14:paraId="46D5A255" w14:textId="77777777" w:rsidR="000F4BE5" w:rsidRPr="00567B0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proofErr w:type="gram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proofErr w:type="gram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567B0D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0CC15F7D" w14:textId="77777777" w:rsidR="000F4BE5" w:rsidRPr="00567B0D" w:rsidRDefault="000F4BE5" w:rsidP="000F4BE5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 tenderskom dokumentacijom,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567B0D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7178F242" w14:textId="77777777" w:rsidR="000F4BE5" w:rsidRPr="00C209C2" w:rsidRDefault="000F4BE5" w:rsidP="000F4BE5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kern w:val="1"/>
          <w:sz w:val="24"/>
          <w:szCs w:val="24"/>
          <w:lang w:val="sr-Latn-ME" w:eastAsia="hi-IN" w:bidi="hi-IN"/>
        </w:rPr>
      </w:pPr>
    </w:p>
    <w:p w14:paraId="47F2C27D" w14:textId="77777777" w:rsidR="000F4BE5" w:rsidRPr="009D54CD" w:rsidRDefault="000F4BE5" w:rsidP="000F4BE5">
      <w:pPr>
        <w:suppressAutoHyphens/>
        <w:spacing w:after="0" w:line="100" w:lineRule="atLeast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</w:pP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Specificirane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koli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>č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ine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robe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nijesu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fiksne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mogu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>ć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a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su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odstupanja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smislu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ve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>ć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ih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ili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manjih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koli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>č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ina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zavisno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potrebe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>č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ioca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, 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a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sve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okviru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ugovorene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vrijednosti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predmetne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 xml:space="preserve"> 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robe</w:t>
      </w:r>
      <w:r w:rsidRPr="009D54CD">
        <w:rPr>
          <w:rFonts w:ascii="Arial Narrow" w:hAnsi="Arial Narrow" w:cs="Times New Roman"/>
          <w:color w:val="000000" w:themeColor="text1"/>
          <w:sz w:val="24"/>
          <w:szCs w:val="24"/>
          <w:lang w:val="sr-Latn-ME" w:eastAsia="ar-SA"/>
        </w:rPr>
        <w:t>.</w:t>
      </w:r>
    </w:p>
    <w:p w14:paraId="471C20A2" w14:textId="6D382020" w:rsidR="000F4BE5" w:rsidRPr="009D54C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obavezuje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isporuči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robu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roku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od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jednog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dana od dana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poslatog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trebovanja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što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podrazumijeva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ima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dovoljne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količine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koje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je u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mogućnosti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isporučivati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svakog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radnog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dana,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prema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zahtjevu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Naručioca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.</w:t>
      </w:r>
      <w:proofErr w:type="gramEnd"/>
    </w:p>
    <w:p w14:paraId="1D355DAB" w14:textId="77777777" w:rsidR="00705A4D" w:rsidRPr="009D54CD" w:rsidRDefault="00705A4D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</w:p>
    <w:p w14:paraId="1D1CBDEC" w14:textId="77777777" w:rsidR="000F4BE5" w:rsidRPr="009D54CD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9D54CD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3.</w:t>
      </w:r>
    </w:p>
    <w:p w14:paraId="72AEBCC1" w14:textId="77777777" w:rsidR="000F4BE5" w:rsidRPr="009D54CD" w:rsidRDefault="000F4BE5" w:rsidP="000F4BE5">
      <w:pPr>
        <w:suppressAutoHyphens/>
        <w:spacing w:after="0" w:line="240" w:lineRule="auto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</w:p>
    <w:p w14:paraId="348C36E5" w14:textId="77777777" w:rsidR="000F4BE5" w:rsidRPr="009D54C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Isporuka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vrši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svakog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dana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radnog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dana u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sedmici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osim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nedjeljom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uz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obavezu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Dobavljača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za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kvalitet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isporučene</w:t>
      </w:r>
      <w:proofErr w:type="spellEnd"/>
      <w:r w:rsidRPr="009D54CD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robe.</w:t>
      </w:r>
    </w:p>
    <w:p w14:paraId="0222AF8F" w14:textId="77777777" w:rsidR="000F4BE5" w:rsidRPr="009D54CD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07B5B58D" w14:textId="23572E48" w:rsidR="000F4BE5" w:rsidRPr="009D54CD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bookmarkStart w:id="36" w:name="_Hlk99107280"/>
    </w:p>
    <w:p w14:paraId="62974CBB" w14:textId="61679433" w:rsidR="00705A4D" w:rsidRPr="009D54CD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5DAD4271" w14:textId="5ADAC1B1" w:rsidR="00705A4D" w:rsidRPr="009D54CD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15457892" w14:textId="77777777" w:rsidR="00705A4D" w:rsidRPr="009D54CD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6102A955" w14:textId="77777777" w:rsidR="000F4BE5" w:rsidRPr="009D54CD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3E26FACF" w14:textId="77777777" w:rsidR="000F4BE5" w:rsidRPr="009D54CD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lastRenderedPageBreak/>
        <w:t>Član</w:t>
      </w:r>
      <w:proofErr w:type="spellEnd"/>
      <w:r w:rsidRPr="009D54CD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4.</w:t>
      </w:r>
    </w:p>
    <w:bookmarkEnd w:id="36"/>
    <w:p w14:paraId="7870B90D" w14:textId="77777777" w:rsidR="000F4BE5" w:rsidRPr="009D54C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cijenu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uračunati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troškovi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ambalaže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troškovi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prevoza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FCO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troškovi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osiguranja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prilikom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transporta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isporuke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a u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skladu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narudžbom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shodno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kvalitetu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robe, koji je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određen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ponudom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deklaracijom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.</w:t>
      </w:r>
      <w:r w:rsidRPr="009D54CD">
        <w:rPr>
          <w:rFonts w:ascii="Arial Narrow" w:eastAsia="Lucida Sans Unicode" w:hAnsi="Arial Narrow" w:cs="Times New Roman"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 </w:t>
      </w:r>
      <w:r w:rsidRPr="009D54CD">
        <w:rPr>
          <w:rFonts w:ascii="Arial Narrow" w:eastAsia="Lucida Sans Unicode" w:hAnsi="Arial Narrow" w:cs="Times New Roman"/>
          <w:bCs/>
          <w:color w:val="000000" w:themeColor="text1"/>
          <w:kern w:val="1"/>
          <w:sz w:val="24"/>
          <w:szCs w:val="24"/>
          <w:lang w:val="sr-Latn-CS" w:eastAsia="hi-IN" w:bidi="hi-IN"/>
        </w:rPr>
        <w:br/>
        <w:t>Ambalaža u koju je upakovana roba treba da bude kartonska ili pvc i težina i ista ne ulazi u težinu isporučenu količinu robe.</w:t>
      </w:r>
    </w:p>
    <w:p w14:paraId="17783078" w14:textId="77777777" w:rsidR="000F4BE5" w:rsidRPr="009D54C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</w:p>
    <w:p w14:paraId="78E83219" w14:textId="77777777" w:rsidR="000F4BE5" w:rsidRPr="009D54CD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Uz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isporučenu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robu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dužan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dostavi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sljedeće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:</w:t>
      </w:r>
    </w:p>
    <w:p w14:paraId="7ED6E65C" w14:textId="77777777" w:rsidR="000F4BE5" w:rsidRPr="009D54CD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narudžbu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naručioca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;</w:t>
      </w:r>
      <w:proofErr w:type="gramEnd"/>
    </w:p>
    <w:p w14:paraId="15504C3D" w14:textId="77777777" w:rsidR="000F4BE5" w:rsidRPr="009D54CD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otpremnicu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dobavljača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deklaracijom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o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kvalitetu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/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ili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ispravnosti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iste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;</w:t>
      </w:r>
      <w:proofErr w:type="gramEnd"/>
    </w:p>
    <w:p w14:paraId="44897A88" w14:textId="77777777" w:rsidR="000F4BE5" w:rsidRPr="009D54CD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faktura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dobavljača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koja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mora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sadržati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broj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ugovora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po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kojem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plaćanje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vrši</w:t>
      </w:r>
      <w:proofErr w:type="spellEnd"/>
    </w:p>
    <w:p w14:paraId="692E79FD" w14:textId="77777777" w:rsidR="000F4BE5" w:rsidRPr="009D54CD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garanciju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za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robu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koja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utvrđuje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osnovu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potrebne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deklaracije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rokom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trajanja</w:t>
      </w:r>
      <w:proofErr w:type="spellEnd"/>
      <w:r w:rsidRPr="009D54CD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.</w:t>
      </w:r>
    </w:p>
    <w:p w14:paraId="31F9A870" w14:textId="1C946767" w:rsidR="000F4BE5" w:rsidRPr="006E754B" w:rsidRDefault="000F4BE5" w:rsidP="006E754B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r w:rsidRPr="009D54CD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      </w:t>
      </w:r>
    </w:p>
    <w:p w14:paraId="51BFB1B8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CIJENA, ROK I USLOVI PLAĆANJA</w:t>
      </w:r>
    </w:p>
    <w:p w14:paraId="4211C24D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3E57D160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5.</w:t>
      </w:r>
    </w:p>
    <w:p w14:paraId="4A081BB4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Ukupna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vrijednost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iznosi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eastAsia="ar-SA"/>
        </w:rPr>
        <w:t>____________</w:t>
      </w:r>
      <w:proofErr w:type="gramStart"/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eastAsia="ar-SA"/>
        </w:rPr>
        <w:t xml:space="preserve">_  </w:t>
      </w:r>
      <w:proofErr w:type="spellStart"/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eastAsia="ar-SA"/>
        </w:rPr>
        <w:t>eura</w:t>
      </w:r>
      <w:proofErr w:type="spellEnd"/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uračunatim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 PDV-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om.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(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slovima</w:t>
      </w:r>
      <w:proofErr w:type="spellEnd"/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___________).</w:t>
      </w:r>
    </w:p>
    <w:p w14:paraId="341B9B56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obavezuje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će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plaćanje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za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isporučenu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robu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vršiti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sukcesivno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po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isporučenim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količina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, a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najkasnije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60 dana od dana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dostavljanja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fakture</w:t>
      </w:r>
      <w:proofErr w:type="spellEnd"/>
      <w:r w:rsidRPr="006E754B">
        <w:rPr>
          <w:rFonts w:ascii="Arial Narrow" w:hAnsi="Arial Narrow" w:cs="Times New Roman"/>
          <w:bCs/>
          <w:color w:val="000000" w:themeColor="text1"/>
          <w:sz w:val="24"/>
          <w:szCs w:val="24"/>
          <w:lang w:eastAsia="ar-SA"/>
        </w:rPr>
        <w:t>.</w:t>
      </w:r>
    </w:p>
    <w:p w14:paraId="22230F01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36036E42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6.</w:t>
      </w:r>
    </w:p>
    <w:p w14:paraId="3CA9AC19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obavezuje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će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ugovorenu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isporuku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izvrši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utvrđenim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rokovima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potrebama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naručioca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val="it-IT" w:eastAsia="ar-SA"/>
        </w:rPr>
        <w:t>u roku od jednog dana od dana poslatog trebovanja na lokacijama Naručioca ___________, a najkasnije do 10:00 časova.</w:t>
      </w:r>
    </w:p>
    <w:p w14:paraId="21DC26D0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543C17EB" w14:textId="252F47A4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7.</w:t>
      </w:r>
    </w:p>
    <w:p w14:paraId="206E6E3C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pravo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reklamacije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sledećim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slučajevima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:</w:t>
      </w:r>
    </w:p>
    <w:p w14:paraId="4787C1CC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3E228C52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isporuka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odgovara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količini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cijeni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po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porudžbini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ili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otpremnici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;</w:t>
      </w:r>
      <w:proofErr w:type="gramEnd"/>
    </w:p>
    <w:p w14:paraId="4E6DFE21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cijena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odgovara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ponuđenoj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cijeni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</w:p>
    <w:p w14:paraId="6CBB17BF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roba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neispravna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;</w:t>
      </w:r>
      <w:proofErr w:type="gramEnd"/>
    </w:p>
    <w:p w14:paraId="608AD978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roba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oštećena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;</w:t>
      </w:r>
      <w:proofErr w:type="gramEnd"/>
    </w:p>
    <w:p w14:paraId="49C5BDC4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ispoštuje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dostave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,</w:t>
      </w:r>
    </w:p>
    <w:p w14:paraId="420DD4A1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roba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odgovarajuće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deklaracije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,</w:t>
      </w:r>
    </w:p>
    <w:p w14:paraId="27A308D2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-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transport robe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traženim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standardima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34961C15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7DC02984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izvršene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reklamacije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stave 1.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člana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dužan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nedostatke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odmah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otkloni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5005AFA1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052F84F0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8.</w:t>
      </w:r>
    </w:p>
    <w:p w14:paraId="0B0BAFAD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kvalitet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odgovara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traženom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ponude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dužan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otkloniti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bez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odlaganja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najkasnije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od 24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časa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svom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trošku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5A5F3412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7595A394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150BB76B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6DFC8049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44B44C8B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3690C587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1401785F" w14:textId="77777777" w:rsidR="00705A4D" w:rsidRPr="006E754B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115D8789" w14:textId="6AF6AAC0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RASKID UGOVORA</w:t>
      </w:r>
    </w:p>
    <w:p w14:paraId="4C2542F3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4C863640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9.</w:t>
      </w:r>
    </w:p>
    <w:p w14:paraId="53DC0426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pravno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jednostrani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raskid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ako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izvršavaju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način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rokovima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predvidjenim</w:t>
      </w:r>
      <w:proofErr w:type="spellEnd"/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to: </w:t>
      </w:r>
    </w:p>
    <w:p w14:paraId="3A9809E9" w14:textId="77777777" w:rsidR="000F4BE5" w:rsidRPr="006E754B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ustanovi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kvalitet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koja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predmet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ili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način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isporučuje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odstupa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traženog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odnosno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ponudjenog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kvaliteta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ponude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</w:p>
    <w:p w14:paraId="75C0FCE5" w14:textId="77777777" w:rsidR="000F4BE5" w:rsidRPr="006E754B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pridržava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svojih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ponude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zaključenog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07B2C173" w14:textId="77777777" w:rsidR="000F4BE5" w:rsidRPr="006E754B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slučajevima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dostavljanja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dvije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uzastopne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reklamacije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6FB40DC0" w14:textId="77777777" w:rsidR="000F4BE5" w:rsidRPr="006E754B" w:rsidRDefault="000F4BE5" w:rsidP="000F4BE5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698068B2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jednostranog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raskida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dužan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prethodno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pisano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upozori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eventualnim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nedostacima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kako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bi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zajednički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konstatovao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uzrok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 a</w:t>
      </w:r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samim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kojem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nedostatak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može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otkloniti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7E3D6EDE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takođe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dužan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svojoj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namjeri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traži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raskid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obavijesti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odnosno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datumu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kada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je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saznanao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nastupile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promijenjene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okolnosti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15D344AB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64FE1E13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GARANCIJA ZA DOBRO IZVRŠENJE UGOVORA</w:t>
      </w:r>
    </w:p>
    <w:p w14:paraId="03D4A376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0F8F9034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10.</w:t>
      </w:r>
    </w:p>
    <w:p w14:paraId="119BE66C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Dobavljač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obavezuje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Naručiocu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trenutku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potpisivanja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preda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neopozivu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bezuslovnu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naplativu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prvi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poziv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Garanciju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banke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za dobro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izvršenje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iznos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E754B">
        <w:rPr>
          <w:rFonts w:ascii="Arial Narrow" w:hAnsi="Arial Narrow" w:cs="Times New Roman"/>
          <w:color w:val="000000" w:themeColor="text1"/>
          <w:sz w:val="24"/>
          <w:szCs w:val="24"/>
          <w:u w:val="single"/>
          <w:lang w:eastAsia="ar-SA"/>
        </w:rPr>
        <w:t>5</w:t>
      </w: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%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ukupne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vrijednosti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rokom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vaznosti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 7</w:t>
      </w:r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sedam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) dana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dužim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ugovorenog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24E3744F" w14:textId="77777777" w:rsidR="000F4BE5" w:rsidRPr="006E754B" w:rsidRDefault="000F4BE5" w:rsidP="000F4BE5">
      <w:pPr>
        <w:suppressAutoHyphens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44F1C195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11.</w:t>
      </w:r>
    </w:p>
    <w:p w14:paraId="099C4487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Naručilac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obavezuje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obezbjedi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prostorije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ne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smetane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uslove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za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isporuku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ugovorene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robe.</w:t>
      </w:r>
    </w:p>
    <w:p w14:paraId="4AFDA8E3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0044EF00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12.</w:t>
      </w:r>
    </w:p>
    <w:p w14:paraId="6F918101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Ukoliko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toku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trajanja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,</w:t>
      </w:r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a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skladu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Zakonom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dođe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promjena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nazivu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I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statusnim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promjenama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strane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obavezuju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će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o tome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odmah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izvjestiti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drugu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ugovorenu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stranu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, 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najkasnije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roku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od 3 (tri) dana od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izvršene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promjene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br/>
        <w:t xml:space="preserve">U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stave 1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člana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prava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I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obaveze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iz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prelaze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pravnog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sledbenika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čemu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će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sačinjet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Aneks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3C0EF16F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2451111C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PRIMJENA PROPISA</w:t>
      </w:r>
    </w:p>
    <w:p w14:paraId="550A1438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7EB69942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13.</w:t>
      </w:r>
    </w:p>
    <w:p w14:paraId="3E226EEA" w14:textId="77777777" w:rsidR="000F4BE5" w:rsidRPr="006E754B" w:rsidRDefault="000F4BE5" w:rsidP="000F4BE5">
      <w:pPr>
        <w:suppressAutoHyphens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Za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sve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što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nije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predvidjeno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ovim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ugovorom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neposredno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će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primjeniti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odredbe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Zakon o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obligacionim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odnosima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  <w:t>.</w:t>
      </w:r>
    </w:p>
    <w:p w14:paraId="4A05DD40" w14:textId="77777777" w:rsidR="000F4BE5" w:rsidRPr="006E754B" w:rsidRDefault="000F4BE5" w:rsidP="000F4BE5">
      <w:pPr>
        <w:spacing w:after="0" w:line="100" w:lineRule="atLeast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Ugovor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o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nabavci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zaključen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kršenja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antikorupcijskih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pravila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>ništavan</w:t>
      </w:r>
      <w:proofErr w:type="spellEnd"/>
      <w:r w:rsidRPr="006E754B">
        <w:rPr>
          <w:rFonts w:ascii="Arial Narrow" w:hAnsi="Arial Narrow" w:cs="Arial Narrow"/>
          <w:color w:val="000000" w:themeColor="text1"/>
          <w:kern w:val="2"/>
          <w:sz w:val="24"/>
          <w:szCs w:val="24"/>
          <w:lang w:eastAsia="ar-SA"/>
        </w:rPr>
        <w:t xml:space="preserve"> je.</w:t>
      </w:r>
    </w:p>
    <w:p w14:paraId="5E05BCB6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1D257181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40801E1B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14.</w:t>
      </w:r>
    </w:p>
    <w:p w14:paraId="0E0FCD26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U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slučaju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nastanka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spora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ugovorene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strane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će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pokušati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da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iste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riješe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sporazumno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, u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protivnom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određuje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se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nadležnost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Privrednog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suda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 xml:space="preserve"> u </w:t>
      </w:r>
      <w:proofErr w:type="spellStart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Podgorici</w:t>
      </w:r>
      <w:proofErr w:type="spellEnd"/>
      <w:r w:rsidRPr="006E754B">
        <w:rPr>
          <w:rFonts w:ascii="Arial Narrow" w:hAnsi="Arial Narrow" w:cs="Arial Narrow"/>
          <w:color w:val="000000" w:themeColor="text1"/>
          <w:sz w:val="24"/>
          <w:szCs w:val="24"/>
          <w:lang w:eastAsia="ar-SA"/>
        </w:rPr>
        <w:t>.</w:t>
      </w:r>
    </w:p>
    <w:p w14:paraId="0F3DEE65" w14:textId="77777777" w:rsidR="000F4BE5" w:rsidRPr="006E754B" w:rsidRDefault="000F4BE5" w:rsidP="000F4BE5">
      <w:pPr>
        <w:suppressAutoHyphens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55EF4606" w14:textId="77777777" w:rsidR="000F4BE5" w:rsidRPr="006E754B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proofErr w:type="spellStart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>Član</w:t>
      </w:r>
      <w:proofErr w:type="spellEnd"/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15.</w:t>
      </w:r>
    </w:p>
    <w:p w14:paraId="575E29E6" w14:textId="77777777" w:rsidR="000F4BE5" w:rsidRPr="006E754B" w:rsidRDefault="000F4BE5" w:rsidP="000F4BE5">
      <w:pPr>
        <w:spacing w:after="0" w:line="100" w:lineRule="atLeas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Svojim potpisom ugovorne strane izjavljuju da prihvataju sve odredbe ovog Ugovora, zaključenog </w:t>
      </w:r>
    </w:p>
    <w:p w14:paraId="527A2E9A" w14:textId="77777777" w:rsidR="000F4BE5" w:rsidRPr="006E754B" w:rsidRDefault="000F4BE5" w:rsidP="000F4BE5">
      <w:pPr>
        <w:spacing w:after="0" w:line="100" w:lineRule="atLeast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proofErr w:type="spellStart"/>
      <w:r w:rsidRPr="006E754B">
        <w:rPr>
          <w:rFonts w:ascii="Arial Narrow" w:hAnsi="Arial Narrow" w:cs="Times New Roman"/>
          <w:color w:val="000000" w:themeColor="text1"/>
          <w:sz w:val="24"/>
          <w:szCs w:val="24"/>
        </w:rPr>
        <w:t>zaključen</w:t>
      </w:r>
      <w:proofErr w:type="spellEnd"/>
      <w:r w:rsidRPr="006E754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6E754B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u 6 (šest) primjeraka istovjetnog teksta, od kojih po 3 (tri) </w:t>
      </w:r>
      <w:proofErr w:type="gramStart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primjerka  za</w:t>
      </w:r>
      <w:proofErr w:type="gramEnd"/>
      <w:r w:rsidRPr="006E754B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svaku ugovorenu stranu.</w:t>
      </w:r>
    </w:p>
    <w:p w14:paraId="730753C9" w14:textId="77777777" w:rsidR="00705A4D" w:rsidRPr="006E754B" w:rsidRDefault="00705A4D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67C5DBC7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eastAsia="ar-SA"/>
        </w:rPr>
      </w:pPr>
    </w:p>
    <w:p w14:paraId="2C8D4E3D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                 NARUČILAC</w:t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  <w:t xml:space="preserve">                  DOBAVLJAČ</w:t>
      </w:r>
    </w:p>
    <w:p w14:paraId="43FF580C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35E18EB0" w14:textId="77777777" w:rsidR="000F4BE5" w:rsidRPr="006E754B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</w:pP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>Hotelska grupa „Budvanska rivijera“</w:t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  <w:t xml:space="preserve">     </w:t>
      </w:r>
    </w:p>
    <w:p w14:paraId="292BD6F9" w14:textId="77777777" w:rsidR="000F4BE5" w:rsidRPr="006E754B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</w:pP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 xml:space="preserve">                   AD  Budva</w:t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  <w:t xml:space="preserve">       </w:t>
      </w:r>
    </w:p>
    <w:p w14:paraId="11E2CA8D" w14:textId="77777777" w:rsidR="000F4BE5" w:rsidRPr="006E754B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</w:pPr>
    </w:p>
    <w:p w14:paraId="448150A0" w14:textId="77777777" w:rsidR="000F4BE5" w:rsidRPr="006E754B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</w:pP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 xml:space="preserve">               Izvršni direktor                                                                                  </w:t>
      </w:r>
    </w:p>
    <w:p w14:paraId="2FFED5F4" w14:textId="77777777" w:rsidR="000F4BE5" w:rsidRPr="006E754B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pl-PL" w:eastAsia="ar-SA"/>
        </w:rPr>
      </w:pP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 xml:space="preserve">              Jovan Gregović              </w:t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</w:r>
      <w:r w:rsidRPr="006E754B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CS" w:eastAsia="ar-SA"/>
        </w:rPr>
        <w:tab/>
        <w:t xml:space="preserve">                                                            </w:t>
      </w:r>
    </w:p>
    <w:p w14:paraId="5E62C496" w14:textId="77777777" w:rsidR="000F4BE5" w:rsidRPr="006E754B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pl-PL" w:eastAsia="ar-SA"/>
        </w:rPr>
      </w:pPr>
    </w:p>
    <w:p w14:paraId="0E1C8B42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</w:p>
    <w:p w14:paraId="78171181" w14:textId="77777777" w:rsidR="000F4BE5" w:rsidRPr="006E754B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</w:pP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 xml:space="preserve">   ___________________________</w:t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</w:r>
      <w:r w:rsidRPr="006E754B">
        <w:rPr>
          <w:rFonts w:ascii="Arial Narrow" w:hAnsi="Arial Narrow" w:cs="Times New Roman"/>
          <w:b/>
          <w:color w:val="000000" w:themeColor="text1"/>
          <w:sz w:val="24"/>
          <w:szCs w:val="24"/>
          <w:lang w:eastAsia="ar-SA"/>
        </w:rPr>
        <w:tab/>
        <w:t xml:space="preserve">                         ______________________________</w:t>
      </w:r>
    </w:p>
    <w:p w14:paraId="28077A5A" w14:textId="77777777" w:rsidR="000F4BE5" w:rsidRPr="006E754B" w:rsidRDefault="000F4BE5" w:rsidP="000F4BE5">
      <w:pPr>
        <w:rPr>
          <w:color w:val="000000" w:themeColor="text1"/>
        </w:rPr>
      </w:pPr>
      <w:r w:rsidRPr="006E754B">
        <w:rPr>
          <w:color w:val="000000" w:themeColor="text1"/>
        </w:rPr>
        <w:t xml:space="preserve">  </w:t>
      </w:r>
      <w:bookmarkEnd w:id="35"/>
    </w:p>
    <w:p w14:paraId="530C7098" w14:textId="77777777" w:rsidR="00A5738B" w:rsidRPr="006E754B" w:rsidRDefault="00A5738B" w:rsidP="00F42EF8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1F4855DB" w14:textId="77777777" w:rsidR="00A5738B" w:rsidRPr="006E754B" w:rsidRDefault="00A5738B" w:rsidP="00E47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sr-Latn-ME" w:eastAsia="zh-CN" w:bidi="hi-IN"/>
        </w:rPr>
      </w:pPr>
      <w:r w:rsidRPr="006E754B">
        <w:rPr>
          <w:rFonts w:ascii="Arial Narrow" w:eastAsia="SimSun" w:hAnsi="Arial Narrow" w:cs="Arial Narrow"/>
          <w:b/>
          <w:bCs/>
          <w:color w:val="000000" w:themeColor="text1"/>
          <w:kern w:val="3"/>
          <w:sz w:val="24"/>
          <w:szCs w:val="24"/>
          <w:lang w:val="sr-Latn-ME" w:eastAsia="zh-CN" w:bidi="hi-IN"/>
        </w:rPr>
        <w:t>SAGLASAN SA NACRTOM  UGOVORA</w:t>
      </w:r>
    </w:p>
    <w:p w14:paraId="351275D8" w14:textId="77777777" w:rsidR="00A5738B" w:rsidRPr="006E754B" w:rsidRDefault="00A5738B" w:rsidP="00A5738B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 w:cs="Arial Narrow"/>
          <w:b/>
          <w:bCs/>
          <w:color w:val="000000" w:themeColor="text1"/>
          <w:kern w:val="3"/>
          <w:sz w:val="24"/>
          <w:szCs w:val="24"/>
          <w:lang w:val="sr-Latn-ME" w:eastAsia="zh-CN" w:bidi="hi-IN"/>
        </w:rPr>
      </w:pPr>
      <w:r w:rsidRPr="006E754B">
        <w:rPr>
          <w:rFonts w:ascii="Arial Narrow" w:eastAsia="SimSun" w:hAnsi="Arial Narrow" w:cs="Arial Narrow"/>
          <w:b/>
          <w:bCs/>
          <w:color w:val="000000" w:themeColor="text1"/>
          <w:kern w:val="3"/>
          <w:sz w:val="24"/>
          <w:szCs w:val="24"/>
          <w:lang w:val="sr-Latn-ME" w:eastAsia="zh-CN" w:bidi="hi-IN"/>
        </w:rPr>
        <w:t xml:space="preserve">  Ovlašćeno lice ponuđača _______________________</w:t>
      </w:r>
    </w:p>
    <w:p w14:paraId="203FBDA8" w14:textId="77777777" w:rsidR="00A5738B" w:rsidRPr="006E754B" w:rsidRDefault="00A5738B" w:rsidP="00E479D5">
      <w:pPr>
        <w:widowControl w:val="0"/>
        <w:suppressAutoHyphens/>
        <w:autoSpaceDN w:val="0"/>
        <w:spacing w:after="0" w:line="240" w:lineRule="auto"/>
        <w:ind w:right="336" w:firstLine="567"/>
        <w:jc w:val="right"/>
        <w:textAlignment w:val="baseline"/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sr-Latn-ME" w:eastAsia="zh-CN" w:bidi="hi-IN"/>
        </w:rPr>
      </w:pP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sr-Latn-ME" w:eastAsia="zh-CN" w:bidi="hi-IN"/>
        </w:rPr>
        <w:t>(</w:t>
      </w:r>
      <w:r w:rsidRPr="006E754B">
        <w:rPr>
          <w:rFonts w:ascii="Arial Narrow" w:eastAsia="SimSun" w:hAnsi="Arial Narrow" w:cs="Arial Narrow"/>
          <w:color w:val="000000" w:themeColor="text1"/>
          <w:kern w:val="3"/>
          <w:sz w:val="20"/>
          <w:szCs w:val="20"/>
          <w:lang w:val="sr-Latn-ME" w:eastAsia="zh-CN" w:bidi="hi-IN"/>
        </w:rPr>
        <w:t>ime, prezime i funkcija)</w:t>
      </w:r>
    </w:p>
    <w:p w14:paraId="485B95DF" w14:textId="77777777" w:rsidR="00A5738B" w:rsidRPr="006E754B" w:rsidRDefault="00A5738B" w:rsidP="00A5738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sr-Latn-ME" w:eastAsia="zh-CN" w:bidi="hi-IN"/>
        </w:rPr>
      </w:pP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sr-Latn-ME" w:eastAsia="zh-CN" w:bidi="hi-IN"/>
        </w:rPr>
        <w:t>_______________________</w:t>
      </w:r>
    </w:p>
    <w:p w14:paraId="7C915C8E" w14:textId="77777777" w:rsidR="00A5738B" w:rsidRPr="006E754B" w:rsidRDefault="00A5738B" w:rsidP="00A5738B">
      <w:pPr>
        <w:widowControl w:val="0"/>
        <w:suppressAutoHyphens/>
        <w:autoSpaceDN w:val="0"/>
        <w:spacing w:after="0" w:line="240" w:lineRule="auto"/>
        <w:ind w:right="588"/>
        <w:jc w:val="right"/>
        <w:textAlignment w:val="baseline"/>
        <w:rPr>
          <w:rFonts w:ascii="Arial Narrow" w:eastAsia="SimSun" w:hAnsi="Arial Narrow" w:cs="Arial Narrow"/>
          <w:color w:val="000000" w:themeColor="text1"/>
          <w:kern w:val="3"/>
          <w:sz w:val="20"/>
          <w:szCs w:val="20"/>
          <w:lang w:val="sr-Latn-ME" w:eastAsia="zh-CN" w:bidi="hi-IN"/>
        </w:rPr>
      </w:pPr>
      <w:r w:rsidRPr="006E754B">
        <w:rPr>
          <w:rFonts w:ascii="Arial Narrow" w:eastAsia="SimSun" w:hAnsi="Arial Narrow" w:cs="Arial Narrow"/>
          <w:color w:val="000000" w:themeColor="text1"/>
          <w:kern w:val="3"/>
          <w:sz w:val="20"/>
          <w:szCs w:val="20"/>
          <w:lang w:val="sr-Latn-ME" w:eastAsia="zh-CN" w:bidi="hi-IN"/>
        </w:rPr>
        <w:t>(svojeručni potpis)</w:t>
      </w:r>
    </w:p>
    <w:p w14:paraId="6F98BDE7" w14:textId="77777777" w:rsidR="00E479D5" w:rsidRPr="006E754B" w:rsidRDefault="00E479D5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sr-Latn-ME" w:eastAsia="zh-CN" w:bidi="hi-IN"/>
        </w:rPr>
      </w:pPr>
    </w:p>
    <w:p w14:paraId="51BA2CBF" w14:textId="77777777" w:rsidR="00E479D5" w:rsidRPr="006E754B" w:rsidRDefault="00E479D5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sr-Latn-ME" w:eastAsia="zh-CN" w:bidi="hi-IN"/>
        </w:rPr>
      </w:pPr>
    </w:p>
    <w:p w14:paraId="6E536F87" w14:textId="1773884A" w:rsidR="00E479D5" w:rsidRPr="006E754B" w:rsidRDefault="00A5738B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pl-PL" w:eastAsia="zh-CN" w:bidi="hi-IN"/>
        </w:rPr>
      </w:pPr>
      <w:r w:rsidRPr="006E754B"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sr-Latn-ME" w:eastAsia="zh-CN" w:bidi="hi-IN"/>
        </w:rPr>
        <w:t xml:space="preserve">Napomena: Konačni tekst ugovora o nabavci biće sačinjen u skladu sa članom </w:t>
      </w:r>
      <w:r w:rsidR="00705A4D" w:rsidRPr="006E754B"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sr-Latn-ME" w:eastAsia="zh-CN" w:bidi="hi-IN"/>
        </w:rPr>
        <w:t>63</w:t>
      </w:r>
      <w:r w:rsidRPr="006E754B"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sr-Latn-ME" w:eastAsia="zh-CN" w:bidi="hi-IN"/>
        </w:rPr>
        <w:t xml:space="preserve"> </w:t>
      </w: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Pravilnika o uređivanju postupaka nabavki roba, usluga i radova u hotelskoj grupi „Budvanska rivijera” AD Budva  (broj 02-</w:t>
      </w:r>
      <w:r w:rsidR="00705A4D"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4960</w:t>
      </w: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/</w:t>
      </w:r>
      <w:r w:rsidR="00705A4D"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6</w:t>
      </w: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 xml:space="preserve"> od </w:t>
      </w:r>
      <w:r w:rsidR="00705A4D"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15</w:t>
      </w: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.09.</w:t>
      </w:r>
      <w:r w:rsidR="00705A4D"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2021</w:t>
      </w:r>
      <w:r w:rsidRPr="006E754B">
        <w:rPr>
          <w:rFonts w:ascii="Arial Narrow" w:eastAsia="SimSun" w:hAnsi="Arial Narrow" w:cs="Arial Narrow"/>
          <w:color w:val="000000" w:themeColor="text1"/>
          <w:kern w:val="3"/>
          <w:sz w:val="24"/>
          <w:szCs w:val="24"/>
          <w:lang w:val="pl-PL" w:eastAsia="zh-CN" w:bidi="hi-IN"/>
        </w:rPr>
        <w:t>. godine)</w:t>
      </w:r>
      <w:r w:rsidRPr="006E754B"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pl-PL" w:eastAsia="zh-CN" w:bidi="hi-IN"/>
        </w:rPr>
        <w:t>.</w:t>
      </w:r>
    </w:p>
    <w:p w14:paraId="46404611" w14:textId="2ACCC315" w:rsidR="00705A4D" w:rsidRPr="006E754B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pl-PL" w:eastAsia="zh-CN" w:bidi="hi-IN"/>
        </w:rPr>
      </w:pPr>
    </w:p>
    <w:p w14:paraId="0C64CC5B" w14:textId="12007CBA" w:rsidR="00705A4D" w:rsidRPr="006E754B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000000" w:themeColor="text1"/>
          <w:kern w:val="3"/>
          <w:sz w:val="24"/>
          <w:szCs w:val="24"/>
          <w:lang w:val="pl-PL" w:eastAsia="zh-CN" w:bidi="hi-IN"/>
        </w:rPr>
      </w:pPr>
    </w:p>
    <w:p w14:paraId="37BDB1DB" w14:textId="035CE093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1D201BDB" w14:textId="73D959BA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7454251C" w14:textId="5B209CC7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0D2B7702" w14:textId="57812CBD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119E4487" w14:textId="7FB797CD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41478C7B" w14:textId="70E53202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23BC6313" w14:textId="0D319C8F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434FC675" w14:textId="667D4C4B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6FE4D89F" w14:textId="395743DF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63D3A271" w14:textId="490BC07C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62E4436A" w14:textId="69FB28B3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63554A25" w14:textId="5A0A5597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59826E20" w14:textId="7BC7AD85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3658B6BC" w14:textId="04672809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04779DAA" w14:textId="7BE845AA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18C592D5" w14:textId="6E9EA375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56F1B48A" w14:textId="11A807D9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7641D104" w14:textId="55FC87B4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53EEEAF7" w14:textId="0FB8F920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4639E99C" w14:textId="36C3ED39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15707E99" w14:textId="17B573B9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27254644" w14:textId="5C05722C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57F9E929" w14:textId="2972A84E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2EAF8D15" w14:textId="1FC422D1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42786AA4" w14:textId="209FF0B1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32E18B58" w14:textId="11AB8F08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45A4239A" w14:textId="77777777" w:rsidR="00705A4D" w:rsidRPr="00C209C2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pl-PL" w:eastAsia="zh-CN" w:bidi="hi-IN"/>
        </w:rPr>
      </w:pPr>
    </w:p>
    <w:p w14:paraId="11EA8D93" w14:textId="77777777" w:rsidR="00E479D5" w:rsidRPr="00C209C2" w:rsidRDefault="00E479D5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color w:val="FF0000"/>
          <w:kern w:val="3"/>
          <w:sz w:val="24"/>
          <w:szCs w:val="24"/>
          <w:lang w:val="sr-Latn-ME" w:eastAsia="zh-CN" w:bidi="hi-IN"/>
        </w:rPr>
      </w:pPr>
    </w:p>
    <w:bookmarkEnd w:id="31"/>
    <w:bookmarkEnd w:id="32"/>
    <w:bookmarkEnd w:id="33"/>
    <w:p w14:paraId="37557281" w14:textId="77777777" w:rsidR="00EC68A6" w:rsidRPr="00513EE4" w:rsidRDefault="00EC68A6" w:rsidP="00EC68A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color w:val="000000" w:themeColor="text1"/>
          <w:kern w:val="1"/>
          <w:sz w:val="24"/>
          <w:szCs w:val="24"/>
          <w:u w:val="single"/>
          <w:shd w:val="clear" w:color="auto" w:fill="FFFF00"/>
          <w:lang w:eastAsia="ar-SA"/>
        </w:rPr>
      </w:pPr>
      <w:r w:rsidRPr="00513EE4">
        <w:rPr>
          <w:rFonts w:ascii="Arial Narrow" w:eastAsia="PMingLiU" w:hAnsi="Arial Narrow" w:cs="Arial Narrow"/>
          <w:b/>
          <w:bCs/>
          <w:color w:val="000000" w:themeColor="text1"/>
          <w:kern w:val="1"/>
          <w:sz w:val="28"/>
          <w:szCs w:val="28"/>
          <w:lang w:eastAsia="ar-SA"/>
        </w:rPr>
        <w:t>UPUTSTVO PONUĐAČIMA ZA SAČINJAVANJE I PODNOŠENJE PONUDE</w:t>
      </w:r>
    </w:p>
    <w:p w14:paraId="64169A16" w14:textId="77777777" w:rsidR="00EC68A6" w:rsidRPr="00513EE4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522230A2" w14:textId="77777777" w:rsidR="00EC68A6" w:rsidRPr="00513EE4" w:rsidRDefault="00EC68A6" w:rsidP="00EC68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</w:pPr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8"/>
          <w:szCs w:val="28"/>
          <w:lang w:val="sr-Latn-CS" w:eastAsia="ar-SA"/>
        </w:rPr>
        <w:t>NAČIN PRIPREMANJA PONUDE U PISANOJ FORMI</w:t>
      </w:r>
    </w:p>
    <w:p w14:paraId="04B08D3F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04276DED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</w:p>
    <w:p w14:paraId="77B0CDDF" w14:textId="77777777" w:rsidR="00EC68A6" w:rsidRPr="00513EE4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54D6EDBB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546AF360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26079EEA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0D684636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745A38DE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44447FC7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</w:p>
    <w:p w14:paraId="12E6DB20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proofErr w:type="gram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nabavke</w:t>
      </w:r>
      <w:proofErr w:type="spellEnd"/>
      <w:proofErr w:type="gramEnd"/>
    </w:p>
    <w:p w14:paraId="3D710855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34597714" w14:textId="77777777" w:rsidR="00EC68A6" w:rsidRPr="00513EE4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6739F7B4" w14:textId="77777777" w:rsidR="00EC68A6" w:rsidRPr="00513EE4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val="sr-Latn-CS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35E0B27F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val="sr-Latn-CS" w:eastAsia="ar-SA"/>
        </w:rPr>
      </w:pPr>
    </w:p>
    <w:p w14:paraId="082C8084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val="sr-Latn-CS"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2E4AFB48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val="sr-Latn-CS" w:eastAsia="ar-SA"/>
        </w:rPr>
      </w:pPr>
    </w:p>
    <w:p w14:paraId="0D96BCE5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</w:pPr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6AD95875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</w:pPr>
    </w:p>
    <w:p w14:paraId="2F237458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sadrži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klauzulu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validna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ukoliko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perforirana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označena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rednim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brojem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pečatom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žigom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sličnim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znakom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označava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povezuje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jemstvenikom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kao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ostali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Na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ovaj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označava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povezuje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uz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kao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posebni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navedena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klauzula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izdavaoca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7E3326E9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sadrži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klauzulu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validna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ukoliko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perforirana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označena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rednim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brojem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pečatom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žigom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sličnim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znakom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uz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dostavljen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posebni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sadrži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takvu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klauzulu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dvolisnoj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providnoj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plastičnoj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foliji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što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istu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uz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list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ubaci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papir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kojem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ispisuje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redni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broj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označava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stranica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lista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otiskuje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pečat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žig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slični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znak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plastična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folija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zatvara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svakoj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strani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naknadno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ubacivati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odstranjivati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zamjenjivati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Zatvaranje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plastične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folije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vršiti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jemstvenikom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povezuje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cjelinu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što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će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plastična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folija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perforirati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obodu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svake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strane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najmanje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dvije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perforacije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kroz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će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provući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jemstvenik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povezuje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naknadno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ubacivati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odstranjivati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zamjenjivati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a da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ista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vidno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ošteti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kao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jemstvenik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zatvorena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plastična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folija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uvezana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pečatni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vosak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zapečaćena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sastoji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iz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više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listova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svaki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list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naprijed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opisani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0B68BBC6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14:paraId="4BF8499C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o 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nabavci</w:t>
      </w:r>
      <w:proofErr w:type="spellEnd"/>
      <w:proofErr w:type="gramEnd"/>
    </w:p>
    <w:p w14:paraId="0F2CC5BC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lang w:eastAsia="ar-SA"/>
        </w:rPr>
      </w:pPr>
    </w:p>
    <w:p w14:paraId="43AA6B8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sredstva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finansijskog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obezbjeđenja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ugovora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nabavci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mogu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biti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izdata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od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banke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društva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osiguranje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druge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organizacije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zakonom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osnovu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zakona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ovlašćena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davanje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7BEBF6A7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sredstvu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finansijskog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obezbjeđenja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ugovora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nabavci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mora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biti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naveden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broj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datum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odnosi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iznos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garancija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daje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bezuslovna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plativa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poziv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naručioca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nakon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nastanka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razloga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odnosi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266251FE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24F0315A" w14:textId="77777777" w:rsidR="00EC68A6" w:rsidRPr="00513EE4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val="sr-Latn-CS" w:eastAsia="ar-SA"/>
        </w:rPr>
      </w:pPr>
    </w:p>
    <w:p w14:paraId="2DA20664" w14:textId="77777777" w:rsidR="00EC68A6" w:rsidRPr="00513EE4" w:rsidRDefault="00EC68A6" w:rsidP="00EC68A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3BDBE2C0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7D96B0F8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/ama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izraženom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EUR-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ima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posebno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iskazanim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PDV-om,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predviđen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obrascem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“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Finansijski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sastavni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1910166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ponuđenu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uračunavaju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troškovi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popusti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ukupnu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ponuđenu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posebno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iskazanim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PDV-om,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skladu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zakonom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19382E15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/e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piše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brojkama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1B4CAC1B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/e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izražava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cjelokupni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predmet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nabavke</w:t>
      </w:r>
      <w:proofErr w:type="spellEnd"/>
      <w:proofErr w:type="gram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ukoliko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predmet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nabavke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određen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partijama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svaku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partiju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podnosi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posebno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Finansijski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</w:t>
      </w:r>
    </w:p>
    <w:p w14:paraId="67733E6E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najpovoljnije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niža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najmanje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30%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odnosu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prosječno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ponuđenu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cijenu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svih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ispravnih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dužan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zahtjev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naručioca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obrazloženje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4B2EEBC2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14:paraId="62175D99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</w:p>
    <w:p w14:paraId="356E948B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6E4569CA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dužan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Nacrt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ugovora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gram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o 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nabavci</w:t>
      </w:r>
      <w:proofErr w:type="spellEnd"/>
      <w:proofErr w:type="gram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potpisan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strane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ovlašćenog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lica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mjestu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predviđenom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davanje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saglasnosti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77F86DA7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14:paraId="1093A8DD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0BC1F03E" w14:textId="77777777" w:rsidR="00EC68A6" w:rsidRPr="00513EE4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2A2A38B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blagovremeno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podnesena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uručena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naručiocu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isteka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roka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predviđenog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podnošenje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predviđen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30CE952E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14:paraId="003DD13E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E90EE98" w14:textId="77777777" w:rsidR="00EC68A6" w:rsidRPr="00513EE4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791E2A76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Period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važenja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kraći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od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roka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definisanog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Pozivu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154FF904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Istekom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važenja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pisanoj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formi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zahtijeva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produži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period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važenja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određenog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datuma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Ukoliko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odbije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zahtjev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produženje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važenja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smatraće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da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odustao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prihvati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zahtjev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produženje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važenja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mijenja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3810C394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14:paraId="762BD649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0AC8A05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4DBBD9C9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Zainteresovano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lice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ima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pravo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zahtijeva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naručioca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pojašnjenje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roku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od </w:t>
      </w:r>
      <w:r w:rsidRPr="00513EE4">
        <w:rPr>
          <w:rFonts w:ascii="Arial Narrow" w:hAnsi="Arial Narrow" w:cs="Arial Narrow"/>
          <w:b/>
          <w:color w:val="000000" w:themeColor="text1"/>
          <w:kern w:val="1"/>
          <w:sz w:val="24"/>
          <w:szCs w:val="24"/>
          <w:lang w:eastAsia="ar-SA"/>
        </w:rPr>
        <w:t>5 (pet)</w:t>
      </w: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dana</w:t>
      </w: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vertAlign w:val="superscript"/>
          <w:lang w:eastAsia="ar-SA"/>
        </w:rPr>
        <w:footnoteReference w:id="14"/>
      </w: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dana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objavljivanja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odnosno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. </w:t>
      </w:r>
    </w:p>
    <w:p w14:paraId="3A9EC5FE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Zahtjev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pojašnjenje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podnosi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pisanoj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formi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(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poštom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faxom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, e-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mailom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...</w:t>
      </w:r>
      <w:proofErr w:type="gram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) ,</w:t>
      </w:r>
      <w:proofErr w:type="gram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adresu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naručioca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781E702B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Pojašnjenje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sastavni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42C22C1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lastRenderedPageBreak/>
        <w:t>Naručilac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dužan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pojašnjenje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tenderske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dokumentacije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podnosiocu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ga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objavi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kompanije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prijema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2E223B9C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72558D8F" w14:textId="77777777" w:rsidR="00EC68A6" w:rsidRPr="00513EE4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724A880" w14:textId="77777777" w:rsidR="00EC68A6" w:rsidRPr="00513EE4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</w:p>
    <w:p w14:paraId="3461129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odgovarajućem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zatvorenom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omotu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(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koverat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paket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sl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). Na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jednom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dijelu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omota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ispisuje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naziv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sjedište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naručioca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broj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poziva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javno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nadmetanje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odnosno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poziva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nadmetanje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tekst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naznakom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: “Ne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otvaraj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prije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javnog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otvaranja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”, 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drugom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dijelu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omota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ispisuje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naziv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sjedište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ime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adresa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0B12E767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lang w:eastAsia="ar-SA"/>
        </w:rPr>
      </w:pPr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slučaju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podnošenja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zajedničke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omotu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potrebno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naznačiti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se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radi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o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zajedničkoj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navesti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puni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naziv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adresu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koju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će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biti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vraćena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slučaju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neblagovremena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6F4404E6" w14:textId="77777777" w:rsidR="00EC68A6" w:rsidRPr="00513EE4" w:rsidRDefault="00EC68A6" w:rsidP="00EC68A6">
      <w:pPr>
        <w:suppressAutoHyphens/>
        <w:rPr>
          <w:rFonts w:ascii="Arial Narrow" w:hAnsi="Arial Narrow" w:cs="Arial Narrow"/>
          <w:color w:val="000000" w:themeColor="text1"/>
          <w:kern w:val="1"/>
          <w:lang w:eastAsia="ar-SA"/>
        </w:rPr>
      </w:pPr>
    </w:p>
    <w:p w14:paraId="1F7CEB62" w14:textId="77777777" w:rsidR="00EC68A6" w:rsidRPr="00513EE4" w:rsidRDefault="00EC68A6" w:rsidP="00EC68A6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lang w:val="sr-Latn-CS" w:eastAsia="ar-SA"/>
        </w:rPr>
      </w:pPr>
      <w:r w:rsidRPr="00513EE4">
        <w:rPr>
          <w:rFonts w:ascii="Arial Narrow" w:hAnsi="Arial Narrow" w:cs="Arial Narrow"/>
          <w:b/>
          <w:bCs/>
          <w:color w:val="000000" w:themeColor="text1"/>
          <w:kern w:val="1"/>
          <w:sz w:val="28"/>
          <w:szCs w:val="28"/>
          <w:lang w:val="sr-Latn-CS" w:eastAsia="ar-SA"/>
        </w:rPr>
        <w:t>IZMJENE I DOPUNE PONUDE I ODUSTANAK OD PONUDE</w:t>
      </w:r>
    </w:p>
    <w:p w14:paraId="165EE3F3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color w:val="000000" w:themeColor="text1"/>
          <w:kern w:val="1"/>
          <w:sz w:val="24"/>
          <w:szCs w:val="24"/>
          <w:lang w:eastAsia="ar-SA"/>
        </w:rPr>
      </w:pPr>
    </w:p>
    <w:p w14:paraId="515B907B" w14:textId="77777777" w:rsidR="00EC68A6" w:rsidRPr="00513EE4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color w:val="000000" w:themeColor="text1"/>
          <w:kern w:val="1"/>
          <w:lang w:eastAsia="ar-SA"/>
        </w:rPr>
      </w:pP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Ponuđač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može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da, u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roku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mijenja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dopunjava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ili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od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odustane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način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predviđen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za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pripremanje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dostavljanje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pri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čemu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je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dužan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da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jasno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naznači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koji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dio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ponude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 xml:space="preserve"> mijenja ili </w:t>
      </w:r>
      <w:proofErr w:type="spellStart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dopunjava</w:t>
      </w:r>
      <w:proofErr w:type="spellEnd"/>
      <w:r w:rsidRPr="00513EE4">
        <w:rPr>
          <w:rFonts w:ascii="Arial Narrow" w:hAnsi="Arial Narrow" w:cs="Arial Narrow"/>
          <w:color w:val="000000" w:themeColor="text1"/>
          <w:kern w:val="1"/>
          <w:sz w:val="24"/>
          <w:szCs w:val="24"/>
          <w:lang w:eastAsia="ar-SA"/>
        </w:rPr>
        <w:t>.</w:t>
      </w:r>
    </w:p>
    <w:p w14:paraId="40C2A928" w14:textId="77777777" w:rsidR="00EC68A6" w:rsidRPr="00513EE4" w:rsidRDefault="00EC68A6" w:rsidP="00EC68A6">
      <w:pPr>
        <w:suppressAutoHyphens/>
        <w:rPr>
          <w:rFonts w:ascii="Arial Narrow" w:hAnsi="Arial Narrow" w:cs="Arial Narrow"/>
          <w:color w:val="000000" w:themeColor="text1"/>
          <w:kern w:val="1"/>
          <w:lang w:eastAsia="ar-SA"/>
        </w:rPr>
      </w:pPr>
    </w:p>
    <w:p w14:paraId="06E041A5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64430FCF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7BC2733A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6DCB8203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3347965D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5C604F91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75D94916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2BD5C1E9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427CD74B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4A5C354F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4E75E21A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1B6FE773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2F0EDEC0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68843986" w14:textId="4B589228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1FEBDC3A" w14:textId="366C72CA" w:rsidR="00946B07" w:rsidRPr="00513EE4" w:rsidRDefault="00946B07" w:rsidP="00EC68A6">
      <w:pPr>
        <w:rPr>
          <w:rFonts w:ascii="Arial Narrow" w:hAnsi="Arial Narrow" w:cs="Times New Roman"/>
          <w:color w:val="000000" w:themeColor="text1"/>
        </w:rPr>
      </w:pPr>
    </w:p>
    <w:p w14:paraId="797C816D" w14:textId="77777777" w:rsidR="00946B07" w:rsidRPr="00513EE4" w:rsidRDefault="00946B07" w:rsidP="00EC68A6">
      <w:pPr>
        <w:rPr>
          <w:rFonts w:ascii="Arial Narrow" w:hAnsi="Arial Narrow" w:cs="Times New Roman"/>
          <w:color w:val="000000" w:themeColor="text1"/>
        </w:rPr>
      </w:pPr>
    </w:p>
    <w:p w14:paraId="339FB85A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1170130A" w14:textId="77777777" w:rsidR="00EC68A6" w:rsidRPr="00513EE4" w:rsidRDefault="00EC68A6" w:rsidP="00EC68A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color w:val="000000" w:themeColor="text1"/>
          <w:sz w:val="28"/>
          <w:szCs w:val="28"/>
          <w:lang w:eastAsia="x-none"/>
        </w:rPr>
      </w:pPr>
      <w:bookmarkStart w:id="37" w:name="_Toc416180152"/>
      <w:bookmarkStart w:id="38" w:name="_Toc524084557"/>
      <w:r w:rsidRPr="00513EE4">
        <w:rPr>
          <w:rFonts w:ascii="Arial Narrow" w:eastAsia="PMingLiU" w:hAnsi="Arial Narrow" w:cs="Times New Roman"/>
          <w:b/>
          <w:bCs/>
          <w:color w:val="000000" w:themeColor="text1"/>
          <w:sz w:val="28"/>
          <w:szCs w:val="28"/>
          <w:lang w:eastAsia="x-none"/>
        </w:rPr>
        <w:lastRenderedPageBreak/>
        <w:t>SADRŽAJ PONUDE</w:t>
      </w:r>
      <w:bookmarkEnd w:id="37"/>
      <w:bookmarkEnd w:id="38"/>
    </w:p>
    <w:p w14:paraId="13971EE8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</w:rPr>
      </w:pPr>
    </w:p>
    <w:p w14:paraId="27896D92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highlight w:val="yellow"/>
        </w:rPr>
      </w:pPr>
    </w:p>
    <w:p w14:paraId="5E3D31DC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Naslovna strana ponude</w:t>
      </w:r>
    </w:p>
    <w:p w14:paraId="6CAEAB1F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 xml:space="preserve">Sadržaj ponude </w:t>
      </w:r>
    </w:p>
    <w:p w14:paraId="03E7BB2D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Popunjeni podaci o ponudi i ponuđaču</w:t>
      </w:r>
    </w:p>
    <w:p w14:paraId="6C046B03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Ugovor o zajedničkom nastupanju u slučaju zajedničke ponude</w:t>
      </w:r>
    </w:p>
    <w:p w14:paraId="008A3EBD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Popunjen obrazac finansijskog dijela ponude</w:t>
      </w:r>
    </w:p>
    <w:p w14:paraId="52959AD2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Izjava/e o postojanju ili nepostojanju sukoba interesa kod ponuđača, podnosioca zajedničke ponude, podizvođača ili podugovarača</w:t>
      </w:r>
    </w:p>
    <w:p w14:paraId="5061530A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Dokazi za dokazivanje ispunjenosti obaveznih uslova za učešće u postupku javnog nadmetanja</w:t>
      </w:r>
    </w:p>
    <w:p w14:paraId="40BB8963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Dokazi za ispunjavanje uslova stručno-tehničke i kadrovske osposobljenosti</w:t>
      </w:r>
    </w:p>
    <w:p w14:paraId="7592843C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Potpisan Nacrt ugovora o nabavci</w:t>
      </w:r>
    </w:p>
    <w:p w14:paraId="10E7F9DF" w14:textId="77777777" w:rsidR="00EC68A6" w:rsidRPr="00513EE4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Sredstva finansijskog obezbjeđenja</w:t>
      </w:r>
    </w:p>
    <w:p w14:paraId="2E698E18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color w:val="000000" w:themeColor="text1"/>
          <w:sz w:val="24"/>
          <w:szCs w:val="24"/>
          <w:highlight w:val="yellow"/>
          <w:lang w:val="sr-Latn-CS"/>
        </w:rPr>
      </w:pPr>
    </w:p>
    <w:p w14:paraId="227CFD65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3011DAE4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38073671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07C0702F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7C9C7A76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1A12F456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64343745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42393C77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28D17860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0703B7DF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34B193F2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1B856BA8" w14:textId="77777777" w:rsidR="00EC68A6" w:rsidRPr="00513EE4" w:rsidRDefault="00EC68A6" w:rsidP="00EC68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color w:val="000000" w:themeColor="text1"/>
          <w:sz w:val="28"/>
          <w:szCs w:val="28"/>
          <w:lang w:eastAsia="x-none"/>
        </w:rPr>
      </w:pPr>
      <w:bookmarkStart w:id="39" w:name="_Toc416180153"/>
      <w:bookmarkStart w:id="40" w:name="_Toc524084558"/>
      <w:r w:rsidRPr="00513EE4">
        <w:rPr>
          <w:rFonts w:ascii="Arial Narrow" w:eastAsia="PMingLiU" w:hAnsi="Arial Narrow" w:cs="Times New Roman"/>
          <w:b/>
          <w:bCs/>
          <w:color w:val="000000" w:themeColor="text1"/>
          <w:sz w:val="28"/>
          <w:szCs w:val="28"/>
          <w:lang w:eastAsia="x-none"/>
        </w:rPr>
        <w:lastRenderedPageBreak/>
        <w:t>OVLAŠĆENJE ZA ZASTUPANJE I UČESTVOVANJE U POSTUPKU JAVNOG OTVARANJA PONUDA</w:t>
      </w:r>
      <w:bookmarkEnd w:id="39"/>
      <w:bookmarkEnd w:id="40"/>
    </w:p>
    <w:p w14:paraId="687FBD1B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color w:val="000000" w:themeColor="text1"/>
          <w:sz w:val="28"/>
          <w:szCs w:val="28"/>
          <w:highlight w:val="yellow"/>
          <w:lang w:val="sr-Latn-CS"/>
        </w:rPr>
      </w:pPr>
    </w:p>
    <w:p w14:paraId="0786B40A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color w:val="000000" w:themeColor="text1"/>
          <w:sz w:val="28"/>
          <w:szCs w:val="28"/>
          <w:highlight w:val="yellow"/>
          <w:lang w:val="sr-Latn-CS"/>
        </w:rPr>
      </w:pPr>
    </w:p>
    <w:p w14:paraId="55B5A771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color w:val="000000" w:themeColor="text1"/>
          <w:sz w:val="28"/>
          <w:szCs w:val="28"/>
          <w:highlight w:val="yellow"/>
          <w:lang w:val="sr-Latn-CS"/>
        </w:rPr>
      </w:pPr>
    </w:p>
    <w:p w14:paraId="34E582A7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 xml:space="preserve">Ovlašćuje se 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r-Latn-CS"/>
        </w:rPr>
        <w:t xml:space="preserve">  (</w:t>
      </w:r>
      <w:r w:rsidRPr="00513EE4">
        <w:rPr>
          <w:rFonts w:ascii="Arial Narrow" w:hAnsi="Arial Narrow" w:cs="Times New Roman"/>
          <w:i/>
          <w:iCs/>
          <w:color w:val="000000" w:themeColor="text1"/>
          <w:u w:val="single"/>
          <w:lang w:val="sr-Latn-CS"/>
        </w:rPr>
        <w:t>ime i prezime i broj lične karte ili druge identifikacione isprave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r-Latn-CS"/>
        </w:rPr>
        <w:t xml:space="preserve">)  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 xml:space="preserve"> da, u ime  </w:t>
      </w:r>
    </w:p>
    <w:p w14:paraId="63D20A05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color w:val="000000" w:themeColor="text1"/>
          <w:sz w:val="24"/>
          <w:szCs w:val="24"/>
          <w:highlight w:val="yellow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r-Latn-CS"/>
        </w:rPr>
        <w:t xml:space="preserve">   (</w:t>
      </w:r>
      <w:r w:rsidRPr="00513EE4">
        <w:rPr>
          <w:rFonts w:ascii="Arial Narrow" w:hAnsi="Arial Narrow" w:cs="Times New Roman"/>
          <w:i/>
          <w:iCs/>
          <w:color w:val="000000" w:themeColor="text1"/>
          <w:u w:val="single"/>
          <w:lang w:val="sr-Latn-CS"/>
        </w:rPr>
        <w:t>naziv ponuđača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r-Latn-CS"/>
        </w:rPr>
        <w:t>)</w:t>
      </w: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u w:val="single"/>
          <w:lang w:val="sr-Latn-CS"/>
        </w:rPr>
        <w:t xml:space="preserve"> 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 xml:space="preserve">, kao ponuđača, prisustvuje javnom otvaranju ponuda po Tenderskoj dokumentaciji </w:t>
      </w: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u w:val="single"/>
          <w:lang w:val="sr-Latn-CS"/>
        </w:rPr>
        <w:t xml:space="preserve">    </w:t>
      </w:r>
      <w:r w:rsidRPr="00513EE4">
        <w:rPr>
          <w:rFonts w:ascii="Arial Narrow" w:hAnsi="Arial Narrow" w:cs="Times New Roman"/>
          <w:color w:val="000000" w:themeColor="text1"/>
          <w:u w:val="single"/>
          <w:lang w:val="sr-Latn-CS"/>
        </w:rPr>
        <w:t>(</w:t>
      </w:r>
      <w:r w:rsidRPr="00513EE4">
        <w:rPr>
          <w:rFonts w:ascii="Arial Narrow" w:hAnsi="Arial Narrow" w:cs="Times New Roman"/>
          <w:i/>
          <w:iCs/>
          <w:color w:val="000000" w:themeColor="text1"/>
          <w:u w:val="single"/>
          <w:lang w:val="sr-Latn-CS"/>
        </w:rPr>
        <w:t>naziv naručioca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r-Latn-CS"/>
        </w:rPr>
        <w:t>)</w:t>
      </w: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u w:val="single"/>
          <w:lang w:val="sr-Latn-CS"/>
        </w:rPr>
        <w:t xml:space="preserve">   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 xml:space="preserve"> broj _____ od ________. godine, za nabavku </w:t>
      </w: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u w:val="single"/>
          <w:lang w:val="sr-Latn-CS"/>
        </w:rPr>
        <w:t xml:space="preserve">      </w:t>
      </w:r>
      <w:r w:rsidRPr="00513EE4">
        <w:rPr>
          <w:rFonts w:ascii="Arial Narrow" w:hAnsi="Arial Narrow" w:cs="Times New Roman"/>
          <w:color w:val="000000" w:themeColor="text1"/>
          <w:u w:val="single"/>
          <w:lang w:val="sr-Latn-CS"/>
        </w:rPr>
        <w:t>(</w:t>
      </w:r>
      <w:r w:rsidRPr="00513EE4">
        <w:rPr>
          <w:rFonts w:ascii="Arial Narrow" w:hAnsi="Arial Narrow" w:cs="Times New Roman"/>
          <w:i/>
          <w:iCs/>
          <w:color w:val="000000" w:themeColor="text1"/>
          <w:u w:val="single"/>
          <w:lang w:val="sr-Latn-CS"/>
        </w:rPr>
        <w:t>opis predmeta nabavke</w:t>
      </w:r>
      <w:r w:rsidRPr="00513EE4">
        <w:rPr>
          <w:rFonts w:ascii="Arial Narrow" w:hAnsi="Arial Narrow" w:cs="Times New Roman"/>
          <w:color w:val="000000" w:themeColor="text1"/>
          <w:u w:val="single"/>
          <w:lang w:val="sr-Latn-CS"/>
        </w:rPr>
        <w:t>)</w:t>
      </w: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u w:val="single"/>
          <w:lang w:val="sr-Latn-CS"/>
        </w:rPr>
        <w:t xml:space="preserve">  </w:t>
      </w: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sr-Latn-CS"/>
        </w:rPr>
        <w:t xml:space="preserve"> 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>i da zastupa interese ovog ponuđača u postupku javnog otvaranja ponuda.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  <w:highlight w:val="yellow"/>
          <w:lang w:val="sr-Latn-CS"/>
        </w:rPr>
        <w:t xml:space="preserve"> </w:t>
      </w:r>
    </w:p>
    <w:p w14:paraId="0BD75B5B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  <w:highlight w:val="yellow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highlight w:val="yellow"/>
          <w:lang w:val="sr-Latn-CS"/>
        </w:rPr>
        <w:t xml:space="preserve">                                    </w:t>
      </w:r>
    </w:p>
    <w:p w14:paraId="5FD856FF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  <w:t xml:space="preserve">                                                 </w:t>
      </w:r>
    </w:p>
    <w:p w14:paraId="098E6389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CS"/>
        </w:rPr>
      </w:pPr>
    </w:p>
    <w:p w14:paraId="368D2BA7" w14:textId="77777777" w:rsidR="00EC68A6" w:rsidRPr="00513EE4" w:rsidRDefault="00EC68A6" w:rsidP="00EC68A6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Ovlašćeno</w:t>
      </w:r>
      <w:proofErr w:type="spellEnd"/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lice </w:t>
      </w:r>
      <w:proofErr w:type="spellStart"/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ponuđača</w:t>
      </w:r>
      <w:proofErr w:type="spellEnd"/>
    </w:p>
    <w:p w14:paraId="60D077F0" w14:textId="77777777" w:rsidR="00EC68A6" w:rsidRPr="00513EE4" w:rsidRDefault="00EC68A6" w:rsidP="00EC68A6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38961CF6" w14:textId="77777777" w:rsidR="00EC68A6" w:rsidRPr="00513EE4" w:rsidRDefault="00EC68A6" w:rsidP="00EC68A6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_______________________</w:t>
      </w:r>
    </w:p>
    <w:p w14:paraId="71E1DCFC" w14:textId="77777777" w:rsidR="00EC68A6" w:rsidRPr="00513EE4" w:rsidRDefault="00EC68A6" w:rsidP="00EC68A6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ime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prezime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funkcija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)</w:t>
      </w:r>
    </w:p>
    <w:p w14:paraId="00E7A4AA" w14:textId="77777777" w:rsidR="00EC68A6" w:rsidRPr="00513EE4" w:rsidRDefault="00EC68A6" w:rsidP="00EC68A6">
      <w:pPr>
        <w:spacing w:after="0" w:line="240" w:lineRule="auto"/>
        <w:ind w:firstLine="567"/>
        <w:jc w:val="right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1A4BDA3" w14:textId="77777777" w:rsidR="00EC68A6" w:rsidRPr="00513EE4" w:rsidRDefault="00EC68A6" w:rsidP="00EC68A6">
      <w:pPr>
        <w:spacing w:after="0" w:line="240" w:lineRule="auto"/>
        <w:ind w:firstLine="567"/>
        <w:jc w:val="right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_______________________</w:t>
      </w:r>
    </w:p>
    <w:p w14:paraId="380BF2AE" w14:textId="77777777" w:rsidR="00EC68A6" w:rsidRPr="00513EE4" w:rsidRDefault="00EC68A6" w:rsidP="00EC68A6">
      <w:pPr>
        <w:spacing w:after="0" w:line="240" w:lineRule="auto"/>
        <w:ind w:right="588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(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svojeručni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potpis</w:t>
      </w:r>
      <w:proofErr w:type="spellEnd"/>
      <w:r w:rsidRPr="00513EE4">
        <w:rPr>
          <w:rFonts w:ascii="Arial Narrow" w:hAnsi="Arial Narrow" w:cs="Times New Roman"/>
          <w:color w:val="000000" w:themeColor="text1"/>
          <w:sz w:val="20"/>
          <w:szCs w:val="20"/>
        </w:rPr>
        <w:t>)</w:t>
      </w:r>
    </w:p>
    <w:p w14:paraId="3D69C1B2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center"/>
        <w:rPr>
          <w:rFonts w:ascii="Arial Narrow" w:hAnsi="Arial Narrow" w:cs="Times New Roman"/>
          <w:color w:val="000000" w:themeColor="text1"/>
          <w:sz w:val="28"/>
          <w:szCs w:val="28"/>
          <w:lang w:val="sr-Latn-CS"/>
        </w:rPr>
      </w:pPr>
      <w:r w:rsidRPr="00513EE4">
        <w:rPr>
          <w:rFonts w:ascii="Arial Narrow" w:hAnsi="Arial Narrow" w:cs="Times New Roman"/>
          <w:color w:val="000000" w:themeColor="text1"/>
          <w:sz w:val="28"/>
          <w:szCs w:val="28"/>
          <w:lang w:val="sr-Latn-CS"/>
        </w:rPr>
        <w:t>M.P.</w:t>
      </w:r>
    </w:p>
    <w:p w14:paraId="1D38A441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color w:val="000000" w:themeColor="text1"/>
          <w:sz w:val="28"/>
          <w:szCs w:val="28"/>
          <w:highlight w:val="yellow"/>
          <w:lang w:val="sr-Latn-CS"/>
        </w:rPr>
      </w:pPr>
    </w:p>
    <w:p w14:paraId="21021C3E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  <w:highlight w:val="yellow"/>
          <w:lang w:val="sr-Latn-CS"/>
        </w:rPr>
      </w:pPr>
    </w:p>
    <w:p w14:paraId="69024D10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  <w:highlight w:val="yellow"/>
          <w:lang w:val="sr-Latn-CS"/>
        </w:rPr>
      </w:pPr>
    </w:p>
    <w:p w14:paraId="18535726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  <w:highlight w:val="yellow"/>
          <w:lang w:val="sr-Latn-CS"/>
        </w:rPr>
      </w:pPr>
    </w:p>
    <w:p w14:paraId="50431BB4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  <w:highlight w:val="yellow"/>
          <w:lang w:val="sr-Latn-CS"/>
        </w:rPr>
      </w:pPr>
    </w:p>
    <w:p w14:paraId="398AAC7F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  <w:highlight w:val="yellow"/>
          <w:lang w:val="sr-Latn-CS"/>
        </w:rPr>
      </w:pPr>
    </w:p>
    <w:p w14:paraId="18085164" w14:textId="77777777" w:rsidR="00EC68A6" w:rsidRPr="00513EE4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  <w:highlight w:val="yellow"/>
          <w:lang w:val="sr-Latn-CS"/>
        </w:rPr>
      </w:pPr>
    </w:p>
    <w:p w14:paraId="12272739" w14:textId="77777777" w:rsidR="00EC68A6" w:rsidRPr="00513EE4" w:rsidRDefault="00EC68A6" w:rsidP="00EC68A6">
      <w:pPr>
        <w:shd w:val="clear" w:color="auto" w:fill="FFFFFF"/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color w:val="000000" w:themeColor="text1"/>
          <w:sz w:val="28"/>
          <w:szCs w:val="28"/>
          <w:lang w:val="sr-Latn-CS"/>
        </w:rPr>
      </w:pPr>
      <w:r w:rsidRPr="00513EE4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sr-Latn-CS"/>
        </w:rPr>
        <w:t>Napomena: Ovlašćenje se predaje Komisiji za otvaranje i vrednovanje ponuda naručioca neposredno prije početka javnog otvaranja ponuda.</w:t>
      </w:r>
    </w:p>
    <w:p w14:paraId="03186A89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5ABBBF6B" w14:textId="77777777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6FAB47CF" w14:textId="081CE2D2" w:rsidR="00EC68A6" w:rsidRPr="00513EE4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573645C4" w14:textId="581F41E0" w:rsidR="00C77F83" w:rsidRPr="00513EE4" w:rsidRDefault="00C77F83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422F07C4" w14:textId="250E7B76" w:rsidR="00C77F83" w:rsidRPr="00513EE4" w:rsidRDefault="00C77F83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37A31863" w14:textId="77777777" w:rsidR="00C77F83" w:rsidRPr="00513EE4" w:rsidRDefault="00C77F83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</w:p>
    <w:p w14:paraId="18EEBC2C" w14:textId="77777777" w:rsidR="00EC68A6" w:rsidRPr="00513EE4" w:rsidRDefault="00EC68A6" w:rsidP="00EC68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color w:val="000000" w:themeColor="text1"/>
          <w:sz w:val="28"/>
          <w:szCs w:val="28"/>
        </w:rPr>
      </w:pPr>
      <w:bookmarkStart w:id="41" w:name="_Toc418775215"/>
      <w:bookmarkStart w:id="42" w:name="_Toc473188646"/>
      <w:bookmarkStart w:id="43" w:name="_Toc524084559"/>
      <w:r w:rsidRPr="00513EE4">
        <w:rPr>
          <w:rFonts w:ascii="Arial Narrow" w:eastAsia="PMingLiU" w:hAnsi="Arial Narrow" w:cs="Times New Roman"/>
          <w:b/>
          <w:bCs/>
          <w:color w:val="000000" w:themeColor="text1"/>
          <w:sz w:val="28"/>
          <w:szCs w:val="28"/>
        </w:rPr>
        <w:t>UPUTSTVO O PRAVNOM SREDSTVU</w:t>
      </w:r>
      <w:bookmarkEnd w:id="41"/>
      <w:bookmarkEnd w:id="42"/>
      <w:bookmarkEnd w:id="43"/>
    </w:p>
    <w:p w14:paraId="19B5B416" w14:textId="77777777" w:rsidR="00EC68A6" w:rsidRPr="00513EE4" w:rsidRDefault="00EC68A6" w:rsidP="00EC68A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</w:p>
    <w:p w14:paraId="6ACA6A22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Postupak zaštite prava pokreće se žalbom koja se izjavljuje Drugostepenoj komisiji Naručioca.</w:t>
      </w:r>
    </w:p>
    <w:p w14:paraId="725698C1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7F2F0E6F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Žalba se može izjaviti protiv: </w:t>
      </w:r>
    </w:p>
    <w:p w14:paraId="4B49AEEF" w14:textId="77777777" w:rsidR="00EC68A6" w:rsidRPr="00513EE4" w:rsidRDefault="00EC68A6" w:rsidP="00EC6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odluke o izboru najpovoljnije ponude; </w:t>
      </w:r>
    </w:p>
    <w:p w14:paraId="64C8F557" w14:textId="77777777" w:rsidR="00EC68A6" w:rsidRPr="00513EE4" w:rsidRDefault="00EC68A6" w:rsidP="00EC6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odluke o obustavljanju postupka javne nabavke; </w:t>
      </w:r>
    </w:p>
    <w:p w14:paraId="0C7907BD" w14:textId="77777777" w:rsidR="00EC68A6" w:rsidRPr="00513EE4" w:rsidRDefault="00EC68A6" w:rsidP="00EC68A6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</w:p>
    <w:p w14:paraId="1A2A9E2D" w14:textId="77777777" w:rsidR="00EC68A6" w:rsidRPr="00513EE4" w:rsidRDefault="00EC68A6" w:rsidP="00EC68A6">
      <w:pPr>
        <w:spacing w:after="120" w:line="48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Žalbu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može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podnijeti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isključivo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Ponuđač</w:t>
      </w:r>
      <w:proofErr w:type="spellEnd"/>
      <w:proofErr w:type="gram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koji je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dostavio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ponudu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roku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od 3 ( tri ) dana od dana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dostavljanja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putem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preporučene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pošiljke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ili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neposredno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7002E6E2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Aktivna legitimacija u postupku</w:t>
      </w:r>
    </w:p>
    <w:p w14:paraId="3A605155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1C1CECA4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Pravne posljedice podnošenja žalbe</w:t>
      </w:r>
    </w:p>
    <w:p w14:paraId="1CAF235A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05EBEA06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Sadržaj žalbe</w:t>
      </w:r>
    </w:p>
    <w:p w14:paraId="467D8FBE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Žalba naročito sadrži: </w:t>
      </w:r>
    </w:p>
    <w:p w14:paraId="5A004244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podatke o podnosiocu žalbe (naziv i sjedište, odnosno ime i adresa); </w:t>
      </w:r>
    </w:p>
    <w:p w14:paraId="56FB072A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broj i datum objavljivanja javnog poziva sa predmetom  nabavke; </w:t>
      </w:r>
    </w:p>
    <w:p w14:paraId="774EB5A3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219B3730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razloge žalbe sa obrazloženjem; </w:t>
      </w:r>
    </w:p>
    <w:p w14:paraId="5AA0E169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predlog dokaza; </w:t>
      </w:r>
    </w:p>
    <w:p w14:paraId="68F46317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žalbeni zahtjev; </w:t>
      </w:r>
    </w:p>
    <w:p w14:paraId="028A636B" w14:textId="77777777" w:rsidR="00EC68A6" w:rsidRPr="00513EE4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potpis ovlašćenog lica. </w:t>
      </w:r>
    </w:p>
    <w:p w14:paraId="1214AF3B" w14:textId="77777777" w:rsidR="00EC68A6" w:rsidRPr="00513EE4" w:rsidRDefault="00EC68A6" w:rsidP="00EC68A6">
      <w:pPr>
        <w:spacing w:before="187" w:after="0" w:line="240" w:lineRule="auto"/>
        <w:ind w:right="256"/>
        <w:jc w:val="both"/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 w:eastAsia="x-none"/>
        </w:rPr>
        <w:t>Uz žalbu se prilaže dokaz o uplati naknade za vođenje postupka.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Naknadu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iz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stava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2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ovog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člana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plaća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podnosilac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žalbe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u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visini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od 1 %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procijenjene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vrijednosti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javne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nabavke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, s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tim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da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visina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naknade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ne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smije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biti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veća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 xml:space="preserve"> od 8.000,00 </w:t>
      </w:r>
      <w:proofErr w:type="spellStart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eura</w:t>
      </w:r>
      <w:proofErr w:type="spellEnd"/>
      <w:r w:rsidRPr="00513EE4">
        <w:rPr>
          <w:rFonts w:ascii="Arial Narrow" w:eastAsia="PMingLiU" w:hAnsi="Arial Narrow" w:cs="Times New Roman"/>
          <w:color w:val="000000" w:themeColor="text1"/>
          <w:sz w:val="24"/>
          <w:szCs w:val="24"/>
          <w:lang w:val="en-GB" w:eastAsia="x-none"/>
        </w:rPr>
        <w:t>.</w:t>
      </w:r>
    </w:p>
    <w:p w14:paraId="3E93161F" w14:textId="77777777" w:rsidR="00EC68A6" w:rsidRPr="00513EE4" w:rsidRDefault="00EC68A6" w:rsidP="00EC68A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</w:p>
    <w:p w14:paraId="2BC469C5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Postupak sa neurednom žalbom</w:t>
      </w:r>
    </w:p>
    <w:p w14:paraId="291A817C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lastRenderedPageBreak/>
        <w:t>Ako žalba sadrži formalni nedostatak koji sprječava postupanje po žalbi ili je nerazumljiva ili nepotpuna, Drugostepena komisija će zaključkom odbaciti žalbu.</w:t>
      </w:r>
    </w:p>
    <w:p w14:paraId="78E6407E" w14:textId="77777777" w:rsidR="00EC68A6" w:rsidRPr="00513EE4" w:rsidRDefault="00EC68A6" w:rsidP="00EC68A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</w:p>
    <w:p w14:paraId="344528CC" w14:textId="77777777" w:rsidR="00EC68A6" w:rsidRPr="00513EE4" w:rsidRDefault="00EC68A6" w:rsidP="00EC68A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</w:p>
    <w:p w14:paraId="5C3AD9DF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Ovlašćenja naručioca u vezi izjavljene žalbe</w:t>
      </w:r>
    </w:p>
    <w:p w14:paraId="58C52FF4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1FCD8BB8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2B75D0C9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Rokovi za donošenje odluke</w:t>
      </w:r>
    </w:p>
    <w:p w14:paraId="61D778AC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Drugostepena komisija je dužna da odluči po žalbi u roku od 7 dana od dana prijema spisa i potpune dokumentacije o postupku  nabavke. </w:t>
      </w:r>
    </w:p>
    <w:p w14:paraId="223D4D88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24D4153A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773F1C19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Odlučivanje Drugostepene komisije</w:t>
      </w:r>
    </w:p>
    <w:p w14:paraId="4B25D69B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05A6C4F7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Drugostepena komisija zaključkom:</w:t>
      </w:r>
    </w:p>
    <w:p w14:paraId="69DEE43C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26E6CDF4" w14:textId="77777777" w:rsidR="00EC68A6" w:rsidRPr="00513EE4" w:rsidRDefault="00EC68A6" w:rsidP="00EC68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7F77E2A7" w14:textId="77777777" w:rsidR="00EC68A6" w:rsidRPr="00513EE4" w:rsidRDefault="00EC68A6" w:rsidP="00EC68A6">
      <w:pPr>
        <w:spacing w:after="120" w:line="48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Drugostepena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komisija</w:t>
      </w:r>
      <w:proofErr w:type="spellEnd"/>
      <w:proofErr w:type="gram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rješenjem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: </w:t>
      </w:r>
    </w:p>
    <w:p w14:paraId="353F18C7" w14:textId="77777777" w:rsidR="00EC68A6" w:rsidRPr="00513EE4" w:rsidRDefault="00EC68A6" w:rsidP="00EC68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odbija žalbu kao neosnovanu; </w:t>
      </w:r>
    </w:p>
    <w:p w14:paraId="50A66ABA" w14:textId="77777777" w:rsidR="00EC68A6" w:rsidRPr="00513EE4" w:rsidRDefault="00EC68A6" w:rsidP="00EC68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1B5932A5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Odluka Drugostepene komisije mora biti obrazložena. </w:t>
      </w:r>
    </w:p>
    <w:p w14:paraId="47F8ABF3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Pravila dokazivanja</w:t>
      </w:r>
    </w:p>
    <w:p w14:paraId="29E9521C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76FFC4ED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lastRenderedPageBreak/>
        <w:t xml:space="preserve">U postupku zaštite prava naručilac je dužan da dokaže postojanje činjenica i okolnosti na osnovu kojih je preduzeo pojedine radnje u postupku i donio odluke, koje su predmet žalbe. </w:t>
      </w:r>
    </w:p>
    <w:p w14:paraId="4D32A03F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2A3A7D4F" w14:textId="77777777" w:rsidR="00EC68A6" w:rsidRPr="00513EE4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</w:p>
    <w:p w14:paraId="20E6132C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sr-Latn-ME"/>
        </w:rPr>
        <w:t>Granice postupanja Drugostepene komisije</w:t>
      </w:r>
    </w:p>
    <w:p w14:paraId="357A3FCC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Drugostepena komisija odlučuje u granicama žalbenih navoda. </w:t>
      </w:r>
    </w:p>
    <w:p w14:paraId="2DEE5385" w14:textId="77777777" w:rsidR="00EC68A6" w:rsidRPr="00513EE4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  <w:lang w:val="sr-Latn-ME"/>
        </w:rPr>
        <w:t xml:space="preserve">Odluke Drugostepene  komisije su konačne. </w:t>
      </w:r>
    </w:p>
    <w:p w14:paraId="2B06EA10" w14:textId="77777777" w:rsidR="00EC68A6" w:rsidRPr="00513EE4" w:rsidRDefault="00EC68A6" w:rsidP="00EC68A6">
      <w:pPr>
        <w:tabs>
          <w:tab w:val="left" w:pos="5760"/>
        </w:tabs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proofErr w:type="spellStart"/>
      <w:r w:rsidRPr="00513EE4">
        <w:rPr>
          <w:rFonts w:ascii="Arial Narrow" w:hAnsi="Arial Narrow" w:cs="Times New Roman"/>
          <w:b/>
          <w:color w:val="000000" w:themeColor="text1"/>
          <w:sz w:val="24"/>
          <w:szCs w:val="24"/>
        </w:rPr>
        <w:t>Naknada</w:t>
      </w:r>
      <w:proofErr w:type="spellEnd"/>
      <w:r w:rsidRPr="00513EE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za </w:t>
      </w:r>
      <w:proofErr w:type="spellStart"/>
      <w:r w:rsidRPr="00513EE4">
        <w:rPr>
          <w:rFonts w:ascii="Arial Narrow" w:hAnsi="Arial Narrow" w:cs="Times New Roman"/>
          <w:b/>
          <w:color w:val="000000" w:themeColor="text1"/>
          <w:sz w:val="24"/>
          <w:szCs w:val="24"/>
        </w:rPr>
        <w:t>vođenje</w:t>
      </w:r>
      <w:proofErr w:type="spellEnd"/>
      <w:r w:rsidRPr="00513EE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b/>
          <w:color w:val="000000" w:themeColor="text1"/>
          <w:sz w:val="24"/>
          <w:szCs w:val="24"/>
        </w:rPr>
        <w:t>postupka</w:t>
      </w:r>
      <w:proofErr w:type="spellEnd"/>
    </w:p>
    <w:p w14:paraId="434E2BFF" w14:textId="77777777" w:rsidR="00EC68A6" w:rsidRPr="00513EE4" w:rsidRDefault="00EC68A6" w:rsidP="00EC68A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Uz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žalbu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dostavlja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dokaz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 je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plaćena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naknada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vođenje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postupka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žalbi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iznosu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od 1%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od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procijenjene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vrijednosti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javne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nabavke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najviše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8.000,00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eura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žiro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Hotelske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grupe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,,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Budvanska</w:t>
      </w:r>
      <w:proofErr w:type="spellEnd"/>
      <w:proofErr w:type="gram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rivijera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” ad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Budva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broj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520-67710-63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kod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Hipotekarne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banke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28FABAB7" w14:textId="77777777" w:rsidR="00EC68A6" w:rsidRPr="00513EE4" w:rsidRDefault="00EC68A6" w:rsidP="00EC68A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Ukoliko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predmet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nabavke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podijeljen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partijama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žalba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odnosi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samo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određenu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/e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partiju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/e,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naknada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plaća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iznosu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1%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od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procijenjene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vrijednosti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javne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nabavke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te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tih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partije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/a.</w:t>
      </w:r>
    </w:p>
    <w:p w14:paraId="35D9D998" w14:textId="77777777" w:rsidR="00EC68A6" w:rsidRPr="00513EE4" w:rsidRDefault="00EC68A6" w:rsidP="00EC68A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Ukoliko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uz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žalbu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dostavi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dokaz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 je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uplaćena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naknada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vođenje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postupka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propisanom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iznosu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žalba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će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biti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odbačena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kao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>neuredna</w:t>
      </w:r>
      <w:proofErr w:type="spellEnd"/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</w:t>
      </w:r>
      <w:r w:rsidRPr="00513E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14:paraId="017D7144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46EF766" w14:textId="77777777" w:rsidR="00EC68A6" w:rsidRPr="00513EE4" w:rsidRDefault="00EC68A6" w:rsidP="00EC68A6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7015D8A6" w14:textId="77777777" w:rsidR="00EC68A6" w:rsidRPr="00513EE4" w:rsidRDefault="00EC68A6" w:rsidP="00EC68A6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1254062" w14:textId="77777777" w:rsidR="00EC68A6" w:rsidRPr="00513EE4" w:rsidRDefault="00EC68A6" w:rsidP="00EC68A6">
      <w:pPr>
        <w:rPr>
          <w:rFonts w:ascii="Arial Narrow" w:eastAsia="PMingLiU" w:hAnsi="Arial Narrow" w:cs="Times New Roman"/>
          <w:b/>
          <w:bCs/>
          <w:color w:val="000000" w:themeColor="text1"/>
          <w:sz w:val="24"/>
          <w:szCs w:val="24"/>
        </w:rPr>
      </w:pPr>
      <w:bookmarkStart w:id="44" w:name="_Toc416180154"/>
    </w:p>
    <w:bookmarkEnd w:id="44"/>
    <w:sectPr w:rsidR="00EC68A6" w:rsidRPr="00513EE4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B510" w14:textId="77777777" w:rsidR="00975816" w:rsidRDefault="00975816" w:rsidP="00B460F9">
      <w:pPr>
        <w:spacing w:after="0" w:line="240" w:lineRule="auto"/>
      </w:pPr>
      <w:r>
        <w:separator/>
      </w:r>
    </w:p>
  </w:endnote>
  <w:endnote w:type="continuationSeparator" w:id="0">
    <w:p w14:paraId="7AD1B309" w14:textId="77777777" w:rsidR="00975816" w:rsidRDefault="00975816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99AB" w14:textId="77777777" w:rsidR="002A7199" w:rsidRDefault="002A7199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77</w:t>
    </w:r>
    <w:r>
      <w:rPr>
        <w:b/>
        <w:sz w:val="24"/>
        <w:szCs w:val="24"/>
      </w:rPr>
      <w:fldChar w:fldCharType="end"/>
    </w:r>
  </w:p>
  <w:p w14:paraId="73540524" w14:textId="77777777" w:rsidR="002A7199" w:rsidRPr="000074F9" w:rsidRDefault="002A7199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7BA4" w14:textId="77777777" w:rsidR="00975816" w:rsidRDefault="00975816" w:rsidP="00B460F9">
      <w:pPr>
        <w:spacing w:after="0" w:line="240" w:lineRule="auto"/>
      </w:pPr>
      <w:r>
        <w:separator/>
      </w:r>
    </w:p>
  </w:footnote>
  <w:footnote w:type="continuationSeparator" w:id="0">
    <w:p w14:paraId="24B68D37" w14:textId="77777777" w:rsidR="00975816" w:rsidRDefault="00975816" w:rsidP="00B460F9">
      <w:pPr>
        <w:spacing w:after="0" w:line="240" w:lineRule="auto"/>
      </w:pPr>
      <w:r>
        <w:continuationSeparator/>
      </w:r>
    </w:p>
  </w:footnote>
  <w:footnote w:id="1">
    <w:p w14:paraId="541160A8" w14:textId="77777777" w:rsidR="002A7199" w:rsidRDefault="002A7199" w:rsidP="005E35DB">
      <w:pPr>
        <w:pageBreakBefore/>
      </w:pPr>
    </w:p>
  </w:footnote>
  <w:footnote w:id="2">
    <w:p w14:paraId="39B5E29A" w14:textId="77777777" w:rsidR="002A7199" w:rsidRDefault="002A7199" w:rsidP="005E35DB">
      <w:pPr>
        <w:pStyle w:val="FootnoteText"/>
      </w:pPr>
    </w:p>
  </w:footnote>
  <w:footnote w:id="3">
    <w:p w14:paraId="11C2F20F" w14:textId="77777777" w:rsidR="002A7199" w:rsidRDefault="002A7199" w:rsidP="005E35DB">
      <w:pPr>
        <w:pStyle w:val="FootnoteText"/>
      </w:pPr>
    </w:p>
  </w:footnote>
  <w:footnote w:id="4">
    <w:p w14:paraId="7ECCE131" w14:textId="77777777" w:rsidR="002A7199" w:rsidRPr="007E1F59" w:rsidRDefault="002A71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14E81A67" w14:textId="77777777" w:rsidR="002A7199" w:rsidRDefault="002A7199" w:rsidP="00B460F9">
      <w:pPr>
        <w:pStyle w:val="FootnoteText"/>
      </w:pPr>
    </w:p>
  </w:footnote>
  <w:footnote w:id="5">
    <w:p w14:paraId="27498FCD" w14:textId="77777777" w:rsidR="002A7199" w:rsidRPr="007E1F59" w:rsidRDefault="002A7199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4C1E6FA8" w14:textId="77777777" w:rsidR="002A7199" w:rsidRDefault="002A7199" w:rsidP="00B460F9">
      <w:pPr>
        <w:pStyle w:val="FootnoteText"/>
        <w:jc w:val="both"/>
      </w:pPr>
    </w:p>
  </w:footnote>
  <w:footnote w:id="6">
    <w:p w14:paraId="46AE651C" w14:textId="77777777" w:rsidR="002A7199" w:rsidRDefault="002A7199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</w:footnote>
  <w:footnote w:id="7">
    <w:p w14:paraId="2B69BE49" w14:textId="77777777" w:rsidR="002A7199" w:rsidRDefault="002A7199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12B5CB91" w14:textId="77777777" w:rsidR="002A7199" w:rsidRPr="007E1F59" w:rsidRDefault="002A71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634F335E" w14:textId="77777777" w:rsidR="002A7199" w:rsidRDefault="002A7199" w:rsidP="00B460F9">
      <w:pPr>
        <w:pStyle w:val="FootnoteText"/>
      </w:pPr>
    </w:p>
  </w:footnote>
  <w:footnote w:id="9">
    <w:p w14:paraId="7072981A" w14:textId="77777777" w:rsidR="002A7199" w:rsidRPr="00EF3747" w:rsidRDefault="002A7199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r w:rsidRPr="00EF3747">
        <w:rPr>
          <w:rFonts w:ascii="Times New Roman" w:hAnsi="Times New Roman"/>
          <w:sz w:val="16"/>
          <w:szCs w:val="16"/>
        </w:rPr>
        <w:t>Tabelu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7742206B" w14:textId="77777777" w:rsidR="002A7199" w:rsidRDefault="002A7199" w:rsidP="00B460F9">
      <w:pPr>
        <w:pStyle w:val="FootnoteText"/>
      </w:pPr>
    </w:p>
  </w:footnote>
  <w:footnote w:id="10">
    <w:p w14:paraId="3EE29631" w14:textId="77777777" w:rsidR="002A7199" w:rsidRPr="007E1F59" w:rsidRDefault="002A71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15A8B03E" w14:textId="77777777" w:rsidR="002A7199" w:rsidRDefault="002A7199" w:rsidP="00B460F9">
      <w:pPr>
        <w:pStyle w:val="FootnoteText"/>
      </w:pPr>
    </w:p>
  </w:footnote>
  <w:footnote w:id="11">
    <w:p w14:paraId="037DF738" w14:textId="77777777" w:rsidR="002A7199" w:rsidRPr="007F6785" w:rsidRDefault="002A7199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</w:rPr>
        <w:t xml:space="preserve">Tabelu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1281D7C5" w14:textId="77777777" w:rsidR="002A7199" w:rsidRDefault="002A7199" w:rsidP="00B460F9">
      <w:pPr>
        <w:pStyle w:val="FootnoteText"/>
        <w:jc w:val="both"/>
      </w:pPr>
    </w:p>
  </w:footnote>
  <w:footnote w:id="12">
    <w:p w14:paraId="1A3F4B6E" w14:textId="77777777" w:rsidR="002A7199" w:rsidRDefault="002A7199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</w:footnote>
  <w:footnote w:id="13">
    <w:p w14:paraId="093D6A8B" w14:textId="77777777" w:rsidR="002A7199" w:rsidRDefault="002A7199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142D1716" w14:textId="77777777" w:rsidR="002A7199" w:rsidRDefault="002A7199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  <w:t>Izjavu o nepostojanju sukoba interesa kod ponuđača, podnosioca zajedničke ponude, podizvođača ili podugovarača posebno dostaviti za svakog člana zajedničke ponude, za svakog podugovarača/podizvođača</w:t>
      </w:r>
    </w:p>
  </w:footnote>
  <w:footnote w:id="14">
    <w:p w14:paraId="5D23AE9D" w14:textId="77777777" w:rsidR="00EC68A6" w:rsidRDefault="00EC68A6" w:rsidP="00EC68A6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AA06" w14:textId="77777777" w:rsidR="002A7199" w:rsidRDefault="002A7199">
    <w:pPr>
      <w:pStyle w:val="Header"/>
      <w:jc w:val="right"/>
    </w:pPr>
  </w:p>
  <w:p w14:paraId="2DD07309" w14:textId="77777777" w:rsidR="002A7199" w:rsidRDefault="002A7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FA308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83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183487"/>
    <w:multiLevelType w:val="hybridMultilevel"/>
    <w:tmpl w:val="D6F2A62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F90746"/>
    <w:multiLevelType w:val="multilevel"/>
    <w:tmpl w:val="696A6AB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1" w15:restartNumberingAfterBreak="0">
    <w:nsid w:val="02A9486B"/>
    <w:multiLevelType w:val="multilevel"/>
    <w:tmpl w:val="F9D87DCE"/>
    <w:styleLink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193715B"/>
    <w:multiLevelType w:val="hybridMultilevel"/>
    <w:tmpl w:val="26BA3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F24CB"/>
    <w:multiLevelType w:val="hybridMultilevel"/>
    <w:tmpl w:val="1A349E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FD0333"/>
    <w:multiLevelType w:val="multilevel"/>
    <w:tmpl w:val="B4AE18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5BB33E7"/>
    <w:multiLevelType w:val="hybridMultilevel"/>
    <w:tmpl w:val="D70807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9A56310"/>
    <w:multiLevelType w:val="hybridMultilevel"/>
    <w:tmpl w:val="A35EF82A"/>
    <w:lvl w:ilvl="0" w:tplc="EE48F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6327F"/>
    <w:multiLevelType w:val="hybridMultilevel"/>
    <w:tmpl w:val="40FC73BC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496F8C"/>
    <w:multiLevelType w:val="hybridMultilevel"/>
    <w:tmpl w:val="5B44CC0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ED334E"/>
    <w:multiLevelType w:val="hybridMultilevel"/>
    <w:tmpl w:val="D49850B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140267A"/>
    <w:multiLevelType w:val="multilevel"/>
    <w:tmpl w:val="BCBC1090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1" w15:restartNumberingAfterBreak="0">
    <w:nsid w:val="6E5327A6"/>
    <w:multiLevelType w:val="singleLevel"/>
    <w:tmpl w:val="2E667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i/>
        <w:color w:val="auto"/>
        <w:kern w:val="1"/>
        <w:sz w:val="24"/>
        <w:szCs w:val="24"/>
      </w:rPr>
    </w:lvl>
  </w:abstractNum>
  <w:abstractNum w:abstractNumId="52" w15:restartNumberingAfterBreak="0">
    <w:nsid w:val="782612AF"/>
    <w:multiLevelType w:val="hybridMultilevel"/>
    <w:tmpl w:val="107A9A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71737"/>
    <w:multiLevelType w:val="hybridMultilevel"/>
    <w:tmpl w:val="ED0808FC"/>
    <w:lvl w:ilvl="0" w:tplc="F40AD0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257678">
    <w:abstractNumId w:val="42"/>
  </w:num>
  <w:num w:numId="2" w16cid:durableId="1855991025">
    <w:abstractNumId w:val="35"/>
  </w:num>
  <w:num w:numId="3" w16cid:durableId="1991443450">
    <w:abstractNumId w:val="1"/>
  </w:num>
  <w:num w:numId="4" w16cid:durableId="549341421">
    <w:abstractNumId w:val="2"/>
  </w:num>
  <w:num w:numId="5" w16cid:durableId="504781117">
    <w:abstractNumId w:val="45"/>
  </w:num>
  <w:num w:numId="6" w16cid:durableId="914971984">
    <w:abstractNumId w:val="32"/>
  </w:num>
  <w:num w:numId="7" w16cid:durableId="2009746671">
    <w:abstractNumId w:val="28"/>
  </w:num>
  <w:num w:numId="8" w16cid:durableId="99380387">
    <w:abstractNumId w:val="44"/>
  </w:num>
  <w:num w:numId="9" w16cid:durableId="1702507227">
    <w:abstractNumId w:val="5"/>
  </w:num>
  <w:num w:numId="10" w16cid:durableId="1423138635">
    <w:abstractNumId w:val="3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1" w16cid:durableId="1982735687">
    <w:abstractNumId w:val="40"/>
  </w:num>
  <w:num w:numId="12" w16cid:durableId="1617133070">
    <w:abstractNumId w:val="38"/>
  </w:num>
  <w:num w:numId="13" w16cid:durableId="132405314">
    <w:abstractNumId w:val="47"/>
  </w:num>
  <w:num w:numId="14" w16cid:durableId="1737583412">
    <w:abstractNumId w:val="8"/>
  </w:num>
  <w:num w:numId="15" w16cid:durableId="9255117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761220712">
    <w:abstractNumId w:val="51"/>
  </w:num>
  <w:num w:numId="17" w16cid:durableId="41832309">
    <w:abstractNumId w:val="41"/>
  </w:num>
  <w:num w:numId="18" w16cid:durableId="1550648519">
    <w:abstractNumId w:val="36"/>
  </w:num>
  <w:num w:numId="19" w16cid:durableId="1545947788">
    <w:abstractNumId w:val="7"/>
  </w:num>
  <w:num w:numId="20" w16cid:durableId="114295684">
    <w:abstractNumId w:val="9"/>
  </w:num>
  <w:num w:numId="21" w16cid:durableId="1440183086">
    <w:abstractNumId w:val="30"/>
  </w:num>
  <w:num w:numId="22" w16cid:durableId="278613314">
    <w:abstractNumId w:val="10"/>
  </w:num>
  <w:num w:numId="23" w16cid:durableId="1636138128">
    <w:abstractNumId w:val="29"/>
  </w:num>
  <w:num w:numId="24" w16cid:durableId="48303912">
    <w:abstractNumId w:val="37"/>
  </w:num>
  <w:num w:numId="25" w16cid:durableId="2005937573">
    <w:abstractNumId w:val="50"/>
  </w:num>
  <w:num w:numId="26" w16cid:durableId="30881628">
    <w:abstractNumId w:val="31"/>
    <w:lvlOverride w:ilvl="0">
      <w:lvl w:ilvl="0">
        <w:start w:val="1"/>
        <w:numFmt w:val="decimal"/>
        <w:lvlText w:val="%1."/>
        <w:lvlJc w:val="left"/>
        <w:rPr>
          <w:rFonts w:ascii="Arial Narrow" w:eastAsia="Times New Roman" w:hAnsi="Arial Narrow" w:cs="Times New Roman" w:hint="default"/>
        </w:rPr>
      </w:lvl>
    </w:lvlOverride>
  </w:num>
  <w:num w:numId="27" w16cid:durableId="1016269235">
    <w:abstractNumId w:val="31"/>
    <w:lvlOverride w:ilvl="0">
      <w:startOverride w:val="1"/>
      <w:lvl w:ilvl="0">
        <w:start w:val="1"/>
        <w:numFmt w:val="decimal"/>
        <w:lvlText w:val="%1."/>
        <w:lvlJc w:val="left"/>
        <w:rPr>
          <w:rFonts w:ascii="Arial Narrow" w:eastAsia="Times New Roman" w:hAnsi="Arial Narrow" w:cs="Times New Roman" w:hint="default"/>
        </w:rPr>
      </w:lvl>
    </w:lvlOverride>
  </w:num>
  <w:num w:numId="28" w16cid:durableId="1143237656">
    <w:abstractNumId w:val="48"/>
  </w:num>
  <w:num w:numId="29" w16cid:durableId="668404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8378396">
    <w:abstractNumId w:val="4"/>
  </w:num>
  <w:num w:numId="31" w16cid:durableId="106197364">
    <w:abstractNumId w:val="43"/>
  </w:num>
  <w:num w:numId="32" w16cid:durableId="966207338">
    <w:abstractNumId w:val="31"/>
  </w:num>
  <w:num w:numId="33" w16cid:durableId="1369723316">
    <w:abstractNumId w:val="33"/>
  </w:num>
  <w:num w:numId="34" w16cid:durableId="1422021738">
    <w:abstractNumId w:val="53"/>
  </w:num>
  <w:num w:numId="35" w16cid:durableId="109473223">
    <w:abstractNumId w:val="46"/>
  </w:num>
  <w:num w:numId="36" w16cid:durableId="294217426">
    <w:abstractNumId w:val="49"/>
  </w:num>
  <w:num w:numId="37" w16cid:durableId="1203131679">
    <w:abstractNumId w:val="39"/>
  </w:num>
  <w:num w:numId="38" w16cid:durableId="1631090105">
    <w:abstractNumId w:val="52"/>
  </w:num>
  <w:num w:numId="39" w16cid:durableId="1637642061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F9"/>
    <w:rsid w:val="000016E9"/>
    <w:rsid w:val="00003672"/>
    <w:rsid w:val="00014057"/>
    <w:rsid w:val="00014F51"/>
    <w:rsid w:val="0001515D"/>
    <w:rsid w:val="000155B8"/>
    <w:rsid w:val="0001639E"/>
    <w:rsid w:val="000169D2"/>
    <w:rsid w:val="00017728"/>
    <w:rsid w:val="00020497"/>
    <w:rsid w:val="00020B98"/>
    <w:rsid w:val="000229E3"/>
    <w:rsid w:val="000247BA"/>
    <w:rsid w:val="00027E4D"/>
    <w:rsid w:val="00030E23"/>
    <w:rsid w:val="00035291"/>
    <w:rsid w:val="000357BA"/>
    <w:rsid w:val="0003767C"/>
    <w:rsid w:val="000418E9"/>
    <w:rsid w:val="00043346"/>
    <w:rsid w:val="00043ECD"/>
    <w:rsid w:val="00044946"/>
    <w:rsid w:val="00045A6D"/>
    <w:rsid w:val="00046A46"/>
    <w:rsid w:val="00046E78"/>
    <w:rsid w:val="00047DD8"/>
    <w:rsid w:val="00057946"/>
    <w:rsid w:val="0006133C"/>
    <w:rsid w:val="000614D4"/>
    <w:rsid w:val="00061AAB"/>
    <w:rsid w:val="00063B83"/>
    <w:rsid w:val="00064689"/>
    <w:rsid w:val="000669E0"/>
    <w:rsid w:val="0007246C"/>
    <w:rsid w:val="000738D0"/>
    <w:rsid w:val="00080BE2"/>
    <w:rsid w:val="000869AD"/>
    <w:rsid w:val="00086A41"/>
    <w:rsid w:val="00087667"/>
    <w:rsid w:val="0009042D"/>
    <w:rsid w:val="000920F0"/>
    <w:rsid w:val="00094E6B"/>
    <w:rsid w:val="00094F3B"/>
    <w:rsid w:val="00095134"/>
    <w:rsid w:val="00095343"/>
    <w:rsid w:val="000A3832"/>
    <w:rsid w:val="000A4054"/>
    <w:rsid w:val="000A5F45"/>
    <w:rsid w:val="000A71C2"/>
    <w:rsid w:val="000A7F60"/>
    <w:rsid w:val="000B0372"/>
    <w:rsid w:val="000B24D7"/>
    <w:rsid w:val="000B266F"/>
    <w:rsid w:val="000B57AE"/>
    <w:rsid w:val="000B66A9"/>
    <w:rsid w:val="000C29EF"/>
    <w:rsid w:val="000C6556"/>
    <w:rsid w:val="000C6732"/>
    <w:rsid w:val="000C7B51"/>
    <w:rsid w:val="000D3166"/>
    <w:rsid w:val="000D3699"/>
    <w:rsid w:val="000D6C54"/>
    <w:rsid w:val="000D6D06"/>
    <w:rsid w:val="000E07A3"/>
    <w:rsid w:val="000E1E27"/>
    <w:rsid w:val="000E3C60"/>
    <w:rsid w:val="000E72C6"/>
    <w:rsid w:val="000F0CD7"/>
    <w:rsid w:val="000F3048"/>
    <w:rsid w:val="000F34AC"/>
    <w:rsid w:val="000F3F40"/>
    <w:rsid w:val="000F4652"/>
    <w:rsid w:val="000F4BE5"/>
    <w:rsid w:val="000F6DB0"/>
    <w:rsid w:val="001010DC"/>
    <w:rsid w:val="00101817"/>
    <w:rsid w:val="00102029"/>
    <w:rsid w:val="00102809"/>
    <w:rsid w:val="0010783C"/>
    <w:rsid w:val="00115A8E"/>
    <w:rsid w:val="00117ADB"/>
    <w:rsid w:val="00132F4E"/>
    <w:rsid w:val="001504BA"/>
    <w:rsid w:val="0015380A"/>
    <w:rsid w:val="001546C0"/>
    <w:rsid w:val="00154BA0"/>
    <w:rsid w:val="00154C01"/>
    <w:rsid w:val="00154EE3"/>
    <w:rsid w:val="0015609C"/>
    <w:rsid w:val="001562E1"/>
    <w:rsid w:val="00156794"/>
    <w:rsid w:val="00157FEB"/>
    <w:rsid w:val="00161CFA"/>
    <w:rsid w:val="00163612"/>
    <w:rsid w:val="00166DC5"/>
    <w:rsid w:val="00167F8C"/>
    <w:rsid w:val="0017143E"/>
    <w:rsid w:val="00172AE6"/>
    <w:rsid w:val="0017410C"/>
    <w:rsid w:val="00174461"/>
    <w:rsid w:val="00177411"/>
    <w:rsid w:val="00177DCA"/>
    <w:rsid w:val="001813F9"/>
    <w:rsid w:val="0018250C"/>
    <w:rsid w:val="001852F8"/>
    <w:rsid w:val="001863EB"/>
    <w:rsid w:val="001917BE"/>
    <w:rsid w:val="0019421C"/>
    <w:rsid w:val="00196913"/>
    <w:rsid w:val="001A29BD"/>
    <w:rsid w:val="001A3D28"/>
    <w:rsid w:val="001A44CF"/>
    <w:rsid w:val="001B0B1A"/>
    <w:rsid w:val="001B0BEC"/>
    <w:rsid w:val="001B23FE"/>
    <w:rsid w:val="001B307C"/>
    <w:rsid w:val="001B6936"/>
    <w:rsid w:val="001B6E0E"/>
    <w:rsid w:val="001C066D"/>
    <w:rsid w:val="001C14CF"/>
    <w:rsid w:val="001C1F92"/>
    <w:rsid w:val="001C5EDD"/>
    <w:rsid w:val="001D1057"/>
    <w:rsid w:val="001D2E67"/>
    <w:rsid w:val="001D5780"/>
    <w:rsid w:val="001E3A82"/>
    <w:rsid w:val="001E627C"/>
    <w:rsid w:val="001F2E45"/>
    <w:rsid w:val="001F3AAC"/>
    <w:rsid w:val="001F53C5"/>
    <w:rsid w:val="001F560B"/>
    <w:rsid w:val="001F6117"/>
    <w:rsid w:val="001F6A08"/>
    <w:rsid w:val="00200006"/>
    <w:rsid w:val="0020206C"/>
    <w:rsid w:val="00204F0C"/>
    <w:rsid w:val="00205582"/>
    <w:rsid w:val="00207CA4"/>
    <w:rsid w:val="002110CC"/>
    <w:rsid w:val="0021606C"/>
    <w:rsid w:val="00217351"/>
    <w:rsid w:val="0021735D"/>
    <w:rsid w:val="002176AA"/>
    <w:rsid w:val="002219F6"/>
    <w:rsid w:val="002235D3"/>
    <w:rsid w:val="00224000"/>
    <w:rsid w:val="00224F0D"/>
    <w:rsid w:val="00226E9B"/>
    <w:rsid w:val="00226FE0"/>
    <w:rsid w:val="002273C2"/>
    <w:rsid w:val="00235CCE"/>
    <w:rsid w:val="00236015"/>
    <w:rsid w:val="0023645E"/>
    <w:rsid w:val="0023739F"/>
    <w:rsid w:val="00242150"/>
    <w:rsid w:val="00244946"/>
    <w:rsid w:val="002506DF"/>
    <w:rsid w:val="002522C4"/>
    <w:rsid w:val="00253A2C"/>
    <w:rsid w:val="00254814"/>
    <w:rsid w:val="002624B6"/>
    <w:rsid w:val="00264B29"/>
    <w:rsid w:val="00267B56"/>
    <w:rsid w:val="00270D5C"/>
    <w:rsid w:val="00272D59"/>
    <w:rsid w:val="00280557"/>
    <w:rsid w:val="00281DC2"/>
    <w:rsid w:val="0028391C"/>
    <w:rsid w:val="0028500B"/>
    <w:rsid w:val="002916C1"/>
    <w:rsid w:val="00292BE9"/>
    <w:rsid w:val="002950BA"/>
    <w:rsid w:val="002A091A"/>
    <w:rsid w:val="002A3293"/>
    <w:rsid w:val="002A7199"/>
    <w:rsid w:val="002B218D"/>
    <w:rsid w:val="002B218F"/>
    <w:rsid w:val="002B4076"/>
    <w:rsid w:val="002B5655"/>
    <w:rsid w:val="002B7A20"/>
    <w:rsid w:val="002C19F3"/>
    <w:rsid w:val="002C3990"/>
    <w:rsid w:val="002C4124"/>
    <w:rsid w:val="002C49E7"/>
    <w:rsid w:val="002C6DC4"/>
    <w:rsid w:val="002C78BD"/>
    <w:rsid w:val="002D28D0"/>
    <w:rsid w:val="002D44F2"/>
    <w:rsid w:val="002D5DBE"/>
    <w:rsid w:val="002E085B"/>
    <w:rsid w:val="002E16B6"/>
    <w:rsid w:val="002E3A3E"/>
    <w:rsid w:val="002E51AA"/>
    <w:rsid w:val="002E79F8"/>
    <w:rsid w:val="002F0B9F"/>
    <w:rsid w:val="002F107A"/>
    <w:rsid w:val="002F3B22"/>
    <w:rsid w:val="002F59C7"/>
    <w:rsid w:val="002F5C2B"/>
    <w:rsid w:val="002F754B"/>
    <w:rsid w:val="002F7BE9"/>
    <w:rsid w:val="00302D52"/>
    <w:rsid w:val="00303A18"/>
    <w:rsid w:val="00313433"/>
    <w:rsid w:val="003141C9"/>
    <w:rsid w:val="00314B7F"/>
    <w:rsid w:val="00323C9C"/>
    <w:rsid w:val="00324E6B"/>
    <w:rsid w:val="00326EFB"/>
    <w:rsid w:val="00327EB9"/>
    <w:rsid w:val="00330468"/>
    <w:rsid w:val="003328DC"/>
    <w:rsid w:val="00334E83"/>
    <w:rsid w:val="003358D0"/>
    <w:rsid w:val="003363B2"/>
    <w:rsid w:val="00340184"/>
    <w:rsid w:val="00341716"/>
    <w:rsid w:val="00342091"/>
    <w:rsid w:val="00344DB2"/>
    <w:rsid w:val="003450A4"/>
    <w:rsid w:val="003450CF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3B5F"/>
    <w:rsid w:val="00363C65"/>
    <w:rsid w:val="00366A79"/>
    <w:rsid w:val="0037078E"/>
    <w:rsid w:val="0037181B"/>
    <w:rsid w:val="00371E3B"/>
    <w:rsid w:val="00373BAB"/>
    <w:rsid w:val="00374F16"/>
    <w:rsid w:val="0038134F"/>
    <w:rsid w:val="00383419"/>
    <w:rsid w:val="00383D74"/>
    <w:rsid w:val="00385603"/>
    <w:rsid w:val="00391E4D"/>
    <w:rsid w:val="00396EB2"/>
    <w:rsid w:val="0039766C"/>
    <w:rsid w:val="003A2386"/>
    <w:rsid w:val="003A5F97"/>
    <w:rsid w:val="003A6A4D"/>
    <w:rsid w:val="003A71B6"/>
    <w:rsid w:val="003B4997"/>
    <w:rsid w:val="003B5C63"/>
    <w:rsid w:val="003B72F6"/>
    <w:rsid w:val="003C16F7"/>
    <w:rsid w:val="003C1D92"/>
    <w:rsid w:val="003C4113"/>
    <w:rsid w:val="003C6ECD"/>
    <w:rsid w:val="003D0422"/>
    <w:rsid w:val="003D1373"/>
    <w:rsid w:val="003D222E"/>
    <w:rsid w:val="003D49A5"/>
    <w:rsid w:val="003D78EA"/>
    <w:rsid w:val="003E0405"/>
    <w:rsid w:val="003E190A"/>
    <w:rsid w:val="003E235C"/>
    <w:rsid w:val="003E3A8A"/>
    <w:rsid w:val="003E68E5"/>
    <w:rsid w:val="003E71EB"/>
    <w:rsid w:val="003E79FB"/>
    <w:rsid w:val="003F15D8"/>
    <w:rsid w:val="003F25E3"/>
    <w:rsid w:val="003F28AD"/>
    <w:rsid w:val="003F2A09"/>
    <w:rsid w:val="003F2D8D"/>
    <w:rsid w:val="003F4442"/>
    <w:rsid w:val="003F6488"/>
    <w:rsid w:val="00400496"/>
    <w:rsid w:val="00403341"/>
    <w:rsid w:val="0040462E"/>
    <w:rsid w:val="00405449"/>
    <w:rsid w:val="004059F5"/>
    <w:rsid w:val="00406F85"/>
    <w:rsid w:val="00407F5A"/>
    <w:rsid w:val="004102A2"/>
    <w:rsid w:val="004120E4"/>
    <w:rsid w:val="00412328"/>
    <w:rsid w:val="00415D10"/>
    <w:rsid w:val="00422867"/>
    <w:rsid w:val="00423836"/>
    <w:rsid w:val="00430176"/>
    <w:rsid w:val="00430901"/>
    <w:rsid w:val="0043432D"/>
    <w:rsid w:val="00435280"/>
    <w:rsid w:val="004363FF"/>
    <w:rsid w:val="004369D6"/>
    <w:rsid w:val="00436EB8"/>
    <w:rsid w:val="00437020"/>
    <w:rsid w:val="00437A94"/>
    <w:rsid w:val="00440833"/>
    <w:rsid w:val="00442513"/>
    <w:rsid w:val="0044293B"/>
    <w:rsid w:val="00442B93"/>
    <w:rsid w:val="00444623"/>
    <w:rsid w:val="00445FE0"/>
    <w:rsid w:val="0045051A"/>
    <w:rsid w:val="00453446"/>
    <w:rsid w:val="00454F4B"/>
    <w:rsid w:val="00457B52"/>
    <w:rsid w:val="00457C0D"/>
    <w:rsid w:val="00462519"/>
    <w:rsid w:val="00463298"/>
    <w:rsid w:val="004635EC"/>
    <w:rsid w:val="004642B6"/>
    <w:rsid w:val="004676AA"/>
    <w:rsid w:val="00467C46"/>
    <w:rsid w:val="0047196A"/>
    <w:rsid w:val="00473E8E"/>
    <w:rsid w:val="0047428A"/>
    <w:rsid w:val="004751A6"/>
    <w:rsid w:val="00480F75"/>
    <w:rsid w:val="00481AE7"/>
    <w:rsid w:val="004826B7"/>
    <w:rsid w:val="00483878"/>
    <w:rsid w:val="0048482B"/>
    <w:rsid w:val="004860F1"/>
    <w:rsid w:val="00486300"/>
    <w:rsid w:val="00491C37"/>
    <w:rsid w:val="004923A4"/>
    <w:rsid w:val="0049586F"/>
    <w:rsid w:val="004969F8"/>
    <w:rsid w:val="00497254"/>
    <w:rsid w:val="004A0244"/>
    <w:rsid w:val="004A1676"/>
    <w:rsid w:val="004A1D60"/>
    <w:rsid w:val="004A2CC1"/>
    <w:rsid w:val="004A3647"/>
    <w:rsid w:val="004A41D1"/>
    <w:rsid w:val="004A455D"/>
    <w:rsid w:val="004A6D33"/>
    <w:rsid w:val="004B15FE"/>
    <w:rsid w:val="004B2366"/>
    <w:rsid w:val="004B4648"/>
    <w:rsid w:val="004B55F3"/>
    <w:rsid w:val="004B5A58"/>
    <w:rsid w:val="004B665B"/>
    <w:rsid w:val="004C0F45"/>
    <w:rsid w:val="004C55B0"/>
    <w:rsid w:val="004C651F"/>
    <w:rsid w:val="004C6EA1"/>
    <w:rsid w:val="004D07D3"/>
    <w:rsid w:val="004D4290"/>
    <w:rsid w:val="004D58D9"/>
    <w:rsid w:val="004D5ED9"/>
    <w:rsid w:val="004D7FAC"/>
    <w:rsid w:val="004E0638"/>
    <w:rsid w:val="004E3485"/>
    <w:rsid w:val="004E43CE"/>
    <w:rsid w:val="004E5488"/>
    <w:rsid w:val="004E5606"/>
    <w:rsid w:val="004E729E"/>
    <w:rsid w:val="004F151B"/>
    <w:rsid w:val="004F240F"/>
    <w:rsid w:val="004F703D"/>
    <w:rsid w:val="004F73E3"/>
    <w:rsid w:val="005018B7"/>
    <w:rsid w:val="00502BAE"/>
    <w:rsid w:val="00504EAA"/>
    <w:rsid w:val="00513EE4"/>
    <w:rsid w:val="00515BBD"/>
    <w:rsid w:val="005171DA"/>
    <w:rsid w:val="00520690"/>
    <w:rsid w:val="00523C62"/>
    <w:rsid w:val="00523CF8"/>
    <w:rsid w:val="00524977"/>
    <w:rsid w:val="00532E3B"/>
    <w:rsid w:val="005350E2"/>
    <w:rsid w:val="005366C8"/>
    <w:rsid w:val="00536AE2"/>
    <w:rsid w:val="00536C4F"/>
    <w:rsid w:val="005407F7"/>
    <w:rsid w:val="00541D13"/>
    <w:rsid w:val="00541EE1"/>
    <w:rsid w:val="00544E59"/>
    <w:rsid w:val="00545007"/>
    <w:rsid w:val="00545A8D"/>
    <w:rsid w:val="005473C3"/>
    <w:rsid w:val="005504CF"/>
    <w:rsid w:val="00553749"/>
    <w:rsid w:val="00554DA6"/>
    <w:rsid w:val="005616D5"/>
    <w:rsid w:val="005653C7"/>
    <w:rsid w:val="005665D2"/>
    <w:rsid w:val="00567B0D"/>
    <w:rsid w:val="00571065"/>
    <w:rsid w:val="00573815"/>
    <w:rsid w:val="00573C48"/>
    <w:rsid w:val="005753DC"/>
    <w:rsid w:val="00577722"/>
    <w:rsid w:val="00581D4E"/>
    <w:rsid w:val="00585D2B"/>
    <w:rsid w:val="00593B5C"/>
    <w:rsid w:val="00594844"/>
    <w:rsid w:val="00596442"/>
    <w:rsid w:val="00596AD7"/>
    <w:rsid w:val="005A0512"/>
    <w:rsid w:val="005A4A6D"/>
    <w:rsid w:val="005B03EF"/>
    <w:rsid w:val="005B2414"/>
    <w:rsid w:val="005B330E"/>
    <w:rsid w:val="005B7468"/>
    <w:rsid w:val="005C3069"/>
    <w:rsid w:val="005C4A1F"/>
    <w:rsid w:val="005C571A"/>
    <w:rsid w:val="005C58C0"/>
    <w:rsid w:val="005C630C"/>
    <w:rsid w:val="005C6950"/>
    <w:rsid w:val="005D2B14"/>
    <w:rsid w:val="005D3199"/>
    <w:rsid w:val="005D4A44"/>
    <w:rsid w:val="005D4BC8"/>
    <w:rsid w:val="005E1E6B"/>
    <w:rsid w:val="005E310A"/>
    <w:rsid w:val="005E34F9"/>
    <w:rsid w:val="005E35DB"/>
    <w:rsid w:val="005E4974"/>
    <w:rsid w:val="005E644C"/>
    <w:rsid w:val="005F0947"/>
    <w:rsid w:val="005F2164"/>
    <w:rsid w:val="005F346F"/>
    <w:rsid w:val="005F5023"/>
    <w:rsid w:val="005F5122"/>
    <w:rsid w:val="00607FDB"/>
    <w:rsid w:val="0061161B"/>
    <w:rsid w:val="00614491"/>
    <w:rsid w:val="006146EF"/>
    <w:rsid w:val="00615351"/>
    <w:rsid w:val="006159B2"/>
    <w:rsid w:val="00616106"/>
    <w:rsid w:val="00617050"/>
    <w:rsid w:val="00620656"/>
    <w:rsid w:val="00624D8D"/>
    <w:rsid w:val="006261B5"/>
    <w:rsid w:val="006309A7"/>
    <w:rsid w:val="00635C79"/>
    <w:rsid w:val="00636EA5"/>
    <w:rsid w:val="00640CCC"/>
    <w:rsid w:val="00642B2B"/>
    <w:rsid w:val="00644375"/>
    <w:rsid w:val="00644D4F"/>
    <w:rsid w:val="00645796"/>
    <w:rsid w:val="0064668B"/>
    <w:rsid w:val="00655A20"/>
    <w:rsid w:val="00655DFC"/>
    <w:rsid w:val="006579E0"/>
    <w:rsid w:val="00657C2B"/>
    <w:rsid w:val="006608A6"/>
    <w:rsid w:val="006616E0"/>
    <w:rsid w:val="00661A73"/>
    <w:rsid w:val="0066443D"/>
    <w:rsid w:val="00667534"/>
    <w:rsid w:val="00670919"/>
    <w:rsid w:val="00672DEC"/>
    <w:rsid w:val="00676759"/>
    <w:rsid w:val="00676D9D"/>
    <w:rsid w:val="0067757D"/>
    <w:rsid w:val="00681C02"/>
    <w:rsid w:val="0068430D"/>
    <w:rsid w:val="006847C6"/>
    <w:rsid w:val="006911F6"/>
    <w:rsid w:val="006927AE"/>
    <w:rsid w:val="00694922"/>
    <w:rsid w:val="00695956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B6D2F"/>
    <w:rsid w:val="006B6F54"/>
    <w:rsid w:val="006C0DC6"/>
    <w:rsid w:val="006C24C7"/>
    <w:rsid w:val="006C32A6"/>
    <w:rsid w:val="006C3339"/>
    <w:rsid w:val="006C43A3"/>
    <w:rsid w:val="006C5D64"/>
    <w:rsid w:val="006D53AC"/>
    <w:rsid w:val="006D70EB"/>
    <w:rsid w:val="006E186F"/>
    <w:rsid w:val="006E32F7"/>
    <w:rsid w:val="006E754B"/>
    <w:rsid w:val="006F03BE"/>
    <w:rsid w:val="006F0B64"/>
    <w:rsid w:val="006F1197"/>
    <w:rsid w:val="006F1BA5"/>
    <w:rsid w:val="006F3B90"/>
    <w:rsid w:val="006F4AB9"/>
    <w:rsid w:val="006F4CCA"/>
    <w:rsid w:val="006F4FC6"/>
    <w:rsid w:val="00700A59"/>
    <w:rsid w:val="00703DCB"/>
    <w:rsid w:val="00705A4D"/>
    <w:rsid w:val="00706228"/>
    <w:rsid w:val="00711C8C"/>
    <w:rsid w:val="0071703F"/>
    <w:rsid w:val="00720CD9"/>
    <w:rsid w:val="00722D2F"/>
    <w:rsid w:val="00722E18"/>
    <w:rsid w:val="007243CA"/>
    <w:rsid w:val="00724921"/>
    <w:rsid w:val="007252C3"/>
    <w:rsid w:val="00725F5B"/>
    <w:rsid w:val="0072623B"/>
    <w:rsid w:val="0073588D"/>
    <w:rsid w:val="007411C9"/>
    <w:rsid w:val="007436EF"/>
    <w:rsid w:val="00743E4B"/>
    <w:rsid w:val="00745661"/>
    <w:rsid w:val="00745BF9"/>
    <w:rsid w:val="0074627C"/>
    <w:rsid w:val="00746D5C"/>
    <w:rsid w:val="00747524"/>
    <w:rsid w:val="0075172E"/>
    <w:rsid w:val="00753661"/>
    <w:rsid w:val="007539E2"/>
    <w:rsid w:val="007544C4"/>
    <w:rsid w:val="00756FAA"/>
    <w:rsid w:val="00765D98"/>
    <w:rsid w:val="007715F8"/>
    <w:rsid w:val="00775289"/>
    <w:rsid w:val="007754B0"/>
    <w:rsid w:val="007803C6"/>
    <w:rsid w:val="0079468B"/>
    <w:rsid w:val="00797DA3"/>
    <w:rsid w:val="007A02CA"/>
    <w:rsid w:val="007A154A"/>
    <w:rsid w:val="007A2AD9"/>
    <w:rsid w:val="007A3A65"/>
    <w:rsid w:val="007A51FC"/>
    <w:rsid w:val="007A5F3D"/>
    <w:rsid w:val="007A611E"/>
    <w:rsid w:val="007B0542"/>
    <w:rsid w:val="007B12DC"/>
    <w:rsid w:val="007B4513"/>
    <w:rsid w:val="007B4C88"/>
    <w:rsid w:val="007B5763"/>
    <w:rsid w:val="007B791F"/>
    <w:rsid w:val="007C0CB0"/>
    <w:rsid w:val="007C6DEF"/>
    <w:rsid w:val="007D1E7E"/>
    <w:rsid w:val="007D1F8E"/>
    <w:rsid w:val="007D264C"/>
    <w:rsid w:val="007D360E"/>
    <w:rsid w:val="007E1419"/>
    <w:rsid w:val="007E193D"/>
    <w:rsid w:val="007E2F72"/>
    <w:rsid w:val="007E6639"/>
    <w:rsid w:val="007E712D"/>
    <w:rsid w:val="007F349F"/>
    <w:rsid w:val="007F4D41"/>
    <w:rsid w:val="00802EE4"/>
    <w:rsid w:val="00805F99"/>
    <w:rsid w:val="00807A27"/>
    <w:rsid w:val="008143DB"/>
    <w:rsid w:val="008149A3"/>
    <w:rsid w:val="00816F20"/>
    <w:rsid w:val="008219D7"/>
    <w:rsid w:val="00824286"/>
    <w:rsid w:val="00826449"/>
    <w:rsid w:val="008274A0"/>
    <w:rsid w:val="00832A46"/>
    <w:rsid w:val="00835876"/>
    <w:rsid w:val="0084213E"/>
    <w:rsid w:val="00847219"/>
    <w:rsid w:val="00850478"/>
    <w:rsid w:val="008506B4"/>
    <w:rsid w:val="008546A0"/>
    <w:rsid w:val="00855C4A"/>
    <w:rsid w:val="00855C6B"/>
    <w:rsid w:val="008570B2"/>
    <w:rsid w:val="0086220B"/>
    <w:rsid w:val="00862478"/>
    <w:rsid w:val="00862BD9"/>
    <w:rsid w:val="00862D8B"/>
    <w:rsid w:val="00863757"/>
    <w:rsid w:val="008642C8"/>
    <w:rsid w:val="00866033"/>
    <w:rsid w:val="00866146"/>
    <w:rsid w:val="00866B9B"/>
    <w:rsid w:val="00867C40"/>
    <w:rsid w:val="00870231"/>
    <w:rsid w:val="008703F1"/>
    <w:rsid w:val="00870A61"/>
    <w:rsid w:val="00874545"/>
    <w:rsid w:val="008746C6"/>
    <w:rsid w:val="00874EE1"/>
    <w:rsid w:val="00875EEA"/>
    <w:rsid w:val="008776CF"/>
    <w:rsid w:val="00880B85"/>
    <w:rsid w:val="00886946"/>
    <w:rsid w:val="00890C5F"/>
    <w:rsid w:val="00891552"/>
    <w:rsid w:val="00894A82"/>
    <w:rsid w:val="00894F81"/>
    <w:rsid w:val="00896529"/>
    <w:rsid w:val="0089717B"/>
    <w:rsid w:val="008A0468"/>
    <w:rsid w:val="008A0588"/>
    <w:rsid w:val="008A41FC"/>
    <w:rsid w:val="008A5F79"/>
    <w:rsid w:val="008A73E0"/>
    <w:rsid w:val="008B1F70"/>
    <w:rsid w:val="008B300E"/>
    <w:rsid w:val="008B4383"/>
    <w:rsid w:val="008B79D7"/>
    <w:rsid w:val="008C016B"/>
    <w:rsid w:val="008C01D5"/>
    <w:rsid w:val="008C0826"/>
    <w:rsid w:val="008C2A2E"/>
    <w:rsid w:val="008C3D8D"/>
    <w:rsid w:val="008C688E"/>
    <w:rsid w:val="008C691C"/>
    <w:rsid w:val="008C6A2E"/>
    <w:rsid w:val="008D15B5"/>
    <w:rsid w:val="008D4993"/>
    <w:rsid w:val="008D513E"/>
    <w:rsid w:val="008D5EBA"/>
    <w:rsid w:val="008D6A41"/>
    <w:rsid w:val="008E142D"/>
    <w:rsid w:val="008E2D39"/>
    <w:rsid w:val="008E3155"/>
    <w:rsid w:val="008E3552"/>
    <w:rsid w:val="008E36E7"/>
    <w:rsid w:val="008E6CE4"/>
    <w:rsid w:val="008F0451"/>
    <w:rsid w:val="008F1501"/>
    <w:rsid w:val="008F39A4"/>
    <w:rsid w:val="008F4D0E"/>
    <w:rsid w:val="008F7A75"/>
    <w:rsid w:val="008F7B3E"/>
    <w:rsid w:val="0090100B"/>
    <w:rsid w:val="0090399A"/>
    <w:rsid w:val="00905D60"/>
    <w:rsid w:val="00906CA0"/>
    <w:rsid w:val="0090720F"/>
    <w:rsid w:val="00910C4C"/>
    <w:rsid w:val="00912B50"/>
    <w:rsid w:val="0091542A"/>
    <w:rsid w:val="009163EE"/>
    <w:rsid w:val="00916929"/>
    <w:rsid w:val="00917100"/>
    <w:rsid w:val="009175F0"/>
    <w:rsid w:val="00921D6D"/>
    <w:rsid w:val="009224C5"/>
    <w:rsid w:val="009231CB"/>
    <w:rsid w:val="00924E3C"/>
    <w:rsid w:val="00925892"/>
    <w:rsid w:val="00930838"/>
    <w:rsid w:val="0094285E"/>
    <w:rsid w:val="00942D55"/>
    <w:rsid w:val="00942FC0"/>
    <w:rsid w:val="009436E4"/>
    <w:rsid w:val="00946B07"/>
    <w:rsid w:val="00957547"/>
    <w:rsid w:val="00965D64"/>
    <w:rsid w:val="009669F4"/>
    <w:rsid w:val="00970202"/>
    <w:rsid w:val="009738DC"/>
    <w:rsid w:val="00973AB1"/>
    <w:rsid w:val="00973C71"/>
    <w:rsid w:val="009753EB"/>
    <w:rsid w:val="00975816"/>
    <w:rsid w:val="0098132B"/>
    <w:rsid w:val="009821D1"/>
    <w:rsid w:val="00985941"/>
    <w:rsid w:val="009868B3"/>
    <w:rsid w:val="009907FE"/>
    <w:rsid w:val="009950F0"/>
    <w:rsid w:val="009B07B8"/>
    <w:rsid w:val="009B0F07"/>
    <w:rsid w:val="009B40A7"/>
    <w:rsid w:val="009C3425"/>
    <w:rsid w:val="009C4669"/>
    <w:rsid w:val="009D32CC"/>
    <w:rsid w:val="009D54CD"/>
    <w:rsid w:val="009D6FEA"/>
    <w:rsid w:val="009D7CBA"/>
    <w:rsid w:val="009E1ECD"/>
    <w:rsid w:val="009E26E0"/>
    <w:rsid w:val="009E3A00"/>
    <w:rsid w:val="009E697B"/>
    <w:rsid w:val="009F16E2"/>
    <w:rsid w:val="009F729C"/>
    <w:rsid w:val="00A04272"/>
    <w:rsid w:val="00A05AA0"/>
    <w:rsid w:val="00A0655C"/>
    <w:rsid w:val="00A12A35"/>
    <w:rsid w:val="00A13C8A"/>
    <w:rsid w:val="00A14F2D"/>
    <w:rsid w:val="00A155CF"/>
    <w:rsid w:val="00A23513"/>
    <w:rsid w:val="00A24BC2"/>
    <w:rsid w:val="00A27BAB"/>
    <w:rsid w:val="00A30906"/>
    <w:rsid w:val="00A36F6D"/>
    <w:rsid w:val="00A405DD"/>
    <w:rsid w:val="00A40A90"/>
    <w:rsid w:val="00A4297B"/>
    <w:rsid w:val="00A42BC4"/>
    <w:rsid w:val="00A42CF7"/>
    <w:rsid w:val="00A45155"/>
    <w:rsid w:val="00A54C57"/>
    <w:rsid w:val="00A55A20"/>
    <w:rsid w:val="00A5738B"/>
    <w:rsid w:val="00A602BA"/>
    <w:rsid w:val="00A61C59"/>
    <w:rsid w:val="00A62082"/>
    <w:rsid w:val="00A62E54"/>
    <w:rsid w:val="00A63A7B"/>
    <w:rsid w:val="00A66564"/>
    <w:rsid w:val="00A70CC0"/>
    <w:rsid w:val="00A70EF2"/>
    <w:rsid w:val="00A71B89"/>
    <w:rsid w:val="00A72115"/>
    <w:rsid w:val="00A7211F"/>
    <w:rsid w:val="00A726D5"/>
    <w:rsid w:val="00A73248"/>
    <w:rsid w:val="00A74008"/>
    <w:rsid w:val="00A80F22"/>
    <w:rsid w:val="00A80F64"/>
    <w:rsid w:val="00A84A4A"/>
    <w:rsid w:val="00A86FA7"/>
    <w:rsid w:val="00A908A3"/>
    <w:rsid w:val="00A93373"/>
    <w:rsid w:val="00A93672"/>
    <w:rsid w:val="00A96DDB"/>
    <w:rsid w:val="00AA081D"/>
    <w:rsid w:val="00AA2EB3"/>
    <w:rsid w:val="00AA3CA6"/>
    <w:rsid w:val="00AA66D6"/>
    <w:rsid w:val="00AA7075"/>
    <w:rsid w:val="00AB68B2"/>
    <w:rsid w:val="00AC0658"/>
    <w:rsid w:val="00AC0A4F"/>
    <w:rsid w:val="00AC1127"/>
    <w:rsid w:val="00AC14DD"/>
    <w:rsid w:val="00AC5FF6"/>
    <w:rsid w:val="00AC6702"/>
    <w:rsid w:val="00AD3500"/>
    <w:rsid w:val="00AD44BD"/>
    <w:rsid w:val="00AD7C4E"/>
    <w:rsid w:val="00AE0788"/>
    <w:rsid w:val="00AE18D7"/>
    <w:rsid w:val="00AE1C9B"/>
    <w:rsid w:val="00AE1D92"/>
    <w:rsid w:val="00AE378F"/>
    <w:rsid w:val="00AE5AB8"/>
    <w:rsid w:val="00AE5D90"/>
    <w:rsid w:val="00AE72A3"/>
    <w:rsid w:val="00AF0562"/>
    <w:rsid w:val="00AF1C86"/>
    <w:rsid w:val="00AF5C9D"/>
    <w:rsid w:val="00B01673"/>
    <w:rsid w:val="00B13279"/>
    <w:rsid w:val="00B13F03"/>
    <w:rsid w:val="00B14C33"/>
    <w:rsid w:val="00B15E9B"/>
    <w:rsid w:val="00B20BE8"/>
    <w:rsid w:val="00B216F8"/>
    <w:rsid w:val="00B23975"/>
    <w:rsid w:val="00B23F23"/>
    <w:rsid w:val="00B272AC"/>
    <w:rsid w:val="00B3260D"/>
    <w:rsid w:val="00B32DFB"/>
    <w:rsid w:val="00B33DF9"/>
    <w:rsid w:val="00B35C77"/>
    <w:rsid w:val="00B41AC7"/>
    <w:rsid w:val="00B425A6"/>
    <w:rsid w:val="00B42805"/>
    <w:rsid w:val="00B460F9"/>
    <w:rsid w:val="00B4796F"/>
    <w:rsid w:val="00B47EA0"/>
    <w:rsid w:val="00B50D01"/>
    <w:rsid w:val="00B52650"/>
    <w:rsid w:val="00B52CB3"/>
    <w:rsid w:val="00B548CD"/>
    <w:rsid w:val="00B60141"/>
    <w:rsid w:val="00B60BB8"/>
    <w:rsid w:val="00B6268A"/>
    <w:rsid w:val="00B63E7B"/>
    <w:rsid w:val="00B641D5"/>
    <w:rsid w:val="00B64429"/>
    <w:rsid w:val="00B65B60"/>
    <w:rsid w:val="00B70A16"/>
    <w:rsid w:val="00B71A1D"/>
    <w:rsid w:val="00B736DD"/>
    <w:rsid w:val="00B80071"/>
    <w:rsid w:val="00B80426"/>
    <w:rsid w:val="00B82CA7"/>
    <w:rsid w:val="00B82D20"/>
    <w:rsid w:val="00B82E97"/>
    <w:rsid w:val="00B93127"/>
    <w:rsid w:val="00B94312"/>
    <w:rsid w:val="00B94D08"/>
    <w:rsid w:val="00BA1610"/>
    <w:rsid w:val="00BA26B1"/>
    <w:rsid w:val="00BA5DC1"/>
    <w:rsid w:val="00BA64BD"/>
    <w:rsid w:val="00BB2AB2"/>
    <w:rsid w:val="00BB54A7"/>
    <w:rsid w:val="00BB56AD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74E6"/>
    <w:rsid w:val="00BD7D68"/>
    <w:rsid w:val="00BE0490"/>
    <w:rsid w:val="00BE1B0E"/>
    <w:rsid w:val="00BE4A40"/>
    <w:rsid w:val="00BE508C"/>
    <w:rsid w:val="00BF1FD2"/>
    <w:rsid w:val="00BF3E67"/>
    <w:rsid w:val="00BF6381"/>
    <w:rsid w:val="00BF63A1"/>
    <w:rsid w:val="00BF68DF"/>
    <w:rsid w:val="00BF6D75"/>
    <w:rsid w:val="00BF7B00"/>
    <w:rsid w:val="00BF7F64"/>
    <w:rsid w:val="00C02A04"/>
    <w:rsid w:val="00C03782"/>
    <w:rsid w:val="00C04638"/>
    <w:rsid w:val="00C04946"/>
    <w:rsid w:val="00C04E7F"/>
    <w:rsid w:val="00C04FB4"/>
    <w:rsid w:val="00C0566E"/>
    <w:rsid w:val="00C0664F"/>
    <w:rsid w:val="00C10755"/>
    <w:rsid w:val="00C10758"/>
    <w:rsid w:val="00C1381B"/>
    <w:rsid w:val="00C1429A"/>
    <w:rsid w:val="00C161B3"/>
    <w:rsid w:val="00C165FC"/>
    <w:rsid w:val="00C16FD1"/>
    <w:rsid w:val="00C209C2"/>
    <w:rsid w:val="00C31D35"/>
    <w:rsid w:val="00C36294"/>
    <w:rsid w:val="00C3652B"/>
    <w:rsid w:val="00C3692D"/>
    <w:rsid w:val="00C40B3A"/>
    <w:rsid w:val="00C41555"/>
    <w:rsid w:val="00C415C8"/>
    <w:rsid w:val="00C420FE"/>
    <w:rsid w:val="00C4308D"/>
    <w:rsid w:val="00C4523C"/>
    <w:rsid w:val="00C452C5"/>
    <w:rsid w:val="00C4791F"/>
    <w:rsid w:val="00C507A9"/>
    <w:rsid w:val="00C5507C"/>
    <w:rsid w:val="00C61EAB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3EEC"/>
    <w:rsid w:val="00C74087"/>
    <w:rsid w:val="00C750B2"/>
    <w:rsid w:val="00C757B7"/>
    <w:rsid w:val="00C75988"/>
    <w:rsid w:val="00C778C7"/>
    <w:rsid w:val="00C77F83"/>
    <w:rsid w:val="00C836FA"/>
    <w:rsid w:val="00C857AD"/>
    <w:rsid w:val="00C870BA"/>
    <w:rsid w:val="00C87179"/>
    <w:rsid w:val="00C87986"/>
    <w:rsid w:val="00C905EB"/>
    <w:rsid w:val="00C93A0D"/>
    <w:rsid w:val="00C96D66"/>
    <w:rsid w:val="00C97B41"/>
    <w:rsid w:val="00CA0904"/>
    <w:rsid w:val="00CA1B74"/>
    <w:rsid w:val="00CA22D0"/>
    <w:rsid w:val="00CA32EF"/>
    <w:rsid w:val="00CA40DB"/>
    <w:rsid w:val="00CB0879"/>
    <w:rsid w:val="00CB1DB9"/>
    <w:rsid w:val="00CB4A41"/>
    <w:rsid w:val="00CC079B"/>
    <w:rsid w:val="00CC135D"/>
    <w:rsid w:val="00CC1CB6"/>
    <w:rsid w:val="00CC5CBE"/>
    <w:rsid w:val="00CD03E7"/>
    <w:rsid w:val="00CD12DE"/>
    <w:rsid w:val="00CD2609"/>
    <w:rsid w:val="00CD6D7A"/>
    <w:rsid w:val="00CE31F5"/>
    <w:rsid w:val="00CE5204"/>
    <w:rsid w:val="00CE7775"/>
    <w:rsid w:val="00CF0DBB"/>
    <w:rsid w:val="00CF34BB"/>
    <w:rsid w:val="00CF6912"/>
    <w:rsid w:val="00CF7D81"/>
    <w:rsid w:val="00D0098B"/>
    <w:rsid w:val="00D0177F"/>
    <w:rsid w:val="00D02AAB"/>
    <w:rsid w:val="00D037D3"/>
    <w:rsid w:val="00D0459A"/>
    <w:rsid w:val="00D048AD"/>
    <w:rsid w:val="00D04BCD"/>
    <w:rsid w:val="00D05F73"/>
    <w:rsid w:val="00D07019"/>
    <w:rsid w:val="00D1226F"/>
    <w:rsid w:val="00D13708"/>
    <w:rsid w:val="00D1374C"/>
    <w:rsid w:val="00D166D5"/>
    <w:rsid w:val="00D173DE"/>
    <w:rsid w:val="00D2145F"/>
    <w:rsid w:val="00D21649"/>
    <w:rsid w:val="00D2278F"/>
    <w:rsid w:val="00D235A3"/>
    <w:rsid w:val="00D24262"/>
    <w:rsid w:val="00D271BB"/>
    <w:rsid w:val="00D30658"/>
    <w:rsid w:val="00D3625F"/>
    <w:rsid w:val="00D36DBF"/>
    <w:rsid w:val="00D37122"/>
    <w:rsid w:val="00D4201A"/>
    <w:rsid w:val="00D43DB2"/>
    <w:rsid w:val="00D45020"/>
    <w:rsid w:val="00D45FA8"/>
    <w:rsid w:val="00D50830"/>
    <w:rsid w:val="00D50BEB"/>
    <w:rsid w:val="00D52314"/>
    <w:rsid w:val="00D53481"/>
    <w:rsid w:val="00D5488A"/>
    <w:rsid w:val="00D57879"/>
    <w:rsid w:val="00D644B1"/>
    <w:rsid w:val="00D64905"/>
    <w:rsid w:val="00D64DEF"/>
    <w:rsid w:val="00D6678A"/>
    <w:rsid w:val="00D70256"/>
    <w:rsid w:val="00D749F0"/>
    <w:rsid w:val="00D74E57"/>
    <w:rsid w:val="00D751A9"/>
    <w:rsid w:val="00D806F8"/>
    <w:rsid w:val="00D82176"/>
    <w:rsid w:val="00D82AE2"/>
    <w:rsid w:val="00D834DB"/>
    <w:rsid w:val="00D83B0B"/>
    <w:rsid w:val="00D83D5A"/>
    <w:rsid w:val="00D85869"/>
    <w:rsid w:val="00D86FBA"/>
    <w:rsid w:val="00D878A0"/>
    <w:rsid w:val="00D92EAA"/>
    <w:rsid w:val="00D93B82"/>
    <w:rsid w:val="00D94B72"/>
    <w:rsid w:val="00D95E94"/>
    <w:rsid w:val="00DA2E91"/>
    <w:rsid w:val="00DA6148"/>
    <w:rsid w:val="00DB5A97"/>
    <w:rsid w:val="00DC5BE0"/>
    <w:rsid w:val="00DC7FC6"/>
    <w:rsid w:val="00DD0088"/>
    <w:rsid w:val="00DD0D00"/>
    <w:rsid w:val="00DD1DB6"/>
    <w:rsid w:val="00DD2B2B"/>
    <w:rsid w:val="00DD7054"/>
    <w:rsid w:val="00DD7D60"/>
    <w:rsid w:val="00DE041A"/>
    <w:rsid w:val="00DE373D"/>
    <w:rsid w:val="00DE450C"/>
    <w:rsid w:val="00DF1337"/>
    <w:rsid w:val="00DF14E3"/>
    <w:rsid w:val="00DF66C2"/>
    <w:rsid w:val="00E0041D"/>
    <w:rsid w:val="00E00D2C"/>
    <w:rsid w:val="00E010A8"/>
    <w:rsid w:val="00E02FBF"/>
    <w:rsid w:val="00E03386"/>
    <w:rsid w:val="00E034D4"/>
    <w:rsid w:val="00E0679A"/>
    <w:rsid w:val="00E074BE"/>
    <w:rsid w:val="00E11390"/>
    <w:rsid w:val="00E141BF"/>
    <w:rsid w:val="00E16481"/>
    <w:rsid w:val="00E17BC9"/>
    <w:rsid w:val="00E2498B"/>
    <w:rsid w:val="00E269F4"/>
    <w:rsid w:val="00E27045"/>
    <w:rsid w:val="00E27838"/>
    <w:rsid w:val="00E32F73"/>
    <w:rsid w:val="00E41849"/>
    <w:rsid w:val="00E419C9"/>
    <w:rsid w:val="00E41EB4"/>
    <w:rsid w:val="00E44822"/>
    <w:rsid w:val="00E45EA6"/>
    <w:rsid w:val="00E479D5"/>
    <w:rsid w:val="00E50A9B"/>
    <w:rsid w:val="00E51EF6"/>
    <w:rsid w:val="00E52B00"/>
    <w:rsid w:val="00E53200"/>
    <w:rsid w:val="00E54B51"/>
    <w:rsid w:val="00E57733"/>
    <w:rsid w:val="00E60302"/>
    <w:rsid w:val="00E63D29"/>
    <w:rsid w:val="00E64951"/>
    <w:rsid w:val="00E6644F"/>
    <w:rsid w:val="00E66886"/>
    <w:rsid w:val="00E67745"/>
    <w:rsid w:val="00E70417"/>
    <w:rsid w:val="00E708B8"/>
    <w:rsid w:val="00E71779"/>
    <w:rsid w:val="00E7348B"/>
    <w:rsid w:val="00E73C56"/>
    <w:rsid w:val="00E77DC2"/>
    <w:rsid w:val="00E806E3"/>
    <w:rsid w:val="00E827EE"/>
    <w:rsid w:val="00E83990"/>
    <w:rsid w:val="00E8622D"/>
    <w:rsid w:val="00E87629"/>
    <w:rsid w:val="00E95E37"/>
    <w:rsid w:val="00E960E1"/>
    <w:rsid w:val="00E961E6"/>
    <w:rsid w:val="00EA0FE2"/>
    <w:rsid w:val="00EA5F65"/>
    <w:rsid w:val="00EB029E"/>
    <w:rsid w:val="00EB10D8"/>
    <w:rsid w:val="00EB1FF5"/>
    <w:rsid w:val="00EB3B81"/>
    <w:rsid w:val="00EC08C3"/>
    <w:rsid w:val="00EC236B"/>
    <w:rsid w:val="00EC3633"/>
    <w:rsid w:val="00EC4347"/>
    <w:rsid w:val="00EC6266"/>
    <w:rsid w:val="00EC68A6"/>
    <w:rsid w:val="00ED124A"/>
    <w:rsid w:val="00ED2055"/>
    <w:rsid w:val="00ED248D"/>
    <w:rsid w:val="00ED3D99"/>
    <w:rsid w:val="00ED3DA7"/>
    <w:rsid w:val="00ED56A3"/>
    <w:rsid w:val="00EF0DB4"/>
    <w:rsid w:val="00EF1484"/>
    <w:rsid w:val="00EF176F"/>
    <w:rsid w:val="00EF1829"/>
    <w:rsid w:val="00F01DA7"/>
    <w:rsid w:val="00F04BBF"/>
    <w:rsid w:val="00F063F6"/>
    <w:rsid w:val="00F068D1"/>
    <w:rsid w:val="00F1026C"/>
    <w:rsid w:val="00F10C50"/>
    <w:rsid w:val="00F137C7"/>
    <w:rsid w:val="00F16858"/>
    <w:rsid w:val="00F22A71"/>
    <w:rsid w:val="00F26F14"/>
    <w:rsid w:val="00F27A00"/>
    <w:rsid w:val="00F31DBD"/>
    <w:rsid w:val="00F32731"/>
    <w:rsid w:val="00F34C9B"/>
    <w:rsid w:val="00F34F91"/>
    <w:rsid w:val="00F350DE"/>
    <w:rsid w:val="00F372E9"/>
    <w:rsid w:val="00F40227"/>
    <w:rsid w:val="00F417DA"/>
    <w:rsid w:val="00F42EF8"/>
    <w:rsid w:val="00F465D3"/>
    <w:rsid w:val="00F46711"/>
    <w:rsid w:val="00F46E56"/>
    <w:rsid w:val="00F55F05"/>
    <w:rsid w:val="00F569C0"/>
    <w:rsid w:val="00F61808"/>
    <w:rsid w:val="00F63757"/>
    <w:rsid w:val="00F65112"/>
    <w:rsid w:val="00F65E98"/>
    <w:rsid w:val="00F660FD"/>
    <w:rsid w:val="00F67FE0"/>
    <w:rsid w:val="00F733A5"/>
    <w:rsid w:val="00F74676"/>
    <w:rsid w:val="00F74F47"/>
    <w:rsid w:val="00F75565"/>
    <w:rsid w:val="00F76296"/>
    <w:rsid w:val="00F766DA"/>
    <w:rsid w:val="00F76DE9"/>
    <w:rsid w:val="00F8058C"/>
    <w:rsid w:val="00F8231B"/>
    <w:rsid w:val="00F83561"/>
    <w:rsid w:val="00F835C3"/>
    <w:rsid w:val="00F85177"/>
    <w:rsid w:val="00F871A2"/>
    <w:rsid w:val="00F90237"/>
    <w:rsid w:val="00F904B3"/>
    <w:rsid w:val="00F9236B"/>
    <w:rsid w:val="00F93508"/>
    <w:rsid w:val="00F9364A"/>
    <w:rsid w:val="00F949E3"/>
    <w:rsid w:val="00F97E35"/>
    <w:rsid w:val="00FA03DD"/>
    <w:rsid w:val="00FA0FF2"/>
    <w:rsid w:val="00FA10F7"/>
    <w:rsid w:val="00FA54C9"/>
    <w:rsid w:val="00FB0EE3"/>
    <w:rsid w:val="00FB1AAB"/>
    <w:rsid w:val="00FB3CF1"/>
    <w:rsid w:val="00FB4C0F"/>
    <w:rsid w:val="00FC011E"/>
    <w:rsid w:val="00FC07AC"/>
    <w:rsid w:val="00FC22D7"/>
    <w:rsid w:val="00FC6234"/>
    <w:rsid w:val="00FC6C11"/>
    <w:rsid w:val="00FD1220"/>
    <w:rsid w:val="00FD2DFA"/>
    <w:rsid w:val="00FD34A3"/>
    <w:rsid w:val="00FD3D7F"/>
    <w:rsid w:val="00FD3F4E"/>
    <w:rsid w:val="00FD667B"/>
    <w:rsid w:val="00FE003D"/>
    <w:rsid w:val="00FE1268"/>
    <w:rsid w:val="00FE176D"/>
    <w:rsid w:val="00FF0368"/>
    <w:rsid w:val="00FF0446"/>
    <w:rsid w:val="00FF4B48"/>
    <w:rsid w:val="00FF5385"/>
    <w:rsid w:val="00FF6CB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82FB"/>
  <w15:chartTrackingRefBased/>
  <w15:docId w15:val="{8ACB1990-7CDE-4FC9-9C99-FEA95E4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1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99"/>
    <w:qFormat/>
    <w:rsid w:val="00B460F9"/>
    <w:rPr>
      <w:rFonts w:cs="Calibri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uiPriority w:val="99"/>
    <w:semiHidden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60F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B460F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uiPriority w:val="99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semiHidden/>
    <w:rsid w:val="00B460F9"/>
    <w:rPr>
      <w:sz w:val="16"/>
      <w:szCs w:val="16"/>
    </w:rPr>
  </w:style>
  <w:style w:type="character" w:styleId="EndnoteReference">
    <w:name w:val="endnote reference"/>
    <w:uiPriority w:val="99"/>
    <w:semiHidden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33"/>
      </w:numPr>
    </w:pPr>
  </w:style>
  <w:style w:type="numbering" w:customStyle="1" w:styleId="WWNum14">
    <w:name w:val="WWNum14"/>
    <w:basedOn w:val="NoList"/>
    <w:rsid w:val="00850478"/>
    <w:pPr>
      <w:numPr>
        <w:numId w:val="11"/>
      </w:numPr>
    </w:pPr>
  </w:style>
  <w:style w:type="numbering" w:customStyle="1" w:styleId="WWNum11">
    <w:name w:val="WWNum11"/>
    <w:basedOn w:val="NoList"/>
    <w:rsid w:val="00850478"/>
    <w:pPr>
      <w:numPr>
        <w:numId w:val="12"/>
      </w:numPr>
    </w:pPr>
  </w:style>
  <w:style w:type="numbering" w:customStyle="1" w:styleId="WWNum9">
    <w:name w:val="WWNum9"/>
    <w:basedOn w:val="NoList"/>
    <w:rsid w:val="00850478"/>
    <w:pPr>
      <w:numPr>
        <w:numId w:val="13"/>
      </w:numPr>
    </w:pPr>
  </w:style>
  <w:style w:type="numbering" w:customStyle="1" w:styleId="NoList4">
    <w:name w:val="No List4"/>
    <w:next w:val="NoList"/>
    <w:uiPriority w:val="99"/>
    <w:semiHidden/>
    <w:unhideWhenUsed/>
    <w:rsid w:val="0072623B"/>
  </w:style>
  <w:style w:type="numbering" w:customStyle="1" w:styleId="WW8Num2">
    <w:name w:val="WW8Num2"/>
    <w:basedOn w:val="NoList"/>
    <w:rsid w:val="007A154A"/>
    <w:pPr>
      <w:numPr>
        <w:numId w:val="21"/>
      </w:numPr>
    </w:pPr>
  </w:style>
  <w:style w:type="numbering" w:customStyle="1" w:styleId="NoList5">
    <w:name w:val="No List5"/>
    <w:next w:val="NoList"/>
    <w:uiPriority w:val="99"/>
    <w:semiHidden/>
    <w:unhideWhenUsed/>
    <w:rsid w:val="003A2386"/>
  </w:style>
  <w:style w:type="paragraph" w:customStyle="1" w:styleId="Heading">
    <w:name w:val="Heading"/>
    <w:basedOn w:val="Standard"/>
    <w:next w:val="Textbody"/>
    <w:rsid w:val="003A2386"/>
    <w:pPr>
      <w:keepNext/>
      <w:widowControl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ar-SA"/>
    </w:rPr>
  </w:style>
  <w:style w:type="paragraph" w:customStyle="1" w:styleId="Textbody">
    <w:name w:val="Text body"/>
    <w:basedOn w:val="Standard"/>
    <w:rsid w:val="003A2386"/>
    <w:pPr>
      <w:widowControl/>
      <w:spacing w:after="120" w:line="276" w:lineRule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List">
    <w:name w:val="List"/>
    <w:basedOn w:val="Textbody"/>
    <w:rsid w:val="003A2386"/>
    <w:rPr>
      <w:rFonts w:cs="Mangal"/>
    </w:rPr>
  </w:style>
  <w:style w:type="paragraph" w:styleId="Caption">
    <w:name w:val="caption"/>
    <w:basedOn w:val="Standard"/>
    <w:rsid w:val="003A2386"/>
    <w:pPr>
      <w:widowControl/>
      <w:suppressLineNumbers/>
      <w:spacing w:before="120" w:after="120" w:line="276" w:lineRule="auto"/>
    </w:pPr>
    <w:rPr>
      <w:rFonts w:ascii="Calibri" w:eastAsia="SimSun" w:hAnsi="Calibri" w:cs="Mangal"/>
      <w:i/>
      <w:iCs/>
      <w:lang w:val="en-US" w:eastAsia="en-US" w:bidi="ar-SA"/>
    </w:rPr>
  </w:style>
  <w:style w:type="paragraph" w:customStyle="1" w:styleId="Index">
    <w:name w:val="Index"/>
    <w:basedOn w:val="Standard"/>
    <w:rsid w:val="003A2386"/>
    <w:pPr>
      <w:widowControl/>
      <w:suppressLineNumbers/>
      <w:spacing w:after="200" w:line="276" w:lineRule="auto"/>
    </w:pPr>
    <w:rPr>
      <w:rFonts w:ascii="Calibri" w:eastAsia="SimSun" w:hAnsi="Calibri" w:cs="Mangal"/>
      <w:sz w:val="22"/>
      <w:szCs w:val="22"/>
      <w:lang w:val="en-US" w:eastAsia="en-US" w:bidi="ar-SA"/>
    </w:rPr>
  </w:style>
  <w:style w:type="paragraph" w:customStyle="1" w:styleId="TableHeading">
    <w:name w:val="Table Heading"/>
    <w:basedOn w:val="TableContents"/>
    <w:rsid w:val="003A2386"/>
    <w:pPr>
      <w:autoSpaceDN w:val="0"/>
      <w:jc w:val="center"/>
      <w:textAlignment w:val="baseline"/>
    </w:pPr>
    <w:rPr>
      <w:rFonts w:eastAsia="SimSun" w:cs="Tahoma"/>
      <w:b/>
      <w:bCs/>
      <w:kern w:val="3"/>
      <w:lang w:eastAsia="en-US"/>
    </w:rPr>
  </w:style>
  <w:style w:type="character" w:customStyle="1" w:styleId="NumberingSymbols">
    <w:name w:val="Numbering Symbols"/>
    <w:rsid w:val="003A2386"/>
  </w:style>
  <w:style w:type="character" w:customStyle="1" w:styleId="BulletSymbols">
    <w:name w:val="Bullet Symbols"/>
    <w:rsid w:val="003A2386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A2386"/>
    <w:pPr>
      <w:numPr>
        <w:numId w:val="24"/>
      </w:numPr>
    </w:pPr>
  </w:style>
  <w:style w:type="numbering" w:customStyle="1" w:styleId="WWNum2">
    <w:name w:val="WWNum2"/>
    <w:basedOn w:val="NoList"/>
    <w:rsid w:val="003A2386"/>
    <w:pPr>
      <w:numPr>
        <w:numId w:val="25"/>
      </w:numPr>
    </w:pPr>
  </w:style>
  <w:style w:type="numbering" w:customStyle="1" w:styleId="WW8Num10">
    <w:name w:val="WW8Num10"/>
    <w:basedOn w:val="NoList"/>
    <w:rsid w:val="000A3832"/>
    <w:pPr>
      <w:numPr>
        <w:numId w:val="32"/>
      </w:numPr>
    </w:pPr>
  </w:style>
  <w:style w:type="numbering" w:customStyle="1" w:styleId="WW8Num101">
    <w:name w:val="WW8Num101"/>
    <w:basedOn w:val="NoList"/>
    <w:rsid w:val="0018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E8E0-7349-46C8-96AF-12E8290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45133</CharactersWithSpaces>
  <SharedDoc>false</SharedDoc>
  <HLinks>
    <vt:vector size="108" baseType="variant">
      <vt:variant>
        <vt:i4>3932268</vt:i4>
      </vt:variant>
      <vt:variant>
        <vt:i4>105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_Toc524084559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_Toc524084558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_Toc524084557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_Toc524084556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_Toc524084555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_Toc524084554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_Toc524084553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_Toc524084552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_Toc524084551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_Toc524084550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_Toc524084549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_Toc524084548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_Toc524084547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_Toc524084546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_Toc524084545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_Toc524084544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_Toc524084543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Vladimir Janjušević</cp:lastModifiedBy>
  <cp:revision>124</cp:revision>
  <cp:lastPrinted>2021-03-15T08:13:00Z</cp:lastPrinted>
  <dcterms:created xsi:type="dcterms:W3CDTF">2019-06-20T06:31:00Z</dcterms:created>
  <dcterms:modified xsi:type="dcterms:W3CDTF">2024-02-06T08:03:00Z</dcterms:modified>
</cp:coreProperties>
</file>