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4E7B" w14:textId="77777777" w:rsidR="00CF34BB" w:rsidRDefault="00CF34BB" w:rsidP="00B460F9">
      <w:pPr>
        <w:jc w:val="right"/>
        <w:rPr>
          <w:rFonts w:ascii="Arial Narrow" w:hAnsi="Arial Narrow" w:cs="Times New Roman"/>
          <w:sz w:val="24"/>
          <w:szCs w:val="24"/>
          <w:lang w:val="it-IT"/>
        </w:rPr>
      </w:pPr>
    </w:p>
    <w:p w14:paraId="7FB2735C" w14:textId="77777777" w:rsidR="00B460F9" w:rsidRPr="00F97E35" w:rsidRDefault="00F97E35" w:rsidP="00B460F9">
      <w:pPr>
        <w:jc w:val="right"/>
        <w:rPr>
          <w:rFonts w:ascii="Arial Narrow" w:hAnsi="Arial Narrow" w:cs="Times New Roman"/>
          <w:sz w:val="24"/>
          <w:szCs w:val="24"/>
          <w:lang w:val="it-IT"/>
        </w:rPr>
      </w:pPr>
      <w:r>
        <w:rPr>
          <w:noProof/>
        </w:rPr>
        <w:pict w14:anchorId="6EBD9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0" type="#_x0000_t75" style="position:absolute;left:0;text-align:left;margin-left:-2.2pt;margin-top:12pt;width:101.65pt;height:91.2pt;z-index:1;visibility:visible;mso-wrap-distance-left:9.05pt;mso-wrap-distance-right:9.05pt" wrapcoords="-159 0 -159 21423 21600 21423 21600 0 -159 0" filled="t">
            <v:imagedata r:id="rId8" o:title=""/>
            <w10:wrap type="tight"/>
          </v:shape>
        </w:pict>
      </w:r>
    </w:p>
    <w:p w14:paraId="7C0096D7" w14:textId="77777777" w:rsidR="00B460F9" w:rsidRPr="00F97E35" w:rsidRDefault="00B460F9" w:rsidP="00B460F9">
      <w:pPr>
        <w:spacing w:after="0" w:line="240" w:lineRule="auto"/>
        <w:rPr>
          <w:rFonts w:ascii="Arial Narrow" w:hAnsi="Arial Narrow" w:cs="Times New Roman"/>
          <w:lang w:val="it-IT"/>
        </w:rPr>
      </w:pPr>
    </w:p>
    <w:p w14:paraId="3DA7B137" w14:textId="77777777" w:rsidR="00F97E35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65464F3D" w14:textId="77777777" w:rsidR="00F97E35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555AC335" w14:textId="77777777" w:rsidR="00F97E35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15FF9F40" w14:textId="77777777" w:rsidR="00F97E35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0A8D094F" w14:textId="77777777" w:rsidR="00F97E35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5FAAD1DF" w14:textId="77777777" w:rsidR="009231CB" w:rsidRDefault="009231CB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37423E5D" w14:textId="77777777" w:rsidR="00D9331E" w:rsidRPr="001675C5" w:rsidRDefault="00D9331E" w:rsidP="00D9331E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1675C5">
        <w:rPr>
          <w:rFonts w:ascii="Arial Narrow" w:hAnsi="Arial Narrow" w:cs="Times New Roman"/>
          <w:sz w:val="24"/>
          <w:szCs w:val="24"/>
          <w:lang w:val="pl-PL" w:eastAsia="ar-SA"/>
        </w:rPr>
        <w:t>Hotelska grupa „Budvanska rivijera”a.d. Budva</w:t>
      </w:r>
    </w:p>
    <w:p w14:paraId="035F5446" w14:textId="77777777" w:rsidR="00D9331E" w:rsidRPr="00B0156E" w:rsidRDefault="00D9331E" w:rsidP="00D9331E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B0156E">
        <w:rPr>
          <w:rFonts w:ascii="Arial Narrow" w:hAnsi="Arial Narrow" w:cs="Times New Roman"/>
          <w:bCs/>
          <w:sz w:val="24"/>
          <w:szCs w:val="24"/>
          <w:lang w:val="it-IT" w:eastAsia="ar-SA"/>
        </w:rPr>
        <w:t>Broj nabavke: 04/1-</w:t>
      </w:r>
      <w:r w:rsidR="00B0156E" w:rsidRPr="00B0156E">
        <w:rPr>
          <w:rFonts w:ascii="Arial Narrow" w:hAnsi="Arial Narrow" w:cs="Times New Roman"/>
          <w:bCs/>
          <w:sz w:val="24"/>
          <w:szCs w:val="24"/>
          <w:lang w:val="it-IT" w:eastAsia="ar-SA"/>
        </w:rPr>
        <w:t>1340</w:t>
      </w:r>
    </w:p>
    <w:p w14:paraId="7B30B6C6" w14:textId="77777777" w:rsidR="00D9331E" w:rsidRPr="001675C5" w:rsidRDefault="00D9331E" w:rsidP="00D9331E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1675C5">
        <w:rPr>
          <w:rFonts w:ascii="Arial Narrow" w:hAnsi="Arial Narrow" w:cs="Times New Roman"/>
          <w:bCs/>
          <w:sz w:val="24"/>
          <w:szCs w:val="24"/>
          <w:lang w:val="it-IT" w:eastAsia="ar-SA"/>
        </w:rPr>
        <w:t>Redni broj iz Plana nabavki:</w:t>
      </w:r>
      <w:r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 20</w:t>
      </w:r>
    </w:p>
    <w:p w14:paraId="16E0D6B9" w14:textId="77777777" w:rsidR="00D9331E" w:rsidRPr="001675C5" w:rsidRDefault="00D9331E" w:rsidP="00D9331E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1675C5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Mjesto i datum: Budva, </w:t>
      </w:r>
      <w:r>
        <w:rPr>
          <w:rFonts w:ascii="Arial Narrow" w:hAnsi="Arial Narrow" w:cs="Times New Roman"/>
          <w:bCs/>
          <w:sz w:val="24"/>
          <w:szCs w:val="24"/>
          <w:lang w:val="it-IT" w:eastAsia="ar-SA"/>
        </w:rPr>
        <w:t>31</w:t>
      </w:r>
      <w:r w:rsidRPr="001675C5">
        <w:rPr>
          <w:rFonts w:ascii="Arial Narrow" w:hAnsi="Arial Narrow" w:cs="Times New Roman"/>
          <w:bCs/>
          <w:sz w:val="24"/>
          <w:szCs w:val="24"/>
          <w:lang w:val="it-IT" w:eastAsia="ar-SA"/>
        </w:rPr>
        <w:t>.03.2023. godine</w:t>
      </w:r>
    </w:p>
    <w:p w14:paraId="4A9A365F" w14:textId="77777777" w:rsidR="00BE0490" w:rsidRPr="00F97E35" w:rsidRDefault="00BE0490" w:rsidP="00BE0490">
      <w:pPr>
        <w:suppressAutoHyphens/>
        <w:jc w:val="both"/>
        <w:rPr>
          <w:rFonts w:ascii="Arial Narrow" w:hAnsi="Arial Narrow" w:cs="Times New Roman"/>
          <w:b/>
          <w:bCs/>
          <w:sz w:val="24"/>
          <w:szCs w:val="24"/>
          <w:lang w:val="it-IT" w:eastAsia="ar-SA"/>
        </w:rPr>
      </w:pPr>
    </w:p>
    <w:p w14:paraId="1924B913" w14:textId="77777777" w:rsidR="00BE0490" w:rsidRPr="00F97E35" w:rsidRDefault="00BE0490" w:rsidP="00BE0490">
      <w:pPr>
        <w:keepNext/>
        <w:numPr>
          <w:ilvl w:val="0"/>
          <w:numId w:val="7"/>
        </w:numPr>
        <w:suppressAutoHyphens/>
        <w:spacing w:after="0" w:line="240" w:lineRule="auto"/>
        <w:jc w:val="both"/>
        <w:outlineLvl w:val="0"/>
        <w:rPr>
          <w:rFonts w:ascii="Arial Narrow" w:eastAsia="PMingLiU" w:hAnsi="Arial Narrow" w:cs="Times New Roman"/>
          <w:bCs/>
          <w:sz w:val="24"/>
          <w:szCs w:val="24"/>
          <w:u w:val="single"/>
          <w:lang w:val="it-IT" w:eastAsia="ar-SA"/>
        </w:rPr>
      </w:pPr>
    </w:p>
    <w:p w14:paraId="30DCCA39" w14:textId="77777777" w:rsidR="00BE0490" w:rsidRPr="00F97E35" w:rsidRDefault="00BE0490" w:rsidP="00BE0490">
      <w:pPr>
        <w:suppressAutoHyphens/>
        <w:rPr>
          <w:rFonts w:ascii="Arial Narrow" w:hAnsi="Arial Narrow" w:cs="Times New Roman"/>
          <w:lang w:val="it-IT" w:eastAsia="ar-SA"/>
        </w:rPr>
      </w:pPr>
    </w:p>
    <w:p w14:paraId="2146A8A7" w14:textId="77777777" w:rsidR="00BE0490" w:rsidRPr="00F97E35" w:rsidRDefault="00BE0490" w:rsidP="00BE0490">
      <w:pPr>
        <w:suppressAutoHyphens/>
        <w:jc w:val="both"/>
        <w:rPr>
          <w:rFonts w:ascii="Arial Narrow" w:hAnsi="Arial Narrow"/>
          <w:sz w:val="36"/>
          <w:szCs w:val="36"/>
          <w:lang w:val="it-IT" w:eastAsia="ar-SA"/>
        </w:rPr>
      </w:pPr>
      <w:r w:rsidRPr="00F97E35">
        <w:rPr>
          <w:rFonts w:ascii="Arial Narrow" w:hAnsi="Arial Narrow" w:cs="Times New Roman"/>
          <w:lang w:val="it-IT" w:eastAsia="ar-SA"/>
        </w:rPr>
        <w:t xml:space="preserve">                                        </w:t>
      </w:r>
    </w:p>
    <w:p w14:paraId="2EC0CE22" w14:textId="77777777" w:rsidR="00B460F9" w:rsidRPr="00F97E35" w:rsidRDefault="00B460F9" w:rsidP="00B460F9">
      <w:pPr>
        <w:pStyle w:val="Heading1"/>
        <w:rPr>
          <w:rFonts w:ascii="Arial Narrow" w:hAnsi="Arial Narrow"/>
          <w:b w:val="0"/>
          <w:i w:val="0"/>
          <w:sz w:val="36"/>
          <w:szCs w:val="36"/>
          <w:u w:val="none"/>
          <w:lang w:val="it-IT"/>
        </w:rPr>
      </w:pPr>
    </w:p>
    <w:p w14:paraId="35B0C26C" w14:textId="77777777" w:rsidR="0023645E" w:rsidRDefault="0023645E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sz w:val="36"/>
          <w:szCs w:val="36"/>
          <w:lang w:val="it-IT"/>
        </w:rPr>
      </w:pPr>
    </w:p>
    <w:p w14:paraId="591F7B6E" w14:textId="77777777" w:rsidR="0023645E" w:rsidRDefault="0023645E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sz w:val="36"/>
          <w:szCs w:val="36"/>
          <w:lang w:val="it-IT"/>
        </w:rPr>
      </w:pPr>
    </w:p>
    <w:p w14:paraId="27CF0EC4" w14:textId="77777777" w:rsidR="00B460F9" w:rsidRPr="00F766DA" w:rsidRDefault="00DB5A97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sz w:val="40"/>
          <w:szCs w:val="40"/>
          <w:lang w:val="it-IT"/>
        </w:rPr>
      </w:pPr>
      <w:r w:rsidRPr="00F766DA">
        <w:rPr>
          <w:rFonts w:ascii="Arial Narrow" w:hAnsi="Arial Narrow" w:cs="Times New Roman"/>
          <w:b/>
          <w:bCs/>
          <w:sz w:val="40"/>
          <w:szCs w:val="40"/>
          <w:lang w:val="it-IT"/>
        </w:rPr>
        <w:t>TENDERSKA DOKUMENTACIJA</w:t>
      </w:r>
    </w:p>
    <w:p w14:paraId="4D764CF2" w14:textId="77777777" w:rsidR="00B460F9" w:rsidRPr="00F766DA" w:rsidRDefault="00DB5A97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sz w:val="40"/>
          <w:szCs w:val="40"/>
          <w:lang w:val="it-IT"/>
        </w:rPr>
      </w:pPr>
      <w:r w:rsidRPr="00F766DA">
        <w:rPr>
          <w:rFonts w:ascii="Arial Narrow" w:hAnsi="Arial Narrow" w:cs="Times New Roman"/>
          <w:b/>
          <w:bCs/>
          <w:sz w:val="40"/>
          <w:szCs w:val="40"/>
          <w:lang w:val="it-IT"/>
        </w:rPr>
        <w:t xml:space="preserve"> </w:t>
      </w:r>
      <w:r w:rsidR="00B460F9" w:rsidRPr="00F766DA">
        <w:rPr>
          <w:rFonts w:ascii="Arial Narrow" w:hAnsi="Arial Narrow" w:cs="Times New Roman"/>
          <w:b/>
          <w:bCs/>
          <w:sz w:val="40"/>
          <w:szCs w:val="40"/>
          <w:lang w:val="it-IT"/>
        </w:rPr>
        <w:t xml:space="preserve"> ZA NABAVKU</w:t>
      </w:r>
      <w:r w:rsidR="002F0B9F" w:rsidRPr="00F766DA">
        <w:rPr>
          <w:rFonts w:ascii="Arial Narrow" w:hAnsi="Arial Narrow" w:cs="Times New Roman"/>
          <w:b/>
          <w:bCs/>
          <w:sz w:val="40"/>
          <w:szCs w:val="40"/>
          <w:lang w:val="it-IT"/>
        </w:rPr>
        <w:t xml:space="preserve"> ROBA</w:t>
      </w:r>
    </w:p>
    <w:p w14:paraId="4E72AE4A" w14:textId="77777777" w:rsidR="00B460F9" w:rsidRPr="00F97E35" w:rsidRDefault="00B460F9" w:rsidP="0023645E">
      <w:pPr>
        <w:spacing w:after="0" w:line="240" w:lineRule="auto"/>
        <w:rPr>
          <w:rFonts w:ascii="Arial Narrow" w:hAnsi="Arial Narrow" w:cs="Times New Roman"/>
          <w:sz w:val="36"/>
          <w:szCs w:val="36"/>
          <w:lang w:val="it-IT"/>
        </w:rPr>
      </w:pPr>
    </w:p>
    <w:p w14:paraId="20952693" w14:textId="77777777" w:rsidR="0023645E" w:rsidRPr="00557B8B" w:rsidRDefault="0023645E" w:rsidP="00FF0368">
      <w:pPr>
        <w:suppressAutoHyphens/>
        <w:spacing w:after="0" w:line="240" w:lineRule="auto"/>
        <w:rPr>
          <w:rFonts w:ascii="Arial Narrow" w:hAnsi="Arial Narrow" w:cs="Times New Roman"/>
          <w:sz w:val="36"/>
          <w:szCs w:val="36"/>
          <w:lang w:val="it-IT" w:eastAsia="ar-SA"/>
        </w:rPr>
      </w:pPr>
    </w:p>
    <w:p w14:paraId="14F59924" w14:textId="77777777" w:rsidR="00BE0490" w:rsidRPr="0023645E" w:rsidRDefault="00DB5A97" w:rsidP="00BE0490">
      <w:pPr>
        <w:suppressAutoHyphens/>
        <w:spacing w:after="0" w:line="240" w:lineRule="auto"/>
        <w:jc w:val="center"/>
        <w:rPr>
          <w:rFonts w:ascii="Arial Narrow" w:hAnsi="Arial Narrow" w:cs="Times New Roman"/>
          <w:sz w:val="36"/>
          <w:szCs w:val="36"/>
          <w:lang w:val="it-IT" w:eastAsia="ar-SA"/>
        </w:rPr>
      </w:pPr>
      <w:r w:rsidRPr="00557B8B">
        <w:rPr>
          <w:rFonts w:ascii="Arial Narrow" w:hAnsi="Arial Narrow" w:cs="Times New Roman"/>
          <w:sz w:val="36"/>
          <w:szCs w:val="36"/>
          <w:lang w:val="it-IT" w:eastAsia="ar-SA"/>
        </w:rPr>
        <w:t>Elektro vozila</w:t>
      </w:r>
      <w:r w:rsidR="005653C7" w:rsidRPr="00557B8B">
        <w:rPr>
          <w:rFonts w:ascii="Arial Narrow" w:hAnsi="Arial Narrow" w:cs="Times New Roman"/>
          <w:sz w:val="36"/>
          <w:szCs w:val="36"/>
          <w:lang w:val="it-IT" w:eastAsia="ar-SA"/>
        </w:rPr>
        <w:t xml:space="preserve"> </w:t>
      </w:r>
      <w:r w:rsidR="00BE0490" w:rsidRPr="00557B8B">
        <w:rPr>
          <w:rFonts w:ascii="Arial Narrow" w:hAnsi="Arial Narrow" w:cs="Times New Roman"/>
          <w:sz w:val="36"/>
          <w:szCs w:val="36"/>
          <w:lang w:val="it-IT" w:eastAsia="ar-SA"/>
        </w:rPr>
        <w:t xml:space="preserve">za potrebe </w:t>
      </w:r>
    </w:p>
    <w:p w14:paraId="2D00B559" w14:textId="77777777" w:rsidR="00BE0490" w:rsidRPr="00557B8B" w:rsidRDefault="00BE0490" w:rsidP="00BE0490">
      <w:pPr>
        <w:suppressAutoHyphens/>
        <w:spacing w:after="0" w:line="240" w:lineRule="auto"/>
        <w:jc w:val="center"/>
        <w:rPr>
          <w:rFonts w:ascii="Arial Narrow" w:hAnsi="Arial Narrow" w:cs="Times New Roman"/>
          <w:sz w:val="36"/>
          <w:szCs w:val="36"/>
          <w:lang w:eastAsia="ar-SA"/>
        </w:rPr>
      </w:pPr>
      <w:proofErr w:type="spellStart"/>
      <w:r w:rsidRPr="00557B8B">
        <w:rPr>
          <w:rFonts w:ascii="Arial Narrow" w:hAnsi="Arial Narrow" w:cs="Times New Roman"/>
          <w:sz w:val="36"/>
          <w:szCs w:val="36"/>
          <w:lang w:eastAsia="ar-SA"/>
        </w:rPr>
        <w:t>Hotelske</w:t>
      </w:r>
      <w:proofErr w:type="spellEnd"/>
      <w:r w:rsidRPr="00557B8B">
        <w:rPr>
          <w:rFonts w:ascii="Arial Narrow" w:hAnsi="Arial Narrow" w:cs="Times New Roman"/>
          <w:sz w:val="36"/>
          <w:szCs w:val="36"/>
          <w:lang w:eastAsia="ar-SA"/>
        </w:rPr>
        <w:t xml:space="preserve"> </w:t>
      </w:r>
      <w:proofErr w:type="spellStart"/>
      <w:r w:rsidRPr="00557B8B">
        <w:rPr>
          <w:rFonts w:ascii="Arial Narrow" w:hAnsi="Arial Narrow" w:cs="Times New Roman"/>
          <w:sz w:val="36"/>
          <w:szCs w:val="36"/>
          <w:lang w:eastAsia="ar-SA"/>
        </w:rPr>
        <w:t>grupe</w:t>
      </w:r>
      <w:proofErr w:type="spellEnd"/>
      <w:r w:rsidRPr="00557B8B">
        <w:rPr>
          <w:rFonts w:ascii="Arial Narrow" w:hAnsi="Arial Narrow" w:cs="Times New Roman"/>
          <w:sz w:val="36"/>
          <w:szCs w:val="36"/>
          <w:lang w:eastAsia="ar-SA"/>
        </w:rPr>
        <w:t xml:space="preserve"> “</w:t>
      </w:r>
      <w:proofErr w:type="spellStart"/>
      <w:r w:rsidRPr="00557B8B">
        <w:rPr>
          <w:rFonts w:ascii="Arial Narrow" w:hAnsi="Arial Narrow" w:cs="Times New Roman"/>
          <w:sz w:val="36"/>
          <w:szCs w:val="36"/>
          <w:lang w:eastAsia="ar-SA"/>
        </w:rPr>
        <w:t>Budvanska</w:t>
      </w:r>
      <w:proofErr w:type="spellEnd"/>
      <w:r w:rsidRPr="00557B8B">
        <w:rPr>
          <w:rFonts w:ascii="Arial Narrow" w:hAnsi="Arial Narrow" w:cs="Times New Roman"/>
          <w:sz w:val="36"/>
          <w:szCs w:val="36"/>
          <w:lang w:eastAsia="ar-SA"/>
        </w:rPr>
        <w:t xml:space="preserve"> </w:t>
      </w:r>
      <w:proofErr w:type="spellStart"/>
      <w:r w:rsidRPr="00557B8B">
        <w:rPr>
          <w:rFonts w:ascii="Arial Narrow" w:hAnsi="Arial Narrow" w:cs="Times New Roman"/>
          <w:sz w:val="36"/>
          <w:szCs w:val="36"/>
          <w:lang w:eastAsia="ar-SA"/>
        </w:rPr>
        <w:t>rivijera</w:t>
      </w:r>
      <w:proofErr w:type="spellEnd"/>
      <w:r w:rsidRPr="00557B8B">
        <w:rPr>
          <w:rFonts w:ascii="Arial Narrow" w:hAnsi="Arial Narrow" w:cs="Times New Roman"/>
          <w:sz w:val="36"/>
          <w:szCs w:val="36"/>
          <w:lang w:eastAsia="ar-SA"/>
        </w:rPr>
        <w:t>” AD Budva</w:t>
      </w:r>
    </w:p>
    <w:p w14:paraId="0F39E4D0" w14:textId="77777777" w:rsidR="00B460F9" w:rsidRPr="00557B8B" w:rsidRDefault="00B460F9" w:rsidP="00B460F9">
      <w:pPr>
        <w:pStyle w:val="Heading1"/>
        <w:jc w:val="left"/>
        <w:rPr>
          <w:rFonts w:ascii="Arial Narrow" w:hAnsi="Arial Narrow"/>
          <w:sz w:val="36"/>
          <w:szCs w:val="36"/>
        </w:rPr>
      </w:pPr>
    </w:p>
    <w:p w14:paraId="3B0BABFF" w14:textId="77777777" w:rsidR="00B460F9" w:rsidRPr="00557B8B" w:rsidRDefault="00B460F9" w:rsidP="00B460F9">
      <w:pPr>
        <w:rPr>
          <w:rFonts w:ascii="Arial Narrow" w:hAnsi="Arial Narrow" w:cs="Times New Roman"/>
        </w:rPr>
      </w:pPr>
    </w:p>
    <w:p w14:paraId="49D22476" w14:textId="77777777" w:rsidR="00B460F9" w:rsidRPr="00557B8B" w:rsidRDefault="00B460F9" w:rsidP="00B460F9">
      <w:pPr>
        <w:rPr>
          <w:rFonts w:ascii="Arial Narrow" w:hAnsi="Arial Narrow" w:cs="Times New Roman"/>
        </w:rPr>
      </w:pPr>
    </w:p>
    <w:p w14:paraId="1DCDA001" w14:textId="77777777" w:rsidR="00B460F9" w:rsidRPr="00557B8B" w:rsidRDefault="00B460F9" w:rsidP="00B460F9">
      <w:pPr>
        <w:rPr>
          <w:rFonts w:ascii="Arial Narrow" w:hAnsi="Arial Narrow" w:cs="Times New Roman"/>
          <w:color w:val="FF0000"/>
        </w:rPr>
      </w:pPr>
    </w:p>
    <w:p w14:paraId="748017BC" w14:textId="77777777" w:rsidR="00B460F9" w:rsidRPr="00557B8B" w:rsidRDefault="00B460F9" w:rsidP="00B460F9">
      <w:pPr>
        <w:rPr>
          <w:rFonts w:ascii="Arial Narrow" w:hAnsi="Arial Narrow" w:cs="Times New Roman"/>
          <w:color w:val="FF0000"/>
        </w:rPr>
      </w:pPr>
    </w:p>
    <w:p w14:paraId="711B6B2C" w14:textId="77777777" w:rsidR="00B460F9" w:rsidRPr="00557B8B" w:rsidRDefault="00B460F9" w:rsidP="00B460F9">
      <w:pPr>
        <w:rPr>
          <w:rFonts w:ascii="Arial Narrow" w:hAnsi="Arial Narrow" w:cs="Times New Roman"/>
          <w:color w:val="FF0000"/>
        </w:rPr>
      </w:pPr>
    </w:p>
    <w:p w14:paraId="43EB7C22" w14:textId="77777777" w:rsidR="00B460F9" w:rsidRPr="00557B8B" w:rsidRDefault="00B460F9" w:rsidP="00B460F9">
      <w:pPr>
        <w:rPr>
          <w:rFonts w:ascii="Arial Narrow" w:hAnsi="Arial Narrow" w:cs="Times New Roman"/>
          <w:color w:val="FF0000"/>
        </w:rPr>
      </w:pPr>
    </w:p>
    <w:p w14:paraId="3C05F5A6" w14:textId="77777777" w:rsidR="00B460F9" w:rsidRPr="00AC0658" w:rsidRDefault="00B460F9" w:rsidP="005B2414">
      <w:pPr>
        <w:jc w:val="center"/>
        <w:rPr>
          <w:rFonts w:ascii="Arial Narrow" w:hAnsi="Arial Narrow" w:cs="Times New Roman"/>
          <w:b/>
          <w:bCs/>
          <w:sz w:val="26"/>
          <w:szCs w:val="26"/>
          <w:lang w:val="sr-Latn-CS"/>
        </w:rPr>
      </w:pPr>
      <w:r w:rsidRPr="00557B8B">
        <w:rPr>
          <w:rFonts w:ascii="Arial Narrow" w:hAnsi="Arial Narrow" w:cs="Times New Roman"/>
          <w:b/>
          <w:bCs/>
          <w:color w:val="FF0000"/>
        </w:rPr>
        <w:br w:type="page"/>
      </w:r>
      <w:r w:rsidRPr="00AC0658">
        <w:rPr>
          <w:rFonts w:ascii="Arial Narrow" w:hAnsi="Arial Narrow" w:cs="Times New Roman"/>
          <w:b/>
          <w:bCs/>
          <w:sz w:val="26"/>
          <w:szCs w:val="26"/>
          <w:lang w:val="it-IT"/>
        </w:rPr>
        <w:lastRenderedPageBreak/>
        <w:t>SADR</w:t>
      </w:r>
      <w:r w:rsidRPr="00AC0658">
        <w:rPr>
          <w:rFonts w:ascii="Arial Narrow" w:hAnsi="Arial Narrow" w:cs="Times New Roman"/>
          <w:b/>
          <w:bCs/>
          <w:sz w:val="26"/>
          <w:szCs w:val="26"/>
          <w:lang w:val="sr-Latn-CS"/>
        </w:rPr>
        <w:t>ŽAJ TENDERSKE DOKUMENTACIJE</w:t>
      </w:r>
    </w:p>
    <w:p w14:paraId="4BADBE37" w14:textId="77777777" w:rsidR="005B2414" w:rsidRPr="00AC0658" w:rsidRDefault="005B2414">
      <w:pPr>
        <w:pStyle w:val="TOCHeading"/>
        <w:rPr>
          <w:rFonts w:ascii="Arial Narrow" w:hAnsi="Arial Narrow"/>
          <w:color w:val="auto"/>
        </w:rPr>
      </w:pPr>
    </w:p>
    <w:p w14:paraId="636726CF" w14:textId="77777777" w:rsidR="00644EE3" w:rsidRPr="00F06683" w:rsidRDefault="009907FE">
      <w:pPr>
        <w:pStyle w:val="TOC1"/>
        <w:rPr>
          <w:rFonts w:ascii="Arial Narrow" w:eastAsia="Times New Roman" w:hAnsi="Arial Narrow"/>
          <w:color w:val="auto"/>
          <w:sz w:val="24"/>
          <w:szCs w:val="24"/>
          <w:lang w:eastAsia="en-US"/>
        </w:rPr>
      </w:pPr>
      <w:r w:rsidRPr="00644EE3">
        <w:rPr>
          <w:rFonts w:ascii="Arial Narrow" w:hAnsi="Arial Narrow"/>
          <w:color w:val="auto"/>
          <w:sz w:val="24"/>
          <w:szCs w:val="24"/>
        </w:rPr>
        <w:fldChar w:fldCharType="begin"/>
      </w:r>
      <w:r w:rsidR="005B2414" w:rsidRPr="00644EE3">
        <w:rPr>
          <w:rFonts w:ascii="Arial Narrow" w:hAnsi="Arial Narrow"/>
          <w:color w:val="auto"/>
          <w:sz w:val="24"/>
          <w:szCs w:val="24"/>
        </w:rPr>
        <w:instrText xml:space="preserve"> TOC \o "1-3" \h \z \u </w:instrText>
      </w:r>
      <w:r w:rsidRPr="00644EE3">
        <w:rPr>
          <w:rFonts w:ascii="Arial Narrow" w:hAnsi="Arial Narrow"/>
          <w:color w:val="auto"/>
          <w:sz w:val="24"/>
          <w:szCs w:val="24"/>
        </w:rPr>
        <w:fldChar w:fldCharType="separate"/>
      </w:r>
      <w:hyperlink w:anchor="_Toc131143579" w:history="1">
        <w:r w:rsidR="00644EE3" w:rsidRPr="00F06683">
          <w:rPr>
            <w:rStyle w:val="Hyperlink"/>
            <w:rFonts w:ascii="Arial Narrow" w:hAnsi="Arial Narrow"/>
            <w:sz w:val="24"/>
            <w:szCs w:val="24"/>
            <w:lang w:val="it-IT"/>
          </w:rPr>
          <w:t>POZIV ZA JAVNO NADMETANJE</w:t>
        </w:r>
        <w:r w:rsidR="00644EE3" w:rsidRPr="00F06683">
          <w:rPr>
            <w:rFonts w:ascii="Arial Narrow" w:hAnsi="Arial Narrow"/>
            <w:webHidden/>
            <w:sz w:val="24"/>
            <w:szCs w:val="24"/>
          </w:rPr>
          <w:tab/>
        </w:r>
        <w:r w:rsidR="00644EE3" w:rsidRPr="00F06683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="00644EE3" w:rsidRPr="00F06683">
          <w:rPr>
            <w:rFonts w:ascii="Arial Narrow" w:hAnsi="Arial Narrow"/>
            <w:webHidden/>
            <w:sz w:val="24"/>
            <w:szCs w:val="24"/>
          </w:rPr>
          <w:instrText xml:space="preserve"> PAGEREF _Toc131143579 \h </w:instrText>
        </w:r>
        <w:r w:rsidR="00644EE3" w:rsidRPr="00F06683">
          <w:rPr>
            <w:rFonts w:ascii="Arial Narrow" w:hAnsi="Arial Narrow"/>
            <w:webHidden/>
            <w:sz w:val="24"/>
            <w:szCs w:val="24"/>
          </w:rPr>
        </w:r>
        <w:r w:rsidR="00644EE3" w:rsidRPr="00F06683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="00644EE3" w:rsidRPr="00F06683">
          <w:rPr>
            <w:rFonts w:ascii="Arial Narrow" w:hAnsi="Arial Narrow"/>
            <w:webHidden/>
            <w:sz w:val="24"/>
            <w:szCs w:val="24"/>
          </w:rPr>
          <w:t>3</w:t>
        </w:r>
        <w:r w:rsidR="00644EE3" w:rsidRPr="00F06683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0748C372" w14:textId="77777777" w:rsidR="00644EE3" w:rsidRPr="00F06683" w:rsidRDefault="00644EE3">
      <w:pPr>
        <w:pStyle w:val="TOC1"/>
        <w:rPr>
          <w:rFonts w:ascii="Arial Narrow" w:eastAsia="Times New Roman" w:hAnsi="Arial Narrow"/>
          <w:color w:val="auto"/>
          <w:sz w:val="24"/>
          <w:szCs w:val="24"/>
          <w:lang w:eastAsia="en-US"/>
        </w:rPr>
      </w:pPr>
      <w:hyperlink w:anchor="_Toc131143580" w:history="1">
        <w:r w:rsidRPr="00F06683">
          <w:rPr>
            <w:rStyle w:val="Hyperlink"/>
            <w:rFonts w:ascii="Arial Narrow" w:hAnsi="Arial Narrow"/>
            <w:sz w:val="24"/>
            <w:szCs w:val="24"/>
          </w:rPr>
          <w:t>TEHNI</w:t>
        </w:r>
        <w:r w:rsidRPr="00F06683">
          <w:rPr>
            <w:rStyle w:val="Hyperlink"/>
            <w:rFonts w:ascii="Arial Narrow" w:hAnsi="Arial Narrow"/>
            <w:sz w:val="24"/>
            <w:szCs w:val="24"/>
            <w:lang w:val="sr-Latn-CS"/>
          </w:rPr>
          <w:t>Č</w:t>
        </w:r>
        <w:r w:rsidRPr="00F06683">
          <w:rPr>
            <w:rStyle w:val="Hyperlink"/>
            <w:rFonts w:ascii="Arial Narrow" w:hAnsi="Arial Narrow"/>
            <w:sz w:val="24"/>
            <w:szCs w:val="24"/>
          </w:rPr>
          <w:t>KE</w:t>
        </w:r>
        <w:r w:rsidRPr="00F06683">
          <w:rPr>
            <w:rStyle w:val="Hyperlink"/>
            <w:rFonts w:ascii="Arial Narrow" w:hAnsi="Arial Narrow"/>
            <w:sz w:val="24"/>
            <w:szCs w:val="24"/>
            <w:lang w:val="sr-Latn-CS"/>
          </w:rPr>
          <w:t xml:space="preserve"> </w:t>
        </w:r>
        <w:r w:rsidRPr="00F06683">
          <w:rPr>
            <w:rStyle w:val="Hyperlink"/>
            <w:rFonts w:ascii="Arial Narrow" w:hAnsi="Arial Narrow"/>
            <w:sz w:val="24"/>
            <w:szCs w:val="24"/>
          </w:rPr>
          <w:t>KARAKTERISTIKE</w:t>
        </w:r>
        <w:r w:rsidRPr="00F06683">
          <w:rPr>
            <w:rStyle w:val="Hyperlink"/>
            <w:rFonts w:ascii="Arial Narrow" w:hAnsi="Arial Narrow"/>
            <w:sz w:val="24"/>
            <w:szCs w:val="24"/>
            <w:lang w:val="sr-Latn-CS"/>
          </w:rPr>
          <w:t xml:space="preserve"> </w:t>
        </w:r>
        <w:r w:rsidRPr="00F06683">
          <w:rPr>
            <w:rStyle w:val="Hyperlink"/>
            <w:rFonts w:ascii="Arial Narrow" w:hAnsi="Arial Narrow"/>
            <w:sz w:val="24"/>
            <w:szCs w:val="24"/>
          </w:rPr>
          <w:t>ILI</w:t>
        </w:r>
        <w:r w:rsidRPr="00F06683">
          <w:rPr>
            <w:rStyle w:val="Hyperlink"/>
            <w:rFonts w:ascii="Arial Narrow" w:hAnsi="Arial Narrow"/>
            <w:sz w:val="24"/>
            <w:szCs w:val="24"/>
            <w:lang w:val="sr-Latn-CS"/>
          </w:rPr>
          <w:t xml:space="preserve"> </w:t>
        </w:r>
        <w:r w:rsidRPr="00F06683">
          <w:rPr>
            <w:rStyle w:val="Hyperlink"/>
            <w:rFonts w:ascii="Arial Narrow" w:hAnsi="Arial Narrow"/>
            <w:sz w:val="24"/>
            <w:szCs w:val="24"/>
          </w:rPr>
          <w:t>SPECIFIKACIJE</w:t>
        </w:r>
        <w:r w:rsidRPr="00F06683">
          <w:rPr>
            <w:rStyle w:val="Hyperlink"/>
            <w:rFonts w:ascii="Arial Narrow" w:hAnsi="Arial Narrow"/>
            <w:sz w:val="24"/>
            <w:szCs w:val="24"/>
            <w:lang w:val="sr-Latn-CS"/>
          </w:rPr>
          <w:t xml:space="preserve"> </w:t>
        </w:r>
        <w:r w:rsidRPr="00F06683">
          <w:rPr>
            <w:rStyle w:val="Hyperlink"/>
            <w:rFonts w:ascii="Arial Narrow" w:hAnsi="Arial Narrow"/>
            <w:sz w:val="24"/>
            <w:szCs w:val="24"/>
          </w:rPr>
          <w:t>PREDMETA</w:t>
        </w:r>
        <w:r w:rsidRPr="00F06683">
          <w:rPr>
            <w:rFonts w:ascii="Arial Narrow" w:hAnsi="Arial Narrow"/>
            <w:webHidden/>
            <w:sz w:val="24"/>
            <w:szCs w:val="24"/>
          </w:rPr>
          <w:tab/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F06683">
          <w:rPr>
            <w:rFonts w:ascii="Arial Narrow" w:hAnsi="Arial Narrow"/>
            <w:webHidden/>
            <w:sz w:val="24"/>
            <w:szCs w:val="24"/>
          </w:rPr>
          <w:instrText xml:space="preserve"> PAGEREF _Toc131143580 \h </w:instrText>
        </w:r>
        <w:r w:rsidRPr="00F06683">
          <w:rPr>
            <w:rFonts w:ascii="Arial Narrow" w:hAnsi="Arial Narrow"/>
            <w:webHidden/>
            <w:sz w:val="24"/>
            <w:szCs w:val="24"/>
          </w:rPr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F06683">
          <w:rPr>
            <w:rFonts w:ascii="Arial Narrow" w:hAnsi="Arial Narrow"/>
            <w:webHidden/>
            <w:sz w:val="24"/>
            <w:szCs w:val="24"/>
          </w:rPr>
          <w:t>6</w:t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0D7EA3A4" w14:textId="77777777" w:rsidR="00644EE3" w:rsidRPr="00F06683" w:rsidRDefault="00644EE3">
      <w:pPr>
        <w:pStyle w:val="TOC1"/>
        <w:rPr>
          <w:rFonts w:ascii="Arial Narrow" w:eastAsia="Times New Roman" w:hAnsi="Arial Narrow"/>
          <w:color w:val="auto"/>
          <w:sz w:val="24"/>
          <w:szCs w:val="24"/>
          <w:lang w:eastAsia="en-US"/>
        </w:rPr>
      </w:pPr>
      <w:hyperlink w:anchor="_Toc131143581" w:history="1">
        <w:r w:rsidRPr="00F06683">
          <w:rPr>
            <w:rStyle w:val="Hyperlink"/>
            <w:rFonts w:ascii="Arial Narrow" w:hAnsi="Arial Narrow"/>
            <w:sz w:val="24"/>
            <w:szCs w:val="24"/>
          </w:rPr>
          <w:t>NABAVKE</w:t>
        </w:r>
        <w:r w:rsidRPr="00F06683">
          <w:rPr>
            <w:rFonts w:ascii="Arial Narrow" w:hAnsi="Arial Narrow"/>
            <w:webHidden/>
            <w:sz w:val="24"/>
            <w:szCs w:val="24"/>
          </w:rPr>
          <w:tab/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F06683">
          <w:rPr>
            <w:rFonts w:ascii="Arial Narrow" w:hAnsi="Arial Narrow"/>
            <w:webHidden/>
            <w:sz w:val="24"/>
            <w:szCs w:val="24"/>
          </w:rPr>
          <w:instrText xml:space="preserve"> PAGEREF _Toc131143581 \h </w:instrText>
        </w:r>
        <w:r w:rsidRPr="00F06683">
          <w:rPr>
            <w:rFonts w:ascii="Arial Narrow" w:hAnsi="Arial Narrow"/>
            <w:webHidden/>
            <w:sz w:val="24"/>
            <w:szCs w:val="24"/>
          </w:rPr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F06683">
          <w:rPr>
            <w:rFonts w:ascii="Arial Narrow" w:hAnsi="Arial Narrow"/>
            <w:webHidden/>
            <w:sz w:val="24"/>
            <w:szCs w:val="24"/>
          </w:rPr>
          <w:t>6</w:t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4E587908" w14:textId="77777777" w:rsidR="00644EE3" w:rsidRPr="00F06683" w:rsidRDefault="00644EE3">
      <w:pPr>
        <w:pStyle w:val="TOC1"/>
        <w:rPr>
          <w:rFonts w:ascii="Arial Narrow" w:eastAsia="Times New Roman" w:hAnsi="Arial Narrow"/>
          <w:color w:val="auto"/>
          <w:sz w:val="24"/>
          <w:szCs w:val="24"/>
          <w:lang w:eastAsia="en-US"/>
        </w:rPr>
      </w:pPr>
      <w:hyperlink w:anchor="_Toc131143582" w:history="1">
        <w:r w:rsidRPr="00F06683">
          <w:rPr>
            <w:rStyle w:val="Hyperlink"/>
            <w:rFonts w:ascii="Arial Narrow" w:hAnsi="Arial Narrow"/>
            <w:sz w:val="24"/>
            <w:szCs w:val="24"/>
            <w:lang w:eastAsia="ar-SA"/>
          </w:rPr>
          <w:t>IZJAVA NARUČIOCA DA ĆE UREDNO IZMIRIVATI OBAVEZE PREMA IZABRANOM PONUĐAČU</w:t>
        </w:r>
        <w:r w:rsidRPr="00F06683">
          <w:rPr>
            <w:rFonts w:ascii="Arial Narrow" w:hAnsi="Arial Narrow"/>
            <w:webHidden/>
            <w:sz w:val="24"/>
            <w:szCs w:val="24"/>
          </w:rPr>
          <w:tab/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F06683">
          <w:rPr>
            <w:rFonts w:ascii="Arial Narrow" w:hAnsi="Arial Narrow"/>
            <w:webHidden/>
            <w:sz w:val="24"/>
            <w:szCs w:val="24"/>
          </w:rPr>
          <w:instrText xml:space="preserve"> PAGEREF _Toc131143582 \h </w:instrText>
        </w:r>
        <w:r w:rsidRPr="00F06683">
          <w:rPr>
            <w:rFonts w:ascii="Arial Narrow" w:hAnsi="Arial Narrow"/>
            <w:webHidden/>
            <w:sz w:val="24"/>
            <w:szCs w:val="24"/>
          </w:rPr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F06683">
          <w:rPr>
            <w:rFonts w:ascii="Arial Narrow" w:hAnsi="Arial Narrow"/>
            <w:webHidden/>
            <w:sz w:val="24"/>
            <w:szCs w:val="24"/>
          </w:rPr>
          <w:t>8</w:t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3328196C" w14:textId="77777777" w:rsidR="00644EE3" w:rsidRPr="00F06683" w:rsidRDefault="00644EE3">
      <w:pPr>
        <w:pStyle w:val="TOC1"/>
        <w:rPr>
          <w:rFonts w:ascii="Arial Narrow" w:eastAsia="Times New Roman" w:hAnsi="Arial Narrow"/>
          <w:color w:val="auto"/>
          <w:sz w:val="24"/>
          <w:szCs w:val="24"/>
          <w:lang w:eastAsia="en-US"/>
        </w:rPr>
      </w:pPr>
      <w:hyperlink w:anchor="_Toc131143583" w:history="1">
        <w:r w:rsidRPr="00F06683">
          <w:rPr>
            <w:rStyle w:val="Hyperlink"/>
            <w:rFonts w:ascii="Arial Narrow" w:hAnsi="Arial Narrow"/>
            <w:sz w:val="24"/>
            <w:szCs w:val="24"/>
            <w:lang w:eastAsia="ar-SA"/>
          </w:rPr>
          <w:t xml:space="preserve">IZJAVA NARUČIOCA (OVLAŠĆENO LICE, SLUŽBENIK ZA  NABAVKE I LICA KOJA SU UČESTVOVALA U PLANIRANJU  NABAVKE) O NEPOSTOJANJU SUKOBA INTERESA </w:t>
        </w:r>
        <w:r w:rsidRPr="00F06683">
          <w:rPr>
            <w:rFonts w:ascii="Arial Narrow" w:hAnsi="Arial Narrow"/>
            <w:webHidden/>
            <w:sz w:val="24"/>
            <w:szCs w:val="24"/>
          </w:rPr>
          <w:tab/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F06683">
          <w:rPr>
            <w:rFonts w:ascii="Arial Narrow" w:hAnsi="Arial Narrow"/>
            <w:webHidden/>
            <w:sz w:val="24"/>
            <w:szCs w:val="24"/>
          </w:rPr>
          <w:instrText xml:space="preserve"> PAGEREF _Toc131143583 \h </w:instrText>
        </w:r>
        <w:r w:rsidRPr="00F06683">
          <w:rPr>
            <w:rFonts w:ascii="Arial Narrow" w:hAnsi="Arial Narrow"/>
            <w:webHidden/>
            <w:sz w:val="24"/>
            <w:szCs w:val="24"/>
          </w:rPr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F06683">
          <w:rPr>
            <w:rFonts w:ascii="Arial Narrow" w:hAnsi="Arial Narrow"/>
            <w:webHidden/>
            <w:sz w:val="24"/>
            <w:szCs w:val="24"/>
          </w:rPr>
          <w:t>9</w:t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24642532" w14:textId="77777777" w:rsidR="00644EE3" w:rsidRPr="00F06683" w:rsidRDefault="00644EE3">
      <w:pPr>
        <w:pStyle w:val="TOC1"/>
        <w:rPr>
          <w:rFonts w:ascii="Arial Narrow" w:eastAsia="Times New Roman" w:hAnsi="Arial Narrow"/>
          <w:color w:val="auto"/>
          <w:sz w:val="24"/>
          <w:szCs w:val="24"/>
          <w:lang w:eastAsia="en-US"/>
        </w:rPr>
      </w:pPr>
      <w:hyperlink w:anchor="_Toc131143584" w:history="1">
        <w:r w:rsidRPr="00F06683">
          <w:rPr>
            <w:rStyle w:val="Hyperlink"/>
            <w:rFonts w:ascii="Arial Narrow" w:hAnsi="Arial Narrow"/>
            <w:sz w:val="24"/>
            <w:szCs w:val="24"/>
            <w:lang w:eastAsia="ar-SA"/>
          </w:rPr>
          <w:t>IZJAVA NARUČIOCA (ČLANOVA KOMISIJE ZA OTVARANJE I VREDNOVANJE PONUDE I LICA KOJA SU UČESTVOVALA U PRIPREMANJU TENDERSKE DOKUMENTACIJE) O NEPOSTOJANJU SUKOBA INTERESA</w:t>
        </w:r>
        <w:r w:rsidRPr="00F06683">
          <w:rPr>
            <w:rFonts w:ascii="Arial Narrow" w:hAnsi="Arial Narrow"/>
            <w:webHidden/>
            <w:sz w:val="24"/>
            <w:szCs w:val="24"/>
          </w:rPr>
          <w:tab/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F06683">
          <w:rPr>
            <w:rFonts w:ascii="Arial Narrow" w:hAnsi="Arial Narrow"/>
            <w:webHidden/>
            <w:sz w:val="24"/>
            <w:szCs w:val="24"/>
          </w:rPr>
          <w:instrText xml:space="preserve"> PAGEREF _Toc131143584 \h </w:instrText>
        </w:r>
        <w:r w:rsidRPr="00F06683">
          <w:rPr>
            <w:rFonts w:ascii="Arial Narrow" w:hAnsi="Arial Narrow"/>
            <w:webHidden/>
            <w:sz w:val="24"/>
            <w:szCs w:val="24"/>
          </w:rPr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F06683">
          <w:rPr>
            <w:rFonts w:ascii="Arial Narrow" w:hAnsi="Arial Narrow"/>
            <w:webHidden/>
            <w:sz w:val="24"/>
            <w:szCs w:val="24"/>
          </w:rPr>
          <w:t>10</w:t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30F3A44A" w14:textId="77777777" w:rsidR="00644EE3" w:rsidRPr="00F06683" w:rsidRDefault="00644EE3">
      <w:pPr>
        <w:pStyle w:val="TOC1"/>
        <w:rPr>
          <w:rFonts w:ascii="Arial Narrow" w:eastAsia="Times New Roman" w:hAnsi="Arial Narrow"/>
          <w:color w:val="auto"/>
          <w:sz w:val="24"/>
          <w:szCs w:val="24"/>
          <w:lang w:eastAsia="en-US"/>
        </w:rPr>
      </w:pPr>
      <w:hyperlink w:anchor="_Toc131143585" w:history="1">
        <w:r w:rsidRPr="00F06683">
          <w:rPr>
            <w:rStyle w:val="Hyperlink"/>
            <w:rFonts w:ascii="Arial Narrow" w:hAnsi="Arial Narrow"/>
            <w:sz w:val="24"/>
            <w:szCs w:val="24"/>
            <w:lang w:eastAsia="x-none"/>
          </w:rPr>
          <w:t>METODOLOGIJA NAČINA VREDNOVANJA PONUDA PO KRITERIJUMU I PODKRITERIJUMIMA</w:t>
        </w:r>
        <w:r w:rsidRPr="00F06683">
          <w:rPr>
            <w:rFonts w:ascii="Arial Narrow" w:hAnsi="Arial Narrow"/>
            <w:webHidden/>
            <w:sz w:val="24"/>
            <w:szCs w:val="24"/>
          </w:rPr>
          <w:tab/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F06683">
          <w:rPr>
            <w:rFonts w:ascii="Arial Narrow" w:hAnsi="Arial Narrow"/>
            <w:webHidden/>
            <w:sz w:val="24"/>
            <w:szCs w:val="24"/>
          </w:rPr>
          <w:instrText xml:space="preserve"> PAGEREF _Toc131143585 \h </w:instrText>
        </w:r>
        <w:r w:rsidRPr="00F06683">
          <w:rPr>
            <w:rFonts w:ascii="Arial Narrow" w:hAnsi="Arial Narrow"/>
            <w:webHidden/>
            <w:sz w:val="24"/>
            <w:szCs w:val="24"/>
          </w:rPr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F06683">
          <w:rPr>
            <w:rFonts w:ascii="Arial Narrow" w:hAnsi="Arial Narrow"/>
            <w:webHidden/>
            <w:sz w:val="24"/>
            <w:szCs w:val="24"/>
          </w:rPr>
          <w:t>11</w:t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0DF27C68" w14:textId="77777777" w:rsidR="00644EE3" w:rsidRPr="00F06683" w:rsidRDefault="00644EE3">
      <w:pPr>
        <w:pStyle w:val="TOC1"/>
        <w:rPr>
          <w:rFonts w:ascii="Arial Narrow" w:eastAsia="Times New Roman" w:hAnsi="Arial Narrow"/>
          <w:color w:val="auto"/>
          <w:sz w:val="24"/>
          <w:szCs w:val="24"/>
          <w:lang w:eastAsia="en-US"/>
        </w:rPr>
      </w:pPr>
      <w:hyperlink w:anchor="_Toc131143586" w:history="1">
        <w:r w:rsidRPr="00F06683">
          <w:rPr>
            <w:rStyle w:val="Hyperlink"/>
            <w:rFonts w:ascii="Arial Narrow" w:hAnsi="Arial Narrow"/>
            <w:sz w:val="24"/>
            <w:szCs w:val="24"/>
            <w:lang w:eastAsia="x-none"/>
          </w:rPr>
          <w:t>OBRAZAC PONUDE SA OBRASCIMA KOJE PRIPREMA PONUĐAČ</w:t>
        </w:r>
        <w:r w:rsidRPr="00F06683">
          <w:rPr>
            <w:rFonts w:ascii="Arial Narrow" w:hAnsi="Arial Narrow"/>
            <w:webHidden/>
            <w:sz w:val="24"/>
            <w:szCs w:val="24"/>
          </w:rPr>
          <w:tab/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F06683">
          <w:rPr>
            <w:rFonts w:ascii="Arial Narrow" w:hAnsi="Arial Narrow"/>
            <w:webHidden/>
            <w:sz w:val="24"/>
            <w:szCs w:val="24"/>
          </w:rPr>
          <w:instrText xml:space="preserve"> PAGEREF _Toc131143586 \h </w:instrText>
        </w:r>
        <w:r w:rsidRPr="00F06683">
          <w:rPr>
            <w:rFonts w:ascii="Arial Narrow" w:hAnsi="Arial Narrow"/>
            <w:webHidden/>
            <w:sz w:val="24"/>
            <w:szCs w:val="24"/>
          </w:rPr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F06683">
          <w:rPr>
            <w:rFonts w:ascii="Arial Narrow" w:hAnsi="Arial Narrow"/>
            <w:webHidden/>
            <w:sz w:val="24"/>
            <w:szCs w:val="24"/>
          </w:rPr>
          <w:t>12</w:t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2A9B6D3C" w14:textId="77777777" w:rsidR="00644EE3" w:rsidRPr="00F06683" w:rsidRDefault="00644EE3" w:rsidP="00644EE3">
      <w:pPr>
        <w:pStyle w:val="TOC2"/>
        <w:ind w:left="0"/>
        <w:rPr>
          <w:rFonts w:ascii="Arial Narrow" w:eastAsia="Times New Roman" w:hAnsi="Arial Narrow"/>
          <w:color w:val="auto"/>
          <w:sz w:val="24"/>
          <w:szCs w:val="24"/>
          <w:lang w:val="en-US" w:eastAsia="en-US"/>
        </w:rPr>
      </w:pPr>
      <w:hyperlink w:anchor="_Toc131143587" w:history="1">
        <w:r w:rsidRPr="00F06683">
          <w:rPr>
            <w:rStyle w:val="Hyperlink"/>
            <w:rFonts w:ascii="Arial Narrow" w:hAnsi="Arial Narrow"/>
            <w:sz w:val="24"/>
            <w:szCs w:val="24"/>
          </w:rPr>
          <w:t>NASLOVNA STRANA PONUDE</w:t>
        </w:r>
        <w:r w:rsidRPr="00F06683">
          <w:rPr>
            <w:rFonts w:ascii="Arial Narrow" w:hAnsi="Arial Narrow"/>
            <w:webHidden/>
            <w:sz w:val="24"/>
            <w:szCs w:val="24"/>
          </w:rPr>
          <w:tab/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F06683">
          <w:rPr>
            <w:rFonts w:ascii="Arial Narrow" w:hAnsi="Arial Narrow"/>
            <w:webHidden/>
            <w:sz w:val="24"/>
            <w:szCs w:val="24"/>
          </w:rPr>
          <w:instrText xml:space="preserve"> PAGEREF _Toc131143587 \h </w:instrText>
        </w:r>
        <w:r w:rsidRPr="00F06683">
          <w:rPr>
            <w:rFonts w:ascii="Arial Narrow" w:hAnsi="Arial Narrow"/>
            <w:webHidden/>
            <w:sz w:val="24"/>
            <w:szCs w:val="24"/>
          </w:rPr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F06683">
          <w:rPr>
            <w:rFonts w:ascii="Arial Narrow" w:hAnsi="Arial Narrow"/>
            <w:webHidden/>
            <w:sz w:val="24"/>
            <w:szCs w:val="24"/>
          </w:rPr>
          <w:t>13</w:t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27BA6D44" w14:textId="77777777" w:rsidR="00644EE3" w:rsidRPr="00F06683" w:rsidRDefault="00644EE3" w:rsidP="00644EE3">
      <w:pPr>
        <w:pStyle w:val="TOC2"/>
        <w:ind w:left="0"/>
        <w:rPr>
          <w:rFonts w:ascii="Arial Narrow" w:eastAsia="Times New Roman" w:hAnsi="Arial Narrow"/>
          <w:color w:val="auto"/>
          <w:sz w:val="24"/>
          <w:szCs w:val="24"/>
          <w:lang w:val="en-US" w:eastAsia="en-US"/>
        </w:rPr>
      </w:pPr>
      <w:hyperlink w:anchor="_Toc131143588" w:history="1">
        <w:r w:rsidRPr="00F06683">
          <w:rPr>
            <w:rStyle w:val="Hyperlink"/>
            <w:rFonts w:ascii="Arial Narrow" w:eastAsia="Times New Roman" w:hAnsi="Arial Narrow"/>
            <w:sz w:val="24"/>
            <w:szCs w:val="24"/>
          </w:rPr>
          <w:t>PODACI O PONUDI I PONUĐAČU</w:t>
        </w:r>
        <w:r w:rsidRPr="00F06683">
          <w:rPr>
            <w:rFonts w:ascii="Arial Narrow" w:hAnsi="Arial Narrow"/>
            <w:webHidden/>
            <w:sz w:val="24"/>
            <w:szCs w:val="24"/>
          </w:rPr>
          <w:tab/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F06683">
          <w:rPr>
            <w:rFonts w:ascii="Arial Narrow" w:hAnsi="Arial Narrow"/>
            <w:webHidden/>
            <w:sz w:val="24"/>
            <w:szCs w:val="24"/>
          </w:rPr>
          <w:instrText xml:space="preserve"> PAGEREF _Toc131143588 \h </w:instrText>
        </w:r>
        <w:r w:rsidRPr="00F06683">
          <w:rPr>
            <w:rFonts w:ascii="Arial Narrow" w:hAnsi="Arial Narrow"/>
            <w:webHidden/>
            <w:sz w:val="24"/>
            <w:szCs w:val="24"/>
          </w:rPr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F06683">
          <w:rPr>
            <w:rFonts w:ascii="Arial Narrow" w:hAnsi="Arial Narrow"/>
            <w:webHidden/>
            <w:sz w:val="24"/>
            <w:szCs w:val="24"/>
          </w:rPr>
          <w:t>14</w:t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35FE94B5" w14:textId="77777777" w:rsidR="00644EE3" w:rsidRPr="00F06683" w:rsidRDefault="00644EE3" w:rsidP="00644EE3">
      <w:pPr>
        <w:pStyle w:val="TOC2"/>
        <w:ind w:left="0"/>
        <w:rPr>
          <w:rFonts w:ascii="Arial Narrow" w:eastAsia="Times New Roman" w:hAnsi="Arial Narrow"/>
          <w:color w:val="auto"/>
          <w:sz w:val="24"/>
          <w:szCs w:val="24"/>
          <w:lang w:val="en-US" w:eastAsia="en-US"/>
        </w:rPr>
      </w:pPr>
      <w:hyperlink w:anchor="_Toc131143589" w:history="1">
        <w:r w:rsidRPr="00F06683">
          <w:rPr>
            <w:rStyle w:val="Hyperlink"/>
            <w:rFonts w:ascii="Arial Narrow" w:eastAsia="Times New Roman" w:hAnsi="Arial Narrow"/>
            <w:sz w:val="24"/>
            <w:szCs w:val="24"/>
            <w:lang w:eastAsia="ar-SA"/>
          </w:rPr>
          <w:t>IZJAVA O NEPOSTOJANJU SUKOBA INTERESA NA STRANI PONUĐAČA,PODNOSIOCA ZAJEDNIČKE PONUDE, PODIZVOĐAČA /PODUGOVARAČA</w:t>
        </w:r>
        <w:r w:rsidRPr="00F06683">
          <w:rPr>
            <w:rFonts w:ascii="Arial Narrow" w:hAnsi="Arial Narrow"/>
            <w:webHidden/>
            <w:sz w:val="24"/>
            <w:szCs w:val="24"/>
          </w:rPr>
          <w:tab/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F06683">
          <w:rPr>
            <w:rFonts w:ascii="Arial Narrow" w:hAnsi="Arial Narrow"/>
            <w:webHidden/>
            <w:sz w:val="24"/>
            <w:szCs w:val="24"/>
          </w:rPr>
          <w:instrText xml:space="preserve"> PAGEREF _Toc131143589 \h </w:instrText>
        </w:r>
        <w:r w:rsidRPr="00F06683">
          <w:rPr>
            <w:rFonts w:ascii="Arial Narrow" w:hAnsi="Arial Narrow"/>
            <w:webHidden/>
            <w:sz w:val="24"/>
            <w:szCs w:val="24"/>
          </w:rPr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F06683">
          <w:rPr>
            <w:rFonts w:ascii="Arial Narrow" w:hAnsi="Arial Narrow"/>
            <w:webHidden/>
            <w:sz w:val="24"/>
            <w:szCs w:val="24"/>
          </w:rPr>
          <w:t>22</w:t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029BB6C7" w14:textId="77777777" w:rsidR="00644EE3" w:rsidRPr="00F06683" w:rsidRDefault="00644EE3" w:rsidP="00644EE3">
      <w:pPr>
        <w:pStyle w:val="TOC2"/>
        <w:ind w:left="0"/>
        <w:rPr>
          <w:rFonts w:ascii="Arial Narrow" w:eastAsia="Times New Roman" w:hAnsi="Arial Narrow"/>
          <w:color w:val="auto"/>
          <w:sz w:val="24"/>
          <w:szCs w:val="24"/>
          <w:lang w:val="en-US" w:eastAsia="en-US"/>
        </w:rPr>
      </w:pPr>
      <w:hyperlink w:anchor="_Toc131143590" w:history="1">
        <w:r w:rsidRPr="00F06683">
          <w:rPr>
            <w:rStyle w:val="Hyperlink"/>
            <w:rFonts w:ascii="Arial Narrow" w:eastAsia="Times New Roman" w:hAnsi="Arial Narrow"/>
            <w:sz w:val="24"/>
            <w:szCs w:val="24"/>
          </w:rPr>
          <w:t>DOKAZI O ISPUNJENOSTI OBAVEZNIH USLOVA ZA UČEŠĆE U POSTUPKU JAVNOG NADMETANJA</w:t>
        </w:r>
        <w:r w:rsidRPr="00F06683">
          <w:rPr>
            <w:rFonts w:ascii="Arial Narrow" w:hAnsi="Arial Narrow"/>
            <w:webHidden/>
            <w:sz w:val="24"/>
            <w:szCs w:val="24"/>
          </w:rPr>
          <w:tab/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F06683">
          <w:rPr>
            <w:rFonts w:ascii="Arial Narrow" w:hAnsi="Arial Narrow"/>
            <w:webHidden/>
            <w:sz w:val="24"/>
            <w:szCs w:val="24"/>
          </w:rPr>
          <w:instrText xml:space="preserve"> PAGEREF _Toc131143590 \h </w:instrText>
        </w:r>
        <w:r w:rsidRPr="00F06683">
          <w:rPr>
            <w:rFonts w:ascii="Arial Narrow" w:hAnsi="Arial Narrow"/>
            <w:webHidden/>
            <w:sz w:val="24"/>
            <w:szCs w:val="24"/>
          </w:rPr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F06683">
          <w:rPr>
            <w:rFonts w:ascii="Arial Narrow" w:hAnsi="Arial Narrow"/>
            <w:webHidden/>
            <w:sz w:val="24"/>
            <w:szCs w:val="24"/>
          </w:rPr>
          <w:t>23</w:t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2ABFADA9" w14:textId="77777777" w:rsidR="00644EE3" w:rsidRPr="00F06683" w:rsidRDefault="00644EE3" w:rsidP="00644EE3">
      <w:pPr>
        <w:pStyle w:val="TOC2"/>
        <w:ind w:left="0"/>
        <w:rPr>
          <w:rFonts w:ascii="Arial Narrow" w:eastAsia="Times New Roman" w:hAnsi="Arial Narrow"/>
          <w:color w:val="auto"/>
          <w:sz w:val="24"/>
          <w:szCs w:val="24"/>
          <w:lang w:val="en-US" w:eastAsia="en-US"/>
        </w:rPr>
      </w:pPr>
      <w:hyperlink w:anchor="_Toc131143591" w:history="1">
        <w:r w:rsidRPr="00F06683">
          <w:rPr>
            <w:rStyle w:val="Hyperlink"/>
            <w:rFonts w:ascii="Arial Narrow" w:eastAsia="Times New Roman" w:hAnsi="Arial Narrow"/>
            <w:sz w:val="24"/>
            <w:szCs w:val="24"/>
            <w:lang w:eastAsia="ar-SA"/>
          </w:rPr>
          <w:t>DOKAZI O ISPUNJAVANJU USLOVA STRUČNO-TEHNIČKE I KADROVSKE OSPOSOBLJENOSTI</w:t>
        </w:r>
        <w:r w:rsidRPr="00F06683">
          <w:rPr>
            <w:rFonts w:ascii="Arial Narrow" w:hAnsi="Arial Narrow"/>
            <w:webHidden/>
            <w:sz w:val="24"/>
            <w:szCs w:val="24"/>
          </w:rPr>
          <w:tab/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F06683">
          <w:rPr>
            <w:rFonts w:ascii="Arial Narrow" w:hAnsi="Arial Narrow"/>
            <w:webHidden/>
            <w:sz w:val="24"/>
            <w:szCs w:val="24"/>
          </w:rPr>
          <w:instrText xml:space="preserve"> PAGEREF _Toc131143591 \h </w:instrText>
        </w:r>
        <w:r w:rsidRPr="00F06683">
          <w:rPr>
            <w:rFonts w:ascii="Arial Narrow" w:hAnsi="Arial Narrow"/>
            <w:webHidden/>
            <w:sz w:val="24"/>
            <w:szCs w:val="24"/>
          </w:rPr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F06683">
          <w:rPr>
            <w:rFonts w:ascii="Arial Narrow" w:hAnsi="Arial Narrow"/>
            <w:webHidden/>
            <w:sz w:val="24"/>
            <w:szCs w:val="24"/>
          </w:rPr>
          <w:t>24</w:t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1675FD2C" w14:textId="77777777" w:rsidR="00644EE3" w:rsidRPr="00F06683" w:rsidRDefault="00644EE3">
      <w:pPr>
        <w:pStyle w:val="TOC1"/>
        <w:rPr>
          <w:rFonts w:ascii="Arial Narrow" w:eastAsia="Times New Roman" w:hAnsi="Arial Narrow"/>
          <w:color w:val="auto"/>
          <w:sz w:val="24"/>
          <w:szCs w:val="24"/>
          <w:lang w:eastAsia="en-US"/>
        </w:rPr>
      </w:pPr>
      <w:hyperlink w:anchor="_Toc131143592" w:history="1">
        <w:r w:rsidRPr="00F06683">
          <w:rPr>
            <w:rStyle w:val="Hyperlink"/>
            <w:rFonts w:ascii="Arial Narrow" w:hAnsi="Arial Narrow" w:cs="Arial Narrow"/>
            <w:kern w:val="1"/>
            <w:sz w:val="24"/>
            <w:szCs w:val="24"/>
            <w:lang w:eastAsia="ar-SA"/>
          </w:rPr>
          <w:t>UPUTSTVO PONUĐAČIMA ZA SAČINJAVANJE I PODNOŠENJE PONUDE</w:t>
        </w:r>
        <w:r w:rsidRPr="00F06683">
          <w:rPr>
            <w:rFonts w:ascii="Arial Narrow" w:hAnsi="Arial Narrow"/>
            <w:webHidden/>
            <w:sz w:val="24"/>
            <w:szCs w:val="24"/>
          </w:rPr>
          <w:tab/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F06683">
          <w:rPr>
            <w:rFonts w:ascii="Arial Narrow" w:hAnsi="Arial Narrow"/>
            <w:webHidden/>
            <w:sz w:val="24"/>
            <w:szCs w:val="24"/>
          </w:rPr>
          <w:instrText xml:space="preserve"> PAGEREF _Toc131143592 \h </w:instrText>
        </w:r>
        <w:r w:rsidRPr="00F06683">
          <w:rPr>
            <w:rFonts w:ascii="Arial Narrow" w:hAnsi="Arial Narrow"/>
            <w:webHidden/>
            <w:sz w:val="24"/>
            <w:szCs w:val="24"/>
          </w:rPr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F06683">
          <w:rPr>
            <w:rFonts w:ascii="Arial Narrow" w:hAnsi="Arial Narrow"/>
            <w:webHidden/>
            <w:sz w:val="24"/>
            <w:szCs w:val="24"/>
          </w:rPr>
          <w:t>28</w:t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477E441F" w14:textId="77777777" w:rsidR="00644EE3" w:rsidRPr="00F06683" w:rsidRDefault="00644EE3">
      <w:pPr>
        <w:pStyle w:val="TOC1"/>
        <w:rPr>
          <w:rFonts w:ascii="Arial Narrow" w:eastAsia="Times New Roman" w:hAnsi="Arial Narrow"/>
          <w:color w:val="auto"/>
          <w:sz w:val="24"/>
          <w:szCs w:val="24"/>
          <w:lang w:eastAsia="en-US"/>
        </w:rPr>
      </w:pPr>
      <w:hyperlink w:anchor="_Toc131143593" w:history="1">
        <w:r w:rsidRPr="00F06683">
          <w:rPr>
            <w:rStyle w:val="Hyperlink"/>
            <w:rFonts w:ascii="Arial Narrow" w:hAnsi="Arial Narrow"/>
            <w:sz w:val="24"/>
            <w:szCs w:val="24"/>
            <w:lang w:eastAsia="x-none"/>
          </w:rPr>
          <w:t>SADRŽAJ PONUDE</w:t>
        </w:r>
        <w:r w:rsidRPr="00F06683">
          <w:rPr>
            <w:rFonts w:ascii="Arial Narrow" w:hAnsi="Arial Narrow"/>
            <w:webHidden/>
            <w:sz w:val="24"/>
            <w:szCs w:val="24"/>
          </w:rPr>
          <w:tab/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F06683">
          <w:rPr>
            <w:rFonts w:ascii="Arial Narrow" w:hAnsi="Arial Narrow"/>
            <w:webHidden/>
            <w:sz w:val="24"/>
            <w:szCs w:val="24"/>
          </w:rPr>
          <w:instrText xml:space="preserve"> PAGEREF _Toc131143593 \h </w:instrText>
        </w:r>
        <w:r w:rsidRPr="00F06683">
          <w:rPr>
            <w:rFonts w:ascii="Arial Narrow" w:hAnsi="Arial Narrow"/>
            <w:webHidden/>
            <w:sz w:val="24"/>
            <w:szCs w:val="24"/>
          </w:rPr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F06683">
          <w:rPr>
            <w:rFonts w:ascii="Arial Narrow" w:hAnsi="Arial Narrow"/>
            <w:webHidden/>
            <w:sz w:val="24"/>
            <w:szCs w:val="24"/>
          </w:rPr>
          <w:t>31</w:t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52082982" w14:textId="77777777" w:rsidR="00644EE3" w:rsidRPr="00F06683" w:rsidRDefault="00644EE3">
      <w:pPr>
        <w:pStyle w:val="TOC1"/>
        <w:rPr>
          <w:rFonts w:ascii="Arial Narrow" w:eastAsia="Times New Roman" w:hAnsi="Arial Narrow"/>
          <w:color w:val="auto"/>
          <w:sz w:val="24"/>
          <w:szCs w:val="24"/>
          <w:lang w:eastAsia="en-US"/>
        </w:rPr>
      </w:pPr>
      <w:hyperlink w:anchor="_Toc131143594" w:history="1">
        <w:r w:rsidRPr="00F06683">
          <w:rPr>
            <w:rStyle w:val="Hyperlink"/>
            <w:rFonts w:ascii="Arial Narrow" w:hAnsi="Arial Narrow"/>
            <w:sz w:val="24"/>
            <w:szCs w:val="24"/>
            <w:lang w:eastAsia="x-none"/>
          </w:rPr>
          <w:t>OVLAŠĆENJE ZA ZASTUPANJE I UČESTVOVANJE U POSTUPKU JAVNOG OTVARANJA PONUDA</w:t>
        </w:r>
        <w:r w:rsidRPr="00F06683">
          <w:rPr>
            <w:rFonts w:ascii="Arial Narrow" w:hAnsi="Arial Narrow"/>
            <w:webHidden/>
            <w:sz w:val="24"/>
            <w:szCs w:val="24"/>
          </w:rPr>
          <w:tab/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F06683">
          <w:rPr>
            <w:rFonts w:ascii="Arial Narrow" w:hAnsi="Arial Narrow"/>
            <w:webHidden/>
            <w:sz w:val="24"/>
            <w:szCs w:val="24"/>
          </w:rPr>
          <w:instrText xml:space="preserve"> PAGEREF _Toc131143594 \h </w:instrText>
        </w:r>
        <w:r w:rsidRPr="00F06683">
          <w:rPr>
            <w:rFonts w:ascii="Arial Narrow" w:hAnsi="Arial Narrow"/>
            <w:webHidden/>
            <w:sz w:val="24"/>
            <w:szCs w:val="24"/>
          </w:rPr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F06683">
          <w:rPr>
            <w:rFonts w:ascii="Arial Narrow" w:hAnsi="Arial Narrow"/>
            <w:webHidden/>
            <w:sz w:val="24"/>
            <w:szCs w:val="24"/>
          </w:rPr>
          <w:t>32</w:t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1E2D4EAC" w14:textId="77777777" w:rsidR="00644EE3" w:rsidRPr="00F06683" w:rsidRDefault="00644EE3">
      <w:pPr>
        <w:pStyle w:val="TOC1"/>
        <w:rPr>
          <w:rFonts w:ascii="Arial Narrow" w:eastAsia="Times New Roman" w:hAnsi="Arial Narrow"/>
          <w:color w:val="auto"/>
          <w:sz w:val="24"/>
          <w:szCs w:val="24"/>
          <w:lang w:eastAsia="en-US"/>
        </w:rPr>
      </w:pPr>
      <w:hyperlink w:anchor="_Toc131143595" w:history="1">
        <w:r w:rsidRPr="00F06683">
          <w:rPr>
            <w:rStyle w:val="Hyperlink"/>
            <w:rFonts w:ascii="Arial Narrow" w:hAnsi="Arial Narrow"/>
            <w:sz w:val="24"/>
            <w:szCs w:val="24"/>
          </w:rPr>
          <w:t>UPUTSTVO O PRAVNOM SREDSTVU</w:t>
        </w:r>
        <w:r w:rsidRPr="00F06683">
          <w:rPr>
            <w:rFonts w:ascii="Arial Narrow" w:hAnsi="Arial Narrow"/>
            <w:webHidden/>
            <w:sz w:val="24"/>
            <w:szCs w:val="24"/>
          </w:rPr>
          <w:tab/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begin"/>
        </w:r>
        <w:r w:rsidRPr="00F06683">
          <w:rPr>
            <w:rFonts w:ascii="Arial Narrow" w:hAnsi="Arial Narrow"/>
            <w:webHidden/>
            <w:sz w:val="24"/>
            <w:szCs w:val="24"/>
          </w:rPr>
          <w:instrText xml:space="preserve"> PAGEREF _Toc131143595 \h </w:instrText>
        </w:r>
        <w:r w:rsidRPr="00F06683">
          <w:rPr>
            <w:rFonts w:ascii="Arial Narrow" w:hAnsi="Arial Narrow"/>
            <w:webHidden/>
            <w:sz w:val="24"/>
            <w:szCs w:val="24"/>
          </w:rPr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separate"/>
        </w:r>
        <w:r w:rsidRPr="00F06683">
          <w:rPr>
            <w:rFonts w:ascii="Arial Narrow" w:hAnsi="Arial Narrow"/>
            <w:webHidden/>
            <w:sz w:val="24"/>
            <w:szCs w:val="24"/>
          </w:rPr>
          <w:t>33</w:t>
        </w:r>
        <w:r w:rsidRPr="00F06683">
          <w:rPr>
            <w:rFonts w:ascii="Arial Narrow" w:hAnsi="Arial Narrow"/>
            <w:webHidden/>
            <w:sz w:val="24"/>
            <w:szCs w:val="24"/>
          </w:rPr>
          <w:fldChar w:fldCharType="end"/>
        </w:r>
      </w:hyperlink>
    </w:p>
    <w:p w14:paraId="4B2FEC48" w14:textId="77777777" w:rsidR="00B460F9" w:rsidRPr="00AC0658" w:rsidRDefault="009907FE" w:rsidP="00B460F9">
      <w:pPr>
        <w:rPr>
          <w:rFonts w:ascii="Arial Narrow" w:hAnsi="Arial Narrow"/>
          <w:sz w:val="24"/>
          <w:szCs w:val="24"/>
        </w:rPr>
      </w:pPr>
      <w:r w:rsidRPr="00644EE3">
        <w:rPr>
          <w:rFonts w:ascii="Arial Narrow" w:hAnsi="Arial Narrow"/>
          <w:sz w:val="24"/>
          <w:szCs w:val="24"/>
        </w:rPr>
        <w:fldChar w:fldCharType="end"/>
      </w:r>
    </w:p>
    <w:p w14:paraId="08887128" w14:textId="77777777" w:rsidR="00CA0904" w:rsidRPr="00F97E35" w:rsidRDefault="00CA0904" w:rsidP="00B460F9">
      <w:pPr>
        <w:rPr>
          <w:rFonts w:ascii="Arial Narrow" w:hAnsi="Arial Narrow"/>
        </w:rPr>
      </w:pPr>
    </w:p>
    <w:p w14:paraId="7569CDB1" w14:textId="77777777" w:rsidR="00CA0904" w:rsidRPr="00F97E35" w:rsidRDefault="00CA0904" w:rsidP="00B460F9">
      <w:pPr>
        <w:rPr>
          <w:rFonts w:ascii="Arial Narrow" w:hAnsi="Arial Narrow"/>
        </w:rPr>
      </w:pPr>
    </w:p>
    <w:p w14:paraId="7704E80C" w14:textId="77777777" w:rsidR="00CA0904" w:rsidRDefault="00CA0904" w:rsidP="00B460F9">
      <w:pPr>
        <w:rPr>
          <w:rFonts w:ascii="Arial Narrow" w:hAnsi="Arial Narrow"/>
          <w:color w:val="FF0000"/>
        </w:rPr>
      </w:pPr>
    </w:p>
    <w:p w14:paraId="1247122B" w14:textId="77777777" w:rsidR="00F97E35" w:rsidRDefault="00F97E35" w:rsidP="00B460F9">
      <w:pPr>
        <w:rPr>
          <w:rFonts w:ascii="Arial Narrow" w:hAnsi="Arial Narrow"/>
          <w:color w:val="FF0000"/>
        </w:rPr>
      </w:pPr>
    </w:p>
    <w:p w14:paraId="4B90AE33" w14:textId="77777777" w:rsidR="00AC0658" w:rsidRDefault="00AC0658" w:rsidP="00B460F9">
      <w:pPr>
        <w:rPr>
          <w:rFonts w:ascii="Arial Narrow" w:hAnsi="Arial Narrow"/>
          <w:color w:val="FF0000"/>
        </w:rPr>
      </w:pPr>
    </w:p>
    <w:p w14:paraId="0877A54F" w14:textId="77777777" w:rsidR="00AC0658" w:rsidRDefault="00AC0658" w:rsidP="00B460F9">
      <w:pPr>
        <w:rPr>
          <w:rFonts w:ascii="Arial Narrow" w:hAnsi="Arial Narrow"/>
          <w:color w:val="FF0000"/>
        </w:rPr>
      </w:pPr>
    </w:p>
    <w:p w14:paraId="710D85D0" w14:textId="77777777" w:rsidR="00F97E35" w:rsidRPr="00F97E35" w:rsidRDefault="00F97E35" w:rsidP="00B460F9">
      <w:pPr>
        <w:rPr>
          <w:rFonts w:ascii="Arial Narrow" w:hAnsi="Arial Narrow"/>
          <w:color w:val="FF0000"/>
        </w:rPr>
      </w:pPr>
    </w:p>
    <w:p w14:paraId="2ED36CA8" w14:textId="77777777" w:rsidR="00B460F9" w:rsidRPr="00F97E35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rPr>
          <w:rFonts w:ascii="Arial Narrow" w:hAnsi="Arial Narrow"/>
          <w:i w:val="0"/>
          <w:iCs w:val="0"/>
          <w:sz w:val="24"/>
          <w:szCs w:val="24"/>
          <w:lang w:val="pl-PL"/>
        </w:rPr>
      </w:pPr>
      <w:bookmarkStart w:id="0" w:name="_Toc413332214"/>
      <w:bookmarkStart w:id="1" w:name="_Toc416180133"/>
      <w:bookmarkStart w:id="2" w:name="_Toc131143579"/>
      <w:r w:rsidRPr="00557B8B">
        <w:rPr>
          <w:rFonts w:ascii="Arial Narrow" w:hAnsi="Arial Narrow"/>
          <w:i w:val="0"/>
          <w:iCs w:val="0"/>
          <w:u w:val="none"/>
          <w:lang w:val="it-IT"/>
        </w:rPr>
        <w:lastRenderedPageBreak/>
        <w:t>POZIV</w:t>
      </w:r>
      <w:bookmarkEnd w:id="0"/>
      <w:r w:rsidRPr="00557B8B">
        <w:rPr>
          <w:rFonts w:ascii="Arial Narrow" w:hAnsi="Arial Narrow"/>
          <w:i w:val="0"/>
          <w:iCs w:val="0"/>
          <w:u w:val="none"/>
          <w:lang w:val="it-IT"/>
        </w:rPr>
        <w:t xml:space="preserve"> ZA JAVNO NADMETANJE</w:t>
      </w:r>
      <w:bookmarkEnd w:id="2"/>
      <w:r w:rsidRPr="00557B8B">
        <w:rPr>
          <w:rFonts w:ascii="Arial Narrow" w:hAnsi="Arial Narrow"/>
          <w:i w:val="0"/>
          <w:iCs w:val="0"/>
          <w:u w:val="none"/>
          <w:lang w:val="it-IT"/>
        </w:rPr>
        <w:t xml:space="preserve"> </w:t>
      </w:r>
      <w:bookmarkEnd w:id="1"/>
    </w:p>
    <w:p w14:paraId="7FFC38AD" w14:textId="77777777" w:rsidR="00B460F9" w:rsidRPr="00F97E35" w:rsidRDefault="00B460F9" w:rsidP="00B460F9">
      <w:pPr>
        <w:spacing w:after="0" w:line="240" w:lineRule="auto"/>
        <w:ind w:left="360"/>
        <w:jc w:val="center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F97E35">
        <w:rPr>
          <w:rFonts w:ascii="Arial Narrow" w:hAnsi="Arial Narrow" w:cs="Times New Roman"/>
          <w:b/>
          <w:bCs/>
          <w:sz w:val="24"/>
          <w:szCs w:val="24"/>
          <w:lang w:val="pl-PL"/>
        </w:rPr>
        <w:tab/>
      </w:r>
    </w:p>
    <w:p w14:paraId="0A174847" w14:textId="77777777" w:rsidR="00B460F9" w:rsidRPr="00F97E35" w:rsidRDefault="00B460F9" w:rsidP="00B460F9">
      <w:pPr>
        <w:spacing w:after="0" w:line="240" w:lineRule="auto"/>
        <w:ind w:left="360"/>
        <w:jc w:val="center"/>
        <w:rPr>
          <w:rFonts w:ascii="Arial Narrow" w:hAnsi="Arial Narrow" w:cs="Times New Roman"/>
          <w:b/>
          <w:bCs/>
          <w:sz w:val="24"/>
          <w:szCs w:val="24"/>
          <w:lang w:val="pl-PL"/>
        </w:rPr>
      </w:pPr>
    </w:p>
    <w:p w14:paraId="3A3C6FFC" w14:textId="77777777" w:rsidR="00B460F9" w:rsidRPr="00557B8B" w:rsidRDefault="00B460F9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it-IT"/>
        </w:rPr>
      </w:pPr>
      <w:r w:rsidRPr="00557B8B">
        <w:rPr>
          <w:rFonts w:ascii="Arial Narrow" w:hAnsi="Arial Narrow" w:cs="Times New Roman"/>
          <w:b/>
          <w:bCs/>
          <w:sz w:val="24"/>
          <w:szCs w:val="24"/>
          <w:lang w:val="it-IT"/>
        </w:rPr>
        <w:t>I   Podaci o naručiocu</w:t>
      </w:r>
    </w:p>
    <w:p w14:paraId="3BA0E61F" w14:textId="77777777" w:rsidR="00B460F9" w:rsidRPr="00557B8B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it-IT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644EE3" w:rsidRPr="00F97E35" w14:paraId="093D22F9" w14:textId="77777777" w:rsidTr="00C0566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26A9095B" w14:textId="77777777" w:rsidR="00644EE3" w:rsidRPr="00F97E35" w:rsidRDefault="00644EE3" w:rsidP="00644EE3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</w:rPr>
              <w:t>Naručilac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proofErr w:type="spellStart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Hotelska</w:t>
            </w:r>
            <w:proofErr w:type="spellEnd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grupa</w:t>
            </w:r>
            <w:proofErr w:type="spellEnd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“</w:t>
            </w:r>
            <w:proofErr w:type="spellStart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Budvanska</w:t>
            </w:r>
            <w:proofErr w:type="spellEnd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rivijera</w:t>
            </w:r>
            <w:proofErr w:type="spellEnd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” AD Budva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3DD8B695" w14:textId="77777777" w:rsidR="00644EE3" w:rsidRPr="0084528C" w:rsidRDefault="00644EE3" w:rsidP="00644EE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84528C">
              <w:rPr>
                <w:rFonts w:ascii="Arial Narrow" w:hAnsi="Arial Narrow" w:cs="Times New Roman"/>
                <w:sz w:val="24"/>
                <w:szCs w:val="24"/>
              </w:rPr>
              <w:t xml:space="preserve">Lice/a za </w:t>
            </w: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</w:rPr>
              <w:t>davanje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</w:rPr>
              <w:t>informacija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</w:p>
          <w:p w14:paraId="3DE159C1" w14:textId="77777777" w:rsidR="00644EE3" w:rsidRPr="00F97E35" w:rsidRDefault="00644EE3" w:rsidP="00644EE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Vladimir Janjušević</w:t>
            </w:r>
          </w:p>
        </w:tc>
      </w:tr>
      <w:tr w:rsidR="00644EE3" w:rsidRPr="00F97E35" w14:paraId="496EE810" w14:textId="77777777" w:rsidTr="00C0566E">
        <w:trPr>
          <w:trHeight w:val="612"/>
        </w:trPr>
        <w:tc>
          <w:tcPr>
            <w:tcW w:w="4162" w:type="dxa"/>
          </w:tcPr>
          <w:p w14:paraId="0973667A" w14:textId="77777777" w:rsidR="00644EE3" w:rsidRPr="00F97E35" w:rsidRDefault="00644EE3" w:rsidP="00644EE3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</w:rPr>
              <w:t>Adresa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proofErr w:type="spellStart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Trg</w:t>
            </w:r>
            <w:proofErr w:type="spellEnd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slobode</w:t>
            </w:r>
            <w:proofErr w:type="spellEnd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1, Budva</w:t>
            </w:r>
          </w:p>
        </w:tc>
        <w:tc>
          <w:tcPr>
            <w:tcW w:w="5125" w:type="dxa"/>
          </w:tcPr>
          <w:p w14:paraId="2B2F1CC1" w14:textId="77777777" w:rsidR="00644EE3" w:rsidRPr="00F97E35" w:rsidRDefault="00644EE3" w:rsidP="00644EE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</w:rPr>
              <w:t>Poštanski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</w:rPr>
              <w:t>broj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85310</w:t>
            </w:r>
          </w:p>
        </w:tc>
      </w:tr>
      <w:tr w:rsidR="00644EE3" w:rsidRPr="00F97E35" w14:paraId="1B213A9A" w14:textId="77777777" w:rsidTr="00C0566E">
        <w:trPr>
          <w:trHeight w:val="612"/>
        </w:trPr>
        <w:tc>
          <w:tcPr>
            <w:tcW w:w="4162" w:type="dxa"/>
          </w:tcPr>
          <w:p w14:paraId="3EC98062" w14:textId="77777777" w:rsidR="00644EE3" w:rsidRPr="00F97E35" w:rsidRDefault="00644EE3" w:rsidP="00644EE3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</w:rPr>
              <w:t>Sjedište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proofErr w:type="spellStart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Trg</w:t>
            </w:r>
            <w:proofErr w:type="spellEnd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slobode</w:t>
            </w:r>
            <w:proofErr w:type="spellEnd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1, Budva</w:t>
            </w:r>
            <w:r w:rsidRPr="008452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5" w:type="dxa"/>
          </w:tcPr>
          <w:p w14:paraId="534F0FE2" w14:textId="77777777" w:rsidR="00644EE3" w:rsidRPr="00F97E35" w:rsidRDefault="00644EE3" w:rsidP="00644EE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4528C">
              <w:rPr>
                <w:rFonts w:ascii="Arial Narrow" w:hAnsi="Arial Narrow" w:cs="Times New Roman"/>
                <w:sz w:val="24"/>
                <w:szCs w:val="24"/>
              </w:rPr>
              <w:t>PIB (</w:t>
            </w: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</w:rPr>
              <w:t>Matični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</w:rPr>
              <w:t>broj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</w:rPr>
              <w:t xml:space="preserve">):  </w:t>
            </w:r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02005328</w:t>
            </w:r>
          </w:p>
        </w:tc>
      </w:tr>
      <w:tr w:rsidR="00644EE3" w:rsidRPr="00F97E35" w14:paraId="294FD4B0" w14:textId="77777777" w:rsidTr="00C0566E">
        <w:trPr>
          <w:trHeight w:val="612"/>
        </w:trPr>
        <w:tc>
          <w:tcPr>
            <w:tcW w:w="4162" w:type="dxa"/>
          </w:tcPr>
          <w:p w14:paraId="64D1F631" w14:textId="77777777" w:rsidR="00644EE3" w:rsidRPr="00F97E35" w:rsidRDefault="00644EE3" w:rsidP="00644EE3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</w:rPr>
              <w:t>Telefon</w:t>
            </w:r>
            <w:proofErr w:type="spellEnd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: 033/452-831</w:t>
            </w:r>
          </w:p>
        </w:tc>
        <w:tc>
          <w:tcPr>
            <w:tcW w:w="5125" w:type="dxa"/>
          </w:tcPr>
          <w:p w14:paraId="65DEA43E" w14:textId="77777777" w:rsidR="00644EE3" w:rsidRPr="00F97E35" w:rsidRDefault="00644EE3" w:rsidP="00644EE3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proofErr w:type="gramStart"/>
            <w:r w:rsidRPr="0084528C">
              <w:rPr>
                <w:rFonts w:ascii="Arial Narrow" w:hAnsi="Arial Narrow" w:cs="Times New Roman"/>
                <w:sz w:val="24"/>
                <w:szCs w:val="24"/>
              </w:rPr>
              <w:t>Faks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+</w:t>
            </w:r>
            <w:proofErr w:type="gramEnd"/>
            <w:r w:rsidRPr="008452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382/33-452-593</w:t>
            </w:r>
          </w:p>
        </w:tc>
      </w:tr>
      <w:tr w:rsidR="00644EE3" w:rsidRPr="00F97E35" w14:paraId="1EA8A3EB" w14:textId="77777777" w:rsidTr="002C4124">
        <w:trPr>
          <w:trHeight w:val="869"/>
        </w:trPr>
        <w:tc>
          <w:tcPr>
            <w:tcW w:w="4162" w:type="dxa"/>
            <w:tcBorders>
              <w:bottom w:val="double" w:sz="4" w:space="0" w:color="auto"/>
            </w:tcBorders>
          </w:tcPr>
          <w:p w14:paraId="769F2892" w14:textId="77777777" w:rsidR="00644EE3" w:rsidRPr="0084528C" w:rsidRDefault="00644EE3" w:rsidP="00644EE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84528C">
              <w:rPr>
                <w:rFonts w:ascii="Arial Narrow" w:hAnsi="Arial Narrow" w:cs="Times New Roman"/>
                <w:sz w:val="24"/>
                <w:szCs w:val="24"/>
              </w:rPr>
              <w:t xml:space="preserve">E-mail </w:t>
            </w: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</w:rPr>
              <w:t>adresa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14:paraId="52E45190" w14:textId="77777777" w:rsidR="00644EE3" w:rsidRPr="00557B8B" w:rsidRDefault="00644EE3" w:rsidP="00644EE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it-IT"/>
              </w:rPr>
            </w:pPr>
            <w:r w:rsidRPr="0084528C">
              <w:rPr>
                <w:rFonts w:ascii="Arial Narrow" w:hAnsi="Arial Narrow" w:cs="Times New Roman"/>
                <w:sz w:val="24"/>
                <w:szCs w:val="24"/>
              </w:rPr>
              <w:t>sektornabavke@budvanskarivijera.co.me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1C19EA24" w14:textId="77777777" w:rsidR="00644EE3" w:rsidRPr="0084528C" w:rsidRDefault="00644EE3" w:rsidP="00644EE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84528C">
              <w:rPr>
                <w:rFonts w:ascii="Arial Narrow" w:hAnsi="Arial Narrow" w:cs="Times New Roman"/>
                <w:sz w:val="24"/>
                <w:szCs w:val="24"/>
              </w:rPr>
              <w:t xml:space="preserve">Internet </w:t>
            </w:r>
            <w:proofErr w:type="spellStart"/>
            <w:r w:rsidRPr="0084528C">
              <w:rPr>
                <w:rFonts w:ascii="Arial Narrow" w:hAnsi="Arial Narrow" w:cs="Times New Roman"/>
                <w:sz w:val="24"/>
                <w:szCs w:val="24"/>
              </w:rPr>
              <w:t>stranica</w:t>
            </w:r>
            <w:proofErr w:type="spellEnd"/>
            <w:r w:rsidRPr="0084528C">
              <w:rPr>
                <w:rFonts w:ascii="Arial Narrow" w:hAnsi="Arial Narrow" w:cs="Times New Roman"/>
                <w:sz w:val="24"/>
                <w:szCs w:val="24"/>
              </w:rPr>
              <w:t xml:space="preserve"> (web): </w:t>
            </w:r>
            <w:hyperlink r:id="rId9" w:history="1">
              <w:r w:rsidRPr="0084528C">
                <w:rPr>
                  <w:rStyle w:val="Hyperlink"/>
                  <w:rFonts w:ascii="Arial Narrow" w:hAnsi="Arial Narrow" w:cs="Times New Roman"/>
                  <w:color w:val="auto"/>
                  <w:sz w:val="24"/>
                  <w:szCs w:val="24"/>
                </w:rPr>
                <w:t>www.hgbudvanskarivijera.com</w:t>
              </w:r>
            </w:hyperlink>
          </w:p>
          <w:p w14:paraId="29381EFA" w14:textId="77777777" w:rsidR="00644EE3" w:rsidRPr="0084528C" w:rsidRDefault="00644EE3" w:rsidP="00644EE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14:paraId="690923A0" w14:textId="77777777" w:rsidR="00644EE3" w:rsidRPr="00F97E35" w:rsidRDefault="00644EE3" w:rsidP="00644EE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46A52C56" w14:textId="77777777" w:rsidR="00B460F9" w:rsidRPr="00F97E35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49A2C166" w14:textId="77777777" w:rsidR="00B460F9" w:rsidRPr="00F97E35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3E23DF3" w14:textId="77777777" w:rsidR="00B460F9" w:rsidRPr="00F97E35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proofErr w:type="gramStart"/>
      <w:r>
        <w:rPr>
          <w:rFonts w:ascii="Arial Narrow" w:hAnsi="Arial Narrow" w:cs="Times New Roman"/>
          <w:b/>
          <w:bCs/>
          <w:sz w:val="24"/>
          <w:szCs w:val="24"/>
        </w:rPr>
        <w:t>II</w:t>
      </w:r>
      <w:r w:rsidR="007544C4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proofErr w:type="spellStart"/>
      <w:r w:rsidR="007544C4">
        <w:rPr>
          <w:rFonts w:ascii="Arial Narrow" w:hAnsi="Arial Narrow" w:cs="Times New Roman"/>
          <w:b/>
          <w:bCs/>
          <w:sz w:val="24"/>
          <w:szCs w:val="24"/>
        </w:rPr>
        <w:t>Predmet</w:t>
      </w:r>
      <w:proofErr w:type="spellEnd"/>
      <w:proofErr w:type="gramEnd"/>
      <w:r w:rsidR="007544C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B460F9" w:rsidRPr="00F97E35">
        <w:rPr>
          <w:rFonts w:ascii="Arial Narrow" w:hAnsi="Arial Narrow" w:cs="Times New Roman"/>
          <w:b/>
          <w:bCs/>
          <w:sz w:val="24"/>
          <w:szCs w:val="24"/>
        </w:rPr>
        <w:t xml:space="preserve"> nabavke</w:t>
      </w:r>
    </w:p>
    <w:p w14:paraId="196F493A" w14:textId="77777777" w:rsidR="00B460F9" w:rsidRPr="00F97E35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5D590784" w14:textId="77777777" w:rsidR="00B460F9" w:rsidRPr="00F97E35" w:rsidRDefault="007544C4" w:rsidP="00CB1DB9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Vrsta predmeta</w:t>
      </w:r>
      <w:r w:rsidR="00B460F9" w:rsidRPr="00F97E35">
        <w:rPr>
          <w:rFonts w:ascii="Arial Narrow" w:hAnsi="Arial Narrow" w:cs="Times New Roman"/>
          <w:b/>
          <w:bCs/>
          <w:sz w:val="24"/>
          <w:szCs w:val="24"/>
        </w:rPr>
        <w:t xml:space="preserve"> nabavke</w:t>
      </w:r>
    </w:p>
    <w:p w14:paraId="3B823DCD" w14:textId="77777777" w:rsidR="00B460F9" w:rsidRPr="00F97E35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0E89BC10" w14:textId="77777777" w:rsidR="00B460F9" w:rsidRPr="00F97E35" w:rsidRDefault="00B460F9" w:rsidP="00B460F9">
      <w:pPr>
        <w:spacing w:after="0" w:line="240" w:lineRule="auto"/>
        <w:ind w:left="709"/>
        <w:jc w:val="both"/>
        <w:rPr>
          <w:rFonts w:ascii="Arial Narrow" w:hAnsi="Arial Narrow" w:cs="Times New Roman"/>
          <w:sz w:val="24"/>
          <w:szCs w:val="24"/>
          <w:lang w:val="da-DK"/>
        </w:rPr>
      </w:pPr>
      <w:r w:rsidRPr="00F97E35">
        <w:rPr>
          <w:rFonts w:ascii="Arial Narrow" w:hAnsi="Arial Narrow" w:cs="Times New Roman"/>
          <w:sz w:val="24"/>
          <w:szCs w:val="24"/>
        </w:rPr>
        <w:sym w:font="Wingdings" w:char="F0A8"/>
      </w:r>
      <w:r w:rsidR="007544C4">
        <w:rPr>
          <w:rFonts w:ascii="Arial Narrow" w:hAnsi="Arial Narrow" w:cs="Times New Roman"/>
          <w:sz w:val="24"/>
          <w:szCs w:val="24"/>
          <w:lang w:val="da-DK"/>
        </w:rPr>
        <w:t xml:space="preserve"> Roba</w:t>
      </w:r>
      <w:r w:rsidRPr="00F97E35">
        <w:rPr>
          <w:rFonts w:ascii="Arial Narrow" w:hAnsi="Arial Narrow" w:cs="Times New Roman"/>
          <w:sz w:val="24"/>
          <w:szCs w:val="24"/>
          <w:lang w:val="da-DK"/>
        </w:rPr>
        <w:t xml:space="preserve"> </w:t>
      </w:r>
    </w:p>
    <w:p w14:paraId="55007C71" w14:textId="77777777" w:rsidR="00B460F9" w:rsidRPr="00F97E35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EB2D199" w14:textId="77777777" w:rsidR="00B460F9" w:rsidRDefault="007544C4" w:rsidP="00CB1DB9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Opis predmeta </w:t>
      </w:r>
      <w:r w:rsidR="00B460F9" w:rsidRPr="00F97E35">
        <w:rPr>
          <w:rFonts w:ascii="Arial Narrow" w:hAnsi="Arial Narrow" w:cs="Times New Roman"/>
          <w:b/>
          <w:bCs/>
          <w:sz w:val="24"/>
          <w:szCs w:val="24"/>
        </w:rPr>
        <w:t xml:space="preserve"> nabavke</w:t>
      </w:r>
    </w:p>
    <w:p w14:paraId="7D1F8630" w14:textId="77777777" w:rsidR="007544C4" w:rsidRPr="00F97E35" w:rsidRDefault="007544C4" w:rsidP="007544C4">
      <w:pPr>
        <w:pStyle w:val="ListParagraph"/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B460F9" w:rsidRPr="00557B8B" w14:paraId="6CCBBB34" w14:textId="77777777" w:rsidTr="007544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14:paraId="3D6BD4B3" w14:textId="77777777" w:rsidR="00B460F9" w:rsidRPr="00557B8B" w:rsidRDefault="007544C4" w:rsidP="000357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Predmet</w:t>
            </w:r>
            <w:proofErr w:type="spellEnd"/>
            <w:r w:rsidRPr="00557B8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5653C7" w:rsidRPr="00F97E35">
              <w:rPr>
                <w:rFonts w:ascii="Arial Narrow" w:hAnsi="Arial Narrow" w:cs="Times New Roman"/>
                <w:sz w:val="24"/>
                <w:szCs w:val="24"/>
              </w:rPr>
              <w:t>nabavke</w:t>
            </w:r>
            <w:proofErr w:type="spellEnd"/>
            <w:r w:rsidR="005653C7" w:rsidRPr="00557B8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="005653C7" w:rsidRPr="00F97E35">
              <w:rPr>
                <w:rFonts w:ascii="Arial Narrow" w:hAnsi="Arial Narrow" w:cs="Times New Roman"/>
                <w:sz w:val="24"/>
                <w:szCs w:val="24"/>
              </w:rPr>
              <w:t>je</w:t>
            </w:r>
            <w:r w:rsidR="005653C7" w:rsidRPr="00557B8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5653C7" w:rsidRPr="00F97E35">
              <w:rPr>
                <w:rFonts w:ascii="Arial Narrow" w:hAnsi="Arial Narrow" w:cs="Times New Roman"/>
                <w:sz w:val="24"/>
                <w:szCs w:val="24"/>
              </w:rPr>
              <w:t>izbor</w:t>
            </w:r>
            <w:proofErr w:type="spellEnd"/>
            <w:r w:rsidR="005653C7" w:rsidRPr="00557B8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5653C7" w:rsidRPr="00F97E35">
              <w:rPr>
                <w:rFonts w:ascii="Arial Narrow" w:hAnsi="Arial Narrow" w:cs="Times New Roman"/>
                <w:sz w:val="24"/>
                <w:szCs w:val="24"/>
              </w:rPr>
              <w:t>najpovoljnijeg</w:t>
            </w:r>
            <w:proofErr w:type="spellEnd"/>
            <w:r w:rsidR="005653C7" w:rsidRPr="00557B8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5653C7" w:rsidRPr="00F97E35">
              <w:rPr>
                <w:rFonts w:ascii="Arial Narrow" w:hAnsi="Arial Narrow" w:cs="Times New Roman"/>
                <w:sz w:val="24"/>
                <w:szCs w:val="24"/>
              </w:rPr>
              <w:t>ponu</w:t>
            </w:r>
            <w:proofErr w:type="spellEnd"/>
            <w:r w:rsidR="00B60141" w:rsidRPr="00557B8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đ</w:t>
            </w:r>
            <w:r w:rsidR="00B60141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B60141" w:rsidRPr="00557B8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č</w:t>
            </w:r>
            <w:r w:rsidR="00B60141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B60141" w:rsidRPr="00557B8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="00B60141">
              <w:rPr>
                <w:rFonts w:ascii="Arial Narrow" w:hAnsi="Arial Narrow" w:cs="Times New Roman"/>
                <w:sz w:val="24"/>
                <w:szCs w:val="24"/>
              </w:rPr>
              <w:t>za</w:t>
            </w:r>
            <w:r w:rsidR="00B60141" w:rsidRPr="00557B8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B60141">
              <w:rPr>
                <w:rFonts w:ascii="Arial Narrow" w:hAnsi="Arial Narrow" w:cs="Times New Roman"/>
                <w:sz w:val="24"/>
                <w:szCs w:val="24"/>
              </w:rPr>
              <w:t>nabavku</w:t>
            </w:r>
            <w:proofErr w:type="spellEnd"/>
            <w:r w:rsidR="00B60141" w:rsidRPr="00557B8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B60141">
              <w:rPr>
                <w:rFonts w:ascii="Arial Narrow" w:hAnsi="Arial Narrow" w:cs="Times New Roman"/>
                <w:sz w:val="24"/>
                <w:szCs w:val="24"/>
              </w:rPr>
              <w:t>roba</w:t>
            </w:r>
            <w:proofErr w:type="spellEnd"/>
            <w:r w:rsidR="00B60141" w:rsidRPr="00557B8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– </w:t>
            </w:r>
            <w:r w:rsidR="00816DDC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Nabavka e</w:t>
            </w:r>
            <w:proofErr w:type="spellStart"/>
            <w:r w:rsidR="00F569C0">
              <w:rPr>
                <w:rFonts w:ascii="Arial Narrow" w:hAnsi="Arial Narrow" w:cs="Times New Roman"/>
                <w:sz w:val="24"/>
                <w:szCs w:val="24"/>
              </w:rPr>
              <w:t>lektro</w:t>
            </w:r>
            <w:proofErr w:type="spellEnd"/>
            <w:r w:rsidR="00F569C0" w:rsidRPr="00557B8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F569C0">
              <w:rPr>
                <w:rFonts w:ascii="Arial Narrow" w:hAnsi="Arial Narrow" w:cs="Times New Roman"/>
                <w:sz w:val="24"/>
                <w:szCs w:val="24"/>
              </w:rPr>
              <w:t>vozila</w:t>
            </w:r>
            <w:proofErr w:type="spellEnd"/>
            <w:r w:rsidR="005653C7" w:rsidRPr="00557B8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="005653C7" w:rsidRPr="00F97E35">
              <w:rPr>
                <w:rFonts w:ascii="Arial Narrow" w:hAnsi="Arial Narrow" w:cs="Times New Roman"/>
                <w:sz w:val="24"/>
                <w:szCs w:val="24"/>
              </w:rPr>
              <w:t>za</w:t>
            </w:r>
            <w:r w:rsidR="005653C7" w:rsidRPr="00557B8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5653C7" w:rsidRPr="00F97E35">
              <w:rPr>
                <w:rFonts w:ascii="Arial Narrow" w:hAnsi="Arial Narrow" w:cs="Times New Roman"/>
                <w:sz w:val="24"/>
                <w:szCs w:val="24"/>
              </w:rPr>
              <w:t>potrebe</w:t>
            </w:r>
            <w:proofErr w:type="spellEnd"/>
            <w:r w:rsidR="005653C7" w:rsidRPr="00557B8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5653C7" w:rsidRPr="00F97E35">
              <w:rPr>
                <w:rFonts w:ascii="Arial Narrow" w:hAnsi="Arial Narrow" w:cs="Times New Roman"/>
                <w:sz w:val="24"/>
                <w:szCs w:val="24"/>
              </w:rPr>
              <w:t>Hotelske</w:t>
            </w:r>
            <w:proofErr w:type="spellEnd"/>
            <w:r w:rsidR="005653C7" w:rsidRPr="00557B8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5653C7" w:rsidRPr="00F97E35">
              <w:rPr>
                <w:rFonts w:ascii="Arial Narrow" w:hAnsi="Arial Narrow" w:cs="Times New Roman"/>
                <w:sz w:val="24"/>
                <w:szCs w:val="24"/>
              </w:rPr>
              <w:t>grupe</w:t>
            </w:r>
            <w:proofErr w:type="spellEnd"/>
            <w:r w:rsidR="005653C7" w:rsidRPr="00557B8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“</w:t>
            </w:r>
            <w:proofErr w:type="spellStart"/>
            <w:r w:rsidR="005653C7" w:rsidRPr="00F97E35">
              <w:rPr>
                <w:rFonts w:ascii="Arial Narrow" w:hAnsi="Arial Narrow" w:cs="Times New Roman"/>
                <w:sz w:val="24"/>
                <w:szCs w:val="24"/>
              </w:rPr>
              <w:t>Budvanska</w:t>
            </w:r>
            <w:proofErr w:type="spellEnd"/>
            <w:r w:rsidR="005653C7" w:rsidRPr="00557B8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5653C7" w:rsidRPr="00F97E35">
              <w:rPr>
                <w:rFonts w:ascii="Arial Narrow" w:hAnsi="Arial Narrow" w:cs="Times New Roman"/>
                <w:sz w:val="24"/>
                <w:szCs w:val="24"/>
              </w:rPr>
              <w:t>rivijera</w:t>
            </w:r>
            <w:proofErr w:type="spellEnd"/>
            <w:r w:rsidR="005653C7" w:rsidRPr="00557B8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” </w:t>
            </w:r>
            <w:r w:rsidR="005653C7" w:rsidRPr="00F97E35">
              <w:rPr>
                <w:rFonts w:ascii="Arial Narrow" w:hAnsi="Arial Narrow" w:cs="Times New Roman"/>
                <w:sz w:val="24"/>
                <w:szCs w:val="24"/>
              </w:rPr>
              <w:t>AD</w:t>
            </w:r>
            <w:r w:rsidR="005653C7" w:rsidRPr="00557B8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="005653C7" w:rsidRPr="00F97E35">
              <w:rPr>
                <w:rFonts w:ascii="Arial Narrow" w:hAnsi="Arial Narrow" w:cs="Times New Roman"/>
                <w:sz w:val="24"/>
                <w:szCs w:val="24"/>
              </w:rPr>
              <w:t>Budva</w:t>
            </w:r>
            <w:r w:rsidR="000357BA" w:rsidRPr="00557B8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.</w:t>
            </w:r>
          </w:p>
        </w:tc>
      </w:tr>
    </w:tbl>
    <w:p w14:paraId="5ED9B479" w14:textId="77777777" w:rsidR="00B460F9" w:rsidRPr="00F97E35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60ED6617" w14:textId="77777777" w:rsidR="00B460F9" w:rsidRPr="00F97E35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557B8B">
        <w:rPr>
          <w:rFonts w:ascii="Arial Narrow" w:hAnsi="Arial Narrow" w:cs="Times New Roman"/>
          <w:b/>
          <w:bCs/>
          <w:sz w:val="24"/>
          <w:szCs w:val="24"/>
          <w:lang w:val="pl-PL"/>
        </w:rPr>
        <w:t>III</w:t>
      </w:r>
      <w:r w:rsidR="00B460F9" w:rsidRPr="00557B8B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Način određivanja predmeta i </w:t>
      </w:r>
      <w:r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procijenjena vrijednost </w:t>
      </w:r>
      <w:r w:rsidR="00B460F9" w:rsidRPr="00F97E35">
        <w:rPr>
          <w:rFonts w:ascii="Arial Narrow" w:hAnsi="Arial Narrow" w:cs="Times New Roman"/>
          <w:b/>
          <w:bCs/>
          <w:sz w:val="24"/>
          <w:szCs w:val="24"/>
          <w:lang w:val="pl-PL"/>
        </w:rPr>
        <w:t>nabavke</w:t>
      </w:r>
      <w:r w:rsidR="00B460F9" w:rsidRPr="00557B8B">
        <w:rPr>
          <w:rFonts w:ascii="Arial Narrow" w:hAnsi="Arial Narrow" w:cs="Times New Roman"/>
          <w:b/>
          <w:bCs/>
          <w:sz w:val="24"/>
          <w:szCs w:val="24"/>
          <w:lang w:val="pl-PL"/>
        </w:rPr>
        <w:t>:</w:t>
      </w:r>
    </w:p>
    <w:p w14:paraId="0E725BEC" w14:textId="77777777" w:rsidR="00B460F9" w:rsidRPr="00557B8B" w:rsidRDefault="00B460F9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/>
        </w:rPr>
      </w:pPr>
    </w:p>
    <w:p w14:paraId="543D1EDC" w14:textId="77777777" w:rsidR="00B460F9" w:rsidRPr="00F97E35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F97E35">
        <w:rPr>
          <w:rFonts w:ascii="Arial Narrow" w:hAnsi="Arial Narrow" w:cs="Times New Roman"/>
          <w:sz w:val="24"/>
          <w:szCs w:val="24"/>
        </w:rPr>
        <w:sym w:font="Wingdings" w:char="F0A8"/>
      </w:r>
      <w:r w:rsidRPr="00557B8B">
        <w:rPr>
          <w:rFonts w:ascii="Arial Narrow" w:hAnsi="Arial Narrow" w:cs="Times New Roman"/>
          <w:sz w:val="24"/>
          <w:szCs w:val="24"/>
          <w:lang w:val="pl-PL"/>
        </w:rPr>
        <w:t xml:space="preserve"> </w:t>
      </w:r>
      <w:r w:rsidRPr="00F97E35">
        <w:rPr>
          <w:rFonts w:ascii="Arial Narrow" w:hAnsi="Arial Narrow" w:cs="Times New Roman"/>
          <w:b/>
          <w:bCs/>
          <w:sz w:val="24"/>
          <w:szCs w:val="24"/>
          <w:lang w:val="pl-PL"/>
        </w:rPr>
        <w:t>Procijenjena</w:t>
      </w:r>
      <w:r w:rsidR="00F569C0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vrijednost predmeta nabavke</w:t>
      </w:r>
    </w:p>
    <w:p w14:paraId="47D5CB9E" w14:textId="77777777" w:rsidR="00B460F9" w:rsidRPr="00557B8B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6FF1433D" w14:textId="77777777" w:rsidR="00B460F9" w:rsidRPr="00557B8B" w:rsidRDefault="00F569C0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  <w:r w:rsidRPr="00557B8B">
        <w:rPr>
          <w:rFonts w:ascii="Arial Narrow" w:hAnsi="Arial Narrow" w:cs="Times New Roman"/>
          <w:sz w:val="24"/>
          <w:szCs w:val="24"/>
          <w:lang w:val="pl-PL"/>
        </w:rPr>
        <w:t xml:space="preserve">Predmet </w:t>
      </w:r>
      <w:r w:rsidR="00B460F9" w:rsidRPr="00557B8B">
        <w:rPr>
          <w:rFonts w:ascii="Arial Narrow" w:hAnsi="Arial Narrow" w:cs="Times New Roman"/>
          <w:sz w:val="24"/>
          <w:szCs w:val="24"/>
          <w:lang w:val="pl-PL"/>
        </w:rPr>
        <w:t xml:space="preserve"> nabavke se nabavlja:</w:t>
      </w:r>
    </w:p>
    <w:p w14:paraId="15AD6902" w14:textId="77777777" w:rsidR="00B460F9" w:rsidRPr="00557B8B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38A2304B" w14:textId="77777777" w:rsidR="00B460F9" w:rsidRPr="00557B8B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it-IT"/>
        </w:rPr>
      </w:pPr>
      <w:r w:rsidRPr="00F97E35">
        <w:rPr>
          <w:rFonts w:ascii="Arial Narrow" w:hAnsi="Arial Narrow" w:cs="Times New Roman"/>
          <w:sz w:val="24"/>
          <w:szCs w:val="24"/>
        </w:rPr>
        <w:sym w:font="Wingdings" w:char="F0A8"/>
      </w:r>
      <w:r w:rsidRPr="00557B8B">
        <w:rPr>
          <w:rFonts w:ascii="Arial Narrow" w:hAnsi="Arial Narrow" w:cs="Times New Roman"/>
          <w:sz w:val="24"/>
          <w:szCs w:val="24"/>
          <w:lang w:val="it-IT"/>
        </w:rPr>
        <w:t xml:space="preserve"> kao cjelina,</w:t>
      </w:r>
      <w:r w:rsidRPr="00F97E35">
        <w:rPr>
          <w:rFonts w:ascii="Arial Narrow" w:hAnsi="Arial Narrow" w:cs="Times New Roman"/>
          <w:sz w:val="24"/>
          <w:szCs w:val="24"/>
          <w:lang w:val="pl-PL"/>
        </w:rPr>
        <w:t xml:space="preserve"> procijenjene vrijednosti sa uračunatim PDV-</w:t>
      </w:r>
      <w:r w:rsidRPr="00816DDC">
        <w:rPr>
          <w:rFonts w:ascii="Arial Narrow" w:hAnsi="Arial Narrow" w:cs="Times New Roman"/>
          <w:sz w:val="24"/>
          <w:szCs w:val="24"/>
          <w:lang w:val="pl-PL"/>
        </w:rPr>
        <w:t xml:space="preserve">om </w:t>
      </w:r>
      <w:r w:rsidR="005A0305" w:rsidRPr="00816DDC">
        <w:rPr>
          <w:rFonts w:ascii="Arial Narrow" w:hAnsi="Arial Narrow" w:cs="Times New Roman"/>
          <w:b/>
          <w:sz w:val="24"/>
          <w:szCs w:val="24"/>
          <w:lang w:val="pl-PL"/>
        </w:rPr>
        <w:t>48</w:t>
      </w:r>
      <w:r w:rsidR="00BD0E67" w:rsidRPr="00816DDC">
        <w:rPr>
          <w:rFonts w:ascii="Arial Narrow" w:hAnsi="Arial Narrow" w:cs="Times New Roman"/>
          <w:b/>
          <w:sz w:val="24"/>
          <w:szCs w:val="24"/>
          <w:lang w:val="pl-PL"/>
        </w:rPr>
        <w:t>.</w:t>
      </w:r>
      <w:r w:rsidR="005A0305" w:rsidRPr="00816DDC">
        <w:rPr>
          <w:rFonts w:ascii="Arial Narrow" w:hAnsi="Arial Narrow" w:cs="Times New Roman"/>
          <w:b/>
          <w:sz w:val="24"/>
          <w:szCs w:val="24"/>
          <w:lang w:val="pl-PL"/>
        </w:rPr>
        <w:t>5</w:t>
      </w:r>
      <w:r w:rsidR="00BD0E67" w:rsidRPr="00816DDC">
        <w:rPr>
          <w:rFonts w:ascii="Arial Narrow" w:hAnsi="Arial Narrow" w:cs="Times New Roman"/>
          <w:b/>
          <w:sz w:val="24"/>
          <w:szCs w:val="24"/>
          <w:lang w:val="pl-PL"/>
        </w:rPr>
        <w:t xml:space="preserve">00,00 </w:t>
      </w:r>
      <w:r w:rsidRPr="00816DDC">
        <w:rPr>
          <w:rFonts w:ascii="Arial Narrow" w:hAnsi="Arial Narrow" w:cs="Times New Roman"/>
          <w:b/>
          <w:sz w:val="24"/>
          <w:szCs w:val="24"/>
          <w:lang w:val="pl-PL"/>
        </w:rPr>
        <w:t>€;</w:t>
      </w:r>
    </w:p>
    <w:p w14:paraId="41237A6C" w14:textId="77777777" w:rsidR="00B60141" w:rsidRPr="00F97E35" w:rsidRDefault="00B60141" w:rsidP="00B460F9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val="pl-PL"/>
        </w:rPr>
      </w:pPr>
    </w:p>
    <w:p w14:paraId="091C5E86" w14:textId="77777777" w:rsidR="00B460F9" w:rsidRPr="00F97E35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r>
        <w:rPr>
          <w:rFonts w:ascii="Arial Narrow" w:hAnsi="Arial Narrow" w:cs="Times New Roman"/>
          <w:b/>
          <w:bCs/>
          <w:sz w:val="24"/>
          <w:szCs w:val="24"/>
          <w:lang w:val="sr-Latn-CS"/>
        </w:rPr>
        <w:t>IV</w:t>
      </w:r>
      <w:r w:rsidR="00B460F9" w:rsidRPr="00F97E35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 Us</w:t>
      </w:r>
      <w:r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lovi za učešće u postupku </w:t>
      </w:r>
      <w:r w:rsidR="00B460F9" w:rsidRPr="00F97E35">
        <w:rPr>
          <w:rFonts w:ascii="Arial Narrow" w:hAnsi="Arial Narrow" w:cs="Times New Roman"/>
          <w:b/>
          <w:bCs/>
          <w:sz w:val="24"/>
          <w:szCs w:val="24"/>
          <w:lang w:val="sr-Latn-CS"/>
        </w:rPr>
        <w:t>nabavke</w:t>
      </w:r>
    </w:p>
    <w:p w14:paraId="2062F3A1" w14:textId="77777777" w:rsidR="00B460F9" w:rsidRPr="00F97E35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0F291CC4" w14:textId="77777777" w:rsidR="00B460F9" w:rsidRPr="00F97E35" w:rsidRDefault="00B460F9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u w:val="single"/>
          <w:lang w:val="sl-SI"/>
        </w:rPr>
      </w:pPr>
      <w:r w:rsidRPr="00F97E35">
        <w:rPr>
          <w:rFonts w:ascii="Arial Narrow" w:hAnsi="Arial Narrow" w:cs="Times New Roman"/>
          <w:b/>
          <w:bCs/>
          <w:sz w:val="24"/>
          <w:szCs w:val="24"/>
          <w:lang w:val="sl-SI"/>
        </w:rPr>
        <w:t>a) Obavezni uslovi</w:t>
      </w:r>
      <w:r w:rsidRPr="00F97E35">
        <w:rPr>
          <w:rFonts w:ascii="Arial Narrow" w:hAnsi="Arial Narrow" w:cs="Times New Roman"/>
          <w:b/>
          <w:bCs/>
          <w:sz w:val="24"/>
          <w:szCs w:val="24"/>
          <w:u w:val="single"/>
          <w:lang w:val="sl-SI"/>
        </w:rPr>
        <w:t xml:space="preserve"> </w:t>
      </w:r>
    </w:p>
    <w:p w14:paraId="3741444D" w14:textId="77777777" w:rsidR="00B460F9" w:rsidRPr="00F97E35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  <w:lang w:val="sl-SI"/>
        </w:rPr>
      </w:pPr>
    </w:p>
    <w:p w14:paraId="5DE6012F" w14:textId="77777777" w:rsidR="00816DDC" w:rsidRPr="00FA4C1D" w:rsidRDefault="00816DDC" w:rsidP="00816DDC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FA4C1D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postupku</w:t>
      </w:r>
      <w:proofErr w:type="spellEnd"/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FA4C1D">
        <w:rPr>
          <w:rFonts w:ascii="Arial Narrow" w:hAnsi="Arial Narrow" w:cs="Times New Roman"/>
          <w:sz w:val="24"/>
          <w:szCs w:val="24"/>
          <w:lang w:eastAsia="ar-SA"/>
        </w:rPr>
        <w:t>j</w:t>
      </w:r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mo</w:t>
      </w:r>
      <w:proofErr w:type="spellEnd"/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>ž</w:t>
      </w:r>
      <w:r w:rsidRPr="00FA4C1D">
        <w:rPr>
          <w:rFonts w:ascii="Arial Narrow" w:hAnsi="Arial Narrow" w:cs="Times New Roman"/>
          <w:sz w:val="24"/>
          <w:szCs w:val="24"/>
          <w:lang w:eastAsia="ar-SA"/>
        </w:rPr>
        <w:t>e</w:t>
      </w:r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FA4C1D">
        <w:rPr>
          <w:rFonts w:ascii="Arial Narrow" w:hAnsi="Arial Narrow" w:cs="Times New Roman"/>
          <w:sz w:val="24"/>
          <w:szCs w:val="24"/>
          <w:lang w:eastAsia="ar-SA"/>
        </w:rPr>
        <w:t>da</w:t>
      </w:r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FA4C1D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>č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estvuje</w:t>
      </w:r>
      <w:proofErr w:type="spellEnd"/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samo</w:t>
      </w:r>
      <w:proofErr w:type="spellEnd"/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ponu</w:t>
      </w:r>
      <w:proofErr w:type="spellEnd"/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>đ</w:t>
      </w:r>
      <w:r w:rsidRPr="00FA4C1D">
        <w:rPr>
          <w:rFonts w:ascii="Arial Narrow" w:hAnsi="Arial Narrow" w:cs="Times New Roman"/>
          <w:sz w:val="24"/>
          <w:szCs w:val="24"/>
          <w:lang w:eastAsia="ar-SA"/>
        </w:rPr>
        <w:t>a</w:t>
      </w:r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 xml:space="preserve">č </w:t>
      </w:r>
      <w:r w:rsidRPr="00FA4C1D">
        <w:rPr>
          <w:rFonts w:ascii="Arial Narrow" w:hAnsi="Arial Narrow" w:cs="Times New Roman"/>
          <w:sz w:val="24"/>
          <w:szCs w:val="24"/>
          <w:lang w:eastAsia="ar-SA"/>
        </w:rPr>
        <w:t>koji</w:t>
      </w:r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>:</w:t>
      </w:r>
    </w:p>
    <w:p w14:paraId="5BC83F4A" w14:textId="77777777" w:rsidR="00816DDC" w:rsidRPr="00FA4C1D" w:rsidRDefault="00816DDC" w:rsidP="00816DDC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2C30E435" w14:textId="77777777" w:rsidR="00816DDC" w:rsidRPr="00FA4C1D" w:rsidRDefault="00816DDC" w:rsidP="00816DDC">
      <w:pPr>
        <w:suppressAutoHyphens/>
        <w:autoSpaceDE w:val="0"/>
        <w:spacing w:after="0" w:line="240" w:lineRule="auto"/>
        <w:ind w:left="690" w:hanging="240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1) je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upisan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registar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kod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organa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nadležnog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registraciju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privrednih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FA4C1D">
        <w:rPr>
          <w:rFonts w:ascii="Arial Narrow" w:hAnsi="Arial Narrow" w:cs="Times New Roman"/>
          <w:sz w:val="24"/>
          <w:szCs w:val="24"/>
          <w:lang w:eastAsia="ar-SA"/>
        </w:rPr>
        <w:t>subjekata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>;</w:t>
      </w:r>
      <w:proofErr w:type="gramEnd"/>
    </w:p>
    <w:p w14:paraId="6AAF956D" w14:textId="77777777" w:rsidR="00816DDC" w:rsidRPr="00FA4C1D" w:rsidRDefault="00816DDC" w:rsidP="00816DDC">
      <w:pPr>
        <w:suppressAutoHyphens/>
        <w:autoSpaceDE w:val="0"/>
        <w:spacing w:after="0" w:line="240" w:lineRule="auto"/>
        <w:ind w:left="690" w:hanging="240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2)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dokaže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da on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odnosno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njegov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zakonski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zastupnik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pravosnažno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osuđivan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neko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krivičnih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djela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oblasti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privrednog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kriminala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korupcije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>,</w:t>
      </w:r>
    </w:p>
    <w:p w14:paraId="6D045E12" w14:textId="77777777" w:rsidR="00816DDC" w:rsidRPr="00FA4C1D" w:rsidRDefault="00816DDC" w:rsidP="00816DDC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5B99D2D2" w14:textId="77777777" w:rsidR="00816DDC" w:rsidRPr="00FA4C1D" w:rsidRDefault="00816DDC" w:rsidP="00816DDC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lastRenderedPageBreak/>
        <w:t>Uslovi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stava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1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ove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tačke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odnose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fizička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lica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: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umjetnike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naučnike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kulturne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stvaraoce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3739ACEA" w14:textId="77777777" w:rsidR="00816DDC" w:rsidRPr="00FA4C1D" w:rsidRDefault="00816DDC" w:rsidP="00816DDC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3AAB52B1" w14:textId="77777777" w:rsidR="00816DDC" w:rsidRPr="00FA4C1D" w:rsidRDefault="00816DDC" w:rsidP="00816DD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l-SI" w:eastAsia="ar-SA"/>
        </w:rPr>
      </w:pPr>
      <w:r w:rsidRPr="00FA4C1D">
        <w:rPr>
          <w:rFonts w:ascii="Arial Narrow" w:hAnsi="Arial Narrow" w:cs="Times New Roman"/>
          <w:b/>
          <w:bCs/>
          <w:sz w:val="24"/>
          <w:szCs w:val="24"/>
          <w:lang w:val="sl-SI" w:eastAsia="ar-SA"/>
        </w:rPr>
        <w:t>Dokazivanje ispunjenosti obaveznih uslova</w:t>
      </w:r>
    </w:p>
    <w:p w14:paraId="5990274B" w14:textId="77777777" w:rsidR="00816DDC" w:rsidRPr="00FA4C1D" w:rsidRDefault="00816DDC" w:rsidP="00816DD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l-SI" w:eastAsia="ar-SA"/>
        </w:rPr>
      </w:pPr>
    </w:p>
    <w:p w14:paraId="0A403DAB" w14:textId="77777777" w:rsidR="00816DDC" w:rsidRPr="00FA4C1D" w:rsidRDefault="00816DDC" w:rsidP="00816DD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l-SI" w:eastAsia="ar-SA"/>
        </w:rPr>
      </w:pPr>
      <w:r w:rsidRPr="00FA4C1D">
        <w:rPr>
          <w:rFonts w:ascii="Arial Narrow" w:hAnsi="Arial Narrow" w:cs="Times New Roman"/>
          <w:sz w:val="24"/>
          <w:szCs w:val="24"/>
          <w:lang w:val="sl-SI" w:eastAsia="ar-SA"/>
        </w:rPr>
        <w:t>Ispunjenost obaveznih uslova dokazuje se dostavljanjem:</w:t>
      </w:r>
    </w:p>
    <w:p w14:paraId="5D8A7F4B" w14:textId="77777777" w:rsidR="00816DDC" w:rsidRPr="00FA4C1D" w:rsidRDefault="00816DDC" w:rsidP="00816DD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l-SI" w:eastAsia="ar-SA"/>
        </w:rPr>
      </w:pPr>
    </w:p>
    <w:p w14:paraId="2542469A" w14:textId="77777777" w:rsidR="00816DDC" w:rsidRPr="00FA4C1D" w:rsidRDefault="00816DDC" w:rsidP="00816DDC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1)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registraciji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kod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organa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nadležnog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registraciju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privrednih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subjekata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podacima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ovlašćenim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licima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FA4C1D">
        <w:rPr>
          <w:rFonts w:ascii="Arial Narrow" w:hAnsi="Arial Narrow" w:cs="Times New Roman"/>
          <w:sz w:val="24"/>
          <w:szCs w:val="24"/>
          <w:lang w:eastAsia="ar-SA"/>
        </w:rPr>
        <w:t>ponuđača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>;</w:t>
      </w:r>
      <w:proofErr w:type="gramEnd"/>
    </w:p>
    <w:p w14:paraId="7A9B3A10" w14:textId="77777777" w:rsidR="00816DDC" w:rsidRDefault="00816DDC" w:rsidP="00816DDC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2)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nadležnog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organa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izdatog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osnovu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kaznene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evidencije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, koji ne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smije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biti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stariji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šest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mjeseci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do dana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javnog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otvaranja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FA4C1D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>;</w:t>
      </w:r>
      <w:proofErr w:type="gramEnd"/>
    </w:p>
    <w:p w14:paraId="300F79E4" w14:textId="77777777" w:rsidR="000E0D04" w:rsidRPr="00FA4C1D" w:rsidRDefault="000E0D04" w:rsidP="00816DDC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5CC3DFE4" w14:textId="77777777" w:rsidR="000E0D04" w:rsidRPr="004F1871" w:rsidRDefault="000E0D04" w:rsidP="000E0D0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u w:val="single"/>
          <w:lang w:val="pl-PL" w:eastAsia="ar-SA"/>
        </w:rPr>
      </w:pPr>
      <w:r w:rsidRPr="004F1871">
        <w:rPr>
          <w:rFonts w:ascii="Arial Narrow" w:hAnsi="Arial Narrow" w:cs="Times New Roman"/>
          <w:b/>
          <w:bCs/>
          <w:sz w:val="24"/>
          <w:szCs w:val="24"/>
          <w:lang w:val="pl-PL" w:eastAsia="ar-SA"/>
        </w:rPr>
        <w:t>b) Fakultativni uslovi</w:t>
      </w:r>
    </w:p>
    <w:p w14:paraId="61711348" w14:textId="77777777" w:rsidR="000E0D04" w:rsidRPr="004F1871" w:rsidRDefault="000E0D04" w:rsidP="000E0D04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u w:val="single"/>
          <w:lang w:val="pl-PL" w:eastAsia="ar-SA"/>
        </w:rPr>
      </w:pPr>
    </w:p>
    <w:p w14:paraId="49FD88BF" w14:textId="77777777" w:rsidR="000E0D04" w:rsidRPr="004F1871" w:rsidRDefault="000E0D04" w:rsidP="000E0D04">
      <w:pPr>
        <w:suppressAutoHyphens/>
        <w:spacing w:after="0" w:line="240" w:lineRule="auto"/>
        <w:jc w:val="both"/>
        <w:rPr>
          <w:rFonts w:ascii="Arial Narrow" w:hAnsi="Arial Narrow" w:cs="Times New Roman"/>
          <w:lang w:eastAsia="ar-SA"/>
        </w:rPr>
      </w:pPr>
      <w:r w:rsidRPr="004F1871">
        <w:rPr>
          <w:rFonts w:ascii="Arial Narrow" w:hAnsi="Arial Narrow" w:cs="Times New Roman"/>
          <w:b/>
          <w:bCs/>
          <w:sz w:val="24"/>
          <w:szCs w:val="24"/>
          <w:lang w:val="pl-PL" w:eastAsia="ar-SA"/>
        </w:rPr>
        <w:t xml:space="preserve">b1) </w:t>
      </w:r>
      <w:r w:rsidRPr="004F1871">
        <w:rPr>
          <w:rFonts w:ascii="Arial Narrow" w:hAnsi="Arial Narrow" w:cs="Times New Roman"/>
          <w:b/>
          <w:bCs/>
          <w:sz w:val="24"/>
          <w:szCs w:val="24"/>
          <w:u w:val="single"/>
          <w:lang w:val="pl-PL" w:eastAsia="ar-SA"/>
        </w:rPr>
        <w:t>ekonomsko-finansijska sposobnost</w:t>
      </w:r>
    </w:p>
    <w:p w14:paraId="1E73EE31" w14:textId="77777777" w:rsidR="000E0D04" w:rsidRPr="004F1871" w:rsidRDefault="000E0D04" w:rsidP="000E0D04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lang w:eastAsia="ar-SA"/>
        </w:rPr>
      </w:pPr>
    </w:p>
    <w:p w14:paraId="6085895E" w14:textId="77777777" w:rsidR="000E0D04" w:rsidRPr="004F1871" w:rsidRDefault="000E0D04" w:rsidP="000E0D04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4F1871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4F187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4F1871">
        <w:rPr>
          <w:rFonts w:ascii="Arial Narrow" w:hAnsi="Arial Narrow" w:cs="Times New Roman"/>
          <w:sz w:val="24"/>
          <w:szCs w:val="24"/>
          <w:lang w:eastAsia="ar-SA"/>
        </w:rPr>
        <w:t>predviđeno</w:t>
      </w:r>
      <w:proofErr w:type="spellEnd"/>
      <w:r w:rsidRPr="004F187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4F1871">
        <w:rPr>
          <w:rFonts w:ascii="Arial Narrow" w:hAnsi="Arial Narrow" w:cs="Times New Roman"/>
          <w:sz w:val="24"/>
          <w:szCs w:val="24"/>
          <w:lang w:eastAsia="ar-SA"/>
        </w:rPr>
        <w:t>dostavljanje</w:t>
      </w:r>
      <w:proofErr w:type="spellEnd"/>
      <w:r w:rsidRPr="004F187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4F1871">
        <w:rPr>
          <w:rFonts w:ascii="Arial Narrow" w:hAnsi="Arial Narrow" w:cs="Times New Roman"/>
          <w:sz w:val="24"/>
          <w:szCs w:val="24"/>
          <w:lang w:eastAsia="ar-SA"/>
        </w:rPr>
        <w:t>ovih</w:t>
      </w:r>
      <w:proofErr w:type="spellEnd"/>
      <w:r w:rsidRPr="004F187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4F1871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4F1871">
        <w:rPr>
          <w:rFonts w:ascii="Arial Narrow" w:hAnsi="Arial Narrow" w:cs="Times New Roman"/>
          <w:sz w:val="24"/>
          <w:szCs w:val="24"/>
          <w:lang w:eastAsia="ar-SA"/>
        </w:rPr>
        <w:t xml:space="preserve">. Ne </w:t>
      </w:r>
      <w:proofErr w:type="spellStart"/>
      <w:r w:rsidRPr="004F1871">
        <w:rPr>
          <w:rFonts w:ascii="Arial Narrow" w:hAnsi="Arial Narrow" w:cs="Times New Roman"/>
          <w:sz w:val="24"/>
          <w:szCs w:val="24"/>
          <w:lang w:eastAsia="ar-SA"/>
        </w:rPr>
        <w:t>zahtijeva</w:t>
      </w:r>
      <w:proofErr w:type="spellEnd"/>
      <w:r w:rsidRPr="004F1871">
        <w:rPr>
          <w:rFonts w:ascii="Arial Narrow" w:hAnsi="Arial Narrow" w:cs="Times New Roman"/>
          <w:sz w:val="24"/>
          <w:szCs w:val="24"/>
          <w:lang w:eastAsia="ar-SA"/>
        </w:rPr>
        <w:t xml:space="preserve"> se.</w:t>
      </w:r>
    </w:p>
    <w:p w14:paraId="7DF3C47F" w14:textId="77777777" w:rsidR="000E0D04" w:rsidRPr="004F1871" w:rsidRDefault="000E0D04" w:rsidP="000E0D04">
      <w:pPr>
        <w:tabs>
          <w:tab w:val="left" w:pos="914"/>
        </w:tabs>
        <w:suppressAutoHyphens/>
        <w:autoSpaceDE w:val="0"/>
        <w:spacing w:after="0" w:line="240" w:lineRule="auto"/>
        <w:ind w:left="585" w:hanging="135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4F1871">
        <w:rPr>
          <w:rFonts w:ascii="Arial Narrow" w:hAnsi="Arial Narrow" w:cs="Times New Roman"/>
          <w:sz w:val="24"/>
          <w:szCs w:val="24"/>
          <w:lang w:eastAsia="ar-SA"/>
        </w:rPr>
        <w:tab/>
      </w:r>
    </w:p>
    <w:p w14:paraId="0BC624D1" w14:textId="77777777" w:rsidR="000E0D04" w:rsidRPr="004F1871" w:rsidRDefault="000E0D04" w:rsidP="000E0D04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u w:val="single"/>
          <w:lang w:val="sl-SI" w:eastAsia="ar-SA"/>
        </w:rPr>
      </w:pPr>
      <w:r w:rsidRPr="004F1871">
        <w:rPr>
          <w:rFonts w:ascii="Arial Narrow" w:hAnsi="Arial Narrow" w:cs="Times New Roman"/>
          <w:b/>
          <w:bCs/>
          <w:sz w:val="24"/>
          <w:szCs w:val="24"/>
          <w:lang w:val="sl-SI" w:eastAsia="ar-SA"/>
        </w:rPr>
        <w:t xml:space="preserve">b2) </w:t>
      </w:r>
      <w:r w:rsidRPr="004F1871">
        <w:rPr>
          <w:rFonts w:ascii="Arial Narrow" w:hAnsi="Arial Narrow" w:cs="Times New Roman"/>
          <w:b/>
          <w:bCs/>
          <w:sz w:val="24"/>
          <w:szCs w:val="24"/>
          <w:u w:val="single"/>
          <w:lang w:val="sl-SI" w:eastAsia="ar-SA"/>
        </w:rPr>
        <w:t>Stručno-tehnička i kadrovska osposobljenost</w:t>
      </w:r>
    </w:p>
    <w:p w14:paraId="4B7F0FF6" w14:textId="77777777" w:rsidR="000E0D04" w:rsidRPr="004F1871" w:rsidRDefault="000E0D04" w:rsidP="000E0D04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14:paraId="64942662" w14:textId="77777777" w:rsidR="000E0D04" w:rsidRPr="004F1871" w:rsidRDefault="000E0D04" w:rsidP="000E0D04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4F1871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4F187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4F1871">
        <w:rPr>
          <w:rFonts w:ascii="Arial Narrow" w:hAnsi="Arial Narrow" w:cs="Times New Roman"/>
          <w:sz w:val="24"/>
          <w:szCs w:val="24"/>
          <w:lang w:eastAsia="ar-SA"/>
        </w:rPr>
        <w:t>predviđeno</w:t>
      </w:r>
      <w:proofErr w:type="spellEnd"/>
      <w:r w:rsidRPr="004F187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4F1871">
        <w:rPr>
          <w:rFonts w:ascii="Arial Narrow" w:hAnsi="Arial Narrow" w:cs="Times New Roman"/>
          <w:sz w:val="24"/>
          <w:szCs w:val="24"/>
          <w:lang w:eastAsia="ar-SA"/>
        </w:rPr>
        <w:t>dostavljanje</w:t>
      </w:r>
      <w:proofErr w:type="spellEnd"/>
      <w:r w:rsidRPr="004F187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4F1871">
        <w:rPr>
          <w:rFonts w:ascii="Arial Narrow" w:hAnsi="Arial Narrow" w:cs="Times New Roman"/>
          <w:sz w:val="24"/>
          <w:szCs w:val="24"/>
          <w:lang w:eastAsia="ar-SA"/>
        </w:rPr>
        <w:t>ovih</w:t>
      </w:r>
      <w:proofErr w:type="spellEnd"/>
      <w:r w:rsidRPr="004F187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4F1871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4F1871">
        <w:rPr>
          <w:rFonts w:ascii="Arial Narrow" w:hAnsi="Arial Narrow" w:cs="Times New Roman"/>
          <w:sz w:val="24"/>
          <w:szCs w:val="24"/>
          <w:lang w:eastAsia="ar-SA"/>
        </w:rPr>
        <w:t xml:space="preserve">. Ne </w:t>
      </w:r>
      <w:proofErr w:type="spellStart"/>
      <w:r w:rsidRPr="004F1871">
        <w:rPr>
          <w:rFonts w:ascii="Arial Narrow" w:hAnsi="Arial Narrow" w:cs="Times New Roman"/>
          <w:sz w:val="24"/>
          <w:szCs w:val="24"/>
          <w:lang w:eastAsia="ar-SA"/>
        </w:rPr>
        <w:t>zahtijeva</w:t>
      </w:r>
      <w:proofErr w:type="spellEnd"/>
      <w:r w:rsidRPr="004F1871">
        <w:rPr>
          <w:rFonts w:ascii="Arial Narrow" w:hAnsi="Arial Narrow" w:cs="Times New Roman"/>
          <w:sz w:val="24"/>
          <w:szCs w:val="24"/>
          <w:lang w:eastAsia="ar-SA"/>
        </w:rPr>
        <w:t xml:space="preserve"> se.</w:t>
      </w:r>
    </w:p>
    <w:p w14:paraId="22916B86" w14:textId="77777777" w:rsidR="00BD0E67" w:rsidRPr="00557B8B" w:rsidRDefault="00BD0E67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it-IT"/>
        </w:rPr>
      </w:pPr>
    </w:p>
    <w:p w14:paraId="3FD6B910" w14:textId="77777777" w:rsidR="00B460F9" w:rsidRPr="00F97E35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r>
        <w:rPr>
          <w:rFonts w:ascii="Arial Narrow" w:hAnsi="Arial Narrow" w:cs="Times New Roman"/>
          <w:b/>
          <w:bCs/>
          <w:sz w:val="24"/>
          <w:szCs w:val="24"/>
          <w:lang w:val="sr-Latn-CS"/>
        </w:rPr>
        <w:t>V</w:t>
      </w:r>
      <w:r w:rsidR="00B460F9" w:rsidRPr="00F97E35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  Rok važenja ponude</w:t>
      </w:r>
    </w:p>
    <w:p w14:paraId="2B867C4C" w14:textId="77777777" w:rsidR="00B460F9" w:rsidRPr="00F97E35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615B2F26" w14:textId="77777777" w:rsidR="00B460F9" w:rsidRPr="00557B8B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it-IT"/>
        </w:rPr>
      </w:pPr>
      <w:r w:rsidRPr="00557B8B">
        <w:rPr>
          <w:rFonts w:ascii="Arial Narrow" w:hAnsi="Arial Narrow" w:cs="Times New Roman"/>
          <w:sz w:val="24"/>
          <w:szCs w:val="24"/>
          <w:lang w:val="it-IT"/>
        </w:rPr>
        <w:t xml:space="preserve">Period važenja ponude je </w:t>
      </w:r>
      <w:r w:rsidR="00816DDC">
        <w:rPr>
          <w:rFonts w:ascii="Arial Narrow" w:hAnsi="Arial Narrow" w:cs="Times New Roman"/>
          <w:sz w:val="24"/>
          <w:szCs w:val="24"/>
          <w:lang w:val="it-IT"/>
        </w:rPr>
        <w:t>20</w:t>
      </w:r>
      <w:r w:rsidR="006D70EB" w:rsidRPr="00557B8B">
        <w:rPr>
          <w:rFonts w:ascii="Arial Narrow" w:hAnsi="Arial Narrow" w:cs="Times New Roman"/>
          <w:sz w:val="24"/>
          <w:szCs w:val="24"/>
          <w:lang w:val="it-IT"/>
        </w:rPr>
        <w:t xml:space="preserve"> dana od dana </w:t>
      </w:r>
      <w:r w:rsidRPr="00557B8B">
        <w:rPr>
          <w:rFonts w:ascii="Arial Narrow" w:hAnsi="Arial Narrow" w:cs="Times New Roman"/>
          <w:sz w:val="24"/>
          <w:szCs w:val="24"/>
          <w:lang w:val="it-IT"/>
        </w:rPr>
        <w:t xml:space="preserve"> </w:t>
      </w:r>
      <w:r w:rsidR="0079468B" w:rsidRPr="00557B8B">
        <w:rPr>
          <w:rFonts w:ascii="Arial Narrow" w:hAnsi="Arial Narrow" w:cs="Times New Roman"/>
          <w:sz w:val="24"/>
          <w:szCs w:val="24"/>
          <w:lang w:val="it-IT"/>
        </w:rPr>
        <w:t xml:space="preserve">javnog </w:t>
      </w:r>
      <w:r w:rsidRPr="00557B8B">
        <w:rPr>
          <w:rFonts w:ascii="Arial Narrow" w:hAnsi="Arial Narrow" w:cs="Times New Roman"/>
          <w:sz w:val="24"/>
          <w:szCs w:val="24"/>
          <w:lang w:val="it-IT"/>
        </w:rPr>
        <w:t>otvaranja ponuda.</w:t>
      </w:r>
    </w:p>
    <w:p w14:paraId="022C9FD9" w14:textId="77777777" w:rsidR="00B460F9" w:rsidRPr="00F97E35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04FCEF8C" w14:textId="77777777" w:rsidR="00B460F9" w:rsidRPr="00557B8B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bookmarkStart w:id="3" w:name="SADRZAJ_127"/>
      <w:r w:rsidRPr="00557B8B">
        <w:rPr>
          <w:rFonts w:ascii="Arial Narrow" w:hAnsi="Arial Narrow" w:cs="Times New Roman"/>
          <w:b/>
          <w:bCs/>
          <w:sz w:val="24"/>
          <w:szCs w:val="24"/>
          <w:lang w:val="pl-PL"/>
        </w:rPr>
        <w:t>VI</w:t>
      </w:r>
      <w:r w:rsidR="00B460F9" w:rsidRPr="00557B8B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Garancija ponude</w:t>
      </w:r>
    </w:p>
    <w:p w14:paraId="767E8BAD" w14:textId="77777777" w:rsidR="00B460F9" w:rsidRPr="00557B8B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</w:p>
    <w:p w14:paraId="6FC1570F" w14:textId="77777777" w:rsidR="00B460F9" w:rsidRPr="00557B8B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F97E35">
        <w:rPr>
          <w:rFonts w:ascii="Arial Narrow" w:hAnsi="Arial Narrow" w:cs="Times New Roman"/>
          <w:sz w:val="24"/>
          <w:szCs w:val="24"/>
        </w:rPr>
        <w:sym w:font="Wingdings" w:char="F0A8"/>
      </w:r>
      <w:r w:rsidRPr="00557B8B">
        <w:rPr>
          <w:rFonts w:ascii="Arial Narrow" w:hAnsi="Arial Narrow" w:cs="Times New Roman"/>
          <w:sz w:val="24"/>
          <w:szCs w:val="24"/>
          <w:lang w:val="pl-PL"/>
        </w:rPr>
        <w:t xml:space="preserve"> da</w:t>
      </w:r>
    </w:p>
    <w:bookmarkEnd w:id="3"/>
    <w:p w14:paraId="6735C8AB" w14:textId="77777777" w:rsidR="00BD0E67" w:rsidRPr="00F97E35" w:rsidRDefault="00BD0E67" w:rsidP="00BD0E67">
      <w:pPr>
        <w:suppressAutoHyphens/>
        <w:spacing w:before="96"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F97E3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Ponuđač je dužan dostaviti bezuslovnu i na prvi poziv naplativu garanciju ponude u iznosu od 2 </w:t>
      </w:r>
      <w:r w:rsidR="006D70EB">
        <w:rPr>
          <w:rFonts w:ascii="Arial Narrow" w:hAnsi="Arial Narrow" w:cs="Times New Roman"/>
          <w:sz w:val="24"/>
          <w:szCs w:val="24"/>
          <w:lang w:val="sr-Latn-CS" w:eastAsia="ar-SA"/>
        </w:rPr>
        <w:t xml:space="preserve">% procijenjene vrijednosti </w:t>
      </w:r>
      <w:r w:rsidRPr="00F97E3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nabavke, kao garanciju ostajanja u obavezi prema ponudi u periodu važenja ponude i 7 dana nakon isteka važenja ponude.</w:t>
      </w:r>
    </w:p>
    <w:p w14:paraId="15602975" w14:textId="77777777" w:rsidR="00B460F9" w:rsidRPr="00F97E35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25231F1C" w14:textId="77777777" w:rsidR="00B460F9" w:rsidRPr="00F97E35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r w:rsidRPr="00557B8B">
        <w:rPr>
          <w:rFonts w:ascii="Arial Narrow" w:hAnsi="Arial Narrow" w:cs="Times New Roman"/>
          <w:b/>
          <w:bCs/>
          <w:sz w:val="24"/>
          <w:szCs w:val="24"/>
          <w:lang w:val="it-IT"/>
        </w:rPr>
        <w:t>VII</w:t>
      </w:r>
      <w:r w:rsidR="00B460F9" w:rsidRPr="00557B8B">
        <w:rPr>
          <w:rFonts w:ascii="Arial Narrow" w:hAnsi="Arial Narrow" w:cs="Times New Roman"/>
          <w:b/>
          <w:bCs/>
          <w:sz w:val="24"/>
          <w:szCs w:val="24"/>
          <w:lang w:val="it-IT"/>
        </w:rPr>
        <w:t xml:space="preserve">  Rok i mjesto izvr</w:t>
      </w:r>
      <w:r w:rsidR="00B460F9" w:rsidRPr="00F97E35">
        <w:rPr>
          <w:rFonts w:ascii="Arial Narrow" w:hAnsi="Arial Narrow" w:cs="Times New Roman"/>
          <w:b/>
          <w:bCs/>
          <w:sz w:val="24"/>
          <w:szCs w:val="24"/>
          <w:lang w:val="sr-Latn-CS"/>
        </w:rPr>
        <w:t>šenja ugovora</w:t>
      </w:r>
    </w:p>
    <w:p w14:paraId="4F6D3217" w14:textId="77777777" w:rsidR="00B460F9" w:rsidRPr="00F97E35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2B2769AF" w14:textId="77777777" w:rsidR="002219F6" w:rsidRPr="002219F6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2219F6">
        <w:rPr>
          <w:rFonts w:ascii="Arial Narrow" w:hAnsi="Arial Narrow" w:cs="Times New Roman"/>
          <w:sz w:val="24"/>
          <w:szCs w:val="24"/>
          <w:lang w:val="sr-Latn-CS"/>
        </w:rPr>
        <w:t xml:space="preserve">a) Rok izvršenja ugovora je </w:t>
      </w:r>
      <w:r w:rsidR="00A53789">
        <w:rPr>
          <w:rFonts w:ascii="Arial Narrow" w:hAnsi="Arial Narrow" w:cs="Times New Roman"/>
          <w:sz w:val="24"/>
          <w:szCs w:val="24"/>
          <w:lang w:val="sr-Latn-CS"/>
        </w:rPr>
        <w:t>42</w:t>
      </w:r>
      <w:r w:rsidRPr="002219F6">
        <w:rPr>
          <w:rFonts w:ascii="Arial Narrow" w:hAnsi="Arial Narrow" w:cs="Times New Roman"/>
          <w:sz w:val="24"/>
          <w:szCs w:val="24"/>
          <w:lang w:val="sr-Latn-CS"/>
        </w:rPr>
        <w:t xml:space="preserve"> dana od dana zaključivanja ugovora</w:t>
      </w:r>
    </w:p>
    <w:p w14:paraId="220E236F" w14:textId="77777777" w:rsidR="00B460F9" w:rsidRPr="00F97E35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  <w:r w:rsidRPr="00F97E35">
        <w:rPr>
          <w:rFonts w:ascii="Arial Narrow" w:hAnsi="Arial Narrow" w:cs="Times New Roman"/>
          <w:sz w:val="24"/>
          <w:szCs w:val="24"/>
          <w:lang w:val="pl-PL"/>
        </w:rPr>
        <w:t>b) Mjesto izvršenja ugovora</w:t>
      </w:r>
      <w:r w:rsidR="000357BA" w:rsidRPr="00F97E35">
        <w:rPr>
          <w:rFonts w:ascii="Arial Narrow" w:hAnsi="Arial Narrow" w:cs="Times New Roman"/>
          <w:sz w:val="24"/>
          <w:szCs w:val="24"/>
          <w:lang w:val="pl-PL"/>
        </w:rPr>
        <w:t>: Isporuka će se vrši na adresi Naručioca, Budva, Trg Slobode 1.</w:t>
      </w:r>
    </w:p>
    <w:p w14:paraId="13723065" w14:textId="77777777" w:rsidR="0045051A" w:rsidRPr="00F97E35" w:rsidRDefault="0045051A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/>
        </w:rPr>
      </w:pPr>
    </w:p>
    <w:p w14:paraId="1EB748B8" w14:textId="77777777" w:rsidR="00B460F9" w:rsidRPr="00F97E35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/>
        </w:rPr>
      </w:pPr>
      <w:r w:rsidRPr="00557B8B">
        <w:rPr>
          <w:rFonts w:ascii="Arial Narrow" w:hAnsi="Arial Narrow" w:cs="Times New Roman"/>
          <w:b/>
          <w:bCs/>
          <w:sz w:val="24"/>
          <w:szCs w:val="24"/>
          <w:lang w:val="pl-PL"/>
        </w:rPr>
        <w:t>VIII</w:t>
      </w:r>
      <w:r w:rsidR="00B460F9" w:rsidRPr="00557B8B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Jezik ponude:</w:t>
      </w:r>
    </w:p>
    <w:p w14:paraId="786D6CE5" w14:textId="77777777" w:rsidR="00B460F9" w:rsidRPr="00F97E35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/>
        </w:rPr>
      </w:pPr>
    </w:p>
    <w:p w14:paraId="18F773EC" w14:textId="77777777" w:rsidR="00A93672" w:rsidRDefault="000E0D04" w:rsidP="000E0D04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9564CB">
        <w:rPr>
          <w:rFonts w:ascii="Arial Narrow" w:hAnsi="Arial Narrow" w:cs="Wingdings"/>
          <w:sz w:val="24"/>
          <w:szCs w:val="24"/>
          <w:lang w:eastAsia="ar-SA"/>
        </w:rPr>
        <w:t></w:t>
      </w:r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Crnogorski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jezik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drugi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jezik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koji je u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službenoj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upotrebi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Crnoj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Gori, u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skladu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Ustavom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zakonom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6826D968" w14:textId="77777777" w:rsidR="00B460F9" w:rsidRPr="00557B8B" w:rsidRDefault="00B460F9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it-IT"/>
        </w:rPr>
      </w:pPr>
    </w:p>
    <w:p w14:paraId="356F5F39" w14:textId="77777777" w:rsidR="00B460F9" w:rsidRPr="000E0D04" w:rsidRDefault="00F97E35" w:rsidP="000E0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 Narrow" w:hAnsi="Arial Narrow" w:cs="Times New Roman"/>
          <w:b/>
          <w:bCs/>
          <w:i/>
          <w:iCs/>
          <w:sz w:val="24"/>
          <w:szCs w:val="24"/>
          <w:lang w:val="pl-PL"/>
        </w:rPr>
      </w:pPr>
      <w:r>
        <w:rPr>
          <w:rFonts w:ascii="Arial Narrow" w:hAnsi="Arial Narrow" w:cs="Times New Roman"/>
          <w:b/>
          <w:bCs/>
          <w:sz w:val="24"/>
          <w:szCs w:val="24"/>
          <w:lang w:val="pl-PL"/>
        </w:rPr>
        <w:t>IX</w:t>
      </w:r>
      <w:r w:rsidR="00B460F9" w:rsidRPr="00F97E35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 Kriterijum za izbor najpovoljnije ponude:</w:t>
      </w:r>
    </w:p>
    <w:p w14:paraId="0CA4CB87" w14:textId="77777777" w:rsidR="00B460F9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bdr w:val="single" w:sz="4" w:space="0" w:color="auto"/>
          <w:lang w:val="pl-PL"/>
        </w:rPr>
      </w:pPr>
      <w:r w:rsidRPr="00F97E35">
        <w:rPr>
          <w:rFonts w:ascii="Arial Narrow" w:hAnsi="Arial Narrow" w:cs="Times New Roman"/>
          <w:sz w:val="24"/>
          <w:szCs w:val="24"/>
        </w:rPr>
        <w:sym w:font="Wingdings" w:char="F0A8"/>
      </w:r>
      <w:r w:rsidRPr="00557B8B">
        <w:rPr>
          <w:rFonts w:ascii="Arial Narrow" w:hAnsi="Arial Narrow" w:cs="Times New Roman"/>
          <w:sz w:val="24"/>
          <w:szCs w:val="24"/>
          <w:lang w:val="pl-PL"/>
        </w:rPr>
        <w:t xml:space="preserve"> </w:t>
      </w:r>
      <w:r w:rsidRPr="00F97E35">
        <w:rPr>
          <w:rFonts w:ascii="Arial Narrow" w:hAnsi="Arial Narrow" w:cs="Times New Roman"/>
          <w:sz w:val="24"/>
          <w:szCs w:val="24"/>
          <w:lang w:val="pl-PL"/>
        </w:rPr>
        <w:t>najni</w:t>
      </w:r>
      <w:r w:rsidRPr="00F97E35">
        <w:rPr>
          <w:rFonts w:ascii="Arial Narrow" w:hAnsi="Arial Narrow" w:cs="Times New Roman"/>
          <w:sz w:val="24"/>
          <w:szCs w:val="24"/>
          <w:lang w:val="hr-HR"/>
        </w:rPr>
        <w:t>ž</w:t>
      </w:r>
      <w:r w:rsidRPr="00F97E35">
        <w:rPr>
          <w:rFonts w:ascii="Arial Narrow" w:hAnsi="Arial Narrow" w:cs="Times New Roman"/>
          <w:sz w:val="24"/>
          <w:szCs w:val="24"/>
          <w:lang w:val="pl-PL"/>
        </w:rPr>
        <w:t>a ponu</w:t>
      </w:r>
      <w:r w:rsidRPr="00F97E35">
        <w:rPr>
          <w:rFonts w:ascii="Arial Narrow" w:hAnsi="Arial Narrow" w:cs="Times New Roman"/>
          <w:sz w:val="24"/>
          <w:szCs w:val="24"/>
          <w:lang w:val="hr-HR"/>
        </w:rPr>
        <w:t>đ</w:t>
      </w:r>
      <w:r w:rsidRPr="00F97E35">
        <w:rPr>
          <w:rFonts w:ascii="Arial Narrow" w:hAnsi="Arial Narrow" w:cs="Times New Roman"/>
          <w:sz w:val="24"/>
          <w:szCs w:val="24"/>
          <w:lang w:val="pl-PL"/>
        </w:rPr>
        <w:t xml:space="preserve">ena cijena  </w:t>
      </w:r>
      <w:r w:rsidRPr="00F97E35">
        <w:rPr>
          <w:rFonts w:ascii="Arial Narrow" w:hAnsi="Arial Narrow" w:cs="Times New Roman"/>
          <w:sz w:val="24"/>
          <w:szCs w:val="24"/>
          <w:lang w:val="pl-PL"/>
        </w:rPr>
        <w:tab/>
      </w:r>
      <w:r w:rsidRPr="00F97E35">
        <w:rPr>
          <w:rFonts w:ascii="Arial Narrow" w:hAnsi="Arial Narrow" w:cs="Times New Roman"/>
          <w:sz w:val="24"/>
          <w:szCs w:val="24"/>
          <w:lang w:val="pl-PL"/>
        </w:rPr>
        <w:tab/>
      </w:r>
      <w:r w:rsidRPr="00557B8B">
        <w:rPr>
          <w:rFonts w:ascii="Arial Narrow" w:hAnsi="Arial Narrow" w:cs="Times New Roman"/>
          <w:sz w:val="24"/>
          <w:szCs w:val="24"/>
          <w:lang w:val="pl-PL"/>
        </w:rPr>
        <w:tab/>
      </w:r>
      <w:r w:rsidRPr="00557B8B">
        <w:rPr>
          <w:rFonts w:ascii="Arial Narrow" w:hAnsi="Arial Narrow" w:cs="Times New Roman"/>
          <w:sz w:val="24"/>
          <w:szCs w:val="24"/>
          <w:lang w:val="pl-PL"/>
        </w:rPr>
        <w:tab/>
      </w:r>
      <w:r w:rsidRPr="00557B8B">
        <w:rPr>
          <w:rFonts w:ascii="Arial Narrow" w:hAnsi="Arial Narrow" w:cs="Times New Roman"/>
          <w:sz w:val="24"/>
          <w:szCs w:val="24"/>
          <w:lang w:val="pl-PL"/>
        </w:rPr>
        <w:tab/>
      </w:r>
      <w:r w:rsidRPr="00557B8B">
        <w:rPr>
          <w:rFonts w:ascii="Arial Narrow" w:hAnsi="Arial Narrow" w:cs="Times New Roman"/>
          <w:sz w:val="24"/>
          <w:szCs w:val="24"/>
          <w:lang w:val="pl-PL"/>
        </w:rPr>
        <w:tab/>
        <w:t xml:space="preserve">broj bodova  </w:t>
      </w:r>
      <w:r w:rsidRPr="00557B8B">
        <w:rPr>
          <w:rFonts w:ascii="Arial Narrow" w:hAnsi="Arial Narrow" w:cs="Times New Roman"/>
          <w:sz w:val="24"/>
          <w:szCs w:val="24"/>
          <w:bdr w:val="single" w:sz="4" w:space="0" w:color="auto"/>
          <w:lang w:val="pl-PL"/>
        </w:rPr>
        <w:tab/>
        <w:t xml:space="preserve">  100</w:t>
      </w:r>
      <w:r w:rsidRPr="00557B8B">
        <w:rPr>
          <w:rFonts w:ascii="Arial Narrow" w:hAnsi="Arial Narrow" w:cs="Times New Roman"/>
          <w:sz w:val="24"/>
          <w:szCs w:val="24"/>
          <w:bdr w:val="single" w:sz="4" w:space="0" w:color="auto"/>
          <w:lang w:val="pl-PL"/>
        </w:rPr>
        <w:tab/>
      </w:r>
    </w:p>
    <w:p w14:paraId="2920A7E7" w14:textId="77777777" w:rsidR="000E0D04" w:rsidRDefault="000E0D04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bdr w:val="single" w:sz="4" w:space="0" w:color="auto"/>
          <w:lang w:val="sr-Cyrl-CS"/>
        </w:rPr>
      </w:pPr>
    </w:p>
    <w:p w14:paraId="64D602B0" w14:textId="77777777" w:rsidR="00644EE3" w:rsidRDefault="00644EE3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bdr w:val="single" w:sz="4" w:space="0" w:color="auto"/>
          <w:lang w:val="sr-Cyrl-CS"/>
        </w:rPr>
      </w:pPr>
    </w:p>
    <w:p w14:paraId="0131F581" w14:textId="77777777" w:rsidR="00644EE3" w:rsidRDefault="00644EE3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bdr w:val="single" w:sz="4" w:space="0" w:color="auto"/>
          <w:lang w:val="sr-Cyrl-CS"/>
        </w:rPr>
      </w:pPr>
    </w:p>
    <w:p w14:paraId="74A407FD" w14:textId="77777777" w:rsidR="00644EE3" w:rsidRPr="00F97E35" w:rsidRDefault="00644EE3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bdr w:val="single" w:sz="4" w:space="0" w:color="auto"/>
          <w:lang w:val="sr-Cyrl-CS"/>
        </w:rPr>
      </w:pPr>
    </w:p>
    <w:p w14:paraId="53D3629B" w14:textId="77777777" w:rsidR="000E0D04" w:rsidRPr="009564CB" w:rsidRDefault="000E0D04" w:rsidP="000E0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9564CB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X </w:t>
      </w:r>
      <w:proofErr w:type="spellStart"/>
      <w:r w:rsidRPr="009564CB">
        <w:rPr>
          <w:rFonts w:ascii="Arial Narrow" w:hAnsi="Arial Narrow" w:cs="Times New Roman"/>
          <w:b/>
          <w:bCs/>
          <w:sz w:val="24"/>
          <w:szCs w:val="24"/>
        </w:rPr>
        <w:t>Otkup</w:t>
      </w:r>
      <w:proofErr w:type="spellEnd"/>
      <w:r w:rsidRPr="009564C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9564CB">
        <w:rPr>
          <w:rFonts w:ascii="Arial Narrow" w:hAnsi="Arial Narrow" w:cs="Times New Roman"/>
          <w:b/>
          <w:bCs/>
          <w:sz w:val="24"/>
          <w:szCs w:val="24"/>
        </w:rPr>
        <w:t>tenderske</w:t>
      </w:r>
      <w:proofErr w:type="spellEnd"/>
      <w:r w:rsidRPr="009564C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9564CB">
        <w:rPr>
          <w:rFonts w:ascii="Arial Narrow" w:hAnsi="Arial Narrow" w:cs="Times New Roman"/>
          <w:b/>
          <w:bCs/>
          <w:sz w:val="24"/>
          <w:szCs w:val="24"/>
        </w:rPr>
        <w:t>dokumentacije</w:t>
      </w:r>
      <w:proofErr w:type="spellEnd"/>
    </w:p>
    <w:p w14:paraId="6F7AB6B0" w14:textId="77777777" w:rsidR="000E0D04" w:rsidRPr="009564CB" w:rsidRDefault="000E0D04" w:rsidP="000E0D0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51BF6ABC" w14:textId="77777777" w:rsidR="000E0D04" w:rsidRPr="009564CB" w:rsidRDefault="000E0D04" w:rsidP="000E0D0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pl-PL"/>
        </w:rPr>
      </w:pPr>
      <w:r w:rsidRPr="009564CB">
        <w:rPr>
          <w:rFonts w:ascii="Arial Narrow" w:hAnsi="Arial Narrow" w:cs="Times New Roman"/>
          <w:b/>
          <w:sz w:val="24"/>
          <w:szCs w:val="24"/>
          <w:lang w:val="pl-PL"/>
        </w:rPr>
        <w:t>Visina otkupa tenderske dokumentacije iznosi 100,00 € i uplaćuje se na žiro račun 520-67710-63 kod Hipotekarne banke. Zainteresovani ponuđači dužni su dostaviti dokaz o uplati takse za otkup Tenderske dokumentacije na dan otvaranja ponuda.</w:t>
      </w:r>
    </w:p>
    <w:p w14:paraId="376E7E3F" w14:textId="77777777" w:rsidR="000E0D04" w:rsidRPr="00215DBE" w:rsidRDefault="000E0D04" w:rsidP="000E0D04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4"/>
          <w:szCs w:val="24"/>
          <w:lang w:val="hr-HR"/>
        </w:rPr>
      </w:pPr>
    </w:p>
    <w:p w14:paraId="24EE0976" w14:textId="77777777" w:rsidR="000E0D04" w:rsidRPr="009564CB" w:rsidRDefault="000E0D04" w:rsidP="000E0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9564CB">
        <w:rPr>
          <w:rFonts w:ascii="Arial Narrow" w:hAnsi="Arial Narrow" w:cs="Times New Roman"/>
          <w:b/>
          <w:bCs/>
          <w:sz w:val="24"/>
          <w:szCs w:val="24"/>
          <w:lang w:val="pl-PL"/>
        </w:rPr>
        <w:t>XI Vrijeme i mjesto podnošenja ponuda i otvaranja ponuda</w:t>
      </w:r>
    </w:p>
    <w:p w14:paraId="5AEDADC9" w14:textId="77777777" w:rsidR="000E0D04" w:rsidRPr="009564CB" w:rsidRDefault="000E0D04" w:rsidP="000E0D04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</w:p>
    <w:p w14:paraId="6B30E184" w14:textId="77777777" w:rsidR="000E0D04" w:rsidRPr="009564CB" w:rsidRDefault="000E0D04" w:rsidP="000E0D04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9564CB">
        <w:rPr>
          <w:rFonts w:ascii="Arial Narrow" w:hAnsi="Arial Narrow" w:cs="Times New Roman"/>
          <w:sz w:val="24"/>
          <w:szCs w:val="24"/>
          <w:lang w:val="pl-PL" w:eastAsia="ar-SA"/>
        </w:rPr>
        <w:t xml:space="preserve">Ponude se predaju  radnim danima od 09.00 do 14.00 sati, zaključno sa danom </w:t>
      </w:r>
      <w:r w:rsidR="00644EE3">
        <w:rPr>
          <w:rFonts w:ascii="Arial Narrow" w:hAnsi="Arial Narrow" w:cs="Times New Roman"/>
          <w:sz w:val="24"/>
          <w:szCs w:val="24"/>
          <w:lang w:val="pl-PL" w:eastAsia="ar-SA"/>
        </w:rPr>
        <w:t>11</w:t>
      </w:r>
      <w:r w:rsidRPr="009564CB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644EE3">
        <w:rPr>
          <w:rFonts w:ascii="Arial Narrow" w:hAnsi="Arial Narrow" w:cs="Times New Roman"/>
          <w:sz w:val="24"/>
          <w:szCs w:val="24"/>
          <w:lang w:val="pl-PL" w:eastAsia="ar-SA"/>
        </w:rPr>
        <w:t>04</w:t>
      </w:r>
      <w:r w:rsidRPr="009564CB">
        <w:rPr>
          <w:rFonts w:ascii="Arial Narrow" w:hAnsi="Arial Narrow" w:cs="Times New Roman"/>
          <w:sz w:val="24"/>
          <w:szCs w:val="24"/>
          <w:lang w:val="pl-PL" w:eastAsia="ar-SA"/>
        </w:rPr>
        <w:t>.2023. godine do 11.30 sati.</w:t>
      </w:r>
    </w:p>
    <w:p w14:paraId="4D487B90" w14:textId="77777777" w:rsidR="000E0D04" w:rsidRPr="009564CB" w:rsidRDefault="000E0D04" w:rsidP="000E0D04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70B931D4" w14:textId="77777777" w:rsidR="000E0D04" w:rsidRPr="009564CB" w:rsidRDefault="000E0D04" w:rsidP="000E0D04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9564CB">
        <w:rPr>
          <w:rFonts w:ascii="Arial Narrow" w:hAnsi="Arial Narrow" w:cs="Times New Roman"/>
          <w:sz w:val="24"/>
          <w:szCs w:val="24"/>
          <w:lang w:val="pl-PL" w:eastAsia="ar-SA"/>
        </w:rPr>
        <w:t>Ponude se mogu predati:</w:t>
      </w:r>
    </w:p>
    <w:p w14:paraId="0BB98F26" w14:textId="77777777" w:rsidR="000E0D04" w:rsidRPr="009564CB" w:rsidRDefault="000E0D04" w:rsidP="000E0D04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68B56577" w14:textId="77777777" w:rsidR="000E0D04" w:rsidRPr="009564CB" w:rsidRDefault="000E0D04" w:rsidP="000E0D04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 </w:t>
      </w:r>
      <w:r w:rsidRPr="009564CB">
        <w:rPr>
          <w:rFonts w:ascii="Arial Narrow" w:hAnsi="Arial Narrow" w:cs="Times New Roman"/>
          <w:sz w:val="24"/>
          <w:szCs w:val="24"/>
          <w:lang w:val="pl-PL" w:eastAsia="ar-SA"/>
        </w:rPr>
        <w:t xml:space="preserve">neposrednom predajom na arhivi naručioca na adresi Trg slobode 1 </w:t>
      </w:r>
      <w:proofErr w:type="gramStart"/>
      <w:r w:rsidRPr="009564CB">
        <w:rPr>
          <w:rFonts w:ascii="Arial Narrow" w:hAnsi="Arial Narrow" w:cs="Times New Roman"/>
          <w:sz w:val="24"/>
          <w:szCs w:val="24"/>
          <w:lang w:val="pl-PL" w:eastAsia="ar-SA"/>
        </w:rPr>
        <w:t>Budva .</w:t>
      </w:r>
      <w:proofErr w:type="gramEnd"/>
    </w:p>
    <w:p w14:paraId="12027D12" w14:textId="77777777" w:rsidR="000E0D04" w:rsidRPr="009564CB" w:rsidRDefault="000E0D04" w:rsidP="000E0D04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 </w:t>
      </w:r>
      <w:r w:rsidRPr="009564CB">
        <w:rPr>
          <w:rFonts w:ascii="Arial Narrow" w:hAnsi="Arial Narrow" w:cs="Times New Roman"/>
          <w:sz w:val="24"/>
          <w:szCs w:val="24"/>
          <w:lang w:val="pl-PL" w:eastAsia="ar-SA"/>
        </w:rPr>
        <w:t>preporučenom pošiljkom sa povratnicom na adresi Trg slobode 1, 85310 Budva.</w:t>
      </w:r>
    </w:p>
    <w:p w14:paraId="0484D22A" w14:textId="77777777" w:rsidR="000E0D04" w:rsidRPr="009564CB" w:rsidRDefault="000E0D04" w:rsidP="000E0D04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767F58B1" w14:textId="77777777" w:rsidR="000E0D04" w:rsidRDefault="000E0D04" w:rsidP="000E0D04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9564CB">
        <w:rPr>
          <w:rFonts w:ascii="Arial Narrow" w:hAnsi="Arial Narrow" w:cs="Times New Roman"/>
          <w:sz w:val="24"/>
          <w:szCs w:val="24"/>
          <w:lang w:val="pl-PL" w:eastAsia="ar-SA"/>
        </w:rPr>
        <w:t xml:space="preserve">Javno otvaranje ponuda, kome mogu prisustvovati ovlašćeni predstavnici ponuđača sa priloženim punomoćjem potpisanim od strane ovlašćenog lica, održaće se dana  </w:t>
      </w:r>
      <w:r w:rsidR="00644EE3">
        <w:rPr>
          <w:rFonts w:ascii="Arial Narrow" w:hAnsi="Arial Narrow" w:cs="Times New Roman"/>
          <w:sz w:val="24"/>
          <w:szCs w:val="24"/>
          <w:lang w:val="pl-PL" w:eastAsia="ar-SA"/>
        </w:rPr>
        <w:t>11</w:t>
      </w:r>
      <w:r w:rsidRPr="009564CB">
        <w:rPr>
          <w:rFonts w:ascii="Arial Narrow" w:hAnsi="Arial Narrow" w:cs="Times New Roman"/>
          <w:sz w:val="24"/>
          <w:szCs w:val="24"/>
          <w:lang w:val="pl-PL" w:eastAsia="ar-SA"/>
        </w:rPr>
        <w:t>.0</w:t>
      </w:r>
      <w:r w:rsidR="00644EE3">
        <w:rPr>
          <w:rFonts w:ascii="Arial Narrow" w:hAnsi="Arial Narrow" w:cs="Times New Roman"/>
          <w:sz w:val="24"/>
          <w:szCs w:val="24"/>
          <w:lang w:val="pl-PL" w:eastAsia="ar-SA"/>
        </w:rPr>
        <w:t>4</w:t>
      </w:r>
      <w:r w:rsidRPr="009564CB">
        <w:rPr>
          <w:rFonts w:ascii="Arial Narrow" w:hAnsi="Arial Narrow" w:cs="Times New Roman"/>
          <w:sz w:val="24"/>
          <w:szCs w:val="24"/>
          <w:lang w:val="pl-PL" w:eastAsia="ar-SA"/>
        </w:rPr>
        <w:t>.2023. godine u 12.00 časova,  u prostorijama Upravne zgrade Hotelske grupe „Budvanska rivijera” a.d.Budva  na adresi Trg slobode br 1, Budva.</w:t>
      </w:r>
    </w:p>
    <w:p w14:paraId="0E7A6A6D" w14:textId="77777777" w:rsidR="000E0D04" w:rsidRPr="009564CB" w:rsidRDefault="000E0D04" w:rsidP="000E0D04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09518F46" w14:textId="77777777" w:rsidR="000E0D04" w:rsidRPr="009564CB" w:rsidRDefault="000E0D04" w:rsidP="000E0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9564CB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XII Rok za donošenje odluke o izboru najpovoljnije ponude </w:t>
      </w:r>
    </w:p>
    <w:p w14:paraId="18F22256" w14:textId="77777777" w:rsidR="000E0D04" w:rsidRPr="009564CB" w:rsidRDefault="000E0D04" w:rsidP="000E0D04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1C1BEFAC" w14:textId="77777777" w:rsidR="000E0D04" w:rsidRPr="009564CB" w:rsidRDefault="000E0D04" w:rsidP="000E0D04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9564CB">
        <w:rPr>
          <w:rFonts w:ascii="Arial Narrow" w:hAnsi="Arial Narrow" w:cs="Times New Roman"/>
          <w:sz w:val="24"/>
          <w:szCs w:val="24"/>
          <w:lang w:val="pl-PL"/>
        </w:rPr>
        <w:t>Odluka o izboru najpovoljnije ponude donijeće se u roku od 20 dana od dana javnog otvaranja ponuda.</w:t>
      </w:r>
    </w:p>
    <w:p w14:paraId="76C65653" w14:textId="77777777" w:rsidR="000E0D04" w:rsidRPr="009564CB" w:rsidRDefault="000E0D04" w:rsidP="000E0D04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31EA9AE0" w14:textId="77777777" w:rsidR="000E0D04" w:rsidRPr="000E0D04" w:rsidRDefault="000E0D04" w:rsidP="000E0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 Narrow" w:hAnsi="Arial Narrow" w:cs="Times New Roman"/>
          <w:b/>
          <w:bCs/>
          <w:sz w:val="24"/>
          <w:szCs w:val="24"/>
        </w:rPr>
      </w:pPr>
      <w:r w:rsidRPr="009564CB">
        <w:rPr>
          <w:rFonts w:ascii="Arial Narrow" w:hAnsi="Arial Narrow" w:cs="Times New Roman"/>
          <w:b/>
          <w:bCs/>
          <w:sz w:val="24"/>
          <w:szCs w:val="24"/>
        </w:rPr>
        <w:t xml:space="preserve">XIII </w:t>
      </w:r>
      <w:proofErr w:type="spellStart"/>
      <w:r w:rsidRPr="009564CB">
        <w:rPr>
          <w:rFonts w:ascii="Arial Narrow" w:hAnsi="Arial Narrow" w:cs="Times New Roman"/>
          <w:b/>
          <w:bCs/>
          <w:sz w:val="24"/>
          <w:szCs w:val="24"/>
        </w:rPr>
        <w:t>Drugi</w:t>
      </w:r>
      <w:proofErr w:type="spellEnd"/>
      <w:r w:rsidRPr="009564C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9564CB">
        <w:rPr>
          <w:rFonts w:ascii="Arial Narrow" w:hAnsi="Arial Narrow" w:cs="Times New Roman"/>
          <w:b/>
          <w:bCs/>
          <w:sz w:val="24"/>
          <w:szCs w:val="24"/>
        </w:rPr>
        <w:t>podaci</w:t>
      </w:r>
      <w:proofErr w:type="spellEnd"/>
      <w:r w:rsidRPr="009564CB">
        <w:rPr>
          <w:rFonts w:ascii="Arial Narrow" w:hAnsi="Arial Narrow" w:cs="Times New Roman"/>
          <w:b/>
          <w:bCs/>
          <w:sz w:val="24"/>
          <w:szCs w:val="24"/>
        </w:rPr>
        <w:t xml:space="preserve"> i </w:t>
      </w:r>
      <w:proofErr w:type="spellStart"/>
      <w:r w:rsidRPr="009564CB">
        <w:rPr>
          <w:rFonts w:ascii="Arial Narrow" w:hAnsi="Arial Narrow" w:cs="Times New Roman"/>
          <w:b/>
          <w:bCs/>
          <w:sz w:val="24"/>
          <w:szCs w:val="24"/>
        </w:rPr>
        <w:t>uslovi</w:t>
      </w:r>
      <w:proofErr w:type="spellEnd"/>
      <w:r w:rsidRPr="009564C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9564CB">
        <w:rPr>
          <w:rFonts w:ascii="Arial Narrow" w:hAnsi="Arial Narrow" w:cs="Times New Roman"/>
          <w:b/>
          <w:bCs/>
          <w:sz w:val="24"/>
          <w:szCs w:val="24"/>
        </w:rPr>
        <w:t>od</w:t>
      </w:r>
      <w:proofErr w:type="spellEnd"/>
      <w:r w:rsidRPr="009564C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9564CB">
        <w:rPr>
          <w:rFonts w:ascii="Arial Narrow" w:hAnsi="Arial Narrow" w:cs="Times New Roman"/>
          <w:b/>
          <w:bCs/>
          <w:sz w:val="24"/>
          <w:szCs w:val="24"/>
        </w:rPr>
        <w:t>značaja</w:t>
      </w:r>
      <w:proofErr w:type="spellEnd"/>
      <w:r w:rsidRPr="009564CB">
        <w:rPr>
          <w:rFonts w:ascii="Arial Narrow" w:hAnsi="Arial Narrow" w:cs="Times New Roman"/>
          <w:b/>
          <w:bCs/>
          <w:sz w:val="24"/>
          <w:szCs w:val="24"/>
        </w:rPr>
        <w:t xml:space="preserve"> za </w:t>
      </w:r>
      <w:proofErr w:type="spellStart"/>
      <w:r w:rsidRPr="009564CB">
        <w:rPr>
          <w:rFonts w:ascii="Arial Narrow" w:hAnsi="Arial Narrow" w:cs="Times New Roman"/>
          <w:b/>
          <w:bCs/>
          <w:sz w:val="24"/>
          <w:szCs w:val="24"/>
        </w:rPr>
        <w:t>sprovodjenje</w:t>
      </w:r>
      <w:proofErr w:type="spellEnd"/>
      <w:r w:rsidRPr="009564C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564CB">
        <w:rPr>
          <w:rFonts w:ascii="Arial Narrow" w:hAnsi="Arial Narrow" w:cs="Times New Roman"/>
          <w:b/>
          <w:bCs/>
          <w:sz w:val="24"/>
          <w:szCs w:val="24"/>
        </w:rPr>
        <w:t>postupka</w:t>
      </w:r>
      <w:proofErr w:type="spellEnd"/>
      <w:r w:rsidRPr="009564CB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proofErr w:type="spellStart"/>
      <w:r w:rsidRPr="009564CB">
        <w:rPr>
          <w:rFonts w:ascii="Arial Narrow" w:hAnsi="Arial Narrow" w:cs="Times New Roman"/>
          <w:b/>
          <w:bCs/>
          <w:sz w:val="24"/>
          <w:szCs w:val="24"/>
        </w:rPr>
        <w:t>nabavke</w:t>
      </w:r>
      <w:proofErr w:type="spellEnd"/>
      <w:proofErr w:type="gramEnd"/>
    </w:p>
    <w:p w14:paraId="10444C6F" w14:textId="77777777" w:rsidR="000E0D04" w:rsidRPr="00576489" w:rsidRDefault="000E0D04" w:rsidP="000E0D04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r w:rsidRPr="00576489">
        <w:rPr>
          <w:rFonts w:ascii="Arial Narrow" w:hAnsi="Arial Narrow" w:cs="Times New Roman"/>
          <w:b/>
          <w:bCs/>
          <w:sz w:val="24"/>
          <w:szCs w:val="24"/>
          <w:lang w:val="it-IT"/>
        </w:rPr>
        <w:t>Rok i način pla</w:t>
      </w:r>
      <w:r w:rsidRPr="00576489">
        <w:rPr>
          <w:rFonts w:ascii="Arial Narrow" w:hAnsi="Arial Narrow" w:cs="Times New Roman"/>
          <w:b/>
          <w:bCs/>
          <w:sz w:val="24"/>
          <w:szCs w:val="24"/>
          <w:lang w:val="sr-Latn-CS"/>
        </w:rPr>
        <w:t>ćanja</w:t>
      </w:r>
    </w:p>
    <w:p w14:paraId="2734F5A0" w14:textId="77777777" w:rsidR="000E0D04" w:rsidRPr="00576489" w:rsidRDefault="000E0D04" w:rsidP="000E0D04">
      <w:pPr>
        <w:pStyle w:val="ListParagraph"/>
        <w:spacing w:before="0"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14:paraId="35BFB08D" w14:textId="77777777" w:rsidR="000E0D04" w:rsidRPr="00576489" w:rsidRDefault="000E0D04" w:rsidP="000E0D04">
      <w:pPr>
        <w:spacing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576489">
        <w:rPr>
          <w:rFonts w:ascii="Arial Narrow" w:hAnsi="Arial Narrow" w:cs="Times New Roman"/>
          <w:sz w:val="24"/>
          <w:szCs w:val="24"/>
          <w:lang w:val="it-IT"/>
        </w:rPr>
        <w:t>Rok plaćanja je</w:t>
      </w:r>
      <w:r w:rsidRPr="00576489">
        <w:rPr>
          <w:rFonts w:ascii="Arial Narrow" w:hAnsi="Arial Narrow" w:cs="Times New Roman"/>
          <w:sz w:val="24"/>
          <w:szCs w:val="24"/>
          <w:lang w:val="sr-Latn-CS"/>
        </w:rPr>
        <w:t>: 50% avans pri potpisivanju ugovora , 50% po isporuci vozila Franco Budva</w:t>
      </w:r>
    </w:p>
    <w:p w14:paraId="15E4D842" w14:textId="77777777" w:rsidR="000E0D04" w:rsidRPr="00576489" w:rsidRDefault="000E0D04" w:rsidP="000E0D04">
      <w:pPr>
        <w:pStyle w:val="ListParagraph"/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76489">
        <w:rPr>
          <w:rFonts w:ascii="Arial Narrow" w:hAnsi="Arial Narrow" w:cs="Times New Roman"/>
          <w:sz w:val="24"/>
          <w:szCs w:val="24"/>
        </w:rPr>
        <w:t>Način plaćanja je: virmanski.</w:t>
      </w:r>
    </w:p>
    <w:p w14:paraId="074916F3" w14:textId="77777777" w:rsidR="000E0D04" w:rsidRPr="009564CB" w:rsidRDefault="000E0D04" w:rsidP="000E0D04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1A0219E2" w14:textId="77777777" w:rsidR="000E0D04" w:rsidRPr="009564CB" w:rsidRDefault="000E0D04" w:rsidP="000E0D04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9564CB">
        <w:rPr>
          <w:rFonts w:ascii="Arial Narrow" w:hAnsi="Arial Narrow" w:cs="Times New Roman"/>
          <w:sz w:val="24"/>
          <w:szCs w:val="24"/>
        </w:rPr>
        <w:sym w:font="Wingdings" w:char="F0A8"/>
      </w:r>
      <w:r w:rsidRPr="009564CB"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r w:rsidRPr="009564CB">
        <w:rPr>
          <w:rFonts w:ascii="Arial Narrow" w:hAnsi="Arial Narrow" w:cs="Times New Roman"/>
          <w:b/>
          <w:bCs/>
          <w:sz w:val="24"/>
          <w:szCs w:val="24"/>
        </w:rPr>
        <w:t>Sredstva</w:t>
      </w:r>
      <w:proofErr w:type="spellEnd"/>
      <w:r w:rsidRPr="009564C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9564CB">
        <w:rPr>
          <w:rFonts w:ascii="Arial Narrow" w:hAnsi="Arial Narrow" w:cs="Times New Roman"/>
          <w:b/>
          <w:bCs/>
          <w:sz w:val="24"/>
          <w:szCs w:val="24"/>
        </w:rPr>
        <w:t>finansijskog</w:t>
      </w:r>
      <w:proofErr w:type="spellEnd"/>
      <w:r w:rsidRPr="009564C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9564CB">
        <w:rPr>
          <w:rFonts w:ascii="Arial Narrow" w:hAnsi="Arial Narrow" w:cs="Times New Roman"/>
          <w:b/>
          <w:bCs/>
          <w:sz w:val="24"/>
          <w:szCs w:val="24"/>
        </w:rPr>
        <w:t>obezbjeđenja</w:t>
      </w:r>
      <w:proofErr w:type="spellEnd"/>
      <w:r w:rsidRPr="009564C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9564CB">
        <w:rPr>
          <w:rFonts w:ascii="Arial Narrow" w:hAnsi="Arial Narrow" w:cs="Times New Roman"/>
          <w:b/>
          <w:bCs/>
          <w:sz w:val="24"/>
          <w:szCs w:val="24"/>
        </w:rPr>
        <w:t>ugovora</w:t>
      </w:r>
      <w:proofErr w:type="spellEnd"/>
      <w:r w:rsidRPr="009564C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gramStart"/>
      <w:r w:rsidRPr="009564CB">
        <w:rPr>
          <w:rFonts w:ascii="Arial Narrow" w:hAnsi="Arial Narrow" w:cs="Times New Roman"/>
          <w:b/>
          <w:bCs/>
          <w:sz w:val="24"/>
          <w:szCs w:val="24"/>
        </w:rPr>
        <w:t xml:space="preserve">o  </w:t>
      </w:r>
      <w:proofErr w:type="spellStart"/>
      <w:r w:rsidRPr="009564CB">
        <w:rPr>
          <w:rFonts w:ascii="Arial Narrow" w:hAnsi="Arial Narrow" w:cs="Times New Roman"/>
          <w:b/>
          <w:bCs/>
          <w:sz w:val="24"/>
          <w:szCs w:val="24"/>
        </w:rPr>
        <w:t>nabavci</w:t>
      </w:r>
      <w:proofErr w:type="spellEnd"/>
      <w:proofErr w:type="gramEnd"/>
    </w:p>
    <w:p w14:paraId="5DA7B004" w14:textId="77777777" w:rsidR="000E0D04" w:rsidRPr="009564CB" w:rsidRDefault="000E0D04" w:rsidP="000E0D04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05187D25" w14:textId="77777777" w:rsidR="000E0D04" w:rsidRPr="009564CB" w:rsidRDefault="000E0D04" w:rsidP="000E0D04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Ponuđač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čija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bude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izabrana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najpovoljnija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prije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zaključivanja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gramStart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o 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nabavci</w:t>
      </w:r>
      <w:proofErr w:type="spellEnd"/>
      <w:proofErr w:type="gram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dostavi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naručiocu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>:</w:t>
      </w:r>
    </w:p>
    <w:p w14:paraId="1785B94E" w14:textId="77777777" w:rsidR="000E0D04" w:rsidRPr="009564CB" w:rsidRDefault="000E0D04" w:rsidP="000E0D04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9564CB">
        <w:rPr>
          <w:rFonts w:ascii="Arial Narrow" w:hAnsi="Arial Narrow" w:cs="Wingdings"/>
          <w:sz w:val="24"/>
          <w:szCs w:val="24"/>
          <w:lang w:val="sr-Latn-CS" w:eastAsia="ar-SA"/>
        </w:rPr>
        <w:t></w:t>
      </w:r>
      <w:r w:rsidRPr="009564CB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garanciju za dobro izvršenje ugovora u iznosu od 5 % od vrijednosti ugovora,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rokom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važnosti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 7 (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sedam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) dana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dužim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ugovorenog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roka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0022960B" w14:textId="77777777" w:rsidR="000E0D04" w:rsidRPr="009564CB" w:rsidRDefault="000E0D04" w:rsidP="000E0D04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49E2DA05" w14:textId="77777777" w:rsidR="000E0D04" w:rsidRPr="009564CB" w:rsidRDefault="000E0D04" w:rsidP="000E0D0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sz w:val="24"/>
          <w:szCs w:val="24"/>
        </w:rPr>
      </w:pPr>
      <w:r w:rsidRPr="009564CB">
        <w:rPr>
          <w:rFonts w:ascii="Arial Narrow" w:eastAsia="PMingLiU" w:hAnsi="Arial Narrow" w:cs="Times New Roman"/>
          <w:sz w:val="24"/>
          <w:szCs w:val="24"/>
        </w:rPr>
        <w:t xml:space="preserve">U </w:t>
      </w:r>
      <w:proofErr w:type="spellStart"/>
      <w:r w:rsidRPr="009564CB">
        <w:rPr>
          <w:rFonts w:ascii="Arial Narrow" w:eastAsia="PMingLiU" w:hAnsi="Arial Narrow" w:cs="Times New Roman"/>
          <w:sz w:val="24"/>
          <w:szCs w:val="24"/>
        </w:rPr>
        <w:t>slučaju</w:t>
      </w:r>
      <w:proofErr w:type="spellEnd"/>
      <w:r w:rsidRPr="009564CB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9564CB">
        <w:rPr>
          <w:rFonts w:ascii="Arial Narrow" w:eastAsia="PMingLiU" w:hAnsi="Arial Narrow" w:cs="Times New Roman"/>
          <w:sz w:val="24"/>
          <w:szCs w:val="24"/>
        </w:rPr>
        <w:t>kršenja</w:t>
      </w:r>
      <w:proofErr w:type="spellEnd"/>
      <w:r w:rsidRPr="009564CB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9564CB">
        <w:rPr>
          <w:rFonts w:ascii="Arial Narrow" w:eastAsia="PMingLiU" w:hAnsi="Arial Narrow" w:cs="Times New Roman"/>
          <w:sz w:val="24"/>
          <w:szCs w:val="24"/>
        </w:rPr>
        <w:t>ugovora</w:t>
      </w:r>
      <w:proofErr w:type="spellEnd"/>
      <w:r w:rsidRPr="009564CB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9564CB">
        <w:rPr>
          <w:rFonts w:ascii="Arial Narrow" w:eastAsia="PMingLiU" w:hAnsi="Arial Narrow" w:cs="Times New Roman"/>
          <w:sz w:val="24"/>
          <w:szCs w:val="24"/>
        </w:rPr>
        <w:t>od</w:t>
      </w:r>
      <w:proofErr w:type="spellEnd"/>
      <w:r w:rsidRPr="009564CB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9564CB">
        <w:rPr>
          <w:rFonts w:ascii="Arial Narrow" w:eastAsia="PMingLiU" w:hAnsi="Arial Narrow" w:cs="Times New Roman"/>
          <w:sz w:val="24"/>
          <w:szCs w:val="24"/>
        </w:rPr>
        <w:t>strane</w:t>
      </w:r>
      <w:proofErr w:type="spellEnd"/>
      <w:r w:rsidRPr="009564CB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9564CB">
        <w:rPr>
          <w:rFonts w:ascii="Arial Narrow" w:eastAsia="PMingLiU" w:hAnsi="Arial Narrow" w:cs="Times New Roman"/>
          <w:sz w:val="24"/>
          <w:szCs w:val="24"/>
        </w:rPr>
        <w:t>izabranog</w:t>
      </w:r>
      <w:proofErr w:type="spellEnd"/>
      <w:r w:rsidRPr="009564CB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9564CB">
        <w:rPr>
          <w:rFonts w:ascii="Arial Narrow" w:eastAsia="PMingLiU" w:hAnsi="Arial Narrow" w:cs="Times New Roman"/>
          <w:sz w:val="24"/>
          <w:szCs w:val="24"/>
        </w:rPr>
        <w:t>ponuđača</w:t>
      </w:r>
      <w:proofErr w:type="spellEnd"/>
      <w:r w:rsidRPr="009564CB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9564CB">
        <w:rPr>
          <w:rFonts w:ascii="Arial Narrow" w:eastAsia="PMingLiU" w:hAnsi="Arial Narrow" w:cs="Times New Roman"/>
          <w:sz w:val="24"/>
          <w:szCs w:val="24"/>
        </w:rPr>
        <w:t>aktivira</w:t>
      </w:r>
      <w:proofErr w:type="spellEnd"/>
      <w:r w:rsidRPr="009564CB">
        <w:rPr>
          <w:rFonts w:ascii="Arial Narrow" w:eastAsia="PMingLiU" w:hAnsi="Arial Narrow" w:cs="Times New Roman"/>
          <w:sz w:val="24"/>
          <w:szCs w:val="24"/>
        </w:rPr>
        <w:t xml:space="preserve"> se </w:t>
      </w:r>
      <w:proofErr w:type="spellStart"/>
      <w:r w:rsidRPr="009564CB">
        <w:rPr>
          <w:rFonts w:ascii="Arial Narrow" w:eastAsia="PMingLiU" w:hAnsi="Arial Narrow" w:cs="Times New Roman"/>
          <w:sz w:val="24"/>
          <w:szCs w:val="24"/>
        </w:rPr>
        <w:t>garancije</w:t>
      </w:r>
      <w:proofErr w:type="spellEnd"/>
      <w:r w:rsidRPr="009564CB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9564CB">
        <w:rPr>
          <w:rFonts w:ascii="Arial Narrow" w:eastAsia="PMingLiU" w:hAnsi="Arial Narrow" w:cs="Times New Roman"/>
          <w:sz w:val="24"/>
          <w:szCs w:val="24"/>
        </w:rPr>
        <w:t>iz</w:t>
      </w:r>
      <w:proofErr w:type="spellEnd"/>
      <w:r w:rsidRPr="009564CB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9564CB">
        <w:rPr>
          <w:rFonts w:ascii="Arial Narrow" w:eastAsia="PMingLiU" w:hAnsi="Arial Narrow" w:cs="Times New Roman"/>
          <w:sz w:val="24"/>
          <w:szCs w:val="24"/>
        </w:rPr>
        <w:t>prethodnog</w:t>
      </w:r>
      <w:proofErr w:type="spellEnd"/>
      <w:r w:rsidRPr="009564CB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9564CB">
        <w:rPr>
          <w:rFonts w:ascii="Arial Narrow" w:eastAsia="PMingLiU" w:hAnsi="Arial Narrow" w:cs="Times New Roman"/>
          <w:sz w:val="24"/>
          <w:szCs w:val="24"/>
        </w:rPr>
        <w:t>stava</w:t>
      </w:r>
      <w:proofErr w:type="spellEnd"/>
      <w:r w:rsidRPr="009564CB">
        <w:rPr>
          <w:rFonts w:ascii="Arial Narrow" w:eastAsia="PMingLiU" w:hAnsi="Arial Narrow" w:cs="Times New Roman"/>
          <w:sz w:val="24"/>
          <w:szCs w:val="24"/>
        </w:rPr>
        <w:t>.</w:t>
      </w:r>
    </w:p>
    <w:p w14:paraId="1ED2CA3C" w14:textId="77777777" w:rsidR="00B460F9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hr-HR"/>
        </w:rPr>
      </w:pPr>
    </w:p>
    <w:p w14:paraId="17A52E8D" w14:textId="77777777" w:rsidR="000E0D04" w:rsidRPr="00F97E35" w:rsidRDefault="000E0D04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hr-HR"/>
        </w:rPr>
      </w:pPr>
    </w:p>
    <w:p w14:paraId="36F78707" w14:textId="77777777" w:rsidR="00B460F9" w:rsidRPr="000E0D04" w:rsidRDefault="00B460F9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/>
        </w:rPr>
      </w:pPr>
    </w:p>
    <w:p w14:paraId="5103ED09" w14:textId="77777777" w:rsidR="00FA03DD" w:rsidRDefault="00FA03DD" w:rsidP="00FA03DD">
      <w:pPr>
        <w:suppressAutoHyphens/>
        <w:spacing w:after="0" w:line="240" w:lineRule="auto"/>
        <w:ind w:left="630" w:hanging="252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1EA955C7" w14:textId="77777777" w:rsidR="00644EE3" w:rsidRDefault="00644EE3" w:rsidP="00FA03DD">
      <w:pPr>
        <w:suppressAutoHyphens/>
        <w:spacing w:after="0" w:line="240" w:lineRule="auto"/>
        <w:ind w:left="630" w:hanging="252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614C6F29" w14:textId="77777777" w:rsidR="00644EE3" w:rsidRDefault="00644EE3" w:rsidP="00FA03DD">
      <w:pPr>
        <w:suppressAutoHyphens/>
        <w:spacing w:after="0" w:line="240" w:lineRule="auto"/>
        <w:ind w:left="630" w:hanging="252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4C5156C1" w14:textId="77777777" w:rsidR="00644EE3" w:rsidRPr="000E0D04" w:rsidRDefault="00644EE3" w:rsidP="00FA03DD">
      <w:pPr>
        <w:suppressAutoHyphens/>
        <w:spacing w:after="0" w:line="240" w:lineRule="auto"/>
        <w:ind w:left="630" w:hanging="252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677A024D" w14:textId="77777777" w:rsidR="00FA03DD" w:rsidRPr="00F97E35" w:rsidRDefault="00FA03DD" w:rsidP="00576489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4EB73C28" w14:textId="77777777" w:rsidR="00816DDC" w:rsidRDefault="00B460F9" w:rsidP="00816DD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D9D9D9"/>
        <w:tabs>
          <w:tab w:val="left" w:pos="284"/>
        </w:tabs>
        <w:rPr>
          <w:rFonts w:ascii="Arial Narrow" w:hAnsi="Arial Narrow"/>
          <w:i w:val="0"/>
          <w:iCs w:val="0"/>
          <w:u w:val="none"/>
          <w:lang w:val="sr-Latn-CS"/>
        </w:rPr>
      </w:pPr>
      <w:bookmarkStart w:id="4" w:name="_Toc416180134"/>
      <w:bookmarkStart w:id="5" w:name="_Toc131143580"/>
      <w:r w:rsidRPr="00F97E35">
        <w:rPr>
          <w:rFonts w:ascii="Arial Narrow" w:hAnsi="Arial Narrow"/>
          <w:i w:val="0"/>
          <w:iCs w:val="0"/>
          <w:u w:val="none"/>
        </w:rPr>
        <w:lastRenderedPageBreak/>
        <w:t>TEHNI</w:t>
      </w:r>
      <w:r w:rsidRPr="00557B8B">
        <w:rPr>
          <w:rFonts w:ascii="Arial Narrow" w:hAnsi="Arial Narrow"/>
          <w:i w:val="0"/>
          <w:iCs w:val="0"/>
          <w:u w:val="none"/>
          <w:lang w:val="sr-Latn-CS"/>
        </w:rPr>
        <w:t>Č</w:t>
      </w:r>
      <w:r w:rsidRPr="00F97E35">
        <w:rPr>
          <w:rFonts w:ascii="Arial Narrow" w:hAnsi="Arial Narrow"/>
          <w:i w:val="0"/>
          <w:iCs w:val="0"/>
          <w:u w:val="none"/>
        </w:rPr>
        <w:t>KE</w:t>
      </w:r>
      <w:r w:rsidRPr="00557B8B">
        <w:rPr>
          <w:rFonts w:ascii="Arial Narrow" w:hAnsi="Arial Narrow"/>
          <w:i w:val="0"/>
          <w:iCs w:val="0"/>
          <w:u w:val="none"/>
          <w:lang w:val="sr-Latn-CS"/>
        </w:rPr>
        <w:t xml:space="preserve"> </w:t>
      </w:r>
      <w:r w:rsidRPr="00F97E35">
        <w:rPr>
          <w:rFonts w:ascii="Arial Narrow" w:hAnsi="Arial Narrow"/>
          <w:i w:val="0"/>
          <w:iCs w:val="0"/>
          <w:u w:val="none"/>
        </w:rPr>
        <w:t>KARAKTERISTIKE</w:t>
      </w:r>
      <w:r w:rsidRPr="00557B8B">
        <w:rPr>
          <w:rFonts w:ascii="Arial Narrow" w:hAnsi="Arial Narrow"/>
          <w:i w:val="0"/>
          <w:iCs w:val="0"/>
          <w:u w:val="none"/>
          <w:lang w:val="sr-Latn-CS"/>
        </w:rPr>
        <w:t xml:space="preserve"> </w:t>
      </w:r>
      <w:r w:rsidR="005753DC">
        <w:rPr>
          <w:rFonts w:ascii="Arial Narrow" w:hAnsi="Arial Narrow"/>
          <w:i w:val="0"/>
          <w:iCs w:val="0"/>
          <w:u w:val="none"/>
        </w:rPr>
        <w:t>ILI</w:t>
      </w:r>
      <w:r w:rsidR="005753DC" w:rsidRPr="00557B8B">
        <w:rPr>
          <w:rFonts w:ascii="Arial Narrow" w:hAnsi="Arial Narrow"/>
          <w:i w:val="0"/>
          <w:iCs w:val="0"/>
          <w:u w:val="none"/>
          <w:lang w:val="sr-Latn-CS"/>
        </w:rPr>
        <w:t xml:space="preserve"> </w:t>
      </w:r>
      <w:r w:rsidR="005753DC">
        <w:rPr>
          <w:rFonts w:ascii="Arial Narrow" w:hAnsi="Arial Narrow"/>
          <w:i w:val="0"/>
          <w:iCs w:val="0"/>
          <w:u w:val="none"/>
        </w:rPr>
        <w:t>SPECIFIKACIJE</w:t>
      </w:r>
      <w:r w:rsidR="005753DC" w:rsidRPr="00557B8B">
        <w:rPr>
          <w:rFonts w:ascii="Arial Narrow" w:hAnsi="Arial Narrow"/>
          <w:i w:val="0"/>
          <w:iCs w:val="0"/>
          <w:u w:val="none"/>
          <w:lang w:val="sr-Latn-CS"/>
        </w:rPr>
        <w:t xml:space="preserve"> </w:t>
      </w:r>
      <w:r w:rsidR="005753DC">
        <w:rPr>
          <w:rFonts w:ascii="Arial Narrow" w:hAnsi="Arial Narrow"/>
          <w:i w:val="0"/>
          <w:iCs w:val="0"/>
          <w:u w:val="none"/>
        </w:rPr>
        <w:t>PREDMETA</w:t>
      </w:r>
      <w:bookmarkEnd w:id="5"/>
      <w:r w:rsidR="005753DC" w:rsidRPr="00557B8B">
        <w:rPr>
          <w:rFonts w:ascii="Arial Narrow" w:hAnsi="Arial Narrow"/>
          <w:i w:val="0"/>
          <w:iCs w:val="0"/>
          <w:u w:val="none"/>
          <w:lang w:val="sr-Latn-CS"/>
        </w:rPr>
        <w:t xml:space="preserve"> </w:t>
      </w:r>
      <w:r w:rsidRPr="00557B8B">
        <w:rPr>
          <w:rFonts w:ascii="Arial Narrow" w:hAnsi="Arial Narrow"/>
          <w:i w:val="0"/>
          <w:iCs w:val="0"/>
          <w:u w:val="none"/>
          <w:lang w:val="sr-Latn-CS"/>
        </w:rPr>
        <w:t xml:space="preserve"> </w:t>
      </w:r>
    </w:p>
    <w:p w14:paraId="668BB1DB" w14:textId="77777777" w:rsidR="001C5EDD" w:rsidRPr="00816DDC" w:rsidRDefault="00B460F9" w:rsidP="00816DD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D9D9D9"/>
        <w:tabs>
          <w:tab w:val="left" w:pos="284"/>
        </w:tabs>
        <w:rPr>
          <w:rFonts w:ascii="Arial Narrow" w:hAnsi="Arial Narrow"/>
          <w:i w:val="0"/>
          <w:iCs w:val="0"/>
          <w:u w:val="none"/>
          <w:lang w:val="sr-Latn-CS"/>
        </w:rPr>
      </w:pPr>
      <w:bookmarkStart w:id="6" w:name="_Toc131143581"/>
      <w:r w:rsidRPr="00F97E35">
        <w:rPr>
          <w:rFonts w:ascii="Arial Narrow" w:hAnsi="Arial Narrow"/>
          <w:i w:val="0"/>
          <w:iCs w:val="0"/>
          <w:u w:val="none"/>
        </w:rPr>
        <w:t>NABAVKE</w:t>
      </w:r>
      <w:bookmarkEnd w:id="4"/>
      <w:bookmarkEnd w:id="6"/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205"/>
        <w:gridCol w:w="3741"/>
        <w:gridCol w:w="902"/>
        <w:gridCol w:w="1170"/>
      </w:tblGrid>
      <w:tr w:rsidR="00816DDC" w:rsidRPr="00C43F80" w14:paraId="0A7277E9" w14:textId="77777777" w:rsidTr="00CB7E0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30AE8" w14:textId="77777777" w:rsidR="00816DDC" w:rsidRPr="00C43F80" w:rsidRDefault="00816DDC" w:rsidP="00CB7E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  <w:p w14:paraId="793632C8" w14:textId="77777777" w:rsidR="00816DDC" w:rsidRPr="00C43F80" w:rsidRDefault="00816DDC" w:rsidP="00CB7E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C43F80"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  <w:t>RB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470DF4" w14:textId="77777777" w:rsidR="00816DDC" w:rsidRPr="005753DC" w:rsidRDefault="00816DDC" w:rsidP="00816DDC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5753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  <w:t>Opis predmeta nabavke,</w:t>
            </w:r>
          </w:p>
          <w:p w14:paraId="53EF27AD" w14:textId="77777777" w:rsidR="00816DDC" w:rsidRPr="00C43F80" w:rsidRDefault="00816DDC" w:rsidP="00816D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557B8B">
              <w:rPr>
                <w:rFonts w:ascii="Arial Narrow" w:hAnsi="Arial Narrow" w:cs="Times New Roman"/>
                <w:b/>
                <w:bCs/>
                <w:sz w:val="24"/>
                <w:szCs w:val="24"/>
                <w:lang w:val="it-IT"/>
              </w:rPr>
              <w:t>odnosno dijela predmeta nabavke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D1F01E" w14:textId="77777777" w:rsidR="00816DDC" w:rsidRPr="00C43F80" w:rsidRDefault="00816DDC" w:rsidP="00CB7E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557B8B">
              <w:rPr>
                <w:rFonts w:ascii="Arial Narrow" w:hAnsi="Arial Narrow" w:cs="Times New Roman"/>
                <w:b/>
                <w:bCs/>
                <w:sz w:val="24"/>
                <w:szCs w:val="24"/>
                <w:lang w:val="it-IT"/>
              </w:rPr>
              <w:t>Bitne karakteristike predmeta nabavke u pogledu kvaliteta, performansi i/ili dimenzija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56153" w14:textId="77777777" w:rsidR="00816DDC" w:rsidRPr="00C43F80" w:rsidRDefault="00816DDC" w:rsidP="00CB7E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  <w:p w14:paraId="08A3905C" w14:textId="77777777" w:rsidR="00816DDC" w:rsidRPr="00C43F80" w:rsidRDefault="00816DDC" w:rsidP="00CB7E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  <w:t>Jedinica</w:t>
            </w:r>
            <w:proofErr w:type="spellEnd"/>
            <w:r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  <w:t>mjere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5DFC9" w14:textId="77777777" w:rsidR="00816DDC" w:rsidRPr="00C43F80" w:rsidRDefault="00816DDC" w:rsidP="00CB7E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  <w:p w14:paraId="5EC6C4A3" w14:textId="77777777" w:rsidR="00816DDC" w:rsidRPr="00C43F80" w:rsidRDefault="00816DDC" w:rsidP="00CB7E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  <w:t>Količina</w:t>
            </w:r>
            <w:proofErr w:type="spellEnd"/>
          </w:p>
        </w:tc>
      </w:tr>
      <w:tr w:rsidR="00816DDC" w:rsidRPr="00C43F80" w14:paraId="464114E2" w14:textId="77777777" w:rsidTr="00CB7E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6EDF30" w14:textId="77777777" w:rsidR="00816DDC" w:rsidRDefault="00816DDC" w:rsidP="00CB7E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  <w:p w14:paraId="0C752176" w14:textId="77777777" w:rsidR="00816DDC" w:rsidRDefault="00816DDC" w:rsidP="00CB7E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  <w:p w14:paraId="04916A5D" w14:textId="77777777" w:rsidR="00816DDC" w:rsidRDefault="00816DDC" w:rsidP="00CB7E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  <w:p w14:paraId="59AA11A1" w14:textId="77777777" w:rsidR="00816DDC" w:rsidRDefault="00816DDC" w:rsidP="00CB7E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  <w:p w14:paraId="6C732EE5" w14:textId="77777777" w:rsidR="00816DDC" w:rsidRDefault="00816DDC" w:rsidP="00CB7E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  <w:p w14:paraId="19DAE621" w14:textId="77777777" w:rsidR="00816DDC" w:rsidRDefault="00816DDC" w:rsidP="00CB7E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  <w:p w14:paraId="7DBB38DB" w14:textId="77777777" w:rsidR="00816DDC" w:rsidRDefault="00816DDC" w:rsidP="00CB7E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  <w:p w14:paraId="12812498" w14:textId="77777777" w:rsidR="00816DDC" w:rsidRDefault="00816DDC" w:rsidP="00CB7E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  <w:p w14:paraId="7F659895" w14:textId="77777777" w:rsidR="00816DDC" w:rsidRDefault="00816DDC" w:rsidP="00CB7E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  <w:p w14:paraId="779B8343" w14:textId="77777777" w:rsidR="00816DDC" w:rsidRDefault="00816DDC" w:rsidP="00CB7E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  <w:p w14:paraId="24079A5A" w14:textId="77777777" w:rsidR="00816DDC" w:rsidRDefault="00816DDC" w:rsidP="00CB7E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  <w:p w14:paraId="52B92FA8" w14:textId="77777777" w:rsidR="00816DDC" w:rsidRDefault="00816DDC" w:rsidP="00CB7E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  <w:p w14:paraId="25662C61" w14:textId="77777777" w:rsidR="00816DDC" w:rsidRDefault="00816DDC" w:rsidP="00CB7E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  <w:p w14:paraId="5BC151BD" w14:textId="77777777" w:rsidR="00816DDC" w:rsidRDefault="00816DDC" w:rsidP="00CB7E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  <w:p w14:paraId="2269AAF6" w14:textId="77777777" w:rsidR="00816DDC" w:rsidRDefault="00816DDC" w:rsidP="00CB7E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  <w:p w14:paraId="4AD0570A" w14:textId="77777777" w:rsidR="00816DDC" w:rsidRDefault="00816DDC" w:rsidP="00CB7E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  <w:p w14:paraId="35A7F2E6" w14:textId="77777777" w:rsidR="00816DDC" w:rsidRDefault="00816DDC" w:rsidP="00CB7E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  <w:p w14:paraId="071E3A59" w14:textId="77777777" w:rsidR="00816DDC" w:rsidRDefault="00816DDC" w:rsidP="00CB7E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  <w:p w14:paraId="2DB1252D" w14:textId="77777777" w:rsidR="00816DDC" w:rsidRDefault="00816DDC" w:rsidP="00CB7E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  <w:p w14:paraId="7FEBF5B4" w14:textId="77777777" w:rsidR="00816DDC" w:rsidRDefault="00816DDC" w:rsidP="00CB7E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  <w:p w14:paraId="1A3DE9BD" w14:textId="77777777" w:rsidR="00816DDC" w:rsidRDefault="00816DDC" w:rsidP="00CB7E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  <w:p w14:paraId="543CA823" w14:textId="77777777" w:rsidR="00816DDC" w:rsidRPr="00C43F80" w:rsidRDefault="00816DDC" w:rsidP="00CB7E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C43F80"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B3490" w14:textId="77777777" w:rsidR="00816DDC" w:rsidRPr="00816DDC" w:rsidRDefault="00816DDC" w:rsidP="00816DDC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816DDC">
              <w:rPr>
                <w:rFonts w:ascii="Arial Narrow" w:hAnsi="Arial Narrow" w:cs="Times New Roman"/>
                <w:sz w:val="24"/>
                <w:szCs w:val="24"/>
                <w:lang w:val="it-IT"/>
              </w:rPr>
              <w:t>Elektro vozilo, proizvođać “Melex” , model 395</w:t>
            </w:r>
          </w:p>
          <w:p w14:paraId="66EC36BA" w14:textId="77777777" w:rsidR="00816DDC" w:rsidRPr="00816DDC" w:rsidRDefault="00816DDC" w:rsidP="00816DDC">
            <w:pPr>
              <w:spacing w:line="240" w:lineRule="auto"/>
              <w:rPr>
                <w:rFonts w:ascii="Arial Narrow" w:eastAsia="Lucida Sans Unicode" w:hAnsi="Arial Narrow" w:cs="Mang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C632D" w14:textId="77777777" w:rsidR="00816DDC" w:rsidRPr="00816DDC" w:rsidRDefault="00816DDC" w:rsidP="00816DDC">
            <w:pPr>
              <w:spacing w:after="0" w:line="240" w:lineRule="auto"/>
              <w:jc w:val="both"/>
              <w:rPr>
                <w:rFonts w:ascii="Arial Narrow" w:eastAsia="Skoda Pro Office" w:hAnsi="Arial Narrow" w:cs="Arial"/>
                <w:b/>
                <w:sz w:val="24"/>
                <w:szCs w:val="24"/>
                <w:lang w:val="sr-Latn-CS"/>
              </w:rPr>
            </w:pPr>
            <w:r w:rsidRPr="00816DDC">
              <w:rPr>
                <w:rFonts w:ascii="Arial Narrow" w:eastAsia="Skoda Pro Office" w:hAnsi="Arial Narrow" w:cs="Arial"/>
                <w:b/>
                <w:sz w:val="24"/>
                <w:szCs w:val="24"/>
                <w:lang w:val="sr-Latn-CS"/>
              </w:rPr>
              <w:t>MOTOR</w:t>
            </w:r>
          </w:p>
          <w:p w14:paraId="03757484" w14:textId="77777777" w:rsidR="00816DDC" w:rsidRPr="00816DDC" w:rsidRDefault="00816DDC" w:rsidP="00816DDC">
            <w:pPr>
              <w:spacing w:after="0" w:line="240" w:lineRule="auto"/>
              <w:jc w:val="both"/>
              <w:rPr>
                <w:rFonts w:ascii="Arial Narrow" w:eastAsia="Skoda Pro Office" w:hAnsi="Arial Narrow" w:cs="Arial"/>
                <w:sz w:val="24"/>
                <w:szCs w:val="24"/>
                <w:lang w:val="sr-Latn-CS"/>
              </w:rPr>
            </w:pPr>
            <w:r w:rsidRPr="00816DDC">
              <w:rPr>
                <w:rFonts w:ascii="Arial Narrow" w:eastAsia="Skoda Pro Office" w:hAnsi="Arial Narrow" w:cs="Arial"/>
                <w:sz w:val="24"/>
                <w:szCs w:val="24"/>
                <w:lang w:val="sr-Latn-CS"/>
              </w:rPr>
              <w:t>48V 5,0Kw AC</w:t>
            </w:r>
          </w:p>
          <w:p w14:paraId="4C03A426" w14:textId="77777777" w:rsidR="00816DDC" w:rsidRPr="00816DDC" w:rsidRDefault="00816DDC" w:rsidP="00816DDC">
            <w:pPr>
              <w:spacing w:after="0" w:line="240" w:lineRule="auto"/>
              <w:jc w:val="both"/>
              <w:rPr>
                <w:rFonts w:ascii="Arial Narrow" w:eastAsia="Skoda Pro Office" w:hAnsi="Arial Narrow" w:cs="Arial"/>
                <w:sz w:val="24"/>
                <w:szCs w:val="24"/>
                <w:lang w:val="sr-Latn-CS"/>
              </w:rPr>
            </w:pPr>
          </w:p>
          <w:p w14:paraId="42BD287C" w14:textId="77777777" w:rsidR="00816DDC" w:rsidRPr="00816DDC" w:rsidRDefault="00816DDC" w:rsidP="00816DDC">
            <w:pPr>
              <w:spacing w:after="0" w:line="240" w:lineRule="auto"/>
              <w:jc w:val="both"/>
              <w:rPr>
                <w:rFonts w:ascii="Arial Narrow" w:eastAsia="Skoda Pro Office" w:hAnsi="Arial Narrow" w:cs="Arial"/>
                <w:b/>
                <w:sz w:val="24"/>
                <w:szCs w:val="24"/>
                <w:lang w:val="sr-Latn-CS"/>
              </w:rPr>
            </w:pPr>
            <w:r w:rsidRPr="00816DDC">
              <w:rPr>
                <w:rFonts w:ascii="Arial Narrow" w:eastAsia="Skoda Pro Office" w:hAnsi="Arial Narrow" w:cs="Arial"/>
                <w:b/>
                <w:sz w:val="24"/>
                <w:szCs w:val="24"/>
                <w:lang w:val="sr-Latn-CS"/>
              </w:rPr>
              <w:t xml:space="preserve">Oprema: </w:t>
            </w:r>
          </w:p>
          <w:p w14:paraId="6DC6FF5A" w14:textId="77777777" w:rsidR="00816DDC" w:rsidRPr="00816DDC" w:rsidRDefault="00816DDC" w:rsidP="00816DDC">
            <w:pPr>
              <w:spacing w:line="240" w:lineRule="auto"/>
              <w:rPr>
                <w:rFonts w:ascii="Arial Narrow" w:hAnsi="Arial Narrow" w:cs="Times New Roman"/>
              </w:rPr>
            </w:pPr>
            <w:proofErr w:type="spellStart"/>
            <w:r w:rsidRPr="00816DDC">
              <w:rPr>
                <w:rFonts w:ascii="Arial Narrow" w:hAnsi="Arial Narrow" w:cs="Times New Roman"/>
              </w:rPr>
              <w:t>Akumulatori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6V 260Ah </w:t>
            </w:r>
            <w:proofErr w:type="gramStart"/>
            <w:r w:rsidRPr="00816DDC">
              <w:rPr>
                <w:rFonts w:ascii="Arial Narrow" w:hAnsi="Arial Narrow" w:cs="Times New Roman"/>
              </w:rPr>
              <w:t>( 8</w:t>
            </w:r>
            <w:proofErr w:type="gramEnd"/>
            <w:r w:rsidRPr="00816DDC">
              <w:rPr>
                <w:rFonts w:ascii="Arial Narrow" w:hAnsi="Arial Narrow" w:cs="Times New Roman"/>
              </w:rPr>
              <w:t>x6V )</w:t>
            </w:r>
          </w:p>
          <w:p w14:paraId="063F0587" w14:textId="77777777" w:rsidR="00816DDC" w:rsidRPr="00816DDC" w:rsidRDefault="00816DDC" w:rsidP="00816DDC">
            <w:pPr>
              <w:spacing w:line="240" w:lineRule="auto"/>
              <w:rPr>
                <w:rFonts w:ascii="Arial Narrow" w:hAnsi="Arial Narrow" w:cs="Times New Roman"/>
              </w:rPr>
            </w:pPr>
            <w:proofErr w:type="spellStart"/>
            <w:r w:rsidRPr="00816DDC">
              <w:rPr>
                <w:rFonts w:ascii="Arial Narrow" w:hAnsi="Arial Narrow" w:cs="Times New Roman"/>
              </w:rPr>
              <w:t>Punjač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16DDC">
              <w:rPr>
                <w:rFonts w:ascii="Arial Narrow" w:hAnsi="Arial Narrow" w:cs="Times New Roman"/>
              </w:rPr>
              <w:t>akumulatora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48V HF </w:t>
            </w:r>
            <w:proofErr w:type="spellStart"/>
            <w:r w:rsidRPr="00816DDC">
              <w:rPr>
                <w:rFonts w:ascii="Arial Narrow" w:hAnsi="Arial Narrow" w:cs="Times New Roman"/>
              </w:rPr>
              <w:t>ugrađen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u </w:t>
            </w:r>
            <w:proofErr w:type="spellStart"/>
            <w:r w:rsidRPr="00816DDC">
              <w:rPr>
                <w:rFonts w:ascii="Arial Narrow" w:hAnsi="Arial Narrow" w:cs="Times New Roman"/>
              </w:rPr>
              <w:t>vozilu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16DDC">
              <w:rPr>
                <w:rFonts w:ascii="Arial Narrow" w:hAnsi="Arial Narrow" w:cs="Times New Roman"/>
              </w:rPr>
              <w:t>sa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DEFA </w:t>
            </w:r>
            <w:proofErr w:type="spellStart"/>
            <w:r w:rsidRPr="00816DDC">
              <w:rPr>
                <w:rFonts w:ascii="Arial Narrow" w:hAnsi="Arial Narrow" w:cs="Times New Roman"/>
              </w:rPr>
              <w:t>utikač</w:t>
            </w:r>
            <w:proofErr w:type="spellEnd"/>
          </w:p>
          <w:p w14:paraId="3AC3B9D3" w14:textId="77777777" w:rsidR="00816DDC" w:rsidRPr="00816DDC" w:rsidRDefault="00816DDC" w:rsidP="00816DDC">
            <w:pPr>
              <w:spacing w:line="240" w:lineRule="auto"/>
              <w:rPr>
                <w:rFonts w:ascii="Arial Narrow" w:hAnsi="Arial Narrow" w:cs="Times New Roman"/>
              </w:rPr>
            </w:pPr>
            <w:proofErr w:type="spellStart"/>
            <w:r w:rsidRPr="00816DDC">
              <w:rPr>
                <w:rFonts w:ascii="Arial Narrow" w:hAnsi="Arial Narrow" w:cs="Times New Roman"/>
              </w:rPr>
              <w:t>Dužina</w:t>
            </w:r>
            <w:proofErr w:type="spellEnd"/>
            <w:r w:rsidRPr="00816DDC">
              <w:rPr>
                <w:rFonts w:ascii="Arial Narrow" w:hAnsi="Arial Narrow" w:cs="Times New Roman"/>
              </w:rPr>
              <w:t>: 3900mm</w:t>
            </w:r>
          </w:p>
          <w:p w14:paraId="01BCACD2" w14:textId="77777777" w:rsidR="00816DDC" w:rsidRPr="00816DDC" w:rsidRDefault="00816DDC" w:rsidP="00816DDC">
            <w:pPr>
              <w:spacing w:line="240" w:lineRule="auto"/>
              <w:rPr>
                <w:rFonts w:ascii="Arial Narrow" w:hAnsi="Arial Narrow" w:cs="Times New Roman"/>
              </w:rPr>
            </w:pPr>
            <w:proofErr w:type="spellStart"/>
            <w:r w:rsidRPr="00816DDC">
              <w:rPr>
                <w:rFonts w:ascii="Arial Narrow" w:hAnsi="Arial Narrow" w:cs="Times New Roman"/>
              </w:rPr>
              <w:t>Širina</w:t>
            </w:r>
            <w:proofErr w:type="spellEnd"/>
            <w:r w:rsidRPr="00816DDC">
              <w:rPr>
                <w:rFonts w:ascii="Arial Narrow" w:hAnsi="Arial Narrow" w:cs="Times New Roman"/>
              </w:rPr>
              <w:t>: 1240mm</w:t>
            </w:r>
          </w:p>
          <w:p w14:paraId="3E3EAD9C" w14:textId="77777777" w:rsidR="00816DDC" w:rsidRPr="00816DDC" w:rsidRDefault="00816DDC" w:rsidP="00816DDC">
            <w:pPr>
              <w:spacing w:line="240" w:lineRule="auto"/>
              <w:rPr>
                <w:rFonts w:ascii="Arial Narrow" w:hAnsi="Arial Narrow" w:cs="Times New Roman"/>
              </w:rPr>
            </w:pPr>
            <w:proofErr w:type="spellStart"/>
            <w:r w:rsidRPr="00816DDC">
              <w:rPr>
                <w:rFonts w:ascii="Arial Narrow" w:hAnsi="Arial Narrow" w:cs="Times New Roman"/>
              </w:rPr>
              <w:t>Težina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800kg</w:t>
            </w:r>
          </w:p>
          <w:p w14:paraId="059711CB" w14:textId="77777777" w:rsidR="00816DDC" w:rsidRPr="00816DDC" w:rsidRDefault="00816DDC" w:rsidP="00816DDC">
            <w:pPr>
              <w:spacing w:line="240" w:lineRule="auto"/>
              <w:rPr>
                <w:rFonts w:ascii="Arial Narrow" w:hAnsi="Arial Narrow" w:cs="Times New Roman"/>
              </w:rPr>
            </w:pPr>
            <w:r w:rsidRPr="00816DDC">
              <w:rPr>
                <w:rFonts w:ascii="Arial Narrow" w:hAnsi="Arial Narrow" w:cs="Times New Roman"/>
              </w:rPr>
              <w:t xml:space="preserve">Max </w:t>
            </w:r>
            <w:proofErr w:type="spellStart"/>
            <w:r w:rsidRPr="00816DDC">
              <w:rPr>
                <w:rFonts w:ascii="Arial Narrow" w:hAnsi="Arial Narrow" w:cs="Times New Roman"/>
              </w:rPr>
              <w:t>brzina</w:t>
            </w:r>
            <w:proofErr w:type="spellEnd"/>
            <w:r w:rsidRPr="00816DDC">
              <w:rPr>
                <w:rFonts w:ascii="Arial Narrow" w:hAnsi="Arial Narrow" w:cs="Times New Roman"/>
              </w:rPr>
              <w:t>: do 36km/</w:t>
            </w:r>
            <w:proofErr w:type="gramStart"/>
            <w:r w:rsidRPr="00816DDC">
              <w:rPr>
                <w:rFonts w:ascii="Arial Narrow" w:hAnsi="Arial Narrow" w:cs="Times New Roman"/>
              </w:rPr>
              <w:t>h</w:t>
            </w:r>
            <w:proofErr w:type="gramEnd"/>
          </w:p>
          <w:p w14:paraId="0F92543E" w14:textId="77777777" w:rsidR="00816DDC" w:rsidRPr="00816DDC" w:rsidRDefault="00816DDC" w:rsidP="00816DDC">
            <w:pPr>
              <w:spacing w:line="240" w:lineRule="auto"/>
              <w:rPr>
                <w:rFonts w:ascii="Arial Narrow" w:hAnsi="Arial Narrow" w:cs="Times New Roman"/>
              </w:rPr>
            </w:pPr>
            <w:proofErr w:type="spellStart"/>
            <w:r w:rsidRPr="00816DDC">
              <w:rPr>
                <w:rFonts w:ascii="Arial Narrow" w:hAnsi="Arial Narrow" w:cs="Times New Roman"/>
              </w:rPr>
              <w:t>Točkovi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13“</w:t>
            </w:r>
          </w:p>
          <w:p w14:paraId="7BB68A8A" w14:textId="77777777" w:rsidR="00816DDC" w:rsidRPr="00816DDC" w:rsidRDefault="00816DDC" w:rsidP="00816DDC">
            <w:pPr>
              <w:spacing w:line="240" w:lineRule="auto"/>
              <w:rPr>
                <w:rFonts w:ascii="Arial Narrow" w:hAnsi="Arial Narrow" w:cs="Times New Roman"/>
              </w:rPr>
            </w:pPr>
            <w:proofErr w:type="spellStart"/>
            <w:r w:rsidRPr="00816DDC">
              <w:rPr>
                <w:rFonts w:ascii="Arial Narrow" w:hAnsi="Arial Narrow" w:cs="Times New Roman"/>
              </w:rPr>
              <w:t>Osovinsko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rastojanje:2485mm</w:t>
            </w:r>
          </w:p>
          <w:p w14:paraId="24EDBCEE" w14:textId="77777777" w:rsidR="00816DDC" w:rsidRPr="00816DDC" w:rsidRDefault="00816DDC" w:rsidP="00816DDC">
            <w:pPr>
              <w:spacing w:line="240" w:lineRule="auto"/>
              <w:rPr>
                <w:rFonts w:ascii="Arial Narrow" w:hAnsi="Arial Narrow" w:cs="Times New Roman"/>
              </w:rPr>
            </w:pPr>
            <w:proofErr w:type="spellStart"/>
            <w:r w:rsidRPr="00816DDC">
              <w:rPr>
                <w:rFonts w:ascii="Arial Narrow" w:hAnsi="Arial Narrow" w:cs="Times New Roman"/>
              </w:rPr>
              <w:t>Prenos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20:1, </w:t>
            </w:r>
            <w:proofErr w:type="spellStart"/>
            <w:r w:rsidRPr="00816DDC">
              <w:rPr>
                <w:rFonts w:ascii="Arial Narrow" w:hAnsi="Arial Narrow" w:cs="Times New Roman"/>
              </w:rPr>
              <w:t>šasija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- </w:t>
            </w:r>
            <w:proofErr w:type="spellStart"/>
            <w:r w:rsidRPr="00816DDC">
              <w:rPr>
                <w:rFonts w:ascii="Arial Narrow" w:hAnsi="Arial Narrow" w:cs="Times New Roman"/>
              </w:rPr>
              <w:t>čelični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ram, </w:t>
            </w:r>
            <w:proofErr w:type="spellStart"/>
            <w:r w:rsidRPr="00816DDC">
              <w:rPr>
                <w:rFonts w:ascii="Arial Narrow" w:hAnsi="Arial Narrow" w:cs="Times New Roman"/>
              </w:rPr>
              <w:t>galvanizovan</w:t>
            </w:r>
            <w:proofErr w:type="spellEnd"/>
          </w:p>
          <w:p w14:paraId="4F75C669" w14:textId="77777777" w:rsidR="00816DDC" w:rsidRPr="00816DDC" w:rsidRDefault="00816DDC" w:rsidP="00816DDC">
            <w:pPr>
              <w:spacing w:line="240" w:lineRule="auto"/>
              <w:rPr>
                <w:rFonts w:ascii="Arial Narrow" w:hAnsi="Arial Narrow" w:cs="Times New Roman"/>
              </w:rPr>
            </w:pPr>
            <w:proofErr w:type="spellStart"/>
            <w:r w:rsidRPr="00816DDC">
              <w:rPr>
                <w:rFonts w:ascii="Arial Narrow" w:hAnsi="Arial Narrow" w:cs="Times New Roman"/>
              </w:rPr>
              <w:t>Višenamjenski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16DDC">
              <w:rPr>
                <w:rFonts w:ascii="Arial Narrow" w:hAnsi="Arial Narrow" w:cs="Times New Roman"/>
              </w:rPr>
              <w:t>displej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16DDC">
              <w:rPr>
                <w:rFonts w:ascii="Arial Narrow" w:hAnsi="Arial Narrow" w:cs="Times New Roman"/>
              </w:rPr>
              <w:t>sa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16DDC">
              <w:rPr>
                <w:rFonts w:ascii="Arial Narrow" w:hAnsi="Arial Narrow" w:cs="Times New Roman"/>
              </w:rPr>
              <w:t>indikatorima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16DDC">
              <w:rPr>
                <w:rFonts w:ascii="Arial Narrow" w:hAnsi="Arial Narrow" w:cs="Times New Roman"/>
              </w:rPr>
              <w:t>stanja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16DDC">
              <w:rPr>
                <w:rFonts w:ascii="Arial Narrow" w:hAnsi="Arial Narrow" w:cs="Times New Roman"/>
              </w:rPr>
              <w:t>baterija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816DDC">
              <w:rPr>
                <w:rFonts w:ascii="Arial Narrow" w:hAnsi="Arial Narrow" w:cs="Times New Roman"/>
              </w:rPr>
              <w:t>brzine</w:t>
            </w:r>
            <w:proofErr w:type="spellEnd"/>
            <w:r w:rsidRPr="00816DDC">
              <w:rPr>
                <w:rFonts w:ascii="Arial Narrow" w:hAnsi="Arial Narrow" w:cs="Times New Roman"/>
              </w:rPr>
              <w:t>, km,</w:t>
            </w:r>
          </w:p>
          <w:p w14:paraId="74497CB6" w14:textId="77777777" w:rsidR="00816DDC" w:rsidRPr="00816DDC" w:rsidRDefault="00816DDC" w:rsidP="00816DDC">
            <w:pPr>
              <w:spacing w:line="240" w:lineRule="auto"/>
              <w:rPr>
                <w:rFonts w:ascii="Arial Narrow" w:hAnsi="Arial Narrow" w:cs="Times New Roman"/>
              </w:rPr>
            </w:pPr>
            <w:proofErr w:type="spellStart"/>
            <w:r w:rsidRPr="00816DDC">
              <w:rPr>
                <w:rFonts w:ascii="Arial Narrow" w:hAnsi="Arial Narrow" w:cs="Times New Roman"/>
              </w:rPr>
              <w:t>preostali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km za </w:t>
            </w:r>
            <w:proofErr w:type="spellStart"/>
            <w:r w:rsidRPr="00816DDC">
              <w:rPr>
                <w:rFonts w:ascii="Arial Narrow" w:hAnsi="Arial Narrow" w:cs="Times New Roman"/>
              </w:rPr>
              <w:t>voznju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i </w:t>
            </w:r>
            <w:proofErr w:type="spellStart"/>
            <w:r w:rsidRPr="00816DDC">
              <w:rPr>
                <w:rFonts w:ascii="Arial Narrow" w:hAnsi="Arial Narrow" w:cs="Times New Roman"/>
              </w:rPr>
              <w:t>itd</w:t>
            </w:r>
            <w:proofErr w:type="spellEnd"/>
            <w:r w:rsidRPr="00816DDC">
              <w:rPr>
                <w:rFonts w:ascii="Arial Narrow" w:hAnsi="Arial Narrow" w:cs="Times New Roman"/>
              </w:rPr>
              <w:t>.</w:t>
            </w:r>
          </w:p>
          <w:p w14:paraId="424258C3" w14:textId="77777777" w:rsidR="00816DDC" w:rsidRPr="00816DDC" w:rsidRDefault="00816DDC" w:rsidP="00816DDC">
            <w:pPr>
              <w:spacing w:line="240" w:lineRule="auto"/>
              <w:rPr>
                <w:rFonts w:ascii="Arial Narrow" w:hAnsi="Arial Narrow" w:cs="Times New Roman"/>
              </w:rPr>
            </w:pPr>
            <w:r w:rsidRPr="00816DDC">
              <w:rPr>
                <w:rFonts w:ascii="Arial Narrow" w:hAnsi="Arial Narrow" w:cs="Times New Roman"/>
              </w:rPr>
              <w:t xml:space="preserve">Puna </w:t>
            </w:r>
            <w:proofErr w:type="spellStart"/>
            <w:r w:rsidRPr="00816DDC">
              <w:rPr>
                <w:rFonts w:ascii="Arial Narrow" w:hAnsi="Arial Narrow" w:cs="Times New Roman"/>
              </w:rPr>
              <w:t>svjetlosna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16DDC">
              <w:rPr>
                <w:rFonts w:ascii="Arial Narrow" w:hAnsi="Arial Narrow" w:cs="Times New Roman"/>
              </w:rPr>
              <w:t>signalizacija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816DDC">
              <w:rPr>
                <w:rFonts w:ascii="Arial Narrow" w:hAnsi="Arial Narrow" w:cs="Times New Roman"/>
              </w:rPr>
              <w:t>zadnja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16DDC">
              <w:rPr>
                <w:rFonts w:ascii="Arial Narrow" w:hAnsi="Arial Narrow" w:cs="Times New Roman"/>
              </w:rPr>
              <w:t>svjetla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LED</w:t>
            </w:r>
          </w:p>
          <w:p w14:paraId="06541A6B" w14:textId="77777777" w:rsidR="00816DDC" w:rsidRPr="00816DDC" w:rsidRDefault="00816DDC" w:rsidP="00816DDC">
            <w:pPr>
              <w:spacing w:line="240" w:lineRule="auto"/>
              <w:rPr>
                <w:rFonts w:ascii="Arial Narrow" w:hAnsi="Arial Narrow" w:cs="Times New Roman"/>
              </w:rPr>
            </w:pPr>
            <w:proofErr w:type="spellStart"/>
            <w:r w:rsidRPr="00816DDC">
              <w:rPr>
                <w:rFonts w:ascii="Arial Narrow" w:hAnsi="Arial Narrow" w:cs="Times New Roman"/>
              </w:rPr>
              <w:t>Prednje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16DDC">
              <w:rPr>
                <w:rFonts w:ascii="Arial Narrow" w:hAnsi="Arial Narrow" w:cs="Times New Roman"/>
              </w:rPr>
              <w:t>vješanje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16DDC">
              <w:rPr>
                <w:rFonts w:ascii="Arial Narrow" w:hAnsi="Arial Narrow" w:cs="Times New Roman"/>
              </w:rPr>
              <w:t>sa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disk </w:t>
            </w:r>
            <w:proofErr w:type="spellStart"/>
            <w:r w:rsidRPr="00816DDC">
              <w:rPr>
                <w:rFonts w:ascii="Arial Narrow" w:hAnsi="Arial Narrow" w:cs="Times New Roman"/>
              </w:rPr>
              <w:t>kočnicama</w:t>
            </w:r>
            <w:proofErr w:type="spellEnd"/>
          </w:p>
          <w:p w14:paraId="63862BB9" w14:textId="77777777" w:rsidR="00816DDC" w:rsidRPr="00816DDC" w:rsidRDefault="00816DDC" w:rsidP="00816DDC">
            <w:pPr>
              <w:spacing w:line="240" w:lineRule="auto"/>
              <w:rPr>
                <w:rFonts w:ascii="Arial Narrow" w:hAnsi="Arial Narrow" w:cs="Times New Roman"/>
              </w:rPr>
            </w:pPr>
            <w:proofErr w:type="spellStart"/>
            <w:r w:rsidRPr="00816DDC">
              <w:rPr>
                <w:rFonts w:ascii="Arial Narrow" w:hAnsi="Arial Narrow" w:cs="Times New Roman"/>
              </w:rPr>
              <w:t>Točkovi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</w:t>
            </w:r>
            <w:proofErr w:type="gramStart"/>
            <w:r w:rsidRPr="00816DDC">
              <w:rPr>
                <w:rFonts w:ascii="Arial Narrow" w:hAnsi="Arial Narrow" w:cs="Times New Roman"/>
              </w:rPr>
              <w:t xml:space="preserve">13“ </w:t>
            </w:r>
            <w:proofErr w:type="spellStart"/>
            <w:r w:rsidRPr="00816DDC">
              <w:rPr>
                <w:rFonts w:ascii="Arial Narrow" w:hAnsi="Arial Narrow" w:cs="Times New Roman"/>
              </w:rPr>
              <w:t>sa</w:t>
            </w:r>
            <w:proofErr w:type="spellEnd"/>
            <w:proofErr w:type="gramEnd"/>
            <w:r w:rsidRPr="00816DD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16DDC">
              <w:rPr>
                <w:rFonts w:ascii="Arial Narrow" w:hAnsi="Arial Narrow" w:cs="Times New Roman"/>
              </w:rPr>
              <w:t>ratkapnama</w:t>
            </w:r>
            <w:proofErr w:type="spellEnd"/>
          </w:p>
          <w:p w14:paraId="2D484288" w14:textId="77777777" w:rsidR="00816DDC" w:rsidRPr="00816DDC" w:rsidRDefault="00816DDC" w:rsidP="00816DDC">
            <w:pPr>
              <w:spacing w:line="240" w:lineRule="auto"/>
              <w:rPr>
                <w:rFonts w:ascii="Arial Narrow" w:hAnsi="Arial Narrow" w:cs="Times New Roman"/>
              </w:rPr>
            </w:pPr>
            <w:proofErr w:type="spellStart"/>
            <w:r w:rsidRPr="00816DDC">
              <w:rPr>
                <w:rFonts w:ascii="Arial Narrow" w:hAnsi="Arial Narrow" w:cs="Times New Roman"/>
              </w:rPr>
              <w:t>Prednji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16DDC">
              <w:rPr>
                <w:rFonts w:ascii="Arial Narrow" w:hAnsi="Arial Narrow" w:cs="Times New Roman"/>
              </w:rPr>
              <w:t>cjevasti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16DDC">
              <w:rPr>
                <w:rFonts w:ascii="Arial Narrow" w:hAnsi="Arial Narrow" w:cs="Times New Roman"/>
              </w:rPr>
              <w:t>branik</w:t>
            </w:r>
            <w:proofErr w:type="spellEnd"/>
          </w:p>
          <w:p w14:paraId="482D2B94" w14:textId="77777777" w:rsidR="00816DDC" w:rsidRPr="00816DDC" w:rsidRDefault="00816DDC" w:rsidP="00816DDC">
            <w:pPr>
              <w:spacing w:line="240" w:lineRule="auto"/>
              <w:rPr>
                <w:rFonts w:ascii="Arial Narrow" w:hAnsi="Arial Narrow" w:cs="Times New Roman"/>
              </w:rPr>
            </w:pPr>
            <w:proofErr w:type="spellStart"/>
            <w:r w:rsidRPr="00816DDC">
              <w:rPr>
                <w:rFonts w:ascii="Arial Narrow" w:hAnsi="Arial Narrow" w:cs="Times New Roman"/>
              </w:rPr>
              <w:t>Pojasevi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za </w:t>
            </w:r>
            <w:proofErr w:type="spellStart"/>
            <w:r w:rsidRPr="00816DDC">
              <w:rPr>
                <w:rFonts w:ascii="Arial Narrow" w:hAnsi="Arial Narrow" w:cs="Times New Roman"/>
              </w:rPr>
              <w:t>vezivanje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u tri </w:t>
            </w:r>
            <w:proofErr w:type="spellStart"/>
            <w:r w:rsidRPr="00816DDC">
              <w:rPr>
                <w:rFonts w:ascii="Arial Narrow" w:hAnsi="Arial Narrow" w:cs="Times New Roman"/>
              </w:rPr>
              <w:t>tačke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816DDC">
              <w:rPr>
                <w:rFonts w:ascii="Arial Narrow" w:hAnsi="Arial Narrow" w:cs="Times New Roman"/>
              </w:rPr>
              <w:t>pregradak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za </w:t>
            </w:r>
            <w:proofErr w:type="spellStart"/>
            <w:r w:rsidRPr="00816DDC">
              <w:rPr>
                <w:rFonts w:ascii="Arial Narrow" w:hAnsi="Arial Narrow" w:cs="Times New Roman"/>
              </w:rPr>
              <w:t>rukavice</w:t>
            </w:r>
            <w:proofErr w:type="spellEnd"/>
          </w:p>
          <w:p w14:paraId="07EDB43F" w14:textId="77777777" w:rsidR="00816DDC" w:rsidRPr="00816DDC" w:rsidRDefault="00816DDC" w:rsidP="00816DDC">
            <w:pPr>
              <w:spacing w:line="240" w:lineRule="auto"/>
              <w:rPr>
                <w:rFonts w:ascii="Arial Narrow" w:hAnsi="Arial Narrow" w:cs="Times New Roman"/>
              </w:rPr>
            </w:pPr>
            <w:proofErr w:type="spellStart"/>
            <w:r w:rsidRPr="00816DDC">
              <w:rPr>
                <w:rFonts w:ascii="Arial Narrow" w:hAnsi="Arial Narrow" w:cs="Times New Roman"/>
              </w:rPr>
              <w:t>Tvrdi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16DDC">
              <w:rPr>
                <w:rFonts w:ascii="Arial Narrow" w:hAnsi="Arial Narrow" w:cs="Times New Roman"/>
              </w:rPr>
              <w:t>krov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45’’</w:t>
            </w:r>
          </w:p>
          <w:p w14:paraId="45288271" w14:textId="77777777" w:rsidR="00816DDC" w:rsidRPr="00816DDC" w:rsidRDefault="00816DDC" w:rsidP="00816DDC">
            <w:pPr>
              <w:spacing w:line="240" w:lineRule="auto"/>
              <w:rPr>
                <w:rFonts w:ascii="Arial Narrow" w:hAnsi="Arial Narrow" w:cs="Times New Roman"/>
              </w:rPr>
            </w:pPr>
            <w:proofErr w:type="spellStart"/>
            <w:r w:rsidRPr="00816DDC">
              <w:rPr>
                <w:rFonts w:ascii="Arial Narrow" w:hAnsi="Arial Narrow" w:cs="Times New Roman"/>
              </w:rPr>
              <w:t>Stakleni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16DDC">
              <w:rPr>
                <w:rFonts w:ascii="Arial Narrow" w:hAnsi="Arial Narrow" w:cs="Times New Roman"/>
              </w:rPr>
              <w:t>vjetrobran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16DDC">
              <w:rPr>
                <w:rFonts w:ascii="Arial Narrow" w:hAnsi="Arial Narrow" w:cs="Times New Roman"/>
              </w:rPr>
              <w:t>sa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16DDC">
              <w:rPr>
                <w:rFonts w:ascii="Arial Narrow" w:hAnsi="Arial Narrow" w:cs="Times New Roman"/>
              </w:rPr>
              <w:t>brisačem</w:t>
            </w:r>
            <w:proofErr w:type="spellEnd"/>
          </w:p>
          <w:p w14:paraId="3E2113AD" w14:textId="77777777" w:rsidR="00816DDC" w:rsidRPr="00816DDC" w:rsidRDefault="00816DDC" w:rsidP="00816DDC">
            <w:pPr>
              <w:spacing w:line="240" w:lineRule="auto"/>
              <w:rPr>
                <w:rFonts w:ascii="Arial Narrow" w:hAnsi="Arial Narrow" w:cs="Times New Roman"/>
              </w:rPr>
            </w:pPr>
            <w:r w:rsidRPr="00816DDC">
              <w:rPr>
                <w:rFonts w:ascii="Arial Narrow" w:hAnsi="Arial Narrow" w:cs="Times New Roman"/>
              </w:rPr>
              <w:t xml:space="preserve">Servo </w:t>
            </w:r>
            <w:proofErr w:type="spellStart"/>
            <w:r w:rsidRPr="00816DDC">
              <w:rPr>
                <w:rFonts w:ascii="Arial Narrow" w:hAnsi="Arial Narrow" w:cs="Times New Roman"/>
              </w:rPr>
              <w:t>volan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816DDC">
              <w:rPr>
                <w:rFonts w:ascii="Arial Narrow" w:hAnsi="Arial Narrow" w:cs="Times New Roman"/>
              </w:rPr>
              <w:t>kuka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za </w:t>
            </w:r>
            <w:proofErr w:type="spellStart"/>
            <w:r w:rsidRPr="00816DDC">
              <w:rPr>
                <w:rFonts w:ascii="Arial Narrow" w:hAnsi="Arial Narrow" w:cs="Times New Roman"/>
              </w:rPr>
              <w:t>vuču</w:t>
            </w:r>
            <w:proofErr w:type="spellEnd"/>
          </w:p>
          <w:p w14:paraId="15FC9989" w14:textId="77777777" w:rsidR="00816DDC" w:rsidRPr="00816DDC" w:rsidRDefault="00816DDC" w:rsidP="00816DDC">
            <w:pPr>
              <w:spacing w:line="240" w:lineRule="auto"/>
              <w:rPr>
                <w:rFonts w:ascii="Arial Narrow" w:hAnsi="Arial Narrow" w:cs="Times New Roman"/>
              </w:rPr>
            </w:pPr>
            <w:proofErr w:type="spellStart"/>
            <w:r w:rsidRPr="00816DDC">
              <w:rPr>
                <w:rFonts w:ascii="Arial Narrow" w:hAnsi="Arial Narrow" w:cs="Times New Roman"/>
              </w:rPr>
              <w:t>Aluminijumski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16DDC">
              <w:rPr>
                <w:rFonts w:ascii="Arial Narrow" w:hAnsi="Arial Narrow" w:cs="Times New Roman"/>
              </w:rPr>
              <w:t>tovarni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16DDC">
              <w:rPr>
                <w:rFonts w:ascii="Arial Narrow" w:hAnsi="Arial Narrow" w:cs="Times New Roman"/>
              </w:rPr>
              <w:t>prostor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16DDC">
              <w:rPr>
                <w:rFonts w:ascii="Arial Narrow" w:hAnsi="Arial Narrow" w:cs="Times New Roman"/>
              </w:rPr>
              <w:t>nosivosti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1000kg</w:t>
            </w:r>
          </w:p>
          <w:p w14:paraId="169ACD67" w14:textId="77777777" w:rsidR="00816DDC" w:rsidRPr="00816DDC" w:rsidRDefault="00816DDC" w:rsidP="00816DDC">
            <w:pPr>
              <w:spacing w:line="240" w:lineRule="auto"/>
              <w:rPr>
                <w:rFonts w:ascii="Arial Narrow" w:hAnsi="Arial Narrow" w:cs="Times New Roman"/>
              </w:rPr>
            </w:pPr>
            <w:proofErr w:type="spellStart"/>
            <w:r w:rsidRPr="00816DDC">
              <w:rPr>
                <w:rFonts w:ascii="Arial Narrow" w:hAnsi="Arial Narrow" w:cs="Times New Roman"/>
              </w:rPr>
              <w:t>Dimnzije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1750x1240x250mm,</w:t>
            </w:r>
          </w:p>
          <w:p w14:paraId="4BC69779" w14:textId="77777777" w:rsidR="00816DDC" w:rsidRPr="00816DDC" w:rsidRDefault="00816DDC" w:rsidP="00816DDC">
            <w:pPr>
              <w:spacing w:line="240" w:lineRule="auto"/>
              <w:rPr>
                <w:rFonts w:ascii="Arial Narrow" w:hAnsi="Arial Narrow" w:cs="Times New Roman"/>
              </w:rPr>
            </w:pPr>
            <w:r w:rsidRPr="00816DDC">
              <w:rPr>
                <w:rFonts w:ascii="Arial Narrow" w:hAnsi="Arial Narrow" w:cs="Times New Roman"/>
              </w:rPr>
              <w:lastRenderedPageBreak/>
              <w:t xml:space="preserve">3. </w:t>
            </w:r>
            <w:proofErr w:type="spellStart"/>
            <w:r w:rsidRPr="00816DDC">
              <w:rPr>
                <w:rFonts w:ascii="Arial Narrow" w:hAnsi="Arial Narrow" w:cs="Times New Roman"/>
              </w:rPr>
              <w:t>Boja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: </w:t>
            </w:r>
            <w:proofErr w:type="spellStart"/>
            <w:r w:rsidRPr="00816DDC">
              <w:rPr>
                <w:rFonts w:ascii="Arial Narrow" w:hAnsi="Arial Narrow" w:cs="Times New Roman"/>
              </w:rPr>
              <w:t>Zelena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RAL </w:t>
            </w:r>
            <w:proofErr w:type="gramStart"/>
            <w:r w:rsidRPr="00816DDC">
              <w:rPr>
                <w:rFonts w:ascii="Arial Narrow" w:hAnsi="Arial Narrow" w:cs="Times New Roman"/>
              </w:rPr>
              <w:t>6017,sjedišta</w:t>
            </w:r>
            <w:proofErr w:type="gramEnd"/>
            <w:r w:rsidRPr="00816DDC">
              <w:rPr>
                <w:rFonts w:ascii="Arial Narrow" w:hAnsi="Arial Narrow" w:cs="Times New Roman"/>
              </w:rPr>
              <w:t xml:space="preserve"> u </w:t>
            </w:r>
            <w:proofErr w:type="spellStart"/>
            <w:r w:rsidRPr="00816DDC">
              <w:rPr>
                <w:rFonts w:ascii="Arial Narrow" w:hAnsi="Arial Narrow" w:cs="Times New Roman"/>
              </w:rPr>
              <w:t>crnoj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16DDC">
              <w:rPr>
                <w:rFonts w:ascii="Arial Narrow" w:hAnsi="Arial Narrow" w:cs="Times New Roman"/>
              </w:rPr>
              <w:t>boji</w:t>
            </w:r>
            <w:proofErr w:type="spellEnd"/>
          </w:p>
          <w:p w14:paraId="1CADD97F" w14:textId="77777777" w:rsidR="00816DDC" w:rsidRPr="00816DDC" w:rsidRDefault="00816DDC" w:rsidP="00816DD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Lucida Sans Unicode" w:hAnsi="Arial Narrow" w:cs="Mangal"/>
                <w:kern w:val="3"/>
                <w:sz w:val="24"/>
                <w:szCs w:val="24"/>
                <w:lang w:eastAsia="hi-IN" w:bidi="hi-IN"/>
              </w:rPr>
            </w:pPr>
            <w:r w:rsidRPr="00816DDC">
              <w:rPr>
                <w:rFonts w:ascii="Arial Narrow" w:hAnsi="Arial Narrow" w:cs="Times New Roman"/>
              </w:rPr>
              <w:t xml:space="preserve">4. </w:t>
            </w:r>
            <w:proofErr w:type="spellStart"/>
            <w:r w:rsidRPr="00816DDC">
              <w:rPr>
                <w:rFonts w:ascii="Arial Narrow" w:hAnsi="Arial Narrow" w:cs="Times New Roman"/>
              </w:rPr>
              <w:t>Autonomija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16DDC">
              <w:rPr>
                <w:rFonts w:ascii="Arial Narrow" w:hAnsi="Arial Narrow" w:cs="Times New Roman"/>
              </w:rPr>
              <w:t>kretanja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: 80 km </w:t>
            </w:r>
            <w:proofErr w:type="spellStart"/>
            <w:r w:rsidRPr="00816DDC">
              <w:rPr>
                <w:rFonts w:ascii="Arial Narrow" w:hAnsi="Arial Narrow" w:cs="Times New Roman"/>
              </w:rPr>
              <w:t>sa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16DDC">
              <w:rPr>
                <w:rFonts w:ascii="Arial Narrow" w:hAnsi="Arial Narrow" w:cs="Times New Roman"/>
              </w:rPr>
              <w:t>jednim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16DDC">
              <w:rPr>
                <w:rFonts w:ascii="Arial Narrow" w:hAnsi="Arial Narrow" w:cs="Times New Roman"/>
              </w:rPr>
              <w:t>punjenjem</w:t>
            </w:r>
            <w:proofErr w:type="spellEnd"/>
            <w:r w:rsidRPr="00816DD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16DDC">
              <w:rPr>
                <w:rFonts w:ascii="Arial Narrow" w:hAnsi="Arial Narrow" w:cs="Times New Roman"/>
              </w:rPr>
              <w:t>akumulatora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D9D20" w14:textId="77777777" w:rsidR="00816DDC" w:rsidRPr="00C43F80" w:rsidRDefault="00816DDC" w:rsidP="00CB7E0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Lucida Sans Unicode" w:hAnsi="Arial Narrow" w:cs="Mangal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 xml:space="preserve">    </w:t>
            </w:r>
            <w:proofErr w:type="spellStart"/>
            <w:r w:rsidRPr="00C43F80">
              <w:rPr>
                <w:rFonts w:ascii="Arial Narrow" w:hAnsi="Arial Narrow"/>
                <w:color w:val="000000"/>
              </w:rPr>
              <w:t>kom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1B31B" w14:textId="77777777" w:rsidR="00816DDC" w:rsidRPr="00C43F80" w:rsidRDefault="00816DDC" w:rsidP="00CB7E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</w:tr>
    </w:tbl>
    <w:p w14:paraId="49CB0887" w14:textId="77777777" w:rsidR="00816DDC" w:rsidRDefault="00816DDC" w:rsidP="00B460F9">
      <w:pPr>
        <w:rPr>
          <w:rFonts w:ascii="Arial Narrow" w:hAnsi="Arial Narrow" w:cs="Times New Roman"/>
          <w:sz w:val="24"/>
          <w:szCs w:val="24"/>
          <w:lang w:val="it-IT"/>
        </w:rPr>
      </w:pPr>
    </w:p>
    <w:p w14:paraId="0D130880" w14:textId="77777777" w:rsidR="001C5EDD" w:rsidRPr="00557B8B" w:rsidRDefault="00E77DC2" w:rsidP="00B460F9">
      <w:pPr>
        <w:rPr>
          <w:rFonts w:ascii="Arial Narrow" w:hAnsi="Arial Narrow" w:cs="Times New Roman"/>
          <w:sz w:val="24"/>
          <w:szCs w:val="24"/>
          <w:lang w:val="it-IT"/>
        </w:rPr>
      </w:pPr>
      <w:r w:rsidRPr="00557B8B">
        <w:rPr>
          <w:rFonts w:ascii="Arial Narrow" w:hAnsi="Arial Narrow" w:cs="Times New Roman"/>
          <w:sz w:val="24"/>
          <w:szCs w:val="24"/>
          <w:lang w:val="it-IT"/>
        </w:rPr>
        <w:t>Paritet isporuke: Franco Budva</w:t>
      </w:r>
      <w:r w:rsidR="006C6D7C">
        <w:rPr>
          <w:rFonts w:ascii="Arial Narrow" w:hAnsi="Arial Narrow" w:cs="Times New Roman"/>
          <w:sz w:val="24"/>
          <w:szCs w:val="24"/>
          <w:lang w:val="it-IT"/>
        </w:rPr>
        <w:t>.</w:t>
      </w:r>
    </w:p>
    <w:p w14:paraId="2E39C7BB" w14:textId="77777777" w:rsidR="00E77DC2" w:rsidRPr="00557B8B" w:rsidRDefault="00E77DC2" w:rsidP="00B460F9">
      <w:pPr>
        <w:rPr>
          <w:rFonts w:ascii="Arial Narrow" w:hAnsi="Arial Narrow" w:cs="Times New Roman"/>
          <w:sz w:val="24"/>
          <w:szCs w:val="24"/>
          <w:lang w:val="it-IT"/>
        </w:rPr>
      </w:pPr>
      <w:r w:rsidRPr="00557B8B">
        <w:rPr>
          <w:rFonts w:ascii="Arial Narrow" w:hAnsi="Arial Narrow" w:cs="Times New Roman"/>
          <w:sz w:val="24"/>
          <w:szCs w:val="24"/>
          <w:lang w:val="it-IT"/>
        </w:rPr>
        <w:t xml:space="preserve">Rok isporuke: </w:t>
      </w:r>
      <w:r w:rsidR="00C87986" w:rsidRPr="00557B8B">
        <w:rPr>
          <w:rFonts w:ascii="Arial Narrow" w:hAnsi="Arial Narrow" w:cs="Times New Roman"/>
          <w:sz w:val="24"/>
          <w:szCs w:val="24"/>
          <w:lang w:val="it-IT"/>
        </w:rPr>
        <w:t>6</w:t>
      </w:r>
      <w:r w:rsidRPr="00557B8B">
        <w:rPr>
          <w:rFonts w:ascii="Arial Narrow" w:hAnsi="Arial Narrow" w:cs="Times New Roman"/>
          <w:sz w:val="24"/>
          <w:szCs w:val="24"/>
          <w:lang w:val="it-IT"/>
        </w:rPr>
        <w:t xml:space="preserve"> nedelja</w:t>
      </w:r>
      <w:r w:rsidR="006C6D7C">
        <w:rPr>
          <w:rFonts w:ascii="Arial Narrow" w:hAnsi="Arial Narrow" w:cs="Times New Roman"/>
          <w:sz w:val="24"/>
          <w:szCs w:val="24"/>
          <w:lang w:val="it-IT"/>
        </w:rPr>
        <w:t>.</w:t>
      </w:r>
    </w:p>
    <w:p w14:paraId="79B0115E" w14:textId="77777777" w:rsidR="00E77DC2" w:rsidRPr="00557B8B" w:rsidRDefault="00E77DC2" w:rsidP="00B460F9">
      <w:pPr>
        <w:rPr>
          <w:rFonts w:ascii="Arial Narrow" w:hAnsi="Arial Narrow" w:cs="Times New Roman"/>
          <w:sz w:val="24"/>
          <w:szCs w:val="24"/>
          <w:lang w:val="it-IT"/>
        </w:rPr>
      </w:pPr>
      <w:r w:rsidRPr="00557B8B">
        <w:rPr>
          <w:rFonts w:ascii="Arial Narrow" w:hAnsi="Arial Narrow" w:cs="Times New Roman"/>
          <w:sz w:val="24"/>
          <w:szCs w:val="24"/>
          <w:lang w:val="it-IT"/>
        </w:rPr>
        <w:t>Garantni rok: 24 mjeseca od datuma preuzimanja vozila</w:t>
      </w:r>
      <w:r w:rsidR="006C6D7C">
        <w:rPr>
          <w:rFonts w:ascii="Arial Narrow" w:hAnsi="Arial Narrow" w:cs="Times New Roman"/>
          <w:sz w:val="24"/>
          <w:szCs w:val="24"/>
          <w:lang w:val="it-IT"/>
        </w:rPr>
        <w:t>.</w:t>
      </w:r>
    </w:p>
    <w:p w14:paraId="72974B71" w14:textId="77777777" w:rsidR="00816DDC" w:rsidRPr="003C7894" w:rsidRDefault="00816DDC" w:rsidP="00816DDC">
      <w:pPr>
        <w:rPr>
          <w:rFonts w:ascii="Arial Narrow" w:hAnsi="Arial Narrow" w:cs="Times New Roman"/>
          <w:sz w:val="24"/>
          <w:szCs w:val="24"/>
        </w:rPr>
      </w:pPr>
      <w:proofErr w:type="spellStart"/>
      <w:r w:rsidRPr="003C7894">
        <w:rPr>
          <w:rFonts w:ascii="Arial Narrow" w:hAnsi="Arial Narrow" w:cs="Times New Roman"/>
          <w:sz w:val="24"/>
          <w:szCs w:val="24"/>
        </w:rPr>
        <w:t>Garancija</w:t>
      </w:r>
      <w:proofErr w:type="spellEnd"/>
      <w:r w:rsidRPr="003C78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7894">
        <w:rPr>
          <w:rFonts w:ascii="Arial Narrow" w:hAnsi="Arial Narrow" w:cs="Times New Roman"/>
          <w:sz w:val="24"/>
          <w:szCs w:val="24"/>
        </w:rPr>
        <w:t>kvaliteta</w:t>
      </w:r>
      <w:proofErr w:type="spellEnd"/>
      <w:r w:rsidRPr="003C7894">
        <w:rPr>
          <w:rFonts w:ascii="Arial Narrow" w:hAnsi="Arial Narrow" w:cs="Times New Roman"/>
          <w:sz w:val="24"/>
          <w:szCs w:val="24"/>
        </w:rPr>
        <w:t xml:space="preserve">: </w:t>
      </w:r>
      <w:proofErr w:type="spellStart"/>
      <w:r w:rsidRPr="003C7894">
        <w:rPr>
          <w:rFonts w:ascii="Arial Narrow" w:hAnsi="Arial Narrow" w:cs="Times New Roman"/>
          <w:sz w:val="24"/>
          <w:szCs w:val="24"/>
        </w:rPr>
        <w:t>obezbijeđen</w:t>
      </w:r>
      <w:proofErr w:type="spellEnd"/>
      <w:r w:rsidRPr="003C78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7894">
        <w:rPr>
          <w:rFonts w:ascii="Arial Narrow" w:hAnsi="Arial Narrow" w:cs="Times New Roman"/>
          <w:sz w:val="24"/>
          <w:szCs w:val="24"/>
        </w:rPr>
        <w:t>servis</w:t>
      </w:r>
      <w:proofErr w:type="spellEnd"/>
      <w:r w:rsidRPr="003C7894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3C7894">
        <w:rPr>
          <w:rFonts w:ascii="Arial Narrow" w:hAnsi="Arial Narrow" w:cs="Times New Roman"/>
          <w:sz w:val="24"/>
          <w:szCs w:val="24"/>
        </w:rPr>
        <w:t>garantnom</w:t>
      </w:r>
      <w:proofErr w:type="spellEnd"/>
      <w:r w:rsidRPr="003C78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7894">
        <w:rPr>
          <w:rFonts w:ascii="Arial Narrow" w:hAnsi="Arial Narrow" w:cs="Times New Roman"/>
          <w:sz w:val="24"/>
          <w:szCs w:val="24"/>
        </w:rPr>
        <w:t>roku</w:t>
      </w:r>
      <w:proofErr w:type="spellEnd"/>
      <w:r w:rsidRPr="003C78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7894">
        <w:rPr>
          <w:rFonts w:ascii="Arial Narrow" w:hAnsi="Arial Narrow" w:cs="Times New Roman"/>
          <w:sz w:val="24"/>
          <w:szCs w:val="24"/>
        </w:rPr>
        <w:t>na</w:t>
      </w:r>
      <w:proofErr w:type="spellEnd"/>
      <w:r w:rsidRPr="003C78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7894">
        <w:rPr>
          <w:rFonts w:ascii="Arial Narrow" w:hAnsi="Arial Narrow" w:cs="Times New Roman"/>
          <w:sz w:val="24"/>
          <w:szCs w:val="24"/>
        </w:rPr>
        <w:t>teritoriji</w:t>
      </w:r>
      <w:proofErr w:type="spellEnd"/>
      <w:r w:rsidRPr="003C78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7894">
        <w:rPr>
          <w:rFonts w:ascii="Arial Narrow" w:hAnsi="Arial Narrow" w:cs="Times New Roman"/>
          <w:sz w:val="24"/>
          <w:szCs w:val="24"/>
        </w:rPr>
        <w:t>Crne</w:t>
      </w:r>
      <w:proofErr w:type="spellEnd"/>
      <w:r w:rsidRPr="003C7894">
        <w:rPr>
          <w:rFonts w:ascii="Arial Narrow" w:hAnsi="Arial Narrow" w:cs="Times New Roman"/>
          <w:sz w:val="24"/>
          <w:szCs w:val="24"/>
        </w:rPr>
        <w:t xml:space="preserve"> Gore.</w:t>
      </w:r>
    </w:p>
    <w:p w14:paraId="3136177A" w14:textId="77777777" w:rsidR="001C5EDD" w:rsidRPr="00557B8B" w:rsidRDefault="001C5EDD" w:rsidP="00B460F9">
      <w:pPr>
        <w:rPr>
          <w:rFonts w:ascii="Arial Narrow" w:hAnsi="Arial Narrow" w:cs="Times New Roman"/>
          <w:color w:val="FF0000"/>
          <w:lang w:val="it-IT"/>
        </w:rPr>
      </w:pPr>
    </w:p>
    <w:p w14:paraId="032F6CAE" w14:textId="77777777" w:rsidR="001C5EDD" w:rsidRPr="00557B8B" w:rsidRDefault="001C5EDD" w:rsidP="00B460F9">
      <w:pPr>
        <w:rPr>
          <w:rFonts w:ascii="Arial Narrow" w:hAnsi="Arial Narrow" w:cs="Times New Roman"/>
          <w:color w:val="FF0000"/>
          <w:lang w:val="it-IT"/>
        </w:rPr>
      </w:pPr>
    </w:p>
    <w:p w14:paraId="4D68FC04" w14:textId="77777777" w:rsidR="001C5EDD" w:rsidRPr="00557B8B" w:rsidRDefault="001C5EDD" w:rsidP="00B460F9">
      <w:pPr>
        <w:rPr>
          <w:rFonts w:ascii="Arial Narrow" w:hAnsi="Arial Narrow" w:cs="Times New Roman"/>
          <w:color w:val="FF0000"/>
          <w:lang w:val="it-IT"/>
        </w:rPr>
      </w:pPr>
    </w:p>
    <w:p w14:paraId="4F99171F" w14:textId="77777777" w:rsidR="001C5EDD" w:rsidRPr="00557B8B" w:rsidRDefault="001C5EDD" w:rsidP="00B460F9">
      <w:pPr>
        <w:rPr>
          <w:rFonts w:ascii="Arial Narrow" w:hAnsi="Arial Narrow" w:cs="Times New Roman"/>
          <w:color w:val="FF0000"/>
          <w:lang w:val="it-IT"/>
        </w:rPr>
      </w:pPr>
    </w:p>
    <w:p w14:paraId="3F18DFCC" w14:textId="77777777" w:rsidR="001C5EDD" w:rsidRPr="00557B8B" w:rsidRDefault="001C5EDD" w:rsidP="00B460F9">
      <w:pPr>
        <w:rPr>
          <w:rFonts w:ascii="Arial Narrow" w:hAnsi="Arial Narrow" w:cs="Times New Roman"/>
          <w:color w:val="FF0000"/>
          <w:lang w:val="it-IT"/>
        </w:rPr>
      </w:pPr>
    </w:p>
    <w:p w14:paraId="384E5F4A" w14:textId="77777777" w:rsidR="001C5EDD" w:rsidRPr="00557B8B" w:rsidRDefault="001C5EDD" w:rsidP="00B460F9">
      <w:pPr>
        <w:rPr>
          <w:rFonts w:ascii="Arial Narrow" w:hAnsi="Arial Narrow" w:cs="Times New Roman"/>
          <w:color w:val="FF0000"/>
          <w:lang w:val="it-IT"/>
        </w:rPr>
      </w:pPr>
    </w:p>
    <w:p w14:paraId="31AA6CFB" w14:textId="77777777" w:rsidR="001C5EDD" w:rsidRPr="00557B8B" w:rsidRDefault="001C5EDD" w:rsidP="00B460F9">
      <w:pPr>
        <w:rPr>
          <w:rFonts w:ascii="Arial Narrow" w:hAnsi="Arial Narrow" w:cs="Times New Roman"/>
          <w:color w:val="FF0000"/>
          <w:lang w:val="it-IT"/>
        </w:rPr>
      </w:pPr>
    </w:p>
    <w:p w14:paraId="72239D84" w14:textId="77777777" w:rsidR="001C5EDD" w:rsidRPr="00557B8B" w:rsidRDefault="001C5EDD" w:rsidP="00B460F9">
      <w:pPr>
        <w:rPr>
          <w:rFonts w:ascii="Arial Narrow" w:hAnsi="Arial Narrow" w:cs="Times New Roman"/>
          <w:color w:val="FF0000"/>
          <w:lang w:val="it-IT"/>
        </w:rPr>
      </w:pPr>
    </w:p>
    <w:p w14:paraId="5B5EC3F7" w14:textId="77777777" w:rsidR="001C5EDD" w:rsidRPr="00557B8B" w:rsidRDefault="001C5EDD" w:rsidP="00B460F9">
      <w:pPr>
        <w:rPr>
          <w:rFonts w:ascii="Arial Narrow" w:hAnsi="Arial Narrow" w:cs="Times New Roman"/>
          <w:color w:val="FF0000"/>
          <w:lang w:val="it-IT"/>
        </w:rPr>
      </w:pPr>
    </w:p>
    <w:p w14:paraId="5D90D40A" w14:textId="77777777" w:rsidR="00AD44BD" w:rsidRPr="00557B8B" w:rsidRDefault="00AD44BD" w:rsidP="00B460F9">
      <w:pPr>
        <w:rPr>
          <w:rFonts w:ascii="Arial Narrow" w:hAnsi="Arial Narrow" w:cs="Times New Roman"/>
          <w:color w:val="FF0000"/>
          <w:lang w:val="it-IT"/>
        </w:rPr>
      </w:pPr>
    </w:p>
    <w:p w14:paraId="18236066" w14:textId="77777777" w:rsidR="00AD44BD" w:rsidRPr="00557B8B" w:rsidRDefault="00AD44BD" w:rsidP="00B460F9">
      <w:pPr>
        <w:rPr>
          <w:rFonts w:ascii="Arial Narrow" w:hAnsi="Arial Narrow" w:cs="Times New Roman"/>
          <w:color w:val="FF0000"/>
          <w:lang w:val="it-IT"/>
        </w:rPr>
      </w:pPr>
    </w:p>
    <w:p w14:paraId="2035D796" w14:textId="77777777" w:rsidR="00AD44BD" w:rsidRPr="00557B8B" w:rsidRDefault="00AD44BD" w:rsidP="00B460F9">
      <w:pPr>
        <w:rPr>
          <w:rFonts w:ascii="Arial Narrow" w:hAnsi="Arial Narrow" w:cs="Times New Roman"/>
          <w:color w:val="FF0000"/>
          <w:lang w:val="it-IT"/>
        </w:rPr>
      </w:pPr>
    </w:p>
    <w:p w14:paraId="4C9C679D" w14:textId="77777777" w:rsidR="00AD44BD" w:rsidRPr="00557B8B" w:rsidRDefault="00AD44BD" w:rsidP="00B460F9">
      <w:pPr>
        <w:rPr>
          <w:rFonts w:ascii="Arial Narrow" w:hAnsi="Arial Narrow" w:cs="Times New Roman"/>
          <w:color w:val="FF0000"/>
          <w:lang w:val="it-IT"/>
        </w:rPr>
      </w:pPr>
    </w:p>
    <w:p w14:paraId="273FCEE0" w14:textId="77777777" w:rsidR="00AD44BD" w:rsidRPr="00557B8B" w:rsidRDefault="00AD44BD" w:rsidP="00B460F9">
      <w:pPr>
        <w:rPr>
          <w:rFonts w:ascii="Arial Narrow" w:hAnsi="Arial Narrow" w:cs="Times New Roman"/>
          <w:color w:val="FF0000"/>
          <w:lang w:val="it-IT"/>
        </w:rPr>
      </w:pPr>
    </w:p>
    <w:p w14:paraId="55F01CDF" w14:textId="77777777" w:rsidR="00AD44BD" w:rsidRPr="00557B8B" w:rsidRDefault="00AD44BD" w:rsidP="00B460F9">
      <w:pPr>
        <w:rPr>
          <w:rFonts w:ascii="Arial Narrow" w:hAnsi="Arial Narrow" w:cs="Times New Roman"/>
          <w:color w:val="FF0000"/>
          <w:lang w:val="it-IT"/>
        </w:rPr>
      </w:pPr>
    </w:p>
    <w:p w14:paraId="77908B5F" w14:textId="77777777" w:rsidR="00AD44BD" w:rsidRPr="00557B8B" w:rsidRDefault="00AD44BD" w:rsidP="00B460F9">
      <w:pPr>
        <w:rPr>
          <w:rFonts w:ascii="Arial Narrow" w:hAnsi="Arial Narrow" w:cs="Times New Roman"/>
          <w:color w:val="FF0000"/>
          <w:lang w:val="it-IT"/>
        </w:rPr>
      </w:pPr>
    </w:p>
    <w:p w14:paraId="7F3FBF15" w14:textId="77777777" w:rsidR="00AD44BD" w:rsidRPr="00557B8B" w:rsidRDefault="00AD44BD" w:rsidP="00B460F9">
      <w:pPr>
        <w:rPr>
          <w:rFonts w:ascii="Arial Narrow" w:hAnsi="Arial Narrow" w:cs="Times New Roman"/>
          <w:color w:val="FF0000"/>
          <w:lang w:val="it-IT"/>
        </w:rPr>
      </w:pPr>
    </w:p>
    <w:p w14:paraId="4B928755" w14:textId="77777777" w:rsidR="00AD44BD" w:rsidRPr="00557B8B" w:rsidRDefault="00AD44BD" w:rsidP="00B460F9">
      <w:pPr>
        <w:rPr>
          <w:rFonts w:ascii="Arial Narrow" w:hAnsi="Arial Narrow" w:cs="Times New Roman"/>
          <w:color w:val="FF0000"/>
          <w:lang w:val="it-IT"/>
        </w:rPr>
      </w:pPr>
    </w:p>
    <w:p w14:paraId="4F5EA7B6" w14:textId="77777777" w:rsidR="004A0244" w:rsidRPr="00557B8B" w:rsidRDefault="004A0244" w:rsidP="00B460F9">
      <w:pPr>
        <w:rPr>
          <w:rFonts w:ascii="Arial Narrow" w:hAnsi="Arial Narrow" w:cs="Times New Roman"/>
          <w:color w:val="FF0000"/>
          <w:lang w:val="it-IT"/>
        </w:rPr>
      </w:pPr>
    </w:p>
    <w:p w14:paraId="7D54D72B" w14:textId="77777777" w:rsidR="00CF7D81" w:rsidRPr="00557B8B" w:rsidRDefault="00CF7D81" w:rsidP="00B460F9">
      <w:pPr>
        <w:rPr>
          <w:rFonts w:ascii="Arial Narrow" w:hAnsi="Arial Narrow" w:cs="Times New Roman"/>
          <w:color w:val="FF0000"/>
          <w:lang w:val="it-IT"/>
        </w:rPr>
      </w:pPr>
    </w:p>
    <w:p w14:paraId="3ACF7599" w14:textId="77777777" w:rsidR="001C5EDD" w:rsidRPr="00557B8B" w:rsidRDefault="001C5EDD" w:rsidP="00B460F9">
      <w:pPr>
        <w:rPr>
          <w:rFonts w:ascii="Arial Narrow" w:hAnsi="Arial Narrow" w:cs="Times New Roman"/>
          <w:color w:val="FF0000"/>
          <w:lang w:val="it-IT"/>
        </w:rPr>
      </w:pPr>
    </w:p>
    <w:p w14:paraId="43DF347D" w14:textId="77777777" w:rsidR="00944220" w:rsidRPr="00B0156E" w:rsidRDefault="00944220" w:rsidP="00944220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</w:pPr>
      <w:bookmarkStart w:id="7" w:name="_Toc416180138"/>
      <w:bookmarkStart w:id="8" w:name="_Toc473188631"/>
      <w:bookmarkStart w:id="9" w:name="_Toc524084546"/>
      <w:bookmarkStart w:id="10" w:name="_Toc131143582"/>
      <w:r w:rsidRPr="00B0156E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>IZJAVA NARUČIOCA DA ĆE UREDNO IZMIRIVATI OBAVEZE PREMA IZABRANOM PONUĐAČU</w:t>
      </w:r>
      <w:r w:rsidRPr="00B0156E">
        <w:rPr>
          <w:rFonts w:ascii="Arial Narrow" w:eastAsia="PMingLiU" w:hAnsi="Arial Narrow" w:cs="Times New Roman"/>
          <w:b/>
          <w:bCs/>
          <w:i/>
          <w:iCs/>
          <w:sz w:val="28"/>
          <w:szCs w:val="28"/>
          <w:vertAlign w:val="superscript"/>
          <w:lang w:eastAsia="ar-SA"/>
        </w:rPr>
        <w:footnoteReference w:id="1"/>
      </w:r>
      <w:bookmarkEnd w:id="8"/>
      <w:bookmarkEnd w:id="9"/>
      <w:bookmarkEnd w:id="10"/>
    </w:p>
    <w:p w14:paraId="64ED8B4E" w14:textId="77777777" w:rsidR="00944220" w:rsidRPr="00016BF3" w:rsidRDefault="00944220" w:rsidP="00944220">
      <w:pPr>
        <w:tabs>
          <w:tab w:val="left" w:pos="1950"/>
        </w:tabs>
        <w:suppressAutoHyphens/>
        <w:rPr>
          <w:rFonts w:ascii="Arial Narrow" w:hAnsi="Arial Narrow" w:cs="Times New Roman"/>
          <w:lang w:eastAsia="ar-SA"/>
        </w:rPr>
      </w:pPr>
    </w:p>
    <w:p w14:paraId="08061EC2" w14:textId="77777777" w:rsidR="00944220" w:rsidRPr="00016BF3" w:rsidRDefault="00944220" w:rsidP="00944220">
      <w:pPr>
        <w:tabs>
          <w:tab w:val="left" w:pos="851"/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016BF3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„Budvanska rivijera” a.d. Budva </w:t>
      </w:r>
    </w:p>
    <w:p w14:paraId="6DD6AFC5" w14:textId="77777777" w:rsidR="00944220" w:rsidRPr="00016BF3" w:rsidRDefault="00944220" w:rsidP="00944220">
      <w:pPr>
        <w:tabs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016BF3">
        <w:rPr>
          <w:rFonts w:ascii="Arial Narrow" w:hAnsi="Arial Narrow" w:cs="Times New Roman"/>
          <w:sz w:val="24"/>
          <w:szCs w:val="24"/>
          <w:lang w:val="pl-PL" w:eastAsia="ar-SA"/>
        </w:rPr>
        <w:t>Broj: 04/1-</w:t>
      </w:r>
      <w:r w:rsidR="00016BF3" w:rsidRPr="00016BF3">
        <w:rPr>
          <w:rFonts w:ascii="Arial Narrow" w:hAnsi="Arial Narrow" w:cs="Times New Roman"/>
          <w:sz w:val="24"/>
          <w:szCs w:val="24"/>
          <w:lang w:val="pl-PL" w:eastAsia="ar-SA"/>
        </w:rPr>
        <w:t>1340</w:t>
      </w:r>
      <w:r w:rsidRPr="00016BF3">
        <w:rPr>
          <w:rFonts w:ascii="Arial Narrow" w:hAnsi="Arial Narrow" w:cs="Times New Roman"/>
          <w:sz w:val="24"/>
          <w:szCs w:val="24"/>
          <w:lang w:val="pl-PL" w:eastAsia="ar-SA"/>
        </w:rPr>
        <w:t>/1</w:t>
      </w:r>
    </w:p>
    <w:p w14:paraId="60221AB7" w14:textId="77777777" w:rsidR="00944220" w:rsidRPr="00016BF3" w:rsidRDefault="00944220" w:rsidP="00944220">
      <w:pPr>
        <w:tabs>
          <w:tab w:val="right" w:pos="3402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016BF3">
        <w:rPr>
          <w:rFonts w:ascii="Arial Narrow" w:hAnsi="Arial Narrow" w:cs="Times New Roman"/>
          <w:sz w:val="24"/>
          <w:szCs w:val="24"/>
          <w:lang w:val="pl-PL" w:eastAsia="ar-SA"/>
        </w:rPr>
        <w:t xml:space="preserve">Mjesto i datum:  Budva, </w:t>
      </w:r>
      <w:r w:rsidR="00016BF3" w:rsidRPr="00016BF3">
        <w:rPr>
          <w:rFonts w:ascii="Arial Narrow" w:hAnsi="Arial Narrow" w:cs="Times New Roman"/>
          <w:sz w:val="24"/>
          <w:szCs w:val="24"/>
          <w:lang w:val="pl-PL" w:eastAsia="ar-SA"/>
        </w:rPr>
        <w:t>31</w:t>
      </w:r>
      <w:r w:rsidRPr="00016BF3">
        <w:rPr>
          <w:rFonts w:ascii="Arial Narrow" w:hAnsi="Arial Narrow" w:cs="Times New Roman"/>
          <w:sz w:val="24"/>
          <w:szCs w:val="24"/>
          <w:lang w:val="pl-PL" w:eastAsia="ar-SA"/>
        </w:rPr>
        <w:t xml:space="preserve">.03.2023. godine, </w:t>
      </w:r>
    </w:p>
    <w:p w14:paraId="1767CBF4" w14:textId="77777777" w:rsidR="00944220" w:rsidRPr="00944220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04081195" w14:textId="77777777" w:rsidR="00944220" w:rsidRPr="00944220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44972E9C" w14:textId="77777777" w:rsidR="00944220" w:rsidRPr="00944220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76E3FA53" w14:textId="77777777" w:rsidR="00944220" w:rsidRPr="00016BF3" w:rsidRDefault="00944220" w:rsidP="00944220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016BF3">
        <w:rPr>
          <w:rFonts w:ascii="Arial Narrow" w:hAnsi="Arial Narrow" w:cs="Times New Roman"/>
          <w:sz w:val="24"/>
          <w:szCs w:val="24"/>
          <w:lang w:val="pl-PL" w:eastAsia="ar-SA"/>
        </w:rPr>
        <w:t>U skladu sa članom 27 stav 1 tačka 3 Pravilnika o uređivanju postupaka nabavki roba, usluga i radova u Hotelskoj grupi „Budvanska rivijera” AD Budva  (broj 02-4960/6 od 15.09.2021. godine)   Jovan Gregović, Izvršni direktor kao ovlašćeno lice Hotelske grupe „Budvanska rivijera” AD Budva , daje</w:t>
      </w:r>
    </w:p>
    <w:p w14:paraId="23073252" w14:textId="77777777" w:rsidR="00944220" w:rsidRPr="00016BF3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66224A7B" w14:textId="77777777" w:rsidR="00944220" w:rsidRPr="00016BF3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4C903097" w14:textId="77777777" w:rsidR="00944220" w:rsidRPr="00016BF3" w:rsidRDefault="00944220" w:rsidP="00944220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016BF3">
        <w:rPr>
          <w:rFonts w:ascii="Arial Narrow" w:hAnsi="Arial Narrow" w:cs="Times New Roman"/>
          <w:b/>
          <w:bCs/>
          <w:sz w:val="32"/>
          <w:szCs w:val="32"/>
          <w:lang w:val="pl-PL" w:eastAsia="ar-SA"/>
        </w:rPr>
        <w:t>I z j a v u</w:t>
      </w:r>
    </w:p>
    <w:p w14:paraId="52A4FDE0" w14:textId="77777777" w:rsidR="00944220" w:rsidRPr="00016BF3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1EAC5F3B" w14:textId="77777777" w:rsidR="00944220" w:rsidRPr="00016BF3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55CE20A4" w14:textId="77777777" w:rsidR="00944220" w:rsidRPr="00016BF3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016BF3">
        <w:rPr>
          <w:rFonts w:ascii="Arial Narrow" w:hAnsi="Arial Narrow" w:cs="Times New Roman"/>
          <w:sz w:val="24"/>
          <w:szCs w:val="24"/>
          <w:lang w:val="pl-PL" w:eastAsia="ar-SA"/>
        </w:rPr>
        <w:t>da će Hotelska grupa „Budvanska rivijera” AD Budva, shodno Planu nabavki broj: 02-5780/13 od 28.12.2022. godine, uredno vršiti plaćanja preuzetih obaveza, po utvrđenoj dinamici.</w:t>
      </w:r>
    </w:p>
    <w:p w14:paraId="5FC714FC" w14:textId="77777777" w:rsidR="00944220" w:rsidRPr="00016BF3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737CE67A" w14:textId="77777777" w:rsidR="00944220" w:rsidRPr="00016BF3" w:rsidRDefault="00944220" w:rsidP="00944220">
      <w:pPr>
        <w:suppressAutoHyphens/>
        <w:spacing w:after="0" w:line="240" w:lineRule="auto"/>
        <w:ind w:left="360"/>
        <w:jc w:val="both"/>
        <w:rPr>
          <w:rFonts w:ascii="Arial Narrow" w:eastAsia="PMingLiU" w:hAnsi="Arial Narrow" w:cs="Times New Roman"/>
          <w:i/>
          <w:iCs/>
          <w:sz w:val="24"/>
          <w:szCs w:val="24"/>
          <w:lang w:val="sr-Latn-CS" w:eastAsia="ar-SA"/>
        </w:rPr>
      </w:pPr>
    </w:p>
    <w:p w14:paraId="19A2DBD8" w14:textId="77777777" w:rsidR="00944220" w:rsidRPr="00016BF3" w:rsidRDefault="00944220" w:rsidP="00944220">
      <w:pPr>
        <w:tabs>
          <w:tab w:val="left" w:pos="1950"/>
        </w:tabs>
        <w:suppressAutoHyphens/>
        <w:rPr>
          <w:rFonts w:ascii="Arial Narrow" w:hAnsi="Arial Narrow" w:cs="Times New Roman"/>
          <w:lang w:eastAsia="ar-SA"/>
        </w:rPr>
      </w:pPr>
    </w:p>
    <w:p w14:paraId="17D8BB52" w14:textId="77777777" w:rsidR="00944220" w:rsidRPr="00016BF3" w:rsidRDefault="00944220" w:rsidP="00944220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016BF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  Ovlašćeno lice naručioca </w:t>
      </w:r>
    </w:p>
    <w:p w14:paraId="70970810" w14:textId="77777777" w:rsidR="00944220" w:rsidRPr="00016BF3" w:rsidRDefault="00944220" w:rsidP="00944220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016BF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Izvršni direktor </w:t>
      </w:r>
    </w:p>
    <w:p w14:paraId="6D1D2E65" w14:textId="77777777" w:rsidR="00944220" w:rsidRPr="00016BF3" w:rsidRDefault="00944220" w:rsidP="00944220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016BF3">
        <w:rPr>
          <w:rFonts w:ascii="Arial Narrow" w:hAnsi="Arial Narrow" w:cs="Times New Roman"/>
          <w:sz w:val="24"/>
          <w:szCs w:val="24"/>
          <w:lang w:val="sr-Latn-CS" w:eastAsia="ar-SA"/>
        </w:rPr>
        <w:t>Jovan Gregović</w:t>
      </w:r>
    </w:p>
    <w:p w14:paraId="1389B7C7" w14:textId="77777777" w:rsidR="00944220" w:rsidRPr="00016BF3" w:rsidRDefault="00944220" w:rsidP="00944220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lang w:eastAsia="ar-SA"/>
        </w:rPr>
      </w:pPr>
      <w:r w:rsidRPr="00016BF3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</w:t>
      </w:r>
      <w:r w:rsidRPr="00016BF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</w:p>
    <w:p w14:paraId="255C141A" w14:textId="77777777" w:rsidR="00944220" w:rsidRPr="00016BF3" w:rsidRDefault="00944220" w:rsidP="00944220">
      <w:pPr>
        <w:tabs>
          <w:tab w:val="left" w:pos="1950"/>
        </w:tabs>
        <w:suppressAutoHyphens/>
        <w:rPr>
          <w:rFonts w:ascii="Arial Narrow" w:hAnsi="Arial Narrow" w:cs="Times New Roman"/>
          <w:bCs/>
          <w:sz w:val="28"/>
          <w:szCs w:val="28"/>
          <w:lang w:eastAsia="ar-SA"/>
        </w:rPr>
      </w:pPr>
      <w:r w:rsidRPr="00016BF3">
        <w:rPr>
          <w:rFonts w:ascii="Arial Narrow" w:hAnsi="Arial Narrow" w:cs="Times New Roman"/>
          <w:lang w:eastAsia="ar-SA"/>
        </w:rPr>
        <w:t xml:space="preserve">                                         </w:t>
      </w:r>
    </w:p>
    <w:p w14:paraId="587BF5DF" w14:textId="77777777" w:rsidR="00944220" w:rsidRPr="00944220" w:rsidRDefault="00944220" w:rsidP="00944220">
      <w:pPr>
        <w:tabs>
          <w:tab w:val="left" w:pos="1950"/>
        </w:tabs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26945058" w14:textId="77777777" w:rsidR="00944220" w:rsidRPr="00944220" w:rsidRDefault="00944220" w:rsidP="00944220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22DAFBC3" w14:textId="77777777" w:rsidR="00944220" w:rsidRPr="00944220" w:rsidRDefault="00944220" w:rsidP="00944220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45F93FBB" w14:textId="77777777" w:rsidR="00944220" w:rsidRPr="00944220" w:rsidRDefault="00944220" w:rsidP="00944220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060EC540" w14:textId="77777777" w:rsidR="00944220" w:rsidRPr="00944220" w:rsidRDefault="00944220" w:rsidP="00944220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7FB1D355" w14:textId="77777777" w:rsidR="00944220" w:rsidRPr="00944220" w:rsidRDefault="00944220" w:rsidP="00944220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64054EBA" w14:textId="77777777" w:rsidR="00944220" w:rsidRPr="00944220" w:rsidRDefault="00944220" w:rsidP="00944220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3AAA104F" w14:textId="77777777" w:rsidR="00944220" w:rsidRPr="00944220" w:rsidRDefault="00944220" w:rsidP="00944220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29407F44" w14:textId="77777777" w:rsidR="00944220" w:rsidRPr="00CC1F1B" w:rsidRDefault="00944220" w:rsidP="00944220">
      <w:pPr>
        <w:keepNext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val="sr-Latn-CS" w:eastAsia="ar-SA"/>
        </w:rPr>
      </w:pPr>
      <w:bookmarkStart w:id="11" w:name="_Toc473188632"/>
      <w:bookmarkStart w:id="12" w:name="_Toc524084547"/>
      <w:bookmarkStart w:id="13" w:name="_Toc131143583"/>
      <w:r w:rsidRPr="00CC1F1B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>IZJAVA NARUČIOCA (</w:t>
      </w:r>
      <w:r w:rsidRPr="00CC1F1B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OVLAŠĆENO LICE, SLUŽBENIK </w:t>
      </w:r>
      <w:proofErr w:type="gramStart"/>
      <w:r w:rsidRPr="00CC1F1B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ZA  NABAVKE</w:t>
      </w:r>
      <w:proofErr w:type="gramEnd"/>
      <w:r w:rsidRPr="00CC1F1B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 I LICA KOJA SU UČESTVOVALA U PLANIRANJU  NABAVKE) </w:t>
      </w:r>
      <w:r w:rsidRPr="00CC1F1B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 xml:space="preserve">O NEPOSTOJANJU SUKOBA INTERESA </w:t>
      </w:r>
      <w:r w:rsidRPr="00CC1F1B">
        <w:rPr>
          <w:rFonts w:ascii="Arial Narrow" w:eastAsia="PMingLiU" w:hAnsi="Arial Narrow" w:cs="Times New Roman"/>
          <w:b/>
          <w:bCs/>
          <w:i/>
          <w:iCs/>
          <w:sz w:val="28"/>
          <w:szCs w:val="28"/>
          <w:vertAlign w:val="superscript"/>
          <w:lang w:eastAsia="ar-SA"/>
        </w:rPr>
        <w:footnoteReference w:id="2"/>
      </w:r>
      <w:bookmarkEnd w:id="11"/>
      <w:bookmarkEnd w:id="12"/>
      <w:bookmarkEnd w:id="13"/>
    </w:p>
    <w:p w14:paraId="2A5F2201" w14:textId="77777777" w:rsidR="00944220" w:rsidRPr="00CC1F1B" w:rsidRDefault="00944220" w:rsidP="00944220">
      <w:pPr>
        <w:suppressAutoHyphens/>
        <w:spacing w:after="0" w:line="240" w:lineRule="auto"/>
        <w:rPr>
          <w:rFonts w:ascii="Arial Narrow" w:hAnsi="Arial Narrow" w:cs="Times New Roman"/>
          <w:bCs/>
          <w:sz w:val="28"/>
          <w:szCs w:val="28"/>
          <w:lang w:val="sr-Latn-CS" w:eastAsia="ar-SA"/>
        </w:rPr>
      </w:pPr>
    </w:p>
    <w:p w14:paraId="1EA85316" w14:textId="77777777" w:rsidR="00944220" w:rsidRPr="00CC1F1B" w:rsidRDefault="00944220" w:rsidP="00944220">
      <w:pPr>
        <w:tabs>
          <w:tab w:val="left" w:pos="851"/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CC1F1B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„Budvanska rivijera” a.d. Budva </w:t>
      </w:r>
    </w:p>
    <w:p w14:paraId="3A883AD9" w14:textId="77777777" w:rsidR="00944220" w:rsidRPr="00CC1F1B" w:rsidRDefault="00944220" w:rsidP="00944220">
      <w:pPr>
        <w:tabs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CC1F1B">
        <w:rPr>
          <w:rFonts w:ascii="Arial Narrow" w:hAnsi="Arial Narrow" w:cs="Times New Roman"/>
          <w:sz w:val="24"/>
          <w:szCs w:val="24"/>
          <w:lang w:val="pl-PL" w:eastAsia="ar-SA"/>
        </w:rPr>
        <w:t>Broj: 04/1-</w:t>
      </w:r>
      <w:r w:rsidR="00CC1F1B" w:rsidRPr="00CC1F1B">
        <w:rPr>
          <w:rFonts w:ascii="Arial Narrow" w:hAnsi="Arial Narrow" w:cs="Times New Roman"/>
          <w:sz w:val="24"/>
          <w:szCs w:val="24"/>
          <w:lang w:val="pl-PL" w:eastAsia="ar-SA"/>
        </w:rPr>
        <w:t>1340</w:t>
      </w:r>
      <w:r w:rsidRPr="00CC1F1B">
        <w:rPr>
          <w:rFonts w:ascii="Arial Narrow" w:hAnsi="Arial Narrow" w:cs="Times New Roman"/>
          <w:sz w:val="24"/>
          <w:szCs w:val="24"/>
          <w:lang w:val="pl-PL" w:eastAsia="ar-SA"/>
        </w:rPr>
        <w:t>/2</w:t>
      </w:r>
    </w:p>
    <w:p w14:paraId="17467817" w14:textId="77777777" w:rsidR="00944220" w:rsidRPr="00CC1F1B" w:rsidRDefault="00944220" w:rsidP="00944220">
      <w:pPr>
        <w:tabs>
          <w:tab w:val="right" w:pos="3402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CC1F1B">
        <w:rPr>
          <w:rFonts w:ascii="Arial Narrow" w:hAnsi="Arial Narrow" w:cs="Times New Roman"/>
          <w:sz w:val="24"/>
          <w:szCs w:val="24"/>
          <w:lang w:val="pl-PL" w:eastAsia="ar-SA"/>
        </w:rPr>
        <w:t xml:space="preserve">Mjesto i datum:  Budva, </w:t>
      </w:r>
      <w:r w:rsidR="00CC1F1B" w:rsidRPr="00CC1F1B">
        <w:rPr>
          <w:rFonts w:ascii="Arial Narrow" w:hAnsi="Arial Narrow" w:cs="Times New Roman"/>
          <w:sz w:val="24"/>
          <w:szCs w:val="24"/>
          <w:lang w:val="pl-PL" w:eastAsia="ar-SA"/>
        </w:rPr>
        <w:t>31</w:t>
      </w:r>
      <w:r w:rsidRPr="00CC1F1B">
        <w:rPr>
          <w:rFonts w:ascii="Arial Narrow" w:hAnsi="Arial Narrow" w:cs="Times New Roman"/>
          <w:sz w:val="24"/>
          <w:szCs w:val="24"/>
          <w:lang w:val="pl-PL" w:eastAsia="ar-SA"/>
        </w:rPr>
        <w:t>.03.2023. godine,</w:t>
      </w:r>
    </w:p>
    <w:p w14:paraId="0579DB5B" w14:textId="77777777" w:rsidR="00944220" w:rsidRPr="00944220" w:rsidRDefault="00944220" w:rsidP="00944220">
      <w:pPr>
        <w:suppressAutoHyphens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 w:eastAsia="ar-SA"/>
        </w:rPr>
      </w:pPr>
    </w:p>
    <w:p w14:paraId="2EE0F319" w14:textId="77777777" w:rsidR="00944220" w:rsidRPr="00944220" w:rsidRDefault="00944220" w:rsidP="00944220">
      <w:pPr>
        <w:suppressAutoHyphens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 w:eastAsia="ar-SA"/>
        </w:rPr>
      </w:pPr>
    </w:p>
    <w:p w14:paraId="06DAD30A" w14:textId="77777777" w:rsidR="00944220" w:rsidRPr="00CC1F1B" w:rsidRDefault="00944220" w:rsidP="00944220">
      <w:pPr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</w:p>
    <w:p w14:paraId="13DEC8A7" w14:textId="77777777" w:rsidR="00944220" w:rsidRPr="00CC1F1B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CC1F1B">
        <w:rPr>
          <w:rFonts w:ascii="Arial Narrow" w:hAnsi="Arial Narrow" w:cs="Times New Roman"/>
          <w:sz w:val="24"/>
          <w:szCs w:val="24"/>
          <w:lang w:val="pl-PL" w:eastAsia="ar-SA"/>
        </w:rPr>
        <w:t xml:space="preserve">       U skladu sa članom 8.  Pravilnika o uređivanju postupaka nabavki roba, usluga i radova u Hotelskoj grupi „Budvanska rivijera” AD Budva  (broj 02-4960/6 od 15.09.2021. godine).</w:t>
      </w:r>
    </w:p>
    <w:p w14:paraId="64C473FA" w14:textId="77777777" w:rsidR="00944220" w:rsidRPr="00944220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5FA21855" w14:textId="77777777" w:rsidR="00944220" w:rsidRPr="00CC1F1B" w:rsidRDefault="00944220" w:rsidP="00944220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CC1F1B">
        <w:rPr>
          <w:rFonts w:ascii="Arial Narrow" w:hAnsi="Arial Narrow" w:cs="Times New Roman"/>
          <w:b/>
          <w:bCs/>
          <w:sz w:val="32"/>
          <w:szCs w:val="32"/>
          <w:lang w:val="sr-Latn-CS" w:eastAsia="ar-SA"/>
        </w:rPr>
        <w:t>Izjavljujem</w:t>
      </w:r>
    </w:p>
    <w:p w14:paraId="688C5EE6" w14:textId="77777777" w:rsidR="00944220" w:rsidRPr="00944220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6C219E94" w14:textId="77777777" w:rsidR="00944220" w:rsidRPr="00944220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60CD8BB9" w14:textId="77777777" w:rsidR="00944220" w:rsidRPr="00CC1F1B" w:rsidRDefault="00944220" w:rsidP="00944220">
      <w:pPr>
        <w:suppressAutoHyphens/>
        <w:spacing w:after="160" w:line="252" w:lineRule="auto"/>
        <w:jc w:val="both"/>
        <w:rPr>
          <w:rFonts w:ascii="Arial Narrow" w:hAnsi="Arial Narrow" w:cs="Times New Roman"/>
          <w:sz w:val="23"/>
          <w:szCs w:val="23"/>
          <w:lang w:eastAsia="ar-SA"/>
        </w:rPr>
      </w:pPr>
      <w:r w:rsidRPr="00CC1F1B">
        <w:rPr>
          <w:rFonts w:ascii="Arial Narrow" w:hAnsi="Arial Narrow" w:cs="Times New Roman"/>
          <w:sz w:val="24"/>
          <w:szCs w:val="24"/>
          <w:lang w:eastAsia="ar-SA"/>
        </w:rPr>
        <w:t xml:space="preserve">da u </w:t>
      </w:r>
      <w:proofErr w:type="spellStart"/>
      <w:r w:rsidRPr="00CC1F1B">
        <w:rPr>
          <w:rFonts w:ascii="Arial Narrow" w:hAnsi="Arial Narrow" w:cs="Times New Roman"/>
          <w:sz w:val="24"/>
          <w:szCs w:val="24"/>
          <w:lang w:eastAsia="ar-SA"/>
        </w:rPr>
        <w:t>postupku</w:t>
      </w:r>
      <w:proofErr w:type="spellEnd"/>
      <w:r w:rsidRPr="00CC1F1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C1F1B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CC1F1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C1F1B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CC1F1B">
        <w:rPr>
          <w:rFonts w:ascii="Arial Narrow" w:hAnsi="Arial Narrow" w:cs="Times New Roman"/>
          <w:sz w:val="24"/>
          <w:szCs w:val="24"/>
          <w:lang w:eastAsia="ar-SA"/>
        </w:rPr>
        <w:t xml:space="preserve"> Plana </w:t>
      </w:r>
      <w:proofErr w:type="spellStart"/>
      <w:r w:rsidRPr="00CC1F1B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CC1F1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C1F1B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CC1F1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CC1F1B">
        <w:rPr>
          <w:rFonts w:ascii="Arial Narrow" w:hAnsi="Arial Narrow" w:cs="Times New Roman"/>
          <w:sz w:val="24"/>
          <w:szCs w:val="24"/>
          <w:lang w:val="pl-PL" w:eastAsia="ar-SA"/>
        </w:rPr>
        <w:t xml:space="preserve">02-5780/13 </w:t>
      </w:r>
      <w:r w:rsidRPr="00CC1F1B">
        <w:rPr>
          <w:rFonts w:ascii="Arial Narrow" w:hAnsi="Arial Narrow" w:cs="Times New Roman"/>
          <w:sz w:val="24"/>
          <w:szCs w:val="24"/>
          <w:lang w:eastAsia="ar-SA"/>
        </w:rPr>
        <w:t xml:space="preserve">od 28.12.2022. </w:t>
      </w:r>
      <w:proofErr w:type="spellStart"/>
      <w:r w:rsidRPr="00CC1F1B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CC1F1B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CC1F1B">
        <w:rPr>
          <w:rFonts w:ascii="Arial Narrow" w:hAnsi="Arial Narrow" w:cs="Times New Roman"/>
          <w:sz w:val="24"/>
          <w:szCs w:val="24"/>
          <w:lang w:eastAsia="ar-SA"/>
        </w:rPr>
        <w:t>nabavku</w:t>
      </w:r>
      <w:proofErr w:type="spellEnd"/>
      <w:r w:rsidRPr="00CC1F1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C1F1B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CC1F1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CC1F1B">
        <w:rPr>
          <w:rFonts w:ascii="Arial Narrow" w:hAnsi="Arial Narrow" w:cs="Times New Roman"/>
          <w:sz w:val="24"/>
          <w:szCs w:val="24"/>
        </w:rPr>
        <w:t xml:space="preserve">– </w:t>
      </w:r>
      <w:proofErr w:type="spellStart"/>
      <w:r w:rsidR="00CC1F1B" w:rsidRPr="00CC1F1B">
        <w:rPr>
          <w:rFonts w:ascii="Arial Narrow" w:hAnsi="Arial Narrow" w:cs="Times New Roman"/>
          <w:sz w:val="24"/>
          <w:szCs w:val="24"/>
        </w:rPr>
        <w:t>Nabavka</w:t>
      </w:r>
      <w:proofErr w:type="spellEnd"/>
      <w:r w:rsidR="00CC1F1B" w:rsidRPr="00CC1F1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CC1F1B" w:rsidRPr="00CC1F1B">
        <w:rPr>
          <w:rFonts w:ascii="Arial Narrow" w:hAnsi="Arial Narrow" w:cs="Times New Roman"/>
          <w:sz w:val="24"/>
          <w:szCs w:val="24"/>
        </w:rPr>
        <w:t>elektro</w:t>
      </w:r>
      <w:proofErr w:type="spellEnd"/>
      <w:r w:rsidR="00CC1F1B" w:rsidRPr="00CC1F1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CC1F1B" w:rsidRPr="00CC1F1B">
        <w:rPr>
          <w:rFonts w:ascii="Arial Narrow" w:hAnsi="Arial Narrow" w:cs="Times New Roman"/>
          <w:sz w:val="24"/>
          <w:szCs w:val="24"/>
        </w:rPr>
        <w:t>vozila</w:t>
      </w:r>
      <w:proofErr w:type="spellEnd"/>
      <w:r w:rsidRPr="00CC1F1B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Pr="00CC1F1B">
        <w:rPr>
          <w:rFonts w:ascii="Arial Narrow" w:hAnsi="Arial Narrow" w:cs="Times New Roman"/>
          <w:sz w:val="24"/>
          <w:szCs w:val="24"/>
        </w:rPr>
        <w:t>potrebe</w:t>
      </w:r>
      <w:proofErr w:type="spellEnd"/>
      <w:r w:rsidRPr="00CC1F1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1F1B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Pr="00CC1F1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1F1B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Pr="00CC1F1B">
        <w:rPr>
          <w:rFonts w:ascii="Arial Narrow" w:hAnsi="Arial Narrow" w:cs="Times New Roman"/>
          <w:sz w:val="24"/>
          <w:szCs w:val="24"/>
        </w:rPr>
        <w:t xml:space="preserve"> “</w:t>
      </w:r>
      <w:proofErr w:type="spellStart"/>
      <w:r w:rsidRPr="00CC1F1B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Pr="00CC1F1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1F1B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Pr="00CC1F1B">
        <w:rPr>
          <w:rFonts w:ascii="Arial Narrow" w:hAnsi="Arial Narrow" w:cs="Times New Roman"/>
          <w:sz w:val="24"/>
          <w:szCs w:val="24"/>
        </w:rPr>
        <w:t>” AD Budva</w:t>
      </w:r>
      <w:r w:rsidRPr="00CC1F1B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CC1F1B">
        <w:rPr>
          <w:rFonts w:ascii="Arial Narrow" w:hAnsi="Arial Narrow" w:cs="Times New Roman"/>
          <w:sz w:val="24"/>
          <w:szCs w:val="24"/>
          <w:lang w:eastAsia="ar-SA"/>
        </w:rPr>
        <w:t>sukobu</w:t>
      </w:r>
      <w:proofErr w:type="spellEnd"/>
      <w:r w:rsidRPr="00CC1F1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C1F1B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Pr="00CC1F1B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CC1F1B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Pr="00CC1F1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C1F1B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Pr="00CC1F1B">
        <w:rPr>
          <w:rFonts w:ascii="Arial Narrow" w:hAnsi="Arial Narrow" w:cs="Times New Roman"/>
          <w:sz w:val="24"/>
          <w:szCs w:val="24"/>
          <w:lang w:eastAsia="ar-SA"/>
        </w:rPr>
        <w:t xml:space="preserve"> 8. </w:t>
      </w:r>
      <w:r w:rsidRPr="00CC1F1B">
        <w:rPr>
          <w:rFonts w:ascii="Arial Narrow" w:hAnsi="Arial Narrow" w:cs="Times New Roman"/>
          <w:sz w:val="24"/>
          <w:szCs w:val="24"/>
          <w:lang w:val="pl-PL" w:eastAsia="ar-SA"/>
        </w:rPr>
        <w:t>Pravilnika o uređivanju postupaka nabavki roba, usluga i radova u Hotelskoj grupi „Budvanska rivijera” AD Budva i da ne postoji ekonomski i drugi lični interes koji može kompromitovati moju objektivnost i nepristrasnost u ovom postupku nabavke</w:t>
      </w:r>
      <w:r w:rsidRPr="00CC1F1B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48763111" w14:textId="77777777" w:rsidR="00944220" w:rsidRPr="00CC1F1B" w:rsidRDefault="00944220" w:rsidP="00944220">
      <w:pPr>
        <w:suppressAutoHyphens/>
        <w:spacing w:after="160" w:line="252" w:lineRule="auto"/>
        <w:jc w:val="both"/>
        <w:rPr>
          <w:rFonts w:ascii="Arial Narrow" w:hAnsi="Arial Narrow" w:cs="Times New Roman"/>
          <w:sz w:val="23"/>
          <w:szCs w:val="23"/>
          <w:lang w:eastAsia="ar-SA"/>
        </w:rPr>
      </w:pPr>
    </w:p>
    <w:p w14:paraId="7945327D" w14:textId="77777777" w:rsidR="00944220" w:rsidRPr="00CC1F1B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6EAED307" w14:textId="77777777" w:rsidR="00944220" w:rsidRPr="00CC1F1B" w:rsidRDefault="00944220" w:rsidP="00944220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CC1F1B">
        <w:rPr>
          <w:rFonts w:ascii="Arial Narrow" w:hAnsi="Arial Narrow" w:cs="Times New Roman"/>
          <w:sz w:val="24"/>
          <w:szCs w:val="24"/>
          <w:lang w:val="sr-Latn-CS" w:eastAsia="ar-SA"/>
        </w:rPr>
        <w:t>Ovlašćeno lice naručioca</w:t>
      </w:r>
    </w:p>
    <w:p w14:paraId="43E2A9DB" w14:textId="77777777" w:rsidR="00944220" w:rsidRPr="00CC1F1B" w:rsidRDefault="00944220" w:rsidP="00944220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CC1F1B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Izvršni direktor</w:t>
      </w:r>
    </w:p>
    <w:p w14:paraId="699B0934" w14:textId="77777777" w:rsidR="00944220" w:rsidRPr="00CC1F1B" w:rsidRDefault="00944220" w:rsidP="00944220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CC1F1B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Jovan Gregović</w:t>
      </w:r>
    </w:p>
    <w:p w14:paraId="7BBCF723" w14:textId="77777777" w:rsidR="00944220" w:rsidRPr="00CC1F1B" w:rsidRDefault="00944220" w:rsidP="00944220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</w:pPr>
      <w:r w:rsidRPr="00CC1F1B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</w:t>
      </w:r>
    </w:p>
    <w:p w14:paraId="1B620575" w14:textId="77777777" w:rsidR="00944220" w:rsidRPr="00CC1F1B" w:rsidRDefault="00944220" w:rsidP="00944220">
      <w:pPr>
        <w:suppressAutoHyphens/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CC1F1B"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  <w:t>s.r.</w:t>
      </w:r>
    </w:p>
    <w:p w14:paraId="1A782A34" w14:textId="77777777" w:rsidR="00944220" w:rsidRPr="00CC1F1B" w:rsidRDefault="00944220" w:rsidP="00944220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proofErr w:type="gramStart"/>
      <w:r w:rsidRPr="00CC1F1B">
        <w:rPr>
          <w:rFonts w:ascii="Arial Narrow" w:hAnsi="Arial Narrow" w:cs="Times New Roman"/>
          <w:sz w:val="24"/>
          <w:szCs w:val="24"/>
          <w:lang w:eastAsia="ar-SA"/>
        </w:rPr>
        <w:t xml:space="preserve">Sektor  </w:t>
      </w:r>
      <w:proofErr w:type="spellStart"/>
      <w:r w:rsidRPr="00CC1F1B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proofErr w:type="gramEnd"/>
    </w:p>
    <w:p w14:paraId="0EF7D86C" w14:textId="77777777" w:rsidR="00944220" w:rsidRPr="00CC1F1B" w:rsidRDefault="00944220" w:rsidP="00944220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CC1F1B">
        <w:rPr>
          <w:rFonts w:ascii="Arial Narrow" w:hAnsi="Arial Narrow" w:cs="Times New Roman"/>
          <w:sz w:val="24"/>
          <w:szCs w:val="24"/>
          <w:lang w:val="sr-Latn-CS" w:eastAsia="ar-SA"/>
        </w:rPr>
        <w:t>Vladimir Janjušević</w:t>
      </w:r>
    </w:p>
    <w:p w14:paraId="55365E4E" w14:textId="77777777" w:rsidR="00944220" w:rsidRPr="00CC1F1B" w:rsidRDefault="00944220" w:rsidP="00944220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</w:pPr>
      <w:r w:rsidRPr="00CC1F1B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______________________</w:t>
      </w:r>
    </w:p>
    <w:p w14:paraId="21CCC395" w14:textId="77777777" w:rsidR="00944220" w:rsidRPr="00CC1F1B" w:rsidRDefault="00944220" w:rsidP="00944220">
      <w:pPr>
        <w:suppressAutoHyphens/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CC1F1B"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  <w:t>s.r.</w:t>
      </w:r>
    </w:p>
    <w:p w14:paraId="4777FE86" w14:textId="77777777" w:rsidR="00944220" w:rsidRPr="00CC1F1B" w:rsidRDefault="00944220" w:rsidP="00944220">
      <w:pPr>
        <w:suppressAutoHyphens/>
        <w:spacing w:after="0" w:line="240" w:lineRule="auto"/>
        <w:jc w:val="right"/>
        <w:rPr>
          <w:rFonts w:ascii="Arial Narrow" w:hAnsi="Arial Narrow" w:cs="Times New Roman"/>
          <w:sz w:val="24"/>
          <w:szCs w:val="24"/>
          <w:lang w:eastAsia="ar-SA"/>
        </w:rPr>
      </w:pPr>
    </w:p>
    <w:p w14:paraId="616C3AE3" w14:textId="77777777" w:rsidR="00944220" w:rsidRPr="00CC1F1B" w:rsidRDefault="00944220" w:rsidP="00944220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eastAsia="ar-SA"/>
        </w:rPr>
      </w:pPr>
      <w:r w:rsidRPr="00CC1F1B">
        <w:rPr>
          <w:rFonts w:ascii="Arial Narrow" w:hAnsi="Arial Narrow" w:cs="Times New Roman"/>
          <w:sz w:val="24"/>
          <w:szCs w:val="24"/>
          <w:lang w:eastAsia="ar-SA"/>
        </w:rPr>
        <w:t xml:space="preserve">Lice </w:t>
      </w:r>
      <w:proofErr w:type="spellStart"/>
      <w:r w:rsidRPr="00CC1F1B">
        <w:rPr>
          <w:rFonts w:ascii="Arial Narrow" w:hAnsi="Arial Narrow" w:cs="Times New Roman"/>
          <w:sz w:val="24"/>
          <w:szCs w:val="24"/>
          <w:lang w:eastAsia="ar-SA"/>
        </w:rPr>
        <w:t>koje</w:t>
      </w:r>
      <w:proofErr w:type="spellEnd"/>
      <w:r w:rsidRPr="00CC1F1B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CC1F1B">
        <w:rPr>
          <w:rFonts w:ascii="Arial Narrow" w:hAnsi="Arial Narrow" w:cs="Times New Roman"/>
          <w:sz w:val="24"/>
          <w:szCs w:val="24"/>
          <w:lang w:eastAsia="ar-SA"/>
        </w:rPr>
        <w:t>učestvovalo</w:t>
      </w:r>
      <w:proofErr w:type="spellEnd"/>
      <w:r w:rsidRPr="00CC1F1B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proofErr w:type="gramStart"/>
      <w:r w:rsidRPr="00CC1F1B">
        <w:rPr>
          <w:rFonts w:ascii="Arial Narrow" w:hAnsi="Arial Narrow" w:cs="Times New Roman"/>
          <w:sz w:val="24"/>
          <w:szCs w:val="24"/>
          <w:lang w:eastAsia="ar-SA"/>
        </w:rPr>
        <w:t>planiranju</w:t>
      </w:r>
      <w:proofErr w:type="spellEnd"/>
      <w:r w:rsidRPr="00CC1F1B">
        <w:rPr>
          <w:rFonts w:ascii="Arial Narrow" w:hAnsi="Arial Narrow" w:cs="Times New Roman"/>
          <w:sz w:val="24"/>
          <w:szCs w:val="24"/>
          <w:lang w:eastAsia="ar-SA"/>
        </w:rPr>
        <w:t xml:space="preserve">  </w:t>
      </w:r>
      <w:proofErr w:type="spellStart"/>
      <w:r w:rsidRPr="00CC1F1B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proofErr w:type="gramEnd"/>
      <w:r w:rsidRPr="00CC1F1B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CC1F1B">
        <w:rPr>
          <w:rFonts w:ascii="Arial Narrow" w:hAnsi="Arial Narrow" w:cs="Times New Roman"/>
          <w:sz w:val="24"/>
          <w:szCs w:val="24"/>
          <w:lang w:eastAsia="ar-SA"/>
        </w:rPr>
        <w:t>izradi</w:t>
      </w:r>
      <w:proofErr w:type="spellEnd"/>
      <w:r w:rsidRPr="00CC1F1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C1F1B">
        <w:rPr>
          <w:rFonts w:ascii="Arial Narrow" w:hAnsi="Arial Narrow" w:cs="Times New Roman"/>
          <w:sz w:val="24"/>
          <w:szCs w:val="24"/>
          <w:lang w:eastAsia="ar-SA"/>
        </w:rPr>
        <w:t>tehničke</w:t>
      </w:r>
      <w:proofErr w:type="spellEnd"/>
      <w:r w:rsidRPr="00CC1F1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C1F1B">
        <w:rPr>
          <w:rFonts w:ascii="Arial Narrow" w:hAnsi="Arial Narrow" w:cs="Times New Roman"/>
          <w:sz w:val="24"/>
          <w:szCs w:val="24"/>
          <w:lang w:eastAsia="ar-SA"/>
        </w:rPr>
        <w:t>specifikacije</w:t>
      </w:r>
      <w:proofErr w:type="spellEnd"/>
    </w:p>
    <w:p w14:paraId="101BF900" w14:textId="77777777" w:rsidR="00944220" w:rsidRPr="00CC1F1B" w:rsidRDefault="00CC1F1B" w:rsidP="00944220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proofErr w:type="spellStart"/>
      <w:r w:rsidRPr="00CC1F1B">
        <w:rPr>
          <w:rFonts w:ascii="Arial Narrow" w:hAnsi="Arial Narrow" w:cs="Times New Roman"/>
          <w:sz w:val="24"/>
          <w:szCs w:val="24"/>
          <w:lang w:eastAsia="ar-SA"/>
        </w:rPr>
        <w:t>Puniša</w:t>
      </w:r>
      <w:proofErr w:type="spellEnd"/>
      <w:r w:rsidRPr="00CC1F1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C1F1B">
        <w:rPr>
          <w:rFonts w:ascii="Arial Narrow" w:hAnsi="Arial Narrow" w:cs="Times New Roman"/>
          <w:sz w:val="24"/>
          <w:szCs w:val="24"/>
          <w:lang w:eastAsia="ar-SA"/>
        </w:rPr>
        <w:t>Raičević</w:t>
      </w:r>
      <w:proofErr w:type="spellEnd"/>
    </w:p>
    <w:p w14:paraId="1C2C2302" w14:textId="77777777" w:rsidR="00944220" w:rsidRPr="00CC1F1B" w:rsidRDefault="00944220" w:rsidP="00944220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</w:pPr>
      <w:r w:rsidRPr="00CC1F1B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</w:t>
      </w:r>
    </w:p>
    <w:p w14:paraId="6447CB6E" w14:textId="77777777" w:rsidR="00944220" w:rsidRPr="00CC1F1B" w:rsidRDefault="00944220" w:rsidP="00944220">
      <w:pPr>
        <w:suppressAutoHyphens/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CC1F1B"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  <w:t>s.r.</w:t>
      </w:r>
    </w:p>
    <w:p w14:paraId="315434A5" w14:textId="77777777" w:rsidR="00944220" w:rsidRPr="00CC1F1B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0674772F" w14:textId="77777777" w:rsidR="00944220" w:rsidRPr="00944220" w:rsidRDefault="00944220" w:rsidP="00944220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3D0D065D" w14:textId="77777777" w:rsidR="00944220" w:rsidRPr="00944220" w:rsidRDefault="00944220" w:rsidP="00944220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37B9F1C8" w14:textId="77777777" w:rsidR="00944220" w:rsidRPr="00944220" w:rsidRDefault="00944220" w:rsidP="00944220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737D50E2" w14:textId="77777777" w:rsidR="00944220" w:rsidRPr="00944220" w:rsidRDefault="00944220" w:rsidP="00944220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2994D607" w14:textId="77777777" w:rsidR="00944220" w:rsidRPr="005B31C0" w:rsidRDefault="00944220" w:rsidP="00944220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val="sr-Latn-CS" w:eastAsia="ar-SA"/>
        </w:rPr>
      </w:pPr>
      <w:bookmarkStart w:id="14" w:name="_Toc473188633"/>
      <w:bookmarkStart w:id="15" w:name="_Toc524084548"/>
      <w:bookmarkStart w:id="16" w:name="_Toc131143584"/>
      <w:r w:rsidRPr="005B31C0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 xml:space="preserve">IZJAVA NARUČIOCA </w:t>
      </w:r>
      <w:r w:rsidRPr="005B31C0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(ČLANOVA KOMISIJE ZA OTVARANJE I VREDNOVANJE PONUDE I LICA KOJA SU UČESTVOVALA U PRIPREMANJU TENDERSKE DOKUMENTACIJE) </w:t>
      </w:r>
      <w:r w:rsidRPr="005B31C0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O NEPOSTOJANJU SUKOBA INTERESA</w:t>
      </w:r>
      <w:r w:rsidRPr="005B31C0">
        <w:rPr>
          <w:rFonts w:ascii="Arial Narrow" w:eastAsia="PMingLiU" w:hAnsi="Arial Narrow" w:cs="Times New Roman"/>
          <w:b/>
          <w:bCs/>
          <w:i/>
          <w:iCs/>
          <w:sz w:val="28"/>
          <w:szCs w:val="28"/>
          <w:vertAlign w:val="superscript"/>
          <w:lang w:eastAsia="ar-SA"/>
        </w:rPr>
        <w:footnoteReference w:id="3"/>
      </w:r>
      <w:bookmarkEnd w:id="14"/>
      <w:bookmarkEnd w:id="15"/>
      <w:bookmarkEnd w:id="16"/>
    </w:p>
    <w:p w14:paraId="4DE3A1FC" w14:textId="77777777" w:rsidR="00944220" w:rsidRPr="005B31C0" w:rsidRDefault="00944220" w:rsidP="00944220">
      <w:pPr>
        <w:suppressAutoHyphens/>
        <w:spacing w:after="0" w:line="240" w:lineRule="auto"/>
        <w:rPr>
          <w:rFonts w:ascii="Arial Narrow" w:hAnsi="Arial Narrow" w:cs="Times New Roman"/>
          <w:bCs/>
          <w:sz w:val="28"/>
          <w:szCs w:val="28"/>
          <w:lang w:val="sr-Latn-CS" w:eastAsia="ar-SA"/>
        </w:rPr>
      </w:pPr>
    </w:p>
    <w:p w14:paraId="30CA196A" w14:textId="77777777" w:rsidR="00944220" w:rsidRPr="005B31C0" w:rsidRDefault="00944220" w:rsidP="00944220">
      <w:pPr>
        <w:tabs>
          <w:tab w:val="left" w:pos="851"/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5B31C0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„Budvanska rivijera” a.d. Budva </w:t>
      </w:r>
    </w:p>
    <w:p w14:paraId="543DBB51" w14:textId="77777777" w:rsidR="00944220" w:rsidRPr="005B31C0" w:rsidRDefault="00944220" w:rsidP="00944220">
      <w:pPr>
        <w:tabs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5B31C0">
        <w:rPr>
          <w:rFonts w:ascii="Arial Narrow" w:hAnsi="Arial Narrow" w:cs="Times New Roman"/>
          <w:sz w:val="24"/>
          <w:szCs w:val="24"/>
          <w:lang w:val="pl-PL" w:eastAsia="ar-SA"/>
        </w:rPr>
        <w:t>Broj: 04/1-</w:t>
      </w:r>
      <w:r w:rsidR="005B31C0" w:rsidRPr="005B31C0">
        <w:rPr>
          <w:rFonts w:ascii="Arial Narrow" w:hAnsi="Arial Narrow" w:cs="Times New Roman"/>
          <w:sz w:val="24"/>
          <w:szCs w:val="24"/>
          <w:lang w:val="pl-PL" w:eastAsia="ar-SA"/>
        </w:rPr>
        <w:t>1340</w:t>
      </w:r>
      <w:r w:rsidRPr="005B31C0">
        <w:rPr>
          <w:rFonts w:ascii="Arial Narrow" w:hAnsi="Arial Narrow" w:cs="Times New Roman"/>
          <w:sz w:val="24"/>
          <w:szCs w:val="24"/>
          <w:lang w:val="pl-PL" w:eastAsia="ar-SA"/>
        </w:rPr>
        <w:t>/3</w:t>
      </w:r>
    </w:p>
    <w:p w14:paraId="5F47FB06" w14:textId="77777777" w:rsidR="00944220" w:rsidRPr="005B31C0" w:rsidRDefault="00944220" w:rsidP="00944220">
      <w:pPr>
        <w:tabs>
          <w:tab w:val="right" w:pos="3402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5B31C0">
        <w:rPr>
          <w:rFonts w:ascii="Arial Narrow" w:hAnsi="Arial Narrow" w:cs="Times New Roman"/>
          <w:sz w:val="24"/>
          <w:szCs w:val="24"/>
          <w:lang w:val="pl-PL" w:eastAsia="ar-SA"/>
        </w:rPr>
        <w:t xml:space="preserve">Mjesto i datum:  Budva, </w:t>
      </w:r>
      <w:r w:rsidR="005B31C0" w:rsidRPr="005B31C0">
        <w:rPr>
          <w:rFonts w:ascii="Arial Narrow" w:hAnsi="Arial Narrow" w:cs="Times New Roman"/>
          <w:sz w:val="24"/>
          <w:szCs w:val="24"/>
          <w:lang w:val="pl-PL" w:eastAsia="ar-SA"/>
        </w:rPr>
        <w:t>31</w:t>
      </w:r>
      <w:r w:rsidRPr="005B31C0">
        <w:rPr>
          <w:rFonts w:ascii="Arial Narrow" w:hAnsi="Arial Narrow" w:cs="Times New Roman"/>
          <w:sz w:val="24"/>
          <w:szCs w:val="24"/>
          <w:lang w:val="pl-PL" w:eastAsia="ar-SA"/>
        </w:rPr>
        <w:t>.03.2023. godine,</w:t>
      </w:r>
    </w:p>
    <w:p w14:paraId="677604E5" w14:textId="77777777" w:rsidR="00944220" w:rsidRPr="00944220" w:rsidRDefault="00944220" w:rsidP="00944220">
      <w:pPr>
        <w:suppressAutoHyphens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 w:eastAsia="ar-SA"/>
        </w:rPr>
      </w:pPr>
    </w:p>
    <w:p w14:paraId="35A6BEBA" w14:textId="77777777" w:rsidR="00944220" w:rsidRPr="00944220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u w:val="single"/>
          <w:lang w:val="pl-PL" w:eastAsia="ar-SA"/>
        </w:rPr>
      </w:pPr>
    </w:p>
    <w:p w14:paraId="58EFB0DF" w14:textId="77777777" w:rsidR="00944220" w:rsidRPr="00944220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color w:val="FF0000"/>
          <w:sz w:val="24"/>
          <w:szCs w:val="24"/>
          <w:lang w:val="sr-Latn-CS" w:eastAsia="ar-SA"/>
        </w:rPr>
      </w:pPr>
    </w:p>
    <w:p w14:paraId="7E6149E7" w14:textId="77777777" w:rsidR="00944220" w:rsidRPr="005B31C0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5B31C0">
        <w:rPr>
          <w:rFonts w:ascii="Arial Narrow" w:hAnsi="Arial Narrow" w:cs="Times New Roman"/>
          <w:sz w:val="24"/>
          <w:szCs w:val="24"/>
          <w:lang w:val="pl-PL" w:eastAsia="ar-SA"/>
        </w:rPr>
        <w:t xml:space="preserve">       U skladu sa članom 8.  Pravilnika o uređivanju postupaka nabavki roba, usluga i radova u Hotelskoj grupi „Budvanska rivijera” AD Budva  (broj 02-4960/6 od 15.09.2021. godine).</w:t>
      </w:r>
    </w:p>
    <w:p w14:paraId="755D1C86" w14:textId="77777777" w:rsidR="00944220" w:rsidRPr="00944220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101C3964" w14:textId="77777777" w:rsidR="00944220" w:rsidRPr="00944220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25D27CC8" w14:textId="77777777" w:rsidR="00944220" w:rsidRPr="005B31C0" w:rsidRDefault="00944220" w:rsidP="00944220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5B31C0">
        <w:rPr>
          <w:rFonts w:ascii="Arial Narrow" w:hAnsi="Arial Narrow" w:cs="Times New Roman"/>
          <w:b/>
          <w:bCs/>
          <w:sz w:val="32"/>
          <w:szCs w:val="32"/>
          <w:lang w:val="sr-Latn-CS" w:eastAsia="ar-SA"/>
        </w:rPr>
        <w:t>Izjavljujem</w:t>
      </w:r>
    </w:p>
    <w:p w14:paraId="1709DB20" w14:textId="77777777" w:rsidR="00944220" w:rsidRPr="00944220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702825A0" w14:textId="77777777" w:rsidR="00944220" w:rsidRPr="00944220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4F386482" w14:textId="77777777" w:rsidR="00944220" w:rsidRPr="005B31C0" w:rsidRDefault="00944220" w:rsidP="00944220">
      <w:pPr>
        <w:suppressAutoHyphens/>
        <w:spacing w:after="160" w:line="252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da u </w:t>
      </w: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postupku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 Plana </w:t>
      </w: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5B31C0">
        <w:rPr>
          <w:rFonts w:ascii="Arial Narrow" w:hAnsi="Arial Narrow" w:cs="Times New Roman"/>
          <w:sz w:val="24"/>
          <w:szCs w:val="24"/>
          <w:lang w:val="pl-PL" w:eastAsia="ar-SA"/>
        </w:rPr>
        <w:t xml:space="preserve">02-5780/13 </w:t>
      </w:r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od 28.12.2022. </w:t>
      </w: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nabavku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5B31C0">
        <w:rPr>
          <w:rFonts w:ascii="Arial Narrow" w:hAnsi="Arial Narrow" w:cs="Times New Roman"/>
          <w:sz w:val="24"/>
          <w:szCs w:val="24"/>
        </w:rPr>
        <w:t xml:space="preserve">– </w:t>
      </w:r>
      <w:proofErr w:type="spellStart"/>
      <w:r w:rsidR="005B31C0" w:rsidRPr="005B31C0">
        <w:rPr>
          <w:rFonts w:ascii="Arial Narrow" w:hAnsi="Arial Narrow" w:cs="Times New Roman"/>
          <w:sz w:val="24"/>
          <w:szCs w:val="24"/>
        </w:rPr>
        <w:t>Nabavka</w:t>
      </w:r>
      <w:proofErr w:type="spellEnd"/>
      <w:r w:rsidR="005B31C0" w:rsidRPr="005B31C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5B31C0" w:rsidRPr="005B31C0">
        <w:rPr>
          <w:rFonts w:ascii="Arial Narrow" w:hAnsi="Arial Narrow" w:cs="Times New Roman"/>
          <w:sz w:val="24"/>
          <w:szCs w:val="24"/>
        </w:rPr>
        <w:t>elektro</w:t>
      </w:r>
      <w:proofErr w:type="spellEnd"/>
      <w:r w:rsidR="005B31C0" w:rsidRPr="005B31C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5B31C0" w:rsidRPr="005B31C0">
        <w:rPr>
          <w:rFonts w:ascii="Arial Narrow" w:hAnsi="Arial Narrow" w:cs="Times New Roman"/>
          <w:sz w:val="24"/>
          <w:szCs w:val="24"/>
        </w:rPr>
        <w:t>vozila</w:t>
      </w:r>
      <w:proofErr w:type="spellEnd"/>
      <w:r w:rsidRPr="005B31C0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Pr="005B31C0">
        <w:rPr>
          <w:rFonts w:ascii="Arial Narrow" w:hAnsi="Arial Narrow" w:cs="Times New Roman"/>
          <w:sz w:val="24"/>
          <w:szCs w:val="24"/>
        </w:rPr>
        <w:t>potrebe</w:t>
      </w:r>
      <w:proofErr w:type="spellEnd"/>
      <w:r w:rsidRPr="005B31C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5B31C0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Pr="005B31C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5B31C0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Pr="005B31C0">
        <w:rPr>
          <w:rFonts w:ascii="Arial Narrow" w:hAnsi="Arial Narrow" w:cs="Times New Roman"/>
          <w:sz w:val="24"/>
          <w:szCs w:val="24"/>
        </w:rPr>
        <w:t xml:space="preserve"> “</w:t>
      </w:r>
      <w:proofErr w:type="spellStart"/>
      <w:r w:rsidRPr="005B31C0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Pr="005B31C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5B31C0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Pr="005B31C0">
        <w:rPr>
          <w:rFonts w:ascii="Arial Narrow" w:hAnsi="Arial Narrow" w:cs="Times New Roman"/>
          <w:sz w:val="24"/>
          <w:szCs w:val="24"/>
        </w:rPr>
        <w:t>” AD Budva</w:t>
      </w:r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nijesam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sukobu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 8. </w:t>
      </w:r>
      <w:r w:rsidRPr="005B31C0">
        <w:rPr>
          <w:rFonts w:ascii="Arial Narrow" w:hAnsi="Arial Narrow" w:cs="Times New Roman"/>
          <w:sz w:val="24"/>
          <w:szCs w:val="24"/>
          <w:lang w:val="pl-PL" w:eastAsia="ar-SA"/>
        </w:rPr>
        <w:t>Pravilnika o uređivanju postupaka nabavki roba, usluga i radova u Hotelskoj grupi „Budvanska rivijera” AD Budva, i da ne postoji ekonomski i drugi lični interes koji može kompromitovati moju objektivnost i nepristrasnost u ovom postupku nabavke</w:t>
      </w:r>
      <w:r w:rsidRPr="005B31C0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4174B2F5" w14:textId="77777777" w:rsidR="00944220" w:rsidRPr="005B31C0" w:rsidRDefault="00944220" w:rsidP="00944220">
      <w:pPr>
        <w:tabs>
          <w:tab w:val="left" w:pos="1950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</w:p>
    <w:p w14:paraId="350231C7" w14:textId="77777777" w:rsidR="00944220" w:rsidRPr="005B31C0" w:rsidRDefault="00944220" w:rsidP="00944220">
      <w:pPr>
        <w:tabs>
          <w:tab w:val="left" w:pos="1950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</w:p>
    <w:p w14:paraId="303C71CA" w14:textId="77777777" w:rsidR="00944220" w:rsidRPr="005B31C0" w:rsidRDefault="00944220" w:rsidP="00944220">
      <w:pPr>
        <w:suppressAutoHyphens/>
        <w:spacing w:after="0" w:line="240" w:lineRule="auto"/>
        <w:ind w:firstLine="1134"/>
        <w:jc w:val="both"/>
        <w:rPr>
          <w:rFonts w:ascii="Arial Narrow" w:hAnsi="Arial Narrow"/>
          <w:lang w:eastAsia="ar-SA"/>
        </w:rPr>
      </w:pP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komisije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otvaranje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vrednovanje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r w:rsidR="005B31C0"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Dejan </w:t>
      </w:r>
      <w:proofErr w:type="spellStart"/>
      <w:r w:rsidR="005B31C0" w:rsidRPr="005B31C0">
        <w:rPr>
          <w:rFonts w:ascii="Arial Narrow" w:hAnsi="Arial Narrow" w:cs="Times New Roman"/>
          <w:sz w:val="24"/>
          <w:szCs w:val="24"/>
          <w:lang w:eastAsia="ar-SA"/>
        </w:rPr>
        <w:t>Andrić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predsjednik</w:t>
      </w:r>
      <w:proofErr w:type="spellEnd"/>
    </w:p>
    <w:p w14:paraId="19E62BB3" w14:textId="77777777" w:rsidR="00944220" w:rsidRPr="005B31C0" w:rsidRDefault="00944220" w:rsidP="00944220">
      <w:pPr>
        <w:suppressAutoHyphens/>
        <w:spacing w:after="0" w:line="240" w:lineRule="auto"/>
        <w:ind w:firstLine="1134"/>
        <w:jc w:val="both"/>
        <w:rPr>
          <w:rFonts w:ascii="Arial Narrow" w:hAnsi="Arial Narrow"/>
          <w:lang w:eastAsia="ar-SA"/>
        </w:rPr>
      </w:pPr>
    </w:p>
    <w:p w14:paraId="2E273949" w14:textId="77777777" w:rsidR="00944220" w:rsidRPr="005B31C0" w:rsidRDefault="00944220" w:rsidP="00944220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5B31C0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5B31C0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5B31C0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5B31C0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5B31C0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5B31C0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5B31C0">
        <w:rPr>
          <w:rFonts w:ascii="Arial Narrow" w:hAnsi="Arial Narrow" w:cs="Times New Roman"/>
          <w:sz w:val="24"/>
          <w:szCs w:val="24"/>
          <w:lang w:eastAsia="ar-SA"/>
        </w:rPr>
        <w:tab/>
        <w:t xml:space="preserve">     ______________________               </w:t>
      </w:r>
      <w:r w:rsidRPr="005B31C0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</w:p>
    <w:p w14:paraId="31CD7565" w14:textId="77777777" w:rsidR="00944220" w:rsidRPr="005B31C0" w:rsidRDefault="00944220" w:rsidP="00944220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5B31C0">
        <w:rPr>
          <w:rFonts w:ascii="Arial Narrow" w:hAnsi="Arial Narrow" w:cs="Times New Roman"/>
          <w:i/>
          <w:iCs/>
          <w:lang w:val="sr-Latn-CS" w:eastAsia="ar-SA"/>
        </w:rPr>
        <w:t xml:space="preserve">                                 s.r. </w:t>
      </w:r>
    </w:p>
    <w:p w14:paraId="321D6F4C" w14:textId="77777777" w:rsidR="00944220" w:rsidRPr="005B31C0" w:rsidRDefault="00944220" w:rsidP="00944220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</w:p>
    <w:p w14:paraId="2E4374A7" w14:textId="77777777" w:rsidR="00944220" w:rsidRPr="005B31C0" w:rsidRDefault="00944220" w:rsidP="00944220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komisije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otvaranje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vrednovanje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r w:rsidR="005B31C0" w:rsidRPr="005B31C0">
        <w:rPr>
          <w:rFonts w:ascii="Arial Narrow" w:hAnsi="Arial Narrow" w:cs="Times New Roman"/>
          <w:sz w:val="24"/>
          <w:szCs w:val="24"/>
          <w:lang w:eastAsia="ar-SA"/>
        </w:rPr>
        <w:t>Vladimir Janjušević</w:t>
      </w:r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</w:p>
    <w:p w14:paraId="6CDEED6D" w14:textId="77777777" w:rsidR="00944220" w:rsidRPr="005B31C0" w:rsidRDefault="00944220" w:rsidP="00944220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5B31C0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5B31C0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5B31C0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5B31C0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5B31C0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5B31C0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5B31C0">
        <w:rPr>
          <w:rFonts w:ascii="Arial Narrow" w:hAnsi="Arial Narrow" w:cs="Times New Roman"/>
          <w:sz w:val="24"/>
          <w:szCs w:val="24"/>
          <w:lang w:eastAsia="ar-SA"/>
        </w:rPr>
        <w:tab/>
        <w:t xml:space="preserve">     ______________________             </w:t>
      </w:r>
      <w:r w:rsidRPr="005B31C0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</w:p>
    <w:p w14:paraId="3F4768BB" w14:textId="77777777" w:rsidR="00944220" w:rsidRPr="005B31C0" w:rsidRDefault="00944220" w:rsidP="00944220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5B31C0">
        <w:rPr>
          <w:rFonts w:ascii="Arial Narrow" w:hAnsi="Arial Narrow" w:cs="Times New Roman"/>
          <w:i/>
          <w:iCs/>
          <w:lang w:val="sr-Latn-CS" w:eastAsia="ar-SA"/>
        </w:rPr>
        <w:t xml:space="preserve">                                 s.r. </w:t>
      </w:r>
    </w:p>
    <w:p w14:paraId="3189AAC5" w14:textId="77777777" w:rsidR="00944220" w:rsidRPr="005B31C0" w:rsidRDefault="00944220" w:rsidP="00944220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</w:p>
    <w:p w14:paraId="0969236F" w14:textId="77777777" w:rsidR="00944220" w:rsidRPr="005B31C0" w:rsidRDefault="00944220" w:rsidP="00944220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komisije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otvaranje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vrednovanje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="005B31C0" w:rsidRPr="005B31C0">
        <w:rPr>
          <w:rFonts w:ascii="Arial Narrow" w:hAnsi="Arial Narrow" w:cs="Times New Roman"/>
          <w:sz w:val="24"/>
          <w:szCs w:val="24"/>
          <w:lang w:eastAsia="ar-SA"/>
        </w:rPr>
        <w:t>Puniša</w:t>
      </w:r>
      <w:proofErr w:type="spellEnd"/>
      <w:r w:rsidR="005B31C0"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B31C0" w:rsidRPr="005B31C0">
        <w:rPr>
          <w:rFonts w:ascii="Arial Narrow" w:hAnsi="Arial Narrow" w:cs="Times New Roman"/>
          <w:sz w:val="24"/>
          <w:szCs w:val="24"/>
          <w:lang w:eastAsia="ar-SA"/>
        </w:rPr>
        <w:t>Raičević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5B31C0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5B31C0">
        <w:rPr>
          <w:rFonts w:ascii="Arial Narrow" w:hAnsi="Arial Narrow" w:cs="Times New Roman"/>
          <w:sz w:val="24"/>
          <w:szCs w:val="24"/>
          <w:lang w:eastAsia="ar-SA"/>
        </w:rPr>
        <w:t xml:space="preserve">    </w:t>
      </w:r>
    </w:p>
    <w:p w14:paraId="218100F7" w14:textId="77777777" w:rsidR="00944220" w:rsidRPr="005B31C0" w:rsidRDefault="00944220" w:rsidP="00944220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5B31C0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5B31C0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5B31C0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5B31C0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5B31C0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5B31C0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5B31C0">
        <w:rPr>
          <w:rFonts w:ascii="Arial Narrow" w:hAnsi="Arial Narrow" w:cs="Times New Roman"/>
          <w:sz w:val="24"/>
          <w:szCs w:val="24"/>
          <w:lang w:eastAsia="ar-SA"/>
        </w:rPr>
        <w:tab/>
        <w:t xml:space="preserve">     _______________________            </w:t>
      </w:r>
      <w:r w:rsidRPr="005B31C0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</w:p>
    <w:p w14:paraId="6D0EBA93" w14:textId="77777777" w:rsidR="00944220" w:rsidRPr="005B31C0" w:rsidRDefault="00944220" w:rsidP="00944220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sz w:val="28"/>
          <w:szCs w:val="28"/>
          <w:lang w:eastAsia="ar-SA"/>
        </w:rPr>
      </w:pPr>
      <w:r w:rsidRPr="005B31C0">
        <w:rPr>
          <w:rFonts w:ascii="Arial Narrow" w:hAnsi="Arial Narrow" w:cs="Times New Roman"/>
          <w:i/>
          <w:iCs/>
          <w:lang w:val="sr-Latn-CS" w:eastAsia="ar-SA"/>
        </w:rPr>
        <w:t xml:space="preserve">                                 s.r. </w:t>
      </w:r>
    </w:p>
    <w:p w14:paraId="6918981B" w14:textId="77777777" w:rsidR="00944220" w:rsidRPr="00944220" w:rsidRDefault="00944220" w:rsidP="00944220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6F9023A4" w14:textId="77777777" w:rsidR="00944220" w:rsidRPr="00944220" w:rsidRDefault="00944220" w:rsidP="00944220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07B430A2" w14:textId="77777777" w:rsidR="00944220" w:rsidRPr="00944220" w:rsidRDefault="00944220" w:rsidP="00944220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26BA799D" w14:textId="77777777" w:rsidR="00944220" w:rsidRPr="00944220" w:rsidRDefault="00944220" w:rsidP="00944220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5AD84FCE" w14:textId="77777777" w:rsidR="00944220" w:rsidRPr="00944220" w:rsidRDefault="00944220" w:rsidP="00944220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377A6E86" w14:textId="77777777" w:rsidR="00944220" w:rsidRPr="00944220" w:rsidRDefault="00944220" w:rsidP="00944220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6EEED89A" w14:textId="77777777" w:rsidR="00944220" w:rsidRPr="00944220" w:rsidRDefault="00944220" w:rsidP="00944220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5BF8888D" w14:textId="77777777" w:rsidR="00944220" w:rsidRPr="00944220" w:rsidRDefault="00944220" w:rsidP="00944220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689B65C2" w14:textId="77777777" w:rsidR="00944220" w:rsidRPr="00944220" w:rsidRDefault="00944220" w:rsidP="00944220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2C9BA9D5" w14:textId="77777777" w:rsidR="00944220" w:rsidRPr="00301E41" w:rsidRDefault="00944220" w:rsidP="009442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84"/>
        </w:tabs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  <w:lang w:eastAsia="x-none"/>
        </w:rPr>
      </w:pPr>
      <w:bookmarkStart w:id="17" w:name="_Toc524084549"/>
      <w:bookmarkStart w:id="18" w:name="_Toc131143585"/>
      <w:r w:rsidRPr="00301E41">
        <w:rPr>
          <w:rFonts w:ascii="Arial Narrow" w:eastAsia="PMingLiU" w:hAnsi="Arial Narrow" w:cs="Times New Roman"/>
          <w:b/>
          <w:bCs/>
          <w:sz w:val="28"/>
          <w:szCs w:val="28"/>
          <w:lang w:eastAsia="x-none"/>
        </w:rPr>
        <w:lastRenderedPageBreak/>
        <w:t>METODOLOGIJA NAČINA VREDNOVANJA PONUDA PO KRITERIJUMU I PODKRITERIJUMIMA</w:t>
      </w:r>
      <w:bookmarkEnd w:id="7"/>
      <w:bookmarkEnd w:id="17"/>
      <w:bookmarkEnd w:id="18"/>
    </w:p>
    <w:p w14:paraId="6ACF087F" w14:textId="77777777" w:rsidR="00944220" w:rsidRPr="00301E41" w:rsidRDefault="00944220" w:rsidP="00944220">
      <w:pPr>
        <w:spacing w:after="0" w:line="240" w:lineRule="auto"/>
        <w:ind w:left="454" w:hanging="454"/>
        <w:jc w:val="both"/>
        <w:rPr>
          <w:rFonts w:ascii="Arial Narrow" w:eastAsia="PMingLiU" w:hAnsi="Arial Narrow" w:cs="Times New Roman"/>
          <w:b/>
          <w:bCs/>
          <w:sz w:val="24"/>
          <w:szCs w:val="24"/>
          <w:lang w:val="sr-Latn-CS" w:eastAsia="x-none"/>
        </w:rPr>
      </w:pPr>
    </w:p>
    <w:p w14:paraId="2385F237" w14:textId="77777777" w:rsidR="00944220" w:rsidRPr="00301E41" w:rsidRDefault="00944220" w:rsidP="00944220">
      <w:pPr>
        <w:spacing w:after="0" w:line="240" w:lineRule="auto"/>
        <w:jc w:val="both"/>
        <w:rPr>
          <w:rFonts w:ascii="Arial Narrow" w:eastAsia="PMingLiU" w:hAnsi="Arial Narrow" w:cs="Times New Roman"/>
          <w:b/>
          <w:bCs/>
          <w:sz w:val="24"/>
          <w:szCs w:val="24"/>
          <w:lang w:val="sr-Latn-CS" w:eastAsia="x-none"/>
        </w:rPr>
      </w:pPr>
    </w:p>
    <w:p w14:paraId="64A9E80B" w14:textId="77777777" w:rsidR="00944220" w:rsidRPr="00301E41" w:rsidRDefault="00944220" w:rsidP="00944220">
      <w:pPr>
        <w:spacing w:after="0" w:line="240" w:lineRule="auto"/>
        <w:ind w:left="454" w:hanging="454"/>
        <w:jc w:val="both"/>
        <w:rPr>
          <w:rFonts w:ascii="Arial Narrow" w:eastAsia="PMingLiU" w:hAnsi="Arial Narrow" w:cs="Times New Roman"/>
          <w:b/>
          <w:bCs/>
          <w:sz w:val="24"/>
          <w:szCs w:val="24"/>
          <w:lang w:val="sr-Latn-CS" w:eastAsia="x-none"/>
        </w:rPr>
      </w:pPr>
    </w:p>
    <w:p w14:paraId="6537D372" w14:textId="77777777" w:rsidR="00944220" w:rsidRPr="00301E41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bookmarkStart w:id="19" w:name="_Toc416180139"/>
      <w:bookmarkStart w:id="20" w:name="_Toc418775200"/>
      <w:r w:rsidRPr="00301E41">
        <w:rPr>
          <w:rFonts w:ascii="Arial Narrow" w:hAnsi="Arial Narrow" w:cs="Wingdings"/>
          <w:sz w:val="24"/>
          <w:szCs w:val="24"/>
          <w:shd w:val="clear" w:color="auto" w:fill="FFFFFF"/>
          <w:lang w:eastAsia="ar-SA"/>
        </w:rPr>
        <w:t></w:t>
      </w:r>
      <w:r w:rsidRPr="00301E41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sr-Latn-CS" w:eastAsia="ar-SA"/>
        </w:rPr>
        <w:t xml:space="preserve"> </w:t>
      </w:r>
      <w:r w:rsidRPr="00301E41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hr-HR" w:eastAsia="ar-SA"/>
        </w:rPr>
        <w:t xml:space="preserve">Vrednovanje ponuda po kriterijumu </w:t>
      </w:r>
      <w:r w:rsidRPr="00301E41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pl-PL" w:eastAsia="ar-SA"/>
        </w:rPr>
        <w:t>najni</w:t>
      </w:r>
      <w:r w:rsidRPr="00301E41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hr-HR" w:eastAsia="ar-SA"/>
        </w:rPr>
        <w:t>že</w:t>
      </w:r>
      <w:r w:rsidRPr="00301E41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pl-PL" w:eastAsia="ar-SA"/>
        </w:rPr>
        <w:t xml:space="preserve"> ponu</w:t>
      </w:r>
      <w:r w:rsidRPr="00301E41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hr-HR" w:eastAsia="ar-SA"/>
        </w:rPr>
        <w:t>đ</w:t>
      </w:r>
      <w:r w:rsidRPr="00301E41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pl-PL" w:eastAsia="ar-SA"/>
        </w:rPr>
        <w:t>ena cijena</w:t>
      </w:r>
      <w:r w:rsidRPr="00301E41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vršiće se na sljedeći način:</w:t>
      </w:r>
    </w:p>
    <w:p w14:paraId="29B7BA5F" w14:textId="77777777" w:rsidR="00944220" w:rsidRPr="00301E41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301E41">
        <w:rPr>
          <w:rFonts w:ascii="Arial Narrow" w:hAnsi="Arial Narrow" w:cs="Times New Roman"/>
          <w:sz w:val="24"/>
          <w:szCs w:val="24"/>
          <w:lang w:val="pl-PL" w:eastAsia="ar-SA"/>
        </w:rPr>
        <w:tab/>
      </w:r>
      <w:r w:rsidRPr="00301E41">
        <w:rPr>
          <w:rFonts w:ascii="Arial Narrow" w:hAnsi="Arial Narrow" w:cs="Times New Roman"/>
          <w:sz w:val="24"/>
          <w:szCs w:val="24"/>
          <w:lang w:val="pl-PL" w:eastAsia="ar-SA"/>
        </w:rPr>
        <w:t xml:space="preserve"> </w:t>
      </w:r>
      <w:r w:rsidRPr="00301E41">
        <w:rPr>
          <w:rFonts w:ascii="Arial Narrow" w:hAnsi="Arial Narrow" w:cs="Times New Roman"/>
          <w:sz w:val="24"/>
          <w:szCs w:val="24"/>
          <w:lang w:val="hr-HR" w:eastAsia="ar-SA"/>
        </w:rPr>
        <w:t>kriterijum najniža ponuđena cijena vrednovaće se na sljedeći način:</w:t>
      </w:r>
    </w:p>
    <w:p w14:paraId="08758EF4" w14:textId="77777777" w:rsidR="00944220" w:rsidRPr="00301E41" w:rsidRDefault="00944220" w:rsidP="00944220">
      <w:pPr>
        <w:suppressAutoHyphens/>
        <w:spacing w:after="0" w:line="240" w:lineRule="auto"/>
        <w:ind w:left="284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</w:p>
    <w:p w14:paraId="20F9E236" w14:textId="77777777" w:rsidR="00944220" w:rsidRPr="00301E41" w:rsidRDefault="00944220" w:rsidP="00944220">
      <w:pPr>
        <w:suppressAutoHyphens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301E41">
        <w:rPr>
          <w:rFonts w:ascii="Arial Narrow" w:hAnsi="Arial Narrow" w:cs="Times New Roman"/>
          <w:sz w:val="24"/>
          <w:szCs w:val="24"/>
          <w:lang w:val="hr-HR" w:eastAsia="ar-SA"/>
        </w:rPr>
        <w:t>Minimalna ukupna ponuđena cijena će se obračunati sa max.brojem poena......................(100);</w:t>
      </w:r>
    </w:p>
    <w:p w14:paraId="2D67F49B" w14:textId="77777777" w:rsidR="00944220" w:rsidRPr="00301E41" w:rsidRDefault="00944220" w:rsidP="00944220">
      <w:pPr>
        <w:suppressAutoHyphens/>
        <w:spacing w:after="0" w:line="240" w:lineRule="auto"/>
        <w:ind w:left="360"/>
        <w:jc w:val="both"/>
        <w:rPr>
          <w:rFonts w:ascii="Arial Narrow" w:hAnsi="Arial Narrow" w:cs="Times New Roman"/>
          <w:lang w:eastAsia="ar-SA"/>
        </w:rPr>
      </w:pPr>
      <w:r w:rsidRPr="00301E41">
        <w:rPr>
          <w:rFonts w:ascii="Arial Narrow" w:hAnsi="Arial Narrow" w:cs="Times New Roman"/>
          <w:sz w:val="24"/>
          <w:szCs w:val="24"/>
          <w:lang w:val="hr-HR" w:eastAsia="ar-SA"/>
        </w:rPr>
        <w:t>bodovi za ostale ponuđače obračunavaju se procentualno u odnosu na najnižu cijenu po formuli:</w:t>
      </w:r>
    </w:p>
    <w:p w14:paraId="081FA0A0" w14:textId="77777777" w:rsidR="00944220" w:rsidRPr="00301E41" w:rsidRDefault="00944220" w:rsidP="00944220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lang w:eastAsia="ar-SA"/>
        </w:rPr>
      </w:pPr>
    </w:p>
    <w:p w14:paraId="4061C416" w14:textId="77777777" w:rsidR="00944220" w:rsidRPr="00301E41" w:rsidRDefault="00944220" w:rsidP="00944220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301E41">
        <w:rPr>
          <w:rFonts w:ascii="Arial Narrow" w:hAnsi="Arial Narrow" w:cs="Times New Roman"/>
          <w:sz w:val="24"/>
          <w:szCs w:val="24"/>
          <w:lang w:val="hr-HR" w:eastAsia="ar-SA"/>
        </w:rPr>
        <w:t xml:space="preserve">                                najniža ponuđena cijena</w:t>
      </w:r>
    </w:p>
    <w:p w14:paraId="01AC4F0C" w14:textId="77777777" w:rsidR="00944220" w:rsidRPr="00301E41" w:rsidRDefault="00944220" w:rsidP="00944220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301E41">
        <w:rPr>
          <w:rFonts w:ascii="Arial Narrow" w:hAnsi="Arial Narrow" w:cs="Times New Roman"/>
          <w:sz w:val="24"/>
          <w:szCs w:val="24"/>
          <w:lang w:val="hr-HR" w:eastAsia="ar-SA"/>
        </w:rPr>
        <w:t>broj poena = ---------------------------------------------x max.broj poena (100);</w:t>
      </w:r>
    </w:p>
    <w:p w14:paraId="4A6124AC" w14:textId="77777777" w:rsidR="00944220" w:rsidRPr="00301E41" w:rsidRDefault="00944220" w:rsidP="00944220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  <w:r w:rsidRPr="00301E41">
        <w:rPr>
          <w:rFonts w:ascii="Arial Narrow" w:hAnsi="Arial Narrow" w:cs="Times New Roman"/>
          <w:sz w:val="24"/>
          <w:szCs w:val="24"/>
          <w:lang w:val="hr-HR" w:eastAsia="ar-SA"/>
        </w:rPr>
        <w:t xml:space="preserve">                                     ponuđena cijena</w:t>
      </w:r>
    </w:p>
    <w:p w14:paraId="0BC8C5DD" w14:textId="77777777" w:rsidR="00944220" w:rsidRPr="00301E41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305B5E91" w14:textId="77777777" w:rsidR="00944220" w:rsidRPr="00301E41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3C47ABC1" w14:textId="77777777" w:rsidR="00944220" w:rsidRPr="00301E41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2494E51B" w14:textId="77777777" w:rsidR="00944220" w:rsidRPr="00301E41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7F25F60D" w14:textId="77777777" w:rsidR="00944220" w:rsidRPr="00301E41" w:rsidRDefault="00944220" w:rsidP="00944220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  <w:proofErr w:type="spellStart"/>
      <w:r w:rsidRPr="00301E41">
        <w:rPr>
          <w:rFonts w:ascii="Arial Narrow" w:hAnsi="Arial Narrow" w:cs="Times New Roman"/>
          <w:sz w:val="24"/>
          <w:szCs w:val="24"/>
          <w:lang w:eastAsia="ar-SA"/>
        </w:rPr>
        <w:t>Ako</w:t>
      </w:r>
      <w:proofErr w:type="spellEnd"/>
      <w:r w:rsidRPr="00301E41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301E41">
        <w:rPr>
          <w:rFonts w:ascii="Arial Narrow" w:hAnsi="Arial Narrow" w:cs="Times New Roman"/>
          <w:sz w:val="24"/>
          <w:szCs w:val="24"/>
          <w:lang w:eastAsia="ar-SA"/>
        </w:rPr>
        <w:t>ponuđena</w:t>
      </w:r>
      <w:proofErr w:type="spellEnd"/>
      <w:r w:rsidRPr="00301E4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01E41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301E41">
        <w:rPr>
          <w:rFonts w:ascii="Arial Narrow" w:hAnsi="Arial Narrow" w:cs="Times New Roman"/>
          <w:sz w:val="24"/>
          <w:szCs w:val="24"/>
          <w:lang w:eastAsia="ar-SA"/>
        </w:rPr>
        <w:t xml:space="preserve"> 0,00 EUR-a </w:t>
      </w:r>
      <w:proofErr w:type="spellStart"/>
      <w:r w:rsidRPr="00301E41">
        <w:rPr>
          <w:rFonts w:ascii="Arial Narrow" w:hAnsi="Arial Narrow" w:cs="Times New Roman"/>
          <w:sz w:val="24"/>
          <w:szCs w:val="24"/>
          <w:lang w:eastAsia="ar-SA"/>
        </w:rPr>
        <w:t>prilikom</w:t>
      </w:r>
      <w:proofErr w:type="spellEnd"/>
      <w:r w:rsidRPr="00301E4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01E41">
        <w:rPr>
          <w:rFonts w:ascii="Arial Narrow" w:hAnsi="Arial Narrow" w:cs="Times New Roman"/>
          <w:sz w:val="24"/>
          <w:szCs w:val="24"/>
          <w:lang w:eastAsia="ar-SA"/>
        </w:rPr>
        <w:t>vrednovanja</w:t>
      </w:r>
      <w:proofErr w:type="spellEnd"/>
      <w:r w:rsidRPr="00301E4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01E41">
        <w:rPr>
          <w:rFonts w:ascii="Arial Narrow" w:hAnsi="Arial Narrow" w:cs="Times New Roman"/>
          <w:sz w:val="24"/>
          <w:szCs w:val="24"/>
          <w:lang w:eastAsia="ar-SA"/>
        </w:rPr>
        <w:t>te</w:t>
      </w:r>
      <w:proofErr w:type="spellEnd"/>
      <w:r w:rsidRPr="00301E4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01E41">
        <w:rPr>
          <w:rFonts w:ascii="Arial Narrow" w:hAnsi="Arial Narrow" w:cs="Times New Roman"/>
          <w:sz w:val="24"/>
          <w:szCs w:val="24"/>
          <w:lang w:eastAsia="ar-SA"/>
        </w:rPr>
        <w:t>cijene</w:t>
      </w:r>
      <w:proofErr w:type="spellEnd"/>
      <w:r w:rsidRPr="00301E41">
        <w:rPr>
          <w:rFonts w:ascii="Arial Narrow" w:hAnsi="Arial Narrow" w:cs="Times New Roman"/>
          <w:sz w:val="24"/>
          <w:szCs w:val="24"/>
          <w:lang w:eastAsia="ar-SA"/>
        </w:rPr>
        <w:t xml:space="preserve"> po </w:t>
      </w:r>
      <w:proofErr w:type="spellStart"/>
      <w:r w:rsidRPr="00301E41">
        <w:rPr>
          <w:rFonts w:ascii="Arial Narrow" w:hAnsi="Arial Narrow" w:cs="Times New Roman"/>
          <w:sz w:val="24"/>
          <w:szCs w:val="24"/>
          <w:lang w:eastAsia="ar-SA"/>
        </w:rPr>
        <w:t>kriterijumu</w:t>
      </w:r>
      <w:proofErr w:type="spellEnd"/>
      <w:r w:rsidRPr="00301E4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01E41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301E4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01E41">
        <w:rPr>
          <w:rFonts w:ascii="Arial Narrow" w:hAnsi="Arial Narrow" w:cs="Times New Roman"/>
          <w:sz w:val="24"/>
          <w:szCs w:val="24"/>
          <w:lang w:eastAsia="ar-SA"/>
        </w:rPr>
        <w:t>podkriterijumu</w:t>
      </w:r>
      <w:proofErr w:type="spellEnd"/>
      <w:r w:rsidRPr="00301E4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01E41">
        <w:rPr>
          <w:rFonts w:ascii="Arial Narrow" w:hAnsi="Arial Narrow" w:cs="Times New Roman"/>
          <w:sz w:val="24"/>
          <w:szCs w:val="24"/>
          <w:lang w:eastAsia="ar-SA"/>
        </w:rPr>
        <w:t>najniža</w:t>
      </w:r>
      <w:proofErr w:type="spellEnd"/>
      <w:r w:rsidRPr="00301E4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01E41">
        <w:rPr>
          <w:rFonts w:ascii="Arial Narrow" w:hAnsi="Arial Narrow" w:cs="Times New Roman"/>
          <w:sz w:val="24"/>
          <w:szCs w:val="24"/>
          <w:lang w:eastAsia="ar-SA"/>
        </w:rPr>
        <w:t>ponuđena</w:t>
      </w:r>
      <w:proofErr w:type="spellEnd"/>
      <w:r w:rsidRPr="00301E4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01E41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301E4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01E41">
        <w:rPr>
          <w:rFonts w:ascii="Arial Narrow" w:hAnsi="Arial Narrow" w:cs="Times New Roman"/>
          <w:sz w:val="24"/>
          <w:szCs w:val="24"/>
          <w:lang w:eastAsia="ar-SA"/>
        </w:rPr>
        <w:t>uzima</w:t>
      </w:r>
      <w:proofErr w:type="spellEnd"/>
      <w:r w:rsidRPr="00301E41">
        <w:rPr>
          <w:rFonts w:ascii="Arial Narrow" w:hAnsi="Arial Narrow" w:cs="Times New Roman"/>
          <w:sz w:val="24"/>
          <w:szCs w:val="24"/>
          <w:lang w:eastAsia="ar-SA"/>
        </w:rPr>
        <w:t xml:space="preserve"> se da je </w:t>
      </w:r>
      <w:proofErr w:type="spellStart"/>
      <w:r w:rsidRPr="00301E41">
        <w:rPr>
          <w:rFonts w:ascii="Arial Narrow" w:hAnsi="Arial Narrow" w:cs="Times New Roman"/>
          <w:sz w:val="24"/>
          <w:szCs w:val="24"/>
          <w:lang w:eastAsia="ar-SA"/>
        </w:rPr>
        <w:t>ponuđena</w:t>
      </w:r>
      <w:proofErr w:type="spellEnd"/>
      <w:r w:rsidRPr="00301E41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01E41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301E41">
        <w:rPr>
          <w:rFonts w:ascii="Arial Narrow" w:hAnsi="Arial Narrow" w:cs="Times New Roman"/>
          <w:sz w:val="24"/>
          <w:szCs w:val="24"/>
          <w:lang w:eastAsia="ar-SA"/>
        </w:rPr>
        <w:t xml:space="preserve"> 0,01 EUR.</w:t>
      </w:r>
    </w:p>
    <w:p w14:paraId="6E5D483B" w14:textId="77777777" w:rsidR="00944220" w:rsidRPr="00301E41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0BA8F4DA" w14:textId="77777777" w:rsidR="00944220" w:rsidRPr="00301E41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 w:eastAsia="ar-SA"/>
        </w:rPr>
      </w:pPr>
    </w:p>
    <w:p w14:paraId="6BC5F495" w14:textId="77777777" w:rsidR="00944220" w:rsidRPr="00301E41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 w:eastAsia="ar-SA"/>
        </w:rPr>
      </w:pPr>
    </w:p>
    <w:p w14:paraId="2444EA79" w14:textId="77777777" w:rsidR="00944220" w:rsidRPr="00301E41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 w:eastAsia="ar-SA"/>
        </w:rPr>
      </w:pPr>
    </w:p>
    <w:p w14:paraId="02E3DEA1" w14:textId="77777777" w:rsidR="00944220" w:rsidRPr="00301E41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 w:eastAsia="ar-SA"/>
        </w:rPr>
      </w:pPr>
    </w:p>
    <w:p w14:paraId="7AE08294" w14:textId="77777777" w:rsidR="00944220" w:rsidRPr="00944220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11FE5B89" w14:textId="77777777" w:rsidR="00944220" w:rsidRPr="00944220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660A533C" w14:textId="77777777" w:rsidR="00944220" w:rsidRPr="00944220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3528150A" w14:textId="77777777" w:rsidR="00944220" w:rsidRPr="00944220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5DBBFE37" w14:textId="77777777" w:rsidR="00944220" w:rsidRPr="00944220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10147F2A" w14:textId="77777777" w:rsidR="00944220" w:rsidRPr="00944220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7D5F3968" w14:textId="77777777" w:rsidR="00944220" w:rsidRPr="00944220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492A521A" w14:textId="77777777" w:rsidR="00944220" w:rsidRPr="00944220" w:rsidRDefault="00944220" w:rsidP="0094422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bookmarkEnd w:id="19"/>
    <w:bookmarkEnd w:id="20"/>
    <w:p w14:paraId="779C8B14" w14:textId="77777777" w:rsidR="00944220" w:rsidRPr="00944220" w:rsidRDefault="00944220" w:rsidP="00944220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4B908416" w14:textId="77777777" w:rsidR="00944220" w:rsidRPr="00944220" w:rsidRDefault="00944220" w:rsidP="00944220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022829B8" w14:textId="77777777" w:rsidR="00944220" w:rsidRPr="00944220" w:rsidRDefault="00944220" w:rsidP="00944220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59D536A2" w14:textId="77777777" w:rsidR="00944220" w:rsidRPr="00944220" w:rsidRDefault="00944220" w:rsidP="00944220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639DC6EF" w14:textId="77777777" w:rsidR="00944220" w:rsidRPr="00944220" w:rsidRDefault="00944220" w:rsidP="00944220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36E5A6C0" w14:textId="77777777" w:rsidR="00944220" w:rsidRPr="00944220" w:rsidRDefault="00944220" w:rsidP="00944220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233AEB1E" w14:textId="77777777" w:rsidR="00944220" w:rsidRPr="00944220" w:rsidRDefault="00944220" w:rsidP="00944220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265AAFCC" w14:textId="77777777" w:rsidR="00944220" w:rsidRPr="00944220" w:rsidRDefault="00944220" w:rsidP="00944220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0016ED0B" w14:textId="77777777" w:rsidR="00944220" w:rsidRPr="00944220" w:rsidRDefault="00944220" w:rsidP="00944220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0A9080DD" w14:textId="77777777" w:rsidR="00944220" w:rsidRPr="00944220" w:rsidRDefault="00944220" w:rsidP="00944220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64AC44CC" w14:textId="77777777" w:rsidR="00944220" w:rsidRPr="00944220" w:rsidRDefault="00944220" w:rsidP="00944220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3FD83B8B" w14:textId="77777777" w:rsidR="00944220" w:rsidRPr="00944220" w:rsidRDefault="00944220" w:rsidP="00944220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6571074E" w14:textId="77777777" w:rsidR="00944220" w:rsidRPr="00944220" w:rsidRDefault="00944220" w:rsidP="00944220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3C3223F0" w14:textId="77777777" w:rsidR="00944220" w:rsidRPr="00944220" w:rsidRDefault="00944220" w:rsidP="00944220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6A99778A" w14:textId="77777777" w:rsidR="00944220" w:rsidRPr="00944220" w:rsidRDefault="00944220" w:rsidP="00944220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1C8BE2AB" w14:textId="77777777" w:rsidR="00944220" w:rsidRPr="00944220" w:rsidRDefault="00944220" w:rsidP="00944220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3D83856D" w14:textId="77777777" w:rsidR="00944220" w:rsidRPr="00944220" w:rsidRDefault="00944220" w:rsidP="00944220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79A26F20" w14:textId="77777777" w:rsidR="00944220" w:rsidRPr="00944220" w:rsidRDefault="00944220" w:rsidP="00944220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678E183B" w14:textId="77777777" w:rsidR="00944220" w:rsidRPr="00944220" w:rsidRDefault="00944220" w:rsidP="009442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color w:val="FF0000"/>
          <w:sz w:val="28"/>
          <w:szCs w:val="28"/>
          <w:lang w:eastAsia="x-none"/>
        </w:rPr>
      </w:pPr>
      <w:bookmarkStart w:id="21" w:name="_Toc416180141"/>
    </w:p>
    <w:p w14:paraId="51448824" w14:textId="77777777" w:rsidR="00944220" w:rsidRPr="00301E41" w:rsidRDefault="00944220" w:rsidP="009442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  <w:lang w:eastAsia="x-none"/>
        </w:rPr>
      </w:pPr>
      <w:bookmarkStart w:id="22" w:name="_Toc524084550"/>
      <w:bookmarkStart w:id="23" w:name="_Toc131143586"/>
      <w:r w:rsidRPr="00301E41">
        <w:rPr>
          <w:rFonts w:ascii="Arial Narrow" w:eastAsia="PMingLiU" w:hAnsi="Arial Narrow" w:cs="Times New Roman"/>
          <w:b/>
          <w:bCs/>
          <w:sz w:val="28"/>
          <w:szCs w:val="28"/>
          <w:lang w:eastAsia="x-none"/>
        </w:rPr>
        <w:t>OBRAZAC PONUDE SA OBRASCIMA KOJE PRIPREMA PONUĐAČ</w:t>
      </w:r>
      <w:bookmarkEnd w:id="21"/>
      <w:bookmarkEnd w:id="22"/>
      <w:bookmarkEnd w:id="23"/>
    </w:p>
    <w:p w14:paraId="4D27BED2" w14:textId="77777777" w:rsidR="00944220" w:rsidRPr="00944220" w:rsidRDefault="00944220" w:rsidP="009442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color w:val="FF0000"/>
          <w:sz w:val="28"/>
          <w:szCs w:val="28"/>
          <w:lang w:eastAsia="x-none"/>
        </w:rPr>
      </w:pPr>
      <w:r w:rsidRPr="00944220">
        <w:rPr>
          <w:rFonts w:ascii="Arial Narrow" w:eastAsia="PMingLiU" w:hAnsi="Arial Narrow" w:cs="Times New Roman"/>
          <w:b/>
          <w:bCs/>
          <w:color w:val="FF0000"/>
          <w:sz w:val="28"/>
          <w:szCs w:val="28"/>
          <w:lang w:eastAsia="x-none"/>
        </w:rPr>
        <w:t xml:space="preserve"> </w:t>
      </w:r>
    </w:p>
    <w:p w14:paraId="08D04DCB" w14:textId="77777777" w:rsidR="00944220" w:rsidRPr="00944220" w:rsidRDefault="00944220" w:rsidP="00944220">
      <w:pPr>
        <w:rPr>
          <w:rFonts w:ascii="Arial Narrow" w:hAnsi="Arial Narrow" w:cs="Times New Roman"/>
          <w:color w:val="FF0000"/>
        </w:rPr>
      </w:pPr>
    </w:p>
    <w:p w14:paraId="3A450D82" w14:textId="77777777" w:rsidR="00944220" w:rsidRPr="00944220" w:rsidRDefault="00944220" w:rsidP="00944220">
      <w:pPr>
        <w:numPr>
          <w:ilvl w:val="1"/>
          <w:numId w:val="0"/>
        </w:numPr>
        <w:rPr>
          <w:rFonts w:ascii="Arial Narrow" w:eastAsia="Times New Roman" w:hAnsi="Arial Narrow" w:cs="Times New Roman"/>
          <w:i/>
          <w:iCs/>
          <w:color w:val="FF0000"/>
          <w:spacing w:val="15"/>
          <w:sz w:val="24"/>
          <w:szCs w:val="24"/>
          <w:lang w:eastAsia="zh-TW"/>
        </w:rPr>
      </w:pPr>
    </w:p>
    <w:p w14:paraId="062406E0" w14:textId="77777777" w:rsidR="00944220" w:rsidRPr="00944220" w:rsidRDefault="00944220" w:rsidP="00944220">
      <w:pPr>
        <w:rPr>
          <w:rFonts w:ascii="Arial Narrow" w:hAnsi="Arial Narrow" w:cs="Times New Roman"/>
          <w:color w:val="FF0000"/>
        </w:rPr>
      </w:pPr>
    </w:p>
    <w:p w14:paraId="2F288044" w14:textId="77777777" w:rsidR="00944220" w:rsidRPr="00944220" w:rsidRDefault="00944220" w:rsidP="00944220">
      <w:pPr>
        <w:rPr>
          <w:rFonts w:ascii="Arial Narrow" w:hAnsi="Arial Narrow" w:cs="Times New Roman"/>
          <w:color w:val="FF0000"/>
        </w:rPr>
      </w:pPr>
    </w:p>
    <w:p w14:paraId="3FCD6FB8" w14:textId="77777777" w:rsidR="00944220" w:rsidRPr="00944220" w:rsidRDefault="00944220" w:rsidP="00944220">
      <w:pPr>
        <w:rPr>
          <w:rFonts w:ascii="Arial Narrow" w:hAnsi="Arial Narrow" w:cs="Times New Roman"/>
          <w:color w:val="FF0000"/>
        </w:rPr>
      </w:pPr>
    </w:p>
    <w:p w14:paraId="4743B677" w14:textId="77777777" w:rsidR="00944220" w:rsidRPr="00944220" w:rsidRDefault="00944220" w:rsidP="00944220">
      <w:pPr>
        <w:rPr>
          <w:rFonts w:ascii="Arial Narrow" w:hAnsi="Arial Narrow" w:cs="Times New Roman"/>
          <w:color w:val="FF0000"/>
        </w:rPr>
      </w:pPr>
    </w:p>
    <w:p w14:paraId="0BBBDE28" w14:textId="77777777" w:rsidR="00944220" w:rsidRPr="00944220" w:rsidRDefault="00944220" w:rsidP="00944220">
      <w:pPr>
        <w:rPr>
          <w:rFonts w:ascii="Arial Narrow" w:hAnsi="Arial Narrow" w:cs="Times New Roman"/>
          <w:color w:val="FF0000"/>
        </w:rPr>
      </w:pPr>
    </w:p>
    <w:p w14:paraId="41465FBA" w14:textId="77777777" w:rsidR="00944220" w:rsidRPr="00944220" w:rsidRDefault="00944220" w:rsidP="00944220">
      <w:pPr>
        <w:rPr>
          <w:rFonts w:ascii="Arial Narrow" w:hAnsi="Arial Narrow" w:cs="Times New Roman"/>
          <w:color w:val="FF0000"/>
        </w:rPr>
      </w:pPr>
    </w:p>
    <w:p w14:paraId="43D32914" w14:textId="77777777" w:rsidR="00944220" w:rsidRPr="00944220" w:rsidRDefault="00944220" w:rsidP="00944220">
      <w:pPr>
        <w:rPr>
          <w:rFonts w:ascii="Arial Narrow" w:hAnsi="Arial Narrow" w:cs="Times New Roman"/>
          <w:color w:val="FF0000"/>
        </w:rPr>
      </w:pPr>
    </w:p>
    <w:p w14:paraId="16DBBB2F" w14:textId="77777777" w:rsidR="00944220" w:rsidRPr="00944220" w:rsidRDefault="00944220" w:rsidP="00944220">
      <w:pPr>
        <w:rPr>
          <w:rFonts w:ascii="Arial Narrow" w:hAnsi="Arial Narrow" w:cs="Times New Roman"/>
          <w:color w:val="FF0000"/>
        </w:rPr>
      </w:pPr>
    </w:p>
    <w:p w14:paraId="06A8C887" w14:textId="77777777" w:rsidR="00944220" w:rsidRPr="00944220" w:rsidRDefault="00944220" w:rsidP="00944220">
      <w:pPr>
        <w:rPr>
          <w:rFonts w:ascii="Arial Narrow" w:hAnsi="Arial Narrow" w:cs="Times New Roman"/>
          <w:color w:val="FF0000"/>
        </w:rPr>
      </w:pPr>
    </w:p>
    <w:p w14:paraId="14219D57" w14:textId="77777777" w:rsidR="00944220" w:rsidRPr="00944220" w:rsidRDefault="00944220" w:rsidP="00944220">
      <w:pPr>
        <w:rPr>
          <w:rFonts w:ascii="Arial Narrow" w:hAnsi="Arial Narrow" w:cs="Times New Roman"/>
          <w:color w:val="FF0000"/>
        </w:rPr>
      </w:pPr>
    </w:p>
    <w:p w14:paraId="689DD238" w14:textId="77777777" w:rsidR="00944220" w:rsidRPr="00944220" w:rsidRDefault="00944220" w:rsidP="00944220">
      <w:pPr>
        <w:rPr>
          <w:rFonts w:ascii="Arial Narrow" w:hAnsi="Arial Narrow" w:cs="Times New Roman"/>
          <w:color w:val="FF0000"/>
        </w:rPr>
      </w:pPr>
    </w:p>
    <w:p w14:paraId="0996905B" w14:textId="77777777" w:rsidR="00944220" w:rsidRPr="00944220" w:rsidRDefault="00944220" w:rsidP="00944220">
      <w:pPr>
        <w:rPr>
          <w:rFonts w:ascii="Arial Narrow" w:hAnsi="Arial Narrow" w:cs="Times New Roman"/>
          <w:b/>
          <w:bCs/>
          <w:color w:val="FF0000"/>
          <w:sz w:val="24"/>
          <w:szCs w:val="24"/>
          <w:lang w:eastAsia="zh-TW"/>
        </w:rPr>
      </w:pPr>
      <w:bookmarkStart w:id="24" w:name="_Toc416180142"/>
      <w:r w:rsidRPr="00944220">
        <w:rPr>
          <w:rFonts w:ascii="Arial Narrow" w:hAnsi="Arial Narrow" w:cs="Times New Roman"/>
          <w:color w:val="FF0000"/>
          <w:sz w:val="24"/>
          <w:szCs w:val="24"/>
        </w:rPr>
        <w:br w:type="page"/>
      </w:r>
    </w:p>
    <w:p w14:paraId="702C96A6" w14:textId="77777777" w:rsidR="00944220" w:rsidRPr="00301E41" w:rsidRDefault="00944220" w:rsidP="00944220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Arial Narrow" w:hAnsi="Arial Narrow" w:cs="Times New Roman"/>
          <w:b/>
          <w:bCs/>
          <w:sz w:val="24"/>
          <w:szCs w:val="24"/>
          <w:lang w:eastAsia="zh-TW"/>
        </w:rPr>
      </w:pPr>
      <w:bookmarkStart w:id="25" w:name="_Toc524084551"/>
      <w:bookmarkStart w:id="26" w:name="_Toc131143587"/>
      <w:bookmarkEnd w:id="24"/>
      <w:r w:rsidRPr="00301E41">
        <w:rPr>
          <w:rFonts w:ascii="Arial Narrow" w:hAnsi="Arial Narrow" w:cs="Times New Roman"/>
          <w:b/>
          <w:bCs/>
          <w:sz w:val="24"/>
          <w:szCs w:val="24"/>
          <w:lang w:eastAsia="zh-TW"/>
        </w:rPr>
        <w:t>NASLOVNA STRANA PONUDE</w:t>
      </w:r>
      <w:bookmarkEnd w:id="25"/>
      <w:bookmarkEnd w:id="26"/>
    </w:p>
    <w:p w14:paraId="799C42DB" w14:textId="77777777" w:rsidR="00944220" w:rsidRPr="00301E41" w:rsidRDefault="00944220" w:rsidP="00944220">
      <w:pPr>
        <w:tabs>
          <w:tab w:val="left" w:pos="1950"/>
        </w:tabs>
        <w:jc w:val="both"/>
        <w:rPr>
          <w:rFonts w:ascii="Arial Narrow" w:hAnsi="Arial Narrow" w:cs="Times New Roman"/>
        </w:rPr>
      </w:pPr>
    </w:p>
    <w:p w14:paraId="7ABDC2C4" w14:textId="77777777" w:rsidR="00944220" w:rsidRPr="00301E41" w:rsidRDefault="00944220" w:rsidP="00944220">
      <w:pPr>
        <w:tabs>
          <w:tab w:val="left" w:pos="1950"/>
        </w:tabs>
        <w:jc w:val="both"/>
        <w:rPr>
          <w:rFonts w:ascii="Arial Narrow" w:hAnsi="Arial Narrow" w:cs="Times New Roman"/>
        </w:rPr>
      </w:pPr>
    </w:p>
    <w:p w14:paraId="5CE5D91B" w14:textId="77777777" w:rsidR="00944220" w:rsidRPr="00301E41" w:rsidRDefault="00944220" w:rsidP="00944220">
      <w:pPr>
        <w:jc w:val="both"/>
        <w:rPr>
          <w:rFonts w:ascii="Arial Narrow" w:hAnsi="Arial Narrow" w:cs="Times New Roman"/>
          <w:u w:val="single"/>
        </w:rPr>
      </w:pPr>
      <w:r w:rsidRPr="00301E41">
        <w:rPr>
          <w:rFonts w:ascii="Arial Narrow" w:hAnsi="Arial Narrow" w:cs="Times New Roman"/>
          <w:sz w:val="24"/>
          <w:szCs w:val="24"/>
          <w:u w:val="single"/>
        </w:rPr>
        <w:t xml:space="preserve">             (</w:t>
      </w:r>
      <w:proofErr w:type="spellStart"/>
      <w:proofErr w:type="gramStart"/>
      <w:r w:rsidRPr="00301E41">
        <w:rPr>
          <w:rFonts w:ascii="Arial Narrow" w:hAnsi="Arial Narrow" w:cs="Times New Roman"/>
          <w:i/>
          <w:iCs/>
          <w:sz w:val="24"/>
          <w:szCs w:val="24"/>
          <w:u w:val="single"/>
        </w:rPr>
        <w:t>naziv</w:t>
      </w:r>
      <w:proofErr w:type="spellEnd"/>
      <w:proofErr w:type="gramEnd"/>
      <w:r w:rsidRPr="00301E41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301E41">
        <w:rPr>
          <w:rFonts w:ascii="Arial Narrow" w:hAnsi="Arial Narrow" w:cs="Times New Roman"/>
          <w:i/>
          <w:iCs/>
          <w:sz w:val="24"/>
          <w:szCs w:val="24"/>
          <w:u w:val="single"/>
        </w:rPr>
        <w:t>ponuđača</w:t>
      </w:r>
      <w:proofErr w:type="spellEnd"/>
      <w:r w:rsidRPr="00301E41">
        <w:rPr>
          <w:rFonts w:ascii="Arial Narrow" w:hAnsi="Arial Narrow" w:cs="Times New Roman"/>
          <w:sz w:val="24"/>
          <w:szCs w:val="24"/>
          <w:u w:val="single"/>
        </w:rPr>
        <w:t>)</w:t>
      </w:r>
      <w:r w:rsidRPr="00301E41">
        <w:rPr>
          <w:rFonts w:ascii="Arial Narrow" w:hAnsi="Arial Narrow" w:cs="Times New Roman"/>
          <w:sz w:val="24"/>
          <w:szCs w:val="24"/>
          <w:u w:val="single"/>
        </w:rPr>
        <w:tab/>
      </w:r>
      <w:r w:rsidRPr="00301E41">
        <w:rPr>
          <w:rFonts w:ascii="Arial Narrow" w:hAnsi="Arial Narrow" w:cs="Times New Roman"/>
          <w:u w:val="single"/>
        </w:rPr>
        <w:t xml:space="preserve">      </w:t>
      </w:r>
      <w:r w:rsidRPr="00301E41">
        <w:rPr>
          <w:rFonts w:ascii="Arial Narrow" w:hAnsi="Arial Narrow" w:cs="Times New Roman"/>
          <w:u w:val="single"/>
        </w:rPr>
        <w:tab/>
        <w:t xml:space="preserve">  </w:t>
      </w:r>
    </w:p>
    <w:p w14:paraId="78C6BD0B" w14:textId="77777777" w:rsidR="00944220" w:rsidRPr="00301E41" w:rsidRDefault="00944220" w:rsidP="00944220">
      <w:pPr>
        <w:tabs>
          <w:tab w:val="left" w:pos="1950"/>
        </w:tabs>
        <w:jc w:val="center"/>
        <w:rPr>
          <w:rFonts w:ascii="Arial Narrow" w:hAnsi="Arial Narrow" w:cs="Times New Roman"/>
          <w:sz w:val="28"/>
          <w:szCs w:val="28"/>
        </w:rPr>
      </w:pPr>
      <w:proofErr w:type="spellStart"/>
      <w:r w:rsidRPr="00301E41">
        <w:rPr>
          <w:rFonts w:ascii="Arial Narrow" w:hAnsi="Arial Narrow" w:cs="Times New Roman"/>
          <w:sz w:val="28"/>
          <w:szCs w:val="28"/>
        </w:rPr>
        <w:t>podnosi</w:t>
      </w:r>
      <w:proofErr w:type="spellEnd"/>
    </w:p>
    <w:p w14:paraId="7B4F3FD6" w14:textId="77777777" w:rsidR="00944220" w:rsidRPr="00301E41" w:rsidRDefault="00944220" w:rsidP="00944220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  <w:r w:rsidRPr="00301E41">
        <w:rPr>
          <w:rFonts w:ascii="Arial Narrow" w:hAnsi="Arial Narrow" w:cs="Times New Roman"/>
          <w:sz w:val="24"/>
          <w:szCs w:val="24"/>
          <w:u w:val="single"/>
        </w:rPr>
        <w:t xml:space="preserve">               (</w:t>
      </w:r>
      <w:proofErr w:type="spellStart"/>
      <w:proofErr w:type="gramStart"/>
      <w:r w:rsidRPr="00301E41">
        <w:rPr>
          <w:rFonts w:ascii="Arial Narrow" w:hAnsi="Arial Narrow" w:cs="Times New Roman"/>
          <w:i/>
          <w:iCs/>
          <w:sz w:val="24"/>
          <w:szCs w:val="24"/>
          <w:u w:val="single"/>
        </w:rPr>
        <w:t>naziv</w:t>
      </w:r>
      <w:proofErr w:type="spellEnd"/>
      <w:proofErr w:type="gramEnd"/>
      <w:r w:rsidRPr="00301E41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301E41">
        <w:rPr>
          <w:rFonts w:ascii="Arial Narrow" w:hAnsi="Arial Narrow" w:cs="Times New Roman"/>
          <w:i/>
          <w:iCs/>
          <w:sz w:val="24"/>
          <w:szCs w:val="24"/>
          <w:u w:val="single"/>
        </w:rPr>
        <w:t>naručioca</w:t>
      </w:r>
      <w:proofErr w:type="spellEnd"/>
      <w:r w:rsidRPr="00301E41">
        <w:rPr>
          <w:rFonts w:ascii="Arial Narrow" w:hAnsi="Arial Narrow" w:cs="Times New Roman"/>
          <w:sz w:val="24"/>
          <w:szCs w:val="24"/>
          <w:u w:val="single"/>
        </w:rPr>
        <w:t xml:space="preserve">) </w:t>
      </w:r>
      <w:r w:rsidRPr="00301E41">
        <w:rPr>
          <w:rFonts w:ascii="Arial Narrow" w:hAnsi="Arial Narrow" w:cs="Times New Roman"/>
          <w:sz w:val="24"/>
          <w:szCs w:val="24"/>
          <w:u w:val="single"/>
        </w:rPr>
        <w:tab/>
      </w:r>
      <w:r w:rsidRPr="00301E41">
        <w:rPr>
          <w:rFonts w:ascii="Arial Narrow" w:hAnsi="Arial Narrow" w:cs="Times New Roman"/>
          <w:sz w:val="24"/>
          <w:szCs w:val="24"/>
          <w:u w:val="single"/>
        </w:rPr>
        <w:tab/>
      </w:r>
    </w:p>
    <w:p w14:paraId="2A50E3DD" w14:textId="77777777" w:rsidR="00944220" w:rsidRPr="00301E41" w:rsidRDefault="00944220" w:rsidP="00944220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</w:p>
    <w:p w14:paraId="7C425725" w14:textId="77777777" w:rsidR="00944220" w:rsidRPr="00301E41" w:rsidRDefault="00944220" w:rsidP="00944220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</w:p>
    <w:p w14:paraId="181619AF" w14:textId="77777777" w:rsidR="00944220" w:rsidRPr="00301E41" w:rsidRDefault="00944220" w:rsidP="00944220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</w:p>
    <w:p w14:paraId="22E41023" w14:textId="77777777" w:rsidR="00944220" w:rsidRPr="00301E41" w:rsidRDefault="00944220" w:rsidP="00944220">
      <w:pPr>
        <w:tabs>
          <w:tab w:val="left" w:pos="1950"/>
        </w:tabs>
        <w:jc w:val="right"/>
        <w:rPr>
          <w:rFonts w:ascii="Arial Narrow" w:hAnsi="Arial Narrow" w:cs="Times New Roman"/>
        </w:rPr>
      </w:pPr>
    </w:p>
    <w:p w14:paraId="224BE615" w14:textId="77777777" w:rsidR="00944220" w:rsidRPr="00301E41" w:rsidRDefault="00944220" w:rsidP="00944220">
      <w:pPr>
        <w:tabs>
          <w:tab w:val="left" w:pos="1950"/>
        </w:tabs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301E41">
        <w:rPr>
          <w:rFonts w:ascii="Arial Narrow" w:hAnsi="Arial Narrow" w:cs="Times New Roman"/>
          <w:b/>
          <w:bCs/>
          <w:sz w:val="32"/>
          <w:szCs w:val="32"/>
        </w:rPr>
        <w:t>P O N U D U</w:t>
      </w:r>
    </w:p>
    <w:p w14:paraId="54C68586" w14:textId="77777777" w:rsidR="00944220" w:rsidRPr="00301E41" w:rsidRDefault="00944220" w:rsidP="00944220">
      <w:pPr>
        <w:tabs>
          <w:tab w:val="left" w:pos="1950"/>
        </w:tabs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301E41">
        <w:rPr>
          <w:rFonts w:ascii="Arial Narrow" w:hAnsi="Arial Narrow" w:cs="Times New Roman"/>
          <w:b/>
          <w:bCs/>
          <w:sz w:val="28"/>
          <w:szCs w:val="28"/>
        </w:rPr>
        <w:t xml:space="preserve">po </w:t>
      </w:r>
      <w:proofErr w:type="spellStart"/>
      <w:r w:rsidRPr="00301E41">
        <w:rPr>
          <w:rFonts w:ascii="Arial Narrow" w:hAnsi="Arial Narrow" w:cs="Times New Roman"/>
          <w:b/>
          <w:bCs/>
          <w:sz w:val="28"/>
          <w:szCs w:val="28"/>
        </w:rPr>
        <w:t>Tenderskoj</w:t>
      </w:r>
      <w:proofErr w:type="spellEnd"/>
      <w:r w:rsidRPr="00301E41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301E41">
        <w:rPr>
          <w:rFonts w:ascii="Arial Narrow" w:hAnsi="Arial Narrow" w:cs="Times New Roman"/>
          <w:b/>
          <w:bCs/>
          <w:sz w:val="28"/>
          <w:szCs w:val="28"/>
        </w:rPr>
        <w:t>dokumentaciji</w:t>
      </w:r>
      <w:proofErr w:type="spellEnd"/>
      <w:r w:rsidRPr="00301E41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301E41">
        <w:rPr>
          <w:rFonts w:ascii="Arial Narrow" w:hAnsi="Arial Narrow" w:cs="Times New Roman"/>
          <w:b/>
          <w:bCs/>
          <w:sz w:val="28"/>
          <w:szCs w:val="28"/>
        </w:rPr>
        <w:t>broj</w:t>
      </w:r>
      <w:proofErr w:type="spellEnd"/>
      <w:r w:rsidRPr="00301E41">
        <w:rPr>
          <w:rFonts w:ascii="Arial Narrow" w:hAnsi="Arial Narrow" w:cs="Times New Roman"/>
          <w:b/>
          <w:bCs/>
          <w:sz w:val="28"/>
          <w:szCs w:val="28"/>
        </w:rPr>
        <w:t xml:space="preserve"> ____ od _______ </w:t>
      </w:r>
      <w:proofErr w:type="spellStart"/>
      <w:proofErr w:type="gramStart"/>
      <w:r w:rsidRPr="00301E41">
        <w:rPr>
          <w:rFonts w:ascii="Arial Narrow" w:hAnsi="Arial Narrow" w:cs="Times New Roman"/>
          <w:b/>
          <w:bCs/>
          <w:sz w:val="28"/>
          <w:szCs w:val="28"/>
        </w:rPr>
        <w:t>godine</w:t>
      </w:r>
      <w:proofErr w:type="spellEnd"/>
      <w:proofErr w:type="gramEnd"/>
      <w:r w:rsidRPr="00301E41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</w:p>
    <w:p w14:paraId="5EFD53F9" w14:textId="77777777" w:rsidR="00944220" w:rsidRPr="00301E41" w:rsidRDefault="00944220" w:rsidP="00944220">
      <w:pPr>
        <w:tabs>
          <w:tab w:val="left" w:pos="1950"/>
        </w:tabs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301E41">
        <w:rPr>
          <w:rFonts w:ascii="Arial Narrow" w:hAnsi="Arial Narrow" w:cs="Times New Roman"/>
          <w:b/>
          <w:bCs/>
          <w:sz w:val="28"/>
          <w:szCs w:val="28"/>
        </w:rPr>
        <w:t xml:space="preserve">za </w:t>
      </w:r>
      <w:proofErr w:type="spellStart"/>
      <w:r w:rsidRPr="00301E41">
        <w:rPr>
          <w:rFonts w:ascii="Arial Narrow" w:hAnsi="Arial Narrow" w:cs="Times New Roman"/>
          <w:b/>
          <w:bCs/>
          <w:sz w:val="28"/>
          <w:szCs w:val="28"/>
        </w:rPr>
        <w:t>nabavku</w:t>
      </w:r>
      <w:proofErr w:type="spellEnd"/>
      <w:r w:rsidRPr="00301E41">
        <w:rPr>
          <w:rFonts w:ascii="Arial Narrow" w:hAnsi="Arial Narrow" w:cs="Times New Roman"/>
          <w:b/>
          <w:bCs/>
          <w:sz w:val="28"/>
          <w:szCs w:val="28"/>
        </w:rPr>
        <w:t xml:space="preserve"> __________________________________________________________ </w:t>
      </w:r>
    </w:p>
    <w:p w14:paraId="378B5FAF" w14:textId="77777777" w:rsidR="00944220" w:rsidRPr="00301E41" w:rsidRDefault="00944220" w:rsidP="00944220">
      <w:pPr>
        <w:tabs>
          <w:tab w:val="left" w:pos="1950"/>
        </w:tabs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1E41">
        <w:rPr>
          <w:rFonts w:ascii="Arial Narrow" w:hAnsi="Arial Narrow" w:cs="Times New Roman"/>
        </w:rPr>
        <w:t>(</w:t>
      </w:r>
      <w:proofErr w:type="spellStart"/>
      <w:proofErr w:type="gramStart"/>
      <w:r w:rsidRPr="00301E41">
        <w:rPr>
          <w:rFonts w:ascii="Arial Narrow" w:hAnsi="Arial Narrow" w:cs="Times New Roman"/>
          <w:i/>
          <w:iCs/>
        </w:rPr>
        <w:t>opis</w:t>
      </w:r>
      <w:proofErr w:type="spellEnd"/>
      <w:proofErr w:type="gramEnd"/>
      <w:r w:rsidRPr="00301E41">
        <w:rPr>
          <w:rFonts w:ascii="Arial Narrow" w:hAnsi="Arial Narrow" w:cs="Times New Roman"/>
          <w:i/>
          <w:iCs/>
        </w:rPr>
        <w:t xml:space="preserve"> </w:t>
      </w:r>
      <w:proofErr w:type="spellStart"/>
      <w:r w:rsidRPr="00301E41">
        <w:rPr>
          <w:rFonts w:ascii="Arial Narrow" w:hAnsi="Arial Narrow" w:cs="Times New Roman"/>
          <w:i/>
          <w:iCs/>
        </w:rPr>
        <w:t>predmeta</w:t>
      </w:r>
      <w:proofErr w:type="spellEnd"/>
      <w:r w:rsidRPr="00301E41">
        <w:rPr>
          <w:rFonts w:ascii="Arial Narrow" w:hAnsi="Arial Narrow" w:cs="Times New Roman"/>
          <w:i/>
          <w:iCs/>
        </w:rPr>
        <w:t xml:space="preserve"> </w:t>
      </w:r>
      <w:proofErr w:type="spellStart"/>
      <w:r w:rsidRPr="00301E41">
        <w:rPr>
          <w:rFonts w:ascii="Arial Narrow" w:hAnsi="Arial Narrow" w:cs="Times New Roman"/>
          <w:i/>
          <w:iCs/>
        </w:rPr>
        <w:t>nabavke</w:t>
      </w:r>
      <w:proofErr w:type="spellEnd"/>
      <w:r w:rsidRPr="00301E41">
        <w:rPr>
          <w:rFonts w:ascii="Arial Narrow" w:hAnsi="Arial Narrow" w:cs="Times New Roman"/>
        </w:rPr>
        <w:t>)</w:t>
      </w:r>
      <w:r w:rsidRPr="00301E41">
        <w:rPr>
          <w:rFonts w:ascii="Arial Narrow" w:hAnsi="Arial Narrow" w:cs="Times New Roman"/>
          <w:b/>
          <w:bCs/>
        </w:rPr>
        <w:t xml:space="preserve"> </w:t>
      </w:r>
    </w:p>
    <w:p w14:paraId="78E28973" w14:textId="77777777" w:rsidR="00944220" w:rsidRPr="00301E41" w:rsidRDefault="00944220" w:rsidP="00944220">
      <w:pPr>
        <w:tabs>
          <w:tab w:val="left" w:pos="1950"/>
        </w:tabs>
        <w:jc w:val="center"/>
        <w:rPr>
          <w:rFonts w:ascii="Arial Narrow" w:hAnsi="Arial Narrow" w:cs="Times New Roman"/>
          <w:sz w:val="24"/>
          <w:szCs w:val="24"/>
        </w:rPr>
      </w:pPr>
    </w:p>
    <w:p w14:paraId="25BFE88E" w14:textId="77777777" w:rsidR="00944220" w:rsidRPr="00301E41" w:rsidRDefault="00944220" w:rsidP="00944220">
      <w:pPr>
        <w:tabs>
          <w:tab w:val="left" w:pos="1950"/>
        </w:tabs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301E41">
        <w:rPr>
          <w:rFonts w:ascii="Arial Narrow" w:hAnsi="Arial Narrow" w:cs="Times New Roman"/>
          <w:b/>
          <w:bCs/>
          <w:sz w:val="24"/>
          <w:szCs w:val="24"/>
        </w:rPr>
        <w:t>ZA</w:t>
      </w:r>
    </w:p>
    <w:p w14:paraId="4E495917" w14:textId="77777777" w:rsidR="00944220" w:rsidRPr="00301E41" w:rsidRDefault="00944220" w:rsidP="00944220">
      <w:pPr>
        <w:tabs>
          <w:tab w:val="left" w:pos="1950"/>
        </w:tabs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6EEBA876" w14:textId="77777777" w:rsidR="00944220" w:rsidRPr="00301E41" w:rsidRDefault="00944220" w:rsidP="00944220">
      <w:pPr>
        <w:tabs>
          <w:tab w:val="left" w:pos="1950"/>
        </w:tabs>
        <w:rPr>
          <w:rFonts w:ascii="Arial Narrow" w:hAnsi="Arial Narrow" w:cs="Times New Roman"/>
          <w:sz w:val="28"/>
          <w:szCs w:val="28"/>
        </w:rPr>
      </w:pPr>
      <w:r w:rsidRPr="00301E41">
        <w:rPr>
          <w:rFonts w:ascii="Arial Narrow" w:hAnsi="Arial Narrow" w:cs="Times New Roman"/>
          <w:sz w:val="24"/>
          <w:szCs w:val="24"/>
        </w:rPr>
        <w:sym w:font="Wingdings" w:char="F0A8"/>
      </w:r>
      <w:r w:rsidRPr="00301E4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01E41">
        <w:rPr>
          <w:rFonts w:ascii="Arial Narrow" w:hAnsi="Arial Narrow" w:cs="Times New Roman"/>
          <w:sz w:val="28"/>
          <w:szCs w:val="28"/>
        </w:rPr>
        <w:t>Predmet</w:t>
      </w:r>
      <w:proofErr w:type="spellEnd"/>
      <w:r w:rsidRPr="00301E41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301E41">
        <w:rPr>
          <w:rFonts w:ascii="Arial Narrow" w:hAnsi="Arial Narrow" w:cs="Times New Roman"/>
          <w:sz w:val="28"/>
          <w:szCs w:val="28"/>
        </w:rPr>
        <w:t>nabavke</w:t>
      </w:r>
      <w:proofErr w:type="spellEnd"/>
      <w:r w:rsidRPr="00301E41">
        <w:rPr>
          <w:rFonts w:ascii="Arial Narrow" w:hAnsi="Arial Narrow" w:cs="Times New Roman"/>
          <w:sz w:val="28"/>
          <w:szCs w:val="28"/>
        </w:rPr>
        <w:t xml:space="preserve"> u </w:t>
      </w:r>
      <w:proofErr w:type="spellStart"/>
      <w:r w:rsidRPr="00301E41">
        <w:rPr>
          <w:rFonts w:ascii="Arial Narrow" w:hAnsi="Arial Narrow" w:cs="Times New Roman"/>
          <w:sz w:val="28"/>
          <w:szCs w:val="28"/>
        </w:rPr>
        <w:t>cjelosti</w:t>
      </w:r>
      <w:proofErr w:type="spellEnd"/>
    </w:p>
    <w:p w14:paraId="61AAA04A" w14:textId="77777777" w:rsidR="00944220" w:rsidRPr="00301E41" w:rsidRDefault="00944220" w:rsidP="00944220">
      <w:pPr>
        <w:tabs>
          <w:tab w:val="left" w:pos="1950"/>
        </w:tabs>
        <w:rPr>
          <w:rFonts w:ascii="Arial Narrow" w:hAnsi="Arial Narrow" w:cs="Times New Roman"/>
          <w:sz w:val="28"/>
          <w:szCs w:val="28"/>
        </w:rPr>
      </w:pPr>
    </w:p>
    <w:p w14:paraId="69D42699" w14:textId="77777777" w:rsidR="00944220" w:rsidRPr="00301E41" w:rsidRDefault="00944220" w:rsidP="00944220">
      <w:pPr>
        <w:rPr>
          <w:rFonts w:ascii="Arial Narrow" w:hAnsi="Arial Narrow" w:cs="Times New Roman"/>
          <w:sz w:val="24"/>
          <w:szCs w:val="24"/>
        </w:rPr>
      </w:pPr>
    </w:p>
    <w:p w14:paraId="0AD9B51F" w14:textId="77777777" w:rsidR="00944220" w:rsidRPr="00301E41" w:rsidRDefault="00944220" w:rsidP="00944220">
      <w:pPr>
        <w:rPr>
          <w:rFonts w:ascii="Arial Narrow" w:hAnsi="Arial Narrow" w:cs="Times New Roman"/>
          <w:sz w:val="24"/>
          <w:szCs w:val="24"/>
        </w:rPr>
      </w:pPr>
    </w:p>
    <w:p w14:paraId="5D060B33" w14:textId="77777777" w:rsidR="00944220" w:rsidRPr="00301E41" w:rsidRDefault="00944220" w:rsidP="00944220">
      <w:pPr>
        <w:rPr>
          <w:rFonts w:ascii="Arial Narrow" w:hAnsi="Arial Narrow" w:cs="Times New Roman"/>
          <w:sz w:val="24"/>
          <w:szCs w:val="24"/>
        </w:rPr>
      </w:pPr>
    </w:p>
    <w:p w14:paraId="4BE8926C" w14:textId="77777777" w:rsidR="00944220" w:rsidRPr="00944220" w:rsidRDefault="00944220" w:rsidP="00944220">
      <w:pPr>
        <w:rPr>
          <w:rFonts w:ascii="Arial Narrow" w:hAnsi="Arial Narrow" w:cs="Times New Roman"/>
          <w:color w:val="FF0000"/>
          <w:sz w:val="24"/>
          <w:szCs w:val="24"/>
        </w:rPr>
      </w:pPr>
    </w:p>
    <w:p w14:paraId="34460C7B" w14:textId="77777777" w:rsidR="00944220" w:rsidRPr="00944220" w:rsidRDefault="00944220" w:rsidP="00944220">
      <w:pPr>
        <w:rPr>
          <w:rFonts w:ascii="Arial Narrow" w:hAnsi="Arial Narrow" w:cs="Times New Roman"/>
          <w:color w:val="FF0000"/>
          <w:sz w:val="24"/>
          <w:szCs w:val="24"/>
        </w:rPr>
      </w:pPr>
    </w:p>
    <w:p w14:paraId="7E599CF4" w14:textId="77777777" w:rsidR="00944220" w:rsidRPr="00944220" w:rsidRDefault="00944220" w:rsidP="00944220">
      <w:pPr>
        <w:rPr>
          <w:rFonts w:ascii="Arial Narrow" w:hAnsi="Arial Narrow" w:cs="Times New Roman"/>
          <w:color w:val="FF0000"/>
        </w:rPr>
      </w:pPr>
    </w:p>
    <w:p w14:paraId="4EE7276A" w14:textId="77777777" w:rsidR="00944220" w:rsidRPr="00944220" w:rsidRDefault="00944220" w:rsidP="00944220">
      <w:pPr>
        <w:rPr>
          <w:rFonts w:ascii="Arial Narrow" w:hAnsi="Arial Narrow" w:cs="Times New Roman"/>
          <w:color w:val="FF0000"/>
        </w:rPr>
      </w:pPr>
    </w:p>
    <w:p w14:paraId="14DFE135" w14:textId="77777777" w:rsidR="00944220" w:rsidRPr="00944220" w:rsidRDefault="00944220" w:rsidP="00944220">
      <w:pPr>
        <w:rPr>
          <w:rFonts w:ascii="Arial Narrow" w:hAnsi="Arial Narrow" w:cs="Times New Roman"/>
          <w:color w:val="FF0000"/>
        </w:rPr>
      </w:pPr>
    </w:p>
    <w:p w14:paraId="6BCF5D9B" w14:textId="77777777" w:rsidR="00944220" w:rsidRPr="00301E41" w:rsidRDefault="00944220" w:rsidP="0094422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Arial Narrow" w:eastAsia="Times New Roman" w:hAnsi="Arial Narrow" w:cs="Times New Roman"/>
          <w:b/>
          <w:bCs/>
          <w:sz w:val="24"/>
          <w:szCs w:val="24"/>
          <w:lang w:eastAsia="zh-TW"/>
        </w:rPr>
      </w:pPr>
      <w:bookmarkStart w:id="27" w:name="_Toc416180143"/>
      <w:bookmarkStart w:id="28" w:name="_Toc524084552"/>
      <w:bookmarkStart w:id="29" w:name="_Toc131143588"/>
      <w:r w:rsidRPr="00301E41">
        <w:rPr>
          <w:rFonts w:ascii="Arial Narrow" w:eastAsia="Times New Roman" w:hAnsi="Arial Narrow" w:cs="Times New Roman"/>
          <w:b/>
          <w:bCs/>
          <w:sz w:val="24"/>
          <w:szCs w:val="24"/>
          <w:lang w:eastAsia="zh-TW"/>
        </w:rPr>
        <w:lastRenderedPageBreak/>
        <w:t>PODACI O PONUDI I PONUĐAČU</w:t>
      </w:r>
      <w:bookmarkEnd w:id="27"/>
      <w:bookmarkEnd w:id="28"/>
      <w:bookmarkEnd w:id="29"/>
    </w:p>
    <w:p w14:paraId="0D46FBB9" w14:textId="77777777" w:rsidR="00944220" w:rsidRPr="00301E41" w:rsidRDefault="00944220" w:rsidP="00944220">
      <w:pPr>
        <w:numPr>
          <w:ilvl w:val="1"/>
          <w:numId w:val="0"/>
        </w:numPr>
        <w:rPr>
          <w:rFonts w:ascii="Arial Narrow" w:eastAsia="Times New Roman" w:hAnsi="Arial Narrow" w:cs="Times New Roman"/>
          <w:i/>
          <w:iCs/>
          <w:spacing w:val="15"/>
          <w:sz w:val="24"/>
          <w:szCs w:val="24"/>
          <w:lang w:eastAsia="zh-TW"/>
        </w:rPr>
      </w:pPr>
    </w:p>
    <w:p w14:paraId="773397C9" w14:textId="77777777" w:rsidR="00944220" w:rsidRPr="00301E41" w:rsidRDefault="00944220" w:rsidP="00944220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301E41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Pr="00301E4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301E41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>kao:</w:t>
      </w:r>
    </w:p>
    <w:p w14:paraId="1152E0F9" w14:textId="77777777" w:rsidR="00944220" w:rsidRPr="00301E41" w:rsidRDefault="00944220" w:rsidP="00944220">
      <w:pPr>
        <w:spacing w:after="0" w:line="240" w:lineRule="auto"/>
        <w:jc w:val="center"/>
        <w:rPr>
          <w:rFonts w:ascii="Arial Narrow" w:hAnsi="Arial Narrow" w:cs="Times New Roman"/>
          <w:lang w:val="sr-Latn-CS" w:eastAsia="sr-Latn-CS"/>
        </w:rPr>
      </w:pPr>
    </w:p>
    <w:p w14:paraId="338D7A1D" w14:textId="77777777" w:rsidR="00944220" w:rsidRPr="00301E41" w:rsidRDefault="00944220" w:rsidP="00944220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eastAsia="sr-Latn-CS"/>
        </w:rPr>
      </w:pPr>
      <w:r w:rsidRPr="00301E41">
        <w:rPr>
          <w:rFonts w:ascii="Arial Narrow" w:hAnsi="Arial Narrow" w:cs="Times New Roman"/>
          <w:sz w:val="24"/>
          <w:szCs w:val="24"/>
        </w:rPr>
        <w:sym w:font="Wingdings" w:char="F0A8"/>
      </w:r>
      <w:r w:rsidRPr="00301E4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01E41">
        <w:rPr>
          <w:rFonts w:ascii="Arial Narrow" w:hAnsi="Arial Narrow" w:cs="Times New Roman"/>
          <w:sz w:val="24"/>
          <w:szCs w:val="24"/>
          <w:lang w:eastAsia="sr-Latn-CS"/>
        </w:rPr>
        <w:t>Samostalna</w:t>
      </w:r>
      <w:proofErr w:type="spellEnd"/>
      <w:r w:rsidRPr="00301E41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301E41">
        <w:rPr>
          <w:rFonts w:ascii="Arial Narrow" w:hAnsi="Arial Narrow" w:cs="Times New Roman"/>
          <w:sz w:val="24"/>
          <w:szCs w:val="24"/>
          <w:lang w:eastAsia="sr-Latn-CS"/>
        </w:rPr>
        <w:t>ponuda</w:t>
      </w:r>
      <w:proofErr w:type="spellEnd"/>
    </w:p>
    <w:p w14:paraId="55927337" w14:textId="77777777" w:rsidR="00944220" w:rsidRPr="00301E41" w:rsidRDefault="00944220" w:rsidP="00944220">
      <w:pPr>
        <w:spacing w:after="0" w:line="240" w:lineRule="auto"/>
        <w:ind w:left="142"/>
        <w:jc w:val="center"/>
        <w:rPr>
          <w:rFonts w:ascii="Arial Narrow" w:hAnsi="Arial Narrow" w:cs="Times New Roman"/>
          <w:sz w:val="24"/>
          <w:szCs w:val="24"/>
          <w:lang w:val="sr-Latn-CS" w:eastAsia="sr-Latn-CS"/>
        </w:rPr>
      </w:pPr>
      <w:r w:rsidRPr="00301E41">
        <w:rPr>
          <w:rFonts w:ascii="Arial Narrow" w:hAnsi="Arial Narrow" w:cs="Times New Roman"/>
          <w:sz w:val="24"/>
          <w:szCs w:val="24"/>
          <w:lang w:val="sr-Latn-CS" w:eastAsia="sr-Latn-CS"/>
        </w:rPr>
        <w:t> </w:t>
      </w:r>
    </w:p>
    <w:p w14:paraId="6E5AE629" w14:textId="77777777" w:rsidR="00944220" w:rsidRPr="00301E41" w:rsidRDefault="00944220" w:rsidP="00944220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eastAsia="sr-Latn-CS"/>
        </w:rPr>
      </w:pPr>
      <w:r w:rsidRPr="00301E41">
        <w:rPr>
          <w:rFonts w:ascii="Arial Narrow" w:hAnsi="Arial Narrow" w:cs="Times New Roman"/>
          <w:sz w:val="24"/>
          <w:szCs w:val="24"/>
        </w:rPr>
        <w:sym w:font="Wingdings" w:char="F0A8"/>
      </w:r>
      <w:r w:rsidRPr="00301E4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01E41">
        <w:rPr>
          <w:rFonts w:ascii="Arial Narrow" w:hAnsi="Arial Narrow" w:cs="Times New Roman"/>
          <w:sz w:val="24"/>
          <w:szCs w:val="24"/>
          <w:lang w:eastAsia="sr-Latn-CS"/>
        </w:rPr>
        <w:t>Samostalna</w:t>
      </w:r>
      <w:proofErr w:type="spellEnd"/>
      <w:r w:rsidRPr="00301E41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301E41">
        <w:rPr>
          <w:rFonts w:ascii="Arial Narrow" w:hAnsi="Arial Narrow" w:cs="Times New Roman"/>
          <w:sz w:val="24"/>
          <w:szCs w:val="24"/>
          <w:lang w:eastAsia="sr-Latn-CS"/>
        </w:rPr>
        <w:t>ponuda</w:t>
      </w:r>
      <w:proofErr w:type="spellEnd"/>
      <w:r w:rsidRPr="00301E41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301E41">
        <w:rPr>
          <w:rFonts w:ascii="Arial Narrow" w:hAnsi="Arial Narrow" w:cs="Times New Roman"/>
          <w:sz w:val="24"/>
          <w:szCs w:val="24"/>
          <w:lang w:eastAsia="sr-Latn-CS"/>
        </w:rPr>
        <w:t>sa</w:t>
      </w:r>
      <w:proofErr w:type="spellEnd"/>
      <w:r w:rsidRPr="00301E41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301E41">
        <w:rPr>
          <w:rFonts w:ascii="Arial Narrow" w:hAnsi="Arial Narrow" w:cs="Times New Roman"/>
          <w:sz w:val="24"/>
          <w:szCs w:val="24"/>
          <w:lang w:eastAsia="sr-Latn-CS"/>
        </w:rPr>
        <w:t>podizvođačem</w:t>
      </w:r>
      <w:proofErr w:type="spellEnd"/>
      <w:r w:rsidRPr="00301E41">
        <w:rPr>
          <w:rFonts w:ascii="Arial Narrow" w:hAnsi="Arial Narrow" w:cs="Times New Roman"/>
          <w:sz w:val="24"/>
          <w:szCs w:val="24"/>
          <w:lang w:val="en-GB" w:eastAsia="sr-Latn-CS"/>
        </w:rPr>
        <w:t>/</w:t>
      </w:r>
      <w:proofErr w:type="spellStart"/>
      <w:r w:rsidRPr="00301E41">
        <w:rPr>
          <w:rFonts w:ascii="Arial Narrow" w:hAnsi="Arial Narrow" w:cs="Times New Roman"/>
          <w:sz w:val="24"/>
          <w:szCs w:val="24"/>
          <w:lang w:val="en-GB" w:eastAsia="sr-Latn-CS"/>
        </w:rPr>
        <w:t>podugovaračem</w:t>
      </w:r>
      <w:proofErr w:type="spellEnd"/>
      <w:r w:rsidRPr="00301E41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</w:p>
    <w:p w14:paraId="303CA34A" w14:textId="77777777" w:rsidR="00944220" w:rsidRPr="00301E41" w:rsidRDefault="00944220" w:rsidP="00944220">
      <w:pPr>
        <w:spacing w:after="0" w:line="240" w:lineRule="auto"/>
        <w:ind w:left="142"/>
        <w:jc w:val="center"/>
        <w:rPr>
          <w:rFonts w:ascii="Arial Narrow" w:hAnsi="Arial Narrow" w:cs="Times New Roman"/>
          <w:sz w:val="24"/>
          <w:szCs w:val="24"/>
          <w:lang w:val="sr-Latn-CS" w:eastAsia="sr-Latn-CS"/>
        </w:rPr>
      </w:pPr>
      <w:r w:rsidRPr="00301E41">
        <w:rPr>
          <w:rFonts w:ascii="Arial Narrow" w:hAnsi="Arial Narrow" w:cs="Times New Roman"/>
          <w:sz w:val="24"/>
          <w:szCs w:val="24"/>
          <w:lang w:val="sr-Latn-CS" w:eastAsia="sr-Latn-CS"/>
        </w:rPr>
        <w:t> </w:t>
      </w:r>
    </w:p>
    <w:p w14:paraId="2151130B" w14:textId="77777777" w:rsidR="00944220" w:rsidRPr="00301E41" w:rsidRDefault="00944220" w:rsidP="00944220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val="en-GB" w:eastAsia="sr-Latn-CS"/>
        </w:rPr>
      </w:pPr>
      <w:r w:rsidRPr="00301E41">
        <w:rPr>
          <w:rFonts w:ascii="Arial Narrow" w:hAnsi="Arial Narrow" w:cs="Times New Roman"/>
          <w:sz w:val="24"/>
          <w:szCs w:val="24"/>
        </w:rPr>
        <w:sym w:font="Wingdings" w:char="F0A8"/>
      </w:r>
      <w:r w:rsidRPr="00301E4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01E41">
        <w:rPr>
          <w:rFonts w:ascii="Arial Narrow" w:hAnsi="Arial Narrow" w:cs="Times New Roman"/>
          <w:sz w:val="24"/>
          <w:szCs w:val="24"/>
          <w:lang w:eastAsia="sr-Latn-CS"/>
        </w:rPr>
        <w:t>Zajednička</w:t>
      </w:r>
      <w:proofErr w:type="spellEnd"/>
      <w:r w:rsidRPr="00301E41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301E41">
        <w:rPr>
          <w:rFonts w:ascii="Arial Narrow" w:hAnsi="Arial Narrow" w:cs="Times New Roman"/>
          <w:sz w:val="24"/>
          <w:szCs w:val="24"/>
          <w:lang w:eastAsia="sr-Latn-CS"/>
        </w:rPr>
        <w:t>ponuda</w:t>
      </w:r>
      <w:proofErr w:type="spellEnd"/>
    </w:p>
    <w:p w14:paraId="3E545993" w14:textId="77777777" w:rsidR="00944220" w:rsidRPr="00301E41" w:rsidRDefault="00944220" w:rsidP="00944220">
      <w:pPr>
        <w:spacing w:after="0" w:line="240" w:lineRule="auto"/>
        <w:ind w:left="142"/>
        <w:jc w:val="center"/>
        <w:rPr>
          <w:rFonts w:ascii="Arial Narrow" w:hAnsi="Arial Narrow" w:cs="Times New Roman"/>
          <w:sz w:val="24"/>
          <w:szCs w:val="24"/>
          <w:lang w:val="sr-Latn-CS" w:eastAsia="sr-Latn-CS"/>
        </w:rPr>
      </w:pPr>
      <w:r w:rsidRPr="00301E41">
        <w:rPr>
          <w:rFonts w:ascii="Arial Narrow" w:hAnsi="Arial Narrow" w:cs="Times New Roman"/>
          <w:sz w:val="24"/>
          <w:szCs w:val="24"/>
          <w:lang w:val="sr-Latn-CS" w:eastAsia="sr-Latn-CS"/>
        </w:rPr>
        <w:t> </w:t>
      </w:r>
    </w:p>
    <w:p w14:paraId="44FD284E" w14:textId="77777777" w:rsidR="00944220" w:rsidRPr="00301E41" w:rsidRDefault="00944220" w:rsidP="00944220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eastAsia="sr-Latn-CS"/>
        </w:rPr>
      </w:pPr>
      <w:r w:rsidRPr="00301E41">
        <w:rPr>
          <w:rFonts w:ascii="Arial Narrow" w:hAnsi="Arial Narrow" w:cs="Times New Roman"/>
          <w:sz w:val="24"/>
          <w:szCs w:val="24"/>
        </w:rPr>
        <w:sym w:font="Wingdings" w:char="F0A8"/>
      </w:r>
      <w:r w:rsidRPr="00301E4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01E41">
        <w:rPr>
          <w:rFonts w:ascii="Arial Narrow" w:hAnsi="Arial Narrow" w:cs="Times New Roman"/>
          <w:sz w:val="24"/>
          <w:szCs w:val="24"/>
        </w:rPr>
        <w:t>Zajednička</w:t>
      </w:r>
      <w:proofErr w:type="spellEnd"/>
      <w:r w:rsidRPr="00301E4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01E41">
        <w:rPr>
          <w:rFonts w:ascii="Arial Narrow" w:hAnsi="Arial Narrow" w:cs="Times New Roman"/>
          <w:sz w:val="24"/>
          <w:szCs w:val="24"/>
        </w:rPr>
        <w:t>ponuda</w:t>
      </w:r>
      <w:proofErr w:type="spellEnd"/>
      <w:r w:rsidRPr="00301E4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301E41">
        <w:rPr>
          <w:rFonts w:ascii="Arial Narrow" w:hAnsi="Arial Narrow" w:cs="Times New Roman"/>
          <w:sz w:val="24"/>
          <w:szCs w:val="24"/>
          <w:lang w:eastAsia="sr-Latn-CS"/>
        </w:rPr>
        <w:t>sa</w:t>
      </w:r>
      <w:proofErr w:type="spellEnd"/>
      <w:r w:rsidRPr="00301E41">
        <w:rPr>
          <w:rFonts w:ascii="Arial Narrow" w:hAnsi="Arial Narrow" w:cs="Times New Roman"/>
          <w:sz w:val="24"/>
          <w:szCs w:val="24"/>
          <w:lang w:eastAsia="sr-Latn-CS"/>
        </w:rPr>
        <w:t xml:space="preserve">  </w:t>
      </w:r>
      <w:proofErr w:type="spellStart"/>
      <w:r w:rsidRPr="00301E41">
        <w:rPr>
          <w:rFonts w:ascii="Arial Narrow" w:hAnsi="Arial Narrow" w:cs="Times New Roman"/>
          <w:sz w:val="24"/>
          <w:szCs w:val="24"/>
          <w:lang w:eastAsia="sr-Latn-CS"/>
        </w:rPr>
        <w:t>podizvođačem</w:t>
      </w:r>
      <w:proofErr w:type="spellEnd"/>
      <w:proofErr w:type="gramEnd"/>
      <w:r w:rsidRPr="00301E41">
        <w:rPr>
          <w:rFonts w:ascii="Arial Narrow" w:hAnsi="Arial Narrow" w:cs="Times New Roman"/>
          <w:sz w:val="24"/>
          <w:szCs w:val="24"/>
          <w:lang w:val="en-GB" w:eastAsia="sr-Latn-CS"/>
        </w:rPr>
        <w:t>/</w:t>
      </w:r>
      <w:proofErr w:type="spellStart"/>
      <w:r w:rsidRPr="00301E41">
        <w:rPr>
          <w:rFonts w:ascii="Arial Narrow" w:hAnsi="Arial Narrow" w:cs="Times New Roman"/>
          <w:sz w:val="24"/>
          <w:szCs w:val="24"/>
          <w:lang w:val="en-GB" w:eastAsia="sr-Latn-CS"/>
        </w:rPr>
        <w:t>podugovaračem</w:t>
      </w:r>
      <w:proofErr w:type="spellEnd"/>
    </w:p>
    <w:p w14:paraId="3F001240" w14:textId="77777777" w:rsidR="00944220" w:rsidRPr="00301E41" w:rsidRDefault="00944220" w:rsidP="00944220">
      <w:pPr>
        <w:rPr>
          <w:rFonts w:ascii="Arial Narrow" w:hAnsi="Arial Narrow" w:cs="Times New Roman"/>
        </w:rPr>
      </w:pPr>
    </w:p>
    <w:p w14:paraId="00C8F9E5" w14:textId="77777777" w:rsidR="00944220" w:rsidRPr="00301E41" w:rsidRDefault="00944220" w:rsidP="00944220">
      <w:pPr>
        <w:keepNext/>
        <w:keepLines/>
        <w:spacing w:before="200" w:after="0"/>
        <w:jc w:val="both"/>
        <w:outlineLvl w:val="1"/>
        <w:rPr>
          <w:rFonts w:ascii="Arial Narrow" w:eastAsia="Times New Roman" w:hAnsi="Arial Narrow" w:cs="Times New Roman"/>
          <w:b/>
          <w:bCs/>
          <w:sz w:val="26"/>
          <w:szCs w:val="26"/>
          <w:lang w:eastAsia="zh-TW"/>
        </w:rPr>
      </w:pPr>
    </w:p>
    <w:p w14:paraId="39277519" w14:textId="77777777" w:rsidR="00944220" w:rsidRPr="00301E41" w:rsidRDefault="00944220" w:rsidP="00944220">
      <w:pPr>
        <w:rPr>
          <w:rFonts w:ascii="Arial Narrow" w:hAnsi="Arial Narrow" w:cs="Times New Roman"/>
          <w:b/>
          <w:bCs/>
          <w:sz w:val="24"/>
          <w:szCs w:val="24"/>
          <w:lang w:val="en-GB"/>
        </w:rPr>
      </w:pPr>
      <w:proofErr w:type="spellStart"/>
      <w:r w:rsidRPr="00301E41">
        <w:rPr>
          <w:rFonts w:ascii="Arial Narrow" w:hAnsi="Arial Narrow" w:cs="Times New Roman"/>
          <w:b/>
          <w:bCs/>
          <w:sz w:val="24"/>
          <w:szCs w:val="24"/>
        </w:rPr>
        <w:t>Podaci</w:t>
      </w:r>
      <w:proofErr w:type="spellEnd"/>
      <w:r w:rsidRPr="00301E41">
        <w:rPr>
          <w:rFonts w:ascii="Arial Narrow" w:hAnsi="Arial Narrow" w:cs="Times New Roman"/>
          <w:b/>
          <w:bCs/>
          <w:sz w:val="24"/>
          <w:szCs w:val="24"/>
        </w:rPr>
        <w:t xml:space="preserve"> o </w:t>
      </w:r>
      <w:proofErr w:type="spellStart"/>
      <w:r w:rsidRPr="00301E41">
        <w:rPr>
          <w:rFonts w:ascii="Arial Narrow" w:hAnsi="Arial Narrow" w:cs="Times New Roman"/>
          <w:b/>
          <w:bCs/>
          <w:sz w:val="24"/>
          <w:szCs w:val="24"/>
        </w:rPr>
        <w:t>podnosiocu</w:t>
      </w:r>
      <w:proofErr w:type="spellEnd"/>
      <w:r w:rsidRPr="00301E4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301E41">
        <w:rPr>
          <w:rFonts w:ascii="Arial Narrow" w:hAnsi="Arial Narrow" w:cs="Times New Roman"/>
          <w:b/>
          <w:bCs/>
          <w:sz w:val="24"/>
          <w:szCs w:val="24"/>
        </w:rPr>
        <w:t>samostalne</w:t>
      </w:r>
      <w:proofErr w:type="spellEnd"/>
      <w:r w:rsidRPr="00301E4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301E41">
        <w:rPr>
          <w:rFonts w:ascii="Arial Narrow" w:hAnsi="Arial Narrow" w:cs="Times New Roman"/>
          <w:b/>
          <w:bCs/>
          <w:sz w:val="24"/>
          <w:szCs w:val="24"/>
        </w:rPr>
        <w:t>ponude</w:t>
      </w:r>
      <w:proofErr w:type="spellEnd"/>
      <w:r w:rsidRPr="00301E41">
        <w:rPr>
          <w:rFonts w:ascii="Arial Narrow" w:hAnsi="Arial Narrow" w:cs="Times New Roman"/>
          <w:b/>
          <w:bCs/>
          <w:sz w:val="24"/>
          <w:szCs w:val="24"/>
        </w:rPr>
        <w:t>:</w:t>
      </w:r>
    </w:p>
    <w:p w14:paraId="39C40EAF" w14:textId="77777777" w:rsidR="00944220" w:rsidRPr="00301E41" w:rsidRDefault="00944220" w:rsidP="00944220">
      <w:pPr>
        <w:spacing w:after="0" w:line="240" w:lineRule="auto"/>
        <w:rPr>
          <w:rFonts w:ascii="Arial Narrow" w:hAnsi="Arial Narrow" w:cs="Times New Roman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115F83" w:rsidRPr="00301E41" w14:paraId="12246812" w14:textId="77777777" w:rsidTr="00CB7E0D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2345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9E3C9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539AB5CF" w14:textId="77777777" w:rsidTr="00CB7E0D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92A0C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PIB</w:t>
            </w:r>
            <w:r w:rsidRPr="00301E41">
              <w:rPr>
                <w:rFonts w:ascii="Arial Narrow" w:hAnsi="Arial Narrow" w:cs="Times New Roman"/>
                <w:vertAlign w:val="superscript"/>
                <w:lang w:val="sr-Latn-CS" w:eastAsia="sr-Latn-CS"/>
              </w:rPr>
              <w:footnoteReference w:id="4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EC7FA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7922A4D0" w14:textId="77777777" w:rsidTr="00CB7E0D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DA6EE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9E568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511AE1CD" w14:textId="77777777" w:rsidTr="00CB7E0D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9BE31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236BE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431C9F29" w14:textId="77777777" w:rsidTr="00CB7E0D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559F4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8AF5E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16AE3EC9" w14:textId="77777777" w:rsidTr="00CB7E0D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2C4F5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AB569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53F49D07" w14:textId="77777777" w:rsidTr="00CB7E0D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B5CFE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B4A0D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3F43D4F7" w14:textId="77777777" w:rsidTr="00CB7E0D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38FA3F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52186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iCs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(Ime, prezime i funkcija)</w:t>
            </w:r>
          </w:p>
        </w:tc>
      </w:tr>
      <w:tr w:rsidR="00115F83" w:rsidRPr="00301E41" w14:paraId="1C65702B" w14:textId="77777777" w:rsidTr="00CB7E0D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E5EB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A2836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iCs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115F83" w:rsidRPr="00301E41" w14:paraId="298429D2" w14:textId="77777777" w:rsidTr="00CB7E0D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CDF35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C004C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</w:tbl>
    <w:p w14:paraId="4E451855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4BC353D0" w14:textId="77777777" w:rsidR="00944220" w:rsidRPr="00301E41" w:rsidRDefault="00944220" w:rsidP="00944220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301E41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301E41">
        <w:rPr>
          <w:rFonts w:ascii="Arial Narrow" w:hAnsi="Arial Narrow" w:cs="Times New Roman"/>
          <w:b/>
          <w:bCs/>
          <w:sz w:val="24"/>
          <w:szCs w:val="24"/>
          <w:vertAlign w:val="superscript"/>
          <w:lang w:val="sr-Latn-CS" w:eastAsia="sr-Latn-CS"/>
        </w:rPr>
        <w:footnoteReference w:id="5"/>
      </w:r>
    </w:p>
    <w:p w14:paraId="1F7331B9" w14:textId="77777777" w:rsidR="00944220" w:rsidRPr="00301E41" w:rsidRDefault="00944220" w:rsidP="00944220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115F83" w:rsidRPr="00301E41" w14:paraId="452CD002" w14:textId="77777777" w:rsidTr="00CB7E0D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53E9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Naziv </w:t>
            </w:r>
            <w:r w:rsidRPr="00301E41">
              <w:rPr>
                <w:rFonts w:ascii="Arial Narrow" w:hAnsi="Arial Narrow" w:cs="Times New Roman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AD2FB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7CEF9064" w14:textId="77777777" w:rsidTr="00CB7E0D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4BAFC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301E41">
              <w:rPr>
                <w:rFonts w:ascii="Arial Narrow" w:hAnsi="Arial Narrow" w:cs="Times New Roman"/>
                <w:sz w:val="24"/>
                <w:szCs w:val="24"/>
                <w:vertAlign w:val="superscript"/>
                <w:lang w:val="sr-Latn-CS" w:eastAsia="sr-Latn-CS"/>
              </w:rPr>
              <w:footnoteReference w:id="6"/>
            </w:r>
          </w:p>
          <w:p w14:paraId="78F642B7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A5946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6C43948B" w14:textId="77777777" w:rsidTr="00CB7E0D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354DA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</w:t>
            </w:r>
          </w:p>
          <w:p w14:paraId="025AE0E0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1B542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6B165F58" w14:textId="77777777" w:rsidTr="00CB7E0D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69B18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  <w:p w14:paraId="4D98D8A3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BB4DC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32899BFD" w14:textId="77777777" w:rsidTr="00CB7E0D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4A3E3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  <w:p w14:paraId="4E200B1D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73499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13656AF1" w14:textId="77777777" w:rsidTr="00CB7E0D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1FA8C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5AB31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6782B9C1" w14:textId="77777777" w:rsidTr="00CB7E0D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46802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6E100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37F78E2E" w14:textId="77777777" w:rsidTr="00CB7E0D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0B97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Procenat ukupne vrijednosti  nabavke koji će izvršiti </w:t>
            </w:r>
            <w:r w:rsidRPr="00301E41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E525799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1F9CBC91" w14:textId="77777777" w:rsidTr="00CB7E0D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4F75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Opis dijela predmeta  nabavake koji će izvršiti </w:t>
            </w:r>
            <w:r w:rsidRPr="00301E41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F2FFB1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7E804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0171CF84" w14:textId="77777777" w:rsidTr="00CB7E0D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ADBB8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Ime i prezime osobe za davanje informacij</w:t>
            </w: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C01E6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</w:tbl>
    <w:p w14:paraId="0632B134" w14:textId="77777777" w:rsidR="00944220" w:rsidRPr="00301E41" w:rsidRDefault="00944220" w:rsidP="00944220">
      <w:pPr>
        <w:jc w:val="both"/>
        <w:rPr>
          <w:rFonts w:ascii="Arial Narrow" w:hAnsi="Arial Narrow" w:cs="Times New Roman"/>
          <w:b/>
          <w:bCs/>
          <w:i/>
          <w:iCs/>
        </w:rPr>
      </w:pPr>
    </w:p>
    <w:p w14:paraId="61C4DED9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58A610B1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75DB396E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763716B6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3A6F37BB" w14:textId="77777777" w:rsidR="00944220" w:rsidRPr="00301E41" w:rsidRDefault="00944220" w:rsidP="00944220">
      <w:pPr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301E41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301E41">
        <w:rPr>
          <w:rFonts w:ascii="Arial Narrow" w:hAnsi="Arial Narrow" w:cs="Times New Roman"/>
          <w:b/>
          <w:bCs/>
          <w:sz w:val="24"/>
          <w:szCs w:val="24"/>
          <w:vertAlign w:val="superscript"/>
          <w:lang w:val="sr-Latn-CS" w:eastAsia="sr-Latn-CS"/>
        </w:rPr>
        <w:t xml:space="preserve"> </w:t>
      </w:r>
      <w:r w:rsidRPr="00301E41">
        <w:rPr>
          <w:rFonts w:ascii="Arial Narrow" w:hAnsi="Arial Narrow" w:cs="Times New Roman"/>
          <w:b/>
          <w:bCs/>
          <w:sz w:val="24"/>
          <w:szCs w:val="24"/>
          <w:vertAlign w:val="superscript"/>
          <w:lang w:val="sr-Latn-CS" w:eastAsia="sr-Latn-CS"/>
        </w:rPr>
        <w:footnoteReference w:id="7"/>
      </w:r>
    </w:p>
    <w:p w14:paraId="57B9E543" w14:textId="77777777" w:rsidR="00944220" w:rsidRPr="00301E41" w:rsidRDefault="00944220" w:rsidP="00944220">
      <w:pPr>
        <w:rPr>
          <w:rFonts w:ascii="Arial Narrow" w:hAnsi="Arial Narrow" w:cs="Times New Roman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115F83" w:rsidRPr="00301E41" w14:paraId="21957D37" w14:textId="77777777" w:rsidTr="00CB7E0D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1D80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  <w:p w14:paraId="53816907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14:paraId="26A70DDB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B5C01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0BFB276E" w14:textId="77777777" w:rsidTr="00CB7E0D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15B5A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  <w:p w14:paraId="0C4A8AA1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  <w:p w14:paraId="22B4EA94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7EA10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4BAF54E5" w14:textId="77777777" w:rsidTr="00CB7E0D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24629B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79E43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 i prezime)</w:t>
            </w:r>
          </w:p>
        </w:tc>
      </w:tr>
      <w:tr w:rsidR="00115F83" w:rsidRPr="00301E41" w14:paraId="66186B7E" w14:textId="77777777" w:rsidTr="00CB7E0D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8A5E4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0E75C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115F83" w:rsidRPr="00301E41" w14:paraId="6EB3FCD3" w14:textId="77777777" w:rsidTr="00CB7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14:paraId="51E0AE05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proofErr w:type="spellStart"/>
            <w:r w:rsidRPr="00301E41">
              <w:rPr>
                <w:rFonts w:ascii="Arial Narrow" w:hAnsi="Arial Narrow" w:cs="Times New Roman"/>
                <w:sz w:val="24"/>
                <w:szCs w:val="24"/>
              </w:rPr>
              <w:t>Imena</w:t>
            </w:r>
            <w:proofErr w:type="spellEnd"/>
            <w:r w:rsidRPr="00301E41">
              <w:rPr>
                <w:rFonts w:ascii="Arial Narrow" w:hAnsi="Arial Narrow" w:cs="Times New Roman"/>
                <w:sz w:val="24"/>
                <w:szCs w:val="24"/>
              </w:rPr>
              <w:t xml:space="preserve"> i </w:t>
            </w:r>
            <w:proofErr w:type="spellStart"/>
            <w:r w:rsidRPr="00301E41">
              <w:rPr>
                <w:rFonts w:ascii="Arial Narrow" w:hAnsi="Arial Narrow" w:cs="Times New Roman"/>
                <w:sz w:val="24"/>
                <w:szCs w:val="24"/>
              </w:rPr>
              <w:t>stručne</w:t>
            </w:r>
            <w:proofErr w:type="spellEnd"/>
            <w:r w:rsidRPr="00301E4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301E41">
              <w:rPr>
                <w:rFonts w:ascii="Arial Narrow" w:hAnsi="Arial Narrow" w:cs="Times New Roman"/>
                <w:sz w:val="24"/>
                <w:szCs w:val="24"/>
              </w:rPr>
              <w:t>kvalifikacije</w:t>
            </w:r>
            <w:proofErr w:type="spellEnd"/>
            <w:r w:rsidRPr="00301E4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301E41">
              <w:rPr>
                <w:rFonts w:ascii="Arial Narrow" w:hAnsi="Arial Narrow" w:cs="Times New Roman"/>
                <w:sz w:val="24"/>
                <w:szCs w:val="24"/>
              </w:rPr>
              <w:t>lica</w:t>
            </w:r>
            <w:proofErr w:type="spellEnd"/>
            <w:r w:rsidRPr="00301E4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301E41">
              <w:rPr>
                <w:rFonts w:ascii="Arial Narrow" w:hAnsi="Arial Narrow" w:cs="Times New Roman"/>
                <w:sz w:val="24"/>
                <w:szCs w:val="24"/>
              </w:rPr>
              <w:t>koja</w:t>
            </w:r>
            <w:proofErr w:type="spellEnd"/>
            <w:r w:rsidRPr="00301E4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301E41">
              <w:rPr>
                <w:rFonts w:ascii="Arial Narrow" w:hAnsi="Arial Narrow" w:cs="Times New Roman"/>
                <w:sz w:val="24"/>
                <w:szCs w:val="24"/>
              </w:rPr>
              <w:t>će</w:t>
            </w:r>
            <w:proofErr w:type="spellEnd"/>
            <w:r w:rsidRPr="00301E4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301E41">
              <w:rPr>
                <w:rFonts w:ascii="Arial Narrow" w:hAnsi="Arial Narrow" w:cs="Times New Roman"/>
                <w:sz w:val="24"/>
                <w:szCs w:val="24"/>
              </w:rPr>
              <w:t>biti</w:t>
            </w:r>
            <w:proofErr w:type="spellEnd"/>
            <w:r w:rsidRPr="00301E4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301E41">
              <w:rPr>
                <w:rFonts w:ascii="Arial Narrow" w:hAnsi="Arial Narrow" w:cs="Times New Roman"/>
                <w:sz w:val="24"/>
                <w:szCs w:val="24"/>
              </w:rPr>
              <w:t>odgovorna</w:t>
            </w:r>
            <w:proofErr w:type="spellEnd"/>
            <w:r w:rsidRPr="00301E41">
              <w:rPr>
                <w:rFonts w:ascii="Arial Narrow" w:hAnsi="Arial Narrow" w:cs="Times New Roman"/>
                <w:sz w:val="24"/>
                <w:szCs w:val="24"/>
              </w:rPr>
              <w:t xml:space="preserve"> za </w:t>
            </w:r>
            <w:proofErr w:type="spellStart"/>
            <w:r w:rsidRPr="00301E41">
              <w:rPr>
                <w:rFonts w:ascii="Arial Narrow" w:hAnsi="Arial Narrow" w:cs="Times New Roman"/>
                <w:sz w:val="24"/>
                <w:szCs w:val="24"/>
              </w:rPr>
              <w:t>izvršenje</w:t>
            </w:r>
            <w:proofErr w:type="spellEnd"/>
            <w:r w:rsidRPr="00301E4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301E41">
              <w:rPr>
                <w:rFonts w:ascii="Arial Narrow" w:hAnsi="Arial Narrow" w:cs="Times New Roman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14:paraId="3380C936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4F04F4FE" w14:textId="77777777" w:rsidTr="00CB7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14:paraId="09F70D30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14:paraId="65C19884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</w:p>
        </w:tc>
      </w:tr>
      <w:tr w:rsidR="00115F83" w:rsidRPr="00301E41" w14:paraId="5EF2CE2B" w14:textId="77777777" w:rsidTr="00CB7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14:paraId="0C37837A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14:paraId="48BB9292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</w:p>
        </w:tc>
      </w:tr>
      <w:tr w:rsidR="00115F83" w:rsidRPr="00301E41" w14:paraId="4524B523" w14:textId="77777777" w:rsidTr="00CB7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14:paraId="23DC2D60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14:paraId="50C588FA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....</w:t>
            </w:r>
          </w:p>
        </w:tc>
      </w:tr>
    </w:tbl>
    <w:p w14:paraId="2C45E325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1027DDB5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6471255E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63B38553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790EBCDB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4570197D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788EBB08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16AA0DF5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14E620C9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5B847C03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04965363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1609BDB5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0EBF79D6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62B1B93E" w14:textId="77777777" w:rsidR="00944220" w:rsidRPr="00301E41" w:rsidRDefault="00944220" w:rsidP="00944220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301E41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14:paraId="571C69B2" w14:textId="77777777" w:rsidR="00944220" w:rsidRPr="00301E41" w:rsidRDefault="00944220" w:rsidP="00944220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115F83" w:rsidRPr="00301E41" w14:paraId="022EEEB3" w14:textId="77777777" w:rsidTr="00CB7E0D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BA43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98C10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127C5B35" w14:textId="77777777" w:rsidTr="00CB7E0D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7F4EF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301E41">
              <w:rPr>
                <w:rFonts w:ascii="Arial Narrow" w:hAnsi="Arial Narrow" w:cs="Times New Roman"/>
                <w:sz w:val="24"/>
                <w:szCs w:val="24"/>
                <w:vertAlign w:val="superscript"/>
                <w:lang w:val="sr-Latn-CS" w:eastAsia="sr-Latn-CS"/>
              </w:rPr>
              <w:footnoteReference w:id="8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C5F99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16893D22" w14:textId="77777777" w:rsidTr="00CB7E0D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3C5F0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D5F2E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62B22F64" w14:textId="77777777" w:rsidTr="00CB7E0D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AF787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6B609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70F5B5E6" w14:textId="77777777" w:rsidTr="00CB7E0D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D0EB0A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5C510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(Ime, prezime i funkcija)</w:t>
            </w:r>
          </w:p>
        </w:tc>
      </w:tr>
      <w:tr w:rsidR="00115F83" w:rsidRPr="00301E41" w14:paraId="4A38CE58" w14:textId="77777777" w:rsidTr="00CB7E0D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03683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8001B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115F83" w:rsidRPr="00301E41" w14:paraId="4ACFF8C8" w14:textId="77777777" w:rsidTr="00CB7E0D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0EB33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BC637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6BD0506D" w14:textId="77777777" w:rsidTr="00CB7E0D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7FFDA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F16F4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0192ACCA" w14:textId="77777777" w:rsidTr="00CB7E0D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A51DF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39D9E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1E3FCF2C" w14:textId="77777777" w:rsidTr="00CB7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14:paraId="72FB748E" w14:textId="77777777" w:rsidR="00944220" w:rsidRPr="00301E41" w:rsidRDefault="00944220" w:rsidP="00944220">
            <w:pPr>
              <w:jc w:val="both"/>
              <w:rPr>
                <w:rFonts w:ascii="Arial Narrow" w:hAnsi="Arial Narrow" w:cs="Times New Roman"/>
                <w:lang w:val="sr-Latn-CS" w:eastAsia="sr-Latn-CS"/>
              </w:rPr>
            </w:pPr>
          </w:p>
          <w:p w14:paraId="33B36E1D" w14:textId="77777777" w:rsidR="00944220" w:rsidRPr="00301E41" w:rsidRDefault="00944220" w:rsidP="00944220">
            <w:pPr>
              <w:jc w:val="both"/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14:paraId="05941D97" w14:textId="77777777" w:rsidR="00944220" w:rsidRPr="00301E41" w:rsidRDefault="00944220" w:rsidP="00944220">
            <w:pPr>
              <w:ind w:left="15"/>
              <w:jc w:val="both"/>
              <w:rPr>
                <w:rFonts w:ascii="Arial Narrow" w:hAnsi="Arial Narrow" w:cs="Times New Roman"/>
                <w:i/>
                <w:iCs/>
              </w:rPr>
            </w:pPr>
          </w:p>
        </w:tc>
      </w:tr>
    </w:tbl>
    <w:p w14:paraId="10FB8FFF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1DCFE847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4C0EBFF0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6CE6335A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564CE361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5EBBD86D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676AC5C8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063270FC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58253987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271CE2E9" w14:textId="77777777" w:rsidR="00944220" w:rsidRPr="00301E41" w:rsidRDefault="00944220" w:rsidP="00944220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301E41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301E41">
        <w:rPr>
          <w:rFonts w:ascii="Arial Narrow" w:hAnsi="Arial Narrow" w:cs="Times New Roman"/>
          <w:b/>
          <w:bCs/>
          <w:sz w:val="24"/>
          <w:szCs w:val="24"/>
          <w:vertAlign w:val="superscript"/>
          <w:lang w:val="sr-Latn-CS" w:eastAsia="sr-Latn-CS"/>
        </w:rPr>
        <w:footnoteReference w:id="9"/>
      </w:r>
      <w:r w:rsidRPr="00301E41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>:</w:t>
      </w:r>
    </w:p>
    <w:p w14:paraId="1A39C995" w14:textId="77777777" w:rsidR="00944220" w:rsidRPr="00301E41" w:rsidRDefault="00944220" w:rsidP="00944220">
      <w:pPr>
        <w:rPr>
          <w:rFonts w:ascii="Arial Narrow" w:hAnsi="Arial Narrow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115F83" w:rsidRPr="00301E41" w14:paraId="27280B74" w14:textId="77777777" w:rsidTr="00CB7E0D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10CD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C60BD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030D1744" w14:textId="77777777" w:rsidTr="00CB7E0D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C1DFB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301E41">
              <w:rPr>
                <w:rFonts w:ascii="Arial Narrow" w:hAnsi="Arial Narrow" w:cs="Times New Roman"/>
                <w:sz w:val="24"/>
                <w:szCs w:val="24"/>
                <w:vertAlign w:val="superscript"/>
                <w:lang w:val="sr-Latn-CS" w:eastAsia="sr-Latn-CS"/>
              </w:rPr>
              <w:footnoteReference w:id="10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712E7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28CEA95F" w14:textId="77777777" w:rsidTr="00CB7E0D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23C2F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B9E90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0CE3F496" w14:textId="77777777" w:rsidTr="00CB7E0D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457B0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4BAEE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795FD7DB" w14:textId="77777777" w:rsidTr="00CB7E0D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2AD3D8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DC589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(Ime, prezime i funkcija)</w:t>
            </w:r>
          </w:p>
        </w:tc>
      </w:tr>
      <w:tr w:rsidR="00115F83" w:rsidRPr="00301E41" w14:paraId="57C1E034" w14:textId="77777777" w:rsidTr="00CB7E0D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8EA83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98A78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115F83" w:rsidRPr="00301E41" w14:paraId="3C59A9E9" w14:textId="77777777" w:rsidTr="00CB7E0D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31716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98BEC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4C58B234" w14:textId="77777777" w:rsidTr="00CB7E0D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82CEE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085C5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32997280" w14:textId="77777777" w:rsidTr="00CB7E0D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9545A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5C3E8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55A32257" w14:textId="77777777" w:rsidTr="00CB7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14:paraId="43CA7377" w14:textId="77777777" w:rsidR="00944220" w:rsidRPr="00301E41" w:rsidRDefault="00944220" w:rsidP="00944220">
            <w:pPr>
              <w:jc w:val="both"/>
              <w:rPr>
                <w:rFonts w:ascii="Arial Narrow" w:hAnsi="Arial Narrow" w:cs="Times New Roman"/>
                <w:lang w:val="sr-Latn-CS" w:eastAsia="sr-Latn-CS"/>
              </w:rPr>
            </w:pPr>
          </w:p>
          <w:p w14:paraId="48BC6356" w14:textId="77777777" w:rsidR="00944220" w:rsidRPr="00301E41" w:rsidRDefault="00944220" w:rsidP="00944220">
            <w:pPr>
              <w:jc w:val="both"/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14:paraId="7E3BC28A" w14:textId="77777777" w:rsidR="00944220" w:rsidRPr="00301E41" w:rsidRDefault="00944220" w:rsidP="00944220">
            <w:pPr>
              <w:ind w:left="15"/>
              <w:jc w:val="both"/>
              <w:rPr>
                <w:rFonts w:ascii="Arial Narrow" w:hAnsi="Arial Narrow" w:cs="Times New Roman"/>
                <w:i/>
                <w:iCs/>
              </w:rPr>
            </w:pPr>
          </w:p>
        </w:tc>
      </w:tr>
    </w:tbl>
    <w:p w14:paraId="6E694755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57E27F04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272F8F1A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66919955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7AB43741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6EB8AF99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3E356B81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226A157F" w14:textId="77777777" w:rsidR="00944220" w:rsidRPr="00301E41" w:rsidRDefault="00944220" w:rsidP="00944220">
      <w:pPr>
        <w:jc w:val="both"/>
        <w:rPr>
          <w:rFonts w:ascii="Arial Narrow" w:hAnsi="Arial Narrow" w:cs="Times New Roman"/>
          <w:i/>
          <w:iCs/>
        </w:rPr>
      </w:pPr>
    </w:p>
    <w:p w14:paraId="5AC7769C" w14:textId="77777777" w:rsidR="00944220" w:rsidRPr="00301E41" w:rsidRDefault="00944220" w:rsidP="00944220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301E41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301E41">
        <w:rPr>
          <w:rFonts w:ascii="Arial Narrow" w:hAnsi="Arial Narrow" w:cs="Times New Roman"/>
          <w:b/>
          <w:bCs/>
          <w:sz w:val="24"/>
          <w:szCs w:val="24"/>
          <w:vertAlign w:val="superscript"/>
          <w:lang w:val="sr-Latn-CS" w:eastAsia="sr-Latn-CS"/>
        </w:rPr>
        <w:footnoteReference w:id="11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115F83" w:rsidRPr="00301E41" w14:paraId="097E02FE" w14:textId="77777777" w:rsidTr="00CB7E0D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1E37D5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50B533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46908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</w:tr>
      <w:tr w:rsidR="00115F83" w:rsidRPr="00301E41" w14:paraId="06EAEDCF" w14:textId="77777777" w:rsidTr="00CB7E0D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8EC2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Naziv </w:t>
            </w:r>
            <w:r w:rsidRPr="00301E41">
              <w:rPr>
                <w:rFonts w:ascii="Arial Narrow" w:hAnsi="Arial Narrow" w:cs="Times New Roman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28312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3228A136" w14:textId="77777777" w:rsidTr="00CB7E0D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1CE60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301E41">
              <w:rPr>
                <w:rFonts w:ascii="Arial Narrow" w:hAnsi="Arial Narrow" w:cs="Times New Roman"/>
                <w:sz w:val="24"/>
                <w:szCs w:val="24"/>
                <w:vertAlign w:val="superscript"/>
                <w:lang w:val="sr-Latn-CS" w:eastAsia="sr-Latn-CS"/>
              </w:rPr>
              <w:footnoteReference w:id="12"/>
            </w:r>
          </w:p>
          <w:p w14:paraId="29473CB7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0EFB4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1F2D6425" w14:textId="77777777" w:rsidTr="00CB7E0D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D5FC5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</w:t>
            </w:r>
          </w:p>
          <w:p w14:paraId="0B0FE987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E952A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550FF313" w14:textId="77777777" w:rsidTr="00CB7E0D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7AAE5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  <w:p w14:paraId="4313E9A9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7C365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4BDDE713" w14:textId="77777777" w:rsidTr="00CB7E0D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D03A1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  <w:p w14:paraId="22B12EA0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682A0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36BD587D" w14:textId="77777777" w:rsidTr="00CB7E0D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6B187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5488F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00FECB7D" w14:textId="77777777" w:rsidTr="00CB7E0D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87247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4D07C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74E3AE66" w14:textId="77777777" w:rsidTr="00CB7E0D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34DB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Procenat ukupne vrijednosti  nabavke koji će izvršiti </w:t>
            </w:r>
            <w:r w:rsidRPr="00301E41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9E5831B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2FB53354" w14:textId="77777777" w:rsidTr="00CB7E0D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682D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Opis dijela predmeta  nabavake koji će izvršiti </w:t>
            </w:r>
            <w:r w:rsidRPr="00301E41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F7808E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BAB3D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115F83" w:rsidRPr="00301E41" w14:paraId="01342907" w14:textId="77777777" w:rsidTr="00CB7E0D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EF422" w14:textId="77777777" w:rsidR="00944220" w:rsidRPr="00301E41" w:rsidRDefault="00944220" w:rsidP="0094422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8954C" w14:textId="77777777" w:rsidR="00944220" w:rsidRPr="00301E41" w:rsidRDefault="00944220" w:rsidP="0094422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1E41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</w:tbl>
    <w:p w14:paraId="4916AFA9" w14:textId="77777777" w:rsidR="00944220" w:rsidRPr="00301E41" w:rsidRDefault="00944220" w:rsidP="00944220">
      <w:pPr>
        <w:jc w:val="both"/>
        <w:rPr>
          <w:rFonts w:ascii="Arial Narrow" w:hAnsi="Arial Narrow" w:cs="Times New Roman"/>
          <w:b/>
          <w:bCs/>
          <w:i/>
          <w:iCs/>
        </w:rPr>
      </w:pPr>
    </w:p>
    <w:p w14:paraId="065DC720" w14:textId="77777777" w:rsidR="00B460F9" w:rsidRPr="00301E41" w:rsidRDefault="00B460F9" w:rsidP="00B460F9">
      <w:pPr>
        <w:jc w:val="both"/>
        <w:rPr>
          <w:rFonts w:ascii="Arial Narrow" w:hAnsi="Arial Narrow" w:cs="Times New Roman"/>
          <w:i/>
          <w:iCs/>
          <w:lang w:val="it-IT"/>
        </w:rPr>
      </w:pPr>
    </w:p>
    <w:p w14:paraId="56ACCA1A" w14:textId="77777777" w:rsidR="00AD11F5" w:rsidRPr="00301E41" w:rsidRDefault="00AD11F5" w:rsidP="00B460F9">
      <w:pPr>
        <w:jc w:val="both"/>
        <w:rPr>
          <w:rFonts w:ascii="Arial Narrow" w:hAnsi="Arial Narrow" w:cs="Times New Roman"/>
          <w:i/>
          <w:iCs/>
          <w:lang w:val="it-IT"/>
        </w:rPr>
      </w:pPr>
    </w:p>
    <w:p w14:paraId="3DD2191E" w14:textId="77777777" w:rsidR="00AD11F5" w:rsidRPr="00301E41" w:rsidRDefault="00AD11F5" w:rsidP="00B460F9">
      <w:pPr>
        <w:jc w:val="both"/>
        <w:rPr>
          <w:rFonts w:ascii="Arial Narrow" w:hAnsi="Arial Narrow" w:cs="Times New Roman"/>
          <w:i/>
          <w:iCs/>
          <w:lang w:val="it-IT"/>
        </w:rPr>
      </w:pPr>
    </w:p>
    <w:p w14:paraId="401A6D4A" w14:textId="77777777" w:rsidR="00AD11F5" w:rsidRPr="00301E41" w:rsidRDefault="00AD11F5" w:rsidP="00B460F9">
      <w:pPr>
        <w:jc w:val="both"/>
        <w:rPr>
          <w:rFonts w:ascii="Arial Narrow" w:hAnsi="Arial Narrow" w:cs="Times New Roman"/>
          <w:i/>
          <w:iCs/>
          <w:lang w:val="it-IT"/>
        </w:rPr>
      </w:pPr>
    </w:p>
    <w:p w14:paraId="50DF7E1B" w14:textId="77777777" w:rsidR="00AD11F5" w:rsidRPr="00301E41" w:rsidRDefault="00AD11F5" w:rsidP="00B460F9">
      <w:pPr>
        <w:jc w:val="both"/>
        <w:rPr>
          <w:rFonts w:ascii="Arial Narrow" w:hAnsi="Arial Narrow" w:cs="Times New Roman"/>
          <w:i/>
          <w:iCs/>
          <w:lang w:val="it-IT"/>
        </w:rPr>
      </w:pPr>
    </w:p>
    <w:p w14:paraId="28F5C3ED" w14:textId="77777777" w:rsidR="00AD11F5" w:rsidRPr="00301E41" w:rsidRDefault="00AD11F5" w:rsidP="00B460F9">
      <w:pPr>
        <w:jc w:val="both"/>
        <w:rPr>
          <w:rFonts w:ascii="Arial Narrow" w:hAnsi="Arial Narrow" w:cs="Times New Roman"/>
          <w:i/>
          <w:iCs/>
          <w:lang w:val="it-IT"/>
        </w:rPr>
      </w:pPr>
    </w:p>
    <w:p w14:paraId="776A2712" w14:textId="77777777" w:rsidR="00AD11F5" w:rsidRPr="00301E41" w:rsidRDefault="00AD11F5" w:rsidP="00B460F9">
      <w:pPr>
        <w:jc w:val="both"/>
        <w:rPr>
          <w:rFonts w:ascii="Arial Narrow" w:hAnsi="Arial Narrow" w:cs="Times New Roman"/>
          <w:i/>
          <w:iCs/>
          <w:lang w:val="it-IT"/>
        </w:rPr>
      </w:pPr>
    </w:p>
    <w:p w14:paraId="3E69E4C9" w14:textId="77777777" w:rsidR="00AD11F5" w:rsidRPr="00301E41" w:rsidRDefault="00AD11F5" w:rsidP="00B460F9">
      <w:pPr>
        <w:jc w:val="both"/>
        <w:rPr>
          <w:rFonts w:ascii="Arial Narrow" w:hAnsi="Arial Narrow" w:cs="Times New Roman"/>
          <w:i/>
          <w:iCs/>
          <w:lang w:val="it-IT"/>
        </w:rPr>
      </w:pPr>
    </w:p>
    <w:p w14:paraId="7F7AC79C" w14:textId="77777777" w:rsidR="00AD11F5" w:rsidRPr="00301E41" w:rsidRDefault="00AD11F5" w:rsidP="00B460F9">
      <w:pPr>
        <w:jc w:val="both"/>
        <w:rPr>
          <w:rFonts w:ascii="Arial Narrow" w:hAnsi="Arial Narrow" w:cs="Times New Roman"/>
          <w:i/>
          <w:iCs/>
          <w:lang w:val="it-IT"/>
        </w:rPr>
      </w:pPr>
    </w:p>
    <w:p w14:paraId="2448AEA6" w14:textId="77777777" w:rsidR="00AD11F5" w:rsidRPr="00301E41" w:rsidRDefault="00AD11F5" w:rsidP="00AD11F5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0"/>
        </w:tabs>
        <w:suppressAutoHyphens/>
        <w:spacing w:before="200" w:after="0"/>
        <w:ind w:left="576" w:hanging="576"/>
        <w:jc w:val="center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301E41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lastRenderedPageBreak/>
        <w:t xml:space="preserve">FINANSIJSKI DIO PONUDE </w:t>
      </w:r>
    </w:p>
    <w:tbl>
      <w:tblPr>
        <w:tblW w:w="10135" w:type="dxa"/>
        <w:tblInd w:w="-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1710"/>
      </w:tblGrid>
      <w:tr w:rsidR="00AD11F5" w:rsidRPr="00301E41" w14:paraId="3BFFDB73" w14:textId="77777777" w:rsidTr="00CB7E0D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360DD44" w14:textId="77777777" w:rsidR="00AD11F5" w:rsidRPr="00301E41" w:rsidRDefault="00AD11F5" w:rsidP="00CB7E0D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proofErr w:type="spellStart"/>
            <w:r w:rsidRPr="00301E41">
              <w:rPr>
                <w:rFonts w:ascii="Arial Narrow" w:hAnsi="Arial Narrow" w:cs="Arial Narrow"/>
                <w:kern w:val="1"/>
                <w:sz w:val="24"/>
                <w:szCs w:val="24"/>
                <w:lang w:eastAsia="ar-SA"/>
              </w:rPr>
              <w:t>r.b.</w:t>
            </w:r>
            <w:proofErr w:type="spellEnd"/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6152DB5" w14:textId="77777777" w:rsidR="00AD11F5" w:rsidRPr="00301E41" w:rsidRDefault="00AD11F5" w:rsidP="00CB7E0D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301E41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5872E79" w14:textId="77777777" w:rsidR="00AD11F5" w:rsidRPr="00301E41" w:rsidRDefault="00AD11F5" w:rsidP="00CB7E0D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301E41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E0EE139" w14:textId="77777777" w:rsidR="00AD11F5" w:rsidRPr="00301E41" w:rsidRDefault="00AD11F5" w:rsidP="00CB7E0D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301E41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BE33EEA" w14:textId="77777777" w:rsidR="00AD11F5" w:rsidRPr="00301E41" w:rsidRDefault="00AD11F5" w:rsidP="00CB7E0D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301E41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7F196D6" w14:textId="77777777" w:rsidR="00AD11F5" w:rsidRPr="00301E41" w:rsidRDefault="00AD11F5" w:rsidP="00CB7E0D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301E41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 xml:space="preserve">jedinična cijena bez </w:t>
            </w:r>
          </w:p>
          <w:p w14:paraId="6A346515" w14:textId="77777777" w:rsidR="00AD11F5" w:rsidRPr="00301E41" w:rsidRDefault="00AD11F5" w:rsidP="00CB7E0D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301E41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716D28F" w14:textId="77777777" w:rsidR="00AD11F5" w:rsidRPr="00301E41" w:rsidRDefault="00AD11F5" w:rsidP="00CB7E0D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301E41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198A26C" w14:textId="77777777" w:rsidR="00AD11F5" w:rsidRPr="00301E41" w:rsidRDefault="00AD11F5" w:rsidP="00CB7E0D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301E41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pdv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79BE76C" w14:textId="77777777" w:rsidR="00AD11F5" w:rsidRPr="00301E41" w:rsidRDefault="00AD11F5" w:rsidP="00CB7E0D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301E41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ukupan iznos sa</w:t>
            </w:r>
          </w:p>
          <w:p w14:paraId="5309DA13" w14:textId="77777777" w:rsidR="00AD11F5" w:rsidRPr="00301E41" w:rsidRDefault="00AD11F5" w:rsidP="00CB7E0D">
            <w:pPr>
              <w:suppressAutoHyphens/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301E41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pdv-om</w:t>
            </w:r>
          </w:p>
        </w:tc>
      </w:tr>
      <w:tr w:rsidR="00AD11F5" w:rsidRPr="00301E41" w14:paraId="07F5AA36" w14:textId="77777777" w:rsidTr="00CB7E0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92AEBB" w14:textId="77777777" w:rsidR="00AD11F5" w:rsidRPr="00301E41" w:rsidRDefault="00AD11F5" w:rsidP="00CB7E0D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301E41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46219C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44A2B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1E2E10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D9D880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3ABA7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ECD09A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0B80DB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B3464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AD11F5" w:rsidRPr="00301E41" w14:paraId="04072979" w14:textId="77777777" w:rsidTr="00CB7E0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8F90D6" w14:textId="77777777" w:rsidR="00AD11F5" w:rsidRPr="00301E41" w:rsidRDefault="00AD11F5" w:rsidP="00CB7E0D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301E41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B45CEC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5DBB41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E56748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B8179C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EAF70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4D2783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1C5E5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41E552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AD11F5" w:rsidRPr="00301E41" w14:paraId="2C978F47" w14:textId="77777777" w:rsidTr="00CB7E0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CEC0A7" w14:textId="77777777" w:rsidR="00AD11F5" w:rsidRPr="00301E41" w:rsidRDefault="00AD11F5" w:rsidP="00CB7E0D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301E41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C19B44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E35F5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89898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A2FFF1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1C326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E879B9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927DC9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037C0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AD11F5" w:rsidRPr="00301E41" w14:paraId="29ED87D8" w14:textId="77777777" w:rsidTr="00CB7E0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0580E" w14:textId="77777777" w:rsidR="00AD11F5" w:rsidRPr="00301E41" w:rsidRDefault="00AD11F5" w:rsidP="00CB7E0D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301E41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.....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EF2F2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5AE9EF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CD3C41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8D7FED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7179AB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557567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85D9EC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5DCA0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AD11F5" w:rsidRPr="00301E41" w14:paraId="0C194B8E" w14:textId="77777777" w:rsidTr="00CB7E0D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13945" w14:textId="77777777" w:rsidR="00AD11F5" w:rsidRPr="00301E41" w:rsidRDefault="00AD11F5" w:rsidP="00CB7E0D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</w:pPr>
            <w:r w:rsidRPr="00301E41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Ukupno bez PDV-a</w:t>
            </w:r>
          </w:p>
        </w:tc>
        <w:tc>
          <w:tcPr>
            <w:tcW w:w="4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7ED0B4" w14:textId="77777777" w:rsidR="00AD11F5" w:rsidRPr="00301E41" w:rsidRDefault="00AD11F5" w:rsidP="00CB7E0D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301E41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 </w:t>
            </w:r>
          </w:p>
        </w:tc>
      </w:tr>
      <w:tr w:rsidR="00AD11F5" w:rsidRPr="00301E41" w14:paraId="63A043AD" w14:textId="77777777" w:rsidTr="00CB7E0D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7448F9" w14:textId="77777777" w:rsidR="00AD11F5" w:rsidRPr="00301E41" w:rsidRDefault="00AD11F5" w:rsidP="00CB7E0D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</w:pPr>
            <w:r w:rsidRPr="00301E41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PDV</w:t>
            </w:r>
          </w:p>
        </w:tc>
        <w:tc>
          <w:tcPr>
            <w:tcW w:w="441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04FC0" w14:textId="77777777" w:rsidR="00AD11F5" w:rsidRPr="00301E41" w:rsidRDefault="00AD11F5" w:rsidP="00CB7E0D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301E41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 </w:t>
            </w:r>
          </w:p>
        </w:tc>
      </w:tr>
      <w:tr w:rsidR="00AD11F5" w:rsidRPr="00301E41" w14:paraId="1EF77834" w14:textId="77777777" w:rsidTr="00CB7E0D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13644" w14:textId="77777777" w:rsidR="00AD11F5" w:rsidRPr="00301E41" w:rsidRDefault="00AD11F5" w:rsidP="00CB7E0D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301E41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Ukupan iznos sa PDV-om</w:t>
            </w:r>
            <w:r w:rsidRPr="00301E41">
              <w:rPr>
                <w:rFonts w:ascii="Arial Narrow" w:hAnsi="Arial Narrow" w:cs="Arial Narrow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410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9B9031" w14:textId="77777777" w:rsidR="00AD11F5" w:rsidRPr="00301E41" w:rsidRDefault="00AD11F5" w:rsidP="00CB7E0D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301E41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 </w:t>
            </w:r>
          </w:p>
        </w:tc>
      </w:tr>
    </w:tbl>
    <w:p w14:paraId="16CB128C" w14:textId="77777777" w:rsidR="00AD11F5" w:rsidRPr="00301E41" w:rsidRDefault="00AD11F5" w:rsidP="00AD11F5">
      <w:pPr>
        <w:suppressAutoHyphens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proofErr w:type="spellStart"/>
      <w:r w:rsidRPr="00301E41">
        <w:rPr>
          <w:rFonts w:ascii="Arial Narrow" w:hAnsi="Arial Narrow" w:cs="Arial Narrow"/>
          <w:bCs/>
          <w:kern w:val="1"/>
          <w:sz w:val="24"/>
          <w:szCs w:val="24"/>
          <w:lang w:eastAsia="ar-SA"/>
        </w:rPr>
        <w:t>Uslovi</w:t>
      </w:r>
      <w:proofErr w:type="spellEnd"/>
      <w:r w:rsidRPr="00301E41">
        <w:rPr>
          <w:rFonts w:ascii="Arial Narrow" w:hAnsi="Arial Narrow" w:cs="Arial Narrow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1E41">
        <w:rPr>
          <w:rFonts w:ascii="Arial Narrow" w:hAnsi="Arial Narrow" w:cs="Arial Narrow"/>
          <w:bCs/>
          <w:kern w:val="1"/>
          <w:sz w:val="24"/>
          <w:szCs w:val="24"/>
          <w:lang w:eastAsia="ar-SA"/>
        </w:rPr>
        <w:t>ponude</w:t>
      </w:r>
      <w:proofErr w:type="spellEnd"/>
      <w:r w:rsidRPr="00301E41">
        <w:rPr>
          <w:rFonts w:ascii="Arial Narrow" w:hAnsi="Arial Narrow" w:cs="Arial Narrow"/>
          <w:bCs/>
          <w:kern w:val="1"/>
          <w:sz w:val="24"/>
          <w:szCs w:val="24"/>
          <w:lang w:eastAsia="ar-SA"/>
        </w:rPr>
        <w:t>:</w:t>
      </w:r>
    </w:p>
    <w:tbl>
      <w:tblPr>
        <w:tblW w:w="9582" w:type="dxa"/>
        <w:tblInd w:w="-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73"/>
      </w:tblGrid>
      <w:tr w:rsidR="00AD11F5" w:rsidRPr="00301E41" w14:paraId="20E42119" w14:textId="77777777" w:rsidTr="00CB7E0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34C6B" w14:textId="77777777" w:rsidR="00AD11F5" w:rsidRPr="00301E41" w:rsidRDefault="00AD11F5" w:rsidP="00CB7E0D">
            <w:pPr>
              <w:suppressAutoHyphens/>
              <w:spacing w:after="0" w:line="240" w:lineRule="auto"/>
              <w:ind w:left="266" w:hanging="266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301E41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Rok izvršenja ugovora je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76A41" w14:textId="77777777" w:rsidR="00AD11F5" w:rsidRPr="00301E41" w:rsidRDefault="00AD11F5" w:rsidP="00CB7E0D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301E41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 </w:t>
            </w:r>
          </w:p>
        </w:tc>
      </w:tr>
      <w:tr w:rsidR="00AD11F5" w:rsidRPr="00301E41" w14:paraId="69884F9F" w14:textId="77777777" w:rsidTr="00CB7E0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67B9E" w14:textId="77777777" w:rsidR="00AD11F5" w:rsidRPr="00301E41" w:rsidRDefault="00AD11F5" w:rsidP="00CB7E0D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301E41">
              <w:rPr>
                <w:rFonts w:ascii="Arial Narrow" w:hAnsi="Arial Narrow" w:cs="Arial Narrow"/>
                <w:kern w:val="1"/>
                <w:sz w:val="24"/>
                <w:szCs w:val="24"/>
                <w:lang w:val="pl-PL" w:eastAsia="ar-SA"/>
              </w:rPr>
              <w:t>Mjesta izvršenja ugovora su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15DCD" w14:textId="77777777" w:rsidR="00AD11F5" w:rsidRPr="00301E41" w:rsidRDefault="00AD11F5" w:rsidP="00CB7E0D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301E41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 </w:t>
            </w:r>
          </w:p>
        </w:tc>
      </w:tr>
      <w:tr w:rsidR="00AD11F5" w:rsidRPr="00301E41" w14:paraId="6D9CA487" w14:textId="77777777" w:rsidTr="00CB7E0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371E9" w14:textId="77777777" w:rsidR="00AD11F5" w:rsidRPr="00301E41" w:rsidRDefault="00AD11F5" w:rsidP="00CB7E0D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proofErr w:type="spellStart"/>
            <w:r w:rsidRPr="00301E41">
              <w:rPr>
                <w:rFonts w:ascii="Arial Narrow" w:hAnsi="Arial Narrow" w:cs="Times New Roman"/>
                <w:sz w:val="24"/>
                <w:szCs w:val="24"/>
                <w:lang w:eastAsia="sr-Latn-CS"/>
              </w:rPr>
              <w:t>Garantni</w:t>
            </w:r>
            <w:proofErr w:type="spellEnd"/>
            <w:r w:rsidRPr="00301E41">
              <w:rPr>
                <w:rFonts w:ascii="Arial Narrow" w:hAnsi="Arial Narrow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01E41">
              <w:rPr>
                <w:rFonts w:ascii="Arial Narrow" w:hAnsi="Arial Narrow" w:cs="Times New Roman"/>
                <w:sz w:val="24"/>
                <w:szCs w:val="24"/>
                <w:lang w:eastAsia="sr-Latn-CS"/>
              </w:rPr>
              <w:t>rok</w:t>
            </w:r>
            <w:proofErr w:type="spellEnd"/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5C7BE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24456" w:rsidRPr="00301E41" w14:paraId="7442BAD5" w14:textId="77777777" w:rsidTr="00CB7E0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0CD73" w14:textId="77777777" w:rsidR="00324456" w:rsidRPr="00301E41" w:rsidRDefault="00324456" w:rsidP="00CB7E0D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  <w:lang w:eastAsia="sr-Latn-CS"/>
              </w:rPr>
              <w:t>Garancija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  <w:lang w:eastAsia="sr-Latn-CS"/>
              </w:rPr>
              <w:t>kvaliteta</w:t>
            </w:r>
            <w:proofErr w:type="spellEnd"/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678BC" w14:textId="77777777" w:rsidR="00324456" w:rsidRPr="00301E41" w:rsidRDefault="00324456" w:rsidP="00CB7E0D">
            <w:pPr>
              <w:suppressAutoHyphens/>
              <w:snapToGrid w:val="0"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AD11F5" w:rsidRPr="00301E41" w14:paraId="6D9A5B98" w14:textId="77777777" w:rsidTr="00CB7E0D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66501" w14:textId="77777777" w:rsidR="00AD11F5" w:rsidRPr="00301E41" w:rsidRDefault="00AD11F5" w:rsidP="00CB7E0D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301E41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Rok plaćanja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DB94B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AD11F5" w:rsidRPr="00301E41" w14:paraId="4B0875A7" w14:textId="77777777" w:rsidTr="00CB7E0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8BF0B" w14:textId="77777777" w:rsidR="00AD11F5" w:rsidRPr="00301E41" w:rsidRDefault="00AD11F5" w:rsidP="00CB7E0D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301E41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Način plaćanja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5E755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AD11F5" w:rsidRPr="00301E41" w14:paraId="6A59138C" w14:textId="77777777" w:rsidTr="00CB7E0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67657" w14:textId="77777777" w:rsidR="00AD11F5" w:rsidRPr="00301E41" w:rsidRDefault="00AD11F5" w:rsidP="00CB7E0D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301E41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Period važenja ponude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6A5F3" w14:textId="77777777" w:rsidR="00AD11F5" w:rsidRPr="00301E41" w:rsidRDefault="00AD11F5" w:rsidP="00CB7E0D">
            <w:pPr>
              <w:suppressAutoHyphens/>
              <w:snapToGrid w:val="0"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</w:tbl>
    <w:p w14:paraId="764FCB81" w14:textId="77777777" w:rsidR="00AD11F5" w:rsidRPr="00301E41" w:rsidRDefault="00AD11F5" w:rsidP="00AD11F5">
      <w:pPr>
        <w:suppressAutoHyphens/>
        <w:spacing w:after="0" w:line="240" w:lineRule="auto"/>
        <w:ind w:firstLine="426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6E3F1869" w14:textId="77777777" w:rsidR="00AD11F5" w:rsidRPr="00301E41" w:rsidRDefault="00AD11F5" w:rsidP="00AD11F5">
      <w:pPr>
        <w:suppressAutoHyphens/>
        <w:spacing w:after="0" w:line="240" w:lineRule="auto"/>
        <w:ind w:right="574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301E41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 xml:space="preserve">Ovlašćeno lice ponuđača  </w:t>
      </w:r>
    </w:p>
    <w:p w14:paraId="05985A6D" w14:textId="77777777" w:rsidR="00AD11F5" w:rsidRPr="00301E41" w:rsidRDefault="00AD11F5" w:rsidP="00AD11F5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40D1B8D3" w14:textId="77777777" w:rsidR="00AD11F5" w:rsidRPr="00301E41" w:rsidRDefault="00AD11F5" w:rsidP="00AD11F5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301E41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___________________________</w:t>
      </w:r>
    </w:p>
    <w:p w14:paraId="48AC5D74" w14:textId="77777777" w:rsidR="00AD11F5" w:rsidRPr="00301E41" w:rsidRDefault="00AD11F5" w:rsidP="00AD11F5">
      <w:pPr>
        <w:suppressAutoHyphens/>
        <w:spacing w:after="0" w:line="240" w:lineRule="auto"/>
        <w:ind w:right="574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301E41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(</w:t>
      </w:r>
      <w:r w:rsidRPr="00301E41">
        <w:rPr>
          <w:rFonts w:ascii="Arial Narrow" w:hAnsi="Arial Narrow" w:cs="Arial Narrow"/>
          <w:i/>
          <w:iCs/>
          <w:kern w:val="1"/>
          <w:sz w:val="24"/>
          <w:szCs w:val="24"/>
          <w:lang w:val="sr-Latn-CS" w:eastAsia="ar-SA"/>
        </w:rPr>
        <w:t>ime, prezime i funkcija</w:t>
      </w:r>
      <w:r w:rsidRPr="00301E41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)</w:t>
      </w:r>
    </w:p>
    <w:p w14:paraId="178A0D13" w14:textId="77777777" w:rsidR="00AD11F5" w:rsidRPr="00301E41" w:rsidRDefault="00AD11F5" w:rsidP="00AD11F5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262454E4" w14:textId="77777777" w:rsidR="00AD11F5" w:rsidRPr="00301E41" w:rsidRDefault="00AD11F5" w:rsidP="00AD11F5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5AD97123" w14:textId="77777777" w:rsidR="00AD11F5" w:rsidRPr="00301E41" w:rsidRDefault="00AD11F5" w:rsidP="00AD11F5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301E41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___________________________</w:t>
      </w:r>
    </w:p>
    <w:p w14:paraId="62D64266" w14:textId="77777777" w:rsidR="00AD11F5" w:rsidRPr="00301E41" w:rsidRDefault="00AD11F5" w:rsidP="00AD11F5">
      <w:pPr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301E41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(</w:t>
      </w:r>
      <w:r w:rsidRPr="00301E41">
        <w:rPr>
          <w:rFonts w:ascii="Arial Narrow" w:hAnsi="Arial Narrow" w:cs="Arial Narrow"/>
          <w:i/>
          <w:iCs/>
          <w:kern w:val="1"/>
          <w:sz w:val="24"/>
          <w:szCs w:val="24"/>
          <w:lang w:val="sr-Latn-CS" w:eastAsia="ar-SA"/>
        </w:rPr>
        <w:t>svojeručni potpis</w:t>
      </w:r>
      <w:r w:rsidRPr="00301E41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)</w:t>
      </w:r>
    </w:p>
    <w:p w14:paraId="50BE3877" w14:textId="77777777" w:rsidR="00AD11F5" w:rsidRPr="00301E41" w:rsidRDefault="00AD11F5" w:rsidP="00AD11F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iCs/>
          <w:kern w:val="1"/>
          <w:lang w:eastAsia="ar-SA"/>
        </w:rPr>
      </w:pPr>
      <w:r w:rsidRPr="00301E41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301E41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301E41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301E41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301E41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301E41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  <w:t>M.P.</w:t>
      </w:r>
    </w:p>
    <w:p w14:paraId="2C891F46" w14:textId="77777777" w:rsidR="00AD11F5" w:rsidRPr="00301E41" w:rsidRDefault="00AD11F5" w:rsidP="00AD11F5">
      <w:pPr>
        <w:suppressAutoHyphens/>
        <w:rPr>
          <w:rFonts w:ascii="Times New Roman" w:hAnsi="Times New Roman" w:cs="Times New Roman"/>
          <w:bCs/>
          <w:i/>
          <w:iCs/>
          <w:kern w:val="1"/>
          <w:lang w:eastAsia="ar-SA"/>
        </w:rPr>
      </w:pPr>
    </w:p>
    <w:p w14:paraId="23818571" w14:textId="77777777" w:rsidR="00AD11F5" w:rsidRPr="00115F83" w:rsidRDefault="00AD11F5" w:rsidP="00B460F9">
      <w:pPr>
        <w:jc w:val="both"/>
        <w:rPr>
          <w:rFonts w:ascii="Arial Narrow" w:hAnsi="Arial Narrow" w:cs="Times New Roman"/>
          <w:i/>
          <w:iCs/>
          <w:color w:val="FF0000"/>
          <w:lang w:val="it-IT"/>
        </w:rPr>
      </w:pPr>
    </w:p>
    <w:p w14:paraId="3AE8FEB1" w14:textId="77777777" w:rsidR="00AD11F5" w:rsidRPr="00115F83" w:rsidRDefault="00AD11F5" w:rsidP="00B460F9">
      <w:pPr>
        <w:jc w:val="both"/>
        <w:rPr>
          <w:rFonts w:ascii="Arial Narrow" w:hAnsi="Arial Narrow" w:cs="Times New Roman"/>
          <w:i/>
          <w:iCs/>
          <w:color w:val="FF0000"/>
          <w:lang w:val="it-IT"/>
        </w:rPr>
      </w:pPr>
    </w:p>
    <w:p w14:paraId="177FA073" w14:textId="77777777" w:rsidR="00AD11F5" w:rsidRPr="00115F83" w:rsidRDefault="00AD11F5" w:rsidP="00B460F9">
      <w:pPr>
        <w:jc w:val="both"/>
        <w:rPr>
          <w:rFonts w:ascii="Arial Narrow" w:hAnsi="Arial Narrow" w:cs="Times New Roman"/>
          <w:i/>
          <w:iCs/>
          <w:color w:val="FF0000"/>
          <w:lang w:val="it-IT"/>
        </w:rPr>
      </w:pPr>
    </w:p>
    <w:p w14:paraId="163B0E95" w14:textId="77777777" w:rsidR="00AD11F5" w:rsidRPr="00115F83" w:rsidRDefault="00AD11F5" w:rsidP="00B460F9">
      <w:pPr>
        <w:jc w:val="both"/>
        <w:rPr>
          <w:rFonts w:ascii="Arial Narrow" w:hAnsi="Arial Narrow" w:cs="Times New Roman"/>
          <w:i/>
          <w:iCs/>
          <w:color w:val="FF0000"/>
          <w:lang w:val="it-IT"/>
        </w:rPr>
      </w:pPr>
    </w:p>
    <w:p w14:paraId="72AB2372" w14:textId="77777777" w:rsidR="00AD11F5" w:rsidRPr="00115F83" w:rsidRDefault="00AD11F5" w:rsidP="00B460F9">
      <w:pPr>
        <w:jc w:val="both"/>
        <w:rPr>
          <w:rFonts w:ascii="Arial Narrow" w:hAnsi="Arial Narrow" w:cs="Times New Roman"/>
          <w:i/>
          <w:iCs/>
          <w:color w:val="FF0000"/>
          <w:lang w:val="it-IT"/>
        </w:rPr>
      </w:pPr>
    </w:p>
    <w:p w14:paraId="2A7BCAE5" w14:textId="77777777" w:rsidR="00AD11F5" w:rsidRPr="00115F83" w:rsidRDefault="00AD11F5" w:rsidP="00B460F9">
      <w:pPr>
        <w:jc w:val="both"/>
        <w:rPr>
          <w:rFonts w:ascii="Arial Narrow" w:hAnsi="Arial Narrow" w:cs="Times New Roman"/>
          <w:i/>
          <w:iCs/>
          <w:color w:val="FF0000"/>
          <w:lang w:val="it-IT"/>
        </w:rPr>
      </w:pPr>
    </w:p>
    <w:p w14:paraId="6A237E0B" w14:textId="77777777" w:rsidR="00AD11F5" w:rsidRPr="00115F83" w:rsidRDefault="00AD11F5" w:rsidP="00B460F9">
      <w:pPr>
        <w:jc w:val="both"/>
        <w:rPr>
          <w:rFonts w:ascii="Arial Narrow" w:hAnsi="Arial Narrow" w:cs="Times New Roman"/>
          <w:i/>
          <w:iCs/>
          <w:color w:val="FF0000"/>
          <w:lang w:val="it-IT"/>
        </w:rPr>
        <w:sectPr w:rsidR="00AD11F5" w:rsidRPr="00115F83" w:rsidSect="00C0566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6EA75771" w14:textId="77777777" w:rsidR="00C66286" w:rsidRPr="00115F83" w:rsidRDefault="00C66286" w:rsidP="00B460F9">
      <w:pPr>
        <w:rPr>
          <w:rFonts w:ascii="Arial Narrow" w:hAnsi="Arial Narrow" w:cs="Times New Roman"/>
          <w:b/>
          <w:bCs/>
          <w:i/>
          <w:iCs/>
          <w:color w:val="FF0000"/>
        </w:rPr>
      </w:pPr>
    </w:p>
    <w:p w14:paraId="24D27606" w14:textId="77777777" w:rsidR="00AD11F5" w:rsidRPr="006E3977" w:rsidRDefault="00AD11F5" w:rsidP="00AD11F5">
      <w:pPr>
        <w:keepNext/>
        <w:keepLines/>
        <w:numPr>
          <w:ilvl w:val="1"/>
          <w:numId w:val="0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</w:pPr>
      <w:bookmarkStart w:id="30" w:name="_Toc473188638"/>
      <w:bookmarkStart w:id="31" w:name="_Toc524084553"/>
      <w:bookmarkStart w:id="32" w:name="_Toc131143589"/>
      <w:r w:rsidRPr="006E3977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IZJAVA O NEPOSTOJANJU SUKOBA INTERESA NA STRANI </w:t>
      </w:r>
      <w:proofErr w:type="gramStart"/>
      <w:r w:rsidRPr="006E3977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PONUĐAČA,PODNOSIOCA</w:t>
      </w:r>
      <w:proofErr w:type="gramEnd"/>
      <w:r w:rsidRPr="006E3977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ZAJEDNIČKE PONUDE, PODIZVOĐAČA /PODUGOVARAČA</w:t>
      </w:r>
      <w:r w:rsidRPr="006E3977">
        <w:rPr>
          <w:rFonts w:ascii="Arial Narrow" w:eastAsia="Times New Roman" w:hAnsi="Arial Narrow" w:cs="Times New Roman"/>
          <w:b/>
          <w:bCs/>
          <w:sz w:val="26"/>
          <w:szCs w:val="26"/>
          <w:vertAlign w:val="superscript"/>
          <w:lang w:eastAsia="ar-SA"/>
        </w:rPr>
        <w:footnoteReference w:id="13"/>
      </w:r>
      <w:bookmarkEnd w:id="30"/>
      <w:bookmarkEnd w:id="31"/>
      <w:bookmarkEnd w:id="32"/>
    </w:p>
    <w:p w14:paraId="39069447" w14:textId="77777777" w:rsidR="00AD11F5" w:rsidRPr="006E3977" w:rsidRDefault="00AD11F5" w:rsidP="00AD11F5">
      <w:pPr>
        <w:tabs>
          <w:tab w:val="left" w:pos="1950"/>
        </w:tabs>
        <w:suppressAutoHyphens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4C73484D" w14:textId="77777777" w:rsidR="00AD11F5" w:rsidRPr="006E3977" w:rsidRDefault="00AD11F5" w:rsidP="00AD11F5">
      <w:pPr>
        <w:suppressAutoHyphens/>
        <w:spacing w:after="0" w:line="240" w:lineRule="auto"/>
        <w:jc w:val="both"/>
        <w:rPr>
          <w:rFonts w:ascii="Arial Narrow" w:hAnsi="Arial Narrow" w:cs="Times New Roman"/>
          <w:lang w:val="it-IT" w:eastAsia="ar-SA"/>
        </w:rPr>
      </w:pPr>
    </w:p>
    <w:p w14:paraId="7DA98A03" w14:textId="77777777" w:rsidR="00AD11F5" w:rsidRPr="006E3977" w:rsidRDefault="00AD11F5" w:rsidP="00AD11F5">
      <w:pPr>
        <w:tabs>
          <w:tab w:val="right" w:pos="3828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6E3977">
        <w:rPr>
          <w:rFonts w:ascii="Arial Narrow" w:hAnsi="Arial Narrow" w:cs="Times New Roman"/>
          <w:u w:val="single"/>
          <w:lang w:val="it-IT" w:eastAsia="ar-SA"/>
        </w:rPr>
        <w:t xml:space="preserve">                       </w:t>
      </w:r>
      <w:r w:rsidRPr="006E3977">
        <w:rPr>
          <w:rFonts w:ascii="Arial Narrow" w:hAnsi="Arial Narrow" w:cs="Times New Roman"/>
          <w:sz w:val="24"/>
          <w:szCs w:val="24"/>
          <w:u w:val="single"/>
          <w:lang w:val="pl-PL" w:eastAsia="ar-SA"/>
        </w:rPr>
        <w:t xml:space="preserve"> (</w:t>
      </w:r>
      <w:r w:rsidRPr="006E3977">
        <w:rPr>
          <w:rFonts w:ascii="Arial Narrow" w:hAnsi="Arial Narrow" w:cs="Times New Roman"/>
          <w:i/>
          <w:iCs/>
          <w:sz w:val="24"/>
          <w:szCs w:val="24"/>
          <w:u w:val="single"/>
          <w:lang w:val="pl-PL" w:eastAsia="ar-SA"/>
        </w:rPr>
        <w:t>ponuđač</w:t>
      </w:r>
      <w:r w:rsidRPr="006E3977">
        <w:rPr>
          <w:rFonts w:ascii="Arial Narrow" w:hAnsi="Arial Narrow" w:cs="Times New Roman"/>
          <w:sz w:val="24"/>
          <w:szCs w:val="24"/>
          <w:u w:val="single"/>
          <w:lang w:val="pl-PL" w:eastAsia="ar-SA"/>
        </w:rPr>
        <w:t>)</w:t>
      </w:r>
      <w:r w:rsidRPr="006E3977">
        <w:rPr>
          <w:rFonts w:ascii="Arial Narrow" w:hAnsi="Arial Narrow" w:cs="Times New Roman"/>
          <w:sz w:val="24"/>
          <w:szCs w:val="24"/>
          <w:u w:val="single"/>
          <w:lang w:val="pl-PL" w:eastAsia="ar-SA"/>
        </w:rPr>
        <w:tab/>
      </w:r>
    </w:p>
    <w:p w14:paraId="6C207F56" w14:textId="77777777" w:rsidR="00AD11F5" w:rsidRPr="006E3977" w:rsidRDefault="00AD11F5" w:rsidP="00AD11F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35C1F5F6" w14:textId="77777777" w:rsidR="00AD11F5" w:rsidRPr="006E3977" w:rsidRDefault="00AD11F5" w:rsidP="00AD11F5">
      <w:pPr>
        <w:suppressAutoHyphens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6E3977">
        <w:rPr>
          <w:rFonts w:ascii="Arial Narrow" w:hAnsi="Arial Narrow" w:cs="Times New Roman"/>
          <w:bCs/>
          <w:sz w:val="24"/>
          <w:szCs w:val="24"/>
          <w:lang w:val="it-IT" w:eastAsia="ar-SA"/>
        </w:rPr>
        <w:t>Broj: ________________</w:t>
      </w:r>
    </w:p>
    <w:p w14:paraId="6D05B19C" w14:textId="77777777" w:rsidR="00AD11F5" w:rsidRPr="006E3977" w:rsidRDefault="00AD11F5" w:rsidP="00AD11F5">
      <w:pPr>
        <w:suppressAutoHyphens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6E3977">
        <w:rPr>
          <w:rFonts w:ascii="Arial Narrow" w:hAnsi="Arial Narrow" w:cs="Times New Roman"/>
          <w:bCs/>
          <w:sz w:val="24"/>
          <w:szCs w:val="24"/>
          <w:lang w:val="it-IT" w:eastAsia="ar-SA"/>
        </w:rPr>
        <w:t>Mjesto i datum: _________________</w:t>
      </w:r>
    </w:p>
    <w:p w14:paraId="0E7BA64F" w14:textId="77777777" w:rsidR="00AD11F5" w:rsidRPr="006E3977" w:rsidRDefault="00AD11F5" w:rsidP="00AD11F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38A7E942" w14:textId="77777777" w:rsidR="00AD11F5" w:rsidRPr="006E3977" w:rsidRDefault="00AD11F5" w:rsidP="00AD11F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1CAC6A89" w14:textId="77777777" w:rsidR="00AD11F5" w:rsidRPr="006E3977" w:rsidRDefault="00AD11F5" w:rsidP="00AD11F5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  <w:r w:rsidRPr="006E3977">
        <w:rPr>
          <w:rFonts w:ascii="Arial Narrow" w:hAnsi="Arial Narrow" w:cs="Times New Roman"/>
          <w:sz w:val="24"/>
          <w:szCs w:val="24"/>
          <w:lang w:val="sr-Latn-CS" w:eastAsia="ar-SA"/>
        </w:rPr>
        <w:t>Ovlašćeno lice ponuđača/člana zajedničke ponude, podizvođača / podugovarača</w:t>
      </w:r>
      <w:r w:rsidRPr="006E3977">
        <w:rPr>
          <w:rFonts w:ascii="Arial Narrow" w:hAnsi="Arial Narrow" w:cs="Times New Roman"/>
          <w:sz w:val="24"/>
          <w:szCs w:val="24"/>
          <w:lang w:val="sr-Latn-CS" w:eastAsia="ar-SA"/>
        </w:rPr>
        <w:br/>
      </w:r>
      <w:r w:rsidRPr="006E3977">
        <w:rPr>
          <w:rFonts w:ascii="Arial Narrow" w:hAnsi="Arial Narrow" w:cs="Times New Roman"/>
          <w:sz w:val="24"/>
          <w:szCs w:val="24"/>
          <w:u w:val="single"/>
          <w:lang w:val="sr-Latn-CS" w:eastAsia="ar-SA"/>
        </w:rPr>
        <w:t xml:space="preserve">       (</w:t>
      </w:r>
      <w:r w:rsidRPr="006E3977">
        <w:rPr>
          <w:rFonts w:ascii="Arial Narrow" w:hAnsi="Arial Narrow" w:cs="Times New Roman"/>
          <w:i/>
          <w:iCs/>
          <w:sz w:val="24"/>
          <w:szCs w:val="24"/>
          <w:u w:val="single"/>
          <w:lang w:val="sr-Latn-CS" w:eastAsia="ar-SA"/>
        </w:rPr>
        <w:t>ime i prezime i radno mjesto</w:t>
      </w:r>
      <w:r w:rsidRPr="006E3977">
        <w:rPr>
          <w:rFonts w:ascii="Arial Narrow" w:hAnsi="Arial Narrow" w:cs="Times New Roman"/>
          <w:sz w:val="24"/>
          <w:szCs w:val="24"/>
          <w:u w:val="single"/>
          <w:lang w:val="sr-Latn-CS" w:eastAsia="ar-SA"/>
        </w:rPr>
        <w:t xml:space="preserve">)     </w:t>
      </w:r>
      <w:r w:rsidRPr="006E3977">
        <w:rPr>
          <w:rFonts w:ascii="Arial Narrow" w:hAnsi="Arial Narrow" w:cs="Times New Roman"/>
          <w:sz w:val="24"/>
          <w:szCs w:val="24"/>
          <w:lang w:val="sr-Latn-CS" w:eastAsia="ar-SA"/>
        </w:rPr>
        <w:t>, u skladu sa članom 8</w:t>
      </w:r>
      <w:r w:rsidRPr="006E3977">
        <w:rPr>
          <w:rFonts w:ascii="Arial Narrow" w:hAnsi="Arial Narrow" w:cs="Times New Roman"/>
          <w:sz w:val="24"/>
          <w:szCs w:val="24"/>
          <w:lang w:val="pl-PL" w:eastAsia="ar-SA"/>
        </w:rPr>
        <w:t>.  Pravilnika o uređivanju postupaka nabavki roba, usluga i radova u hotelskoj grupi „Budvanska rivijera” AD Budva  (broj 02-4960/6 od 15.09.2021. godine)</w:t>
      </w:r>
      <w:r w:rsidRPr="006E3977">
        <w:rPr>
          <w:rFonts w:ascii="Arial Narrow" w:hAnsi="Arial Narrow" w:cs="Times New Roman"/>
          <w:sz w:val="24"/>
          <w:szCs w:val="24"/>
          <w:lang w:val="it-IT" w:eastAsia="ar-SA"/>
        </w:rPr>
        <w:t xml:space="preserve"> daje</w:t>
      </w:r>
    </w:p>
    <w:p w14:paraId="1D7FD048" w14:textId="77777777" w:rsidR="00AD11F5" w:rsidRPr="006E3977" w:rsidRDefault="00AD11F5" w:rsidP="00AD11F5">
      <w:pPr>
        <w:tabs>
          <w:tab w:val="left" w:pos="1950"/>
        </w:tabs>
        <w:suppressAutoHyphens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4B660AB6" w14:textId="77777777" w:rsidR="00AD11F5" w:rsidRPr="006E3977" w:rsidRDefault="00AD11F5" w:rsidP="00AD11F5">
      <w:pPr>
        <w:suppressAutoHyphens/>
        <w:spacing w:after="0" w:line="240" w:lineRule="auto"/>
        <w:jc w:val="center"/>
        <w:rPr>
          <w:rFonts w:ascii="Arial Narrow" w:hAnsi="Arial Narrow" w:cs="Times New Roman"/>
          <w:bCs/>
          <w:sz w:val="28"/>
          <w:szCs w:val="28"/>
          <w:lang w:eastAsia="ar-SA"/>
        </w:rPr>
      </w:pPr>
      <w:r w:rsidRPr="006E3977">
        <w:rPr>
          <w:rFonts w:ascii="Arial Narrow" w:hAnsi="Arial Narrow" w:cs="Times New Roman"/>
          <w:b/>
          <w:bCs/>
          <w:sz w:val="32"/>
          <w:szCs w:val="32"/>
          <w:lang w:val="sr-Latn-CS" w:eastAsia="ar-SA"/>
        </w:rPr>
        <w:t>Izjavu</w:t>
      </w:r>
    </w:p>
    <w:p w14:paraId="24B5B692" w14:textId="77777777" w:rsidR="00AD11F5" w:rsidRPr="006E3977" w:rsidRDefault="00AD11F5" w:rsidP="00AD11F5">
      <w:pPr>
        <w:tabs>
          <w:tab w:val="left" w:pos="1950"/>
        </w:tabs>
        <w:suppressAutoHyphens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6A29B955" w14:textId="77777777" w:rsidR="00AD11F5" w:rsidRPr="006E3977" w:rsidRDefault="00AD11F5" w:rsidP="00AD11F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da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sukobu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licima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navedenim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izjavama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nepostojanju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sukoba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strani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koje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su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sastavni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dio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predmetne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Tenderske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dokumentacije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04/1-</w:t>
      </w:r>
      <w:r w:rsidR="006E3977" w:rsidRPr="006E3977">
        <w:rPr>
          <w:rFonts w:ascii="Arial Narrow" w:hAnsi="Arial Narrow" w:cs="Times New Roman"/>
          <w:sz w:val="24"/>
          <w:szCs w:val="24"/>
          <w:lang w:eastAsia="ar-SA"/>
        </w:rPr>
        <w:t>1340</w:t>
      </w:r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6E3977" w:rsidRPr="006E3977">
        <w:rPr>
          <w:rFonts w:ascii="Arial Narrow" w:hAnsi="Arial Narrow" w:cs="Times New Roman"/>
          <w:sz w:val="24"/>
          <w:szCs w:val="24"/>
          <w:lang w:eastAsia="ar-SA"/>
        </w:rPr>
        <w:t>31</w:t>
      </w:r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.03.2023.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nabavku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6E3977">
        <w:rPr>
          <w:rFonts w:ascii="Arial Narrow" w:hAnsi="Arial Narrow" w:cs="Times New Roman"/>
          <w:sz w:val="24"/>
          <w:szCs w:val="24"/>
        </w:rPr>
        <w:t xml:space="preserve">– </w:t>
      </w:r>
      <w:proofErr w:type="spellStart"/>
      <w:r w:rsidR="006E3977" w:rsidRPr="006E3977">
        <w:rPr>
          <w:rFonts w:ascii="Arial Narrow" w:hAnsi="Arial Narrow" w:cs="Times New Roman"/>
          <w:sz w:val="24"/>
          <w:szCs w:val="24"/>
        </w:rPr>
        <w:t>Nabavka</w:t>
      </w:r>
      <w:proofErr w:type="spellEnd"/>
      <w:r w:rsidR="006E3977" w:rsidRPr="006E397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E3977" w:rsidRPr="006E3977">
        <w:rPr>
          <w:rFonts w:ascii="Arial Narrow" w:hAnsi="Arial Narrow" w:cs="Times New Roman"/>
          <w:sz w:val="24"/>
          <w:szCs w:val="24"/>
        </w:rPr>
        <w:t>elektro</w:t>
      </w:r>
      <w:proofErr w:type="spellEnd"/>
      <w:r w:rsidR="006E3977" w:rsidRPr="006E397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E3977" w:rsidRPr="006E3977">
        <w:rPr>
          <w:rFonts w:ascii="Arial Narrow" w:hAnsi="Arial Narrow" w:cs="Times New Roman"/>
          <w:sz w:val="24"/>
          <w:szCs w:val="24"/>
        </w:rPr>
        <w:t>vozila</w:t>
      </w:r>
      <w:proofErr w:type="spellEnd"/>
      <w:r w:rsidRPr="006E3977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Pr="006E3977">
        <w:rPr>
          <w:rFonts w:ascii="Arial Narrow" w:hAnsi="Arial Narrow" w:cs="Times New Roman"/>
          <w:sz w:val="24"/>
          <w:szCs w:val="24"/>
        </w:rPr>
        <w:t>potrebe</w:t>
      </w:r>
      <w:proofErr w:type="spellEnd"/>
      <w:r w:rsidRPr="006E397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Pr="006E397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Pr="006E3977">
        <w:rPr>
          <w:rFonts w:ascii="Arial Narrow" w:hAnsi="Arial Narrow" w:cs="Times New Roman"/>
          <w:sz w:val="24"/>
          <w:szCs w:val="24"/>
        </w:rPr>
        <w:t xml:space="preserve"> “</w:t>
      </w:r>
      <w:proofErr w:type="spellStart"/>
      <w:r w:rsidRPr="006E3977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Pr="006E397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Pr="006E3977">
        <w:rPr>
          <w:rFonts w:ascii="Arial Narrow" w:hAnsi="Arial Narrow" w:cs="Times New Roman"/>
          <w:sz w:val="24"/>
          <w:szCs w:val="24"/>
        </w:rPr>
        <w:t>” AD Budva</w:t>
      </w:r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, u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8. </w:t>
      </w:r>
      <w:r w:rsidRPr="006E3977">
        <w:rPr>
          <w:rFonts w:ascii="Arial Narrow" w:hAnsi="Arial Narrow" w:cs="Times New Roman"/>
          <w:sz w:val="24"/>
          <w:szCs w:val="24"/>
          <w:lang w:val="pl-PL" w:eastAsia="ar-SA"/>
        </w:rPr>
        <w:t>Pravilnika o uređivanju postupaka nabavki roba, usluga i radova u hotelskoj grupi „Budvanska rivijera” AD Budva i da ne postoje razlozi za sukob interesa na strani ovog ponuđača.</w:t>
      </w:r>
    </w:p>
    <w:p w14:paraId="5DB7D7DB" w14:textId="77777777" w:rsidR="00AD11F5" w:rsidRPr="00115F83" w:rsidRDefault="00AD11F5" w:rsidP="00AD11F5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3"/>
          <w:szCs w:val="23"/>
          <w:lang w:eastAsia="ar-SA"/>
        </w:rPr>
      </w:pPr>
    </w:p>
    <w:p w14:paraId="70E0CE90" w14:textId="77777777" w:rsidR="00AD11F5" w:rsidRPr="00115F83" w:rsidRDefault="00AD11F5" w:rsidP="00AD11F5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7B615AA0" w14:textId="77777777" w:rsidR="00AD11F5" w:rsidRPr="006E3977" w:rsidRDefault="00AD11F5" w:rsidP="00AD11F5">
      <w:pPr>
        <w:suppressAutoHyphens/>
        <w:spacing w:after="0" w:line="240" w:lineRule="auto"/>
        <w:ind w:right="57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6E3977">
        <w:rPr>
          <w:rFonts w:ascii="Arial Narrow" w:hAnsi="Arial Narrow" w:cs="Times New Roman"/>
          <w:sz w:val="24"/>
          <w:szCs w:val="24"/>
          <w:lang w:val="sr-Latn-CS" w:eastAsia="ar-SA"/>
        </w:rPr>
        <w:t xml:space="preserve">Ovlašćeno lice ponuđača  </w:t>
      </w:r>
    </w:p>
    <w:p w14:paraId="60DEB71E" w14:textId="77777777" w:rsidR="00AD11F5" w:rsidRPr="006E3977" w:rsidRDefault="00AD11F5" w:rsidP="00AD11F5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5B23D1A3" w14:textId="77777777" w:rsidR="00AD11F5" w:rsidRPr="006E3977" w:rsidRDefault="00AD11F5" w:rsidP="00AD11F5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6E3977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___________________________</w:t>
      </w:r>
    </w:p>
    <w:p w14:paraId="082E4EF5" w14:textId="77777777" w:rsidR="00AD11F5" w:rsidRPr="006E3977" w:rsidRDefault="00AD11F5" w:rsidP="00AD11F5">
      <w:pPr>
        <w:suppressAutoHyphens/>
        <w:spacing w:after="0" w:line="240" w:lineRule="auto"/>
        <w:ind w:right="57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6E3977">
        <w:rPr>
          <w:rFonts w:ascii="Arial Narrow" w:hAnsi="Arial Narrow" w:cs="Times New Roman"/>
          <w:sz w:val="24"/>
          <w:szCs w:val="24"/>
          <w:lang w:val="sr-Latn-CS" w:eastAsia="ar-SA"/>
        </w:rPr>
        <w:t>(</w:t>
      </w:r>
      <w:r w:rsidRPr="006E3977">
        <w:rPr>
          <w:rFonts w:ascii="Arial Narrow" w:hAnsi="Arial Narrow" w:cs="Times New Roman"/>
          <w:i/>
          <w:iCs/>
          <w:sz w:val="24"/>
          <w:szCs w:val="24"/>
          <w:lang w:val="sr-Latn-CS" w:eastAsia="ar-SA"/>
        </w:rPr>
        <w:t>ime, prezime i funkcija</w:t>
      </w:r>
      <w:r w:rsidRPr="006E3977">
        <w:rPr>
          <w:rFonts w:ascii="Arial Narrow" w:hAnsi="Arial Narrow" w:cs="Times New Roman"/>
          <w:sz w:val="24"/>
          <w:szCs w:val="24"/>
          <w:lang w:val="sr-Latn-CS" w:eastAsia="ar-SA"/>
        </w:rPr>
        <w:t>)</w:t>
      </w:r>
    </w:p>
    <w:p w14:paraId="7397C054" w14:textId="77777777" w:rsidR="00AD11F5" w:rsidRPr="006E3977" w:rsidRDefault="00AD11F5" w:rsidP="00AD11F5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1FBA409E" w14:textId="77777777" w:rsidR="00AD11F5" w:rsidRPr="006E3977" w:rsidRDefault="00AD11F5" w:rsidP="00AD11F5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474DA8AB" w14:textId="77777777" w:rsidR="00AD11F5" w:rsidRPr="006E3977" w:rsidRDefault="00AD11F5" w:rsidP="00AD11F5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6E3977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___________________________</w:t>
      </w:r>
    </w:p>
    <w:p w14:paraId="094C759A" w14:textId="77777777" w:rsidR="00AD11F5" w:rsidRPr="006E3977" w:rsidRDefault="00AD11F5" w:rsidP="00AD11F5">
      <w:pPr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6E3977">
        <w:rPr>
          <w:rFonts w:ascii="Arial Narrow" w:hAnsi="Arial Narrow" w:cs="Times New Roman"/>
          <w:sz w:val="24"/>
          <w:szCs w:val="24"/>
          <w:lang w:val="sr-Latn-CS" w:eastAsia="ar-SA"/>
        </w:rPr>
        <w:t>(</w:t>
      </w:r>
      <w:r w:rsidRPr="006E3977">
        <w:rPr>
          <w:rFonts w:ascii="Arial Narrow" w:hAnsi="Arial Narrow" w:cs="Times New Roman"/>
          <w:i/>
          <w:iCs/>
          <w:sz w:val="24"/>
          <w:szCs w:val="24"/>
          <w:lang w:val="sr-Latn-CS" w:eastAsia="ar-SA"/>
        </w:rPr>
        <w:t>svojeručni potpis</w:t>
      </w:r>
    </w:p>
    <w:p w14:paraId="55484160" w14:textId="77777777" w:rsidR="00AD11F5" w:rsidRPr="006E3977" w:rsidRDefault="00AD11F5" w:rsidP="00AD11F5">
      <w:pPr>
        <w:tabs>
          <w:tab w:val="left" w:pos="8364"/>
        </w:tabs>
        <w:suppressAutoHyphens/>
        <w:spacing w:after="0" w:line="240" w:lineRule="auto"/>
        <w:ind w:right="857"/>
        <w:jc w:val="center"/>
        <w:rPr>
          <w:rFonts w:ascii="Arial Narrow" w:hAnsi="Arial Narrow"/>
          <w:lang w:eastAsia="ar-SA"/>
        </w:rPr>
      </w:pPr>
      <w:r w:rsidRPr="006E3977">
        <w:rPr>
          <w:rFonts w:ascii="Arial Narrow" w:hAnsi="Arial Narrow" w:cs="Times New Roman"/>
          <w:sz w:val="24"/>
          <w:szCs w:val="24"/>
          <w:lang w:val="sr-Latn-CS" w:eastAsia="ar-SA"/>
        </w:rPr>
        <w:t>M.P.</w:t>
      </w:r>
    </w:p>
    <w:p w14:paraId="5000F510" w14:textId="77777777" w:rsidR="00AD11F5" w:rsidRPr="00115F83" w:rsidRDefault="00AD11F5" w:rsidP="00AD11F5">
      <w:pPr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Arial Narrow" w:hAnsi="Arial Narrow"/>
          <w:color w:val="FF0000"/>
          <w:lang w:eastAsia="ar-SA"/>
        </w:rPr>
      </w:pPr>
    </w:p>
    <w:p w14:paraId="4FC643F3" w14:textId="77777777" w:rsidR="00AD11F5" w:rsidRPr="00115F83" w:rsidRDefault="00AD11F5" w:rsidP="00AD11F5">
      <w:pPr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42992A7" w14:textId="77777777" w:rsidR="00B460F9" w:rsidRPr="00115F83" w:rsidRDefault="00B460F9" w:rsidP="00B460F9">
      <w:pPr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49EBCE2F" w14:textId="77777777" w:rsidR="00AD11F5" w:rsidRPr="006E3977" w:rsidRDefault="00AD11F5" w:rsidP="00AD11F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Arial Narrow" w:eastAsia="Times New Roman" w:hAnsi="Arial Narrow" w:cs="Times New Roman"/>
          <w:b/>
          <w:bCs/>
          <w:sz w:val="28"/>
          <w:szCs w:val="28"/>
          <w:lang w:val="sr-Latn-CS" w:eastAsia="zh-TW"/>
        </w:rPr>
      </w:pPr>
      <w:bookmarkStart w:id="33" w:name="_Toc416180146"/>
      <w:bookmarkStart w:id="34" w:name="_Toc524084554"/>
      <w:bookmarkStart w:id="35" w:name="_Toc131143590"/>
      <w:r w:rsidRPr="006E3977">
        <w:rPr>
          <w:rFonts w:ascii="Arial Narrow" w:eastAsia="Times New Roman" w:hAnsi="Arial Narrow" w:cs="Times New Roman"/>
          <w:b/>
          <w:bCs/>
          <w:sz w:val="28"/>
          <w:szCs w:val="28"/>
          <w:lang w:val="sr-Latn-CS" w:eastAsia="zh-TW"/>
        </w:rPr>
        <w:t>DOKAZI O ISPUNJENOSTI OBAVEZNIH USLOVA ZA UČEŠĆE U POSTUPKU JAVNOG NADMETANJA</w:t>
      </w:r>
      <w:bookmarkEnd w:id="33"/>
      <w:bookmarkEnd w:id="34"/>
      <w:bookmarkEnd w:id="35"/>
    </w:p>
    <w:p w14:paraId="7651BFC8" w14:textId="77777777" w:rsidR="00AD11F5" w:rsidRPr="006E3977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39374C46" w14:textId="77777777" w:rsidR="00AD11F5" w:rsidRPr="006E3977" w:rsidRDefault="00AD11F5" w:rsidP="00AD11F5">
      <w:pPr>
        <w:spacing w:after="0" w:line="240" w:lineRule="auto"/>
        <w:rPr>
          <w:rFonts w:ascii="Arial Narrow" w:hAnsi="Arial Narrow" w:cs="Times New Roman"/>
          <w:sz w:val="24"/>
          <w:szCs w:val="24"/>
          <w:lang w:val="sr-Latn-CS"/>
        </w:rPr>
      </w:pPr>
      <w:r w:rsidRPr="006E3977">
        <w:rPr>
          <w:rFonts w:ascii="Arial Narrow" w:hAnsi="Arial Narrow" w:cs="Times New Roman"/>
          <w:sz w:val="24"/>
          <w:szCs w:val="24"/>
          <w:lang w:val="sr-Latn-CS"/>
        </w:rPr>
        <w:t>Dostaviti:</w:t>
      </w:r>
    </w:p>
    <w:p w14:paraId="1975F392" w14:textId="77777777" w:rsidR="00AD11F5" w:rsidRPr="006E3977" w:rsidRDefault="00AD11F5" w:rsidP="00AD11F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l-SI" w:eastAsia="ar-SA"/>
        </w:rPr>
      </w:pPr>
    </w:p>
    <w:p w14:paraId="5D0DEF38" w14:textId="77777777" w:rsidR="00AD11F5" w:rsidRPr="006E3977" w:rsidRDefault="00AD11F5" w:rsidP="00AD11F5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1)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registraciji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kod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organa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nadležnog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registraciju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privrednih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subjekata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podacima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ovlašćenim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licima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6E3977">
        <w:rPr>
          <w:rFonts w:ascii="Arial Narrow" w:hAnsi="Arial Narrow" w:cs="Times New Roman"/>
          <w:sz w:val="24"/>
          <w:szCs w:val="24"/>
          <w:lang w:eastAsia="ar-SA"/>
        </w:rPr>
        <w:t>ponuđača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>;</w:t>
      </w:r>
      <w:proofErr w:type="gramEnd"/>
    </w:p>
    <w:p w14:paraId="7A9F269C" w14:textId="77777777" w:rsidR="00AD11F5" w:rsidRPr="006E3977" w:rsidRDefault="00AD11F5" w:rsidP="00AD11F5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2)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nadležnog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organa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izdatog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osnovu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kaznene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evidencije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, koji ne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smije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biti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stariji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šest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mjeseci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do dana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javnog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E3977">
        <w:rPr>
          <w:rFonts w:ascii="Arial Narrow" w:hAnsi="Arial Narrow" w:cs="Times New Roman"/>
          <w:sz w:val="24"/>
          <w:szCs w:val="24"/>
          <w:lang w:eastAsia="ar-SA"/>
        </w:rPr>
        <w:t>otvaranja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6E3977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6E3977">
        <w:rPr>
          <w:rFonts w:ascii="Arial Narrow" w:hAnsi="Arial Narrow" w:cs="Times New Roman"/>
          <w:sz w:val="24"/>
          <w:szCs w:val="24"/>
          <w:lang w:eastAsia="ar-SA"/>
        </w:rPr>
        <w:t>;</w:t>
      </w:r>
      <w:proofErr w:type="gramEnd"/>
    </w:p>
    <w:p w14:paraId="469924C2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C240A81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DB3E383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492BDAC0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273E080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227865CB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FE5E7AC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1F5A3E7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79D967B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3A2C40D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647F8A0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219B3B2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F0F7586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F1C88EC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54BD874C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5FC45FB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A1559B8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601FAFC6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AA72728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995F669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491ADB8F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2665C661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29785161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7D6BD6D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542DA124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58BB1CD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B30E981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6E7AC038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62D13AF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A591DC8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7D84937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F7D885E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5DE53944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DD2CB9B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5AD9D458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1B42868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277F01F6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4E7B0EA9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61EE507E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E92EF95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5FDD9A2" w14:textId="77777777" w:rsidR="00AD11F5" w:rsidRPr="00AD11F5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6692DFA9" w14:textId="77777777" w:rsidR="00AD11F5" w:rsidRPr="00265C5B" w:rsidRDefault="00AD11F5" w:rsidP="00AD11F5">
      <w:pPr>
        <w:keepNext/>
        <w:keepLines/>
        <w:numPr>
          <w:ilvl w:val="1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num" w:pos="0"/>
        </w:tabs>
        <w:suppressAutoHyphens/>
        <w:spacing w:before="200" w:after="0"/>
        <w:ind w:left="576" w:hanging="576"/>
        <w:jc w:val="center"/>
        <w:outlineLvl w:val="1"/>
        <w:rPr>
          <w:rFonts w:ascii="Arial Narrow" w:eastAsia="Times New Roman" w:hAnsi="Arial Narrow" w:cs="Times New Roman"/>
          <w:b/>
          <w:bCs/>
          <w:sz w:val="26"/>
          <w:szCs w:val="26"/>
          <w:lang w:eastAsia="ar-SA"/>
        </w:rPr>
      </w:pPr>
      <w:bookmarkStart w:id="36" w:name="_Toc473188641"/>
      <w:bookmarkStart w:id="37" w:name="_Toc524084555"/>
      <w:bookmarkStart w:id="38" w:name="_Toc131143591"/>
      <w:r w:rsidRPr="00265C5B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>DOKAZI O ISPUNJAVANJU USLOVA STRUČNO-TEHNIČKE I KADROVSKE OSPOSOBLJENOSTI</w:t>
      </w:r>
      <w:bookmarkEnd w:id="36"/>
      <w:bookmarkEnd w:id="37"/>
      <w:bookmarkEnd w:id="38"/>
    </w:p>
    <w:p w14:paraId="2B9B3EFF" w14:textId="77777777" w:rsidR="00AD11F5" w:rsidRPr="00265C5B" w:rsidRDefault="00AD11F5" w:rsidP="00AD11F5">
      <w:pPr>
        <w:suppressAutoHyphens/>
        <w:rPr>
          <w:rFonts w:ascii="Arial Narrow" w:hAnsi="Arial Narrow" w:cs="Times New Roman"/>
          <w:sz w:val="24"/>
          <w:szCs w:val="24"/>
          <w:lang w:eastAsia="ar-SA"/>
        </w:rPr>
      </w:pPr>
    </w:p>
    <w:p w14:paraId="7DCC85FD" w14:textId="77777777" w:rsidR="00AD11F5" w:rsidRPr="00265C5B" w:rsidRDefault="00AD11F5" w:rsidP="00AD11F5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r w:rsidRPr="00265C5B">
        <w:rPr>
          <w:rFonts w:ascii="Arial Narrow" w:hAnsi="Arial Narrow" w:cs="Times New Roman"/>
          <w:sz w:val="24"/>
          <w:szCs w:val="24"/>
          <w:lang w:val="sr-Latn-CS"/>
        </w:rPr>
        <w:t>Nije predviđeno dostavljanje ovih dokaza. Ne zahtijeva se.</w:t>
      </w:r>
    </w:p>
    <w:p w14:paraId="2A3D3472" w14:textId="77777777" w:rsidR="00AD11F5" w:rsidRPr="00AD11F5" w:rsidRDefault="00AD11F5" w:rsidP="00AD11F5">
      <w:pPr>
        <w:suppressAutoHyphens/>
        <w:rPr>
          <w:rFonts w:ascii="Times New Roman" w:hAnsi="Times New Roman" w:cs="Times New Roman"/>
          <w:color w:val="FF0000"/>
          <w:lang w:eastAsia="ar-SA"/>
        </w:rPr>
      </w:pPr>
    </w:p>
    <w:p w14:paraId="0911C4DF" w14:textId="77777777" w:rsidR="00AD11F5" w:rsidRPr="00AD11F5" w:rsidRDefault="00AD11F5" w:rsidP="00AD11F5">
      <w:pPr>
        <w:suppressAutoHyphens/>
        <w:rPr>
          <w:rFonts w:ascii="Times New Roman" w:hAnsi="Times New Roman" w:cs="Times New Roman"/>
          <w:color w:val="FF0000"/>
          <w:lang w:eastAsia="ar-SA"/>
        </w:rPr>
      </w:pPr>
    </w:p>
    <w:p w14:paraId="09BA4F1F" w14:textId="77777777" w:rsidR="00AD11F5" w:rsidRPr="00AD11F5" w:rsidRDefault="00AD11F5" w:rsidP="00AD11F5">
      <w:pPr>
        <w:suppressAutoHyphens/>
        <w:jc w:val="right"/>
        <w:rPr>
          <w:rFonts w:cs="Times New Roman"/>
          <w:color w:val="FF0000"/>
          <w:lang w:eastAsia="ar-SA"/>
        </w:rPr>
      </w:pPr>
    </w:p>
    <w:p w14:paraId="4B79FCE7" w14:textId="77777777" w:rsidR="00AD11F5" w:rsidRPr="00AD11F5" w:rsidRDefault="00AD11F5" w:rsidP="00AD11F5">
      <w:pPr>
        <w:suppressAutoHyphens/>
        <w:jc w:val="right"/>
        <w:rPr>
          <w:color w:val="FF0000"/>
          <w:lang w:eastAsia="ar-SA"/>
        </w:rPr>
      </w:pPr>
    </w:p>
    <w:p w14:paraId="21E7FCF1" w14:textId="77777777" w:rsidR="00AD11F5" w:rsidRPr="00AD11F5" w:rsidRDefault="00AD11F5" w:rsidP="00AD11F5">
      <w:pPr>
        <w:suppressAutoHyphens/>
        <w:jc w:val="right"/>
        <w:rPr>
          <w:color w:val="FF0000"/>
          <w:lang w:eastAsia="ar-SA"/>
        </w:rPr>
      </w:pPr>
    </w:p>
    <w:p w14:paraId="5BDF66EA" w14:textId="77777777" w:rsidR="00AD11F5" w:rsidRPr="00AD11F5" w:rsidRDefault="00AD11F5" w:rsidP="00AD11F5">
      <w:pPr>
        <w:suppressAutoHyphens/>
        <w:jc w:val="right"/>
        <w:rPr>
          <w:color w:val="FF0000"/>
          <w:lang w:eastAsia="ar-SA"/>
        </w:rPr>
      </w:pPr>
    </w:p>
    <w:p w14:paraId="247C1625" w14:textId="77777777" w:rsidR="00AD11F5" w:rsidRPr="00AD11F5" w:rsidRDefault="00AD11F5" w:rsidP="00AD11F5">
      <w:pPr>
        <w:suppressAutoHyphens/>
        <w:jc w:val="right"/>
        <w:rPr>
          <w:color w:val="FF0000"/>
          <w:lang w:eastAsia="ar-SA"/>
        </w:rPr>
      </w:pPr>
    </w:p>
    <w:p w14:paraId="476A5BF0" w14:textId="77777777" w:rsidR="00AD11F5" w:rsidRPr="00AD11F5" w:rsidRDefault="00AD11F5" w:rsidP="00AD11F5">
      <w:pPr>
        <w:suppressAutoHyphens/>
        <w:jc w:val="right"/>
        <w:rPr>
          <w:color w:val="FF0000"/>
          <w:lang w:eastAsia="ar-SA"/>
        </w:rPr>
      </w:pPr>
    </w:p>
    <w:p w14:paraId="5655DF80" w14:textId="77777777" w:rsidR="00B460F9" w:rsidRPr="00115F83" w:rsidRDefault="00B460F9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76C1F1F" w14:textId="77777777" w:rsidR="00B460F9" w:rsidRPr="00115F83" w:rsidRDefault="00B460F9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49F2B823" w14:textId="77777777" w:rsidR="00B460F9" w:rsidRPr="00115F83" w:rsidRDefault="00B460F9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F8EE250" w14:textId="77777777" w:rsidR="00B460F9" w:rsidRPr="00115F83" w:rsidRDefault="00B460F9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278D21D5" w14:textId="77777777" w:rsidR="00B460F9" w:rsidRPr="00115F83" w:rsidRDefault="00B460F9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6C57AB23" w14:textId="77777777" w:rsidR="00B460F9" w:rsidRPr="00115F83" w:rsidRDefault="00B460F9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A4D57D8" w14:textId="77777777" w:rsidR="00577722" w:rsidRPr="00115F83" w:rsidRDefault="00577722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42FFCAC" w14:textId="77777777" w:rsidR="00577722" w:rsidRPr="00115F83" w:rsidRDefault="00577722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FFD080F" w14:textId="77777777" w:rsidR="00353FCE" w:rsidRPr="00115F83" w:rsidRDefault="00353FCE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692AFC6A" w14:textId="77777777" w:rsidR="00353FCE" w:rsidRPr="00115F83" w:rsidRDefault="00353FCE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1226DF6" w14:textId="77777777" w:rsidR="00353FCE" w:rsidRPr="00115F83" w:rsidRDefault="00353FCE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0E14F16" w14:textId="77777777" w:rsidR="00353FCE" w:rsidRPr="00115F83" w:rsidRDefault="00353FCE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2EA3B4DE" w14:textId="77777777" w:rsidR="00353FCE" w:rsidRPr="00115F83" w:rsidRDefault="00353FCE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595E7320" w14:textId="77777777" w:rsidR="00353FCE" w:rsidRPr="00115F83" w:rsidRDefault="00353FCE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7738199" w14:textId="77777777" w:rsidR="00577722" w:rsidRPr="00115F83" w:rsidRDefault="00577722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453F7E6F" w14:textId="77777777" w:rsidR="00577722" w:rsidRPr="00115F83" w:rsidRDefault="00577722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2FE2367A" w14:textId="77777777" w:rsidR="00577722" w:rsidRPr="00115F83" w:rsidRDefault="00577722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450AB1C" w14:textId="77777777" w:rsidR="00B460F9" w:rsidRPr="00115F83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75C0FAE7" w14:textId="77777777" w:rsidR="00B460F9" w:rsidRPr="00115F83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076676CB" w14:textId="77777777" w:rsidR="00AD11F5" w:rsidRPr="00115F83" w:rsidRDefault="00AD11F5" w:rsidP="00B460F9">
      <w:pPr>
        <w:rPr>
          <w:rFonts w:ascii="Arial Narrow" w:hAnsi="Arial Narrow" w:cs="Times New Roman"/>
          <w:color w:val="FF0000"/>
          <w:lang w:val="it-IT"/>
        </w:rPr>
      </w:pPr>
    </w:p>
    <w:p w14:paraId="00E7FB6D" w14:textId="77777777" w:rsidR="00AD11F5" w:rsidRPr="00115F83" w:rsidRDefault="00AD11F5" w:rsidP="00B460F9">
      <w:pPr>
        <w:rPr>
          <w:rFonts w:ascii="Arial Narrow" w:hAnsi="Arial Narrow" w:cs="Times New Roman"/>
          <w:color w:val="FF0000"/>
          <w:lang w:val="it-IT"/>
        </w:rPr>
      </w:pPr>
    </w:p>
    <w:p w14:paraId="5EA5487B" w14:textId="77777777" w:rsidR="00AD11F5" w:rsidRPr="00115F83" w:rsidRDefault="00AD11F5" w:rsidP="00B460F9">
      <w:pPr>
        <w:rPr>
          <w:rFonts w:ascii="Arial Narrow" w:hAnsi="Arial Narrow" w:cs="Times New Roman"/>
          <w:color w:val="FF0000"/>
          <w:lang w:val="it-IT"/>
        </w:rPr>
      </w:pPr>
    </w:p>
    <w:p w14:paraId="05DA8642" w14:textId="77777777" w:rsidR="00B460F9" w:rsidRPr="00115F83" w:rsidRDefault="00B460F9" w:rsidP="00B460F9">
      <w:pPr>
        <w:spacing w:after="0" w:line="240" w:lineRule="auto"/>
        <w:jc w:val="center"/>
        <w:rPr>
          <w:rFonts w:ascii="Arial Narrow" w:hAnsi="Arial Narrow" w:cs="Times New Roman"/>
          <w:i/>
          <w:iCs/>
          <w:color w:val="FF0000"/>
          <w:sz w:val="24"/>
          <w:szCs w:val="24"/>
          <w:lang w:val="it-IT"/>
        </w:rPr>
      </w:pPr>
    </w:p>
    <w:p w14:paraId="2B5D3C50" w14:textId="77777777" w:rsidR="00AD11F5" w:rsidRPr="00265C5B" w:rsidRDefault="00AD11F5" w:rsidP="00AD11F5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0"/>
        </w:tabs>
        <w:suppressAutoHyphens/>
        <w:spacing w:after="0" w:line="240" w:lineRule="auto"/>
        <w:ind w:left="432" w:hanging="432"/>
        <w:jc w:val="center"/>
        <w:rPr>
          <w:rFonts w:ascii="Arial Narrow" w:hAnsi="Arial Narrow" w:cs="Times New Roman"/>
          <w:i/>
          <w:iCs/>
          <w:kern w:val="2"/>
          <w:sz w:val="28"/>
          <w:szCs w:val="28"/>
          <w:lang w:eastAsia="ar-SA"/>
        </w:rPr>
      </w:pPr>
      <w:bookmarkStart w:id="39" w:name="_Hlk69900151"/>
      <w:r w:rsidRPr="00265C5B">
        <w:rPr>
          <w:rFonts w:ascii="Arial Narrow" w:eastAsia="PMingLiU" w:hAnsi="Arial Narrow" w:cs="Times New Roman"/>
          <w:b/>
          <w:bCs/>
          <w:kern w:val="2"/>
          <w:sz w:val="28"/>
          <w:szCs w:val="28"/>
          <w:lang w:eastAsia="ar-SA"/>
        </w:rPr>
        <w:lastRenderedPageBreak/>
        <w:t xml:space="preserve">NACRT UGOVORA O NABAVCI – </w:t>
      </w:r>
      <w:proofErr w:type="spellStart"/>
      <w:r w:rsidR="00265C5B">
        <w:rPr>
          <w:rFonts w:ascii="Arial Narrow" w:eastAsia="PMingLiU" w:hAnsi="Arial Narrow" w:cs="Times New Roman"/>
          <w:b/>
          <w:bCs/>
          <w:kern w:val="2"/>
          <w:sz w:val="28"/>
          <w:szCs w:val="28"/>
          <w:lang w:eastAsia="ar-SA"/>
        </w:rPr>
        <w:t>Nabavka</w:t>
      </w:r>
      <w:proofErr w:type="spellEnd"/>
      <w:r w:rsidR="00265C5B">
        <w:rPr>
          <w:rFonts w:ascii="Arial Narrow" w:eastAsia="PMingLiU" w:hAnsi="Arial Narrow" w:cs="Times New Roman"/>
          <w:b/>
          <w:bCs/>
          <w:kern w:val="2"/>
          <w:sz w:val="28"/>
          <w:szCs w:val="28"/>
          <w:lang w:eastAsia="ar-SA"/>
        </w:rPr>
        <w:t xml:space="preserve"> </w:t>
      </w:r>
      <w:proofErr w:type="spellStart"/>
      <w:r w:rsidR="00265C5B">
        <w:rPr>
          <w:rFonts w:ascii="Arial Narrow" w:eastAsia="PMingLiU" w:hAnsi="Arial Narrow" w:cs="Times New Roman"/>
          <w:b/>
          <w:bCs/>
          <w:kern w:val="2"/>
          <w:sz w:val="28"/>
          <w:szCs w:val="28"/>
          <w:lang w:eastAsia="ar-SA"/>
        </w:rPr>
        <w:t>elektro</w:t>
      </w:r>
      <w:proofErr w:type="spellEnd"/>
      <w:r w:rsidR="00265C5B">
        <w:rPr>
          <w:rFonts w:ascii="Arial Narrow" w:eastAsia="PMingLiU" w:hAnsi="Arial Narrow" w:cs="Times New Roman"/>
          <w:b/>
          <w:bCs/>
          <w:kern w:val="2"/>
          <w:sz w:val="28"/>
          <w:szCs w:val="28"/>
          <w:lang w:eastAsia="ar-SA"/>
        </w:rPr>
        <w:t xml:space="preserve"> </w:t>
      </w:r>
      <w:proofErr w:type="spellStart"/>
      <w:r w:rsidR="00265C5B">
        <w:rPr>
          <w:rFonts w:ascii="Arial Narrow" w:eastAsia="PMingLiU" w:hAnsi="Arial Narrow" w:cs="Times New Roman"/>
          <w:b/>
          <w:bCs/>
          <w:kern w:val="2"/>
          <w:sz w:val="28"/>
          <w:szCs w:val="28"/>
          <w:lang w:eastAsia="ar-SA"/>
        </w:rPr>
        <w:t>vozila</w:t>
      </w:r>
      <w:proofErr w:type="spellEnd"/>
    </w:p>
    <w:bookmarkEnd w:id="39"/>
    <w:p w14:paraId="32DF9497" w14:textId="77777777" w:rsidR="00AD11F5" w:rsidRPr="00265C5B" w:rsidRDefault="00AD11F5" w:rsidP="00AD11F5">
      <w:pPr>
        <w:shd w:val="clear" w:color="auto" w:fill="FFFFFF"/>
        <w:suppressAutoHyphens/>
        <w:spacing w:after="0" w:line="100" w:lineRule="atLeast"/>
        <w:jc w:val="both"/>
        <w:rPr>
          <w:rFonts w:ascii="Arial Narrow" w:hAnsi="Arial Narrow" w:cs="Times New Roman"/>
          <w:kern w:val="2"/>
          <w:sz w:val="24"/>
          <w:szCs w:val="24"/>
          <w:lang w:eastAsia="ar-SA"/>
        </w:rPr>
      </w:pPr>
    </w:p>
    <w:p w14:paraId="4654424A" w14:textId="77777777" w:rsidR="00AD11F5" w:rsidRPr="00265C5B" w:rsidRDefault="00AD11F5" w:rsidP="00AD11F5">
      <w:pPr>
        <w:shd w:val="clear" w:color="auto" w:fill="FFFFFF"/>
        <w:suppressAutoHyphens/>
        <w:spacing w:after="0" w:line="100" w:lineRule="atLeast"/>
        <w:jc w:val="both"/>
        <w:rPr>
          <w:rFonts w:ascii="Arial Narrow" w:hAnsi="Arial Narrow" w:cs="Times New Roman"/>
          <w:kern w:val="2"/>
          <w:sz w:val="24"/>
          <w:szCs w:val="24"/>
          <w:lang w:eastAsia="ar-SA"/>
        </w:rPr>
      </w:pPr>
    </w:p>
    <w:p w14:paraId="297FFE21" w14:textId="77777777" w:rsidR="00AD11F5" w:rsidRPr="00265C5B" w:rsidRDefault="00AD11F5" w:rsidP="00AD11F5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265C5B">
        <w:rPr>
          <w:rFonts w:ascii="Arial Narrow" w:hAnsi="Arial Narrow" w:cs="Arial Narrow"/>
          <w:sz w:val="24"/>
          <w:szCs w:val="24"/>
          <w:lang w:eastAsia="ar-SA"/>
        </w:rPr>
        <w:t>Ugovorne</w:t>
      </w:r>
      <w:proofErr w:type="spellEnd"/>
      <w:r w:rsidRPr="00265C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265C5B">
        <w:rPr>
          <w:rFonts w:ascii="Arial Narrow" w:hAnsi="Arial Narrow" w:cs="Arial Narrow"/>
          <w:sz w:val="24"/>
          <w:szCs w:val="24"/>
          <w:lang w:eastAsia="ar-SA"/>
        </w:rPr>
        <w:t>strane</w:t>
      </w:r>
      <w:proofErr w:type="spellEnd"/>
      <w:r w:rsidRPr="00265C5B">
        <w:rPr>
          <w:rFonts w:ascii="Arial Narrow" w:hAnsi="Arial Narrow" w:cs="Arial Narrow"/>
          <w:sz w:val="24"/>
          <w:szCs w:val="24"/>
          <w:lang w:eastAsia="ar-SA"/>
        </w:rPr>
        <w:t>:</w:t>
      </w:r>
    </w:p>
    <w:p w14:paraId="2E450B63" w14:textId="77777777" w:rsidR="00AD11F5" w:rsidRPr="00265C5B" w:rsidRDefault="00AD11F5" w:rsidP="00AD11F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29D28ED0" w14:textId="77777777" w:rsidR="00AD11F5" w:rsidRPr="00265C5B" w:rsidRDefault="00AD11F5" w:rsidP="00AD11F5">
      <w:pPr>
        <w:tabs>
          <w:tab w:val="left" w:pos="4536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265C5B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>Hotelska grupa „Budvanska rivijera“ AD  Budva</w:t>
      </w:r>
      <w:r w:rsidRPr="00265C5B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proofErr w:type="spellStart"/>
      <w:r w:rsidRPr="00265C5B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265C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65C5B">
        <w:rPr>
          <w:rFonts w:ascii="Arial Narrow" w:hAnsi="Arial Narrow" w:cs="Times New Roman"/>
          <w:sz w:val="24"/>
          <w:szCs w:val="24"/>
          <w:lang w:eastAsia="ar-SA"/>
        </w:rPr>
        <w:t>sjedištem</w:t>
      </w:r>
      <w:proofErr w:type="spellEnd"/>
      <w:r w:rsidRPr="00265C5B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265C5B">
        <w:rPr>
          <w:rFonts w:ascii="Arial Narrow" w:hAnsi="Arial Narrow" w:cs="Times New Roman"/>
          <w:sz w:val="24"/>
          <w:szCs w:val="24"/>
          <w:lang w:eastAsia="ar-SA"/>
        </w:rPr>
        <w:t>Budvi</w:t>
      </w:r>
      <w:proofErr w:type="spellEnd"/>
      <w:r w:rsidRPr="00265C5B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265C5B">
        <w:rPr>
          <w:rFonts w:ascii="Arial Narrow" w:hAnsi="Arial Narrow" w:cs="Times New Roman"/>
          <w:sz w:val="24"/>
          <w:szCs w:val="24"/>
          <w:lang w:eastAsia="ar-SA"/>
        </w:rPr>
        <w:t>ulica</w:t>
      </w:r>
      <w:proofErr w:type="spellEnd"/>
      <w:r w:rsidRPr="00265C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65C5B">
        <w:rPr>
          <w:rFonts w:ascii="Arial Narrow" w:hAnsi="Arial Narrow" w:cs="Times New Roman"/>
          <w:sz w:val="24"/>
          <w:szCs w:val="24"/>
          <w:lang w:eastAsia="ar-SA"/>
        </w:rPr>
        <w:t>Trg</w:t>
      </w:r>
      <w:proofErr w:type="spellEnd"/>
      <w:r w:rsidRPr="00265C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65C5B">
        <w:rPr>
          <w:rFonts w:ascii="Arial Narrow" w:hAnsi="Arial Narrow" w:cs="Times New Roman"/>
          <w:sz w:val="24"/>
          <w:szCs w:val="24"/>
          <w:lang w:eastAsia="ar-SA"/>
        </w:rPr>
        <w:t>Slobode</w:t>
      </w:r>
      <w:proofErr w:type="spellEnd"/>
      <w:r w:rsidRPr="00265C5B">
        <w:rPr>
          <w:rFonts w:ascii="Arial Narrow" w:hAnsi="Arial Narrow" w:cs="Times New Roman"/>
          <w:sz w:val="24"/>
          <w:szCs w:val="24"/>
          <w:lang w:eastAsia="ar-SA"/>
        </w:rPr>
        <w:t xml:space="preserve"> 1, PIB: 02005328, </w:t>
      </w:r>
      <w:proofErr w:type="spellStart"/>
      <w:r w:rsidRPr="00265C5B">
        <w:rPr>
          <w:rFonts w:ascii="Arial Narrow" w:hAnsi="Arial Narrow" w:cs="Times New Roman"/>
          <w:sz w:val="24"/>
          <w:szCs w:val="24"/>
          <w:lang w:eastAsia="ar-SA"/>
        </w:rPr>
        <w:t>koga</w:t>
      </w:r>
      <w:proofErr w:type="spellEnd"/>
      <w:r w:rsidRPr="00265C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65C5B">
        <w:rPr>
          <w:rFonts w:ascii="Arial Narrow" w:hAnsi="Arial Narrow" w:cs="Times New Roman"/>
          <w:sz w:val="24"/>
          <w:szCs w:val="24"/>
          <w:lang w:eastAsia="ar-SA"/>
        </w:rPr>
        <w:t>zastupa</w:t>
      </w:r>
      <w:proofErr w:type="spellEnd"/>
      <w:r w:rsidRPr="00265C5B">
        <w:rPr>
          <w:rFonts w:ascii="Arial Narrow" w:hAnsi="Arial Narrow" w:cs="Times New Roman"/>
          <w:sz w:val="24"/>
          <w:szCs w:val="24"/>
          <w:lang w:eastAsia="ar-SA"/>
        </w:rPr>
        <w:t xml:space="preserve"> Jovan </w:t>
      </w:r>
      <w:proofErr w:type="spellStart"/>
      <w:r w:rsidRPr="00265C5B">
        <w:rPr>
          <w:rFonts w:ascii="Arial Narrow" w:hAnsi="Arial Narrow" w:cs="Times New Roman"/>
          <w:sz w:val="24"/>
          <w:szCs w:val="24"/>
          <w:lang w:eastAsia="ar-SA"/>
        </w:rPr>
        <w:t>Gregović</w:t>
      </w:r>
      <w:proofErr w:type="spellEnd"/>
      <w:r w:rsidRPr="00265C5B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265C5B">
        <w:rPr>
          <w:rFonts w:ascii="Arial Narrow" w:hAnsi="Arial Narrow" w:cs="Times New Roman"/>
          <w:sz w:val="24"/>
          <w:szCs w:val="24"/>
          <w:lang w:eastAsia="ar-SA"/>
        </w:rPr>
        <w:t>izvršni</w:t>
      </w:r>
      <w:proofErr w:type="spellEnd"/>
      <w:r w:rsidRPr="00265C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65C5B">
        <w:rPr>
          <w:rFonts w:ascii="Arial Narrow" w:hAnsi="Arial Narrow" w:cs="Times New Roman"/>
          <w:sz w:val="24"/>
          <w:szCs w:val="24"/>
          <w:lang w:eastAsia="ar-SA"/>
        </w:rPr>
        <w:t>direktor</w:t>
      </w:r>
      <w:proofErr w:type="spellEnd"/>
      <w:r w:rsidRPr="00265C5B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265C5B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265C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65C5B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265C5B">
        <w:rPr>
          <w:rFonts w:ascii="Arial Narrow" w:hAnsi="Arial Narrow" w:cs="Times New Roman"/>
          <w:sz w:val="24"/>
          <w:szCs w:val="24"/>
          <w:lang w:eastAsia="ar-SA"/>
        </w:rPr>
        <w:t xml:space="preserve"> (u </w:t>
      </w:r>
      <w:proofErr w:type="spellStart"/>
      <w:r w:rsidRPr="00265C5B">
        <w:rPr>
          <w:rFonts w:ascii="Arial Narrow" w:hAnsi="Arial Narrow" w:cs="Times New Roman"/>
          <w:sz w:val="24"/>
          <w:szCs w:val="24"/>
          <w:lang w:eastAsia="ar-SA"/>
        </w:rPr>
        <w:t>daljem</w:t>
      </w:r>
      <w:proofErr w:type="spellEnd"/>
      <w:r w:rsidRPr="00265C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65C5B">
        <w:rPr>
          <w:rFonts w:ascii="Arial Narrow" w:hAnsi="Arial Narrow" w:cs="Times New Roman"/>
          <w:sz w:val="24"/>
          <w:szCs w:val="24"/>
          <w:lang w:eastAsia="ar-SA"/>
        </w:rPr>
        <w:t>tekstu</w:t>
      </w:r>
      <w:proofErr w:type="spellEnd"/>
      <w:r w:rsidRPr="00265C5B">
        <w:rPr>
          <w:rFonts w:ascii="Arial Narrow" w:hAnsi="Arial Narrow" w:cs="Times New Roman"/>
          <w:sz w:val="24"/>
          <w:szCs w:val="24"/>
          <w:lang w:eastAsia="ar-SA"/>
        </w:rPr>
        <w:t xml:space="preserve">: </w:t>
      </w:r>
      <w:proofErr w:type="spellStart"/>
      <w:r w:rsidRPr="00265C5B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265C5B">
        <w:rPr>
          <w:rFonts w:ascii="Arial Narrow" w:hAnsi="Arial Narrow" w:cs="Times New Roman"/>
          <w:sz w:val="24"/>
          <w:szCs w:val="24"/>
          <w:lang w:eastAsia="ar-SA"/>
        </w:rPr>
        <w:t>)</w:t>
      </w:r>
    </w:p>
    <w:p w14:paraId="0DBD7DBC" w14:textId="77777777" w:rsidR="00AD11F5" w:rsidRPr="00265C5B" w:rsidRDefault="00AD11F5" w:rsidP="00AD11F5">
      <w:pPr>
        <w:tabs>
          <w:tab w:val="left" w:pos="4536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398D434E" w14:textId="77777777" w:rsidR="00AD11F5" w:rsidRPr="00265C5B" w:rsidRDefault="00AD11F5" w:rsidP="00AD11F5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265C5B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</w:p>
    <w:p w14:paraId="7B5BCF0A" w14:textId="77777777" w:rsidR="00AD11F5" w:rsidRPr="00265C5B" w:rsidRDefault="00AD11F5" w:rsidP="00AD11F5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0C22AC52" w14:textId="77777777" w:rsidR="00AD11F5" w:rsidRPr="00265C5B" w:rsidRDefault="00AD11F5" w:rsidP="00AD11F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265C5B">
        <w:rPr>
          <w:rFonts w:ascii="Arial Narrow" w:hAnsi="Arial Narrow" w:cs="Times New Roman"/>
          <w:sz w:val="24"/>
          <w:szCs w:val="24"/>
          <w:lang w:eastAsia="ar-SA"/>
        </w:rPr>
        <w:t xml:space="preserve">______________________ </w:t>
      </w:r>
      <w:proofErr w:type="spellStart"/>
      <w:r w:rsidRPr="00265C5B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265C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65C5B">
        <w:rPr>
          <w:rFonts w:ascii="Arial Narrow" w:hAnsi="Arial Narrow" w:cs="Times New Roman"/>
          <w:sz w:val="24"/>
          <w:szCs w:val="24"/>
          <w:lang w:eastAsia="ar-SA"/>
        </w:rPr>
        <w:t>sjedištem</w:t>
      </w:r>
      <w:proofErr w:type="spellEnd"/>
      <w:r w:rsidRPr="00265C5B">
        <w:rPr>
          <w:rFonts w:ascii="Arial Narrow" w:hAnsi="Arial Narrow" w:cs="Times New Roman"/>
          <w:sz w:val="24"/>
          <w:szCs w:val="24"/>
          <w:lang w:eastAsia="ar-SA"/>
        </w:rPr>
        <w:t xml:space="preserve"> u ________________, </w:t>
      </w:r>
      <w:proofErr w:type="spellStart"/>
      <w:r w:rsidRPr="00265C5B">
        <w:rPr>
          <w:rFonts w:ascii="Arial Narrow" w:hAnsi="Arial Narrow" w:cs="Times New Roman"/>
          <w:sz w:val="24"/>
          <w:szCs w:val="24"/>
          <w:lang w:eastAsia="ar-SA"/>
        </w:rPr>
        <w:t>ulica</w:t>
      </w:r>
      <w:proofErr w:type="spellEnd"/>
      <w:r w:rsidRPr="00265C5B">
        <w:rPr>
          <w:rFonts w:ascii="Arial Narrow" w:hAnsi="Arial Narrow" w:cs="Times New Roman"/>
          <w:sz w:val="24"/>
          <w:szCs w:val="24"/>
          <w:lang w:eastAsia="ar-SA"/>
        </w:rPr>
        <w:t xml:space="preserve">____________, </w:t>
      </w:r>
      <w:proofErr w:type="spellStart"/>
      <w:r w:rsidRPr="00265C5B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265C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65C5B">
        <w:rPr>
          <w:rFonts w:ascii="Arial Narrow" w:hAnsi="Arial Narrow" w:cs="Times New Roman"/>
          <w:sz w:val="24"/>
          <w:szCs w:val="24"/>
          <w:lang w:eastAsia="ar-SA"/>
        </w:rPr>
        <w:t>računa</w:t>
      </w:r>
      <w:proofErr w:type="spellEnd"/>
      <w:r w:rsidRPr="00265C5B">
        <w:rPr>
          <w:rFonts w:ascii="Arial Narrow" w:hAnsi="Arial Narrow" w:cs="Times New Roman"/>
          <w:sz w:val="24"/>
          <w:szCs w:val="24"/>
          <w:lang w:eastAsia="ar-SA"/>
        </w:rPr>
        <w:t xml:space="preserve">: ______________________, </w:t>
      </w:r>
      <w:proofErr w:type="spellStart"/>
      <w:r w:rsidRPr="00265C5B">
        <w:rPr>
          <w:rFonts w:ascii="Arial Narrow" w:hAnsi="Arial Narrow" w:cs="Times New Roman"/>
          <w:sz w:val="24"/>
          <w:szCs w:val="24"/>
          <w:lang w:eastAsia="ar-SA"/>
        </w:rPr>
        <w:t>Naziv</w:t>
      </w:r>
      <w:proofErr w:type="spellEnd"/>
      <w:r w:rsidRPr="00265C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65C5B">
        <w:rPr>
          <w:rFonts w:ascii="Arial Narrow" w:hAnsi="Arial Narrow" w:cs="Times New Roman"/>
          <w:sz w:val="24"/>
          <w:szCs w:val="24"/>
          <w:lang w:eastAsia="ar-SA"/>
        </w:rPr>
        <w:t>banke</w:t>
      </w:r>
      <w:proofErr w:type="spellEnd"/>
      <w:r w:rsidRPr="00265C5B">
        <w:rPr>
          <w:rFonts w:ascii="Arial Narrow" w:hAnsi="Arial Narrow" w:cs="Times New Roman"/>
          <w:sz w:val="24"/>
          <w:szCs w:val="24"/>
          <w:lang w:eastAsia="ar-SA"/>
        </w:rPr>
        <w:t xml:space="preserve">: ________________________, </w:t>
      </w:r>
      <w:proofErr w:type="spellStart"/>
      <w:r w:rsidRPr="00265C5B">
        <w:rPr>
          <w:rFonts w:ascii="Arial Narrow" w:hAnsi="Arial Narrow" w:cs="Times New Roman"/>
          <w:sz w:val="24"/>
          <w:szCs w:val="24"/>
          <w:lang w:eastAsia="ar-SA"/>
        </w:rPr>
        <w:t>koga</w:t>
      </w:r>
      <w:proofErr w:type="spellEnd"/>
      <w:r w:rsidRPr="00265C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65C5B">
        <w:rPr>
          <w:rFonts w:ascii="Arial Narrow" w:hAnsi="Arial Narrow" w:cs="Times New Roman"/>
          <w:sz w:val="24"/>
          <w:szCs w:val="24"/>
          <w:lang w:eastAsia="ar-SA"/>
        </w:rPr>
        <w:t>zastupa</w:t>
      </w:r>
      <w:proofErr w:type="spellEnd"/>
      <w:r w:rsidRPr="00265C5B">
        <w:rPr>
          <w:rFonts w:ascii="Arial Narrow" w:hAnsi="Arial Narrow" w:cs="Times New Roman"/>
          <w:sz w:val="24"/>
          <w:szCs w:val="24"/>
          <w:lang w:eastAsia="ar-SA"/>
        </w:rPr>
        <w:t xml:space="preserve"> _____________, </w:t>
      </w:r>
      <w:proofErr w:type="spellStart"/>
      <w:r w:rsidRPr="00265C5B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265C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65C5B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265C5B">
        <w:rPr>
          <w:rFonts w:ascii="Arial Narrow" w:hAnsi="Arial Narrow" w:cs="Times New Roman"/>
          <w:sz w:val="24"/>
          <w:szCs w:val="24"/>
          <w:lang w:eastAsia="ar-SA"/>
        </w:rPr>
        <w:t xml:space="preserve"> (u </w:t>
      </w:r>
      <w:proofErr w:type="spellStart"/>
      <w:r w:rsidRPr="00265C5B">
        <w:rPr>
          <w:rFonts w:ascii="Arial Narrow" w:hAnsi="Arial Narrow" w:cs="Times New Roman"/>
          <w:sz w:val="24"/>
          <w:szCs w:val="24"/>
          <w:lang w:eastAsia="ar-SA"/>
        </w:rPr>
        <w:t>daljem</w:t>
      </w:r>
      <w:proofErr w:type="spellEnd"/>
      <w:r w:rsidRPr="00265C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265C5B">
        <w:rPr>
          <w:rFonts w:ascii="Arial Narrow" w:hAnsi="Arial Narrow" w:cs="Times New Roman"/>
          <w:sz w:val="24"/>
          <w:szCs w:val="24"/>
          <w:lang w:eastAsia="ar-SA"/>
        </w:rPr>
        <w:t>tekstu</w:t>
      </w:r>
      <w:proofErr w:type="spellEnd"/>
      <w:r w:rsidRPr="00265C5B">
        <w:rPr>
          <w:rFonts w:ascii="Arial Narrow" w:hAnsi="Arial Narrow" w:cs="Times New Roman"/>
          <w:sz w:val="24"/>
          <w:szCs w:val="24"/>
          <w:lang w:eastAsia="ar-SA"/>
        </w:rPr>
        <w:t xml:space="preserve">:  </w:t>
      </w:r>
      <w:proofErr w:type="spellStart"/>
      <w:r w:rsidRPr="00265C5B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265C5B">
        <w:rPr>
          <w:rFonts w:ascii="Arial Narrow" w:hAnsi="Arial Narrow" w:cs="Times New Roman"/>
          <w:sz w:val="24"/>
          <w:szCs w:val="24"/>
          <w:lang w:eastAsia="ar-SA"/>
        </w:rPr>
        <w:t>).</w:t>
      </w:r>
    </w:p>
    <w:p w14:paraId="293978AB" w14:textId="77777777" w:rsidR="00AD11F5" w:rsidRPr="00CB7818" w:rsidRDefault="00AD11F5" w:rsidP="00AD11F5">
      <w:pPr>
        <w:suppressAutoHyphens/>
        <w:spacing w:after="0" w:line="100" w:lineRule="atLeast"/>
        <w:jc w:val="center"/>
        <w:rPr>
          <w:rFonts w:ascii="Arial Narrow" w:hAnsi="Arial Narrow" w:cs="Arial Narrow"/>
          <w:sz w:val="24"/>
          <w:szCs w:val="24"/>
          <w:lang w:eastAsia="ar-SA"/>
        </w:rPr>
      </w:pPr>
    </w:p>
    <w:p w14:paraId="1CD6F869" w14:textId="77777777" w:rsidR="00AD11F5" w:rsidRPr="00CB7818" w:rsidRDefault="00AD11F5" w:rsidP="00AD11F5">
      <w:pPr>
        <w:suppressAutoHyphens/>
        <w:spacing w:after="0" w:line="100" w:lineRule="atLeast"/>
        <w:jc w:val="center"/>
        <w:rPr>
          <w:rFonts w:ascii="Arial Narrow" w:hAnsi="Arial Narrow" w:cs="Arial Narrow"/>
          <w:b/>
          <w:bCs/>
          <w:sz w:val="24"/>
          <w:szCs w:val="24"/>
          <w:lang w:eastAsia="ar-SA"/>
        </w:rPr>
      </w:pPr>
      <w:r w:rsidRPr="00CB7818">
        <w:rPr>
          <w:rFonts w:ascii="Arial Narrow" w:hAnsi="Arial Narrow" w:cs="Arial Narrow"/>
          <w:b/>
          <w:bCs/>
          <w:sz w:val="24"/>
          <w:szCs w:val="24"/>
          <w:lang w:eastAsia="ar-SA"/>
        </w:rPr>
        <w:t>PREDMET UGOVORA</w:t>
      </w:r>
    </w:p>
    <w:p w14:paraId="7E04A823" w14:textId="77777777" w:rsidR="00AD11F5" w:rsidRPr="00CB7818" w:rsidRDefault="00AD11F5" w:rsidP="00AD11F5">
      <w:pPr>
        <w:suppressAutoHyphens/>
        <w:spacing w:after="0" w:line="100" w:lineRule="atLeast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13B3384F" w14:textId="77777777" w:rsidR="00AD11F5" w:rsidRPr="00CB7818" w:rsidRDefault="00AD11F5" w:rsidP="00AD11F5">
      <w:pPr>
        <w:suppressAutoHyphens/>
        <w:spacing w:after="0" w:line="100" w:lineRule="atLeast"/>
        <w:jc w:val="center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CB7818">
        <w:rPr>
          <w:rFonts w:ascii="Arial Narrow" w:hAnsi="Arial Narrow" w:cs="Arial Narrow"/>
          <w:b/>
          <w:sz w:val="24"/>
          <w:szCs w:val="24"/>
          <w:lang w:eastAsia="ar-SA"/>
        </w:rPr>
        <w:t>Član</w:t>
      </w:r>
      <w:proofErr w:type="spellEnd"/>
      <w:r w:rsidRPr="00CB7818">
        <w:rPr>
          <w:rFonts w:ascii="Arial Narrow" w:hAnsi="Arial Narrow" w:cs="Arial Narrow"/>
          <w:b/>
          <w:sz w:val="24"/>
          <w:szCs w:val="24"/>
          <w:lang w:eastAsia="ar-SA"/>
        </w:rPr>
        <w:t xml:space="preserve"> 1.</w:t>
      </w:r>
    </w:p>
    <w:p w14:paraId="5D83F043" w14:textId="77777777" w:rsidR="00AD11F5" w:rsidRPr="00CB7818" w:rsidRDefault="00AD11F5" w:rsidP="00AD11F5">
      <w:pPr>
        <w:suppressAutoHyphens/>
        <w:spacing w:after="0" w:line="100" w:lineRule="atLeast"/>
        <w:jc w:val="both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CB7818">
        <w:rPr>
          <w:rFonts w:ascii="Arial Narrow" w:hAnsi="Arial Narrow" w:cs="Arial Narrow"/>
          <w:sz w:val="24"/>
          <w:szCs w:val="24"/>
          <w:lang w:eastAsia="ar-SA"/>
        </w:rPr>
        <w:t>Predmet</w:t>
      </w:r>
      <w:proofErr w:type="spellEnd"/>
      <w:r w:rsidRPr="00CB781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B7818">
        <w:rPr>
          <w:rFonts w:ascii="Arial Narrow" w:hAnsi="Arial Narrow" w:cs="Arial Narrow"/>
          <w:sz w:val="24"/>
          <w:szCs w:val="24"/>
          <w:lang w:eastAsia="ar-SA"/>
        </w:rPr>
        <w:t>ovog</w:t>
      </w:r>
      <w:proofErr w:type="spellEnd"/>
      <w:r w:rsidRPr="00CB781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B7818">
        <w:rPr>
          <w:rFonts w:ascii="Arial Narrow" w:hAnsi="Arial Narrow" w:cs="Arial Narrow"/>
          <w:sz w:val="24"/>
          <w:szCs w:val="24"/>
          <w:lang w:eastAsia="ar-SA"/>
        </w:rPr>
        <w:t>ugovora</w:t>
      </w:r>
      <w:proofErr w:type="spellEnd"/>
      <w:r w:rsidRPr="00CB7818">
        <w:rPr>
          <w:rFonts w:ascii="Arial Narrow" w:hAnsi="Arial Narrow" w:cs="Arial Narrow"/>
          <w:sz w:val="24"/>
          <w:szCs w:val="24"/>
          <w:lang w:eastAsia="ar-SA"/>
        </w:rPr>
        <w:t xml:space="preserve"> je </w:t>
      </w:r>
      <w:proofErr w:type="spellStart"/>
      <w:r w:rsidRPr="00CB7818">
        <w:rPr>
          <w:rFonts w:ascii="Arial Narrow" w:hAnsi="Arial Narrow" w:cs="Arial Narrow"/>
          <w:sz w:val="24"/>
          <w:szCs w:val="24"/>
          <w:lang w:eastAsia="ar-SA"/>
        </w:rPr>
        <w:t>nabavka</w:t>
      </w:r>
      <w:proofErr w:type="spellEnd"/>
      <w:r w:rsidRPr="00CB781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B7818">
        <w:rPr>
          <w:rFonts w:ascii="Arial Narrow" w:hAnsi="Arial Narrow" w:cs="Arial Narrow"/>
          <w:sz w:val="24"/>
          <w:szCs w:val="24"/>
          <w:lang w:eastAsia="ar-SA"/>
        </w:rPr>
        <w:t>roba</w:t>
      </w:r>
      <w:proofErr w:type="spellEnd"/>
      <w:r w:rsidRPr="00CB781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r w:rsidR="00E51303">
        <w:rPr>
          <w:rFonts w:ascii="Arial Narrow" w:hAnsi="Arial Narrow" w:cs="Arial Narrow"/>
          <w:sz w:val="24"/>
          <w:szCs w:val="24"/>
          <w:lang w:eastAsia="ar-SA"/>
        </w:rPr>
        <w:t>–</w:t>
      </w:r>
      <w:r w:rsidRPr="00CB781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="00E51303">
        <w:rPr>
          <w:rFonts w:ascii="Arial Narrow" w:hAnsi="Arial Narrow" w:cs="Arial Narrow"/>
          <w:sz w:val="24"/>
          <w:szCs w:val="24"/>
          <w:lang w:eastAsia="ar-SA"/>
        </w:rPr>
        <w:t>elektro</w:t>
      </w:r>
      <w:proofErr w:type="spellEnd"/>
      <w:r w:rsidR="00E5130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="00E51303">
        <w:rPr>
          <w:rFonts w:ascii="Arial Narrow" w:hAnsi="Arial Narrow" w:cs="Arial Narrow"/>
          <w:sz w:val="24"/>
          <w:szCs w:val="24"/>
          <w:lang w:eastAsia="ar-SA"/>
        </w:rPr>
        <w:t>vozila</w:t>
      </w:r>
      <w:proofErr w:type="spellEnd"/>
      <w:r w:rsidRPr="00CB7818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CB7818">
        <w:rPr>
          <w:rFonts w:ascii="Arial Narrow" w:hAnsi="Arial Narrow" w:cs="Arial Narrow"/>
          <w:sz w:val="24"/>
          <w:szCs w:val="24"/>
          <w:lang w:eastAsia="ar-SA"/>
        </w:rPr>
        <w:t>prema</w:t>
      </w:r>
      <w:proofErr w:type="spellEnd"/>
      <w:r w:rsidRPr="00CB781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B7818">
        <w:rPr>
          <w:rFonts w:ascii="Arial Narrow" w:hAnsi="Arial Narrow" w:cs="Arial Narrow"/>
          <w:sz w:val="24"/>
          <w:szCs w:val="24"/>
          <w:lang w:eastAsia="ar-SA"/>
        </w:rPr>
        <w:t>Tenderskoj</w:t>
      </w:r>
      <w:proofErr w:type="spellEnd"/>
      <w:r w:rsidRPr="00CB781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B7818">
        <w:rPr>
          <w:rFonts w:ascii="Arial Narrow" w:hAnsi="Arial Narrow" w:cs="Arial Narrow"/>
          <w:sz w:val="24"/>
          <w:szCs w:val="24"/>
          <w:lang w:eastAsia="ar-SA"/>
        </w:rPr>
        <w:t>dokumentaciji</w:t>
      </w:r>
      <w:proofErr w:type="spellEnd"/>
      <w:r w:rsidRPr="00CB7818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CB7818">
        <w:rPr>
          <w:rFonts w:ascii="Arial Narrow" w:hAnsi="Arial Narrow" w:cs="Arial Narrow"/>
          <w:sz w:val="24"/>
          <w:szCs w:val="24"/>
          <w:lang w:eastAsia="ar-SA"/>
        </w:rPr>
        <w:t>Pozivu</w:t>
      </w:r>
      <w:proofErr w:type="spellEnd"/>
      <w:r w:rsidRPr="00CB7818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CB7818">
        <w:rPr>
          <w:rFonts w:ascii="Arial Narrow" w:hAnsi="Arial Narrow" w:cs="Arial Narrow"/>
          <w:sz w:val="24"/>
          <w:szCs w:val="24"/>
          <w:lang w:eastAsia="ar-SA"/>
        </w:rPr>
        <w:t>nadmetanje</w:t>
      </w:r>
      <w:proofErr w:type="spellEnd"/>
      <w:r w:rsidRPr="00CB7818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CB7818">
        <w:rPr>
          <w:rFonts w:ascii="Arial Narrow" w:hAnsi="Arial Narrow" w:cs="Arial Narrow"/>
          <w:sz w:val="24"/>
          <w:szCs w:val="24"/>
          <w:lang w:eastAsia="ar-SA"/>
        </w:rPr>
        <w:t>izbor</w:t>
      </w:r>
      <w:proofErr w:type="spellEnd"/>
      <w:r w:rsidRPr="00CB781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B7818">
        <w:rPr>
          <w:rFonts w:ascii="Arial Narrow" w:hAnsi="Arial Narrow" w:cs="Arial Narrow"/>
          <w:sz w:val="24"/>
          <w:szCs w:val="24"/>
          <w:lang w:eastAsia="ar-SA"/>
        </w:rPr>
        <w:t>najpovoljnije</w:t>
      </w:r>
      <w:proofErr w:type="spellEnd"/>
      <w:r w:rsidRPr="00CB781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B7818">
        <w:rPr>
          <w:rFonts w:ascii="Arial Narrow" w:hAnsi="Arial Narrow" w:cs="Arial Narrow"/>
          <w:sz w:val="24"/>
          <w:szCs w:val="24"/>
          <w:lang w:eastAsia="ar-SA"/>
        </w:rPr>
        <w:t>ponude</w:t>
      </w:r>
      <w:proofErr w:type="spellEnd"/>
      <w:r w:rsidRPr="00CB7818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CB7818">
        <w:rPr>
          <w:rFonts w:ascii="Arial Narrow" w:hAnsi="Arial Narrow" w:cs="Arial Narrow"/>
          <w:sz w:val="24"/>
          <w:szCs w:val="24"/>
          <w:lang w:eastAsia="ar-SA"/>
        </w:rPr>
        <w:t>nabavku</w:t>
      </w:r>
      <w:proofErr w:type="spellEnd"/>
      <w:r w:rsidRPr="00CB7818">
        <w:rPr>
          <w:rFonts w:ascii="Arial Narrow" w:hAnsi="Arial Narrow" w:cs="Arial Narrow"/>
          <w:sz w:val="24"/>
          <w:szCs w:val="24"/>
          <w:lang w:eastAsia="ar-SA"/>
        </w:rPr>
        <w:t xml:space="preserve"> robe </w:t>
      </w:r>
      <w:r w:rsidRPr="00CB7818">
        <w:rPr>
          <w:rFonts w:ascii="Arial Narrow" w:eastAsia="PMingLiU" w:hAnsi="Arial Narrow" w:cs="Arial Narrow"/>
          <w:sz w:val="24"/>
          <w:szCs w:val="24"/>
          <w:lang w:val="sv-SE" w:eastAsia="ar-SA"/>
        </w:rPr>
        <w:t xml:space="preserve">broj </w:t>
      </w:r>
      <w:r w:rsidRPr="00CB7818">
        <w:rPr>
          <w:rFonts w:ascii="Arial Narrow" w:hAnsi="Arial Narrow" w:cs="Arial Narrow"/>
          <w:bCs/>
          <w:sz w:val="24"/>
          <w:szCs w:val="24"/>
          <w:lang w:val="it-IT" w:eastAsia="ar-SA"/>
        </w:rPr>
        <w:t>04/1-</w:t>
      </w:r>
      <w:r w:rsidR="007B358A" w:rsidRPr="00CB7818">
        <w:rPr>
          <w:rFonts w:ascii="Arial Narrow" w:hAnsi="Arial Narrow" w:cs="Arial Narrow"/>
          <w:bCs/>
          <w:sz w:val="24"/>
          <w:szCs w:val="24"/>
          <w:lang w:val="it-IT" w:eastAsia="ar-SA"/>
        </w:rPr>
        <w:t>1340</w:t>
      </w:r>
      <w:r w:rsidRPr="00CB7818">
        <w:rPr>
          <w:rFonts w:ascii="Arial Narrow" w:hAnsi="Arial Narrow" w:cs="Arial Narrow"/>
          <w:bCs/>
          <w:sz w:val="24"/>
          <w:szCs w:val="24"/>
          <w:lang w:val="it-IT" w:eastAsia="ar-SA"/>
        </w:rPr>
        <w:t xml:space="preserve"> od </w:t>
      </w:r>
      <w:r w:rsidR="007B358A" w:rsidRPr="00CB7818">
        <w:rPr>
          <w:rFonts w:ascii="Arial Narrow" w:hAnsi="Arial Narrow" w:cs="Arial Narrow"/>
          <w:bCs/>
          <w:sz w:val="24"/>
          <w:szCs w:val="24"/>
          <w:lang w:val="it-IT" w:eastAsia="ar-SA"/>
        </w:rPr>
        <w:t>31</w:t>
      </w:r>
      <w:r w:rsidRPr="00CB7818">
        <w:rPr>
          <w:rFonts w:ascii="Arial Narrow" w:hAnsi="Arial Narrow" w:cs="Arial Narrow"/>
          <w:bCs/>
          <w:sz w:val="24"/>
          <w:szCs w:val="24"/>
          <w:lang w:val="it-IT" w:eastAsia="ar-SA"/>
        </w:rPr>
        <w:t>.03.2023. godine,</w:t>
      </w:r>
      <w:r w:rsidRPr="00CB7818">
        <w:rPr>
          <w:rFonts w:ascii="Arial Narrow" w:eastAsia="PMingLiU" w:hAnsi="Arial Narrow" w:cs="Arial Narrow"/>
          <w:sz w:val="24"/>
          <w:szCs w:val="24"/>
          <w:lang w:val="sv-SE" w:eastAsia="ar-SA"/>
        </w:rPr>
        <w:t xml:space="preserve"> </w:t>
      </w:r>
      <w:proofErr w:type="spellStart"/>
      <w:r w:rsidRPr="00CB7818">
        <w:rPr>
          <w:rFonts w:ascii="Arial Narrow" w:hAnsi="Arial Narrow" w:cs="Arial Narrow"/>
          <w:sz w:val="24"/>
          <w:szCs w:val="24"/>
          <w:lang w:eastAsia="ar-SA"/>
        </w:rPr>
        <w:t>Odluci</w:t>
      </w:r>
      <w:proofErr w:type="spellEnd"/>
      <w:r w:rsidRPr="00CB7818">
        <w:rPr>
          <w:rFonts w:ascii="Arial Narrow" w:hAnsi="Arial Narrow" w:cs="Arial Narrow"/>
          <w:sz w:val="24"/>
          <w:szCs w:val="24"/>
          <w:lang w:eastAsia="ar-SA"/>
        </w:rPr>
        <w:t xml:space="preserve"> o </w:t>
      </w:r>
      <w:proofErr w:type="spellStart"/>
      <w:r w:rsidRPr="00CB7818">
        <w:rPr>
          <w:rFonts w:ascii="Arial Narrow" w:hAnsi="Arial Narrow" w:cs="Arial Narrow"/>
          <w:sz w:val="24"/>
          <w:szCs w:val="24"/>
          <w:lang w:eastAsia="ar-SA"/>
        </w:rPr>
        <w:t>izboru</w:t>
      </w:r>
      <w:proofErr w:type="spellEnd"/>
      <w:r w:rsidRPr="00CB781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B7818">
        <w:rPr>
          <w:rFonts w:ascii="Arial Narrow" w:hAnsi="Arial Narrow" w:cs="Arial Narrow"/>
          <w:sz w:val="24"/>
          <w:szCs w:val="24"/>
          <w:lang w:eastAsia="ar-SA"/>
        </w:rPr>
        <w:t>najpovoljnije</w:t>
      </w:r>
      <w:proofErr w:type="spellEnd"/>
      <w:r w:rsidRPr="00CB781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B7818">
        <w:rPr>
          <w:rFonts w:ascii="Arial Narrow" w:hAnsi="Arial Narrow" w:cs="Arial Narrow"/>
          <w:sz w:val="24"/>
          <w:szCs w:val="24"/>
          <w:lang w:eastAsia="ar-SA"/>
        </w:rPr>
        <w:t>ponude</w:t>
      </w:r>
      <w:proofErr w:type="spellEnd"/>
      <w:r w:rsidRPr="00CB781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B7818">
        <w:rPr>
          <w:rFonts w:ascii="Arial Narrow" w:hAnsi="Arial Narrow" w:cs="Arial Narrow"/>
          <w:sz w:val="24"/>
          <w:szCs w:val="24"/>
          <w:lang w:eastAsia="ar-SA"/>
        </w:rPr>
        <w:t>broj</w:t>
      </w:r>
      <w:proofErr w:type="spellEnd"/>
      <w:r w:rsidRPr="00CB7818">
        <w:rPr>
          <w:rFonts w:ascii="Arial Narrow" w:hAnsi="Arial Narrow" w:cs="Arial Narrow"/>
          <w:sz w:val="24"/>
          <w:szCs w:val="24"/>
          <w:lang w:eastAsia="ar-SA"/>
        </w:rPr>
        <w:t xml:space="preserve"> ___________ i </w:t>
      </w:r>
      <w:proofErr w:type="spellStart"/>
      <w:r w:rsidRPr="00CB7818">
        <w:rPr>
          <w:rFonts w:ascii="Arial Narrow" w:hAnsi="Arial Narrow" w:cs="Arial Narrow"/>
          <w:sz w:val="24"/>
          <w:szCs w:val="24"/>
          <w:lang w:eastAsia="ar-SA"/>
        </w:rPr>
        <w:t>prema</w:t>
      </w:r>
      <w:proofErr w:type="spellEnd"/>
      <w:r w:rsidRPr="00CB781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B7818">
        <w:rPr>
          <w:rFonts w:ascii="Arial Narrow" w:hAnsi="Arial Narrow" w:cs="Arial Narrow"/>
          <w:sz w:val="24"/>
          <w:szCs w:val="24"/>
          <w:lang w:eastAsia="ar-SA"/>
        </w:rPr>
        <w:t>specifikaciji</w:t>
      </w:r>
      <w:proofErr w:type="spellEnd"/>
      <w:r w:rsidRPr="00CB781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B7818">
        <w:rPr>
          <w:rFonts w:ascii="Arial Narrow" w:hAnsi="Arial Narrow" w:cs="Arial Narrow"/>
          <w:sz w:val="24"/>
          <w:szCs w:val="24"/>
          <w:lang w:eastAsia="ar-SA"/>
        </w:rPr>
        <w:t>koja</w:t>
      </w:r>
      <w:proofErr w:type="spellEnd"/>
      <w:r w:rsidRPr="00CB7818">
        <w:rPr>
          <w:rFonts w:ascii="Arial Narrow" w:hAnsi="Arial Narrow" w:cs="Arial Narrow"/>
          <w:sz w:val="24"/>
          <w:szCs w:val="24"/>
          <w:lang w:eastAsia="ar-SA"/>
        </w:rPr>
        <w:t xml:space="preserve"> je </w:t>
      </w:r>
      <w:proofErr w:type="spellStart"/>
      <w:r w:rsidRPr="00CB7818">
        <w:rPr>
          <w:rFonts w:ascii="Arial Narrow" w:hAnsi="Arial Narrow" w:cs="Arial Narrow"/>
          <w:sz w:val="24"/>
          <w:szCs w:val="24"/>
          <w:lang w:eastAsia="ar-SA"/>
        </w:rPr>
        <w:t>sastavni</w:t>
      </w:r>
      <w:proofErr w:type="spellEnd"/>
      <w:r w:rsidRPr="00CB781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B7818">
        <w:rPr>
          <w:rFonts w:ascii="Arial Narrow" w:hAnsi="Arial Narrow" w:cs="Arial Narrow"/>
          <w:sz w:val="24"/>
          <w:szCs w:val="24"/>
          <w:lang w:eastAsia="ar-SA"/>
        </w:rPr>
        <w:t>dio</w:t>
      </w:r>
      <w:proofErr w:type="spellEnd"/>
      <w:r w:rsidRPr="00CB781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B7818">
        <w:rPr>
          <w:rFonts w:ascii="Arial Narrow" w:hAnsi="Arial Narrow" w:cs="Arial Narrow"/>
          <w:sz w:val="24"/>
          <w:szCs w:val="24"/>
          <w:lang w:eastAsia="ar-SA"/>
        </w:rPr>
        <w:t>tenderske</w:t>
      </w:r>
      <w:proofErr w:type="spellEnd"/>
      <w:r w:rsidRPr="00CB781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B7818">
        <w:rPr>
          <w:rFonts w:ascii="Arial Narrow" w:hAnsi="Arial Narrow" w:cs="Arial Narrow"/>
          <w:sz w:val="24"/>
          <w:szCs w:val="24"/>
          <w:lang w:eastAsia="ar-SA"/>
        </w:rPr>
        <w:t>dokumentacije</w:t>
      </w:r>
      <w:proofErr w:type="spellEnd"/>
      <w:r w:rsidRPr="00CB7818">
        <w:rPr>
          <w:rFonts w:ascii="Arial Narrow" w:hAnsi="Arial Narrow" w:cs="Arial Narrow"/>
          <w:sz w:val="24"/>
          <w:szCs w:val="24"/>
          <w:lang w:eastAsia="ar-SA"/>
        </w:rPr>
        <w:t>.</w:t>
      </w:r>
    </w:p>
    <w:p w14:paraId="29A511B5" w14:textId="77777777" w:rsidR="00363B5F" w:rsidRPr="00115F83" w:rsidRDefault="00363B5F" w:rsidP="00AD11F5">
      <w:pPr>
        <w:suppressAutoHyphens/>
        <w:spacing w:after="0" w:line="240" w:lineRule="auto"/>
        <w:rPr>
          <w:rFonts w:ascii="Arial Narrow" w:hAnsi="Arial Narrow" w:cs="Times New Roman"/>
          <w:b/>
          <w:color w:val="FF0000"/>
          <w:sz w:val="24"/>
          <w:szCs w:val="24"/>
          <w:lang w:val="sv-SE" w:eastAsia="ar-SA"/>
        </w:rPr>
      </w:pPr>
    </w:p>
    <w:p w14:paraId="3CA51EA7" w14:textId="77777777" w:rsidR="001010DC" w:rsidRPr="00E51303" w:rsidRDefault="001010DC" w:rsidP="00CB7818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E51303">
        <w:rPr>
          <w:rFonts w:ascii="Arial Narrow" w:hAnsi="Arial Narrow" w:cs="Times New Roman"/>
          <w:b/>
          <w:sz w:val="24"/>
          <w:szCs w:val="24"/>
          <w:lang w:val="sv-SE" w:eastAsia="ar-SA"/>
        </w:rPr>
        <w:t>Član 2</w:t>
      </w:r>
      <w:r w:rsidR="00E51303" w:rsidRPr="00E51303">
        <w:rPr>
          <w:rFonts w:ascii="Arial Narrow" w:hAnsi="Arial Narrow" w:cs="Times New Roman"/>
          <w:b/>
          <w:sz w:val="24"/>
          <w:szCs w:val="24"/>
          <w:lang w:val="sv-SE" w:eastAsia="ar-SA"/>
        </w:rPr>
        <w:t>.</w:t>
      </w:r>
    </w:p>
    <w:p w14:paraId="2595B49A" w14:textId="77777777" w:rsidR="001010DC" w:rsidRPr="00E51303" w:rsidRDefault="001010DC" w:rsidP="001010D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E51303">
        <w:rPr>
          <w:rFonts w:ascii="Arial Narrow" w:hAnsi="Arial Narrow" w:cs="Times New Roman"/>
          <w:sz w:val="24"/>
          <w:szCs w:val="24"/>
          <w:lang w:val="sv-SE" w:eastAsia="ar-SA"/>
        </w:rPr>
        <w:t xml:space="preserve">Dobavljač se obavezuje da će </w:t>
      </w:r>
      <w:r w:rsidR="00C66286" w:rsidRPr="00E51303">
        <w:rPr>
          <w:rFonts w:ascii="Arial Narrow" w:hAnsi="Arial Narrow" w:cs="Times New Roman"/>
          <w:sz w:val="24"/>
          <w:szCs w:val="24"/>
          <w:lang w:val="sr-Latn-CS" w:eastAsia="ar-SA"/>
        </w:rPr>
        <w:t>isporučiti</w:t>
      </w:r>
      <w:r w:rsidRPr="00E5130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specificiranu robu </w:t>
      </w:r>
      <w:r w:rsidRPr="00E51303">
        <w:rPr>
          <w:rFonts w:ascii="Arial Narrow" w:hAnsi="Arial Narrow" w:cs="Times New Roman"/>
          <w:sz w:val="24"/>
          <w:szCs w:val="24"/>
          <w:lang w:val="sv-SE" w:eastAsia="ar-SA"/>
        </w:rPr>
        <w:t>navedenu u članu 1</w:t>
      </w:r>
      <w:r w:rsidR="00E51303" w:rsidRPr="00E51303">
        <w:rPr>
          <w:rFonts w:ascii="Arial Narrow" w:hAnsi="Arial Narrow" w:cs="Times New Roman"/>
          <w:sz w:val="24"/>
          <w:szCs w:val="24"/>
          <w:lang w:val="sv-SE" w:eastAsia="ar-SA"/>
        </w:rPr>
        <w:t>.</w:t>
      </w:r>
      <w:r w:rsidRPr="00E51303">
        <w:rPr>
          <w:rFonts w:ascii="Arial Narrow" w:hAnsi="Arial Narrow" w:cs="Times New Roman"/>
          <w:sz w:val="24"/>
          <w:szCs w:val="24"/>
          <w:lang w:val="sv-SE" w:eastAsia="ar-SA"/>
        </w:rPr>
        <w:t xml:space="preserve"> ovog Ugovora, u svemu prema prihvaćenoj Ponudi</w:t>
      </w:r>
      <w:r w:rsidR="00E51303" w:rsidRPr="00E51303">
        <w:rPr>
          <w:rFonts w:ascii="Arial Narrow" w:hAnsi="Arial Narrow" w:cs="Times New Roman"/>
          <w:sz w:val="24"/>
          <w:szCs w:val="24"/>
          <w:lang w:val="sv-SE" w:eastAsia="ar-SA"/>
        </w:rPr>
        <w:t xml:space="preserve">, </w:t>
      </w:r>
      <w:r w:rsidRPr="00E51303">
        <w:rPr>
          <w:rFonts w:ascii="Arial Narrow" w:hAnsi="Arial Narrow" w:cs="Times New Roman"/>
          <w:sz w:val="24"/>
          <w:szCs w:val="24"/>
          <w:lang w:val="sv-SE" w:eastAsia="ar-SA"/>
        </w:rPr>
        <w:t>br</w:t>
      </w:r>
      <w:r w:rsidRPr="00E51303">
        <w:rPr>
          <w:rFonts w:ascii="Arial Narrow" w:hAnsi="Arial Narrow" w:cs="Times New Roman"/>
          <w:sz w:val="24"/>
          <w:szCs w:val="24"/>
          <w:lang w:val="sl-SI" w:eastAsia="ar-SA"/>
        </w:rPr>
        <w:t>. ___________  od __________ godine koj</w:t>
      </w:r>
      <w:r w:rsidRPr="00E51303">
        <w:rPr>
          <w:rFonts w:ascii="Arial Narrow" w:hAnsi="Arial Narrow" w:cs="Times New Roman"/>
          <w:sz w:val="24"/>
          <w:szCs w:val="24"/>
          <w:lang w:val="sr-Latn-CS" w:eastAsia="ar-SA"/>
        </w:rPr>
        <w:t>a</w:t>
      </w:r>
      <w:r w:rsidRPr="00E51303">
        <w:rPr>
          <w:rFonts w:ascii="Arial Narrow" w:hAnsi="Arial Narrow" w:cs="Times New Roman"/>
          <w:sz w:val="24"/>
          <w:szCs w:val="24"/>
          <w:lang w:val="sl-SI" w:eastAsia="ar-SA"/>
        </w:rPr>
        <w:t xml:space="preserve"> čin</w:t>
      </w:r>
      <w:r w:rsidRPr="00E51303">
        <w:rPr>
          <w:rFonts w:ascii="Arial Narrow" w:hAnsi="Arial Narrow" w:cs="Times New Roman"/>
          <w:sz w:val="24"/>
          <w:szCs w:val="24"/>
          <w:lang w:val="sr-Latn-CS" w:eastAsia="ar-SA"/>
        </w:rPr>
        <w:t>i</w:t>
      </w:r>
      <w:r w:rsidRPr="00E51303">
        <w:rPr>
          <w:rFonts w:ascii="Arial Narrow" w:hAnsi="Arial Narrow" w:cs="Times New Roman"/>
          <w:sz w:val="24"/>
          <w:szCs w:val="24"/>
          <w:lang w:val="sl-SI" w:eastAsia="ar-SA"/>
        </w:rPr>
        <w:t xml:space="preserve"> sastavni dio Ugovora.</w:t>
      </w:r>
    </w:p>
    <w:p w14:paraId="7B3E39CE" w14:textId="77777777" w:rsidR="001010DC" w:rsidRPr="00E51303" w:rsidRDefault="001010DC" w:rsidP="001010D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1D3C8714" w14:textId="77777777" w:rsidR="003C16F7" w:rsidRPr="00E51303" w:rsidRDefault="003C16F7" w:rsidP="003C16F7">
      <w:pPr>
        <w:spacing w:after="0"/>
        <w:rPr>
          <w:rFonts w:ascii="Arial Narrow" w:hAnsi="Arial Narrow" w:cs="Times New Roman"/>
          <w:sz w:val="24"/>
          <w:szCs w:val="24"/>
          <w:lang w:val="it-IT"/>
        </w:rPr>
      </w:pPr>
      <w:r w:rsidRPr="00E51303">
        <w:rPr>
          <w:rFonts w:ascii="Arial Narrow" w:hAnsi="Arial Narrow" w:cs="Times New Roman"/>
          <w:sz w:val="24"/>
          <w:szCs w:val="24"/>
          <w:lang w:val="it-IT"/>
        </w:rPr>
        <w:t>Paritet isporuke: Franco Budva</w:t>
      </w:r>
    </w:p>
    <w:p w14:paraId="3616CBD4" w14:textId="77777777" w:rsidR="003C16F7" w:rsidRPr="00E51303" w:rsidRDefault="003C16F7" w:rsidP="003C16F7">
      <w:pPr>
        <w:spacing w:after="0"/>
        <w:rPr>
          <w:rFonts w:ascii="Arial Narrow" w:hAnsi="Arial Narrow" w:cs="Times New Roman"/>
          <w:sz w:val="24"/>
          <w:szCs w:val="24"/>
          <w:lang w:val="it-IT"/>
        </w:rPr>
      </w:pPr>
      <w:r w:rsidRPr="00E51303">
        <w:rPr>
          <w:rFonts w:ascii="Arial Narrow" w:hAnsi="Arial Narrow" w:cs="Times New Roman"/>
          <w:sz w:val="24"/>
          <w:szCs w:val="24"/>
          <w:lang w:val="it-IT"/>
        </w:rPr>
        <w:t>Rok isporuke: 6 ned</w:t>
      </w:r>
      <w:r w:rsidR="00E51303" w:rsidRPr="00E51303">
        <w:rPr>
          <w:rFonts w:ascii="Arial Narrow" w:hAnsi="Arial Narrow" w:cs="Times New Roman"/>
          <w:sz w:val="24"/>
          <w:szCs w:val="24"/>
          <w:lang w:val="it-IT"/>
        </w:rPr>
        <w:t>j</w:t>
      </w:r>
      <w:r w:rsidRPr="00E51303">
        <w:rPr>
          <w:rFonts w:ascii="Arial Narrow" w:hAnsi="Arial Narrow" w:cs="Times New Roman"/>
          <w:sz w:val="24"/>
          <w:szCs w:val="24"/>
          <w:lang w:val="it-IT"/>
        </w:rPr>
        <w:t>elja</w:t>
      </w:r>
    </w:p>
    <w:p w14:paraId="23965B62" w14:textId="77777777" w:rsidR="001010DC" w:rsidRPr="00E51303" w:rsidRDefault="003C16F7" w:rsidP="00AD11F5">
      <w:pPr>
        <w:rPr>
          <w:rFonts w:ascii="Arial Narrow" w:hAnsi="Arial Narrow" w:cs="Times New Roman"/>
          <w:sz w:val="24"/>
          <w:szCs w:val="24"/>
          <w:lang w:val="it-IT"/>
        </w:rPr>
      </w:pPr>
      <w:r w:rsidRPr="00E51303">
        <w:rPr>
          <w:rFonts w:ascii="Arial Narrow" w:hAnsi="Arial Narrow" w:cs="Times New Roman"/>
          <w:sz w:val="24"/>
          <w:szCs w:val="24"/>
          <w:lang w:val="it-IT"/>
        </w:rPr>
        <w:t>Garantni rok: 24 mjes</w:t>
      </w:r>
      <w:r w:rsidR="008C2A2E" w:rsidRPr="00E51303">
        <w:rPr>
          <w:rFonts w:ascii="Arial Narrow" w:hAnsi="Arial Narrow" w:cs="Times New Roman"/>
          <w:sz w:val="24"/>
          <w:szCs w:val="24"/>
          <w:lang w:val="it-IT"/>
        </w:rPr>
        <w:t>eca od datuma preuzimanja vozila</w:t>
      </w:r>
    </w:p>
    <w:p w14:paraId="5A3C907F" w14:textId="77777777" w:rsidR="001010DC" w:rsidRPr="00E51303" w:rsidRDefault="001010DC" w:rsidP="001010DC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lang w:val="pl-PL" w:eastAsia="ar-SA"/>
        </w:rPr>
      </w:pPr>
      <w:r w:rsidRPr="00E51303">
        <w:rPr>
          <w:rFonts w:ascii="Arial Narrow" w:hAnsi="Arial Narrow" w:cs="Times New Roman"/>
          <w:b/>
          <w:bCs/>
          <w:sz w:val="24"/>
          <w:szCs w:val="24"/>
          <w:lang w:val="pl-PL" w:eastAsia="ar-SA"/>
        </w:rPr>
        <w:t>CIJENA I NAČIN PLAĆANJA</w:t>
      </w:r>
    </w:p>
    <w:p w14:paraId="6080466E" w14:textId="77777777" w:rsidR="001010DC" w:rsidRPr="00E51303" w:rsidRDefault="001010DC" w:rsidP="001010DC">
      <w:pPr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pl-PL" w:eastAsia="ar-SA"/>
        </w:rPr>
      </w:pPr>
    </w:p>
    <w:p w14:paraId="341AD230" w14:textId="77777777" w:rsidR="001010DC" w:rsidRPr="00E51303" w:rsidRDefault="001010DC" w:rsidP="00CB7818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E51303">
        <w:rPr>
          <w:rFonts w:ascii="Arial Narrow" w:hAnsi="Arial Narrow" w:cs="Times New Roman"/>
          <w:b/>
          <w:sz w:val="24"/>
          <w:szCs w:val="24"/>
          <w:lang w:val="pl-PL" w:eastAsia="ar-SA"/>
        </w:rPr>
        <w:t>Član 3</w:t>
      </w:r>
      <w:r w:rsidR="00E51303" w:rsidRPr="00E51303">
        <w:rPr>
          <w:rFonts w:ascii="Arial Narrow" w:hAnsi="Arial Narrow" w:cs="Times New Roman"/>
          <w:b/>
          <w:sz w:val="24"/>
          <w:szCs w:val="24"/>
          <w:lang w:val="pl-PL" w:eastAsia="ar-SA"/>
        </w:rPr>
        <w:t>.</w:t>
      </w:r>
    </w:p>
    <w:p w14:paraId="03FE4851" w14:textId="77777777" w:rsidR="001010DC" w:rsidRPr="00E51303" w:rsidRDefault="001010DC" w:rsidP="001010D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E51303">
        <w:rPr>
          <w:rFonts w:ascii="Arial Narrow" w:hAnsi="Arial Narrow" w:cs="Times New Roman"/>
          <w:sz w:val="24"/>
          <w:szCs w:val="24"/>
          <w:lang w:val="sr-Latn-CS" w:eastAsia="ar-SA"/>
        </w:rPr>
        <w:t>Ukupna vrijednost robe navedene u članu 1</w:t>
      </w:r>
      <w:r w:rsidR="00E51303" w:rsidRPr="00E51303">
        <w:rPr>
          <w:rFonts w:ascii="Arial Narrow" w:hAnsi="Arial Narrow" w:cs="Times New Roman"/>
          <w:sz w:val="24"/>
          <w:szCs w:val="24"/>
          <w:lang w:val="sr-Latn-CS" w:eastAsia="ar-SA"/>
        </w:rPr>
        <w:t>.</w:t>
      </w:r>
      <w:r w:rsidRPr="00E5130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ovog Ugovora iznosi </w:t>
      </w:r>
      <w:r w:rsidRPr="00E51303">
        <w:rPr>
          <w:rFonts w:ascii="Arial Narrow" w:hAnsi="Arial Narrow" w:cs="Times New Roman"/>
          <w:b/>
          <w:sz w:val="24"/>
          <w:szCs w:val="24"/>
          <w:lang w:val="sr-Latn-CS" w:eastAsia="ar-SA"/>
        </w:rPr>
        <w:t>---------------</w:t>
      </w:r>
      <w:r w:rsidRPr="00E5130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€ sa uračunatim PDV(i slovima: ------------).</w:t>
      </w:r>
    </w:p>
    <w:p w14:paraId="4D290CD6" w14:textId="77777777" w:rsidR="001010DC" w:rsidRPr="00E51303" w:rsidRDefault="001010DC" w:rsidP="001010D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3ADE5D89" w14:textId="77777777" w:rsidR="00C64EB0" w:rsidRPr="00E51303" w:rsidRDefault="00C64EB0" w:rsidP="00C64EB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E51303">
        <w:rPr>
          <w:rFonts w:ascii="Arial Narrow" w:hAnsi="Arial Narrow" w:cs="Times New Roman"/>
          <w:sz w:val="24"/>
          <w:szCs w:val="24"/>
          <w:lang w:val="it-IT"/>
        </w:rPr>
        <w:t>Rok plaćanja je</w:t>
      </w:r>
      <w:r w:rsidRPr="00E51303">
        <w:rPr>
          <w:rFonts w:ascii="Arial Narrow" w:hAnsi="Arial Narrow" w:cs="Times New Roman"/>
          <w:sz w:val="24"/>
          <w:szCs w:val="24"/>
          <w:lang w:val="sr-Latn-CS"/>
        </w:rPr>
        <w:t>: 50% avans pri potpisivanju ugovora, 50% po isporuci vozila Franco Budva</w:t>
      </w:r>
    </w:p>
    <w:p w14:paraId="7FB72AE8" w14:textId="77777777" w:rsidR="00C64EB0" w:rsidRPr="00E51303" w:rsidRDefault="00C64EB0" w:rsidP="00C64EB0">
      <w:pPr>
        <w:pStyle w:val="ListParagraph"/>
        <w:spacing w:before="0"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E51303">
        <w:rPr>
          <w:rFonts w:ascii="Arial Narrow" w:hAnsi="Arial Narrow" w:cs="Times New Roman"/>
          <w:sz w:val="24"/>
          <w:szCs w:val="24"/>
        </w:rPr>
        <w:t>Način plaćanja je: virmanski.</w:t>
      </w:r>
    </w:p>
    <w:p w14:paraId="30F5F3D4" w14:textId="77777777" w:rsidR="001010DC" w:rsidRPr="00E51303" w:rsidRDefault="001010DC" w:rsidP="001010D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6697D512" w14:textId="77777777" w:rsidR="001010DC" w:rsidRPr="00E51303" w:rsidRDefault="001010DC" w:rsidP="001010D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E51303">
        <w:rPr>
          <w:rFonts w:ascii="Arial Narrow" w:hAnsi="Arial Narrow" w:cs="Times New Roman"/>
          <w:sz w:val="24"/>
          <w:szCs w:val="24"/>
          <w:lang w:val="sl-SI" w:eastAsia="ar-SA"/>
        </w:rPr>
        <w:t xml:space="preserve">Za </w:t>
      </w:r>
      <w:r w:rsidR="00F063F6" w:rsidRPr="00E51303">
        <w:rPr>
          <w:rFonts w:ascii="Arial Narrow" w:hAnsi="Arial Narrow" w:cs="Times New Roman"/>
          <w:sz w:val="24"/>
          <w:szCs w:val="24"/>
          <w:lang w:val="sr-Latn-CS" w:eastAsia="ar-SA"/>
        </w:rPr>
        <w:t>isporučenu robu</w:t>
      </w:r>
      <w:r w:rsidRPr="00E51303">
        <w:rPr>
          <w:rFonts w:ascii="Arial Narrow" w:hAnsi="Arial Narrow" w:cs="Times New Roman"/>
          <w:sz w:val="24"/>
          <w:szCs w:val="24"/>
          <w:lang w:val="sl-SI" w:eastAsia="ar-SA"/>
        </w:rPr>
        <w:t xml:space="preserve"> </w:t>
      </w:r>
      <w:r w:rsidRPr="00E51303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E5130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daljem</w:t>
      </w:r>
      <w:proofErr w:type="spellEnd"/>
      <w:r w:rsidRPr="00E5130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tekstu</w:t>
      </w:r>
      <w:proofErr w:type="spellEnd"/>
      <w:r w:rsidRPr="00E51303">
        <w:rPr>
          <w:rFonts w:ascii="Arial Narrow" w:hAnsi="Arial Narrow" w:cs="Times New Roman"/>
          <w:sz w:val="24"/>
          <w:szCs w:val="24"/>
          <w:lang w:val="sr-Latn-CS" w:eastAsia="ar-SA"/>
        </w:rPr>
        <w:t>:</w:t>
      </w:r>
      <w:r w:rsidR="00E51303" w:rsidRPr="00E5130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Dobavlja</w:t>
      </w:r>
      <w:proofErr w:type="spellEnd"/>
      <w:r w:rsidRPr="00E51303">
        <w:rPr>
          <w:rFonts w:ascii="Arial Narrow" w:hAnsi="Arial Narrow" w:cs="Times New Roman"/>
          <w:sz w:val="24"/>
          <w:szCs w:val="24"/>
          <w:lang w:val="sr-Latn-CS" w:eastAsia="ar-SA"/>
        </w:rPr>
        <w:t>č</w:t>
      </w:r>
      <w:r w:rsidRPr="00E51303">
        <w:rPr>
          <w:rFonts w:ascii="Arial Narrow" w:hAnsi="Arial Narrow" w:cs="Times New Roman"/>
          <w:sz w:val="24"/>
          <w:szCs w:val="24"/>
          <w:lang w:val="sl-SI" w:eastAsia="ar-SA"/>
        </w:rPr>
        <w:t xml:space="preserve"> je dužan ispostaviti Naručiocu fakturu, potpisanu od ovlašćenog lica. </w:t>
      </w:r>
      <w:r w:rsidRPr="00E51303">
        <w:rPr>
          <w:rFonts w:ascii="Arial Narrow" w:hAnsi="Arial Narrow" w:cs="Times New Roman"/>
          <w:sz w:val="24"/>
          <w:szCs w:val="24"/>
          <w:lang w:val="sr-Latn-CS" w:eastAsia="ar-SA"/>
        </w:rPr>
        <w:t>Faktura mora sadržati broj ugovora po kojem se plaćanje vrši.</w:t>
      </w:r>
    </w:p>
    <w:p w14:paraId="69D5F132" w14:textId="77777777" w:rsidR="001010DC" w:rsidRPr="00115F83" w:rsidRDefault="001010DC" w:rsidP="001010DC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4F930D50" w14:textId="77777777" w:rsidR="001010DC" w:rsidRPr="00E51303" w:rsidRDefault="001010DC" w:rsidP="001010DC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E51303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ROK</w:t>
      </w:r>
    </w:p>
    <w:p w14:paraId="5772A375" w14:textId="77777777" w:rsidR="001010DC" w:rsidRPr="00E51303" w:rsidRDefault="001010DC" w:rsidP="001010DC">
      <w:pPr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63F5A0D5" w14:textId="77777777" w:rsidR="001010DC" w:rsidRPr="00E51303" w:rsidRDefault="001010DC" w:rsidP="001010DC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E51303">
        <w:rPr>
          <w:rFonts w:ascii="Arial Narrow" w:hAnsi="Arial Narrow" w:cs="Times New Roman"/>
          <w:b/>
          <w:sz w:val="24"/>
          <w:szCs w:val="24"/>
          <w:lang w:val="sr-Latn-CS" w:eastAsia="ar-SA"/>
        </w:rPr>
        <w:t>Član 4</w:t>
      </w:r>
      <w:r w:rsidR="00E51303" w:rsidRPr="00E51303">
        <w:rPr>
          <w:rFonts w:ascii="Arial Narrow" w:hAnsi="Arial Narrow" w:cs="Times New Roman"/>
          <w:b/>
          <w:sz w:val="24"/>
          <w:szCs w:val="24"/>
          <w:lang w:val="sr-Latn-CS" w:eastAsia="ar-SA"/>
        </w:rPr>
        <w:t>.</w:t>
      </w:r>
    </w:p>
    <w:p w14:paraId="612809B5" w14:textId="77777777" w:rsidR="001010DC" w:rsidRPr="00E51303" w:rsidRDefault="001010DC" w:rsidP="001010DC">
      <w:pPr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E51303">
        <w:rPr>
          <w:rFonts w:ascii="Arial Narrow" w:hAnsi="Arial Narrow" w:cs="Times New Roman"/>
          <w:sz w:val="24"/>
          <w:szCs w:val="24"/>
          <w:lang w:val="sr-Latn-CS" w:eastAsia="ar-SA"/>
        </w:rPr>
        <w:t>Ugovor se zaključuje na odre</w:t>
      </w:r>
      <w:r w:rsidR="00E51303" w:rsidRPr="00E51303">
        <w:rPr>
          <w:rFonts w:ascii="Arial Narrow" w:hAnsi="Arial Narrow" w:cs="Times New Roman"/>
          <w:sz w:val="24"/>
          <w:szCs w:val="24"/>
          <w:lang w:val="sr-Latn-CS" w:eastAsia="ar-SA"/>
        </w:rPr>
        <w:t>đ</w:t>
      </w:r>
      <w:r w:rsidRPr="00E51303">
        <w:rPr>
          <w:rFonts w:ascii="Arial Narrow" w:hAnsi="Arial Narrow" w:cs="Times New Roman"/>
          <w:sz w:val="24"/>
          <w:szCs w:val="24"/>
          <w:lang w:val="sr-Latn-CS" w:eastAsia="ar-SA"/>
        </w:rPr>
        <w:t>eno vrijeme.</w:t>
      </w:r>
    </w:p>
    <w:p w14:paraId="58094808" w14:textId="77777777" w:rsidR="001010DC" w:rsidRPr="00E51303" w:rsidRDefault="001010DC" w:rsidP="001010DC">
      <w:pPr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771D4E98" w14:textId="77777777" w:rsidR="001010DC" w:rsidRPr="00E51303" w:rsidRDefault="001010DC" w:rsidP="001010D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l-SI" w:eastAsia="ar-SA"/>
        </w:rPr>
      </w:pPr>
      <w:r w:rsidRPr="00E51303">
        <w:rPr>
          <w:rFonts w:ascii="Arial Narrow" w:hAnsi="Arial Narrow" w:cs="Times New Roman"/>
          <w:sz w:val="24"/>
          <w:szCs w:val="24"/>
          <w:lang w:val="sl-SI" w:eastAsia="ar-SA"/>
        </w:rPr>
        <w:t>Dobavljač</w:t>
      </w:r>
      <w:r w:rsidRPr="00E5130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se obavezuje da će </w:t>
      </w:r>
      <w:r w:rsidR="00D82176" w:rsidRPr="00E51303">
        <w:rPr>
          <w:rFonts w:ascii="Arial Narrow" w:hAnsi="Arial Narrow" w:cs="Times New Roman"/>
          <w:sz w:val="24"/>
          <w:szCs w:val="24"/>
          <w:lang w:val="sl-SI" w:eastAsia="ar-SA"/>
        </w:rPr>
        <w:t>robu</w:t>
      </w:r>
      <w:r w:rsidRPr="00E51303">
        <w:rPr>
          <w:rFonts w:ascii="Arial Narrow" w:hAnsi="Arial Narrow" w:cs="Times New Roman"/>
          <w:sz w:val="24"/>
          <w:szCs w:val="24"/>
          <w:lang w:val="sl-SI" w:eastAsia="ar-SA"/>
        </w:rPr>
        <w:t xml:space="preserve"> </w:t>
      </w:r>
      <w:r w:rsidRPr="00E51303">
        <w:rPr>
          <w:rFonts w:ascii="Arial Narrow" w:hAnsi="Arial Narrow" w:cs="Times New Roman"/>
          <w:sz w:val="24"/>
          <w:szCs w:val="24"/>
          <w:lang w:val="sr-Latn-CS" w:eastAsia="ar-SA"/>
        </w:rPr>
        <w:t>naveden</w:t>
      </w:r>
      <w:r w:rsidR="00D82176" w:rsidRPr="00E51303">
        <w:rPr>
          <w:rFonts w:ascii="Arial Narrow" w:hAnsi="Arial Narrow" w:cs="Times New Roman"/>
          <w:sz w:val="24"/>
          <w:szCs w:val="24"/>
          <w:lang w:val="sl-SI" w:eastAsia="ar-SA"/>
        </w:rPr>
        <w:t>u</w:t>
      </w:r>
      <w:r w:rsidRPr="00E5130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u č</w:t>
      </w:r>
      <w:r w:rsidR="00D82176" w:rsidRPr="00E51303">
        <w:rPr>
          <w:rFonts w:ascii="Arial Narrow" w:hAnsi="Arial Narrow" w:cs="Times New Roman"/>
          <w:sz w:val="24"/>
          <w:szCs w:val="24"/>
          <w:lang w:val="sr-Latn-CS" w:eastAsia="ar-SA"/>
        </w:rPr>
        <w:t>lanu 1</w:t>
      </w:r>
      <w:r w:rsidR="00E51303" w:rsidRPr="00E51303">
        <w:rPr>
          <w:rFonts w:ascii="Arial Narrow" w:hAnsi="Arial Narrow" w:cs="Times New Roman"/>
          <w:sz w:val="24"/>
          <w:szCs w:val="24"/>
          <w:lang w:val="sr-Latn-CS" w:eastAsia="ar-SA"/>
        </w:rPr>
        <w:t>.</w:t>
      </w:r>
      <w:r w:rsidR="00D82176" w:rsidRPr="00E5130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ovog Ugovora, isporučit</w:t>
      </w:r>
      <w:r w:rsidRPr="00E5130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i za period od </w:t>
      </w:r>
      <w:r w:rsidR="008C2A2E" w:rsidRPr="00E51303">
        <w:rPr>
          <w:rFonts w:ascii="Arial Narrow" w:hAnsi="Arial Narrow" w:cs="Times New Roman"/>
          <w:sz w:val="24"/>
          <w:szCs w:val="24"/>
          <w:lang w:val="sr-Latn-CS" w:eastAsia="ar-SA"/>
        </w:rPr>
        <w:t>45</w:t>
      </w:r>
      <w:r w:rsidRPr="00E5130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dana od dana početka primjene ovog ugovora.</w:t>
      </w:r>
    </w:p>
    <w:p w14:paraId="3A5D0871" w14:textId="77777777" w:rsidR="001010DC" w:rsidRPr="00E51303" w:rsidRDefault="001010DC" w:rsidP="001010DC">
      <w:pPr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val="sl-SI" w:eastAsia="ar-SA"/>
        </w:rPr>
      </w:pPr>
    </w:p>
    <w:p w14:paraId="1E19AE32" w14:textId="77777777" w:rsidR="001010DC" w:rsidRPr="00E51303" w:rsidRDefault="001010DC" w:rsidP="001010DC">
      <w:pPr>
        <w:suppressAutoHyphens/>
        <w:spacing w:after="0" w:line="240" w:lineRule="auto"/>
        <w:rPr>
          <w:rFonts w:ascii="Arial Narrow" w:hAnsi="Arial Narrow" w:cs="Times New Roman"/>
          <w:lang w:val="pt-BR" w:eastAsia="ar-SA"/>
        </w:rPr>
      </w:pPr>
      <w:r w:rsidRPr="00E51303">
        <w:rPr>
          <w:rFonts w:ascii="Arial Narrow" w:hAnsi="Arial Narrow" w:cs="Times New Roman"/>
          <w:sz w:val="24"/>
          <w:szCs w:val="24"/>
          <w:lang w:val="sl-SI" w:eastAsia="ar-SA"/>
        </w:rPr>
        <w:lastRenderedPageBreak/>
        <w:t>Ovaj Ugovor se primjenjuje od __________ godine.</w:t>
      </w:r>
    </w:p>
    <w:p w14:paraId="5A3C7128" w14:textId="77777777" w:rsidR="001010DC" w:rsidRPr="00115F83" w:rsidRDefault="001010DC" w:rsidP="001010DC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lang w:val="pt-BR" w:eastAsia="ar-SA"/>
        </w:rPr>
      </w:pPr>
    </w:p>
    <w:p w14:paraId="5BCDDFD3" w14:textId="77777777" w:rsidR="001010DC" w:rsidRPr="00115F83" w:rsidRDefault="001010DC" w:rsidP="001010DC">
      <w:pPr>
        <w:widowControl w:val="0"/>
        <w:suppressAutoHyphens/>
        <w:autoSpaceDE w:val="0"/>
        <w:spacing w:after="0" w:line="240" w:lineRule="auto"/>
        <w:rPr>
          <w:rFonts w:ascii="Arial Narrow" w:hAnsi="Arial Narrow" w:cs="Times New Roman"/>
          <w:color w:val="FF0000"/>
          <w:sz w:val="10"/>
          <w:szCs w:val="10"/>
          <w:lang w:val="pt-BR" w:eastAsia="ar-SA"/>
        </w:rPr>
      </w:pPr>
    </w:p>
    <w:p w14:paraId="041088C2" w14:textId="77777777" w:rsidR="001010DC" w:rsidRPr="00E51303" w:rsidRDefault="001010DC" w:rsidP="00CB7818">
      <w:pPr>
        <w:widowControl w:val="0"/>
        <w:suppressAutoHyphens/>
        <w:autoSpaceDE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pt-BR" w:eastAsia="ar-SA"/>
        </w:rPr>
      </w:pPr>
      <w:r w:rsidRPr="00E51303">
        <w:rPr>
          <w:rFonts w:ascii="Arial Narrow" w:hAnsi="Arial Narrow" w:cs="Times New Roman"/>
          <w:b/>
          <w:bCs/>
          <w:spacing w:val="-1"/>
          <w:sz w:val="24"/>
          <w:szCs w:val="24"/>
          <w:lang w:val="pt-BR" w:eastAsia="ar-SA"/>
        </w:rPr>
        <w:t>O</w:t>
      </w:r>
      <w:r w:rsidRPr="00E51303">
        <w:rPr>
          <w:rFonts w:ascii="Arial Narrow" w:hAnsi="Arial Narrow" w:cs="Times New Roman"/>
          <w:b/>
          <w:bCs/>
          <w:sz w:val="24"/>
          <w:szCs w:val="24"/>
          <w:lang w:val="pt-BR" w:eastAsia="ar-SA"/>
        </w:rPr>
        <w:t>BA</w:t>
      </w:r>
      <w:r w:rsidRPr="00E51303">
        <w:rPr>
          <w:rFonts w:ascii="Arial Narrow" w:hAnsi="Arial Narrow" w:cs="Times New Roman"/>
          <w:b/>
          <w:bCs/>
          <w:spacing w:val="-3"/>
          <w:sz w:val="24"/>
          <w:szCs w:val="24"/>
          <w:lang w:val="pt-BR" w:eastAsia="ar-SA"/>
        </w:rPr>
        <w:t>V</w:t>
      </w:r>
      <w:r w:rsidRPr="00E51303">
        <w:rPr>
          <w:rFonts w:ascii="Arial Narrow" w:hAnsi="Arial Narrow" w:cs="Times New Roman"/>
          <w:b/>
          <w:bCs/>
          <w:sz w:val="24"/>
          <w:szCs w:val="24"/>
          <w:lang w:val="pt-BR" w:eastAsia="ar-SA"/>
        </w:rPr>
        <w:t>EZE U</w:t>
      </w:r>
      <w:r w:rsidRPr="00E51303">
        <w:rPr>
          <w:rFonts w:ascii="Arial Narrow" w:hAnsi="Arial Narrow" w:cs="Times New Roman"/>
          <w:b/>
          <w:bCs/>
          <w:spacing w:val="-1"/>
          <w:sz w:val="24"/>
          <w:szCs w:val="24"/>
          <w:lang w:val="pt-BR" w:eastAsia="ar-SA"/>
        </w:rPr>
        <w:t>G</w:t>
      </w:r>
      <w:r w:rsidRPr="00E51303">
        <w:rPr>
          <w:rFonts w:ascii="Arial Narrow" w:hAnsi="Arial Narrow" w:cs="Times New Roman"/>
          <w:b/>
          <w:bCs/>
          <w:spacing w:val="1"/>
          <w:sz w:val="24"/>
          <w:szCs w:val="24"/>
          <w:lang w:val="pt-BR" w:eastAsia="ar-SA"/>
        </w:rPr>
        <w:t>O</w:t>
      </w:r>
      <w:r w:rsidRPr="00E51303">
        <w:rPr>
          <w:rFonts w:ascii="Arial Narrow" w:hAnsi="Arial Narrow" w:cs="Times New Roman"/>
          <w:b/>
          <w:bCs/>
          <w:spacing w:val="-3"/>
          <w:sz w:val="24"/>
          <w:szCs w:val="24"/>
          <w:lang w:val="pt-BR" w:eastAsia="ar-SA"/>
        </w:rPr>
        <w:t>V</w:t>
      </w:r>
      <w:r w:rsidRPr="00E51303">
        <w:rPr>
          <w:rFonts w:ascii="Arial Narrow" w:hAnsi="Arial Narrow" w:cs="Times New Roman"/>
          <w:b/>
          <w:bCs/>
          <w:spacing w:val="-1"/>
          <w:sz w:val="24"/>
          <w:szCs w:val="24"/>
          <w:lang w:val="pt-BR" w:eastAsia="ar-SA"/>
        </w:rPr>
        <w:t>O</w:t>
      </w:r>
      <w:r w:rsidRPr="00E51303">
        <w:rPr>
          <w:rFonts w:ascii="Arial Narrow" w:hAnsi="Arial Narrow" w:cs="Times New Roman"/>
          <w:b/>
          <w:bCs/>
          <w:sz w:val="24"/>
          <w:szCs w:val="24"/>
          <w:lang w:val="pt-BR" w:eastAsia="ar-SA"/>
        </w:rPr>
        <w:t>RNIH ST</w:t>
      </w:r>
      <w:r w:rsidRPr="00E51303">
        <w:rPr>
          <w:rFonts w:ascii="Arial Narrow" w:hAnsi="Arial Narrow" w:cs="Times New Roman"/>
          <w:b/>
          <w:bCs/>
          <w:spacing w:val="-1"/>
          <w:sz w:val="24"/>
          <w:szCs w:val="24"/>
          <w:lang w:val="pt-BR" w:eastAsia="ar-SA"/>
        </w:rPr>
        <w:t>R</w:t>
      </w:r>
      <w:r w:rsidRPr="00E51303">
        <w:rPr>
          <w:rFonts w:ascii="Arial Narrow" w:hAnsi="Arial Narrow" w:cs="Times New Roman"/>
          <w:b/>
          <w:bCs/>
          <w:sz w:val="24"/>
          <w:szCs w:val="24"/>
          <w:lang w:val="pt-BR" w:eastAsia="ar-SA"/>
        </w:rPr>
        <w:t>ANA</w:t>
      </w:r>
    </w:p>
    <w:p w14:paraId="095B2B8F" w14:textId="77777777" w:rsidR="001010DC" w:rsidRPr="00E51303" w:rsidRDefault="001010DC" w:rsidP="001010DC">
      <w:pPr>
        <w:widowControl w:val="0"/>
        <w:suppressAutoHyphens/>
        <w:autoSpaceDE w:val="0"/>
        <w:spacing w:after="0" w:line="240" w:lineRule="auto"/>
        <w:rPr>
          <w:rFonts w:ascii="Arial Narrow" w:hAnsi="Arial Narrow" w:cs="Times New Roman"/>
          <w:sz w:val="24"/>
          <w:szCs w:val="24"/>
          <w:lang w:val="pt-BR" w:eastAsia="ar-SA"/>
        </w:rPr>
      </w:pPr>
      <w:r w:rsidRPr="00E51303">
        <w:rPr>
          <w:rFonts w:ascii="Arial Narrow" w:hAnsi="Arial Narrow" w:cs="Times New Roman"/>
          <w:lang w:val="pt-BR" w:eastAsia="ar-SA"/>
        </w:rPr>
        <w:t xml:space="preserve">                                                                              </w:t>
      </w:r>
      <w:r w:rsidRPr="00E51303">
        <w:rPr>
          <w:rFonts w:ascii="Arial Narrow" w:hAnsi="Arial Narrow" w:cs="Times New Roman"/>
          <w:b/>
          <w:sz w:val="24"/>
          <w:szCs w:val="24"/>
          <w:lang w:val="pt-BR" w:eastAsia="ar-SA"/>
        </w:rPr>
        <w:t>Č</w:t>
      </w:r>
      <w:r w:rsidRPr="00E51303">
        <w:rPr>
          <w:rFonts w:ascii="Arial Narrow" w:hAnsi="Arial Narrow" w:cs="Times New Roman"/>
          <w:b/>
          <w:spacing w:val="-1"/>
          <w:sz w:val="24"/>
          <w:szCs w:val="24"/>
          <w:lang w:val="pt-BR" w:eastAsia="ar-SA"/>
        </w:rPr>
        <w:t>l</w:t>
      </w:r>
      <w:r w:rsidRPr="00E51303">
        <w:rPr>
          <w:rFonts w:ascii="Arial Narrow" w:hAnsi="Arial Narrow" w:cs="Times New Roman"/>
          <w:b/>
          <w:sz w:val="24"/>
          <w:szCs w:val="24"/>
          <w:lang w:val="pt-BR" w:eastAsia="ar-SA"/>
        </w:rPr>
        <w:t>an 5</w:t>
      </w:r>
      <w:r w:rsidR="00E51303" w:rsidRPr="00E51303">
        <w:rPr>
          <w:rFonts w:ascii="Arial Narrow" w:hAnsi="Arial Narrow" w:cs="Times New Roman"/>
          <w:b/>
          <w:sz w:val="24"/>
          <w:szCs w:val="24"/>
          <w:lang w:val="pt-BR" w:eastAsia="ar-SA"/>
        </w:rPr>
        <w:t>.</w:t>
      </w:r>
    </w:p>
    <w:p w14:paraId="09A2BF74" w14:textId="77777777" w:rsidR="001010DC" w:rsidRPr="00E51303" w:rsidRDefault="001010DC" w:rsidP="001010DC">
      <w:pPr>
        <w:widowControl w:val="0"/>
        <w:suppressAutoHyphens/>
        <w:autoSpaceDE w:val="0"/>
        <w:spacing w:after="0" w:line="240" w:lineRule="auto"/>
        <w:rPr>
          <w:rFonts w:ascii="Arial Narrow" w:hAnsi="Arial Narrow" w:cs="Times New Roman"/>
          <w:sz w:val="24"/>
          <w:szCs w:val="24"/>
          <w:lang w:val="pt-BR" w:eastAsia="ar-SA"/>
        </w:rPr>
      </w:pP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ab/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ab/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ab/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ab/>
      </w:r>
    </w:p>
    <w:p w14:paraId="439788F3" w14:textId="77777777" w:rsidR="001010DC" w:rsidRPr="00E51303" w:rsidRDefault="001010DC" w:rsidP="001010DC">
      <w:pPr>
        <w:widowControl w:val="0"/>
        <w:suppressAutoHyphens/>
        <w:autoSpaceDE w:val="0"/>
        <w:spacing w:after="0" w:line="240" w:lineRule="auto"/>
        <w:ind w:left="102" w:right="-56"/>
        <w:rPr>
          <w:rFonts w:ascii="Arial Narrow" w:hAnsi="Arial Narrow" w:cs="Times New Roman"/>
          <w:sz w:val="24"/>
          <w:szCs w:val="24"/>
          <w:lang w:val="pt-BR" w:eastAsia="ar-SA"/>
        </w:rPr>
      </w:pP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Dobavljač se obavezuje:</w:t>
      </w:r>
    </w:p>
    <w:p w14:paraId="276DBAE1" w14:textId="77777777" w:rsidR="001010DC" w:rsidRPr="00E51303" w:rsidRDefault="001010DC" w:rsidP="001010DC">
      <w:pPr>
        <w:widowControl w:val="0"/>
        <w:suppressAutoHyphens/>
        <w:autoSpaceDE w:val="0"/>
        <w:spacing w:after="0" w:line="240" w:lineRule="auto"/>
        <w:ind w:left="102" w:right="-56"/>
        <w:rPr>
          <w:rFonts w:ascii="Arial Narrow" w:hAnsi="Arial Narrow" w:cs="Times New Roman"/>
          <w:sz w:val="24"/>
          <w:szCs w:val="24"/>
          <w:lang w:val="pt-BR" w:eastAsia="ar-SA"/>
        </w:rPr>
      </w:pPr>
    </w:p>
    <w:p w14:paraId="37A71318" w14:textId="77777777" w:rsidR="001010DC" w:rsidRPr="00E51303" w:rsidRDefault="001010DC" w:rsidP="001010DC">
      <w:pPr>
        <w:widowControl w:val="0"/>
        <w:suppressAutoHyphens/>
        <w:autoSpaceDE w:val="0"/>
        <w:spacing w:after="0" w:line="240" w:lineRule="auto"/>
        <w:ind w:left="102" w:right="-56"/>
        <w:rPr>
          <w:rFonts w:ascii="Arial Narrow" w:hAnsi="Arial Narrow" w:cs="Times New Roman"/>
          <w:sz w:val="24"/>
          <w:szCs w:val="24"/>
          <w:lang w:val="sr-Latn-RS" w:eastAsia="ar-SA"/>
        </w:rPr>
      </w:pP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 xml:space="preserve">    - Da će isporučiti novu i neupotrebljavanu robu koja neće imati nedostataka;</w:t>
      </w:r>
    </w:p>
    <w:p w14:paraId="1F9452E4" w14:textId="77777777" w:rsidR="001010DC" w:rsidRPr="00E51303" w:rsidRDefault="001010DC" w:rsidP="001010DC">
      <w:pPr>
        <w:widowControl w:val="0"/>
        <w:suppressAutoHyphens/>
        <w:autoSpaceDE w:val="0"/>
        <w:spacing w:after="0" w:line="240" w:lineRule="auto"/>
        <w:ind w:right="76"/>
        <w:jc w:val="both"/>
        <w:rPr>
          <w:rFonts w:ascii="Arial Narrow" w:hAnsi="Arial Narrow" w:cs="Times New Roman"/>
          <w:sz w:val="24"/>
          <w:szCs w:val="24"/>
          <w:lang w:val="sr-Latn-RS" w:eastAsia="ar-SA"/>
        </w:rPr>
      </w:pPr>
      <w:r w:rsidRPr="00E51303">
        <w:rPr>
          <w:rFonts w:ascii="Arial Narrow" w:hAnsi="Arial Narrow" w:cs="Times New Roman"/>
          <w:sz w:val="24"/>
          <w:szCs w:val="24"/>
          <w:lang w:val="sr-Latn-RS" w:eastAsia="ar-SA"/>
        </w:rPr>
        <w:t xml:space="preserve">      - Da obezbijedi kompletnu dokumentaciju po kojoj se isporučuje roba;</w:t>
      </w:r>
    </w:p>
    <w:p w14:paraId="183CC022" w14:textId="77777777" w:rsidR="001010DC" w:rsidRPr="00E51303" w:rsidRDefault="001010DC" w:rsidP="008C2A2E">
      <w:pPr>
        <w:widowControl w:val="0"/>
        <w:suppressAutoHyphens/>
        <w:autoSpaceDE w:val="0"/>
        <w:spacing w:after="0" w:line="240" w:lineRule="auto"/>
        <w:ind w:right="76"/>
        <w:jc w:val="both"/>
        <w:rPr>
          <w:rFonts w:ascii="Arial Narrow" w:hAnsi="Arial Narrow" w:cs="Times New Roman"/>
          <w:sz w:val="24"/>
          <w:szCs w:val="24"/>
          <w:lang w:val="pt-BR" w:eastAsia="ar-SA"/>
        </w:rPr>
      </w:pPr>
      <w:r w:rsidRPr="00E51303">
        <w:rPr>
          <w:rFonts w:ascii="Arial Narrow" w:hAnsi="Arial Narrow" w:cs="Times New Roman"/>
          <w:sz w:val="24"/>
          <w:szCs w:val="24"/>
          <w:lang w:val="sr-Latn-RS" w:eastAsia="ar-SA"/>
        </w:rPr>
        <w:t xml:space="preserve">      </w:t>
      </w:r>
      <w:r w:rsidR="00E51303" w:rsidRPr="00E51303">
        <w:rPr>
          <w:rFonts w:ascii="Arial Narrow" w:hAnsi="Arial Narrow" w:cs="Times New Roman"/>
          <w:sz w:val="24"/>
          <w:szCs w:val="24"/>
          <w:lang w:val="sr-Latn-RS" w:eastAsia="ar-SA"/>
        </w:rPr>
        <w:t xml:space="preserve">- </w:t>
      </w:r>
      <w:r w:rsidRPr="00E51303">
        <w:rPr>
          <w:rFonts w:ascii="Arial Narrow" w:hAnsi="Arial Narrow" w:cs="Times New Roman"/>
          <w:sz w:val="24"/>
          <w:szCs w:val="24"/>
          <w:lang w:val="sr-Latn-RS" w:eastAsia="ar-SA"/>
        </w:rPr>
        <w:t>Da odmah, po zahtjevu  Naručioca, pristupi otklanjanju u</w:t>
      </w:r>
      <w:r w:rsidR="008C2A2E" w:rsidRPr="00E51303">
        <w:rPr>
          <w:rFonts w:ascii="Arial Narrow" w:hAnsi="Arial Narrow" w:cs="Times New Roman"/>
          <w:sz w:val="24"/>
          <w:szCs w:val="24"/>
          <w:lang w:val="sr-Latn-RS" w:eastAsia="ar-SA"/>
        </w:rPr>
        <w:t>očenih nedostataka i propusta una isporučenu robu</w:t>
      </w:r>
      <w:r w:rsidRPr="00E51303">
        <w:rPr>
          <w:rFonts w:ascii="Arial Narrow" w:hAnsi="Arial Narrow" w:cs="Times New Roman"/>
          <w:sz w:val="24"/>
          <w:szCs w:val="24"/>
          <w:lang w:val="sr-Latn-RS" w:eastAsia="ar-SA"/>
        </w:rPr>
        <w:t xml:space="preserve">; </w:t>
      </w:r>
    </w:p>
    <w:p w14:paraId="6DA3A0E1" w14:textId="77777777" w:rsidR="008C2A2E" w:rsidRPr="00E51303" w:rsidRDefault="008C2A2E" w:rsidP="008C2A2E">
      <w:pPr>
        <w:widowControl w:val="0"/>
        <w:suppressAutoHyphens/>
        <w:autoSpaceDE w:val="0"/>
        <w:spacing w:after="0" w:line="240" w:lineRule="auto"/>
        <w:ind w:right="76"/>
        <w:jc w:val="both"/>
        <w:rPr>
          <w:rFonts w:ascii="Arial Narrow" w:hAnsi="Arial Narrow" w:cs="Times New Roman"/>
          <w:sz w:val="24"/>
          <w:szCs w:val="24"/>
          <w:lang w:val="pt-BR" w:eastAsia="ar-SA"/>
        </w:rPr>
      </w:pPr>
    </w:p>
    <w:p w14:paraId="395FD159" w14:textId="77777777" w:rsidR="001010DC" w:rsidRPr="00E51303" w:rsidRDefault="001010DC" w:rsidP="001010DC">
      <w:pPr>
        <w:widowControl w:val="0"/>
        <w:suppressAutoHyphens/>
        <w:autoSpaceDE w:val="0"/>
        <w:spacing w:after="0" w:line="240" w:lineRule="auto"/>
        <w:rPr>
          <w:rFonts w:ascii="Arial Narrow" w:hAnsi="Arial Narrow" w:cs="Times New Roman"/>
          <w:sz w:val="24"/>
          <w:szCs w:val="24"/>
          <w:lang w:val="it-IT" w:eastAsia="ar-SA"/>
        </w:rPr>
      </w:pPr>
      <w:r w:rsidRPr="00E51303">
        <w:rPr>
          <w:rFonts w:ascii="Arial Narrow" w:hAnsi="Arial Narrow" w:cs="Times New Roman"/>
          <w:sz w:val="24"/>
          <w:szCs w:val="24"/>
          <w:lang w:val="it-IT" w:eastAsia="ar-SA"/>
        </w:rPr>
        <w:t>Naričilac se  obavezu</w:t>
      </w:r>
      <w:r w:rsidRPr="00E51303">
        <w:rPr>
          <w:rFonts w:ascii="Arial Narrow" w:hAnsi="Arial Narrow" w:cs="Times New Roman"/>
          <w:spacing w:val="1"/>
          <w:sz w:val="24"/>
          <w:szCs w:val="24"/>
          <w:lang w:val="it-IT" w:eastAsia="ar-SA"/>
        </w:rPr>
        <w:t>j</w:t>
      </w:r>
      <w:r w:rsidRPr="00E51303">
        <w:rPr>
          <w:rFonts w:ascii="Arial Narrow" w:hAnsi="Arial Narrow" w:cs="Times New Roman"/>
          <w:sz w:val="24"/>
          <w:szCs w:val="24"/>
          <w:lang w:val="it-IT" w:eastAsia="ar-SA"/>
        </w:rPr>
        <w:t>e:</w:t>
      </w:r>
    </w:p>
    <w:p w14:paraId="2BEF15AE" w14:textId="77777777" w:rsidR="001010DC" w:rsidRPr="00E51303" w:rsidRDefault="001010DC" w:rsidP="001010DC">
      <w:pPr>
        <w:widowControl w:val="0"/>
        <w:suppressAutoHyphens/>
        <w:autoSpaceDE w:val="0"/>
        <w:spacing w:after="0" w:line="240" w:lineRule="auto"/>
        <w:ind w:right="78"/>
        <w:rPr>
          <w:rFonts w:ascii="Arial Narrow" w:hAnsi="Arial Narrow" w:cs="Times New Roman"/>
          <w:sz w:val="24"/>
          <w:szCs w:val="24"/>
          <w:lang w:val="it-IT" w:eastAsia="ar-SA"/>
        </w:rPr>
      </w:pPr>
    </w:p>
    <w:p w14:paraId="0E1F7F98" w14:textId="77777777" w:rsidR="001010DC" w:rsidRPr="00E51303" w:rsidRDefault="001010DC" w:rsidP="001010DC">
      <w:pPr>
        <w:widowControl w:val="0"/>
        <w:suppressAutoHyphens/>
        <w:autoSpaceDE w:val="0"/>
        <w:spacing w:after="0" w:line="240" w:lineRule="auto"/>
        <w:ind w:right="78"/>
        <w:rPr>
          <w:rFonts w:ascii="Arial Narrow" w:hAnsi="Arial Narrow" w:cs="Times New Roman"/>
          <w:sz w:val="24"/>
          <w:szCs w:val="24"/>
          <w:lang w:val="pt-BR" w:eastAsia="ar-SA"/>
        </w:rPr>
      </w:pPr>
      <w:r w:rsidRPr="00E51303">
        <w:rPr>
          <w:rFonts w:ascii="Arial Narrow" w:hAnsi="Arial Narrow" w:cs="Times New Roman"/>
          <w:sz w:val="24"/>
          <w:szCs w:val="24"/>
          <w:lang w:val="it-IT" w:eastAsia="ar-SA"/>
        </w:rPr>
        <w:t xml:space="preserve">- Da obezbijedi sve potrebne uslove </w:t>
      </w:r>
      <w:r w:rsidR="008C2A2E" w:rsidRPr="00E51303">
        <w:rPr>
          <w:rFonts w:ascii="Arial Narrow" w:hAnsi="Arial Narrow" w:cs="Times New Roman"/>
          <w:sz w:val="24"/>
          <w:szCs w:val="24"/>
          <w:lang w:val="it-IT" w:eastAsia="ar-SA"/>
        </w:rPr>
        <w:t>za nesmetanu isporuku robe</w:t>
      </w:r>
      <w:r w:rsidRPr="00E51303">
        <w:rPr>
          <w:rFonts w:ascii="Arial Narrow" w:hAnsi="Arial Narrow" w:cs="Times New Roman"/>
          <w:sz w:val="24"/>
          <w:szCs w:val="24"/>
          <w:lang w:val="it-IT" w:eastAsia="ar-SA"/>
        </w:rPr>
        <w:t>.</w:t>
      </w:r>
    </w:p>
    <w:p w14:paraId="696E935A" w14:textId="77777777" w:rsidR="001010DC" w:rsidRPr="00115F83" w:rsidRDefault="001010DC" w:rsidP="001010DC">
      <w:pPr>
        <w:widowControl w:val="0"/>
        <w:suppressAutoHyphens/>
        <w:autoSpaceDE w:val="0"/>
        <w:spacing w:after="0" w:line="240" w:lineRule="auto"/>
        <w:ind w:right="78"/>
        <w:jc w:val="both"/>
        <w:rPr>
          <w:rFonts w:ascii="Arial Narrow" w:hAnsi="Arial Narrow" w:cs="Times New Roman"/>
          <w:color w:val="FF0000"/>
          <w:sz w:val="24"/>
          <w:szCs w:val="24"/>
          <w:lang w:val="pt-BR" w:eastAsia="ar-SA"/>
        </w:rPr>
      </w:pPr>
    </w:p>
    <w:p w14:paraId="5217D92F" w14:textId="77777777" w:rsidR="001010DC" w:rsidRPr="00E51303" w:rsidRDefault="00B33DF9" w:rsidP="00B33DF9">
      <w:pPr>
        <w:widowControl w:val="0"/>
        <w:suppressAutoHyphens/>
        <w:autoSpaceDE w:val="0"/>
        <w:spacing w:after="0" w:line="240" w:lineRule="auto"/>
        <w:ind w:right="3490"/>
        <w:jc w:val="center"/>
        <w:rPr>
          <w:rFonts w:ascii="Arial Narrow" w:hAnsi="Arial Narrow" w:cs="Times New Roman"/>
          <w:sz w:val="24"/>
          <w:szCs w:val="24"/>
          <w:lang w:val="pt-BR" w:eastAsia="ar-SA"/>
        </w:rPr>
      </w:pPr>
      <w:r w:rsidRPr="00115F83">
        <w:rPr>
          <w:rFonts w:ascii="Arial Narrow" w:hAnsi="Arial Narrow" w:cs="Times New Roman"/>
          <w:b/>
          <w:bCs/>
          <w:color w:val="FF0000"/>
          <w:sz w:val="24"/>
          <w:szCs w:val="24"/>
          <w:lang w:val="pt-BR" w:eastAsia="ar-SA"/>
        </w:rPr>
        <w:t xml:space="preserve">                                                          </w:t>
      </w:r>
      <w:r w:rsidR="001010DC" w:rsidRPr="00E51303">
        <w:rPr>
          <w:rFonts w:ascii="Arial Narrow" w:hAnsi="Arial Narrow" w:cs="Times New Roman"/>
          <w:b/>
          <w:bCs/>
          <w:spacing w:val="-1"/>
          <w:sz w:val="24"/>
          <w:szCs w:val="24"/>
          <w:lang w:val="pt-BR" w:eastAsia="ar-SA"/>
        </w:rPr>
        <w:t>R</w:t>
      </w:r>
      <w:r w:rsidR="001010DC" w:rsidRPr="00E51303">
        <w:rPr>
          <w:rFonts w:ascii="Arial Narrow" w:hAnsi="Arial Narrow" w:cs="Times New Roman"/>
          <w:b/>
          <w:bCs/>
          <w:sz w:val="24"/>
          <w:szCs w:val="24"/>
          <w:lang w:val="pt-BR" w:eastAsia="ar-SA"/>
        </w:rPr>
        <w:t>AS</w:t>
      </w:r>
      <w:r w:rsidR="001010DC" w:rsidRPr="00E51303">
        <w:rPr>
          <w:rFonts w:ascii="Arial Narrow" w:hAnsi="Arial Narrow" w:cs="Times New Roman"/>
          <w:b/>
          <w:bCs/>
          <w:spacing w:val="-1"/>
          <w:sz w:val="24"/>
          <w:szCs w:val="24"/>
          <w:lang w:val="pt-BR" w:eastAsia="ar-SA"/>
        </w:rPr>
        <w:t>K</w:t>
      </w:r>
      <w:r w:rsidR="001010DC" w:rsidRPr="00E51303">
        <w:rPr>
          <w:rFonts w:ascii="Arial Narrow" w:hAnsi="Arial Narrow" w:cs="Times New Roman"/>
          <w:b/>
          <w:bCs/>
          <w:sz w:val="24"/>
          <w:szCs w:val="24"/>
          <w:lang w:val="pt-BR" w:eastAsia="ar-SA"/>
        </w:rPr>
        <w:t>ID U</w:t>
      </w:r>
      <w:r w:rsidR="001010DC" w:rsidRPr="00E51303">
        <w:rPr>
          <w:rFonts w:ascii="Arial Narrow" w:hAnsi="Arial Narrow" w:cs="Times New Roman"/>
          <w:b/>
          <w:bCs/>
          <w:spacing w:val="-1"/>
          <w:sz w:val="24"/>
          <w:szCs w:val="24"/>
          <w:lang w:val="pt-BR" w:eastAsia="ar-SA"/>
        </w:rPr>
        <w:t>GOVO</w:t>
      </w:r>
      <w:r w:rsidR="001010DC" w:rsidRPr="00E51303">
        <w:rPr>
          <w:rFonts w:ascii="Arial Narrow" w:hAnsi="Arial Narrow" w:cs="Times New Roman"/>
          <w:b/>
          <w:bCs/>
          <w:sz w:val="24"/>
          <w:szCs w:val="24"/>
          <w:lang w:val="pt-BR" w:eastAsia="ar-SA"/>
        </w:rPr>
        <w:t>RA</w:t>
      </w:r>
    </w:p>
    <w:p w14:paraId="77F3B2B8" w14:textId="77777777" w:rsidR="001010DC" w:rsidRPr="00E51303" w:rsidRDefault="001010DC" w:rsidP="001010DC">
      <w:pPr>
        <w:widowControl w:val="0"/>
        <w:suppressAutoHyphens/>
        <w:autoSpaceDE w:val="0"/>
        <w:spacing w:after="0" w:line="240" w:lineRule="auto"/>
        <w:ind w:left="3471" w:right="3490"/>
        <w:jc w:val="center"/>
        <w:rPr>
          <w:rFonts w:ascii="Arial Narrow" w:hAnsi="Arial Narrow" w:cs="Times New Roman"/>
          <w:sz w:val="24"/>
          <w:szCs w:val="24"/>
          <w:lang w:val="pt-BR" w:eastAsia="ar-SA"/>
        </w:rPr>
      </w:pPr>
    </w:p>
    <w:p w14:paraId="5B1C2418" w14:textId="77777777" w:rsidR="001010DC" w:rsidRPr="00E51303" w:rsidRDefault="001010DC" w:rsidP="00CB7818">
      <w:pPr>
        <w:widowControl w:val="0"/>
        <w:suppressAutoHyphens/>
        <w:autoSpaceDE w:val="0"/>
        <w:spacing w:after="0" w:line="240" w:lineRule="auto"/>
        <w:ind w:right="50"/>
        <w:jc w:val="center"/>
        <w:rPr>
          <w:rFonts w:ascii="Arial Narrow" w:hAnsi="Arial Narrow" w:cs="Times New Roman"/>
          <w:sz w:val="24"/>
          <w:szCs w:val="24"/>
          <w:lang w:val="pt-BR" w:eastAsia="ar-SA"/>
        </w:rPr>
      </w:pPr>
      <w:r w:rsidRPr="00E51303">
        <w:rPr>
          <w:rFonts w:ascii="Arial Narrow" w:hAnsi="Arial Narrow" w:cs="Times New Roman"/>
          <w:b/>
          <w:sz w:val="24"/>
          <w:szCs w:val="24"/>
          <w:lang w:val="pt-BR" w:eastAsia="ar-SA"/>
        </w:rPr>
        <w:t>Č</w:t>
      </w:r>
      <w:r w:rsidRPr="00E51303">
        <w:rPr>
          <w:rFonts w:ascii="Arial Narrow" w:hAnsi="Arial Narrow" w:cs="Times New Roman"/>
          <w:b/>
          <w:spacing w:val="-1"/>
          <w:sz w:val="24"/>
          <w:szCs w:val="24"/>
          <w:lang w:val="pt-BR" w:eastAsia="ar-SA"/>
        </w:rPr>
        <w:t>l</w:t>
      </w:r>
      <w:r w:rsidRPr="00E51303">
        <w:rPr>
          <w:rFonts w:ascii="Arial Narrow" w:hAnsi="Arial Narrow" w:cs="Times New Roman"/>
          <w:b/>
          <w:sz w:val="24"/>
          <w:szCs w:val="24"/>
          <w:lang w:val="pt-BR" w:eastAsia="ar-SA"/>
        </w:rPr>
        <w:t>an 6</w:t>
      </w:r>
      <w:r w:rsidR="00E51303">
        <w:rPr>
          <w:rFonts w:ascii="Arial Narrow" w:hAnsi="Arial Narrow" w:cs="Times New Roman"/>
          <w:b/>
          <w:sz w:val="24"/>
          <w:szCs w:val="24"/>
          <w:lang w:val="pt-BR" w:eastAsia="ar-SA"/>
        </w:rPr>
        <w:t>.</w:t>
      </w:r>
    </w:p>
    <w:p w14:paraId="61A1923F" w14:textId="77777777" w:rsidR="001010DC" w:rsidRPr="00E51303" w:rsidRDefault="001010DC" w:rsidP="001010DC">
      <w:pPr>
        <w:widowControl w:val="0"/>
        <w:suppressAutoHyphens/>
        <w:autoSpaceDE w:val="0"/>
        <w:spacing w:after="0" w:line="240" w:lineRule="auto"/>
        <w:ind w:right="96"/>
        <w:rPr>
          <w:rFonts w:ascii="Arial Narrow" w:hAnsi="Arial Narrow" w:cs="Times New Roman"/>
          <w:sz w:val="24"/>
          <w:szCs w:val="24"/>
          <w:lang w:val="pt-BR" w:eastAsia="ar-SA"/>
        </w:rPr>
      </w:pP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Ugovorne s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t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 xml:space="preserve">rane 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s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u sag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l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asne da do rask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i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 xml:space="preserve">da ovog 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U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 xml:space="preserve">govora </w:t>
      </w:r>
      <w:r w:rsidRPr="00E51303">
        <w:rPr>
          <w:rFonts w:ascii="Arial Narrow" w:hAnsi="Arial Narrow" w:cs="Times New Roman"/>
          <w:spacing w:val="-3"/>
          <w:sz w:val="24"/>
          <w:szCs w:val="24"/>
          <w:lang w:val="pt-BR" w:eastAsia="ar-SA"/>
        </w:rPr>
        <w:t>m</w:t>
      </w:r>
      <w:r w:rsidRPr="00E51303">
        <w:rPr>
          <w:rFonts w:ascii="Arial Narrow" w:hAnsi="Arial Narrow" w:cs="Times New Roman"/>
          <w:spacing w:val="2"/>
          <w:sz w:val="24"/>
          <w:szCs w:val="24"/>
          <w:lang w:val="pt-BR" w:eastAsia="ar-SA"/>
        </w:rPr>
        <w:t>o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 xml:space="preserve">že doći ako Dobavljač ne bude  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i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zvršavao sv</w:t>
      </w:r>
      <w:r w:rsidRPr="00E51303">
        <w:rPr>
          <w:rFonts w:ascii="Arial Narrow" w:hAnsi="Arial Narrow" w:cs="Times New Roman"/>
          <w:spacing w:val="-2"/>
          <w:sz w:val="24"/>
          <w:szCs w:val="24"/>
          <w:lang w:val="pt-BR" w:eastAsia="ar-SA"/>
        </w:rPr>
        <w:t>o</w:t>
      </w:r>
      <w:r w:rsidRPr="00E51303">
        <w:rPr>
          <w:rFonts w:ascii="Arial Narrow" w:hAnsi="Arial Narrow" w:cs="Times New Roman"/>
          <w:spacing w:val="1"/>
          <w:sz w:val="24"/>
          <w:szCs w:val="24"/>
          <w:lang w:val="pt-BR" w:eastAsia="ar-SA"/>
        </w:rPr>
        <w:t>j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e obaveze u  rokov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im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a i na nač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i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n predv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i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d</w:t>
      </w:r>
      <w:r w:rsidRPr="00E51303">
        <w:rPr>
          <w:rFonts w:ascii="Arial Narrow" w:hAnsi="Arial Narrow" w:cs="Times New Roman"/>
          <w:spacing w:val="1"/>
          <w:sz w:val="24"/>
          <w:szCs w:val="24"/>
          <w:lang w:val="pt-BR" w:eastAsia="ar-SA"/>
        </w:rPr>
        <w:t>j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 xml:space="preserve">en  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U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govoro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m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:</w:t>
      </w:r>
    </w:p>
    <w:p w14:paraId="0E745973" w14:textId="77777777" w:rsidR="001010DC" w:rsidRPr="00E51303" w:rsidRDefault="001010DC" w:rsidP="001010DC">
      <w:pPr>
        <w:widowControl w:val="0"/>
        <w:suppressAutoHyphens/>
        <w:autoSpaceDE w:val="0"/>
        <w:spacing w:after="0" w:line="240" w:lineRule="auto"/>
        <w:ind w:right="88"/>
        <w:rPr>
          <w:rFonts w:ascii="Arial Narrow" w:hAnsi="Arial Narrow" w:cs="Times New Roman"/>
          <w:sz w:val="24"/>
          <w:szCs w:val="24"/>
          <w:lang w:val="pt-BR" w:eastAsia="ar-SA"/>
        </w:rPr>
      </w:pPr>
    </w:p>
    <w:p w14:paraId="20984D19" w14:textId="77777777" w:rsidR="001010DC" w:rsidRPr="00E51303" w:rsidRDefault="001010DC" w:rsidP="001010DC">
      <w:pPr>
        <w:widowControl w:val="0"/>
        <w:suppressAutoHyphens/>
        <w:autoSpaceDE w:val="0"/>
        <w:spacing w:after="0" w:line="240" w:lineRule="auto"/>
        <w:ind w:right="88"/>
        <w:jc w:val="both"/>
        <w:rPr>
          <w:rFonts w:ascii="Arial Narrow" w:hAnsi="Arial Narrow" w:cs="Times New Roman"/>
          <w:sz w:val="24"/>
          <w:szCs w:val="24"/>
          <w:lang w:val="pt-BR" w:eastAsia="ar-SA"/>
        </w:rPr>
      </w:pP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- U s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l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uča</w:t>
      </w:r>
      <w:r w:rsidRPr="00E51303">
        <w:rPr>
          <w:rFonts w:ascii="Arial Narrow" w:hAnsi="Arial Narrow" w:cs="Times New Roman"/>
          <w:spacing w:val="1"/>
          <w:sz w:val="24"/>
          <w:szCs w:val="24"/>
          <w:lang w:val="pt-BR" w:eastAsia="ar-SA"/>
        </w:rPr>
        <w:t>j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 xml:space="preserve">u kada Naručilac </w:t>
      </w:r>
      <w:r w:rsidRPr="00E51303">
        <w:rPr>
          <w:rFonts w:ascii="Arial Narrow" w:hAnsi="Arial Narrow" w:cs="Times New Roman"/>
          <w:spacing w:val="-2"/>
          <w:sz w:val="24"/>
          <w:szCs w:val="24"/>
          <w:lang w:val="pt-BR" w:eastAsia="ar-SA"/>
        </w:rPr>
        <w:t>u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s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t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anovi da kva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lit</w:t>
      </w:r>
      <w:r w:rsidRPr="00E51303">
        <w:rPr>
          <w:rFonts w:ascii="Arial Narrow" w:hAnsi="Arial Narrow" w:cs="Times New Roman"/>
          <w:spacing w:val="1"/>
          <w:sz w:val="24"/>
          <w:szCs w:val="24"/>
          <w:lang w:val="pt-BR" w:eastAsia="ar-SA"/>
        </w:rPr>
        <w:t>e</w:t>
      </w:r>
      <w:r w:rsidR="00F063F6" w:rsidRPr="00E51303">
        <w:rPr>
          <w:rFonts w:ascii="Arial Narrow" w:hAnsi="Arial Narrow" w:cs="Times New Roman"/>
          <w:sz w:val="24"/>
          <w:szCs w:val="24"/>
          <w:lang w:val="pt-BR" w:eastAsia="ar-SA"/>
        </w:rPr>
        <w:t>t isporučene robe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, ods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t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 xml:space="preserve">upa od 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t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raženog, odnosno ponu</w:t>
      </w:r>
      <w:r w:rsidR="00E51303" w:rsidRPr="00E51303">
        <w:rPr>
          <w:rFonts w:ascii="Arial Narrow" w:hAnsi="Arial Narrow" w:cs="Times New Roman"/>
          <w:sz w:val="24"/>
          <w:szCs w:val="24"/>
          <w:lang w:val="pt-BR" w:eastAsia="ar-SA"/>
        </w:rPr>
        <w:t>đ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enog  kva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lit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e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t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 xml:space="preserve">a 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i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z  ponude Dobavljača;</w:t>
      </w:r>
    </w:p>
    <w:p w14:paraId="0DD27407" w14:textId="77777777" w:rsidR="001010DC" w:rsidRPr="00E51303" w:rsidRDefault="001010DC" w:rsidP="001010DC">
      <w:pPr>
        <w:widowControl w:val="0"/>
        <w:suppressAutoHyphens/>
        <w:autoSpaceDE w:val="0"/>
        <w:spacing w:after="0" w:line="240" w:lineRule="auto"/>
        <w:ind w:right="77"/>
        <w:jc w:val="both"/>
        <w:rPr>
          <w:rFonts w:ascii="Arial Narrow" w:hAnsi="Arial Narrow" w:cs="Times New Roman"/>
          <w:sz w:val="24"/>
          <w:szCs w:val="24"/>
          <w:lang w:val="pt-BR" w:eastAsia="ar-SA"/>
        </w:rPr>
      </w:pPr>
    </w:p>
    <w:p w14:paraId="5DB9F001" w14:textId="77777777" w:rsidR="001010DC" w:rsidRPr="00E51303" w:rsidRDefault="001010DC" w:rsidP="001010DC">
      <w:pPr>
        <w:widowControl w:val="0"/>
        <w:suppressAutoHyphens/>
        <w:autoSpaceDE w:val="0"/>
        <w:spacing w:after="0" w:line="240" w:lineRule="auto"/>
        <w:ind w:right="77"/>
        <w:jc w:val="both"/>
        <w:rPr>
          <w:rFonts w:ascii="Arial Narrow" w:hAnsi="Arial Narrow" w:cs="Times New Roman"/>
          <w:sz w:val="24"/>
          <w:szCs w:val="24"/>
          <w:lang w:val="pt-BR" w:eastAsia="ar-SA"/>
        </w:rPr>
      </w:pP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 xml:space="preserve">Naručilac </w:t>
      </w:r>
      <w:r w:rsidRPr="00E51303">
        <w:rPr>
          <w:rFonts w:ascii="Arial Narrow" w:hAnsi="Arial Narrow" w:cs="Times New Roman"/>
          <w:spacing w:val="1"/>
          <w:sz w:val="24"/>
          <w:szCs w:val="24"/>
          <w:lang w:val="pt-BR" w:eastAsia="ar-SA"/>
        </w:rPr>
        <w:t>j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e obavezan da u s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l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uča</w:t>
      </w:r>
      <w:r w:rsidRPr="00E51303">
        <w:rPr>
          <w:rFonts w:ascii="Arial Narrow" w:hAnsi="Arial Narrow" w:cs="Times New Roman"/>
          <w:spacing w:val="1"/>
          <w:sz w:val="24"/>
          <w:szCs w:val="24"/>
          <w:lang w:val="pt-BR" w:eastAsia="ar-SA"/>
        </w:rPr>
        <w:t>j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u uočavan</w:t>
      </w:r>
      <w:r w:rsidRPr="00E51303">
        <w:rPr>
          <w:rFonts w:ascii="Arial Narrow" w:hAnsi="Arial Narrow" w:cs="Times New Roman"/>
          <w:spacing w:val="1"/>
          <w:sz w:val="24"/>
          <w:szCs w:val="24"/>
          <w:lang w:val="pt-BR" w:eastAsia="ar-SA"/>
        </w:rPr>
        <w:t>j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a prop</w:t>
      </w:r>
      <w:r w:rsidRPr="00E51303">
        <w:rPr>
          <w:rFonts w:ascii="Arial Narrow" w:hAnsi="Arial Narrow" w:cs="Times New Roman"/>
          <w:spacing w:val="-2"/>
          <w:sz w:val="24"/>
          <w:szCs w:val="24"/>
          <w:lang w:val="pt-BR" w:eastAsia="ar-SA"/>
        </w:rPr>
        <w:t>u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s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t</w:t>
      </w:r>
      <w:r w:rsidR="00F063F6" w:rsidRPr="00E51303">
        <w:rPr>
          <w:rFonts w:ascii="Arial Narrow" w:hAnsi="Arial Narrow" w:cs="Times New Roman"/>
          <w:sz w:val="24"/>
          <w:szCs w:val="24"/>
          <w:lang w:val="pt-BR" w:eastAsia="ar-SA"/>
        </w:rPr>
        <w:t>a prilikom isporuke robe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 xml:space="preserve"> p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i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san</w:t>
      </w:r>
      <w:r w:rsidRPr="00E51303">
        <w:rPr>
          <w:rFonts w:ascii="Arial Narrow" w:hAnsi="Arial Narrow" w:cs="Times New Roman"/>
          <w:spacing w:val="1"/>
          <w:sz w:val="24"/>
          <w:szCs w:val="24"/>
          <w:lang w:val="pt-BR" w:eastAsia="ar-SA"/>
        </w:rPr>
        <w:t>i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m pu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t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em pozove Dobavljača i da pu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t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 xml:space="preserve">em 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Z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ap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i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sn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i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ka za</w:t>
      </w:r>
      <w:r w:rsidRPr="00E51303">
        <w:rPr>
          <w:rFonts w:ascii="Arial Narrow" w:hAnsi="Arial Narrow" w:cs="Times New Roman"/>
          <w:spacing w:val="1"/>
          <w:sz w:val="24"/>
          <w:szCs w:val="24"/>
          <w:lang w:val="pt-BR" w:eastAsia="ar-SA"/>
        </w:rPr>
        <w:t>j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edn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i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čki ko</w:t>
      </w:r>
      <w:r w:rsidRPr="00E51303">
        <w:rPr>
          <w:rFonts w:ascii="Arial Narrow" w:hAnsi="Arial Narrow" w:cs="Times New Roman"/>
          <w:spacing w:val="-2"/>
          <w:sz w:val="24"/>
          <w:szCs w:val="24"/>
          <w:lang w:val="pt-BR" w:eastAsia="ar-SA"/>
        </w:rPr>
        <w:t>n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s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t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a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t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u</w:t>
      </w:r>
      <w:r w:rsidRPr="00E51303">
        <w:rPr>
          <w:rFonts w:ascii="Arial Narrow" w:hAnsi="Arial Narrow" w:cs="Times New Roman"/>
          <w:spacing w:val="1"/>
          <w:sz w:val="24"/>
          <w:szCs w:val="24"/>
          <w:lang w:val="pt-BR" w:eastAsia="ar-SA"/>
        </w:rPr>
        <w:t>j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u uzrok i ob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i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m uočen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i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h propus</w:t>
      </w:r>
      <w:r w:rsidRPr="00E51303">
        <w:rPr>
          <w:rFonts w:ascii="Arial Narrow" w:hAnsi="Arial Narrow" w:cs="Times New Roman"/>
          <w:spacing w:val="-1"/>
          <w:sz w:val="24"/>
          <w:szCs w:val="24"/>
          <w:lang w:val="pt-BR" w:eastAsia="ar-SA"/>
        </w:rPr>
        <w:t>t</w:t>
      </w:r>
      <w:r w:rsidRPr="00E51303">
        <w:rPr>
          <w:rFonts w:ascii="Arial Narrow" w:hAnsi="Arial Narrow" w:cs="Times New Roman"/>
          <w:spacing w:val="3"/>
          <w:sz w:val="24"/>
          <w:szCs w:val="24"/>
          <w:lang w:val="pt-BR" w:eastAsia="ar-SA"/>
        </w:rPr>
        <w:t>a</w:t>
      </w: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.</w:t>
      </w:r>
    </w:p>
    <w:p w14:paraId="413950CC" w14:textId="77777777" w:rsidR="001010DC" w:rsidRPr="00E51303" w:rsidRDefault="001010DC" w:rsidP="001010DC">
      <w:pPr>
        <w:widowControl w:val="0"/>
        <w:suppressAutoHyphens/>
        <w:autoSpaceDE w:val="0"/>
        <w:spacing w:after="0" w:line="240" w:lineRule="auto"/>
        <w:ind w:right="77"/>
        <w:jc w:val="both"/>
        <w:rPr>
          <w:rFonts w:ascii="Arial Narrow" w:hAnsi="Arial Narrow" w:cs="Times New Roman"/>
          <w:sz w:val="24"/>
          <w:szCs w:val="24"/>
          <w:lang w:val="pt-BR" w:eastAsia="ar-SA"/>
        </w:rPr>
      </w:pPr>
    </w:p>
    <w:p w14:paraId="4EDD744E" w14:textId="77777777" w:rsidR="001010DC" w:rsidRPr="00E51303" w:rsidRDefault="001010DC" w:rsidP="00CB7818">
      <w:pPr>
        <w:widowControl w:val="0"/>
        <w:suppressAutoHyphens/>
        <w:autoSpaceDE w:val="0"/>
        <w:spacing w:after="0" w:line="240" w:lineRule="auto"/>
        <w:ind w:right="77"/>
        <w:jc w:val="center"/>
        <w:rPr>
          <w:rFonts w:ascii="Arial Narrow" w:hAnsi="Arial Narrow" w:cs="Times New Roman"/>
          <w:sz w:val="24"/>
          <w:szCs w:val="24"/>
          <w:lang w:val="pt-BR" w:eastAsia="ar-SA"/>
        </w:rPr>
      </w:pPr>
      <w:r w:rsidRPr="00E51303">
        <w:rPr>
          <w:rFonts w:ascii="Arial Narrow" w:hAnsi="Arial Narrow" w:cs="Times New Roman"/>
          <w:b/>
          <w:sz w:val="24"/>
          <w:szCs w:val="24"/>
          <w:lang w:val="pt-BR" w:eastAsia="ar-SA"/>
        </w:rPr>
        <w:t>Član 7</w:t>
      </w:r>
      <w:r w:rsidR="00E51303">
        <w:rPr>
          <w:rFonts w:ascii="Arial Narrow" w:hAnsi="Arial Narrow" w:cs="Times New Roman"/>
          <w:b/>
          <w:sz w:val="24"/>
          <w:szCs w:val="24"/>
          <w:lang w:val="pt-BR" w:eastAsia="ar-SA"/>
        </w:rPr>
        <w:t>.</w:t>
      </w:r>
    </w:p>
    <w:p w14:paraId="20C3B825" w14:textId="77777777" w:rsidR="001010DC" w:rsidRPr="00E51303" w:rsidRDefault="001010DC" w:rsidP="001010DC">
      <w:pPr>
        <w:keepNext/>
        <w:keepLines/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t-BR" w:eastAsia="ar-SA"/>
        </w:rPr>
      </w:pP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Naručilac ima pravo da jednostrano raskine Ugovor ukoliko:</w:t>
      </w:r>
    </w:p>
    <w:p w14:paraId="0F7C14D3" w14:textId="77777777" w:rsidR="001010DC" w:rsidRPr="00E51303" w:rsidRDefault="001010DC" w:rsidP="001010DC">
      <w:pPr>
        <w:keepNext/>
        <w:keepLines/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t-BR" w:eastAsia="ar-SA"/>
        </w:rPr>
      </w:pPr>
    </w:p>
    <w:p w14:paraId="26378AAA" w14:textId="77777777" w:rsidR="001010DC" w:rsidRPr="00E51303" w:rsidRDefault="001010DC" w:rsidP="001010D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t-BR" w:eastAsia="ar-SA"/>
        </w:rPr>
      </w:pP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- Dobavljač  prekorači rok za izvršenje ovog Ugovora utvrđen članom 4, do koga je došlo njegovom krivicom;</w:t>
      </w:r>
    </w:p>
    <w:p w14:paraId="3BCF7573" w14:textId="77777777" w:rsidR="001010DC" w:rsidRPr="00E51303" w:rsidRDefault="001010DC" w:rsidP="001010D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t-BR" w:eastAsia="ar-SA"/>
        </w:rPr>
      </w:pP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- Dobavljač odustane od izvršenja Ugovora izričito ili bez opravdanog razloga prekine sa izvršavanjem Ugovora;</w:t>
      </w:r>
    </w:p>
    <w:p w14:paraId="20D98084" w14:textId="77777777" w:rsidR="001010DC" w:rsidRPr="00E51303" w:rsidRDefault="001010DC" w:rsidP="001010DC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t-BR" w:eastAsia="ar-SA"/>
        </w:rPr>
      </w:pPr>
      <w:r w:rsidRPr="00E51303">
        <w:rPr>
          <w:rFonts w:ascii="Arial Narrow" w:hAnsi="Arial Narrow" w:cs="Times New Roman"/>
          <w:sz w:val="24"/>
          <w:szCs w:val="24"/>
          <w:lang w:val="pt-BR" w:eastAsia="ar-SA"/>
        </w:rPr>
        <w:t>- Dobavljač u bitnom krši ili ne izvršava ugovorene obaveze i ukoliko ne otkloni razlog kršenja, odnosno neizvršavanja ni u naknadnom roku koji mu pisanim obavještenjem odredi naručilac.</w:t>
      </w:r>
    </w:p>
    <w:p w14:paraId="53240338" w14:textId="77777777" w:rsidR="00B33DF9" w:rsidRPr="00E51303" w:rsidRDefault="00B33DF9" w:rsidP="00047DD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val="pt-BR" w:eastAsia="ar-SA"/>
        </w:rPr>
      </w:pPr>
    </w:p>
    <w:p w14:paraId="279C6F2F" w14:textId="77777777" w:rsidR="00047DD8" w:rsidRPr="00E51303" w:rsidRDefault="00047DD8" w:rsidP="00047DD8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val="it-IT" w:eastAsia="ar-SA"/>
        </w:rPr>
      </w:pPr>
      <w:r w:rsidRPr="00E51303">
        <w:rPr>
          <w:rFonts w:ascii="Arial Narrow" w:hAnsi="Arial Narrow" w:cs="Times New Roman"/>
          <w:b/>
          <w:sz w:val="24"/>
          <w:szCs w:val="24"/>
          <w:lang w:val="it-IT" w:eastAsia="ar-SA"/>
        </w:rPr>
        <w:t>GARANCIJA ZA DOBRO IZVRŠENJE UGOVORA</w:t>
      </w:r>
    </w:p>
    <w:p w14:paraId="376230DF" w14:textId="77777777" w:rsidR="00047DD8" w:rsidRPr="00E51303" w:rsidRDefault="00047DD8" w:rsidP="00047DD8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it-IT" w:eastAsia="ar-SA"/>
        </w:rPr>
      </w:pPr>
    </w:p>
    <w:p w14:paraId="4CF9A9D6" w14:textId="77777777" w:rsidR="00047DD8" w:rsidRPr="00E51303" w:rsidRDefault="00A86FA7" w:rsidP="00CB7818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it-IT" w:eastAsia="ar-SA"/>
        </w:rPr>
      </w:pPr>
      <w:r w:rsidRPr="00E51303">
        <w:rPr>
          <w:rFonts w:ascii="Arial Narrow" w:hAnsi="Arial Narrow" w:cs="Times New Roman"/>
          <w:b/>
          <w:sz w:val="24"/>
          <w:szCs w:val="24"/>
          <w:lang w:val="it-IT" w:eastAsia="ar-SA"/>
        </w:rPr>
        <w:t>Član 8</w:t>
      </w:r>
      <w:r w:rsidR="00E51303" w:rsidRPr="00E51303">
        <w:rPr>
          <w:rFonts w:ascii="Arial Narrow" w:hAnsi="Arial Narrow" w:cs="Times New Roman"/>
          <w:b/>
          <w:sz w:val="24"/>
          <w:szCs w:val="24"/>
          <w:lang w:val="it-IT" w:eastAsia="ar-SA"/>
        </w:rPr>
        <w:t>.</w:t>
      </w:r>
    </w:p>
    <w:p w14:paraId="20F553E1" w14:textId="77777777" w:rsidR="009D63E6" w:rsidRPr="00E51303" w:rsidRDefault="009D63E6" w:rsidP="009D63E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Naručiocu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trenutku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potpisivanja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preda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neopozivu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bezuslovnu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naplativu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prvi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poziv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Garanciju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banke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, za dobro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izvršenje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iznos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E51303">
        <w:rPr>
          <w:rFonts w:ascii="Arial Narrow" w:hAnsi="Arial Narrow" w:cs="Times New Roman"/>
          <w:sz w:val="24"/>
          <w:szCs w:val="24"/>
          <w:u w:val="single"/>
          <w:lang w:eastAsia="ar-SA"/>
        </w:rPr>
        <w:t>5</w:t>
      </w:r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%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ukupne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vrijednosti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rokom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E51303">
        <w:rPr>
          <w:rFonts w:ascii="Arial Narrow" w:hAnsi="Arial Narrow" w:cs="Times New Roman"/>
          <w:sz w:val="24"/>
          <w:szCs w:val="24"/>
          <w:lang w:eastAsia="ar-SA"/>
        </w:rPr>
        <w:t>vaznosti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 7</w:t>
      </w:r>
      <w:proofErr w:type="gram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(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sedam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) dana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dužim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ugovorenog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roka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E51303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7E9FB01B" w14:textId="77777777" w:rsidR="00047DD8" w:rsidRPr="00E51303" w:rsidRDefault="00047DD8" w:rsidP="001010DC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b/>
          <w:sz w:val="24"/>
          <w:szCs w:val="24"/>
          <w:u w:val="single"/>
          <w:lang w:val="sl-SI" w:eastAsia="ar-SA"/>
        </w:rPr>
      </w:pPr>
    </w:p>
    <w:p w14:paraId="4F34060D" w14:textId="77777777" w:rsidR="00CB7818" w:rsidRDefault="00CB7818" w:rsidP="001010DC">
      <w:pPr>
        <w:keepNext/>
        <w:keepLines/>
        <w:tabs>
          <w:tab w:val="left" w:pos="0"/>
        </w:tabs>
        <w:suppressAutoHyphens/>
        <w:spacing w:before="120" w:after="120" w:line="240" w:lineRule="auto"/>
        <w:ind w:left="432" w:hanging="432"/>
        <w:jc w:val="center"/>
        <w:rPr>
          <w:rFonts w:ascii="Arial Narrow" w:eastAsia="PMingLiU" w:hAnsi="Arial Narrow" w:cs="Times New Roman"/>
          <w:b/>
          <w:color w:val="FF0000"/>
          <w:sz w:val="24"/>
          <w:szCs w:val="24"/>
          <w:u w:val="single"/>
          <w:lang w:val="sl-SI" w:eastAsia="ar-SA"/>
        </w:rPr>
      </w:pPr>
    </w:p>
    <w:p w14:paraId="19D8FF82" w14:textId="77777777" w:rsidR="00CB7818" w:rsidRDefault="00CB7818" w:rsidP="001010DC">
      <w:pPr>
        <w:keepNext/>
        <w:keepLines/>
        <w:tabs>
          <w:tab w:val="left" w:pos="0"/>
        </w:tabs>
        <w:suppressAutoHyphens/>
        <w:spacing w:before="120" w:after="120" w:line="240" w:lineRule="auto"/>
        <w:ind w:left="432" w:hanging="432"/>
        <w:jc w:val="center"/>
        <w:rPr>
          <w:rFonts w:ascii="Arial Narrow" w:eastAsia="PMingLiU" w:hAnsi="Arial Narrow" w:cs="Times New Roman"/>
          <w:b/>
          <w:color w:val="FF0000"/>
          <w:sz w:val="24"/>
          <w:szCs w:val="24"/>
          <w:u w:val="single"/>
          <w:lang w:val="sl-SI" w:eastAsia="ar-SA"/>
        </w:rPr>
      </w:pPr>
    </w:p>
    <w:p w14:paraId="34CEEF73" w14:textId="77777777" w:rsidR="001010DC" w:rsidRPr="00E51303" w:rsidRDefault="001010DC" w:rsidP="001010DC">
      <w:pPr>
        <w:keepNext/>
        <w:keepLines/>
        <w:tabs>
          <w:tab w:val="left" w:pos="0"/>
        </w:tabs>
        <w:suppressAutoHyphens/>
        <w:spacing w:before="120" w:after="120" w:line="240" w:lineRule="auto"/>
        <w:ind w:left="432" w:hanging="432"/>
        <w:jc w:val="center"/>
        <w:rPr>
          <w:rFonts w:ascii="Arial Narrow" w:hAnsi="Arial Narrow" w:cs="Times New Roman"/>
          <w:b/>
          <w:sz w:val="24"/>
          <w:szCs w:val="24"/>
          <w:lang w:val="sl-SI" w:eastAsia="ar-SA"/>
        </w:rPr>
      </w:pPr>
      <w:r w:rsidRPr="00E51303">
        <w:rPr>
          <w:rFonts w:ascii="Arial Narrow" w:eastAsia="PMingLiU" w:hAnsi="Arial Narrow" w:cs="Times New Roman"/>
          <w:b/>
          <w:sz w:val="24"/>
          <w:szCs w:val="24"/>
          <w:u w:val="single"/>
          <w:lang w:val="sl-SI" w:eastAsia="ar-SA"/>
        </w:rPr>
        <w:t>OSTALE ODREDBE</w:t>
      </w:r>
    </w:p>
    <w:p w14:paraId="01C4E4B9" w14:textId="77777777" w:rsidR="001010DC" w:rsidRPr="00E51303" w:rsidRDefault="00A86FA7" w:rsidP="00CB7818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E51303">
        <w:rPr>
          <w:rFonts w:ascii="Arial Narrow" w:hAnsi="Arial Narrow" w:cs="Times New Roman"/>
          <w:b/>
          <w:sz w:val="24"/>
          <w:szCs w:val="24"/>
          <w:lang w:val="sl-SI" w:eastAsia="ar-SA"/>
        </w:rPr>
        <w:t>Član 9</w:t>
      </w:r>
    </w:p>
    <w:p w14:paraId="79874DCB" w14:textId="77777777" w:rsidR="001010DC" w:rsidRPr="00E51303" w:rsidRDefault="001010DC" w:rsidP="001010DC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l-SI" w:eastAsia="ar-SA"/>
        </w:rPr>
      </w:pPr>
      <w:r w:rsidRPr="00E51303">
        <w:rPr>
          <w:rFonts w:ascii="Arial Narrow" w:hAnsi="Arial Narrow" w:cs="Times New Roman"/>
          <w:sz w:val="24"/>
          <w:szCs w:val="24"/>
          <w:lang w:val="sl-SI" w:eastAsia="ar-SA"/>
        </w:rPr>
        <w:t>Eventualne nesporazume koji mogu da se pojave u vezi ovog Ugovora ugovorne strane će pokušati da  riješe sporazumno, a sve sporove koji nasta</w:t>
      </w:r>
      <w:r w:rsidRPr="00E51303">
        <w:rPr>
          <w:rFonts w:ascii="Arial Narrow" w:hAnsi="Arial Narrow" w:cs="Times New Roman"/>
          <w:sz w:val="24"/>
          <w:szCs w:val="24"/>
          <w:lang w:val="sr-Latn-CS" w:eastAsia="ar-SA"/>
        </w:rPr>
        <w:t>nu</w:t>
      </w:r>
      <w:r w:rsidRPr="00E51303">
        <w:rPr>
          <w:rFonts w:ascii="Arial Narrow" w:hAnsi="Arial Narrow" w:cs="Times New Roman"/>
          <w:sz w:val="24"/>
          <w:szCs w:val="24"/>
          <w:lang w:val="sl-SI" w:eastAsia="ar-SA"/>
        </w:rPr>
        <w:t xml:space="preserve"> u vezi ovog Ugovora rješavaće nadležni sud u Podgorici.</w:t>
      </w:r>
    </w:p>
    <w:p w14:paraId="56C0549E" w14:textId="77777777" w:rsidR="001010DC" w:rsidRPr="00E51303" w:rsidRDefault="001010DC" w:rsidP="001010DC">
      <w:pPr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l-SI" w:eastAsia="ar-SA"/>
        </w:rPr>
      </w:pPr>
    </w:p>
    <w:p w14:paraId="2B7B0326" w14:textId="77777777" w:rsidR="00AD11F5" w:rsidRPr="00E51303" w:rsidRDefault="00AD11F5" w:rsidP="00AD11F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E51303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E51303">
        <w:rPr>
          <w:rFonts w:ascii="Arial Narrow" w:hAnsi="Arial Narrow" w:cs="Times New Roman"/>
          <w:b/>
          <w:sz w:val="24"/>
          <w:szCs w:val="24"/>
          <w:lang w:eastAsia="ar-SA"/>
        </w:rPr>
        <w:t xml:space="preserve"> </w:t>
      </w:r>
      <w:r w:rsidR="009D63E6" w:rsidRPr="00E51303">
        <w:rPr>
          <w:rFonts w:ascii="Arial Narrow" w:hAnsi="Arial Narrow" w:cs="Times New Roman"/>
          <w:b/>
          <w:sz w:val="24"/>
          <w:szCs w:val="24"/>
          <w:lang w:eastAsia="ar-SA"/>
        </w:rPr>
        <w:t>10</w:t>
      </w:r>
      <w:r w:rsidRPr="00E51303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293482CD" w14:textId="77777777" w:rsidR="00AD11F5" w:rsidRPr="00E51303" w:rsidRDefault="00AD11F5" w:rsidP="00AD11F5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E51303">
        <w:rPr>
          <w:rFonts w:ascii="Arial Narrow" w:hAnsi="Arial Narrow" w:cs="Arial Narrow"/>
          <w:sz w:val="24"/>
          <w:szCs w:val="24"/>
          <w:lang w:eastAsia="ar-SA"/>
        </w:rPr>
        <w:t xml:space="preserve">U </w:t>
      </w:r>
      <w:proofErr w:type="spellStart"/>
      <w:r w:rsidRPr="00E51303">
        <w:rPr>
          <w:rFonts w:ascii="Arial Narrow" w:hAnsi="Arial Narrow" w:cs="Arial Narrow"/>
          <w:sz w:val="24"/>
          <w:szCs w:val="24"/>
          <w:lang w:eastAsia="ar-SA"/>
        </w:rPr>
        <w:t>slučaju</w:t>
      </w:r>
      <w:proofErr w:type="spellEnd"/>
      <w:r w:rsidRPr="00E5130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Arial Narrow"/>
          <w:sz w:val="24"/>
          <w:szCs w:val="24"/>
          <w:lang w:eastAsia="ar-SA"/>
        </w:rPr>
        <w:t>nastanka</w:t>
      </w:r>
      <w:proofErr w:type="spellEnd"/>
      <w:r w:rsidRPr="00E5130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Arial Narrow"/>
          <w:sz w:val="24"/>
          <w:szCs w:val="24"/>
          <w:lang w:eastAsia="ar-SA"/>
        </w:rPr>
        <w:t>spora</w:t>
      </w:r>
      <w:proofErr w:type="spellEnd"/>
      <w:r w:rsidRPr="00E5130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Arial Narrow"/>
          <w:sz w:val="24"/>
          <w:szCs w:val="24"/>
          <w:lang w:eastAsia="ar-SA"/>
        </w:rPr>
        <w:t>ugovorene</w:t>
      </w:r>
      <w:proofErr w:type="spellEnd"/>
      <w:r w:rsidRPr="00E5130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Arial Narrow"/>
          <w:sz w:val="24"/>
          <w:szCs w:val="24"/>
          <w:lang w:eastAsia="ar-SA"/>
        </w:rPr>
        <w:t>strane</w:t>
      </w:r>
      <w:proofErr w:type="spellEnd"/>
      <w:r w:rsidRPr="00E5130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Arial Narrow"/>
          <w:sz w:val="24"/>
          <w:szCs w:val="24"/>
          <w:lang w:eastAsia="ar-SA"/>
        </w:rPr>
        <w:t>će</w:t>
      </w:r>
      <w:proofErr w:type="spellEnd"/>
      <w:r w:rsidRPr="00E5130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Arial Narrow"/>
          <w:sz w:val="24"/>
          <w:szCs w:val="24"/>
          <w:lang w:eastAsia="ar-SA"/>
        </w:rPr>
        <w:t>pokušati</w:t>
      </w:r>
      <w:proofErr w:type="spellEnd"/>
      <w:r w:rsidRPr="00E51303">
        <w:rPr>
          <w:rFonts w:ascii="Arial Narrow" w:hAnsi="Arial Narrow" w:cs="Arial Narrow"/>
          <w:sz w:val="24"/>
          <w:szCs w:val="24"/>
          <w:lang w:eastAsia="ar-SA"/>
        </w:rPr>
        <w:t xml:space="preserve"> da </w:t>
      </w:r>
      <w:proofErr w:type="spellStart"/>
      <w:r w:rsidRPr="00E51303">
        <w:rPr>
          <w:rFonts w:ascii="Arial Narrow" w:hAnsi="Arial Narrow" w:cs="Arial Narrow"/>
          <w:sz w:val="24"/>
          <w:szCs w:val="24"/>
          <w:lang w:eastAsia="ar-SA"/>
        </w:rPr>
        <w:t>iste</w:t>
      </w:r>
      <w:proofErr w:type="spellEnd"/>
      <w:r w:rsidRPr="00E5130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Arial Narrow"/>
          <w:sz w:val="24"/>
          <w:szCs w:val="24"/>
          <w:lang w:eastAsia="ar-SA"/>
        </w:rPr>
        <w:t>riješe</w:t>
      </w:r>
      <w:proofErr w:type="spellEnd"/>
      <w:r w:rsidRPr="00E5130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Arial Narrow"/>
          <w:sz w:val="24"/>
          <w:szCs w:val="24"/>
          <w:lang w:eastAsia="ar-SA"/>
        </w:rPr>
        <w:t>sporazumno</w:t>
      </w:r>
      <w:proofErr w:type="spellEnd"/>
      <w:r w:rsidRPr="00E51303">
        <w:rPr>
          <w:rFonts w:ascii="Arial Narrow" w:hAnsi="Arial Narrow" w:cs="Arial Narrow"/>
          <w:sz w:val="24"/>
          <w:szCs w:val="24"/>
          <w:lang w:eastAsia="ar-SA"/>
        </w:rPr>
        <w:t xml:space="preserve">, u </w:t>
      </w:r>
      <w:proofErr w:type="spellStart"/>
      <w:r w:rsidRPr="00E51303">
        <w:rPr>
          <w:rFonts w:ascii="Arial Narrow" w:hAnsi="Arial Narrow" w:cs="Arial Narrow"/>
          <w:sz w:val="24"/>
          <w:szCs w:val="24"/>
          <w:lang w:eastAsia="ar-SA"/>
        </w:rPr>
        <w:t>protivnom</w:t>
      </w:r>
      <w:proofErr w:type="spellEnd"/>
      <w:r w:rsidRPr="00E5130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Arial Narrow"/>
          <w:sz w:val="24"/>
          <w:szCs w:val="24"/>
          <w:lang w:eastAsia="ar-SA"/>
        </w:rPr>
        <w:t>određuje</w:t>
      </w:r>
      <w:proofErr w:type="spellEnd"/>
      <w:r w:rsidRPr="00E51303">
        <w:rPr>
          <w:rFonts w:ascii="Arial Narrow" w:hAnsi="Arial Narrow" w:cs="Arial Narrow"/>
          <w:sz w:val="24"/>
          <w:szCs w:val="24"/>
          <w:lang w:eastAsia="ar-SA"/>
        </w:rPr>
        <w:t xml:space="preserve"> se </w:t>
      </w:r>
      <w:proofErr w:type="spellStart"/>
      <w:r w:rsidRPr="00E51303">
        <w:rPr>
          <w:rFonts w:ascii="Arial Narrow" w:hAnsi="Arial Narrow" w:cs="Arial Narrow"/>
          <w:sz w:val="24"/>
          <w:szCs w:val="24"/>
          <w:lang w:eastAsia="ar-SA"/>
        </w:rPr>
        <w:t>nadležnost</w:t>
      </w:r>
      <w:proofErr w:type="spellEnd"/>
      <w:r w:rsidRPr="00E5130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Arial Narrow"/>
          <w:sz w:val="24"/>
          <w:szCs w:val="24"/>
          <w:lang w:eastAsia="ar-SA"/>
        </w:rPr>
        <w:t>Privrednog</w:t>
      </w:r>
      <w:proofErr w:type="spellEnd"/>
      <w:r w:rsidRPr="00E51303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E51303">
        <w:rPr>
          <w:rFonts w:ascii="Arial Narrow" w:hAnsi="Arial Narrow" w:cs="Arial Narrow"/>
          <w:sz w:val="24"/>
          <w:szCs w:val="24"/>
          <w:lang w:eastAsia="ar-SA"/>
        </w:rPr>
        <w:t>suda</w:t>
      </w:r>
      <w:proofErr w:type="spellEnd"/>
      <w:r w:rsidRPr="00E51303">
        <w:rPr>
          <w:rFonts w:ascii="Arial Narrow" w:hAnsi="Arial Narrow" w:cs="Arial Narrow"/>
          <w:sz w:val="24"/>
          <w:szCs w:val="24"/>
          <w:lang w:eastAsia="ar-SA"/>
        </w:rPr>
        <w:t xml:space="preserve"> u </w:t>
      </w:r>
      <w:proofErr w:type="spellStart"/>
      <w:r w:rsidRPr="00E51303">
        <w:rPr>
          <w:rFonts w:ascii="Arial Narrow" w:hAnsi="Arial Narrow" w:cs="Arial Narrow"/>
          <w:sz w:val="24"/>
          <w:szCs w:val="24"/>
          <w:lang w:eastAsia="ar-SA"/>
        </w:rPr>
        <w:t>Podgorici</w:t>
      </w:r>
      <w:proofErr w:type="spellEnd"/>
      <w:r w:rsidRPr="00E51303">
        <w:rPr>
          <w:rFonts w:ascii="Arial Narrow" w:hAnsi="Arial Narrow" w:cs="Arial Narrow"/>
          <w:sz w:val="24"/>
          <w:szCs w:val="24"/>
          <w:lang w:eastAsia="ar-SA"/>
        </w:rPr>
        <w:t>.</w:t>
      </w:r>
    </w:p>
    <w:p w14:paraId="5E8ABC93" w14:textId="77777777" w:rsidR="00AD11F5" w:rsidRPr="00E51303" w:rsidRDefault="00AD11F5" w:rsidP="00AD11F5">
      <w:pPr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0B7145E5" w14:textId="77777777" w:rsidR="00AD11F5" w:rsidRPr="00262404" w:rsidRDefault="00AD11F5" w:rsidP="00AD11F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262404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262404">
        <w:rPr>
          <w:rFonts w:ascii="Arial Narrow" w:hAnsi="Arial Narrow" w:cs="Times New Roman"/>
          <w:b/>
          <w:sz w:val="24"/>
          <w:szCs w:val="24"/>
          <w:lang w:eastAsia="ar-SA"/>
        </w:rPr>
        <w:t xml:space="preserve"> </w:t>
      </w:r>
      <w:r w:rsidR="009D63E6" w:rsidRPr="00262404">
        <w:rPr>
          <w:rFonts w:ascii="Arial Narrow" w:hAnsi="Arial Narrow" w:cs="Times New Roman"/>
          <w:b/>
          <w:sz w:val="24"/>
          <w:szCs w:val="24"/>
          <w:lang w:eastAsia="ar-SA"/>
        </w:rPr>
        <w:t>11</w:t>
      </w:r>
      <w:r w:rsidRPr="00262404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13932AA6" w14:textId="77777777" w:rsidR="00AD11F5" w:rsidRPr="00262404" w:rsidRDefault="00AD11F5" w:rsidP="00AD11F5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</w:rPr>
      </w:pPr>
      <w:r w:rsidRPr="00262404">
        <w:rPr>
          <w:rFonts w:ascii="Arial Narrow" w:hAnsi="Arial Narrow" w:cs="Times New Roman"/>
          <w:sz w:val="24"/>
          <w:szCs w:val="24"/>
          <w:lang w:val="sl-SI"/>
        </w:rPr>
        <w:t xml:space="preserve">Svojim potpisom ugovorne strane izjavljuju da prihvataju sve odredbe ovog Ugovora, zaključenog </w:t>
      </w:r>
    </w:p>
    <w:p w14:paraId="0FD7EE96" w14:textId="77777777" w:rsidR="00AD11F5" w:rsidRPr="00262404" w:rsidRDefault="00AD11F5" w:rsidP="00AD11F5">
      <w:pPr>
        <w:spacing w:after="0" w:line="100" w:lineRule="atLeast"/>
        <w:jc w:val="both"/>
        <w:rPr>
          <w:rFonts w:ascii="Arial Narrow" w:hAnsi="Arial Narrow" w:cs="Times New Roman"/>
          <w:b/>
          <w:bCs/>
          <w:sz w:val="24"/>
          <w:szCs w:val="24"/>
        </w:rPr>
      </w:pPr>
      <w:proofErr w:type="spellStart"/>
      <w:r w:rsidRPr="00262404">
        <w:rPr>
          <w:rFonts w:ascii="Arial Narrow" w:hAnsi="Arial Narrow" w:cs="Times New Roman"/>
          <w:sz w:val="24"/>
          <w:szCs w:val="24"/>
        </w:rPr>
        <w:t>zaključen</w:t>
      </w:r>
      <w:proofErr w:type="spellEnd"/>
      <w:r w:rsidRPr="00262404">
        <w:rPr>
          <w:rFonts w:ascii="Arial Narrow" w:hAnsi="Arial Narrow" w:cs="Times New Roman"/>
          <w:sz w:val="24"/>
          <w:szCs w:val="24"/>
        </w:rPr>
        <w:t xml:space="preserve"> </w:t>
      </w:r>
      <w:r w:rsidRPr="00262404">
        <w:rPr>
          <w:rFonts w:ascii="Arial Narrow" w:hAnsi="Arial Narrow" w:cs="Times New Roman"/>
          <w:sz w:val="24"/>
          <w:szCs w:val="24"/>
          <w:lang w:val="sl-SI"/>
        </w:rPr>
        <w:t>u 6 (šest) primjeraka istovjetnog teksta, od kojih po 3 (tri) primjerka za svaku ugovorenu stranu.</w:t>
      </w:r>
    </w:p>
    <w:p w14:paraId="69E8A085" w14:textId="77777777" w:rsidR="00AD11F5" w:rsidRPr="00262404" w:rsidRDefault="00AD11F5" w:rsidP="00AD11F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1C62F8B8" w14:textId="77777777" w:rsidR="00AD11F5" w:rsidRPr="00262404" w:rsidRDefault="00AD11F5" w:rsidP="00AD11F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1BEC5BA0" w14:textId="77777777" w:rsidR="00AD11F5" w:rsidRPr="00262404" w:rsidRDefault="00AD11F5" w:rsidP="00AD11F5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262404">
        <w:rPr>
          <w:rFonts w:ascii="Arial Narrow" w:hAnsi="Arial Narrow" w:cs="Times New Roman"/>
          <w:b/>
          <w:sz w:val="24"/>
          <w:szCs w:val="24"/>
          <w:lang w:eastAsia="ar-SA"/>
        </w:rPr>
        <w:t xml:space="preserve">                  NARUČILAC</w:t>
      </w:r>
      <w:r w:rsidRPr="00262404">
        <w:rPr>
          <w:rFonts w:ascii="Arial Narrow" w:hAnsi="Arial Narrow" w:cs="Times New Roman"/>
          <w:b/>
          <w:bCs/>
          <w:sz w:val="24"/>
          <w:szCs w:val="24"/>
          <w:lang w:eastAsia="ar-SA"/>
        </w:rPr>
        <w:tab/>
      </w:r>
      <w:r w:rsidRPr="00262404">
        <w:rPr>
          <w:rFonts w:ascii="Arial Narrow" w:hAnsi="Arial Narrow" w:cs="Times New Roman"/>
          <w:b/>
          <w:sz w:val="24"/>
          <w:szCs w:val="24"/>
          <w:lang w:eastAsia="ar-SA"/>
        </w:rPr>
        <w:t xml:space="preserve"> </w:t>
      </w:r>
      <w:r w:rsidRPr="00262404">
        <w:rPr>
          <w:rFonts w:ascii="Arial Narrow" w:hAnsi="Arial Narrow" w:cs="Times New Roman"/>
          <w:b/>
          <w:sz w:val="24"/>
          <w:szCs w:val="24"/>
          <w:lang w:eastAsia="ar-SA"/>
        </w:rPr>
        <w:tab/>
      </w:r>
      <w:r w:rsidRPr="00262404">
        <w:rPr>
          <w:rFonts w:ascii="Arial Narrow" w:hAnsi="Arial Narrow" w:cs="Times New Roman"/>
          <w:b/>
          <w:sz w:val="24"/>
          <w:szCs w:val="24"/>
          <w:lang w:eastAsia="ar-SA"/>
        </w:rPr>
        <w:tab/>
      </w:r>
      <w:r w:rsidRPr="00262404">
        <w:rPr>
          <w:rFonts w:ascii="Arial Narrow" w:hAnsi="Arial Narrow" w:cs="Times New Roman"/>
          <w:b/>
          <w:sz w:val="24"/>
          <w:szCs w:val="24"/>
          <w:lang w:eastAsia="ar-SA"/>
        </w:rPr>
        <w:tab/>
      </w:r>
      <w:r w:rsidRPr="00262404">
        <w:rPr>
          <w:rFonts w:ascii="Arial Narrow" w:hAnsi="Arial Narrow" w:cs="Times New Roman"/>
          <w:b/>
          <w:sz w:val="24"/>
          <w:szCs w:val="24"/>
          <w:lang w:eastAsia="ar-SA"/>
        </w:rPr>
        <w:tab/>
      </w:r>
      <w:r w:rsidRPr="00262404">
        <w:rPr>
          <w:rFonts w:ascii="Arial Narrow" w:hAnsi="Arial Narrow" w:cs="Times New Roman"/>
          <w:b/>
          <w:sz w:val="24"/>
          <w:szCs w:val="24"/>
          <w:lang w:eastAsia="ar-SA"/>
        </w:rPr>
        <w:tab/>
        <w:t xml:space="preserve">                  DOBAVLJAČ</w:t>
      </w:r>
    </w:p>
    <w:p w14:paraId="5583C61E" w14:textId="77777777" w:rsidR="00AD11F5" w:rsidRPr="00262404" w:rsidRDefault="00AD11F5" w:rsidP="00AD11F5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3B544132" w14:textId="77777777" w:rsidR="00AD11F5" w:rsidRPr="00262404" w:rsidRDefault="00AD11F5" w:rsidP="00AD11F5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262404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>Hotelska grupa „Budvanska rivijera“</w:t>
      </w:r>
      <w:r w:rsidRPr="00262404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262404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262404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262404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  <w:t xml:space="preserve">     </w:t>
      </w:r>
    </w:p>
    <w:p w14:paraId="2A55DBE7" w14:textId="77777777" w:rsidR="00AD11F5" w:rsidRPr="00262404" w:rsidRDefault="00AD11F5" w:rsidP="00AD11F5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262404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             AD  Budva</w:t>
      </w:r>
      <w:r w:rsidRPr="00262404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262404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262404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262404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  <w:t xml:space="preserve">       </w:t>
      </w:r>
    </w:p>
    <w:p w14:paraId="3AE2045C" w14:textId="77777777" w:rsidR="00AD11F5" w:rsidRPr="00262404" w:rsidRDefault="00AD11F5" w:rsidP="00AD11F5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</w:p>
    <w:p w14:paraId="0BCE164A" w14:textId="77777777" w:rsidR="00AD11F5" w:rsidRPr="00262404" w:rsidRDefault="00AD11F5" w:rsidP="00AD11F5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262404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         Izvršni direktor                                                                                  </w:t>
      </w:r>
    </w:p>
    <w:p w14:paraId="7C39D8B1" w14:textId="77777777" w:rsidR="00AD11F5" w:rsidRPr="00262404" w:rsidRDefault="00AD11F5" w:rsidP="00AD11F5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val="pl-PL" w:eastAsia="ar-SA"/>
        </w:rPr>
      </w:pPr>
      <w:r w:rsidRPr="00262404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        Jovan Gregović              </w:t>
      </w:r>
      <w:r w:rsidRPr="00262404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262404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262404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  <w:t xml:space="preserve">                                                            </w:t>
      </w:r>
    </w:p>
    <w:p w14:paraId="523AE6E6" w14:textId="77777777" w:rsidR="00AD11F5" w:rsidRPr="00262404" w:rsidRDefault="00AD11F5" w:rsidP="00AD11F5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val="pl-PL" w:eastAsia="ar-SA"/>
        </w:rPr>
      </w:pPr>
    </w:p>
    <w:p w14:paraId="38B8F546" w14:textId="77777777" w:rsidR="00AD11F5" w:rsidRPr="00262404" w:rsidRDefault="00AD11F5" w:rsidP="00AD11F5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2AA6519A" w14:textId="77777777" w:rsidR="00AD11F5" w:rsidRPr="00262404" w:rsidRDefault="00AD11F5" w:rsidP="00AD11F5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262404">
        <w:rPr>
          <w:rFonts w:ascii="Arial Narrow" w:hAnsi="Arial Narrow" w:cs="Times New Roman"/>
          <w:b/>
          <w:sz w:val="24"/>
          <w:szCs w:val="24"/>
          <w:lang w:eastAsia="ar-SA"/>
        </w:rPr>
        <w:t xml:space="preserve">   ___________________________</w:t>
      </w:r>
      <w:r w:rsidRPr="00262404">
        <w:rPr>
          <w:rFonts w:ascii="Arial Narrow" w:hAnsi="Arial Narrow" w:cs="Times New Roman"/>
          <w:b/>
          <w:sz w:val="24"/>
          <w:szCs w:val="24"/>
          <w:lang w:eastAsia="ar-SA"/>
        </w:rPr>
        <w:tab/>
      </w:r>
      <w:r w:rsidRPr="00262404">
        <w:rPr>
          <w:rFonts w:ascii="Arial Narrow" w:hAnsi="Arial Narrow" w:cs="Times New Roman"/>
          <w:b/>
          <w:sz w:val="24"/>
          <w:szCs w:val="24"/>
          <w:lang w:eastAsia="ar-SA"/>
        </w:rPr>
        <w:tab/>
        <w:t xml:space="preserve">                         ______________________________</w:t>
      </w:r>
    </w:p>
    <w:p w14:paraId="49954C3F" w14:textId="77777777" w:rsidR="00AD11F5" w:rsidRPr="00262404" w:rsidRDefault="00AD11F5" w:rsidP="00AD11F5">
      <w:r w:rsidRPr="00262404">
        <w:t xml:space="preserve">  </w:t>
      </w:r>
    </w:p>
    <w:p w14:paraId="7F9AFBC7" w14:textId="77777777" w:rsidR="00AD11F5" w:rsidRPr="00262404" w:rsidRDefault="00AD11F5" w:rsidP="00AD11F5">
      <w:pPr>
        <w:suppressAutoHyphens/>
        <w:spacing w:after="0" w:line="100" w:lineRule="atLeast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77B9FAE6" w14:textId="77777777" w:rsidR="00AD11F5" w:rsidRPr="00262404" w:rsidRDefault="00AD11F5" w:rsidP="00AD11F5">
      <w:pPr>
        <w:suppressAutoHyphens/>
        <w:spacing w:after="0" w:line="100" w:lineRule="atLeast"/>
        <w:jc w:val="center"/>
        <w:rPr>
          <w:rFonts w:ascii="Arial Narrow" w:hAnsi="Arial Narrow" w:cs="Arial Narrow"/>
          <w:b/>
          <w:bCs/>
          <w:sz w:val="24"/>
          <w:szCs w:val="24"/>
          <w:lang w:eastAsia="ar-SA"/>
        </w:rPr>
      </w:pPr>
    </w:p>
    <w:p w14:paraId="34DB4244" w14:textId="77777777" w:rsidR="00AD11F5" w:rsidRPr="00262404" w:rsidRDefault="00AD11F5" w:rsidP="00AD11F5">
      <w:pPr>
        <w:suppressAutoHyphens/>
        <w:spacing w:after="0" w:line="100" w:lineRule="atLeast"/>
        <w:jc w:val="center"/>
        <w:rPr>
          <w:rFonts w:ascii="Arial Narrow" w:hAnsi="Arial Narrow" w:cs="Arial Narrow"/>
          <w:sz w:val="24"/>
          <w:szCs w:val="24"/>
          <w:lang w:eastAsia="ar-SA"/>
        </w:rPr>
      </w:pPr>
      <w:r w:rsidRPr="00262404">
        <w:rPr>
          <w:rFonts w:ascii="Arial Narrow" w:hAnsi="Arial Narrow" w:cs="Arial Narrow"/>
          <w:b/>
          <w:bCs/>
          <w:sz w:val="24"/>
          <w:szCs w:val="24"/>
          <w:lang w:eastAsia="ar-SA"/>
        </w:rPr>
        <w:t xml:space="preserve">SAGLASAN SA </w:t>
      </w:r>
      <w:proofErr w:type="gramStart"/>
      <w:r w:rsidRPr="00262404">
        <w:rPr>
          <w:rFonts w:ascii="Arial Narrow" w:hAnsi="Arial Narrow" w:cs="Arial Narrow"/>
          <w:b/>
          <w:bCs/>
          <w:sz w:val="24"/>
          <w:szCs w:val="24"/>
          <w:lang w:eastAsia="ar-SA"/>
        </w:rPr>
        <w:t>NACRTOM  UGOVORA</w:t>
      </w:r>
      <w:proofErr w:type="gramEnd"/>
    </w:p>
    <w:p w14:paraId="5A89F628" w14:textId="77777777" w:rsidR="00AD11F5" w:rsidRPr="00262404" w:rsidRDefault="00AD11F5" w:rsidP="00AD11F5">
      <w:pPr>
        <w:suppressAutoHyphens/>
        <w:spacing w:after="0" w:line="100" w:lineRule="atLeast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79B532FF" w14:textId="77777777" w:rsidR="00AD11F5" w:rsidRPr="00262404" w:rsidRDefault="00AD11F5" w:rsidP="00AD11F5">
      <w:pPr>
        <w:tabs>
          <w:tab w:val="left" w:pos="1950"/>
        </w:tabs>
        <w:suppressAutoHyphens/>
        <w:spacing w:after="0" w:line="100" w:lineRule="atLeast"/>
        <w:jc w:val="right"/>
        <w:rPr>
          <w:rFonts w:ascii="Arial Narrow" w:hAnsi="Arial Narrow" w:cs="Arial Narrow"/>
          <w:sz w:val="24"/>
          <w:szCs w:val="24"/>
          <w:lang w:eastAsia="ar-SA"/>
        </w:rPr>
      </w:pPr>
      <w:r w:rsidRPr="00262404">
        <w:rPr>
          <w:rFonts w:ascii="Arial Narrow" w:hAnsi="Arial Narrow" w:cs="Arial Narrow"/>
          <w:b/>
          <w:bCs/>
          <w:sz w:val="24"/>
          <w:szCs w:val="24"/>
          <w:lang w:eastAsia="ar-SA"/>
        </w:rPr>
        <w:t xml:space="preserve">  </w:t>
      </w:r>
      <w:proofErr w:type="spellStart"/>
      <w:r w:rsidRPr="00262404">
        <w:rPr>
          <w:rFonts w:ascii="Arial Narrow" w:hAnsi="Arial Narrow" w:cs="Arial Narrow"/>
          <w:b/>
          <w:bCs/>
          <w:sz w:val="24"/>
          <w:szCs w:val="24"/>
          <w:lang w:eastAsia="ar-SA"/>
        </w:rPr>
        <w:t>Ovlašćeno</w:t>
      </w:r>
      <w:proofErr w:type="spellEnd"/>
      <w:r w:rsidRPr="00262404">
        <w:rPr>
          <w:rFonts w:ascii="Arial Narrow" w:hAnsi="Arial Narrow" w:cs="Arial Narrow"/>
          <w:b/>
          <w:bCs/>
          <w:sz w:val="24"/>
          <w:szCs w:val="24"/>
          <w:lang w:eastAsia="ar-SA"/>
        </w:rPr>
        <w:t xml:space="preserve"> lice </w:t>
      </w:r>
      <w:proofErr w:type="spellStart"/>
      <w:r w:rsidRPr="00262404">
        <w:rPr>
          <w:rFonts w:ascii="Arial Narrow" w:hAnsi="Arial Narrow" w:cs="Arial Narrow"/>
          <w:b/>
          <w:bCs/>
          <w:sz w:val="24"/>
          <w:szCs w:val="24"/>
          <w:lang w:eastAsia="ar-SA"/>
        </w:rPr>
        <w:t>ponuđača</w:t>
      </w:r>
      <w:proofErr w:type="spellEnd"/>
      <w:r w:rsidRPr="00262404">
        <w:rPr>
          <w:rFonts w:ascii="Arial Narrow" w:hAnsi="Arial Narrow" w:cs="Arial Narrow"/>
          <w:b/>
          <w:bCs/>
          <w:sz w:val="24"/>
          <w:szCs w:val="24"/>
          <w:lang w:eastAsia="ar-SA"/>
        </w:rPr>
        <w:t xml:space="preserve"> _______________________</w:t>
      </w:r>
    </w:p>
    <w:p w14:paraId="37725201" w14:textId="77777777" w:rsidR="00AD11F5" w:rsidRPr="00262404" w:rsidRDefault="00AD11F5" w:rsidP="00AD11F5">
      <w:pPr>
        <w:suppressAutoHyphens/>
        <w:spacing w:after="0" w:line="100" w:lineRule="atLeast"/>
        <w:ind w:right="336" w:firstLine="567"/>
        <w:jc w:val="right"/>
        <w:rPr>
          <w:rFonts w:ascii="Arial Narrow" w:hAnsi="Arial Narrow" w:cs="Arial Narrow"/>
          <w:sz w:val="24"/>
          <w:szCs w:val="24"/>
          <w:lang w:eastAsia="ar-SA"/>
        </w:rPr>
      </w:pPr>
      <w:r w:rsidRPr="00262404">
        <w:rPr>
          <w:rFonts w:ascii="Arial Narrow" w:hAnsi="Arial Narrow" w:cs="Arial Narrow"/>
          <w:sz w:val="24"/>
          <w:szCs w:val="24"/>
          <w:lang w:eastAsia="ar-SA"/>
        </w:rPr>
        <w:t>(</w:t>
      </w:r>
      <w:proofErr w:type="spellStart"/>
      <w:proofErr w:type="gramStart"/>
      <w:r w:rsidRPr="00262404">
        <w:rPr>
          <w:rFonts w:ascii="Arial Narrow" w:hAnsi="Arial Narrow" w:cs="Arial Narrow"/>
          <w:sz w:val="24"/>
          <w:szCs w:val="24"/>
          <w:lang w:eastAsia="ar-SA"/>
        </w:rPr>
        <w:t>ime</w:t>
      </w:r>
      <w:proofErr w:type="spellEnd"/>
      <w:proofErr w:type="gramEnd"/>
      <w:r w:rsidRPr="00262404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262404">
        <w:rPr>
          <w:rFonts w:ascii="Arial Narrow" w:hAnsi="Arial Narrow" w:cs="Arial Narrow"/>
          <w:sz w:val="24"/>
          <w:szCs w:val="24"/>
          <w:lang w:eastAsia="ar-SA"/>
        </w:rPr>
        <w:t>prezime</w:t>
      </w:r>
      <w:proofErr w:type="spellEnd"/>
      <w:r w:rsidRPr="00262404">
        <w:rPr>
          <w:rFonts w:ascii="Arial Narrow" w:hAnsi="Arial Narrow" w:cs="Arial Narrow"/>
          <w:sz w:val="24"/>
          <w:szCs w:val="24"/>
          <w:lang w:eastAsia="ar-SA"/>
        </w:rPr>
        <w:t xml:space="preserve"> i </w:t>
      </w:r>
      <w:proofErr w:type="spellStart"/>
      <w:r w:rsidRPr="00262404">
        <w:rPr>
          <w:rFonts w:ascii="Arial Narrow" w:hAnsi="Arial Narrow" w:cs="Arial Narrow"/>
          <w:sz w:val="24"/>
          <w:szCs w:val="24"/>
          <w:lang w:eastAsia="ar-SA"/>
        </w:rPr>
        <w:t>funkcija</w:t>
      </w:r>
      <w:proofErr w:type="spellEnd"/>
      <w:r w:rsidRPr="00262404">
        <w:rPr>
          <w:rFonts w:ascii="Arial Narrow" w:hAnsi="Arial Narrow" w:cs="Arial Narrow"/>
          <w:sz w:val="24"/>
          <w:szCs w:val="24"/>
          <w:lang w:eastAsia="ar-SA"/>
        </w:rPr>
        <w:t>)</w:t>
      </w:r>
    </w:p>
    <w:p w14:paraId="37C0C376" w14:textId="77777777" w:rsidR="00AD11F5" w:rsidRPr="00262404" w:rsidRDefault="00AD11F5" w:rsidP="00AD11F5">
      <w:pPr>
        <w:suppressAutoHyphens/>
        <w:spacing w:after="0" w:line="100" w:lineRule="atLeast"/>
        <w:ind w:firstLine="567"/>
        <w:jc w:val="right"/>
        <w:rPr>
          <w:rFonts w:ascii="Arial Narrow" w:hAnsi="Arial Narrow" w:cs="Arial Narrow"/>
          <w:sz w:val="24"/>
          <w:szCs w:val="24"/>
          <w:lang w:eastAsia="ar-SA"/>
        </w:rPr>
      </w:pPr>
    </w:p>
    <w:p w14:paraId="79174A33" w14:textId="77777777" w:rsidR="00AD11F5" w:rsidRPr="00262404" w:rsidRDefault="00AD11F5" w:rsidP="00AD11F5">
      <w:pPr>
        <w:suppressAutoHyphens/>
        <w:spacing w:after="0" w:line="100" w:lineRule="atLeast"/>
        <w:ind w:firstLine="567"/>
        <w:jc w:val="right"/>
        <w:rPr>
          <w:rFonts w:ascii="Arial Narrow" w:hAnsi="Arial Narrow" w:cs="Arial Narrow"/>
          <w:sz w:val="24"/>
          <w:szCs w:val="24"/>
          <w:lang w:eastAsia="ar-SA"/>
        </w:rPr>
      </w:pPr>
      <w:r w:rsidRPr="00262404">
        <w:rPr>
          <w:rFonts w:ascii="Arial Narrow" w:hAnsi="Arial Narrow" w:cs="Arial Narrow"/>
          <w:sz w:val="24"/>
          <w:szCs w:val="24"/>
          <w:lang w:eastAsia="ar-SA"/>
        </w:rPr>
        <w:t>_______________________</w:t>
      </w:r>
    </w:p>
    <w:p w14:paraId="0D86798C" w14:textId="77777777" w:rsidR="00AD11F5" w:rsidRPr="00262404" w:rsidRDefault="00AD11F5" w:rsidP="004475A6">
      <w:pPr>
        <w:suppressAutoHyphens/>
        <w:spacing w:after="0" w:line="100" w:lineRule="atLeast"/>
        <w:ind w:right="588"/>
        <w:jc w:val="right"/>
        <w:rPr>
          <w:rFonts w:ascii="Arial Narrow" w:hAnsi="Arial Narrow" w:cs="Arial Narrow"/>
          <w:i/>
          <w:iCs/>
          <w:sz w:val="24"/>
          <w:szCs w:val="24"/>
          <w:lang w:eastAsia="ar-SA"/>
        </w:rPr>
      </w:pPr>
      <w:r w:rsidRPr="00262404">
        <w:rPr>
          <w:rFonts w:ascii="Arial Narrow" w:hAnsi="Arial Narrow" w:cs="Arial Narrow"/>
          <w:sz w:val="24"/>
          <w:szCs w:val="24"/>
          <w:lang w:eastAsia="ar-SA"/>
        </w:rPr>
        <w:t>(</w:t>
      </w:r>
      <w:proofErr w:type="spellStart"/>
      <w:r w:rsidRPr="00262404">
        <w:rPr>
          <w:rFonts w:ascii="Arial Narrow" w:hAnsi="Arial Narrow" w:cs="Arial Narrow"/>
          <w:sz w:val="24"/>
          <w:szCs w:val="24"/>
          <w:lang w:eastAsia="ar-SA"/>
        </w:rPr>
        <w:t>svojeručni</w:t>
      </w:r>
      <w:proofErr w:type="spellEnd"/>
      <w:r w:rsidRPr="00262404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262404">
        <w:rPr>
          <w:rFonts w:ascii="Arial Narrow" w:hAnsi="Arial Narrow" w:cs="Arial Narrow"/>
          <w:sz w:val="24"/>
          <w:szCs w:val="24"/>
          <w:lang w:eastAsia="ar-SA"/>
        </w:rPr>
        <w:t>potpis</w:t>
      </w:r>
      <w:proofErr w:type="spellEnd"/>
      <w:r w:rsidRPr="00262404">
        <w:rPr>
          <w:rFonts w:ascii="Arial Narrow" w:hAnsi="Arial Narrow" w:cs="Arial Narrow"/>
          <w:sz w:val="24"/>
          <w:szCs w:val="24"/>
          <w:lang w:eastAsia="ar-SA"/>
        </w:rPr>
        <w:t>)</w:t>
      </w:r>
    </w:p>
    <w:p w14:paraId="7AF19C70" w14:textId="77777777" w:rsidR="00AD11F5" w:rsidRPr="00262404" w:rsidRDefault="00AD11F5" w:rsidP="00AD11F5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sz w:val="24"/>
          <w:szCs w:val="24"/>
          <w:lang w:eastAsia="ar-SA"/>
        </w:rPr>
      </w:pPr>
    </w:p>
    <w:p w14:paraId="220B77D0" w14:textId="77777777" w:rsidR="00AD11F5" w:rsidRPr="00262404" w:rsidRDefault="00AD11F5" w:rsidP="00AD11F5">
      <w:pPr>
        <w:tabs>
          <w:tab w:val="left" w:pos="1950"/>
        </w:tabs>
        <w:suppressAutoHyphens/>
        <w:jc w:val="both"/>
        <w:rPr>
          <w:rFonts w:ascii="Arial Narrow" w:hAnsi="Arial Narrow" w:cs="Arial Narrow"/>
          <w:b/>
          <w:bCs/>
          <w:sz w:val="28"/>
          <w:szCs w:val="28"/>
          <w:lang w:eastAsia="ar-SA"/>
        </w:rPr>
      </w:pPr>
      <w:proofErr w:type="spellStart"/>
      <w:r w:rsidRPr="00262404">
        <w:rPr>
          <w:rFonts w:ascii="Arial Narrow" w:hAnsi="Arial Narrow" w:cs="Arial Narrow"/>
          <w:i/>
          <w:iCs/>
          <w:sz w:val="24"/>
          <w:szCs w:val="24"/>
          <w:lang w:eastAsia="ar-SA"/>
        </w:rPr>
        <w:t>Napomena</w:t>
      </w:r>
      <w:proofErr w:type="spellEnd"/>
      <w:r w:rsidRPr="00262404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: </w:t>
      </w:r>
      <w:proofErr w:type="spellStart"/>
      <w:r w:rsidRPr="00262404">
        <w:rPr>
          <w:rFonts w:ascii="Arial Narrow" w:hAnsi="Arial Narrow" w:cs="Arial Narrow"/>
          <w:i/>
          <w:iCs/>
          <w:sz w:val="24"/>
          <w:szCs w:val="24"/>
          <w:lang w:eastAsia="ar-SA"/>
        </w:rPr>
        <w:t>Konačni</w:t>
      </w:r>
      <w:proofErr w:type="spellEnd"/>
      <w:r w:rsidRPr="00262404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</w:t>
      </w:r>
      <w:proofErr w:type="spellStart"/>
      <w:r w:rsidRPr="00262404">
        <w:rPr>
          <w:rFonts w:ascii="Arial Narrow" w:hAnsi="Arial Narrow" w:cs="Arial Narrow"/>
          <w:i/>
          <w:iCs/>
          <w:sz w:val="24"/>
          <w:szCs w:val="24"/>
          <w:lang w:eastAsia="ar-SA"/>
        </w:rPr>
        <w:t>tekst</w:t>
      </w:r>
      <w:proofErr w:type="spellEnd"/>
      <w:r w:rsidRPr="00262404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</w:t>
      </w:r>
      <w:proofErr w:type="spellStart"/>
      <w:r w:rsidRPr="00262404">
        <w:rPr>
          <w:rFonts w:ascii="Arial Narrow" w:hAnsi="Arial Narrow" w:cs="Arial Narrow"/>
          <w:i/>
          <w:iCs/>
          <w:sz w:val="24"/>
          <w:szCs w:val="24"/>
          <w:lang w:eastAsia="ar-SA"/>
        </w:rPr>
        <w:t>ugovora</w:t>
      </w:r>
      <w:proofErr w:type="spellEnd"/>
      <w:r w:rsidRPr="00262404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o </w:t>
      </w:r>
      <w:proofErr w:type="spellStart"/>
      <w:r w:rsidRPr="00262404">
        <w:rPr>
          <w:rFonts w:ascii="Arial Narrow" w:hAnsi="Arial Narrow" w:cs="Arial Narrow"/>
          <w:i/>
          <w:iCs/>
          <w:sz w:val="24"/>
          <w:szCs w:val="24"/>
          <w:lang w:eastAsia="ar-SA"/>
        </w:rPr>
        <w:t>nabavci</w:t>
      </w:r>
      <w:proofErr w:type="spellEnd"/>
      <w:r w:rsidRPr="00262404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</w:t>
      </w:r>
      <w:proofErr w:type="spellStart"/>
      <w:r w:rsidRPr="00262404">
        <w:rPr>
          <w:rFonts w:ascii="Arial Narrow" w:hAnsi="Arial Narrow" w:cs="Arial Narrow"/>
          <w:i/>
          <w:iCs/>
          <w:sz w:val="24"/>
          <w:szCs w:val="24"/>
          <w:lang w:eastAsia="ar-SA"/>
        </w:rPr>
        <w:t>biće</w:t>
      </w:r>
      <w:proofErr w:type="spellEnd"/>
      <w:r w:rsidRPr="00262404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</w:t>
      </w:r>
      <w:proofErr w:type="spellStart"/>
      <w:r w:rsidRPr="00262404">
        <w:rPr>
          <w:rFonts w:ascii="Arial Narrow" w:hAnsi="Arial Narrow" w:cs="Arial Narrow"/>
          <w:i/>
          <w:iCs/>
          <w:sz w:val="24"/>
          <w:szCs w:val="24"/>
          <w:lang w:eastAsia="ar-SA"/>
        </w:rPr>
        <w:t>sačinjen</w:t>
      </w:r>
      <w:proofErr w:type="spellEnd"/>
      <w:r w:rsidRPr="00262404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u </w:t>
      </w:r>
      <w:proofErr w:type="spellStart"/>
      <w:r w:rsidRPr="00262404">
        <w:rPr>
          <w:rFonts w:ascii="Arial Narrow" w:hAnsi="Arial Narrow" w:cs="Arial Narrow"/>
          <w:i/>
          <w:iCs/>
          <w:sz w:val="24"/>
          <w:szCs w:val="24"/>
          <w:lang w:eastAsia="ar-SA"/>
        </w:rPr>
        <w:t>skladu</w:t>
      </w:r>
      <w:proofErr w:type="spellEnd"/>
      <w:r w:rsidRPr="00262404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</w:t>
      </w:r>
      <w:proofErr w:type="spellStart"/>
      <w:r w:rsidRPr="00262404">
        <w:rPr>
          <w:rFonts w:ascii="Arial Narrow" w:hAnsi="Arial Narrow" w:cs="Arial Narrow"/>
          <w:i/>
          <w:iCs/>
          <w:sz w:val="24"/>
          <w:szCs w:val="24"/>
          <w:lang w:eastAsia="ar-SA"/>
        </w:rPr>
        <w:t>sa</w:t>
      </w:r>
      <w:proofErr w:type="spellEnd"/>
      <w:r w:rsidRPr="00262404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</w:t>
      </w:r>
      <w:proofErr w:type="spellStart"/>
      <w:r w:rsidRPr="00262404">
        <w:rPr>
          <w:rFonts w:ascii="Arial Narrow" w:hAnsi="Arial Narrow" w:cs="Arial Narrow"/>
          <w:i/>
          <w:iCs/>
          <w:sz w:val="24"/>
          <w:szCs w:val="24"/>
          <w:lang w:eastAsia="ar-SA"/>
        </w:rPr>
        <w:t>članom</w:t>
      </w:r>
      <w:proofErr w:type="spellEnd"/>
      <w:r w:rsidRPr="00262404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63 </w:t>
      </w:r>
      <w:r w:rsidRPr="00262404">
        <w:rPr>
          <w:rFonts w:ascii="Arial Narrow" w:hAnsi="Arial Narrow" w:cs="Arial Narrow"/>
          <w:sz w:val="24"/>
          <w:szCs w:val="24"/>
          <w:lang w:val="pl-PL" w:eastAsia="ar-SA"/>
        </w:rPr>
        <w:t xml:space="preserve">Pravilnika o uređivanju postupaka nabavki roba, usluga i radova u </w:t>
      </w:r>
      <w:r w:rsidR="00E51303">
        <w:rPr>
          <w:rFonts w:ascii="Arial Narrow" w:hAnsi="Arial Narrow" w:cs="Arial Narrow"/>
          <w:sz w:val="24"/>
          <w:szCs w:val="24"/>
          <w:lang w:val="pl-PL" w:eastAsia="ar-SA"/>
        </w:rPr>
        <w:t>H</w:t>
      </w:r>
      <w:r w:rsidRPr="00262404">
        <w:rPr>
          <w:rFonts w:ascii="Arial Narrow" w:hAnsi="Arial Narrow" w:cs="Arial Narrow"/>
          <w:sz w:val="24"/>
          <w:szCs w:val="24"/>
          <w:lang w:val="pl-PL" w:eastAsia="ar-SA"/>
        </w:rPr>
        <w:t xml:space="preserve">otelskoj grupi „Budvanska rivijera” AD </w:t>
      </w:r>
      <w:proofErr w:type="gramStart"/>
      <w:r w:rsidRPr="00262404">
        <w:rPr>
          <w:rFonts w:ascii="Arial Narrow" w:hAnsi="Arial Narrow" w:cs="Arial Narrow"/>
          <w:sz w:val="24"/>
          <w:szCs w:val="24"/>
          <w:lang w:val="pl-PL" w:eastAsia="ar-SA"/>
        </w:rPr>
        <w:t>Budva  (</w:t>
      </w:r>
      <w:proofErr w:type="gramEnd"/>
      <w:r w:rsidRPr="00262404">
        <w:rPr>
          <w:rFonts w:ascii="Arial Narrow" w:hAnsi="Arial Narrow" w:cs="Arial Narrow"/>
          <w:sz w:val="24"/>
          <w:szCs w:val="24"/>
          <w:lang w:val="pl-PL" w:eastAsia="ar-SA"/>
        </w:rPr>
        <w:t>broj 02-4960/6 od 15.09.2021. godine)</w:t>
      </w:r>
      <w:r w:rsidRPr="00262404">
        <w:rPr>
          <w:rFonts w:ascii="Arial Narrow" w:hAnsi="Arial Narrow" w:cs="Arial Narrow"/>
          <w:i/>
          <w:iCs/>
          <w:sz w:val="24"/>
          <w:szCs w:val="24"/>
          <w:lang w:val="pl-PL" w:eastAsia="ar-SA"/>
        </w:rPr>
        <w:t>.</w:t>
      </w:r>
    </w:p>
    <w:p w14:paraId="2D003B9C" w14:textId="77777777" w:rsidR="00AD11F5" w:rsidRPr="00AD11F5" w:rsidRDefault="00AD11F5" w:rsidP="00AD11F5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color w:val="FF0000"/>
          <w:sz w:val="24"/>
          <w:szCs w:val="24"/>
          <w:lang w:val="pl-PL" w:eastAsia="ar-SA"/>
        </w:rPr>
      </w:pPr>
    </w:p>
    <w:p w14:paraId="7CFB895D" w14:textId="77777777" w:rsidR="00AD11F5" w:rsidRPr="00AD11F5" w:rsidRDefault="00AD11F5" w:rsidP="00AD11F5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color w:val="FF0000"/>
          <w:sz w:val="24"/>
          <w:szCs w:val="24"/>
          <w:lang w:val="pl-PL" w:eastAsia="ar-SA"/>
        </w:rPr>
      </w:pPr>
    </w:p>
    <w:p w14:paraId="58D1AFBE" w14:textId="77777777" w:rsidR="00AD11F5" w:rsidRPr="00AD11F5" w:rsidRDefault="00AD11F5" w:rsidP="00AD11F5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color w:val="FF0000"/>
          <w:sz w:val="24"/>
          <w:szCs w:val="24"/>
          <w:lang w:val="pl-PL" w:eastAsia="ar-SA"/>
        </w:rPr>
      </w:pPr>
    </w:p>
    <w:p w14:paraId="7F4FE8B5" w14:textId="77777777" w:rsidR="00AD11F5" w:rsidRPr="00AD11F5" w:rsidRDefault="00AD11F5" w:rsidP="00AD11F5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Arial Narrow"/>
          <w:b/>
          <w:bCs/>
          <w:i/>
          <w:iCs/>
          <w:kern w:val="1"/>
          <w:sz w:val="24"/>
          <w:szCs w:val="24"/>
          <w:u w:val="single"/>
          <w:shd w:val="clear" w:color="auto" w:fill="FFFF00"/>
          <w:lang w:eastAsia="ar-SA"/>
        </w:rPr>
      </w:pPr>
      <w:bookmarkStart w:id="40" w:name="_Toc131143592"/>
      <w:r w:rsidRPr="00AD11F5">
        <w:rPr>
          <w:rFonts w:ascii="Arial Narrow" w:eastAsia="PMingLiU" w:hAnsi="Arial Narrow" w:cs="Arial Narrow"/>
          <w:b/>
          <w:bCs/>
          <w:kern w:val="1"/>
          <w:sz w:val="28"/>
          <w:szCs w:val="28"/>
          <w:lang w:eastAsia="ar-SA"/>
        </w:rPr>
        <w:lastRenderedPageBreak/>
        <w:t>UPUTSTVO PONUĐAČIMA ZA SAČINJAVANJE I PODNOŠENJE PONUDE</w:t>
      </w:r>
      <w:bookmarkEnd w:id="40"/>
    </w:p>
    <w:p w14:paraId="379F5C0B" w14:textId="77777777" w:rsidR="00AD11F5" w:rsidRPr="00AD11F5" w:rsidRDefault="00AD11F5" w:rsidP="00AD11F5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779AE83C" w14:textId="77777777" w:rsidR="00AD11F5" w:rsidRPr="00AD11F5" w:rsidRDefault="00AD11F5" w:rsidP="00AD11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284"/>
        </w:tabs>
        <w:suppressAutoHyphens/>
        <w:autoSpaceDE w:val="0"/>
        <w:spacing w:after="0" w:line="240" w:lineRule="auto"/>
        <w:ind w:left="360"/>
        <w:jc w:val="center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AD11F5">
        <w:rPr>
          <w:rFonts w:ascii="Arial Narrow" w:hAnsi="Arial Narrow" w:cs="Arial Narrow"/>
          <w:b/>
          <w:bCs/>
          <w:kern w:val="1"/>
          <w:sz w:val="28"/>
          <w:szCs w:val="28"/>
          <w:lang w:val="sr-Latn-CS" w:eastAsia="ar-SA"/>
        </w:rPr>
        <w:t>NAČIN PRIPREMANJA PONUDE U PISANOJ FORMI</w:t>
      </w:r>
    </w:p>
    <w:p w14:paraId="0CCC48A0" w14:textId="77777777" w:rsidR="00AD11F5" w:rsidRPr="00AD11F5" w:rsidRDefault="00AD11F5" w:rsidP="00AD11F5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140ADB4C" w14:textId="77777777" w:rsidR="00AD11F5" w:rsidRPr="00AD11F5" w:rsidRDefault="00AD11F5" w:rsidP="00AD11F5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Pripremanje</w:t>
      </w:r>
      <w:proofErr w:type="spellEnd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</w:p>
    <w:p w14:paraId="7F8BBCC9" w14:textId="77777777" w:rsidR="00AD11F5" w:rsidRPr="00AD11F5" w:rsidRDefault="00AD11F5" w:rsidP="00AD11F5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2ED6647B" w14:textId="77777777" w:rsidR="00AD11F5" w:rsidRPr="00AD11F5" w:rsidRDefault="00AD11F5" w:rsidP="00AD11F5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AD11F5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>Ponuđač je dužan da ponudu pripremi kao jedinstvenu cjelinu i da svaku prvu stranicu svakog lista i ukupni broj listova ponude označi rednim brojem i pečatom,  osim garancije ponude.</w:t>
      </w:r>
    </w:p>
    <w:p w14:paraId="71D98717" w14:textId="77777777" w:rsidR="00AD11F5" w:rsidRPr="00AD11F5" w:rsidRDefault="00AD11F5" w:rsidP="00AD11F5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AD11F5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Dokumenta koja sačinjava ponuđač, a koja čine sastavni dio ponude moraju biti svojeručno potpisana od strane ovlašćenog lica ponuđača. </w:t>
      </w:r>
    </w:p>
    <w:p w14:paraId="41207757" w14:textId="77777777" w:rsidR="00AD11F5" w:rsidRPr="00AD11F5" w:rsidRDefault="00AD11F5" w:rsidP="00AD11F5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AD11F5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>Ponuda mora biti povezana jednim jemstvenikom tako da se ne mogu naknadno ubacivati, odstranjivati ili zamjenjivati pojedinačni listovi, a da se pri tome ne ošteti list ponude.</w:t>
      </w:r>
    </w:p>
    <w:p w14:paraId="158F135C" w14:textId="77777777" w:rsidR="00AD11F5" w:rsidRPr="00AD11F5" w:rsidRDefault="00AD11F5" w:rsidP="00AD11F5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AD11F5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Ponuda se dostavlja u odgovarajućem zatvorenom omotu (koverat, paket i sl). </w:t>
      </w:r>
    </w:p>
    <w:p w14:paraId="2CE6603A" w14:textId="77777777" w:rsidR="00AD11F5" w:rsidRPr="00AD11F5" w:rsidRDefault="00AD11F5" w:rsidP="00AD11F5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AD11F5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Na jednom dijelu omota ponude ispisuje se naziv i sjedište naručioca, broj poziva za javno nadmetanje i tekst sa naznakom: "Ne otvaraj prije javnog otvaranja ponuda", a na drugom dijelu omota ispisuje se naziv, sjedište, ime i adresa ponuđača. </w:t>
      </w:r>
    </w:p>
    <w:p w14:paraId="1D066691" w14:textId="77777777" w:rsidR="00AD11F5" w:rsidRPr="00AD11F5" w:rsidRDefault="00AD11F5" w:rsidP="00AD11F5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</w:p>
    <w:p w14:paraId="199985D2" w14:textId="77777777" w:rsidR="00AD11F5" w:rsidRPr="00AD11F5" w:rsidRDefault="00AD11F5" w:rsidP="00AD11F5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Oblik</w:t>
      </w:r>
      <w:proofErr w:type="spellEnd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i </w:t>
      </w: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način</w:t>
      </w:r>
      <w:proofErr w:type="spellEnd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dostavljanja</w:t>
      </w:r>
      <w:proofErr w:type="spellEnd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dokaza</w:t>
      </w:r>
      <w:proofErr w:type="spellEnd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o </w:t>
      </w: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ispunjenosti</w:t>
      </w:r>
      <w:proofErr w:type="spellEnd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uslova</w:t>
      </w:r>
      <w:proofErr w:type="spellEnd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za </w:t>
      </w: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učešće</w:t>
      </w:r>
      <w:proofErr w:type="spellEnd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u </w:t>
      </w:r>
      <w:proofErr w:type="spellStart"/>
      <w:proofErr w:type="gram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postupku</w:t>
      </w:r>
      <w:proofErr w:type="spellEnd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 </w:t>
      </w: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nabavke</w:t>
      </w:r>
      <w:proofErr w:type="spellEnd"/>
      <w:proofErr w:type="gramEnd"/>
    </w:p>
    <w:p w14:paraId="31AF8528" w14:textId="77777777" w:rsidR="00AD11F5" w:rsidRPr="00AD11F5" w:rsidRDefault="00AD11F5" w:rsidP="00AD11F5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35942E64" w14:textId="77777777" w:rsidR="00AD11F5" w:rsidRPr="00AD11F5" w:rsidRDefault="00AD11F5" w:rsidP="00AD11F5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AD11F5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>Dokazi o ispunjenosti uslova za učešće u postupku  nabavke i drugi traženi dokazi, mogu se dostaviti u originalu ili ovjerenoj kopiji.</w:t>
      </w:r>
    </w:p>
    <w:p w14:paraId="10C48A86" w14:textId="77777777" w:rsidR="00AD11F5" w:rsidRPr="00AD11F5" w:rsidRDefault="00AD11F5" w:rsidP="00AD11F5">
      <w:pPr>
        <w:suppressAutoHyphens/>
        <w:autoSpaceDE w:val="0"/>
        <w:spacing w:after="0" w:line="240" w:lineRule="auto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  <w:r w:rsidRPr="00AD11F5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Naručilac može da u toku postupka pregleda i ocjene ponuda kod i preko nadležnog organa, kao i da uvidom u javno objavljene registre i evidencije vrši provjeru ispravnosti i pravnu valjanost dokaza iz stava 1 ovog člana. </w:t>
      </w:r>
    </w:p>
    <w:p w14:paraId="5F02E223" w14:textId="77777777" w:rsidR="00AD11F5" w:rsidRPr="00AD11F5" w:rsidRDefault="00AD11F5" w:rsidP="00AD11F5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</w:p>
    <w:p w14:paraId="0CAA400B" w14:textId="77777777" w:rsidR="00AD11F5" w:rsidRPr="00AD11F5" w:rsidRDefault="00AD11F5" w:rsidP="00AD11F5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Sredstva</w:t>
      </w:r>
      <w:proofErr w:type="spellEnd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finansijskog</w:t>
      </w:r>
      <w:proofErr w:type="spellEnd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obezbjeđenja</w:t>
      </w:r>
      <w:proofErr w:type="spellEnd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- </w:t>
      </w: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garancije</w:t>
      </w:r>
      <w:proofErr w:type="spellEnd"/>
    </w:p>
    <w:p w14:paraId="7A67ABFA" w14:textId="77777777" w:rsidR="00AD11F5" w:rsidRPr="00AD11F5" w:rsidRDefault="00AD11F5" w:rsidP="00AD11F5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</w:p>
    <w:p w14:paraId="763D88AF" w14:textId="77777777" w:rsidR="00AD11F5" w:rsidRPr="00AD11F5" w:rsidRDefault="00AD11F5" w:rsidP="00AD11F5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  <w:t xml:space="preserve">Način dostavljanja garancije ponude </w:t>
      </w:r>
    </w:p>
    <w:p w14:paraId="31B18CF3" w14:textId="77777777" w:rsidR="00AD11F5" w:rsidRPr="00AD11F5" w:rsidRDefault="00AD11F5" w:rsidP="00AD11F5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037904FF" w14:textId="77777777" w:rsidR="00AD11F5" w:rsidRPr="00AD11F5" w:rsidRDefault="00AD11F5" w:rsidP="00AD11F5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sadrži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klauzulu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je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validna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perforirana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označena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rednim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brojem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pečatom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žigom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sličnim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znakom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označava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se,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jemstvenikom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kao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ostali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dokumenti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Na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ovaj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označava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uz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koju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kao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posebni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dokument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dostavljena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navedena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klauzula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izdavaoca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garancije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54C15F63" w14:textId="77777777" w:rsidR="00AD11F5" w:rsidRPr="00AD11F5" w:rsidRDefault="00AD11F5" w:rsidP="00AD11F5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sadrži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klauzulu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je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validna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perforirana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označena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rednim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brojem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pečatom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žigom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sličnim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znakom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uz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garanciju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nije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dostavljen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posebni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dokument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sadrži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takvu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klauzulu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dvolisnoj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providnoj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plastičnoj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foliji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što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u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istu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uz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list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garancije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ubaci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papir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kojem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ispisuje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redni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broj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označava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prva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stranica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lista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garancije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otiskuje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pečat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žig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slični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znak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plastična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folija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zatvara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svakoj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strani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tako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se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naknadno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ubacivati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odstranjivati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zamjenjivati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Zatvaranje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plastične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folije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vršiti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jemstvenikom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cjelinu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što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će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plastična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folija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perforirati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obodu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svake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strane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najmanje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dvije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perforacije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kroz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koje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će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provući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jemstvenik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tako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se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naknadno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ubacivati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odstranjivati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zamjenjivati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a da se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ista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vidno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ošteti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kao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jemstvenik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zatvorena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plastična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folija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uvezana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pečatni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vosak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zapečaćena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sastoji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iz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više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listova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svaki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list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garancije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naprijed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opisani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19752E03" w14:textId="77777777" w:rsidR="00AD11F5" w:rsidRPr="00AD11F5" w:rsidRDefault="00AD11F5" w:rsidP="00AD11F5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3F72E2C9" w14:textId="77777777" w:rsidR="00AD11F5" w:rsidRPr="00AD11F5" w:rsidRDefault="00AD11F5" w:rsidP="00AD11F5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lang w:eastAsia="ar-SA"/>
        </w:rPr>
      </w:pP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Zajednički</w:t>
      </w:r>
      <w:proofErr w:type="spellEnd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uslovi</w:t>
      </w:r>
      <w:proofErr w:type="spellEnd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za </w:t>
      </w: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garanciju</w:t>
      </w:r>
      <w:proofErr w:type="spellEnd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i </w:t>
      </w: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sredstva</w:t>
      </w:r>
      <w:proofErr w:type="spellEnd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finansijskog</w:t>
      </w:r>
      <w:proofErr w:type="spellEnd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obezbjeđenja</w:t>
      </w:r>
      <w:proofErr w:type="spellEnd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ugovora</w:t>
      </w:r>
      <w:proofErr w:type="spellEnd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gram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o  </w:t>
      </w: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nabavci</w:t>
      </w:r>
      <w:proofErr w:type="spellEnd"/>
      <w:proofErr w:type="gramEnd"/>
    </w:p>
    <w:p w14:paraId="35730D9D" w14:textId="77777777" w:rsidR="00AD11F5" w:rsidRPr="00AD11F5" w:rsidRDefault="00AD11F5" w:rsidP="00AD11F5">
      <w:pPr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lang w:eastAsia="ar-SA"/>
        </w:rPr>
      </w:pPr>
    </w:p>
    <w:p w14:paraId="19DE1CA6" w14:textId="77777777" w:rsidR="00AD11F5" w:rsidRPr="00AD11F5" w:rsidRDefault="00AD11F5" w:rsidP="00AD11F5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lastRenderedPageBreak/>
        <w:t>Garancija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sredstva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finansijskog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obezbjeđenja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ugovora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nabavci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mogu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biti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izdata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od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banke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društva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osiguranje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druge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organizacije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koja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zakonom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osnovu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zakona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ovlašćena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davanje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78FDD342" w14:textId="77777777" w:rsidR="00AD11F5" w:rsidRPr="00AD11F5" w:rsidRDefault="00AD11F5" w:rsidP="00AD11F5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U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garanciji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sredstvu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finansijskog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obezbjeđenja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ugovora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nabavci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mora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biti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naveden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broj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datum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se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odnosi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iznos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se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daje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da je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bezuslovna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plativa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prvi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poziv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nakon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nastanka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razloga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se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odnosi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3C9E8BB4" w14:textId="77777777" w:rsidR="00AD11F5" w:rsidRPr="00AD11F5" w:rsidRDefault="00AD11F5" w:rsidP="00AD11F5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AD11F5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U slučaju kada se ponuda podnosi za više partija ponuđač može u ponudi dostaviti jednu garanciju ponude za sve partije za koje podnosi ponudu uz navođenje partija na koje se odnosi i iznosa garancije za svaku partiju ili da za svaku partiju dostavi posebnu garanciju ponude.</w:t>
      </w:r>
    </w:p>
    <w:p w14:paraId="296254A1" w14:textId="77777777" w:rsidR="00AD11F5" w:rsidRPr="00AD11F5" w:rsidRDefault="00AD11F5" w:rsidP="00AD11F5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3C556EF8" w14:textId="77777777" w:rsidR="00AD11F5" w:rsidRPr="00AD11F5" w:rsidRDefault="00AD11F5" w:rsidP="00AD11F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  <w:t>Način iskazivanja ponuđene cijene</w:t>
      </w:r>
    </w:p>
    <w:p w14:paraId="348EE8B3" w14:textId="77777777" w:rsidR="00AD11F5" w:rsidRPr="00AD11F5" w:rsidRDefault="00AD11F5" w:rsidP="00AD11F5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6981F53D" w14:textId="77777777" w:rsidR="00AD11F5" w:rsidRPr="00AD11F5" w:rsidRDefault="00AD11F5" w:rsidP="00AD11F5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cijenom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/ama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izraženom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EUR-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ima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posebno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iskazanim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PDV-om,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predviđen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obrascem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“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Finansijski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” koji je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sastavni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39AA19AD" w14:textId="77777777" w:rsidR="00AD11F5" w:rsidRPr="00AD11F5" w:rsidRDefault="00AD11F5" w:rsidP="00AD11F5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U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ponuđenu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cijenu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uračunavaju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svi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troškovi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popusti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ukupnu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ponuđenu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cijenu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posebno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iskazanim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PDV-om, u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skladu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zakonom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4DA7C6A2" w14:textId="77777777" w:rsidR="00AD11F5" w:rsidRPr="00AD11F5" w:rsidRDefault="00AD11F5" w:rsidP="00AD11F5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Ponuđena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cijena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/e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piše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brojkama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387C04F3" w14:textId="77777777" w:rsidR="00AD11F5" w:rsidRPr="00AD11F5" w:rsidRDefault="00AD11F5" w:rsidP="00AD11F5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Ponuđena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cijena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/e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izražava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za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cjelokupni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predmet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nabavke</w:t>
      </w:r>
      <w:proofErr w:type="spellEnd"/>
      <w:proofErr w:type="gram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predmet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nabavke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određen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partijama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svaku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partiju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koju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podnosi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posebno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Finansijski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</w:p>
    <w:p w14:paraId="08D6BECA" w14:textId="77777777" w:rsidR="00AD11F5" w:rsidRPr="00AD11F5" w:rsidRDefault="00AD11F5" w:rsidP="00AD11F5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cijena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najpovoljnije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niža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najmanje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30% u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odnosu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prosječno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ponuđenu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cijenu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svih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ispravnih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dužan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zahtjev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dostavi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obrazloženje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3161FD10" w14:textId="77777777" w:rsidR="00AD11F5" w:rsidRPr="00AD11F5" w:rsidRDefault="00AD11F5" w:rsidP="00AD11F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173612B3" w14:textId="77777777" w:rsidR="00AD11F5" w:rsidRPr="00AD11F5" w:rsidRDefault="00AD11F5" w:rsidP="00AD11F5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Nacrt</w:t>
      </w:r>
      <w:proofErr w:type="spellEnd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ugovora</w:t>
      </w:r>
      <w:proofErr w:type="spellEnd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o </w:t>
      </w: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nabavci</w:t>
      </w:r>
      <w:proofErr w:type="spellEnd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</w:p>
    <w:p w14:paraId="1078263C" w14:textId="77777777" w:rsidR="00AD11F5" w:rsidRPr="00AD11F5" w:rsidRDefault="00AD11F5" w:rsidP="00AD11F5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6C5F9107" w14:textId="77777777" w:rsidR="00AD11F5" w:rsidRPr="00AD11F5" w:rsidRDefault="00AD11F5" w:rsidP="00AD11F5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dužan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u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dostavi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Nacrt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ugovora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gram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o 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nabavci</w:t>
      </w:r>
      <w:proofErr w:type="spellEnd"/>
      <w:proofErr w:type="gram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potpisan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strane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ovlašćenog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lica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mjestu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predviđenom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davanje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saglasnosti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isti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294BB374" w14:textId="77777777" w:rsidR="00AD11F5" w:rsidRPr="00AD11F5" w:rsidRDefault="00AD11F5" w:rsidP="00AD11F5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583030FF" w14:textId="77777777" w:rsidR="00AD11F5" w:rsidRPr="00AD11F5" w:rsidRDefault="00AD11F5" w:rsidP="00AD11F5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Blagovremenost</w:t>
      </w:r>
      <w:proofErr w:type="spellEnd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</w:p>
    <w:p w14:paraId="4BD487E5" w14:textId="77777777" w:rsidR="00AD11F5" w:rsidRPr="00AD11F5" w:rsidRDefault="00AD11F5" w:rsidP="00AD11F5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336E2D31" w14:textId="77777777" w:rsidR="00AD11F5" w:rsidRPr="00AD11F5" w:rsidRDefault="00AD11F5" w:rsidP="00AD11F5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blagovremeno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podnesena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uručena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naručiocu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prije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isteka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roka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predviđenog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podnošenje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je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predviđen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Tenderskom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dokumentacijom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24C871D7" w14:textId="77777777" w:rsidR="00AD11F5" w:rsidRPr="00AD11F5" w:rsidRDefault="00AD11F5" w:rsidP="00AD11F5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38C4120F" w14:textId="77777777" w:rsidR="00AD11F5" w:rsidRPr="00AD11F5" w:rsidRDefault="00AD11F5" w:rsidP="00AD11F5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Period </w:t>
      </w: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važenja</w:t>
      </w:r>
      <w:proofErr w:type="spellEnd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</w:p>
    <w:p w14:paraId="54F591D4" w14:textId="77777777" w:rsidR="00AD11F5" w:rsidRPr="00AD11F5" w:rsidRDefault="00AD11F5" w:rsidP="00AD11F5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6BE85DAF" w14:textId="77777777" w:rsidR="00AD11F5" w:rsidRPr="00AD11F5" w:rsidRDefault="00AD11F5" w:rsidP="00AD11F5">
      <w:pPr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Period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bude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kraći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od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roka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definisanog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Pozivu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4C5F0373" w14:textId="77777777" w:rsidR="00AD11F5" w:rsidRPr="00AD11F5" w:rsidRDefault="00AD11F5" w:rsidP="00AD11F5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Istekom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naručilac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u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pisanoj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formi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da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zahtijeva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produži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period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do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određenog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datuma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odbije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zahtjev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produženje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smatraće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da je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odustao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prihvati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zahtjev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produženje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mijenja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74143CCC" w14:textId="77777777" w:rsidR="00AD11F5" w:rsidRPr="00AD11F5" w:rsidRDefault="00AD11F5" w:rsidP="00AD11F5">
      <w:pPr>
        <w:shd w:val="clear" w:color="auto" w:fill="FFFFFF"/>
        <w:suppressAutoHyphens/>
        <w:autoSpaceDE w:val="0"/>
        <w:spacing w:after="0" w:line="240" w:lineRule="auto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476D5F23" w14:textId="77777777" w:rsidR="00AD11F5" w:rsidRPr="00AD11F5" w:rsidRDefault="00AD11F5" w:rsidP="00AD11F5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Pojašnjenje</w:t>
      </w:r>
      <w:proofErr w:type="spellEnd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tenderske</w:t>
      </w:r>
      <w:proofErr w:type="spellEnd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dokumentacije</w:t>
      </w:r>
      <w:proofErr w:type="spellEnd"/>
    </w:p>
    <w:p w14:paraId="49E79376" w14:textId="77777777" w:rsidR="00AD11F5" w:rsidRPr="00AD11F5" w:rsidRDefault="00AD11F5" w:rsidP="00AD11F5">
      <w:pPr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5410F639" w14:textId="77777777" w:rsidR="00AD11F5" w:rsidRPr="00AD11F5" w:rsidRDefault="00AD11F5" w:rsidP="00AD11F5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Zainteresovano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lice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ima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pravo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zahtijeva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pojašnjenje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roku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od </w:t>
      </w:r>
      <w:r w:rsidRPr="00AD11F5">
        <w:rPr>
          <w:rFonts w:ascii="Arial Narrow" w:hAnsi="Arial Narrow" w:cs="Arial Narrow"/>
          <w:b/>
          <w:kern w:val="1"/>
          <w:sz w:val="24"/>
          <w:szCs w:val="24"/>
          <w:lang w:eastAsia="ar-SA"/>
        </w:rPr>
        <w:t>5 (pet)</w:t>
      </w:r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dana</w:t>
      </w:r>
      <w:r w:rsidRPr="00AD11F5">
        <w:rPr>
          <w:rFonts w:ascii="Arial Narrow" w:hAnsi="Arial Narrow" w:cs="Arial Narrow"/>
          <w:kern w:val="1"/>
          <w:sz w:val="24"/>
          <w:szCs w:val="24"/>
          <w:vertAlign w:val="superscript"/>
          <w:lang w:eastAsia="ar-SA"/>
        </w:rPr>
        <w:footnoteReference w:id="14"/>
      </w:r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dana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objavljivanja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odnosno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dostavljanja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</w:p>
    <w:p w14:paraId="29C2D92D" w14:textId="77777777" w:rsidR="00AD11F5" w:rsidRPr="00AD11F5" w:rsidRDefault="00AD11F5" w:rsidP="00AD11F5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Zahtjev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pojašnjenje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podnosi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u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pisanoj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formi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(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poštom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faxom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, e-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mailom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...</w:t>
      </w:r>
      <w:proofErr w:type="gram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) ,</w:t>
      </w:r>
      <w:proofErr w:type="gram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adresu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33125F7A" w14:textId="77777777" w:rsidR="00AD11F5" w:rsidRPr="00AD11F5" w:rsidRDefault="00AD11F5" w:rsidP="00AD11F5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lastRenderedPageBreak/>
        <w:t>Pojašnjenje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predstavlja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sastavni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62E593C6" w14:textId="77777777" w:rsidR="00AD11F5" w:rsidRPr="00AD11F5" w:rsidRDefault="00AD11F5" w:rsidP="00AD11F5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Naručilac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dužan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pojašnjenje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dostavi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podnosiocu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zahtjeva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da ga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objavi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sajtu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kompanije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3 dana od dana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prijema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zahtjeva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1C630593" w14:textId="77777777" w:rsidR="00AD11F5" w:rsidRPr="00AD11F5" w:rsidRDefault="00AD11F5" w:rsidP="00AD11F5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1DD9886F" w14:textId="77777777" w:rsidR="00AD11F5" w:rsidRPr="00AD11F5" w:rsidRDefault="00AD11F5" w:rsidP="00AD11F5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Način</w:t>
      </w:r>
      <w:proofErr w:type="spellEnd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dostavljanja</w:t>
      </w:r>
      <w:proofErr w:type="spellEnd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</w:p>
    <w:p w14:paraId="3D53CE5C" w14:textId="77777777" w:rsidR="00AD11F5" w:rsidRPr="00AD11F5" w:rsidRDefault="00AD11F5" w:rsidP="00AD11F5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53207690" w14:textId="77777777" w:rsidR="00AD11F5" w:rsidRPr="00AD11F5" w:rsidRDefault="00AD11F5" w:rsidP="00AD11F5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odgovarajućem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zatvorenom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omotu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(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koverat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paket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sl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). Na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jednom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dijelu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omota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ispisuje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naziv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sjedište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broj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poziva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javno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nadmetanje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odnosno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poziva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nadmetanje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tekst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naznakom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: “Ne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otvaraj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prije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javnog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otvaranja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”, 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drugom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dijelu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omota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ispisuje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naziv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sjedište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ime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adresa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1F7155AB" w14:textId="77777777" w:rsidR="00AD11F5" w:rsidRPr="00AD11F5" w:rsidRDefault="00AD11F5" w:rsidP="00AD11F5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lang w:eastAsia="ar-SA"/>
        </w:rPr>
      </w:pPr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U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slučaju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podnošenja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zajedničke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omotu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potrebno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naznačiti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se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radi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zajedničkoj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navesti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puni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naziv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adresu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koju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će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biti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vraćena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slučaju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je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neblagovremena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59F0556A" w14:textId="77777777" w:rsidR="00AD11F5" w:rsidRPr="00AD11F5" w:rsidRDefault="00AD11F5" w:rsidP="00AD11F5">
      <w:pPr>
        <w:suppressAutoHyphens/>
        <w:rPr>
          <w:rFonts w:ascii="Arial Narrow" w:hAnsi="Arial Narrow" w:cs="Arial Narrow"/>
          <w:kern w:val="1"/>
          <w:lang w:eastAsia="ar-SA"/>
        </w:rPr>
      </w:pPr>
    </w:p>
    <w:p w14:paraId="7409AA9B" w14:textId="77777777" w:rsidR="00AD11F5" w:rsidRPr="00AD11F5" w:rsidRDefault="00AD11F5" w:rsidP="00AD11F5">
      <w:pPr>
        <w:numPr>
          <w:ilvl w:val="0"/>
          <w:numId w:val="1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center"/>
        <w:rPr>
          <w:rFonts w:ascii="Arial Narrow" w:hAnsi="Arial Narrow" w:cs="Arial Narrow"/>
          <w:b/>
          <w:bCs/>
          <w:kern w:val="1"/>
          <w:sz w:val="24"/>
          <w:szCs w:val="24"/>
          <w:lang w:val="sr-Latn-CS" w:eastAsia="ar-SA"/>
        </w:rPr>
      </w:pPr>
      <w:r w:rsidRPr="00AD11F5">
        <w:rPr>
          <w:rFonts w:ascii="Arial Narrow" w:hAnsi="Arial Narrow" w:cs="Arial Narrow"/>
          <w:b/>
          <w:bCs/>
          <w:kern w:val="1"/>
          <w:sz w:val="28"/>
          <w:szCs w:val="28"/>
          <w:lang w:val="sr-Latn-CS" w:eastAsia="ar-SA"/>
        </w:rPr>
        <w:t>IZMJENE I DOPUNE PONUDE I ODUSTANAK OD PONUDE</w:t>
      </w:r>
    </w:p>
    <w:p w14:paraId="31E2FA1D" w14:textId="77777777" w:rsidR="00AD11F5" w:rsidRPr="00AD11F5" w:rsidRDefault="00AD11F5" w:rsidP="00AD11F5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lang w:eastAsia="ar-SA"/>
        </w:rPr>
      </w:pPr>
    </w:p>
    <w:p w14:paraId="6BA20379" w14:textId="77777777" w:rsidR="00AD11F5" w:rsidRPr="00AD11F5" w:rsidRDefault="00AD11F5" w:rsidP="00AD11F5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lang w:eastAsia="ar-SA"/>
        </w:rPr>
      </w:pP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da, u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roku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dostavljanje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mijenja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dopunjava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od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odustane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predviđen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pripremanje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dostavljanje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pri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čemu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dužan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jasno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naznači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mijenja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dopunjava</w:t>
      </w:r>
      <w:proofErr w:type="spellEnd"/>
      <w:r w:rsidRPr="00AD11F5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416C2A19" w14:textId="77777777" w:rsidR="00AD11F5" w:rsidRPr="00AD11F5" w:rsidRDefault="00AD11F5" w:rsidP="00AD11F5">
      <w:pPr>
        <w:suppressAutoHyphens/>
        <w:rPr>
          <w:rFonts w:ascii="Arial Narrow" w:hAnsi="Arial Narrow" w:cs="Arial Narrow"/>
          <w:kern w:val="1"/>
          <w:lang w:eastAsia="ar-SA"/>
        </w:rPr>
      </w:pPr>
    </w:p>
    <w:p w14:paraId="6D97E5B5" w14:textId="77777777" w:rsidR="00AD11F5" w:rsidRPr="00AD11F5" w:rsidRDefault="00AD11F5" w:rsidP="00AD11F5">
      <w:pPr>
        <w:rPr>
          <w:rFonts w:ascii="Arial Narrow" w:hAnsi="Arial Narrow" w:cs="Times New Roman"/>
        </w:rPr>
      </w:pPr>
    </w:p>
    <w:p w14:paraId="77544EC8" w14:textId="77777777" w:rsidR="00AD11F5" w:rsidRPr="00AD11F5" w:rsidRDefault="00AD11F5" w:rsidP="00AD11F5">
      <w:pPr>
        <w:rPr>
          <w:rFonts w:ascii="Arial Narrow" w:hAnsi="Arial Narrow" w:cs="Times New Roman"/>
        </w:rPr>
      </w:pPr>
    </w:p>
    <w:p w14:paraId="785F3C93" w14:textId="77777777" w:rsidR="00AD11F5" w:rsidRPr="00AD11F5" w:rsidRDefault="00AD11F5" w:rsidP="00AD11F5">
      <w:pPr>
        <w:rPr>
          <w:rFonts w:ascii="Arial Narrow" w:hAnsi="Arial Narrow" w:cs="Times New Roman"/>
        </w:rPr>
      </w:pPr>
    </w:p>
    <w:p w14:paraId="78A3BF39" w14:textId="77777777" w:rsidR="00AD11F5" w:rsidRPr="00AD11F5" w:rsidRDefault="00AD11F5" w:rsidP="00AD11F5">
      <w:pPr>
        <w:rPr>
          <w:rFonts w:ascii="Arial Narrow" w:hAnsi="Arial Narrow" w:cs="Times New Roman"/>
        </w:rPr>
      </w:pPr>
    </w:p>
    <w:p w14:paraId="3CEBD63C" w14:textId="77777777" w:rsidR="00AD11F5" w:rsidRPr="00AD11F5" w:rsidRDefault="00AD11F5" w:rsidP="00AD11F5">
      <w:pPr>
        <w:rPr>
          <w:rFonts w:ascii="Arial Narrow" w:hAnsi="Arial Narrow" w:cs="Times New Roman"/>
        </w:rPr>
      </w:pPr>
    </w:p>
    <w:p w14:paraId="3E867E42" w14:textId="77777777" w:rsidR="00AD11F5" w:rsidRPr="00AD11F5" w:rsidRDefault="00AD11F5" w:rsidP="00AD11F5">
      <w:pPr>
        <w:rPr>
          <w:rFonts w:ascii="Arial Narrow" w:hAnsi="Arial Narrow" w:cs="Times New Roman"/>
        </w:rPr>
      </w:pPr>
    </w:p>
    <w:p w14:paraId="48A6883C" w14:textId="77777777" w:rsidR="00AD11F5" w:rsidRPr="00AD11F5" w:rsidRDefault="00AD11F5" w:rsidP="00AD11F5">
      <w:pPr>
        <w:rPr>
          <w:rFonts w:ascii="Arial Narrow" w:hAnsi="Arial Narrow" w:cs="Times New Roman"/>
        </w:rPr>
      </w:pPr>
    </w:p>
    <w:p w14:paraId="37C552F8" w14:textId="77777777" w:rsidR="00AD11F5" w:rsidRPr="00AD11F5" w:rsidRDefault="00AD11F5" w:rsidP="00AD11F5">
      <w:pPr>
        <w:rPr>
          <w:rFonts w:ascii="Arial Narrow" w:hAnsi="Arial Narrow" w:cs="Times New Roman"/>
        </w:rPr>
      </w:pPr>
    </w:p>
    <w:p w14:paraId="280CC086" w14:textId="77777777" w:rsidR="00AD11F5" w:rsidRPr="00AD11F5" w:rsidRDefault="00AD11F5" w:rsidP="00AD11F5">
      <w:pPr>
        <w:rPr>
          <w:rFonts w:ascii="Arial Narrow" w:hAnsi="Arial Narrow" w:cs="Times New Roman"/>
        </w:rPr>
      </w:pPr>
    </w:p>
    <w:p w14:paraId="0C4292A6" w14:textId="77777777" w:rsidR="00AD11F5" w:rsidRPr="00AD11F5" w:rsidRDefault="00AD11F5" w:rsidP="00AD11F5">
      <w:pPr>
        <w:rPr>
          <w:rFonts w:ascii="Arial Narrow" w:hAnsi="Arial Narrow" w:cs="Times New Roman"/>
        </w:rPr>
      </w:pPr>
    </w:p>
    <w:p w14:paraId="7100A618" w14:textId="77777777" w:rsidR="00AD11F5" w:rsidRPr="00AD11F5" w:rsidRDefault="00AD11F5" w:rsidP="00AD11F5">
      <w:pPr>
        <w:rPr>
          <w:rFonts w:ascii="Arial Narrow" w:hAnsi="Arial Narrow" w:cs="Times New Roman"/>
        </w:rPr>
      </w:pPr>
    </w:p>
    <w:p w14:paraId="40F0E4F9" w14:textId="77777777" w:rsidR="00AD11F5" w:rsidRPr="00AD11F5" w:rsidRDefault="00AD11F5" w:rsidP="00AD11F5">
      <w:pPr>
        <w:rPr>
          <w:rFonts w:ascii="Arial Narrow" w:hAnsi="Arial Narrow" w:cs="Times New Roman"/>
        </w:rPr>
      </w:pPr>
    </w:p>
    <w:p w14:paraId="748D00D7" w14:textId="77777777" w:rsidR="00AD11F5" w:rsidRPr="00AD11F5" w:rsidRDefault="00AD11F5" w:rsidP="00AD11F5">
      <w:pPr>
        <w:rPr>
          <w:rFonts w:ascii="Arial Narrow" w:hAnsi="Arial Narrow" w:cs="Times New Roman"/>
        </w:rPr>
      </w:pPr>
    </w:p>
    <w:p w14:paraId="606636E2" w14:textId="77777777" w:rsidR="00AD11F5" w:rsidRDefault="00AD11F5" w:rsidP="00AD11F5">
      <w:pPr>
        <w:rPr>
          <w:rFonts w:ascii="Arial Narrow" w:hAnsi="Arial Narrow" w:cs="Times New Roman"/>
          <w:color w:val="FF0000"/>
        </w:rPr>
      </w:pPr>
    </w:p>
    <w:p w14:paraId="4C5462D4" w14:textId="77777777" w:rsidR="00AD11F5" w:rsidRPr="00AD11F5" w:rsidRDefault="00AD11F5" w:rsidP="00AD11F5">
      <w:pPr>
        <w:rPr>
          <w:rFonts w:ascii="Arial Narrow" w:hAnsi="Arial Narrow" w:cs="Times New Roman"/>
          <w:color w:val="FF0000"/>
        </w:rPr>
      </w:pPr>
    </w:p>
    <w:p w14:paraId="5C6039FA" w14:textId="77777777" w:rsidR="00AD11F5" w:rsidRPr="00AD11F5" w:rsidRDefault="00AD11F5" w:rsidP="00AD11F5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  <w:lang w:eastAsia="x-none"/>
        </w:rPr>
      </w:pPr>
      <w:bookmarkStart w:id="41" w:name="_Toc524084557"/>
      <w:bookmarkStart w:id="42" w:name="_Toc131143593"/>
      <w:r w:rsidRPr="00AD11F5">
        <w:rPr>
          <w:rFonts w:ascii="Arial Narrow" w:eastAsia="PMingLiU" w:hAnsi="Arial Narrow" w:cs="Times New Roman"/>
          <w:b/>
          <w:bCs/>
          <w:sz w:val="28"/>
          <w:szCs w:val="28"/>
          <w:lang w:eastAsia="x-none"/>
        </w:rPr>
        <w:lastRenderedPageBreak/>
        <w:t>SADRŽAJ PONUDE</w:t>
      </w:r>
      <w:bookmarkEnd w:id="41"/>
      <w:bookmarkEnd w:id="42"/>
    </w:p>
    <w:p w14:paraId="729D194A" w14:textId="77777777" w:rsidR="00AD11F5" w:rsidRPr="00AD11F5" w:rsidRDefault="00AD11F5" w:rsidP="00AD11F5">
      <w:pPr>
        <w:rPr>
          <w:rFonts w:ascii="Arial Narrow" w:hAnsi="Arial Narrow" w:cs="Times New Roman"/>
        </w:rPr>
      </w:pPr>
    </w:p>
    <w:p w14:paraId="0FE01430" w14:textId="77777777" w:rsidR="00AD11F5" w:rsidRPr="00AD11F5" w:rsidRDefault="00AD11F5" w:rsidP="00AD11F5">
      <w:p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highlight w:val="yellow"/>
        </w:rPr>
      </w:pPr>
    </w:p>
    <w:p w14:paraId="227322EC" w14:textId="77777777" w:rsidR="00AD11F5" w:rsidRPr="00AD11F5" w:rsidRDefault="00AD11F5" w:rsidP="00AD11F5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AD11F5">
        <w:rPr>
          <w:rFonts w:ascii="Arial Narrow" w:hAnsi="Arial Narrow" w:cs="Times New Roman"/>
          <w:sz w:val="24"/>
          <w:szCs w:val="24"/>
          <w:lang w:val="sr-Latn-CS"/>
        </w:rPr>
        <w:t>Naslovna strana ponude</w:t>
      </w:r>
    </w:p>
    <w:p w14:paraId="360F7507" w14:textId="77777777" w:rsidR="00AD11F5" w:rsidRPr="00AD11F5" w:rsidRDefault="00AD11F5" w:rsidP="00AD11F5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AD11F5">
        <w:rPr>
          <w:rFonts w:ascii="Arial Narrow" w:hAnsi="Arial Narrow" w:cs="Times New Roman"/>
          <w:sz w:val="24"/>
          <w:szCs w:val="24"/>
          <w:lang w:val="sr-Latn-CS"/>
        </w:rPr>
        <w:t xml:space="preserve">Sadržaj ponude </w:t>
      </w:r>
    </w:p>
    <w:p w14:paraId="0A09575A" w14:textId="77777777" w:rsidR="00AD11F5" w:rsidRPr="00AD11F5" w:rsidRDefault="00AD11F5" w:rsidP="00AD11F5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AD11F5">
        <w:rPr>
          <w:rFonts w:ascii="Arial Narrow" w:hAnsi="Arial Narrow" w:cs="Times New Roman"/>
          <w:sz w:val="24"/>
          <w:szCs w:val="24"/>
          <w:lang w:val="sr-Latn-CS"/>
        </w:rPr>
        <w:t>Popunjeni podaci o ponudi i ponuđaču</w:t>
      </w:r>
    </w:p>
    <w:p w14:paraId="2368C7F4" w14:textId="77777777" w:rsidR="00AD11F5" w:rsidRPr="00AD11F5" w:rsidRDefault="00AD11F5" w:rsidP="00AD11F5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AD11F5">
        <w:rPr>
          <w:rFonts w:ascii="Arial Narrow" w:hAnsi="Arial Narrow" w:cs="Times New Roman"/>
          <w:sz w:val="24"/>
          <w:szCs w:val="24"/>
          <w:lang w:val="sr-Latn-CS"/>
        </w:rPr>
        <w:t>Ugovor o zajedničkom nastupanju u slučaju zajedničke ponude</w:t>
      </w:r>
    </w:p>
    <w:p w14:paraId="05CB8E39" w14:textId="77777777" w:rsidR="00AD11F5" w:rsidRPr="00AD11F5" w:rsidRDefault="00AD11F5" w:rsidP="00AD11F5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AD11F5">
        <w:rPr>
          <w:rFonts w:ascii="Arial Narrow" w:hAnsi="Arial Narrow" w:cs="Times New Roman"/>
          <w:sz w:val="24"/>
          <w:szCs w:val="24"/>
          <w:lang w:val="sr-Latn-CS"/>
        </w:rPr>
        <w:t>Popunjen obrazac finansijskog dijela ponude</w:t>
      </w:r>
    </w:p>
    <w:p w14:paraId="6D1BC51F" w14:textId="77777777" w:rsidR="00AD11F5" w:rsidRPr="00AD11F5" w:rsidRDefault="00AD11F5" w:rsidP="00AD11F5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AD11F5">
        <w:rPr>
          <w:rFonts w:ascii="Arial Narrow" w:hAnsi="Arial Narrow" w:cs="Times New Roman"/>
          <w:sz w:val="24"/>
          <w:szCs w:val="24"/>
          <w:lang w:val="sr-Latn-CS"/>
        </w:rPr>
        <w:t>Izjava/e o postojanju ili nepostojanju sukoba interesa kod ponuđača, podnosioca zajedničke ponude, podizvođača ili podugovarača</w:t>
      </w:r>
    </w:p>
    <w:p w14:paraId="5D661ABD" w14:textId="77777777" w:rsidR="00AD11F5" w:rsidRPr="00AD11F5" w:rsidRDefault="00AD11F5" w:rsidP="00AD11F5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AD11F5">
        <w:rPr>
          <w:rFonts w:ascii="Arial Narrow" w:hAnsi="Arial Narrow" w:cs="Times New Roman"/>
          <w:sz w:val="24"/>
          <w:szCs w:val="24"/>
          <w:lang w:val="sr-Latn-CS"/>
        </w:rPr>
        <w:t>Dokazi za dokazivanje ispunjenosti obaveznih uslova za učešće u postupku javnog nadmetanja</w:t>
      </w:r>
    </w:p>
    <w:p w14:paraId="311CB4D4" w14:textId="77777777" w:rsidR="00AD11F5" w:rsidRPr="00AD11F5" w:rsidRDefault="00AD11F5" w:rsidP="00AD11F5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AD11F5">
        <w:rPr>
          <w:rFonts w:ascii="Arial Narrow" w:hAnsi="Arial Narrow" w:cs="Times New Roman"/>
          <w:sz w:val="24"/>
          <w:szCs w:val="24"/>
          <w:lang w:val="sr-Latn-CS"/>
        </w:rPr>
        <w:t>Dokazi za ispunjavanje uslova stručno-tehničke i kadrovske osposobljenosti</w:t>
      </w:r>
    </w:p>
    <w:p w14:paraId="3551FFA2" w14:textId="77777777" w:rsidR="00AD11F5" w:rsidRPr="00AD11F5" w:rsidRDefault="00AD11F5" w:rsidP="00AD11F5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AD11F5">
        <w:rPr>
          <w:rFonts w:ascii="Arial Narrow" w:hAnsi="Arial Narrow" w:cs="Times New Roman"/>
          <w:sz w:val="24"/>
          <w:szCs w:val="24"/>
          <w:lang w:val="sr-Latn-CS"/>
        </w:rPr>
        <w:t>Potpisan Nacrt ugovora o nabavci</w:t>
      </w:r>
    </w:p>
    <w:p w14:paraId="25C8C2CB" w14:textId="77777777" w:rsidR="00AD11F5" w:rsidRPr="00AD11F5" w:rsidRDefault="00AD11F5" w:rsidP="00AD11F5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AD11F5">
        <w:rPr>
          <w:rFonts w:ascii="Arial Narrow" w:hAnsi="Arial Narrow" w:cs="Times New Roman"/>
          <w:sz w:val="24"/>
          <w:szCs w:val="24"/>
          <w:lang w:val="sr-Latn-CS"/>
        </w:rPr>
        <w:t>Sredstva finansijskog obezbjeđenja</w:t>
      </w:r>
    </w:p>
    <w:p w14:paraId="21E5B087" w14:textId="77777777" w:rsidR="00AD11F5" w:rsidRPr="00AD11F5" w:rsidRDefault="00AD11F5" w:rsidP="00AD11F5">
      <w:pPr>
        <w:tabs>
          <w:tab w:val="left" w:pos="1950"/>
        </w:tabs>
        <w:spacing w:before="96" w:after="120" w:line="360" w:lineRule="atLeast"/>
        <w:ind w:left="720"/>
        <w:jc w:val="both"/>
        <w:rPr>
          <w:rFonts w:ascii="Arial Narrow" w:hAnsi="Arial Narrow" w:cs="Times New Roman"/>
          <w:sz w:val="24"/>
          <w:szCs w:val="24"/>
          <w:highlight w:val="yellow"/>
          <w:lang w:val="sr-Latn-CS"/>
        </w:rPr>
      </w:pPr>
    </w:p>
    <w:p w14:paraId="03B1E92A" w14:textId="77777777" w:rsidR="00AD11F5" w:rsidRPr="00AD11F5" w:rsidRDefault="00AD11F5" w:rsidP="00AD11F5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5B4A939F" w14:textId="77777777" w:rsidR="00AD11F5" w:rsidRPr="00AD11F5" w:rsidRDefault="00AD11F5" w:rsidP="00AD11F5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570E30C6" w14:textId="77777777" w:rsidR="00AD11F5" w:rsidRPr="00AD11F5" w:rsidRDefault="00AD11F5" w:rsidP="00AD11F5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5671F8FD" w14:textId="77777777" w:rsidR="00AD11F5" w:rsidRPr="00AD11F5" w:rsidRDefault="00AD11F5" w:rsidP="00AD11F5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6D69F2AD" w14:textId="77777777" w:rsidR="00AD11F5" w:rsidRPr="00AD11F5" w:rsidRDefault="00AD11F5" w:rsidP="00AD11F5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148FBEDA" w14:textId="77777777" w:rsidR="00AD11F5" w:rsidRPr="00AD11F5" w:rsidRDefault="00AD11F5" w:rsidP="00AD11F5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6999692A" w14:textId="77777777" w:rsidR="00AD11F5" w:rsidRPr="00AD11F5" w:rsidRDefault="00AD11F5" w:rsidP="00AD11F5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3D646466" w14:textId="77777777" w:rsidR="00AD11F5" w:rsidRPr="00AD11F5" w:rsidRDefault="00AD11F5" w:rsidP="00AD11F5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4F6C655C" w14:textId="77777777" w:rsidR="00AD11F5" w:rsidRPr="00AD11F5" w:rsidRDefault="00AD11F5" w:rsidP="00AD11F5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0C795F21" w14:textId="77777777" w:rsidR="00AD11F5" w:rsidRPr="00AD11F5" w:rsidRDefault="00AD11F5" w:rsidP="00AD11F5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27432D43" w14:textId="77777777" w:rsidR="00893967" w:rsidRPr="00AD11F5" w:rsidRDefault="00893967" w:rsidP="00AD11F5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color w:val="FF0000"/>
          <w:sz w:val="28"/>
          <w:szCs w:val="28"/>
        </w:rPr>
      </w:pPr>
    </w:p>
    <w:p w14:paraId="572C26A0" w14:textId="77777777" w:rsidR="00AD11F5" w:rsidRPr="00AD11F5" w:rsidRDefault="00AD11F5" w:rsidP="00AD11F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  <w:lang w:eastAsia="x-none"/>
        </w:rPr>
      </w:pPr>
      <w:bookmarkStart w:id="43" w:name="_Toc524084558"/>
      <w:bookmarkStart w:id="44" w:name="_Toc131143594"/>
      <w:r w:rsidRPr="00AD11F5">
        <w:rPr>
          <w:rFonts w:ascii="Arial Narrow" w:eastAsia="PMingLiU" w:hAnsi="Arial Narrow" w:cs="Times New Roman"/>
          <w:b/>
          <w:bCs/>
          <w:sz w:val="28"/>
          <w:szCs w:val="28"/>
          <w:lang w:eastAsia="x-none"/>
        </w:rPr>
        <w:lastRenderedPageBreak/>
        <w:t>OVLAŠĆENJE ZA ZASTUPANJE I UČESTVOVANJE U POSTUPKU JAVNOG OTVARANJA PONUDA</w:t>
      </w:r>
      <w:bookmarkEnd w:id="43"/>
      <w:bookmarkEnd w:id="44"/>
    </w:p>
    <w:p w14:paraId="53D2A64F" w14:textId="77777777" w:rsidR="00AD11F5" w:rsidRPr="00AD11F5" w:rsidRDefault="00AD11F5" w:rsidP="00AD11F5">
      <w:pPr>
        <w:tabs>
          <w:tab w:val="left" w:pos="1950"/>
        </w:tabs>
        <w:spacing w:before="96" w:after="120" w:line="360" w:lineRule="atLeast"/>
        <w:ind w:left="720"/>
        <w:jc w:val="both"/>
        <w:rPr>
          <w:rFonts w:ascii="Arial Narrow" w:hAnsi="Arial Narrow" w:cs="Times New Roman"/>
          <w:sz w:val="28"/>
          <w:szCs w:val="28"/>
          <w:highlight w:val="yellow"/>
          <w:lang w:val="sr-Latn-CS"/>
        </w:rPr>
      </w:pPr>
    </w:p>
    <w:p w14:paraId="53430AE7" w14:textId="77777777" w:rsidR="00AD11F5" w:rsidRPr="00AD11F5" w:rsidRDefault="00AD11F5" w:rsidP="00AD11F5">
      <w:pPr>
        <w:tabs>
          <w:tab w:val="left" w:pos="1950"/>
        </w:tabs>
        <w:spacing w:before="96" w:after="120" w:line="360" w:lineRule="atLeast"/>
        <w:ind w:left="720"/>
        <w:jc w:val="both"/>
        <w:rPr>
          <w:rFonts w:ascii="Arial Narrow" w:hAnsi="Arial Narrow" w:cs="Times New Roman"/>
          <w:sz w:val="28"/>
          <w:szCs w:val="28"/>
          <w:highlight w:val="yellow"/>
          <w:lang w:val="sr-Latn-CS"/>
        </w:rPr>
      </w:pPr>
    </w:p>
    <w:p w14:paraId="4E061077" w14:textId="77777777" w:rsidR="00AD11F5" w:rsidRPr="00AD11F5" w:rsidRDefault="00AD11F5" w:rsidP="00AD11F5">
      <w:pPr>
        <w:tabs>
          <w:tab w:val="left" w:pos="1950"/>
        </w:tabs>
        <w:spacing w:before="96" w:after="120" w:line="360" w:lineRule="atLeast"/>
        <w:ind w:left="720"/>
        <w:jc w:val="both"/>
        <w:rPr>
          <w:rFonts w:ascii="Arial Narrow" w:hAnsi="Arial Narrow" w:cs="Times New Roman"/>
          <w:sz w:val="28"/>
          <w:szCs w:val="28"/>
          <w:highlight w:val="yellow"/>
          <w:lang w:val="sr-Latn-CS"/>
        </w:rPr>
      </w:pPr>
    </w:p>
    <w:p w14:paraId="59B2892F" w14:textId="77777777" w:rsidR="00AD11F5" w:rsidRPr="00AD11F5" w:rsidRDefault="00AD11F5" w:rsidP="00AD11F5">
      <w:pPr>
        <w:tabs>
          <w:tab w:val="left" w:pos="1950"/>
        </w:tabs>
        <w:spacing w:before="96" w:after="120" w:line="360" w:lineRule="atLeast"/>
        <w:ind w:firstLine="567"/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AD11F5">
        <w:rPr>
          <w:rFonts w:ascii="Arial Narrow" w:hAnsi="Arial Narrow" w:cs="Times New Roman"/>
          <w:sz w:val="24"/>
          <w:szCs w:val="24"/>
          <w:lang w:val="sr-Latn-CS"/>
        </w:rPr>
        <w:t xml:space="preserve">Ovlašćuje se </w:t>
      </w:r>
      <w:r w:rsidRPr="00AD11F5">
        <w:rPr>
          <w:rFonts w:ascii="Arial Narrow" w:hAnsi="Arial Narrow" w:cs="Times New Roman"/>
          <w:sz w:val="24"/>
          <w:szCs w:val="24"/>
          <w:u w:val="single"/>
          <w:lang w:val="sr-Latn-CS"/>
        </w:rPr>
        <w:t xml:space="preserve">  (</w:t>
      </w:r>
      <w:r w:rsidRPr="00AD11F5">
        <w:rPr>
          <w:rFonts w:ascii="Arial Narrow" w:hAnsi="Arial Narrow" w:cs="Times New Roman"/>
          <w:i/>
          <w:iCs/>
          <w:u w:val="single"/>
          <w:lang w:val="sr-Latn-CS"/>
        </w:rPr>
        <w:t>ime i prezime i broj lične karte ili druge identifikacione isprave</w:t>
      </w:r>
      <w:r w:rsidRPr="00AD11F5">
        <w:rPr>
          <w:rFonts w:ascii="Arial Narrow" w:hAnsi="Arial Narrow" w:cs="Times New Roman"/>
          <w:sz w:val="24"/>
          <w:szCs w:val="24"/>
          <w:u w:val="single"/>
          <w:lang w:val="sr-Latn-CS"/>
        </w:rPr>
        <w:t xml:space="preserve">)  </w:t>
      </w:r>
      <w:r w:rsidRPr="00AD11F5">
        <w:rPr>
          <w:rFonts w:ascii="Arial Narrow" w:hAnsi="Arial Narrow" w:cs="Times New Roman"/>
          <w:sz w:val="24"/>
          <w:szCs w:val="24"/>
          <w:lang w:val="sr-Latn-CS"/>
        </w:rPr>
        <w:t xml:space="preserve"> da, u ime  </w:t>
      </w:r>
    </w:p>
    <w:p w14:paraId="3145B5C1" w14:textId="77777777" w:rsidR="00AD11F5" w:rsidRPr="00AD11F5" w:rsidRDefault="00AD11F5" w:rsidP="00AD11F5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sz w:val="24"/>
          <w:szCs w:val="24"/>
          <w:highlight w:val="yellow"/>
          <w:lang w:val="sr-Latn-CS"/>
        </w:rPr>
      </w:pPr>
      <w:r w:rsidRPr="00AD11F5">
        <w:rPr>
          <w:rFonts w:ascii="Arial Narrow" w:hAnsi="Arial Narrow" w:cs="Times New Roman"/>
          <w:sz w:val="24"/>
          <w:szCs w:val="24"/>
          <w:u w:val="single"/>
          <w:lang w:val="sr-Latn-CS"/>
        </w:rPr>
        <w:t xml:space="preserve">   (</w:t>
      </w:r>
      <w:r w:rsidRPr="00AD11F5">
        <w:rPr>
          <w:rFonts w:ascii="Arial Narrow" w:hAnsi="Arial Narrow" w:cs="Times New Roman"/>
          <w:i/>
          <w:iCs/>
          <w:u w:val="single"/>
          <w:lang w:val="sr-Latn-CS"/>
        </w:rPr>
        <w:t>naziv ponuđača</w:t>
      </w:r>
      <w:r w:rsidRPr="00AD11F5">
        <w:rPr>
          <w:rFonts w:ascii="Arial Narrow" w:hAnsi="Arial Narrow" w:cs="Times New Roman"/>
          <w:sz w:val="24"/>
          <w:szCs w:val="24"/>
          <w:u w:val="single"/>
          <w:lang w:val="sr-Latn-CS"/>
        </w:rPr>
        <w:t>)</w:t>
      </w:r>
      <w:r w:rsidRPr="00AD11F5">
        <w:rPr>
          <w:rFonts w:ascii="Arial Narrow" w:hAnsi="Arial Narrow" w:cs="Times New Roman"/>
          <w:i/>
          <w:iCs/>
          <w:sz w:val="24"/>
          <w:szCs w:val="24"/>
          <w:u w:val="single"/>
          <w:lang w:val="sr-Latn-CS"/>
        </w:rPr>
        <w:t xml:space="preserve"> </w:t>
      </w:r>
      <w:r w:rsidRPr="00AD11F5">
        <w:rPr>
          <w:rFonts w:ascii="Arial Narrow" w:hAnsi="Arial Narrow" w:cs="Times New Roman"/>
          <w:sz w:val="24"/>
          <w:szCs w:val="24"/>
          <w:lang w:val="sr-Latn-CS"/>
        </w:rPr>
        <w:t xml:space="preserve">, kao ponuđača, prisustvuje javnom otvaranju ponuda po Tenderskoj dokumentaciji </w:t>
      </w:r>
      <w:r w:rsidRPr="00AD11F5">
        <w:rPr>
          <w:rFonts w:ascii="Arial Narrow" w:hAnsi="Arial Narrow" w:cs="Times New Roman"/>
          <w:i/>
          <w:iCs/>
          <w:sz w:val="24"/>
          <w:szCs w:val="24"/>
          <w:u w:val="single"/>
          <w:lang w:val="sr-Latn-CS"/>
        </w:rPr>
        <w:t xml:space="preserve">    </w:t>
      </w:r>
      <w:r w:rsidRPr="00AD11F5">
        <w:rPr>
          <w:rFonts w:ascii="Arial Narrow" w:hAnsi="Arial Narrow" w:cs="Times New Roman"/>
          <w:u w:val="single"/>
          <w:lang w:val="sr-Latn-CS"/>
        </w:rPr>
        <w:t>(</w:t>
      </w:r>
      <w:r w:rsidRPr="00AD11F5">
        <w:rPr>
          <w:rFonts w:ascii="Arial Narrow" w:hAnsi="Arial Narrow" w:cs="Times New Roman"/>
          <w:i/>
          <w:iCs/>
          <w:u w:val="single"/>
          <w:lang w:val="sr-Latn-CS"/>
        </w:rPr>
        <w:t>naziv naručioca</w:t>
      </w:r>
      <w:r w:rsidRPr="00AD11F5">
        <w:rPr>
          <w:rFonts w:ascii="Arial Narrow" w:hAnsi="Arial Narrow" w:cs="Times New Roman"/>
          <w:sz w:val="24"/>
          <w:szCs w:val="24"/>
          <w:u w:val="single"/>
          <w:lang w:val="sr-Latn-CS"/>
        </w:rPr>
        <w:t>)</w:t>
      </w:r>
      <w:r w:rsidRPr="00AD11F5">
        <w:rPr>
          <w:rFonts w:ascii="Arial Narrow" w:hAnsi="Arial Narrow" w:cs="Times New Roman"/>
          <w:i/>
          <w:iCs/>
          <w:sz w:val="24"/>
          <w:szCs w:val="24"/>
          <w:u w:val="single"/>
          <w:lang w:val="sr-Latn-CS"/>
        </w:rPr>
        <w:t xml:space="preserve">   </w:t>
      </w:r>
      <w:r w:rsidRPr="00AD11F5">
        <w:rPr>
          <w:rFonts w:ascii="Arial Narrow" w:hAnsi="Arial Narrow" w:cs="Times New Roman"/>
          <w:sz w:val="24"/>
          <w:szCs w:val="24"/>
          <w:lang w:val="sr-Latn-CS"/>
        </w:rPr>
        <w:t xml:space="preserve"> broj _____ od ________. godine, za nabavku </w:t>
      </w:r>
      <w:r w:rsidRPr="00AD11F5">
        <w:rPr>
          <w:rFonts w:ascii="Arial Narrow" w:hAnsi="Arial Narrow" w:cs="Times New Roman"/>
          <w:i/>
          <w:iCs/>
          <w:sz w:val="24"/>
          <w:szCs w:val="24"/>
          <w:u w:val="single"/>
          <w:lang w:val="sr-Latn-CS"/>
        </w:rPr>
        <w:t xml:space="preserve">      </w:t>
      </w:r>
      <w:r w:rsidRPr="00AD11F5">
        <w:rPr>
          <w:rFonts w:ascii="Arial Narrow" w:hAnsi="Arial Narrow" w:cs="Times New Roman"/>
          <w:u w:val="single"/>
          <w:lang w:val="sr-Latn-CS"/>
        </w:rPr>
        <w:t>(</w:t>
      </w:r>
      <w:r w:rsidRPr="00AD11F5">
        <w:rPr>
          <w:rFonts w:ascii="Arial Narrow" w:hAnsi="Arial Narrow" w:cs="Times New Roman"/>
          <w:i/>
          <w:iCs/>
          <w:u w:val="single"/>
          <w:lang w:val="sr-Latn-CS"/>
        </w:rPr>
        <w:t>opis predmeta nabavke</w:t>
      </w:r>
      <w:r w:rsidRPr="00AD11F5">
        <w:rPr>
          <w:rFonts w:ascii="Arial Narrow" w:hAnsi="Arial Narrow" w:cs="Times New Roman"/>
          <w:u w:val="single"/>
          <w:lang w:val="sr-Latn-CS"/>
        </w:rPr>
        <w:t>)</w:t>
      </w:r>
      <w:r w:rsidRPr="00AD11F5">
        <w:rPr>
          <w:rFonts w:ascii="Arial Narrow" w:hAnsi="Arial Narrow" w:cs="Times New Roman"/>
          <w:i/>
          <w:iCs/>
          <w:sz w:val="24"/>
          <w:szCs w:val="24"/>
          <w:u w:val="single"/>
          <w:lang w:val="sr-Latn-CS"/>
        </w:rPr>
        <w:t xml:space="preserve">  </w:t>
      </w:r>
      <w:r w:rsidRPr="00AD11F5">
        <w:rPr>
          <w:rFonts w:ascii="Arial Narrow" w:hAnsi="Arial Narrow" w:cs="Times New Roman"/>
          <w:i/>
          <w:iCs/>
          <w:sz w:val="24"/>
          <w:szCs w:val="24"/>
          <w:lang w:val="sr-Latn-CS"/>
        </w:rPr>
        <w:t xml:space="preserve"> </w:t>
      </w:r>
      <w:r w:rsidRPr="00AD11F5">
        <w:rPr>
          <w:rFonts w:ascii="Arial Narrow" w:hAnsi="Arial Narrow" w:cs="Times New Roman"/>
          <w:sz w:val="24"/>
          <w:szCs w:val="24"/>
          <w:lang w:val="sr-Latn-CS"/>
        </w:rPr>
        <w:t>i da zastupa interese ovog ponuđača u postupku javnog otvaranja ponuda.</w:t>
      </w:r>
      <w:r w:rsidRPr="00AD11F5">
        <w:rPr>
          <w:rFonts w:ascii="Arial Narrow" w:hAnsi="Arial Narrow" w:cs="Times New Roman"/>
          <w:sz w:val="24"/>
          <w:szCs w:val="24"/>
          <w:highlight w:val="yellow"/>
          <w:lang w:val="sr-Latn-CS"/>
        </w:rPr>
        <w:t xml:space="preserve"> </w:t>
      </w:r>
    </w:p>
    <w:p w14:paraId="5A5A733F" w14:textId="77777777" w:rsidR="00AD11F5" w:rsidRPr="00AD11F5" w:rsidRDefault="00AD11F5" w:rsidP="00AD11F5">
      <w:pPr>
        <w:tabs>
          <w:tab w:val="left" w:pos="1950"/>
        </w:tabs>
        <w:spacing w:before="96" w:after="120" w:line="360" w:lineRule="atLeast"/>
        <w:ind w:firstLine="567"/>
        <w:jc w:val="both"/>
        <w:rPr>
          <w:rFonts w:ascii="Arial Narrow" w:hAnsi="Arial Narrow" w:cs="Times New Roman"/>
          <w:sz w:val="24"/>
          <w:szCs w:val="24"/>
          <w:highlight w:val="yellow"/>
          <w:lang w:val="sr-Latn-CS"/>
        </w:rPr>
      </w:pPr>
      <w:r w:rsidRPr="00AD11F5">
        <w:rPr>
          <w:rFonts w:ascii="Arial Narrow" w:hAnsi="Arial Narrow" w:cs="Times New Roman"/>
          <w:sz w:val="24"/>
          <w:szCs w:val="24"/>
          <w:highlight w:val="yellow"/>
          <w:lang w:val="sr-Latn-CS"/>
        </w:rPr>
        <w:t xml:space="preserve">                                    </w:t>
      </w:r>
    </w:p>
    <w:p w14:paraId="5B041253" w14:textId="77777777" w:rsidR="00AD11F5" w:rsidRPr="00AD11F5" w:rsidRDefault="00AD11F5" w:rsidP="00AD11F5">
      <w:pPr>
        <w:tabs>
          <w:tab w:val="left" w:pos="1950"/>
        </w:tabs>
        <w:spacing w:before="96" w:after="120" w:line="360" w:lineRule="atLeast"/>
        <w:ind w:firstLine="567"/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AD11F5">
        <w:rPr>
          <w:rFonts w:ascii="Arial Narrow" w:hAnsi="Arial Narrow" w:cs="Times New Roman"/>
          <w:sz w:val="24"/>
          <w:szCs w:val="24"/>
          <w:lang w:val="sr-Latn-CS"/>
        </w:rPr>
        <w:t xml:space="preserve">                                                 </w:t>
      </w:r>
    </w:p>
    <w:p w14:paraId="463FDD35" w14:textId="77777777" w:rsidR="00AD11F5" w:rsidRPr="00AD11F5" w:rsidRDefault="00AD11F5" w:rsidP="00AD11F5">
      <w:pPr>
        <w:tabs>
          <w:tab w:val="left" w:pos="1950"/>
        </w:tabs>
        <w:spacing w:before="96" w:after="120" w:line="360" w:lineRule="atLeast"/>
        <w:ind w:firstLine="567"/>
        <w:jc w:val="both"/>
        <w:rPr>
          <w:rFonts w:ascii="Arial Narrow" w:hAnsi="Arial Narrow" w:cs="Times New Roman"/>
          <w:sz w:val="24"/>
          <w:szCs w:val="24"/>
          <w:lang w:val="sr-Latn-CS"/>
        </w:rPr>
      </w:pPr>
    </w:p>
    <w:p w14:paraId="1B16190A" w14:textId="77777777" w:rsidR="00AD11F5" w:rsidRPr="00AD11F5" w:rsidRDefault="00AD11F5" w:rsidP="00AD11F5">
      <w:pPr>
        <w:tabs>
          <w:tab w:val="left" w:pos="1950"/>
        </w:tabs>
        <w:spacing w:after="0" w:line="240" w:lineRule="auto"/>
        <w:ind w:right="140"/>
        <w:jc w:val="right"/>
        <w:rPr>
          <w:rFonts w:ascii="Arial Narrow" w:hAnsi="Arial Narrow" w:cs="Times New Roman"/>
          <w:b/>
          <w:bCs/>
          <w:sz w:val="24"/>
          <w:szCs w:val="24"/>
        </w:rPr>
      </w:pPr>
      <w:r w:rsidRPr="00AD11F5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proofErr w:type="spellStart"/>
      <w:r w:rsidRPr="00AD11F5">
        <w:rPr>
          <w:rFonts w:ascii="Arial Narrow" w:hAnsi="Arial Narrow" w:cs="Times New Roman"/>
          <w:b/>
          <w:bCs/>
          <w:sz w:val="24"/>
          <w:szCs w:val="24"/>
        </w:rPr>
        <w:t>Ovlašćeno</w:t>
      </w:r>
      <w:proofErr w:type="spellEnd"/>
      <w:r w:rsidRPr="00AD11F5">
        <w:rPr>
          <w:rFonts w:ascii="Arial Narrow" w:hAnsi="Arial Narrow" w:cs="Times New Roman"/>
          <w:b/>
          <w:bCs/>
          <w:sz w:val="24"/>
          <w:szCs w:val="24"/>
        </w:rPr>
        <w:t xml:space="preserve"> lice </w:t>
      </w:r>
      <w:proofErr w:type="spellStart"/>
      <w:r w:rsidRPr="00AD11F5">
        <w:rPr>
          <w:rFonts w:ascii="Arial Narrow" w:hAnsi="Arial Narrow" w:cs="Times New Roman"/>
          <w:b/>
          <w:bCs/>
          <w:sz w:val="24"/>
          <w:szCs w:val="24"/>
        </w:rPr>
        <w:t>ponuđača</w:t>
      </w:r>
      <w:proofErr w:type="spellEnd"/>
    </w:p>
    <w:p w14:paraId="39CB65DB" w14:textId="77777777" w:rsidR="00AD11F5" w:rsidRPr="00AD11F5" w:rsidRDefault="00AD11F5" w:rsidP="00AD11F5">
      <w:pPr>
        <w:tabs>
          <w:tab w:val="left" w:pos="1950"/>
        </w:tabs>
        <w:spacing w:after="0" w:line="240" w:lineRule="auto"/>
        <w:jc w:val="right"/>
        <w:rPr>
          <w:rFonts w:ascii="Arial Narrow" w:hAnsi="Arial Narrow" w:cs="Times New Roman"/>
          <w:b/>
          <w:bCs/>
          <w:sz w:val="24"/>
          <w:szCs w:val="24"/>
        </w:rPr>
      </w:pPr>
    </w:p>
    <w:p w14:paraId="4B0F5880" w14:textId="77777777" w:rsidR="00AD11F5" w:rsidRPr="00AD11F5" w:rsidRDefault="00AD11F5" w:rsidP="00AD11F5">
      <w:pPr>
        <w:tabs>
          <w:tab w:val="left" w:pos="1950"/>
        </w:tabs>
        <w:spacing w:after="0" w:line="240" w:lineRule="auto"/>
        <w:jc w:val="right"/>
        <w:rPr>
          <w:rFonts w:ascii="Arial Narrow" w:hAnsi="Arial Narrow" w:cs="Times New Roman"/>
          <w:b/>
          <w:bCs/>
          <w:sz w:val="24"/>
          <w:szCs w:val="24"/>
        </w:rPr>
      </w:pPr>
      <w:r w:rsidRPr="00AD11F5">
        <w:rPr>
          <w:rFonts w:ascii="Arial Narrow" w:hAnsi="Arial Narrow" w:cs="Times New Roman"/>
          <w:b/>
          <w:bCs/>
          <w:sz w:val="24"/>
          <w:szCs w:val="24"/>
        </w:rPr>
        <w:t xml:space="preserve"> _______________________</w:t>
      </w:r>
    </w:p>
    <w:p w14:paraId="26C30D74" w14:textId="77777777" w:rsidR="00AD11F5" w:rsidRPr="00AD11F5" w:rsidRDefault="00AD11F5" w:rsidP="00AD11F5">
      <w:pPr>
        <w:spacing w:after="0" w:line="240" w:lineRule="auto"/>
        <w:ind w:right="336" w:firstLine="567"/>
        <w:jc w:val="right"/>
        <w:rPr>
          <w:rFonts w:ascii="Arial Narrow" w:hAnsi="Arial Narrow" w:cs="Times New Roman"/>
          <w:sz w:val="20"/>
          <w:szCs w:val="20"/>
        </w:rPr>
      </w:pPr>
      <w:r w:rsidRPr="00AD11F5">
        <w:rPr>
          <w:rFonts w:ascii="Arial Narrow" w:hAnsi="Arial Narrow" w:cs="Times New Roman"/>
          <w:sz w:val="24"/>
          <w:szCs w:val="24"/>
        </w:rPr>
        <w:t>(</w:t>
      </w:r>
      <w:proofErr w:type="spellStart"/>
      <w:proofErr w:type="gramStart"/>
      <w:r w:rsidRPr="00AD11F5">
        <w:rPr>
          <w:rFonts w:ascii="Arial Narrow" w:hAnsi="Arial Narrow" w:cs="Times New Roman"/>
          <w:sz w:val="20"/>
          <w:szCs w:val="20"/>
        </w:rPr>
        <w:t>ime</w:t>
      </w:r>
      <w:proofErr w:type="spellEnd"/>
      <w:proofErr w:type="gramEnd"/>
      <w:r w:rsidRPr="00AD11F5">
        <w:rPr>
          <w:rFonts w:ascii="Arial Narrow" w:hAnsi="Arial Narrow" w:cs="Times New Roman"/>
          <w:sz w:val="20"/>
          <w:szCs w:val="20"/>
        </w:rPr>
        <w:t xml:space="preserve">, </w:t>
      </w:r>
      <w:proofErr w:type="spellStart"/>
      <w:r w:rsidRPr="00AD11F5">
        <w:rPr>
          <w:rFonts w:ascii="Arial Narrow" w:hAnsi="Arial Narrow" w:cs="Times New Roman"/>
          <w:sz w:val="20"/>
          <w:szCs w:val="20"/>
        </w:rPr>
        <w:t>prezime</w:t>
      </w:r>
      <w:proofErr w:type="spellEnd"/>
      <w:r w:rsidRPr="00AD11F5">
        <w:rPr>
          <w:rFonts w:ascii="Arial Narrow" w:hAnsi="Arial Narrow" w:cs="Times New Roman"/>
          <w:sz w:val="20"/>
          <w:szCs w:val="20"/>
        </w:rPr>
        <w:t xml:space="preserve"> i </w:t>
      </w:r>
      <w:proofErr w:type="spellStart"/>
      <w:r w:rsidRPr="00AD11F5">
        <w:rPr>
          <w:rFonts w:ascii="Arial Narrow" w:hAnsi="Arial Narrow" w:cs="Times New Roman"/>
          <w:sz w:val="20"/>
          <w:szCs w:val="20"/>
        </w:rPr>
        <w:t>funkcija</w:t>
      </w:r>
      <w:proofErr w:type="spellEnd"/>
      <w:r w:rsidRPr="00AD11F5">
        <w:rPr>
          <w:rFonts w:ascii="Arial Narrow" w:hAnsi="Arial Narrow" w:cs="Times New Roman"/>
          <w:sz w:val="20"/>
          <w:szCs w:val="20"/>
        </w:rPr>
        <w:t>)</w:t>
      </w:r>
    </w:p>
    <w:p w14:paraId="23E7E4A6" w14:textId="77777777" w:rsidR="00AD11F5" w:rsidRPr="00AD11F5" w:rsidRDefault="00AD11F5" w:rsidP="00AD11F5">
      <w:pPr>
        <w:spacing w:after="0" w:line="240" w:lineRule="auto"/>
        <w:ind w:firstLine="567"/>
        <w:jc w:val="right"/>
        <w:rPr>
          <w:rFonts w:ascii="Arial Narrow" w:hAnsi="Arial Narrow" w:cs="Times New Roman"/>
          <w:sz w:val="24"/>
          <w:szCs w:val="24"/>
        </w:rPr>
      </w:pPr>
    </w:p>
    <w:p w14:paraId="123B6F0D" w14:textId="77777777" w:rsidR="00AD11F5" w:rsidRPr="00AD11F5" w:rsidRDefault="00AD11F5" w:rsidP="00AD11F5">
      <w:pPr>
        <w:spacing w:after="0" w:line="240" w:lineRule="auto"/>
        <w:ind w:firstLine="567"/>
        <w:jc w:val="right"/>
        <w:rPr>
          <w:rFonts w:ascii="Arial Narrow" w:hAnsi="Arial Narrow" w:cs="Times New Roman"/>
          <w:sz w:val="24"/>
          <w:szCs w:val="24"/>
        </w:rPr>
      </w:pPr>
      <w:r w:rsidRPr="00AD11F5">
        <w:rPr>
          <w:rFonts w:ascii="Arial Narrow" w:hAnsi="Arial Narrow" w:cs="Times New Roman"/>
          <w:sz w:val="24"/>
          <w:szCs w:val="24"/>
        </w:rPr>
        <w:t>_______________________</w:t>
      </w:r>
    </w:p>
    <w:p w14:paraId="0D2008C9" w14:textId="77777777" w:rsidR="00AD11F5" w:rsidRPr="00AD11F5" w:rsidRDefault="00AD11F5" w:rsidP="00AD11F5">
      <w:pPr>
        <w:spacing w:after="0" w:line="240" w:lineRule="auto"/>
        <w:ind w:right="588"/>
        <w:jc w:val="right"/>
        <w:rPr>
          <w:rFonts w:ascii="Arial Narrow" w:hAnsi="Arial Narrow" w:cs="Times New Roman"/>
          <w:sz w:val="20"/>
          <w:szCs w:val="20"/>
        </w:rPr>
      </w:pPr>
      <w:r w:rsidRPr="00AD11F5">
        <w:rPr>
          <w:rFonts w:ascii="Arial Narrow" w:hAnsi="Arial Narrow" w:cs="Times New Roman"/>
          <w:sz w:val="20"/>
          <w:szCs w:val="20"/>
        </w:rPr>
        <w:t>(</w:t>
      </w:r>
      <w:proofErr w:type="spellStart"/>
      <w:r w:rsidRPr="00AD11F5">
        <w:rPr>
          <w:rFonts w:ascii="Arial Narrow" w:hAnsi="Arial Narrow" w:cs="Times New Roman"/>
          <w:sz w:val="20"/>
          <w:szCs w:val="20"/>
        </w:rPr>
        <w:t>svojeručni</w:t>
      </w:r>
      <w:proofErr w:type="spellEnd"/>
      <w:r w:rsidRPr="00AD11F5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0"/>
          <w:szCs w:val="20"/>
        </w:rPr>
        <w:t>potpis</w:t>
      </w:r>
      <w:proofErr w:type="spellEnd"/>
      <w:r w:rsidRPr="00AD11F5">
        <w:rPr>
          <w:rFonts w:ascii="Arial Narrow" w:hAnsi="Arial Narrow" w:cs="Times New Roman"/>
          <w:sz w:val="20"/>
          <w:szCs w:val="20"/>
        </w:rPr>
        <w:t>)</w:t>
      </w:r>
    </w:p>
    <w:p w14:paraId="20FDD04D" w14:textId="77777777" w:rsidR="00AD11F5" w:rsidRPr="00AD11F5" w:rsidRDefault="00AD11F5" w:rsidP="00AD11F5">
      <w:pPr>
        <w:tabs>
          <w:tab w:val="left" w:pos="1950"/>
        </w:tabs>
        <w:spacing w:before="96" w:after="120" w:line="360" w:lineRule="atLeast"/>
        <w:jc w:val="center"/>
        <w:rPr>
          <w:rFonts w:ascii="Arial Narrow" w:hAnsi="Arial Narrow" w:cs="Times New Roman"/>
          <w:sz w:val="28"/>
          <w:szCs w:val="28"/>
          <w:lang w:val="sr-Latn-CS"/>
        </w:rPr>
      </w:pPr>
      <w:r w:rsidRPr="00AD11F5">
        <w:rPr>
          <w:rFonts w:ascii="Arial Narrow" w:hAnsi="Arial Narrow" w:cs="Times New Roman"/>
          <w:sz w:val="28"/>
          <w:szCs w:val="28"/>
          <w:lang w:val="sr-Latn-CS"/>
        </w:rPr>
        <w:t>M.P.</w:t>
      </w:r>
    </w:p>
    <w:p w14:paraId="442CE62D" w14:textId="77777777" w:rsidR="00AD11F5" w:rsidRPr="00AD11F5" w:rsidRDefault="00AD11F5" w:rsidP="00AD11F5">
      <w:pPr>
        <w:tabs>
          <w:tab w:val="left" w:pos="1950"/>
        </w:tabs>
        <w:spacing w:before="96" w:after="120" w:line="360" w:lineRule="atLeast"/>
        <w:ind w:firstLine="567"/>
        <w:jc w:val="both"/>
        <w:rPr>
          <w:rFonts w:ascii="Arial Narrow" w:hAnsi="Arial Narrow" w:cs="Times New Roman"/>
          <w:sz w:val="28"/>
          <w:szCs w:val="28"/>
          <w:highlight w:val="yellow"/>
          <w:lang w:val="sr-Latn-CS"/>
        </w:rPr>
      </w:pPr>
    </w:p>
    <w:p w14:paraId="09871BC6" w14:textId="77777777" w:rsidR="00AD11F5" w:rsidRPr="00AD11F5" w:rsidRDefault="00AD11F5" w:rsidP="00AD11F5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  <w:lang w:val="sr-Latn-CS"/>
        </w:rPr>
      </w:pPr>
    </w:p>
    <w:p w14:paraId="1F414317" w14:textId="77777777" w:rsidR="00AD11F5" w:rsidRPr="00AD11F5" w:rsidRDefault="00AD11F5" w:rsidP="00AD11F5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  <w:lang w:val="sr-Latn-CS"/>
        </w:rPr>
      </w:pPr>
    </w:p>
    <w:p w14:paraId="25B779C3" w14:textId="77777777" w:rsidR="00AD11F5" w:rsidRPr="00AD11F5" w:rsidRDefault="00AD11F5" w:rsidP="00AD11F5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  <w:lang w:val="sr-Latn-CS"/>
        </w:rPr>
      </w:pPr>
    </w:p>
    <w:p w14:paraId="0AC6EE5B" w14:textId="77777777" w:rsidR="00AD11F5" w:rsidRPr="00AD11F5" w:rsidRDefault="00AD11F5" w:rsidP="00AD11F5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  <w:lang w:val="sr-Latn-CS"/>
        </w:rPr>
      </w:pPr>
    </w:p>
    <w:p w14:paraId="0CB2DB99" w14:textId="77777777" w:rsidR="00AD11F5" w:rsidRPr="00AD11F5" w:rsidRDefault="00AD11F5" w:rsidP="00AD11F5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  <w:lang w:val="sr-Latn-CS"/>
        </w:rPr>
      </w:pPr>
    </w:p>
    <w:p w14:paraId="449F3B72" w14:textId="77777777" w:rsidR="00AD11F5" w:rsidRPr="00AD11F5" w:rsidRDefault="00AD11F5" w:rsidP="00AD11F5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  <w:lang w:val="sr-Latn-CS"/>
        </w:rPr>
      </w:pPr>
    </w:p>
    <w:p w14:paraId="2BB86D77" w14:textId="77777777" w:rsidR="00AD11F5" w:rsidRPr="00AD11F5" w:rsidRDefault="00AD11F5" w:rsidP="00AD11F5">
      <w:pPr>
        <w:shd w:val="clear" w:color="auto" w:fill="FFFFFF"/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sz w:val="28"/>
          <w:szCs w:val="28"/>
          <w:lang w:val="sr-Latn-CS"/>
        </w:rPr>
      </w:pPr>
      <w:r w:rsidRPr="00AD11F5">
        <w:rPr>
          <w:rFonts w:ascii="Arial Narrow" w:hAnsi="Arial Narrow" w:cs="Times New Roman"/>
          <w:i/>
          <w:iCs/>
          <w:sz w:val="24"/>
          <w:szCs w:val="24"/>
          <w:lang w:val="sr-Latn-CS"/>
        </w:rPr>
        <w:t>Napomena: Ovlašćenje se predaje Komisiji za otvaranje i vrednovanje ponuda naručioca neposredno prije početka javnog otvaranja ponuda.</w:t>
      </w:r>
    </w:p>
    <w:p w14:paraId="5D4C3B08" w14:textId="77777777" w:rsidR="00AD11F5" w:rsidRPr="00AD11F5" w:rsidRDefault="00AD11F5" w:rsidP="00AD11F5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508182B7" w14:textId="77777777" w:rsidR="00AD11F5" w:rsidRPr="00AD11F5" w:rsidRDefault="00AD11F5" w:rsidP="00AD11F5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13807409" w14:textId="77777777" w:rsidR="00C61E5A" w:rsidRPr="00AD11F5" w:rsidRDefault="00C61E5A" w:rsidP="00AD11F5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color w:val="FF0000"/>
          <w:sz w:val="28"/>
          <w:szCs w:val="28"/>
        </w:rPr>
      </w:pPr>
    </w:p>
    <w:p w14:paraId="41F030AC" w14:textId="77777777" w:rsidR="00AD11F5" w:rsidRPr="00AD11F5" w:rsidRDefault="00AD11F5" w:rsidP="00AD11F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</w:rPr>
      </w:pPr>
      <w:bookmarkStart w:id="45" w:name="_Toc418775215"/>
      <w:bookmarkStart w:id="46" w:name="_Toc473188646"/>
      <w:bookmarkStart w:id="47" w:name="_Toc524084559"/>
      <w:bookmarkStart w:id="48" w:name="_Toc131143595"/>
      <w:r w:rsidRPr="00AD11F5">
        <w:rPr>
          <w:rFonts w:ascii="Arial Narrow" w:eastAsia="PMingLiU" w:hAnsi="Arial Narrow" w:cs="Times New Roman"/>
          <w:b/>
          <w:bCs/>
          <w:sz w:val="28"/>
          <w:szCs w:val="28"/>
        </w:rPr>
        <w:lastRenderedPageBreak/>
        <w:t>UPUTSTVO O PRAVNOM SREDSTVU</w:t>
      </w:r>
      <w:bookmarkEnd w:id="45"/>
      <w:bookmarkEnd w:id="46"/>
      <w:bookmarkEnd w:id="47"/>
      <w:bookmarkEnd w:id="48"/>
    </w:p>
    <w:p w14:paraId="36880130" w14:textId="77777777" w:rsidR="00AD11F5" w:rsidRPr="00AD11F5" w:rsidRDefault="00AD11F5" w:rsidP="00AD11F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AA26BF3" w14:textId="77777777" w:rsidR="00AD11F5" w:rsidRPr="00AD11F5" w:rsidRDefault="00AD11F5" w:rsidP="00AD11F5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>Postupak zaštite prava pokreće se žalbom koja se izjavljuje Drugostepenoj komisiji Naručioca.</w:t>
      </w:r>
    </w:p>
    <w:p w14:paraId="64141720" w14:textId="77777777" w:rsidR="00AD11F5" w:rsidRPr="00AD11F5" w:rsidRDefault="00AD11F5" w:rsidP="00AD11F5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>Žalba se izjavljuje preko naručioca neposredno, putem pošte preporučenom pošiljkom sa dostavnicom.</w:t>
      </w:r>
    </w:p>
    <w:p w14:paraId="71C81C42" w14:textId="77777777" w:rsidR="00AD11F5" w:rsidRPr="00AD11F5" w:rsidRDefault="00AD11F5" w:rsidP="00AD11F5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 xml:space="preserve">Žalba se može izjaviti protiv: </w:t>
      </w:r>
    </w:p>
    <w:p w14:paraId="24F116ED" w14:textId="77777777" w:rsidR="00AD11F5" w:rsidRPr="00AD11F5" w:rsidRDefault="00AD11F5" w:rsidP="00AD11F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 xml:space="preserve">odluke o izboru najpovoljnije ponude; </w:t>
      </w:r>
    </w:p>
    <w:p w14:paraId="50093AD1" w14:textId="77777777" w:rsidR="00AD11F5" w:rsidRPr="00AD11F5" w:rsidRDefault="00AD11F5" w:rsidP="00AD11F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 xml:space="preserve">odluke o obustavljanju postupka javne nabavke; </w:t>
      </w:r>
    </w:p>
    <w:p w14:paraId="0D225106" w14:textId="77777777" w:rsidR="00AD11F5" w:rsidRPr="00AD11F5" w:rsidRDefault="00AD11F5" w:rsidP="00AD11F5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  <w:sz w:val="24"/>
          <w:szCs w:val="24"/>
          <w:lang w:val="sr-Latn-ME"/>
        </w:rPr>
      </w:pPr>
    </w:p>
    <w:p w14:paraId="788B18A3" w14:textId="77777777" w:rsidR="00AD11F5" w:rsidRPr="00AD11F5" w:rsidRDefault="00AD11F5" w:rsidP="00AD11F5">
      <w:pPr>
        <w:spacing w:after="120" w:line="48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AD11F5">
        <w:rPr>
          <w:rFonts w:ascii="Arial Narrow" w:hAnsi="Arial Narrow" w:cs="Times New Roman"/>
          <w:sz w:val="24"/>
          <w:szCs w:val="24"/>
        </w:rPr>
        <w:t>Žalbu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može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podnijeti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AD11F5">
        <w:rPr>
          <w:rFonts w:ascii="Arial Narrow" w:hAnsi="Arial Narrow" w:cs="Times New Roman"/>
          <w:sz w:val="24"/>
          <w:szCs w:val="24"/>
        </w:rPr>
        <w:t>isključivo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Ponuđač</w:t>
      </w:r>
      <w:proofErr w:type="spellEnd"/>
      <w:proofErr w:type="gramEnd"/>
      <w:r w:rsidRPr="00AD11F5">
        <w:rPr>
          <w:rFonts w:ascii="Arial Narrow" w:hAnsi="Arial Narrow" w:cs="Times New Roman"/>
          <w:sz w:val="24"/>
          <w:szCs w:val="24"/>
        </w:rPr>
        <w:t xml:space="preserve"> koji je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dostavio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ponudu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roku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od 3 ( tri ) dana od dana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dostavljanja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putem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preporučene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pošiljke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ili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neposredno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>.</w:t>
      </w:r>
    </w:p>
    <w:p w14:paraId="0B3D0DAB" w14:textId="77777777" w:rsidR="00AD11F5" w:rsidRPr="00AD11F5" w:rsidRDefault="00AD11F5" w:rsidP="00AD11F5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b/>
          <w:bCs/>
          <w:sz w:val="24"/>
          <w:szCs w:val="24"/>
          <w:lang w:val="sr-Latn-ME"/>
        </w:rPr>
        <w:t>Aktivna legitimacija u postupku</w:t>
      </w:r>
    </w:p>
    <w:p w14:paraId="404214B0" w14:textId="77777777" w:rsidR="00AD11F5" w:rsidRPr="00AD11F5" w:rsidRDefault="00AD11F5" w:rsidP="00AD11F5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sz w:val="24"/>
          <w:szCs w:val="24"/>
          <w:u w:val="single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 xml:space="preserve">Žalbu može podnijeti isključivo ponuđač. Žalbu ne može podnijeti lice koje u postupku  nabavke nije dostavilo ponudu.  </w:t>
      </w:r>
    </w:p>
    <w:p w14:paraId="42208D49" w14:textId="77777777" w:rsidR="00AD11F5" w:rsidRPr="00AD11F5" w:rsidRDefault="00AD11F5" w:rsidP="00AD11F5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b/>
          <w:bCs/>
          <w:sz w:val="24"/>
          <w:szCs w:val="24"/>
          <w:lang w:val="sr-Latn-ME"/>
        </w:rPr>
        <w:t>Pravne posljedice podnošenja žalbe</w:t>
      </w:r>
    </w:p>
    <w:p w14:paraId="75D91231" w14:textId="77777777" w:rsidR="00AD11F5" w:rsidRPr="00AD11F5" w:rsidRDefault="00AD11F5" w:rsidP="00AD11F5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>Blagovremeno podnijeta žalba prekida sve dalje aktivnosti naručioca u postupku  nabavke, do donošenja odluke po žalbi od strane Drugostepene komisije Naručioca.</w:t>
      </w:r>
    </w:p>
    <w:p w14:paraId="239BD87D" w14:textId="77777777" w:rsidR="00AD11F5" w:rsidRPr="00AD11F5" w:rsidRDefault="00AD11F5" w:rsidP="00AD11F5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b/>
          <w:bCs/>
          <w:sz w:val="24"/>
          <w:szCs w:val="24"/>
          <w:lang w:val="sr-Latn-ME"/>
        </w:rPr>
        <w:t>Sadržaj žalbe</w:t>
      </w:r>
    </w:p>
    <w:p w14:paraId="2CCD0276" w14:textId="77777777" w:rsidR="00AD11F5" w:rsidRPr="00AD11F5" w:rsidRDefault="00AD11F5" w:rsidP="00AD11F5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 xml:space="preserve">Žalba naročito sadrži: </w:t>
      </w:r>
    </w:p>
    <w:p w14:paraId="4FE4348B" w14:textId="77777777" w:rsidR="00AD11F5" w:rsidRPr="00AD11F5" w:rsidRDefault="00AD11F5" w:rsidP="00AD11F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 xml:space="preserve">podatke o podnosiocu žalbe (naziv i sjedište, odnosno ime i adresa); </w:t>
      </w:r>
    </w:p>
    <w:p w14:paraId="00C0A3DF" w14:textId="77777777" w:rsidR="00AD11F5" w:rsidRPr="00AD11F5" w:rsidRDefault="00AD11F5" w:rsidP="00AD11F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 xml:space="preserve">broj i datum objavljivanja javnog poziva sa predmetom  nabavke; </w:t>
      </w:r>
    </w:p>
    <w:p w14:paraId="795B60A6" w14:textId="77777777" w:rsidR="00AD11F5" w:rsidRPr="00AD11F5" w:rsidRDefault="00AD11F5" w:rsidP="00AD11F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 xml:space="preserve">broj i datum odluke o izboru najpovoljnije ponude, poništenju ili druge odluke naručioca; </w:t>
      </w:r>
    </w:p>
    <w:p w14:paraId="4197BAD0" w14:textId="77777777" w:rsidR="00AD11F5" w:rsidRPr="00AD11F5" w:rsidRDefault="00AD11F5" w:rsidP="00AD11F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 xml:space="preserve">razloge žalbe sa obrazloženjem; </w:t>
      </w:r>
    </w:p>
    <w:p w14:paraId="74E6A257" w14:textId="77777777" w:rsidR="00AD11F5" w:rsidRPr="00AD11F5" w:rsidRDefault="00AD11F5" w:rsidP="00AD11F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 xml:space="preserve">predlog dokaza; </w:t>
      </w:r>
    </w:p>
    <w:p w14:paraId="4EEEC935" w14:textId="77777777" w:rsidR="00AD11F5" w:rsidRPr="00AD11F5" w:rsidRDefault="00AD11F5" w:rsidP="00AD11F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 xml:space="preserve">žalbeni zahtjev; </w:t>
      </w:r>
    </w:p>
    <w:p w14:paraId="39A9DBC8" w14:textId="77777777" w:rsidR="00AD11F5" w:rsidRPr="00AD11F5" w:rsidRDefault="00AD11F5" w:rsidP="00AD11F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 xml:space="preserve">potpis ovlašćenog lica. </w:t>
      </w:r>
    </w:p>
    <w:p w14:paraId="44616637" w14:textId="77777777" w:rsidR="00AD11F5" w:rsidRPr="00AD11F5" w:rsidRDefault="00AD11F5" w:rsidP="00AD11F5">
      <w:pPr>
        <w:spacing w:before="187" w:after="0" w:line="240" w:lineRule="auto"/>
        <w:ind w:right="256"/>
        <w:jc w:val="both"/>
        <w:rPr>
          <w:rFonts w:ascii="Arial Narrow" w:eastAsia="PMingLiU" w:hAnsi="Arial Narrow" w:cs="Times New Roman"/>
          <w:sz w:val="24"/>
          <w:szCs w:val="24"/>
          <w:lang w:val="en-GB" w:eastAsia="x-none"/>
        </w:rPr>
      </w:pPr>
      <w:r w:rsidRPr="00AD11F5">
        <w:rPr>
          <w:rFonts w:ascii="Arial Narrow" w:hAnsi="Arial Narrow" w:cs="Times New Roman"/>
          <w:sz w:val="24"/>
          <w:szCs w:val="24"/>
          <w:lang w:val="sr-Latn-ME" w:eastAsia="x-none"/>
        </w:rPr>
        <w:t>Uz žalbu se prilaže dokaz o uplati naknade za vođenje postupka.</w:t>
      </w:r>
      <w:proofErr w:type="spellStart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>Naknadu</w:t>
      </w:r>
      <w:proofErr w:type="spellEnd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>iz</w:t>
      </w:r>
      <w:proofErr w:type="spellEnd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>stava</w:t>
      </w:r>
      <w:proofErr w:type="spellEnd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2 </w:t>
      </w:r>
      <w:proofErr w:type="spellStart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>ovog</w:t>
      </w:r>
      <w:proofErr w:type="spellEnd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>člana</w:t>
      </w:r>
      <w:proofErr w:type="spellEnd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>plaća</w:t>
      </w:r>
      <w:proofErr w:type="spellEnd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>podnosilac</w:t>
      </w:r>
      <w:proofErr w:type="spellEnd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>žalbe</w:t>
      </w:r>
      <w:proofErr w:type="spellEnd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u </w:t>
      </w:r>
      <w:proofErr w:type="spellStart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>visini</w:t>
      </w:r>
      <w:proofErr w:type="spellEnd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od 1 % </w:t>
      </w:r>
      <w:proofErr w:type="spellStart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>procijenjene</w:t>
      </w:r>
      <w:proofErr w:type="spellEnd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>vrijednosti</w:t>
      </w:r>
      <w:proofErr w:type="spellEnd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>javne</w:t>
      </w:r>
      <w:proofErr w:type="spellEnd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>nabavke</w:t>
      </w:r>
      <w:proofErr w:type="spellEnd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, s </w:t>
      </w:r>
      <w:proofErr w:type="spellStart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>tim</w:t>
      </w:r>
      <w:proofErr w:type="spellEnd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da </w:t>
      </w:r>
      <w:proofErr w:type="spellStart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>visina</w:t>
      </w:r>
      <w:proofErr w:type="spellEnd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>naknade</w:t>
      </w:r>
      <w:proofErr w:type="spellEnd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ne </w:t>
      </w:r>
      <w:proofErr w:type="spellStart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>smije</w:t>
      </w:r>
      <w:proofErr w:type="spellEnd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>biti</w:t>
      </w:r>
      <w:proofErr w:type="spellEnd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>veća</w:t>
      </w:r>
      <w:proofErr w:type="spellEnd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od 8.000,00 </w:t>
      </w:r>
      <w:proofErr w:type="spellStart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>eura</w:t>
      </w:r>
      <w:proofErr w:type="spellEnd"/>
      <w:r w:rsidRPr="00AD11F5">
        <w:rPr>
          <w:rFonts w:ascii="Arial Narrow" w:eastAsia="PMingLiU" w:hAnsi="Arial Narrow" w:cs="Times New Roman"/>
          <w:sz w:val="24"/>
          <w:szCs w:val="24"/>
          <w:lang w:val="en-GB" w:eastAsia="x-none"/>
        </w:rPr>
        <w:t>.</w:t>
      </w:r>
    </w:p>
    <w:p w14:paraId="679B2EA9" w14:textId="77777777" w:rsidR="00AD11F5" w:rsidRPr="00AD11F5" w:rsidRDefault="00AD11F5" w:rsidP="00AD11F5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</w:p>
    <w:p w14:paraId="4759EBB3" w14:textId="77777777" w:rsidR="00AD11F5" w:rsidRPr="00AD11F5" w:rsidRDefault="00AD11F5" w:rsidP="00AD11F5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b/>
          <w:bCs/>
          <w:sz w:val="24"/>
          <w:szCs w:val="24"/>
          <w:lang w:val="sr-Latn-ME"/>
        </w:rPr>
        <w:t>Postupak sa neurednom žalbom</w:t>
      </w:r>
    </w:p>
    <w:p w14:paraId="5FB417DA" w14:textId="77777777" w:rsidR="00AD11F5" w:rsidRPr="00AD11F5" w:rsidRDefault="00AD11F5" w:rsidP="00AD11F5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>Ako žalba sadrži formalni nedostatak koji sprječava postupanje po žalbi ili je nerazumljiva ili nepotpuna, Drugostepena komisija će zaključkom odbaciti žalbu.</w:t>
      </w:r>
    </w:p>
    <w:p w14:paraId="1B0400A1" w14:textId="77777777" w:rsidR="00AD11F5" w:rsidRPr="00AD11F5" w:rsidRDefault="00AD11F5" w:rsidP="00AD11F5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</w:p>
    <w:p w14:paraId="0398F2B0" w14:textId="77777777" w:rsidR="00AD11F5" w:rsidRPr="00AD11F5" w:rsidRDefault="00AD11F5" w:rsidP="00AD11F5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</w:p>
    <w:p w14:paraId="1DA30762" w14:textId="77777777" w:rsidR="00AD11F5" w:rsidRPr="00AD11F5" w:rsidRDefault="00AD11F5" w:rsidP="00AD11F5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b/>
          <w:bCs/>
          <w:sz w:val="24"/>
          <w:szCs w:val="24"/>
          <w:lang w:val="sr-Latn-ME"/>
        </w:rPr>
        <w:lastRenderedPageBreak/>
        <w:t>Ovlašćenja naručioca u vezi izjavljene žalbe</w:t>
      </w:r>
    </w:p>
    <w:p w14:paraId="125EEBFC" w14:textId="77777777" w:rsidR="00AD11F5" w:rsidRPr="00AD11F5" w:rsidRDefault="00AD11F5" w:rsidP="00AD11F5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 xml:space="preserve">Ako naručilac ocijeni da je žalba u cjelosti ili djelimično osnovana može, u roku od tri dana od dana prijema žalbe, da poništi odluku ili da je preinači drugom odlukom, ispravi učinjenu radnju u skladu sa zahtjevom iz žalbe ili poništi postupak  nabavke, o čemu je dužan da obavijesti sve učesnike postupka. </w:t>
      </w:r>
    </w:p>
    <w:p w14:paraId="5E8FCA8F" w14:textId="77777777" w:rsidR="00AD11F5" w:rsidRPr="00AD11F5" w:rsidRDefault="00AD11F5" w:rsidP="00AD11F5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 xml:space="preserve">Protiv odluke iz stava 1 ovog člana može se izjaviti žalba Drugostepenoj  komisiji. </w:t>
      </w:r>
    </w:p>
    <w:p w14:paraId="4D5AA9A3" w14:textId="77777777" w:rsidR="00AD11F5" w:rsidRPr="00AD11F5" w:rsidRDefault="00AD11F5" w:rsidP="00AD11F5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b/>
          <w:bCs/>
          <w:sz w:val="24"/>
          <w:szCs w:val="24"/>
          <w:lang w:val="sr-Latn-ME"/>
        </w:rPr>
        <w:t>Rokovi za donošenje odluke</w:t>
      </w:r>
    </w:p>
    <w:p w14:paraId="2A2ABC51" w14:textId="77777777" w:rsidR="00AD11F5" w:rsidRPr="00AD11F5" w:rsidRDefault="00AD11F5" w:rsidP="00AD11F5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 xml:space="preserve">Drugostepena komisija je dužna da odluči po žalbi u roku od 7 dana od dana prijema spisa i potpune dokumentacije o postupku  nabavke. </w:t>
      </w:r>
    </w:p>
    <w:p w14:paraId="44872AB2" w14:textId="77777777" w:rsidR="00AD11F5" w:rsidRPr="00AD11F5" w:rsidRDefault="00AD11F5" w:rsidP="00AD11F5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>Rok iz stava 1 ovog člana može se produžiti za još 5 dana u slučaju potrebe angažovanja vještaka, pribavljanja mišljenja nadležnih organa i obimnosti dokumentacije u postupku  nabavke.</w:t>
      </w:r>
    </w:p>
    <w:p w14:paraId="107DBC25" w14:textId="77777777" w:rsidR="00AD11F5" w:rsidRPr="00AD11F5" w:rsidRDefault="00AD11F5" w:rsidP="00AD11F5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>Odluku iz stava 1 ovog člana Drugostepena komisija, u roku od tri dana od dana donošenja, dostavlja podnosiocu žalbe  i objavljuje na svojoj web stranici.</w:t>
      </w:r>
    </w:p>
    <w:p w14:paraId="42A783E0" w14:textId="77777777" w:rsidR="00AD11F5" w:rsidRPr="00AD11F5" w:rsidRDefault="00AD11F5" w:rsidP="00AD11F5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b/>
          <w:bCs/>
          <w:sz w:val="24"/>
          <w:szCs w:val="24"/>
          <w:lang w:val="sr-Latn-ME"/>
        </w:rPr>
        <w:t>Odlučivanje Drugostepene komisije</w:t>
      </w:r>
    </w:p>
    <w:p w14:paraId="2F7AF733" w14:textId="77777777" w:rsidR="00AD11F5" w:rsidRPr="00AD11F5" w:rsidRDefault="00AD11F5" w:rsidP="00AD11F5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 xml:space="preserve">Drugostepena komisija u postupku po žalbi odlučuje zaključkom i rješenjem. </w:t>
      </w:r>
    </w:p>
    <w:p w14:paraId="1B6A3CAA" w14:textId="77777777" w:rsidR="00AD11F5" w:rsidRPr="00AD11F5" w:rsidRDefault="00AD11F5" w:rsidP="00AD11F5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>Drugostepena komisija zaključkom:</w:t>
      </w:r>
    </w:p>
    <w:p w14:paraId="55A61721" w14:textId="77777777" w:rsidR="00AD11F5" w:rsidRPr="00AD11F5" w:rsidRDefault="00AD11F5" w:rsidP="00AD11F5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 xml:space="preserve">odbacuje žalbu, ako je nedopuštena, neblagovremena i izjavljena od strane neovlašćenog lica; </w:t>
      </w:r>
    </w:p>
    <w:p w14:paraId="5FD230DE" w14:textId="77777777" w:rsidR="00AD11F5" w:rsidRPr="00AD11F5" w:rsidRDefault="00AD11F5" w:rsidP="00AD11F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>obustavlja postupak, prijemom pisanog obavještenja podnosioca žalbe da odustaje od podnijete žalbe.</w:t>
      </w:r>
    </w:p>
    <w:p w14:paraId="1DA9935C" w14:textId="77777777" w:rsidR="00AD11F5" w:rsidRPr="00AD11F5" w:rsidRDefault="00AD11F5" w:rsidP="00AD11F5">
      <w:pPr>
        <w:spacing w:after="120" w:line="480" w:lineRule="auto"/>
        <w:rPr>
          <w:rFonts w:ascii="Arial Narrow" w:hAnsi="Arial Narrow" w:cs="Times New Roman"/>
          <w:sz w:val="24"/>
          <w:szCs w:val="24"/>
        </w:rPr>
      </w:pPr>
      <w:proofErr w:type="spellStart"/>
      <w:proofErr w:type="gramStart"/>
      <w:r w:rsidRPr="00AD11F5">
        <w:rPr>
          <w:rFonts w:ascii="Arial Narrow" w:hAnsi="Arial Narrow" w:cs="Times New Roman"/>
          <w:sz w:val="24"/>
          <w:szCs w:val="24"/>
        </w:rPr>
        <w:t>Drugostepena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komisija</w:t>
      </w:r>
      <w:proofErr w:type="spellEnd"/>
      <w:proofErr w:type="gram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rješenjem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: </w:t>
      </w:r>
    </w:p>
    <w:p w14:paraId="0D86FAAE" w14:textId="77777777" w:rsidR="00AD11F5" w:rsidRPr="00AD11F5" w:rsidRDefault="00AD11F5" w:rsidP="00AD11F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 xml:space="preserve">odbija žalbu kao neosnovanu; </w:t>
      </w:r>
    </w:p>
    <w:p w14:paraId="0E4B98EA" w14:textId="77777777" w:rsidR="00AD11F5" w:rsidRPr="00AD11F5" w:rsidRDefault="00AD11F5" w:rsidP="00AD11F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>usvaja žalbu i u cjelosti ili djelimično poništava postupak  nabavke i donijetu odluku, ukazuje Komisiji za otvaranje i vrednovanje ponuda  na učinjene nepravilnosti i nalaže im sprovođenje novog postupka i odlučivanja ili preuzimanja potrebnih mjera kojima se učinjene nepravilnosti otklanjaju.</w:t>
      </w:r>
    </w:p>
    <w:p w14:paraId="0536093A" w14:textId="77777777" w:rsidR="00AD11F5" w:rsidRPr="00AD11F5" w:rsidRDefault="00AD11F5" w:rsidP="00AD11F5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 xml:space="preserve">Odluka Drugostepene komisije mora biti obrazložena. </w:t>
      </w:r>
    </w:p>
    <w:p w14:paraId="050C9CBD" w14:textId="77777777" w:rsidR="00AD11F5" w:rsidRPr="00AD11F5" w:rsidRDefault="00AD11F5" w:rsidP="00AD11F5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b/>
          <w:bCs/>
          <w:sz w:val="24"/>
          <w:szCs w:val="24"/>
          <w:lang w:val="sr-Latn-ME"/>
        </w:rPr>
        <w:t>Pravila dokazivanja</w:t>
      </w:r>
    </w:p>
    <w:p w14:paraId="4FE5A7A5" w14:textId="77777777" w:rsidR="00AD11F5" w:rsidRPr="00AD11F5" w:rsidRDefault="00AD11F5" w:rsidP="00AD11F5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 xml:space="preserve">U postupku po žalbi stranke su dužne da iznesu sve činjenice na kojima zasnivaju svoje zahtjeve i predlože dokaze kojima se te činjenice potvrđuju. </w:t>
      </w:r>
    </w:p>
    <w:p w14:paraId="385D4C7E" w14:textId="77777777" w:rsidR="00AD11F5" w:rsidRPr="00AD11F5" w:rsidRDefault="00AD11F5" w:rsidP="00AD11F5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 xml:space="preserve">U postupku zaštite prava naručilac je dužan da dokaže postojanje činjenica i okolnosti na osnovu kojih je preduzeo pojedine radnje u postupku i donio odluke, koje su predmet žalbe. </w:t>
      </w:r>
    </w:p>
    <w:p w14:paraId="6E4C58A9" w14:textId="77777777" w:rsidR="00AD11F5" w:rsidRPr="00AD11F5" w:rsidRDefault="00AD11F5" w:rsidP="00AD11F5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>U postupku zaštite prava podnosilac žalbe je dužan da dokaže ili učini vjerovatnim postojanje činjenica i razloga povrede postupka  nabavke ili povrede materijalnog prava, koji su istaknuti u žalbi.</w:t>
      </w:r>
    </w:p>
    <w:p w14:paraId="01F231E7" w14:textId="77777777" w:rsidR="00AD11F5" w:rsidRPr="00AD11F5" w:rsidRDefault="00AD11F5" w:rsidP="00AD11F5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</w:p>
    <w:p w14:paraId="43710A9D" w14:textId="77777777" w:rsidR="00AD11F5" w:rsidRPr="00AD11F5" w:rsidRDefault="00AD11F5" w:rsidP="00AD11F5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b/>
          <w:bCs/>
          <w:sz w:val="24"/>
          <w:szCs w:val="24"/>
          <w:lang w:val="sr-Latn-ME"/>
        </w:rPr>
        <w:lastRenderedPageBreak/>
        <w:t>Granice postupanja Drugostepene komisije</w:t>
      </w:r>
    </w:p>
    <w:p w14:paraId="62B0FC81" w14:textId="77777777" w:rsidR="00AD11F5" w:rsidRPr="00AD11F5" w:rsidRDefault="00AD11F5" w:rsidP="00AD11F5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 xml:space="preserve">Drugostepena komisija odlučuje u granicama žalbenih navoda. </w:t>
      </w:r>
    </w:p>
    <w:p w14:paraId="3AD3DF0B" w14:textId="77777777" w:rsidR="00AD11F5" w:rsidRPr="00AD11F5" w:rsidRDefault="00AD11F5" w:rsidP="00AD11F5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AD11F5">
        <w:rPr>
          <w:rFonts w:ascii="Arial Narrow" w:hAnsi="Arial Narrow" w:cs="Times New Roman"/>
          <w:sz w:val="24"/>
          <w:szCs w:val="24"/>
          <w:lang w:val="sr-Latn-ME"/>
        </w:rPr>
        <w:t xml:space="preserve">Odluke Drugostepene  komisije su konačne. </w:t>
      </w:r>
    </w:p>
    <w:p w14:paraId="6D207E56" w14:textId="77777777" w:rsidR="00AD11F5" w:rsidRPr="00AD11F5" w:rsidRDefault="00AD11F5" w:rsidP="00AD11F5">
      <w:pPr>
        <w:tabs>
          <w:tab w:val="left" w:pos="5760"/>
        </w:tabs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AD11F5">
        <w:rPr>
          <w:rFonts w:ascii="Arial Narrow" w:hAnsi="Arial Narrow" w:cs="Times New Roman"/>
          <w:b/>
          <w:sz w:val="24"/>
          <w:szCs w:val="24"/>
        </w:rPr>
        <w:t>Naknada</w:t>
      </w:r>
      <w:proofErr w:type="spellEnd"/>
      <w:r w:rsidRPr="00AD11F5">
        <w:rPr>
          <w:rFonts w:ascii="Arial Narrow" w:hAnsi="Arial Narrow" w:cs="Times New Roman"/>
          <w:b/>
          <w:sz w:val="24"/>
          <w:szCs w:val="24"/>
        </w:rPr>
        <w:t xml:space="preserve"> za </w:t>
      </w:r>
      <w:proofErr w:type="spellStart"/>
      <w:r w:rsidRPr="00AD11F5">
        <w:rPr>
          <w:rFonts w:ascii="Arial Narrow" w:hAnsi="Arial Narrow" w:cs="Times New Roman"/>
          <w:b/>
          <w:sz w:val="24"/>
          <w:szCs w:val="24"/>
        </w:rPr>
        <w:t>vođenje</w:t>
      </w:r>
      <w:proofErr w:type="spellEnd"/>
      <w:r w:rsidRPr="00AD11F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b/>
          <w:sz w:val="24"/>
          <w:szCs w:val="24"/>
        </w:rPr>
        <w:t>postupka</w:t>
      </w:r>
      <w:proofErr w:type="spellEnd"/>
    </w:p>
    <w:p w14:paraId="129BA52D" w14:textId="77777777" w:rsidR="00AD11F5" w:rsidRPr="00AD11F5" w:rsidRDefault="00AD11F5" w:rsidP="00AD11F5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AD11F5">
        <w:rPr>
          <w:rFonts w:ascii="Arial Narrow" w:hAnsi="Arial Narrow" w:cs="Times New Roman"/>
          <w:sz w:val="24"/>
          <w:szCs w:val="24"/>
        </w:rPr>
        <w:t xml:space="preserve">Uz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žalbu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dostavlja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dokaz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da je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plaćena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naknada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vođenje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postupka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po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žalbi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iznosu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od 1%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od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procijenjene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vrijednosti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javne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nabavke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, a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najviše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8.000,00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eura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na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žiro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AD11F5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,,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Budvanska</w:t>
      </w:r>
      <w:proofErr w:type="spellEnd"/>
      <w:proofErr w:type="gram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” ad Budva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broj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520-67710-63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kod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Hipotekarne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banke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>.</w:t>
      </w:r>
    </w:p>
    <w:p w14:paraId="781C739B" w14:textId="77777777" w:rsidR="00AD11F5" w:rsidRPr="00AD11F5" w:rsidRDefault="00AD11F5" w:rsidP="00AD11F5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AD11F5">
        <w:rPr>
          <w:rFonts w:ascii="Arial Narrow" w:hAnsi="Arial Narrow" w:cs="Times New Roman"/>
          <w:sz w:val="24"/>
          <w:szCs w:val="24"/>
        </w:rPr>
        <w:t>Ukoliko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je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predmet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nabavke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podijeljen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po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partijama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, a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žalba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odnosi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samo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na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određenu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/e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partiju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/e,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naknada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plaća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iznosu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1%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od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procijenjene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vrijednosti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javne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nabavke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te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/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tih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partije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>/a.</w:t>
      </w:r>
    </w:p>
    <w:p w14:paraId="768BED5A" w14:textId="77777777" w:rsidR="00AD11F5" w:rsidRPr="00AD11F5" w:rsidRDefault="00AD11F5" w:rsidP="00AD11F5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Ukoliko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uz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žalbu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ne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dostavi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dokaz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da je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uplaćena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naknada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vođenje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postupka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propisanom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iznosu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žalba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će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biti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odbačena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kao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D11F5">
        <w:rPr>
          <w:rFonts w:ascii="Arial Narrow" w:hAnsi="Arial Narrow" w:cs="Times New Roman"/>
          <w:sz w:val="24"/>
          <w:szCs w:val="24"/>
        </w:rPr>
        <w:t>neuredna</w:t>
      </w:r>
      <w:proofErr w:type="spellEnd"/>
      <w:r w:rsidRPr="00AD11F5">
        <w:rPr>
          <w:rFonts w:ascii="Arial Narrow" w:hAnsi="Arial Narrow" w:cs="Times New Roman"/>
          <w:sz w:val="24"/>
          <w:szCs w:val="24"/>
        </w:rPr>
        <w:t xml:space="preserve">. </w:t>
      </w:r>
      <w:r w:rsidRPr="00AD11F5">
        <w:rPr>
          <w:rFonts w:ascii="Arial Narrow" w:hAnsi="Arial Narrow" w:cs="Times New Roman"/>
          <w:sz w:val="24"/>
          <w:szCs w:val="24"/>
        </w:rPr>
        <w:tab/>
      </w:r>
    </w:p>
    <w:p w14:paraId="711D9333" w14:textId="77777777" w:rsidR="00AD11F5" w:rsidRPr="00AD11F5" w:rsidRDefault="00AD11F5" w:rsidP="00AD11F5">
      <w:pPr>
        <w:rPr>
          <w:rFonts w:ascii="Arial Narrow" w:hAnsi="Arial Narrow" w:cs="Times New Roman"/>
          <w:sz w:val="24"/>
          <w:szCs w:val="24"/>
        </w:rPr>
      </w:pPr>
    </w:p>
    <w:p w14:paraId="16A4EEF6" w14:textId="77777777" w:rsidR="00AD11F5" w:rsidRPr="00AD11F5" w:rsidRDefault="00AD11F5" w:rsidP="00AD11F5">
      <w:pPr>
        <w:tabs>
          <w:tab w:val="left" w:pos="1950"/>
        </w:tabs>
        <w:suppressAutoHyphens/>
        <w:jc w:val="center"/>
        <w:rPr>
          <w:rFonts w:ascii="Arial Narrow" w:eastAsia="PMingLiU" w:hAnsi="Arial Narrow" w:cs="Times New Roman"/>
          <w:b/>
          <w:bCs/>
          <w:sz w:val="24"/>
          <w:szCs w:val="24"/>
          <w:lang w:eastAsia="ar-SA"/>
        </w:rPr>
      </w:pPr>
    </w:p>
    <w:p w14:paraId="50700857" w14:textId="77777777" w:rsidR="00AD11F5" w:rsidRPr="00AD11F5" w:rsidRDefault="00AD11F5" w:rsidP="00AD11F5">
      <w:pPr>
        <w:rPr>
          <w:rFonts w:ascii="Arial Narrow" w:hAnsi="Arial Narrow" w:cs="Times New Roman"/>
          <w:sz w:val="24"/>
          <w:szCs w:val="24"/>
        </w:rPr>
      </w:pPr>
    </w:p>
    <w:p w14:paraId="74FCDB8D" w14:textId="77777777" w:rsidR="00AD11F5" w:rsidRPr="00AD11F5" w:rsidRDefault="00AD11F5" w:rsidP="00AD11F5">
      <w:pPr>
        <w:rPr>
          <w:rFonts w:ascii="Arial Narrow" w:eastAsia="PMingLiU" w:hAnsi="Arial Narrow" w:cs="Times New Roman"/>
          <w:b/>
          <w:bCs/>
          <w:sz w:val="24"/>
          <w:szCs w:val="24"/>
        </w:rPr>
      </w:pPr>
    </w:p>
    <w:p w14:paraId="237FAA48" w14:textId="77777777" w:rsidR="00AD11F5" w:rsidRPr="00AD11F5" w:rsidRDefault="00AD11F5" w:rsidP="00AD11F5">
      <w:pPr>
        <w:rPr>
          <w:rFonts w:ascii="Arial Narrow" w:hAnsi="Arial Narrow" w:cs="Times New Roman"/>
          <w:sz w:val="24"/>
          <w:szCs w:val="24"/>
        </w:rPr>
      </w:pPr>
    </w:p>
    <w:p w14:paraId="73B461F2" w14:textId="77777777" w:rsidR="001010DC" w:rsidRPr="00C61E5A" w:rsidRDefault="001010DC" w:rsidP="001010DC">
      <w:pPr>
        <w:suppressAutoHyphens/>
        <w:spacing w:after="0" w:line="240" w:lineRule="auto"/>
        <w:rPr>
          <w:rFonts w:ascii="Arial Narrow" w:hAnsi="Arial Narrow" w:cs="Times New Roman"/>
          <w:i/>
          <w:iCs/>
          <w:sz w:val="24"/>
          <w:szCs w:val="24"/>
          <w:lang w:val="it-IT" w:eastAsia="ar-SA"/>
        </w:rPr>
      </w:pPr>
    </w:p>
    <w:p w14:paraId="6A1E804A" w14:textId="77777777" w:rsidR="00B33DF9" w:rsidRPr="00C61E5A" w:rsidRDefault="00B33DF9" w:rsidP="001010DC">
      <w:pPr>
        <w:suppressAutoHyphens/>
        <w:spacing w:after="0" w:line="240" w:lineRule="auto"/>
        <w:rPr>
          <w:rFonts w:ascii="Arial Narrow" w:hAnsi="Arial Narrow" w:cs="Times New Roman"/>
          <w:i/>
          <w:iCs/>
          <w:sz w:val="24"/>
          <w:szCs w:val="24"/>
          <w:lang w:val="it-IT" w:eastAsia="ar-SA"/>
        </w:rPr>
      </w:pPr>
    </w:p>
    <w:p w14:paraId="2F2C8EFF" w14:textId="77777777" w:rsidR="00B33DF9" w:rsidRPr="00C61E5A" w:rsidRDefault="00B33DF9" w:rsidP="001010DC">
      <w:pPr>
        <w:suppressAutoHyphens/>
        <w:spacing w:after="0" w:line="240" w:lineRule="auto"/>
        <w:rPr>
          <w:rFonts w:ascii="Arial Narrow" w:hAnsi="Arial Narrow" w:cs="Times New Roman"/>
          <w:i/>
          <w:iCs/>
          <w:sz w:val="24"/>
          <w:szCs w:val="24"/>
          <w:lang w:val="it-IT" w:eastAsia="ar-SA"/>
        </w:rPr>
      </w:pPr>
    </w:p>
    <w:p w14:paraId="5B7686A1" w14:textId="77777777" w:rsidR="00B33DF9" w:rsidRPr="00C61E5A" w:rsidRDefault="00B33DF9" w:rsidP="001010DC">
      <w:pPr>
        <w:suppressAutoHyphens/>
        <w:spacing w:after="0" w:line="240" w:lineRule="auto"/>
        <w:rPr>
          <w:rFonts w:ascii="Arial Narrow" w:hAnsi="Arial Narrow" w:cs="Times New Roman"/>
          <w:i/>
          <w:iCs/>
          <w:sz w:val="24"/>
          <w:szCs w:val="24"/>
          <w:lang w:val="it-IT" w:eastAsia="ar-SA"/>
        </w:rPr>
      </w:pPr>
    </w:p>
    <w:p w14:paraId="6D17BEF4" w14:textId="77777777" w:rsidR="00B33DF9" w:rsidRPr="00C61E5A" w:rsidRDefault="00B33DF9" w:rsidP="001010DC">
      <w:pPr>
        <w:suppressAutoHyphens/>
        <w:spacing w:after="0" w:line="240" w:lineRule="auto"/>
        <w:rPr>
          <w:rFonts w:ascii="Arial Narrow" w:hAnsi="Arial Narrow" w:cs="Times New Roman"/>
          <w:lang w:val="it-IT" w:eastAsia="ar-SA"/>
        </w:rPr>
      </w:pPr>
    </w:p>
    <w:p w14:paraId="43058922" w14:textId="77777777" w:rsidR="001010DC" w:rsidRPr="00C61E5A" w:rsidRDefault="001010DC" w:rsidP="001010DC">
      <w:pPr>
        <w:tabs>
          <w:tab w:val="left" w:pos="1950"/>
        </w:tabs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8"/>
          <w:szCs w:val="28"/>
          <w:lang w:val="it-IT" w:eastAsia="ar-SA"/>
        </w:rPr>
      </w:pPr>
    </w:p>
    <w:p w14:paraId="466AA5CF" w14:textId="77777777" w:rsidR="00363B5F" w:rsidRPr="00C61E5A" w:rsidRDefault="00363B5F" w:rsidP="001010DC">
      <w:pPr>
        <w:tabs>
          <w:tab w:val="left" w:pos="1950"/>
        </w:tabs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8"/>
          <w:szCs w:val="28"/>
          <w:lang w:val="it-IT" w:eastAsia="ar-SA"/>
        </w:rPr>
      </w:pPr>
    </w:p>
    <w:p w14:paraId="0467C27B" w14:textId="77777777" w:rsidR="00363B5F" w:rsidRPr="00C61E5A" w:rsidRDefault="00363B5F" w:rsidP="001010DC">
      <w:pPr>
        <w:tabs>
          <w:tab w:val="left" w:pos="1950"/>
        </w:tabs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8"/>
          <w:szCs w:val="28"/>
          <w:lang w:val="it-IT" w:eastAsia="ar-SA"/>
        </w:rPr>
      </w:pPr>
    </w:p>
    <w:p w14:paraId="1B9C98B7" w14:textId="77777777" w:rsidR="00363B5F" w:rsidRPr="00C61E5A" w:rsidRDefault="00363B5F" w:rsidP="001010DC">
      <w:pPr>
        <w:tabs>
          <w:tab w:val="left" w:pos="1950"/>
        </w:tabs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8"/>
          <w:szCs w:val="28"/>
          <w:lang w:val="it-IT" w:eastAsia="ar-SA"/>
        </w:rPr>
      </w:pPr>
    </w:p>
    <w:p w14:paraId="619B6883" w14:textId="77777777" w:rsidR="00363B5F" w:rsidRPr="00C61E5A" w:rsidRDefault="00363B5F" w:rsidP="001010DC">
      <w:pPr>
        <w:tabs>
          <w:tab w:val="left" w:pos="1950"/>
        </w:tabs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8"/>
          <w:szCs w:val="28"/>
          <w:lang w:val="it-IT" w:eastAsia="ar-SA"/>
        </w:rPr>
      </w:pPr>
    </w:p>
    <w:p w14:paraId="22056719" w14:textId="77777777" w:rsidR="00B460F9" w:rsidRPr="00C61E5A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  <w:lang w:val="it-IT"/>
        </w:rPr>
      </w:pPr>
    </w:p>
    <w:p w14:paraId="4450E713" w14:textId="77777777" w:rsidR="00C40B3A" w:rsidRPr="00C61E5A" w:rsidRDefault="00C40B3A">
      <w:pPr>
        <w:rPr>
          <w:rFonts w:ascii="Arial Narrow" w:hAnsi="Arial Narrow"/>
          <w:lang w:val="it-IT"/>
        </w:rPr>
      </w:pPr>
    </w:p>
    <w:sectPr w:rsidR="00C40B3A" w:rsidRPr="00C61E5A" w:rsidSect="00C40B3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B9B7" w14:textId="77777777" w:rsidR="000B6046" w:rsidRDefault="000B6046" w:rsidP="00B460F9">
      <w:pPr>
        <w:spacing w:after="0" w:line="240" w:lineRule="auto"/>
      </w:pPr>
      <w:r>
        <w:separator/>
      </w:r>
    </w:p>
  </w:endnote>
  <w:endnote w:type="continuationSeparator" w:id="0">
    <w:p w14:paraId="20A0FE40" w14:textId="77777777" w:rsidR="000B6046" w:rsidRDefault="000B6046" w:rsidP="00B4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Pro Office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, 'Courier New'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FFF3" w14:textId="77777777" w:rsidR="001C5EDD" w:rsidRDefault="001C5E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334C" w14:textId="77777777" w:rsidR="001010DC" w:rsidRDefault="001010DC">
    <w:pPr>
      <w:pStyle w:val="Footer"/>
      <w:jc w:val="right"/>
    </w:pPr>
    <w:proofErr w:type="spellStart"/>
    <w:r>
      <w:t>strana</w:t>
    </w:r>
    <w:proofErr w:type="spellEnd"/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E0936">
      <w:rPr>
        <w:b/>
        <w:noProof/>
      </w:rPr>
      <w:t>10</w:t>
    </w:r>
    <w:r>
      <w:rPr>
        <w:b/>
        <w:sz w:val="24"/>
        <w:szCs w:val="24"/>
      </w:rPr>
      <w:fldChar w:fldCharType="end"/>
    </w:r>
    <w:r>
      <w:t xml:space="preserve"> od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E0936">
      <w:rPr>
        <w:b/>
        <w:noProof/>
      </w:rPr>
      <w:t>31</w:t>
    </w:r>
    <w:r>
      <w:rPr>
        <w:b/>
        <w:sz w:val="24"/>
        <w:szCs w:val="24"/>
      </w:rPr>
      <w:fldChar w:fldCharType="end"/>
    </w:r>
  </w:p>
  <w:p w14:paraId="712DA26E" w14:textId="77777777" w:rsidR="001010DC" w:rsidRPr="000074F9" w:rsidRDefault="001010DC" w:rsidP="00C0566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E3EE" w14:textId="77777777" w:rsidR="001C5EDD" w:rsidRDefault="001C5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F4D7" w14:textId="77777777" w:rsidR="000B6046" w:rsidRDefault="000B6046" w:rsidP="00B460F9">
      <w:pPr>
        <w:spacing w:after="0" w:line="240" w:lineRule="auto"/>
      </w:pPr>
      <w:r>
        <w:separator/>
      </w:r>
    </w:p>
  </w:footnote>
  <w:footnote w:type="continuationSeparator" w:id="0">
    <w:p w14:paraId="4EA8808B" w14:textId="77777777" w:rsidR="000B6046" w:rsidRDefault="000B6046" w:rsidP="00B460F9">
      <w:pPr>
        <w:spacing w:after="0" w:line="240" w:lineRule="auto"/>
      </w:pPr>
      <w:r>
        <w:continuationSeparator/>
      </w:r>
    </w:p>
  </w:footnote>
  <w:footnote w:id="1">
    <w:p w14:paraId="4FA4F41F" w14:textId="77777777" w:rsidR="00944220" w:rsidRDefault="00944220" w:rsidP="00944220">
      <w:pPr>
        <w:pageBreakBefore/>
      </w:pPr>
    </w:p>
  </w:footnote>
  <w:footnote w:id="2">
    <w:p w14:paraId="06362A73" w14:textId="77777777" w:rsidR="00944220" w:rsidRDefault="00944220" w:rsidP="00944220">
      <w:pPr>
        <w:pStyle w:val="FootnoteText"/>
      </w:pPr>
    </w:p>
  </w:footnote>
  <w:footnote w:id="3">
    <w:p w14:paraId="67072171" w14:textId="77777777" w:rsidR="00944220" w:rsidRDefault="00944220" w:rsidP="00944220">
      <w:pPr>
        <w:pStyle w:val="FootnoteText"/>
      </w:pPr>
    </w:p>
  </w:footnote>
  <w:footnote w:id="4">
    <w:p w14:paraId="179AD793" w14:textId="77777777" w:rsidR="00944220" w:rsidRPr="007E1F59" w:rsidRDefault="00944220" w:rsidP="00944220">
      <w:pPr>
        <w:pStyle w:val="FootnoteText"/>
        <w:rPr>
          <w:rFonts w:ascii="Times New Roman" w:hAnsi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ponuđača</w:t>
      </w:r>
      <w:proofErr w:type="spellEnd"/>
    </w:p>
    <w:p w14:paraId="2A4CEEFB" w14:textId="77777777" w:rsidR="00944220" w:rsidRDefault="00944220" w:rsidP="00944220">
      <w:pPr>
        <w:pStyle w:val="FootnoteText"/>
      </w:pPr>
    </w:p>
  </w:footnote>
  <w:footnote w:id="5">
    <w:p w14:paraId="6478DF16" w14:textId="77777777" w:rsidR="00944220" w:rsidRPr="007E1F59" w:rsidRDefault="00944220" w:rsidP="00944220">
      <w:pPr>
        <w:pStyle w:val="FootnoteText"/>
        <w:jc w:val="both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EF374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/>
          <w:sz w:val="16"/>
          <w:szCs w:val="16"/>
        </w:rPr>
        <w:t xml:space="preserve"> “</w:t>
      </w:r>
      <w:r w:rsidRPr="0036618C">
        <w:rPr>
          <w:rFonts w:ascii="Times New Roman" w:hAnsi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</w:rPr>
        <w:t xml:space="preserve"> </w:t>
      </w:r>
      <w:r w:rsidRPr="00EF3747">
        <w:rPr>
          <w:rFonts w:ascii="Times New Roman" w:hAnsi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/>
          <w:sz w:val="16"/>
          <w:szCs w:val="16"/>
          <w:lang w:val="sr-Latn-CS"/>
        </w:rPr>
        <w:t>/podizođaća.</w:t>
      </w:r>
    </w:p>
    <w:p w14:paraId="0C1328E9" w14:textId="77777777" w:rsidR="00944220" w:rsidRDefault="00944220" w:rsidP="00944220">
      <w:pPr>
        <w:pStyle w:val="FootnoteText"/>
        <w:jc w:val="both"/>
      </w:pPr>
    </w:p>
  </w:footnote>
  <w:footnote w:id="6">
    <w:p w14:paraId="561524EC" w14:textId="77777777" w:rsidR="00944220" w:rsidRDefault="00944220" w:rsidP="00944220">
      <w:pPr>
        <w:pStyle w:val="FootnoteText"/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ponuđača</w:t>
      </w:r>
      <w:proofErr w:type="spellEnd"/>
    </w:p>
  </w:footnote>
  <w:footnote w:id="7">
    <w:p w14:paraId="04364702" w14:textId="77777777" w:rsidR="00944220" w:rsidRDefault="00944220" w:rsidP="00944220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8">
    <w:p w14:paraId="314EBFF7" w14:textId="77777777" w:rsidR="00944220" w:rsidRPr="007E1F59" w:rsidRDefault="00944220" w:rsidP="00944220">
      <w:pPr>
        <w:pStyle w:val="FootnoteText"/>
        <w:rPr>
          <w:rFonts w:ascii="Times New Roman" w:hAnsi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ponuđača</w:t>
      </w:r>
      <w:proofErr w:type="spellEnd"/>
    </w:p>
    <w:p w14:paraId="35272EF6" w14:textId="77777777" w:rsidR="00944220" w:rsidRDefault="00944220" w:rsidP="00944220">
      <w:pPr>
        <w:pStyle w:val="FootnoteText"/>
      </w:pPr>
    </w:p>
  </w:footnote>
  <w:footnote w:id="9">
    <w:p w14:paraId="3B41711A" w14:textId="77777777" w:rsidR="00944220" w:rsidRPr="00EF3747" w:rsidRDefault="00944220" w:rsidP="00944220">
      <w:pPr>
        <w:pStyle w:val="FootnoteText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</w:rPr>
        <w:footnoteRef/>
      </w:r>
      <w:r w:rsidRPr="00EF3747">
        <w:t xml:space="preserve"> </w:t>
      </w:r>
      <w:proofErr w:type="spellStart"/>
      <w:r w:rsidRPr="00EF3747">
        <w:rPr>
          <w:rFonts w:ascii="Times New Roman" w:hAnsi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/>
          <w:sz w:val="16"/>
          <w:szCs w:val="16"/>
        </w:rPr>
        <w:t xml:space="preserve"> “</w:t>
      </w:r>
      <w:r w:rsidRPr="00EF3747">
        <w:rPr>
          <w:rFonts w:ascii="Times New Roman" w:hAnsi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člana zajedničke ponude</w:t>
      </w:r>
    </w:p>
    <w:p w14:paraId="589CD533" w14:textId="77777777" w:rsidR="00944220" w:rsidRDefault="00944220" w:rsidP="00944220">
      <w:pPr>
        <w:pStyle w:val="FootnoteText"/>
      </w:pPr>
    </w:p>
  </w:footnote>
  <w:footnote w:id="10">
    <w:p w14:paraId="13ABEECE" w14:textId="77777777" w:rsidR="00944220" w:rsidRPr="007E1F59" w:rsidRDefault="00944220" w:rsidP="00944220">
      <w:pPr>
        <w:pStyle w:val="FootnoteText"/>
        <w:rPr>
          <w:rFonts w:ascii="Times New Roman" w:hAnsi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ponuđača</w:t>
      </w:r>
      <w:proofErr w:type="spellEnd"/>
    </w:p>
    <w:p w14:paraId="45F5102E" w14:textId="77777777" w:rsidR="00944220" w:rsidRDefault="00944220" w:rsidP="00944220">
      <w:pPr>
        <w:pStyle w:val="FootnoteText"/>
      </w:pPr>
    </w:p>
  </w:footnote>
  <w:footnote w:id="11">
    <w:p w14:paraId="657A8927" w14:textId="77777777" w:rsidR="00944220" w:rsidRPr="007F6785" w:rsidRDefault="00944220" w:rsidP="00944220">
      <w:pPr>
        <w:pStyle w:val="FootnoteText"/>
        <w:jc w:val="both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F6785">
        <w:rPr>
          <w:rFonts w:ascii="Times New Roman" w:hAnsi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/>
          <w:sz w:val="16"/>
          <w:szCs w:val="16"/>
        </w:rPr>
        <w:t xml:space="preserve"> </w:t>
      </w:r>
      <w:r w:rsidRPr="007F6785">
        <w:rPr>
          <w:rFonts w:ascii="Times New Roman" w:hAnsi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  <w:lang w:val="sr-Latn-CS"/>
        </w:rPr>
        <w:t xml:space="preserve"> </w:t>
      </w:r>
      <w:r w:rsidRPr="007F6785">
        <w:rPr>
          <w:rFonts w:ascii="Times New Roman" w:hAnsi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/>
          <w:sz w:val="16"/>
          <w:szCs w:val="16"/>
          <w:lang w:val="sr-Latn-CS"/>
        </w:rPr>
        <w:t>/podizođaća.</w:t>
      </w:r>
    </w:p>
    <w:p w14:paraId="28EC9235" w14:textId="77777777" w:rsidR="00944220" w:rsidRDefault="00944220" w:rsidP="00944220">
      <w:pPr>
        <w:pStyle w:val="FootnoteText"/>
        <w:jc w:val="both"/>
      </w:pPr>
    </w:p>
  </w:footnote>
  <w:footnote w:id="12">
    <w:p w14:paraId="16B1CA75" w14:textId="77777777" w:rsidR="00944220" w:rsidRDefault="00944220" w:rsidP="00944220">
      <w:pPr>
        <w:pStyle w:val="FootnoteText"/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ponuđača</w:t>
      </w:r>
      <w:proofErr w:type="spellEnd"/>
    </w:p>
  </w:footnote>
  <w:footnote w:id="13">
    <w:p w14:paraId="3DB09DC1" w14:textId="77777777" w:rsidR="00AD11F5" w:rsidRDefault="00AD11F5" w:rsidP="00AD11F5">
      <w:r>
        <w:rPr>
          <w:rStyle w:val="FootnoteCharacters"/>
          <w:rFonts w:ascii="Times New Roman" w:hAnsi="Times New Roman"/>
        </w:rPr>
        <w:footnoteRef/>
      </w:r>
      <w:r>
        <w:br w:type="page"/>
      </w:r>
    </w:p>
    <w:p w14:paraId="2494A847" w14:textId="77777777" w:rsidR="00AD11F5" w:rsidRDefault="00AD11F5" w:rsidP="00AD11F5">
      <w:pPr>
        <w:pageBreakBefore/>
      </w:pP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Izjavu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sukoba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kod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člana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  <w:footnote w:id="14">
    <w:p w14:paraId="760878E4" w14:textId="77777777" w:rsidR="00AD11F5" w:rsidRDefault="00AD11F5" w:rsidP="00AD11F5">
      <w:pPr>
        <w:pStyle w:val="FootnoteText"/>
      </w:pPr>
      <w:r>
        <w:rPr>
          <w:rStyle w:val="FootnoteCharacters"/>
          <w:rFonts w:ascii="Arial Narrow" w:hAnsi="Arial Narrow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CF6C" w14:textId="77777777" w:rsidR="001C5EDD" w:rsidRDefault="001C5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BE21" w14:textId="77777777" w:rsidR="001010DC" w:rsidRDefault="001010DC">
    <w:pPr>
      <w:pStyle w:val="Header"/>
      <w:jc w:val="right"/>
      <w:rPr>
        <w:rFonts w:cs="Times New Roman"/>
      </w:rPr>
    </w:pPr>
  </w:p>
  <w:p w14:paraId="2212EC21" w14:textId="77777777" w:rsidR="001010DC" w:rsidRDefault="001010DC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E7CE" w14:textId="77777777" w:rsidR="001C5EDD" w:rsidRDefault="001C5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styleLink w:val="WWNum11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6"/>
    <w:styleLink w:val="WWNum2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B"/>
    <w:multiLevelType w:val="multilevel"/>
    <w:tmpl w:val="AE104B4E"/>
    <w:name w:val="WW8Num11"/>
    <w:styleLink w:val="WWNum30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Times New Roman" w:hint="default"/>
        <w:b/>
        <w:bCs/>
        <w:i/>
        <w:color w:val="auto"/>
        <w:kern w:val="1"/>
        <w:sz w:val="24"/>
        <w:szCs w:val="24"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C7361"/>
    <w:multiLevelType w:val="hybridMultilevel"/>
    <w:tmpl w:val="BDB20DAA"/>
    <w:styleLink w:val="WWNum25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88ED6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183487"/>
    <w:multiLevelType w:val="hybridMultilevel"/>
    <w:tmpl w:val="D6F2A62E"/>
    <w:styleLink w:val="WWNum271"/>
    <w:lvl w:ilvl="0" w:tplc="2C1A000F">
      <w:start w:val="1"/>
      <w:numFmt w:val="decimal"/>
      <w:lvlText w:val="%1."/>
      <w:lvlJc w:val="left"/>
      <w:pPr>
        <w:ind w:left="1080" w:hanging="360"/>
      </w:pPr>
    </w:lvl>
    <w:lvl w:ilvl="1" w:tplc="2C1A0019">
      <w:start w:val="1"/>
      <w:numFmt w:val="lowerLetter"/>
      <w:lvlText w:val="%2."/>
      <w:lvlJc w:val="left"/>
      <w:pPr>
        <w:ind w:left="1800" w:hanging="360"/>
      </w:pPr>
    </w:lvl>
    <w:lvl w:ilvl="2" w:tplc="2C1A001B">
      <w:start w:val="1"/>
      <w:numFmt w:val="lowerRoman"/>
      <w:lvlText w:val="%3."/>
      <w:lvlJc w:val="right"/>
      <w:pPr>
        <w:ind w:left="2520" w:hanging="180"/>
      </w:pPr>
    </w:lvl>
    <w:lvl w:ilvl="3" w:tplc="2C1A000F">
      <w:start w:val="1"/>
      <w:numFmt w:val="decimal"/>
      <w:lvlText w:val="%4."/>
      <w:lvlJc w:val="left"/>
      <w:pPr>
        <w:ind w:left="3240" w:hanging="360"/>
      </w:pPr>
    </w:lvl>
    <w:lvl w:ilvl="4" w:tplc="2C1A0019">
      <w:start w:val="1"/>
      <w:numFmt w:val="lowerLetter"/>
      <w:lvlText w:val="%5."/>
      <w:lvlJc w:val="left"/>
      <w:pPr>
        <w:ind w:left="3960" w:hanging="360"/>
      </w:pPr>
    </w:lvl>
    <w:lvl w:ilvl="5" w:tplc="2C1A001B">
      <w:start w:val="1"/>
      <w:numFmt w:val="lowerRoman"/>
      <w:lvlText w:val="%6."/>
      <w:lvlJc w:val="right"/>
      <w:pPr>
        <w:ind w:left="4680" w:hanging="180"/>
      </w:pPr>
    </w:lvl>
    <w:lvl w:ilvl="6" w:tplc="2C1A000F">
      <w:start w:val="1"/>
      <w:numFmt w:val="decimal"/>
      <w:lvlText w:val="%7."/>
      <w:lvlJc w:val="left"/>
      <w:pPr>
        <w:ind w:left="5400" w:hanging="360"/>
      </w:pPr>
    </w:lvl>
    <w:lvl w:ilvl="7" w:tplc="2C1A0019">
      <w:start w:val="1"/>
      <w:numFmt w:val="lowerLetter"/>
      <w:lvlText w:val="%8."/>
      <w:lvlJc w:val="left"/>
      <w:pPr>
        <w:ind w:left="6120" w:hanging="360"/>
      </w:pPr>
    </w:lvl>
    <w:lvl w:ilvl="8" w:tplc="2C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15E2F71"/>
    <w:multiLevelType w:val="multilevel"/>
    <w:tmpl w:val="8FE2646E"/>
    <w:styleLink w:val="WWNum1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7" w15:restartNumberingAfterBreak="0">
    <w:nsid w:val="0385376C"/>
    <w:multiLevelType w:val="multilevel"/>
    <w:tmpl w:val="CFBC10BA"/>
    <w:styleLink w:val="WWNum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B2610E"/>
    <w:multiLevelType w:val="multilevel"/>
    <w:tmpl w:val="56E28110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9" w15:restartNumberingAfterBreak="0">
    <w:nsid w:val="09E12393"/>
    <w:multiLevelType w:val="multilevel"/>
    <w:tmpl w:val="F030169C"/>
    <w:styleLink w:val="WWNum29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A3E27BE"/>
    <w:multiLevelType w:val="multilevel"/>
    <w:tmpl w:val="C1B0F7DA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Calibri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0B05721B"/>
    <w:multiLevelType w:val="multilevel"/>
    <w:tmpl w:val="6842400E"/>
    <w:styleLink w:val="WWNum1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0D774BE4"/>
    <w:multiLevelType w:val="hybridMultilevel"/>
    <w:tmpl w:val="4BDC849A"/>
    <w:styleLink w:val="WWNum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15848"/>
    <w:multiLevelType w:val="hybridMultilevel"/>
    <w:tmpl w:val="5EC64912"/>
    <w:styleLink w:val="WWNum291"/>
    <w:lvl w:ilvl="0" w:tplc="6E5C3F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43F47"/>
    <w:multiLevelType w:val="multilevel"/>
    <w:tmpl w:val="49861310"/>
    <w:styleLink w:val="WWNum1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16353083"/>
    <w:multiLevelType w:val="hybridMultilevel"/>
    <w:tmpl w:val="3DA8ABF6"/>
    <w:styleLink w:val="WWNum122"/>
    <w:lvl w:ilvl="0" w:tplc="3112D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D2485"/>
    <w:multiLevelType w:val="multilevel"/>
    <w:tmpl w:val="53566A3E"/>
    <w:styleLink w:val="WWNum24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5A44EF1"/>
    <w:multiLevelType w:val="multilevel"/>
    <w:tmpl w:val="735E6CF2"/>
    <w:styleLink w:val="WWNum10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5F55BF3"/>
    <w:multiLevelType w:val="multilevel"/>
    <w:tmpl w:val="93849A0C"/>
    <w:styleLink w:val="WWNum9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7477CBC"/>
    <w:multiLevelType w:val="multilevel"/>
    <w:tmpl w:val="36B67706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21" w15:restartNumberingAfterBreak="0">
    <w:nsid w:val="28ED3F96"/>
    <w:multiLevelType w:val="multilevel"/>
    <w:tmpl w:val="63ECCA56"/>
    <w:styleLink w:val="WWNum110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AE2D15"/>
    <w:multiLevelType w:val="multilevel"/>
    <w:tmpl w:val="612EC05A"/>
    <w:styleLink w:val="WWNum2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2827570"/>
    <w:multiLevelType w:val="hybridMultilevel"/>
    <w:tmpl w:val="37148734"/>
    <w:styleLink w:val="WWNum1411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C16F8"/>
    <w:multiLevelType w:val="hybridMultilevel"/>
    <w:tmpl w:val="D8027C88"/>
    <w:styleLink w:val="WWNum51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177B9"/>
    <w:multiLevelType w:val="multilevel"/>
    <w:tmpl w:val="8EBC65B2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3D4B1786"/>
    <w:multiLevelType w:val="hybridMultilevel"/>
    <w:tmpl w:val="C674FFB2"/>
    <w:styleLink w:val="WWNum171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F3507FB"/>
    <w:multiLevelType w:val="hybridMultilevel"/>
    <w:tmpl w:val="A0C4F16E"/>
    <w:styleLink w:val="WWNum131"/>
    <w:lvl w:ilvl="0" w:tplc="47862F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4035B08"/>
    <w:multiLevelType w:val="multilevel"/>
    <w:tmpl w:val="1EB4365A"/>
    <w:styleLink w:val="WW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711A1E"/>
    <w:multiLevelType w:val="hybridMultilevel"/>
    <w:tmpl w:val="2894009C"/>
    <w:styleLink w:val="WWNum31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C7A34"/>
    <w:multiLevelType w:val="multilevel"/>
    <w:tmpl w:val="EB328D82"/>
    <w:styleLink w:val="WWNum210"/>
    <w:lvl w:ilvl="0">
      <w:start w:val="1"/>
      <w:numFmt w:val="none"/>
      <w:lvlText w:val="%1"/>
      <w:lvlJc w:val="left"/>
      <w:pPr>
        <w:ind w:left="432" w:hanging="432"/>
      </w:pPr>
      <w:rPr>
        <w:rFonts w:cs="OpenSymbol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2" w15:restartNumberingAfterBreak="0">
    <w:nsid w:val="49476293"/>
    <w:multiLevelType w:val="hybridMultilevel"/>
    <w:tmpl w:val="B678A1FE"/>
    <w:styleLink w:val="WWNum22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4562B1"/>
    <w:multiLevelType w:val="multilevel"/>
    <w:tmpl w:val="D7D6B874"/>
    <w:styleLink w:val="WWNum25"/>
    <w:lvl w:ilvl="0">
      <w:numFmt w:val="bullet"/>
      <w:lvlText w:val="-"/>
      <w:lvlJc w:val="left"/>
      <w:pPr>
        <w:ind w:left="720" w:hanging="360"/>
      </w:pPr>
      <w:rPr>
        <w:rFonts w:ascii="Times New Roman" w:eastAsia="Skoda Pro Office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4D0F71F8"/>
    <w:multiLevelType w:val="multilevel"/>
    <w:tmpl w:val="1772BA5E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5" w15:restartNumberingAfterBreak="0">
    <w:nsid w:val="4D6E300E"/>
    <w:multiLevelType w:val="multilevel"/>
    <w:tmpl w:val="869C7468"/>
    <w:styleLink w:val="WWNum181"/>
    <w:lvl w:ilvl="0">
      <w:numFmt w:val="bullet"/>
      <w:lvlText w:val="-"/>
      <w:lvlJc w:val="left"/>
      <w:rPr>
        <w:rFonts w:ascii="Arial Narrow" w:eastAsia="Lucida Sans Unicode" w:hAnsi="Arial Narrow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E41668E"/>
    <w:multiLevelType w:val="multilevel"/>
    <w:tmpl w:val="3BB4B48C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7" w15:restartNumberingAfterBreak="0">
    <w:nsid w:val="4E8E6DB8"/>
    <w:multiLevelType w:val="multilevel"/>
    <w:tmpl w:val="FF0AD688"/>
    <w:styleLink w:val="WWNum28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50FB7369"/>
    <w:multiLevelType w:val="multilevel"/>
    <w:tmpl w:val="A07EAF86"/>
    <w:styleLink w:val="WW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14F77C1"/>
    <w:multiLevelType w:val="multilevel"/>
    <w:tmpl w:val="DDA6BFDE"/>
    <w:styleLink w:val="WWNum121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0" w15:restartNumberingAfterBreak="0">
    <w:nsid w:val="585D3622"/>
    <w:multiLevelType w:val="multilevel"/>
    <w:tmpl w:val="E954E522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41" w15:restartNumberingAfterBreak="0">
    <w:nsid w:val="5A937D88"/>
    <w:multiLevelType w:val="multilevel"/>
    <w:tmpl w:val="2A0C6D32"/>
    <w:styleLink w:val="WWNum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2" w15:restartNumberingAfterBreak="0">
    <w:nsid w:val="5ED31871"/>
    <w:multiLevelType w:val="multilevel"/>
    <w:tmpl w:val="AC9C5F40"/>
    <w:styleLink w:val="WWNum21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43" w15:restartNumberingAfterBreak="0">
    <w:nsid w:val="62BB7391"/>
    <w:multiLevelType w:val="multilevel"/>
    <w:tmpl w:val="95EABDB2"/>
    <w:styleLink w:val="WWNum2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/>
        <w:bCs/>
        <w:i/>
        <w:color w:val="00000A"/>
        <w:kern w:val="3"/>
        <w:sz w:val="24"/>
        <w:szCs w:val="24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4" w15:restartNumberingAfterBreak="0">
    <w:nsid w:val="6321294F"/>
    <w:multiLevelType w:val="multilevel"/>
    <w:tmpl w:val="11788668"/>
    <w:styleLink w:val="WWNum20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45" w15:restartNumberingAfterBreak="0">
    <w:nsid w:val="63BD20E2"/>
    <w:multiLevelType w:val="multilevel"/>
    <w:tmpl w:val="7A905FF6"/>
    <w:styleLink w:val="WWNum2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6" w15:restartNumberingAfterBreak="0">
    <w:nsid w:val="64636CCE"/>
    <w:multiLevelType w:val="multilevel"/>
    <w:tmpl w:val="D188C498"/>
    <w:styleLink w:val="WWNum26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6CC7703B"/>
    <w:multiLevelType w:val="multilevel"/>
    <w:tmpl w:val="BCAE015C"/>
    <w:styleLink w:val="WWNum2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6E9D5C95"/>
    <w:multiLevelType w:val="multilevel"/>
    <w:tmpl w:val="0C72D570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9" w15:restartNumberingAfterBreak="0">
    <w:nsid w:val="724509F6"/>
    <w:multiLevelType w:val="multilevel"/>
    <w:tmpl w:val="885E1644"/>
    <w:styleLink w:val="WW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72B85B1A"/>
    <w:multiLevelType w:val="multilevel"/>
    <w:tmpl w:val="679A136E"/>
    <w:styleLink w:val="WW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51" w15:restartNumberingAfterBreak="0">
    <w:nsid w:val="74CC01F4"/>
    <w:multiLevelType w:val="multilevel"/>
    <w:tmpl w:val="58F082FA"/>
    <w:styleLink w:val="WW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76BF3EC9"/>
    <w:multiLevelType w:val="multilevel"/>
    <w:tmpl w:val="ECC8337A"/>
    <w:styleLink w:val="WWNum1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71A7008"/>
    <w:multiLevelType w:val="multilevel"/>
    <w:tmpl w:val="755E17AA"/>
    <w:styleLink w:val="WWNum2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4" w15:restartNumberingAfterBreak="0">
    <w:nsid w:val="78535B2B"/>
    <w:multiLevelType w:val="multilevel"/>
    <w:tmpl w:val="72D01D6C"/>
    <w:styleLink w:val="WWNum1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5" w15:restartNumberingAfterBreak="0">
    <w:nsid w:val="785F2847"/>
    <w:multiLevelType w:val="multilevel"/>
    <w:tmpl w:val="EFFAE3C0"/>
    <w:styleLink w:val="WWNum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21917222">
    <w:abstractNumId w:val="22"/>
  </w:num>
  <w:num w:numId="2" w16cid:durableId="1009063448">
    <w:abstractNumId w:val="16"/>
  </w:num>
  <w:num w:numId="3" w16cid:durableId="1228686003">
    <w:abstractNumId w:val="24"/>
  </w:num>
  <w:num w:numId="4" w16cid:durableId="339354069">
    <w:abstractNumId w:val="27"/>
  </w:num>
  <w:num w:numId="5" w16cid:durableId="454563417">
    <w:abstractNumId w:val="13"/>
  </w:num>
  <w:num w:numId="6" w16cid:durableId="2127579694">
    <w:abstractNumId w:val="28"/>
  </w:num>
  <w:num w:numId="7" w16cid:durableId="2065787261">
    <w:abstractNumId w:val="0"/>
  </w:num>
  <w:num w:numId="8" w16cid:durableId="538052090">
    <w:abstractNumId w:val="15"/>
  </w:num>
  <w:num w:numId="9" w16cid:durableId="146825609">
    <w:abstractNumId w:val="29"/>
  </w:num>
  <w:num w:numId="10" w16cid:durableId="2105296189">
    <w:abstractNumId w:val="38"/>
  </w:num>
  <w:num w:numId="11" w16cid:durableId="111025786">
    <w:abstractNumId w:val="7"/>
  </w:num>
  <w:num w:numId="12" w16cid:durableId="1648705447">
    <w:abstractNumId w:val="52"/>
  </w:num>
  <w:num w:numId="13" w16cid:durableId="754935155">
    <w:abstractNumId w:val="1"/>
  </w:num>
  <w:num w:numId="14" w16cid:durableId="650059805">
    <w:abstractNumId w:val="25"/>
  </w:num>
  <w:num w:numId="15" w16cid:durableId="1000888999">
    <w:abstractNumId w:val="32"/>
  </w:num>
  <w:num w:numId="16" w16cid:durableId="63112274">
    <w:abstractNumId w:val="12"/>
  </w:num>
  <w:num w:numId="17" w16cid:durableId="1942445178">
    <w:abstractNumId w:val="4"/>
  </w:num>
  <w:num w:numId="18" w16cid:durableId="48765700">
    <w:abstractNumId w:val="30"/>
  </w:num>
  <w:num w:numId="19" w16cid:durableId="689993586">
    <w:abstractNumId w:val="2"/>
  </w:num>
  <w:num w:numId="20" w16cid:durableId="892695637">
    <w:abstractNumId w:val="14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  <w:sz w:val="24"/>
          <w:szCs w:val="24"/>
        </w:rPr>
      </w:lvl>
    </w:lvlOverride>
  </w:num>
  <w:num w:numId="21" w16cid:durableId="988947730">
    <w:abstractNumId w:val="19"/>
  </w:num>
  <w:num w:numId="22" w16cid:durableId="1782216764">
    <w:abstractNumId w:val="18"/>
  </w:num>
  <w:num w:numId="23" w16cid:durableId="1945267814">
    <w:abstractNumId w:val="35"/>
  </w:num>
  <w:num w:numId="24" w16cid:durableId="527371851">
    <w:abstractNumId w:val="3"/>
  </w:num>
  <w:num w:numId="25" w16cid:durableId="38946006">
    <w:abstractNumId w:val="2"/>
    <w:lvlOverride w:ilvl="0">
      <w:startOverride w:val="1"/>
    </w:lvlOverride>
  </w:num>
  <w:num w:numId="26" w16cid:durableId="1691056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46595766">
    <w:abstractNumId w:val="55"/>
  </w:num>
  <w:num w:numId="28" w16cid:durableId="336464765">
    <w:abstractNumId w:val="46"/>
  </w:num>
  <w:num w:numId="29" w16cid:durableId="1769697817">
    <w:abstractNumId w:val="31"/>
  </w:num>
  <w:num w:numId="30" w16cid:durableId="29186837">
    <w:abstractNumId w:val="17"/>
  </w:num>
  <w:num w:numId="31" w16cid:durableId="286132342">
    <w:abstractNumId w:val="23"/>
  </w:num>
  <w:num w:numId="32" w16cid:durableId="1031106066">
    <w:abstractNumId w:val="51"/>
  </w:num>
  <w:num w:numId="33" w16cid:durableId="1786995445">
    <w:abstractNumId w:val="11"/>
  </w:num>
  <w:num w:numId="34" w16cid:durableId="573970946">
    <w:abstractNumId w:val="49"/>
  </w:num>
  <w:num w:numId="35" w16cid:durableId="123624041">
    <w:abstractNumId w:val="37"/>
  </w:num>
  <w:num w:numId="36" w16cid:durableId="982658184">
    <w:abstractNumId w:val="39"/>
  </w:num>
  <w:num w:numId="37" w16cid:durableId="219295001">
    <w:abstractNumId w:val="21"/>
  </w:num>
  <w:num w:numId="38" w16cid:durableId="1133326467">
    <w:abstractNumId w:val="54"/>
  </w:num>
  <w:num w:numId="39" w16cid:durableId="1594581399">
    <w:abstractNumId w:val="10"/>
  </w:num>
  <w:num w:numId="40" w16cid:durableId="454446571">
    <w:abstractNumId w:val="6"/>
  </w:num>
  <w:num w:numId="41" w16cid:durableId="1879663831">
    <w:abstractNumId w:val="20"/>
  </w:num>
  <w:num w:numId="42" w16cid:durableId="1674261084">
    <w:abstractNumId w:val="36"/>
  </w:num>
  <w:num w:numId="43" w16cid:durableId="804394981">
    <w:abstractNumId w:val="8"/>
  </w:num>
  <w:num w:numId="44" w16cid:durableId="1743794460">
    <w:abstractNumId w:val="40"/>
  </w:num>
  <w:num w:numId="45" w16cid:durableId="728456865">
    <w:abstractNumId w:val="50"/>
  </w:num>
  <w:num w:numId="46" w16cid:durableId="154955715">
    <w:abstractNumId w:val="44"/>
  </w:num>
  <w:num w:numId="47" w16cid:durableId="1612860635">
    <w:abstractNumId w:val="42"/>
  </w:num>
  <w:num w:numId="48" w16cid:durableId="976451003">
    <w:abstractNumId w:val="26"/>
  </w:num>
  <w:num w:numId="49" w16cid:durableId="1600287881">
    <w:abstractNumId w:val="48"/>
  </w:num>
  <w:num w:numId="50" w16cid:durableId="34353254">
    <w:abstractNumId w:val="47"/>
  </w:num>
  <w:num w:numId="51" w16cid:durableId="2069379931">
    <w:abstractNumId w:val="33"/>
  </w:num>
  <w:num w:numId="52" w16cid:durableId="1570964325">
    <w:abstractNumId w:val="45"/>
  </w:num>
  <w:num w:numId="53" w16cid:durableId="1626154288">
    <w:abstractNumId w:val="43"/>
  </w:num>
  <w:num w:numId="54" w16cid:durableId="1850170657">
    <w:abstractNumId w:val="53"/>
  </w:num>
  <w:num w:numId="55" w16cid:durableId="337777757">
    <w:abstractNumId w:val="9"/>
  </w:num>
  <w:num w:numId="56" w16cid:durableId="1894268013">
    <w:abstractNumId w:val="41"/>
  </w:num>
  <w:num w:numId="57" w16cid:durableId="1791583046">
    <w:abstractNumId w:val="3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0F9"/>
    <w:rsid w:val="00014F51"/>
    <w:rsid w:val="00016BF3"/>
    <w:rsid w:val="000229E3"/>
    <w:rsid w:val="000357BA"/>
    <w:rsid w:val="00047DD8"/>
    <w:rsid w:val="0006133C"/>
    <w:rsid w:val="00095343"/>
    <w:rsid w:val="000A5F45"/>
    <w:rsid w:val="000A71C2"/>
    <w:rsid w:val="000B6046"/>
    <w:rsid w:val="000C6556"/>
    <w:rsid w:val="000D3166"/>
    <w:rsid w:val="000D6C54"/>
    <w:rsid w:val="000E0D04"/>
    <w:rsid w:val="000E72C6"/>
    <w:rsid w:val="000F34AC"/>
    <w:rsid w:val="001010DC"/>
    <w:rsid w:val="00115F83"/>
    <w:rsid w:val="00132F4E"/>
    <w:rsid w:val="001504BA"/>
    <w:rsid w:val="00177411"/>
    <w:rsid w:val="0019421C"/>
    <w:rsid w:val="001B0BEC"/>
    <w:rsid w:val="001B23FE"/>
    <w:rsid w:val="001B6E0E"/>
    <w:rsid w:val="001C14CF"/>
    <w:rsid w:val="001C5EDD"/>
    <w:rsid w:val="001E56DB"/>
    <w:rsid w:val="001E627C"/>
    <w:rsid w:val="001F3AAC"/>
    <w:rsid w:val="001F6117"/>
    <w:rsid w:val="002176AA"/>
    <w:rsid w:val="002219F6"/>
    <w:rsid w:val="00224F0D"/>
    <w:rsid w:val="0023645E"/>
    <w:rsid w:val="00242150"/>
    <w:rsid w:val="00262404"/>
    <w:rsid w:val="00264B29"/>
    <w:rsid w:val="00265C5B"/>
    <w:rsid w:val="00267E97"/>
    <w:rsid w:val="00281DC2"/>
    <w:rsid w:val="002916C1"/>
    <w:rsid w:val="002B7A20"/>
    <w:rsid w:val="002C4124"/>
    <w:rsid w:val="002C78BD"/>
    <w:rsid w:val="002F0B9F"/>
    <w:rsid w:val="00301E41"/>
    <w:rsid w:val="00323C9C"/>
    <w:rsid w:val="00324456"/>
    <w:rsid w:val="00326EFB"/>
    <w:rsid w:val="003358D0"/>
    <w:rsid w:val="003363B2"/>
    <w:rsid w:val="00341311"/>
    <w:rsid w:val="003450A4"/>
    <w:rsid w:val="00345EEE"/>
    <w:rsid w:val="00353FCE"/>
    <w:rsid w:val="00363B5F"/>
    <w:rsid w:val="00363C65"/>
    <w:rsid w:val="00371E3B"/>
    <w:rsid w:val="003C16F7"/>
    <w:rsid w:val="003C1D92"/>
    <w:rsid w:val="003C4113"/>
    <w:rsid w:val="003D222E"/>
    <w:rsid w:val="003D78EA"/>
    <w:rsid w:val="003E32B7"/>
    <w:rsid w:val="003F28AD"/>
    <w:rsid w:val="00405449"/>
    <w:rsid w:val="004059F5"/>
    <w:rsid w:val="00407F5A"/>
    <w:rsid w:val="004475A6"/>
    <w:rsid w:val="0045051A"/>
    <w:rsid w:val="00457B52"/>
    <w:rsid w:val="004635EC"/>
    <w:rsid w:val="0047428A"/>
    <w:rsid w:val="00486300"/>
    <w:rsid w:val="004923A4"/>
    <w:rsid w:val="0049586F"/>
    <w:rsid w:val="004A0244"/>
    <w:rsid w:val="004A41D1"/>
    <w:rsid w:val="004A455D"/>
    <w:rsid w:val="004B2366"/>
    <w:rsid w:val="004B55F3"/>
    <w:rsid w:val="004B5A58"/>
    <w:rsid w:val="004C0F45"/>
    <w:rsid w:val="004D07D3"/>
    <w:rsid w:val="004D34F3"/>
    <w:rsid w:val="004E0638"/>
    <w:rsid w:val="005350E2"/>
    <w:rsid w:val="00544E59"/>
    <w:rsid w:val="00554DA6"/>
    <w:rsid w:val="00557B8B"/>
    <w:rsid w:val="005653C7"/>
    <w:rsid w:val="005706A7"/>
    <w:rsid w:val="00573C48"/>
    <w:rsid w:val="005753DC"/>
    <w:rsid w:val="00576489"/>
    <w:rsid w:val="00577722"/>
    <w:rsid w:val="00593B5C"/>
    <w:rsid w:val="00596AD7"/>
    <w:rsid w:val="005A0305"/>
    <w:rsid w:val="005B2414"/>
    <w:rsid w:val="005B31C0"/>
    <w:rsid w:val="005C3069"/>
    <w:rsid w:val="005C6950"/>
    <w:rsid w:val="005D4BC8"/>
    <w:rsid w:val="005E34F9"/>
    <w:rsid w:val="005F2164"/>
    <w:rsid w:val="00624AA4"/>
    <w:rsid w:val="006261B5"/>
    <w:rsid w:val="006309A7"/>
    <w:rsid w:val="00644EE3"/>
    <w:rsid w:val="006709E8"/>
    <w:rsid w:val="00676D9D"/>
    <w:rsid w:val="006B1257"/>
    <w:rsid w:val="006B12A9"/>
    <w:rsid w:val="006B247D"/>
    <w:rsid w:val="006B4D99"/>
    <w:rsid w:val="006C6D7C"/>
    <w:rsid w:val="006D70EB"/>
    <w:rsid w:val="006E3977"/>
    <w:rsid w:val="006F0B64"/>
    <w:rsid w:val="006F1BA5"/>
    <w:rsid w:val="00711C8C"/>
    <w:rsid w:val="0071703F"/>
    <w:rsid w:val="00725F5B"/>
    <w:rsid w:val="0073588D"/>
    <w:rsid w:val="00747524"/>
    <w:rsid w:val="007539E2"/>
    <w:rsid w:val="007544C4"/>
    <w:rsid w:val="00756D98"/>
    <w:rsid w:val="00756FAA"/>
    <w:rsid w:val="00783B1D"/>
    <w:rsid w:val="0079468B"/>
    <w:rsid w:val="00797DA3"/>
    <w:rsid w:val="007B358A"/>
    <w:rsid w:val="007E1419"/>
    <w:rsid w:val="007E193D"/>
    <w:rsid w:val="007F4D41"/>
    <w:rsid w:val="00802EE4"/>
    <w:rsid w:val="00807A27"/>
    <w:rsid w:val="00816DDC"/>
    <w:rsid w:val="00847219"/>
    <w:rsid w:val="008506B4"/>
    <w:rsid w:val="0086220B"/>
    <w:rsid w:val="00867C40"/>
    <w:rsid w:val="00870231"/>
    <w:rsid w:val="008746C6"/>
    <w:rsid w:val="00886946"/>
    <w:rsid w:val="00893967"/>
    <w:rsid w:val="00894A82"/>
    <w:rsid w:val="008A0468"/>
    <w:rsid w:val="008C2A2E"/>
    <w:rsid w:val="008D110A"/>
    <w:rsid w:val="008D6A41"/>
    <w:rsid w:val="008E36E7"/>
    <w:rsid w:val="0090100B"/>
    <w:rsid w:val="00906CA0"/>
    <w:rsid w:val="0090720F"/>
    <w:rsid w:val="009231CB"/>
    <w:rsid w:val="009436E4"/>
    <w:rsid w:val="00944220"/>
    <w:rsid w:val="0095673C"/>
    <w:rsid w:val="009907FE"/>
    <w:rsid w:val="009A0032"/>
    <w:rsid w:val="009B40A7"/>
    <w:rsid w:val="009C3425"/>
    <w:rsid w:val="009C4669"/>
    <w:rsid w:val="009D63E6"/>
    <w:rsid w:val="009E697B"/>
    <w:rsid w:val="00A05AA0"/>
    <w:rsid w:val="00A36F6D"/>
    <w:rsid w:val="00A45155"/>
    <w:rsid w:val="00A53789"/>
    <w:rsid w:val="00A70EF2"/>
    <w:rsid w:val="00A726D5"/>
    <w:rsid w:val="00A84A4A"/>
    <w:rsid w:val="00A86FA7"/>
    <w:rsid w:val="00A93672"/>
    <w:rsid w:val="00AA12E8"/>
    <w:rsid w:val="00AB68B2"/>
    <w:rsid w:val="00AC0658"/>
    <w:rsid w:val="00AD11F5"/>
    <w:rsid w:val="00AD44BD"/>
    <w:rsid w:val="00AE0788"/>
    <w:rsid w:val="00AE0936"/>
    <w:rsid w:val="00B0156E"/>
    <w:rsid w:val="00B01673"/>
    <w:rsid w:val="00B23021"/>
    <w:rsid w:val="00B33DF9"/>
    <w:rsid w:val="00B41AC7"/>
    <w:rsid w:val="00B460F9"/>
    <w:rsid w:val="00B4796F"/>
    <w:rsid w:val="00B47EA0"/>
    <w:rsid w:val="00B548CD"/>
    <w:rsid w:val="00B60141"/>
    <w:rsid w:val="00B65B60"/>
    <w:rsid w:val="00B71A1D"/>
    <w:rsid w:val="00B94312"/>
    <w:rsid w:val="00BA1610"/>
    <w:rsid w:val="00BB56AD"/>
    <w:rsid w:val="00BB7505"/>
    <w:rsid w:val="00BC0463"/>
    <w:rsid w:val="00BC6C73"/>
    <w:rsid w:val="00BC6F48"/>
    <w:rsid w:val="00BD0E67"/>
    <w:rsid w:val="00BE0490"/>
    <w:rsid w:val="00BE1B0E"/>
    <w:rsid w:val="00C04FB4"/>
    <w:rsid w:val="00C0566E"/>
    <w:rsid w:val="00C36294"/>
    <w:rsid w:val="00C3692D"/>
    <w:rsid w:val="00C40B3A"/>
    <w:rsid w:val="00C415C8"/>
    <w:rsid w:val="00C61E5A"/>
    <w:rsid w:val="00C64EB0"/>
    <w:rsid w:val="00C66286"/>
    <w:rsid w:val="00C669B2"/>
    <w:rsid w:val="00C71546"/>
    <w:rsid w:val="00C73EEC"/>
    <w:rsid w:val="00C836FA"/>
    <w:rsid w:val="00C857AD"/>
    <w:rsid w:val="00C87986"/>
    <w:rsid w:val="00C97B41"/>
    <w:rsid w:val="00CA0904"/>
    <w:rsid w:val="00CA22D0"/>
    <w:rsid w:val="00CB1DB9"/>
    <w:rsid w:val="00CB4A41"/>
    <w:rsid w:val="00CB7818"/>
    <w:rsid w:val="00CB7E0D"/>
    <w:rsid w:val="00CC1F1B"/>
    <w:rsid w:val="00CE31F5"/>
    <w:rsid w:val="00CF34BB"/>
    <w:rsid w:val="00CF7D81"/>
    <w:rsid w:val="00D02AAB"/>
    <w:rsid w:val="00D037D3"/>
    <w:rsid w:val="00D04BCD"/>
    <w:rsid w:val="00D05F73"/>
    <w:rsid w:val="00D166D5"/>
    <w:rsid w:val="00D235A3"/>
    <w:rsid w:val="00D271BB"/>
    <w:rsid w:val="00D50BEB"/>
    <w:rsid w:val="00D52314"/>
    <w:rsid w:val="00D751A9"/>
    <w:rsid w:val="00D82176"/>
    <w:rsid w:val="00D82AE2"/>
    <w:rsid w:val="00D83B0B"/>
    <w:rsid w:val="00D83D5A"/>
    <w:rsid w:val="00D9331E"/>
    <w:rsid w:val="00DB5A97"/>
    <w:rsid w:val="00DD7054"/>
    <w:rsid w:val="00E419C9"/>
    <w:rsid w:val="00E41EB4"/>
    <w:rsid w:val="00E44822"/>
    <w:rsid w:val="00E51303"/>
    <w:rsid w:val="00E51EF6"/>
    <w:rsid w:val="00E63D29"/>
    <w:rsid w:val="00E708B8"/>
    <w:rsid w:val="00E71779"/>
    <w:rsid w:val="00E77DC2"/>
    <w:rsid w:val="00EA5F65"/>
    <w:rsid w:val="00EC3633"/>
    <w:rsid w:val="00ED3D99"/>
    <w:rsid w:val="00ED3DA7"/>
    <w:rsid w:val="00EF1484"/>
    <w:rsid w:val="00F063F6"/>
    <w:rsid w:val="00F06683"/>
    <w:rsid w:val="00F263A2"/>
    <w:rsid w:val="00F34C9B"/>
    <w:rsid w:val="00F350DE"/>
    <w:rsid w:val="00F372E9"/>
    <w:rsid w:val="00F46E56"/>
    <w:rsid w:val="00F569C0"/>
    <w:rsid w:val="00F733A5"/>
    <w:rsid w:val="00F75565"/>
    <w:rsid w:val="00F766DA"/>
    <w:rsid w:val="00F8058C"/>
    <w:rsid w:val="00F8231B"/>
    <w:rsid w:val="00F844C7"/>
    <w:rsid w:val="00F90237"/>
    <w:rsid w:val="00F949E3"/>
    <w:rsid w:val="00F97E35"/>
    <w:rsid w:val="00FA03DD"/>
    <w:rsid w:val="00FB0EE3"/>
    <w:rsid w:val="00FB4C0F"/>
    <w:rsid w:val="00FD2DFA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897254B"/>
  <w15:chartTrackingRefBased/>
  <w15:docId w15:val="{F4C80696-9F87-4B34-BA4E-68A7BB86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0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">
    <w:name w:val="Normal"/>
    <w:qFormat/>
    <w:rsid w:val="00B460F9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aliases w:val="Heading 1."/>
    <w:basedOn w:val="Normal"/>
    <w:next w:val="Normal"/>
    <w:link w:val="Heading1Char"/>
    <w:uiPriority w:val="9"/>
    <w:qFormat/>
    <w:rsid w:val="00B460F9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60F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60F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link w:val="Heading1"/>
    <w:uiPriority w:val="9"/>
    <w:rsid w:val="00B460F9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link w:val="Heading2"/>
    <w:uiPriority w:val="9"/>
    <w:rsid w:val="00B460F9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link w:val="Heading3"/>
    <w:uiPriority w:val="9"/>
    <w:rsid w:val="00B460F9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paragraph" w:styleId="NoSpacing">
    <w:name w:val="No Spacing"/>
    <w:qFormat/>
    <w:rsid w:val="00B460F9"/>
    <w:rPr>
      <w:rFonts w:cs="Calibri"/>
      <w:sz w:val="24"/>
      <w:szCs w:val="24"/>
    </w:rPr>
  </w:style>
  <w:style w:type="paragraph" w:styleId="ListParagraph">
    <w:name w:val="List Paragraph"/>
    <w:basedOn w:val="Normal"/>
    <w:qFormat/>
    <w:rsid w:val="00B460F9"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rsid w:val="00B460F9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B460F9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">
    <w:name w:val="Balloon Text Char"/>
    <w:locked/>
    <w:rsid w:val="00B460F9"/>
    <w:rPr>
      <w:rFonts w:ascii="Tahoma" w:eastAsia="PMingLiU" w:hAnsi="Tahoma" w:cs="Tahoma"/>
      <w:sz w:val="16"/>
      <w:szCs w:val="16"/>
      <w:lang w:val="en-US" w:eastAsia="zh-TW"/>
    </w:rPr>
  </w:style>
  <w:style w:type="paragraph" w:styleId="BalloonText">
    <w:name w:val="Balloon Text"/>
    <w:basedOn w:val="Normal"/>
    <w:link w:val="BalloonTextChar1"/>
    <w:rsid w:val="00B460F9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1">
    <w:name w:val="Balloon Text Char1"/>
    <w:link w:val="BalloonText"/>
    <w:rsid w:val="00B460F9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rsid w:val="00B460F9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99"/>
    <w:rsid w:val="00B460F9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link w:val="BodyText"/>
    <w:uiPriority w:val="99"/>
    <w:rsid w:val="00B460F9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rsid w:val="00B460F9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link w:val="PlainText"/>
    <w:rsid w:val="00B460F9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locked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rsid w:val="00B460F9"/>
    <w:pPr>
      <w:spacing w:line="240" w:lineRule="auto"/>
    </w:pPr>
    <w:rPr>
      <w:rFonts w:eastAsia="PMingLiU"/>
      <w:sz w:val="20"/>
      <w:szCs w:val="20"/>
      <w:lang w:eastAsia="zh-TW"/>
    </w:rPr>
  </w:style>
  <w:style w:type="character" w:customStyle="1" w:styleId="CommentTextChar1">
    <w:name w:val="Comment Text Char1"/>
    <w:link w:val="CommentText"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locked/>
    <w:rsid w:val="00B460F9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rsid w:val="00B460F9"/>
    <w:rPr>
      <w:b/>
      <w:bCs/>
    </w:rPr>
  </w:style>
  <w:style w:type="character" w:customStyle="1" w:styleId="CommentSubjectChar1">
    <w:name w:val="Comment Subject Char1"/>
    <w:link w:val="CommentSubject"/>
    <w:rsid w:val="00B460F9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rsid w:val="00B460F9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460F9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FootnoteTextChar">
    <w:name w:val="Footnote Text Char"/>
    <w:link w:val="FootnoteText"/>
    <w:uiPriority w:val="99"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rsid w:val="00B460F9"/>
    <w:rPr>
      <w:vertAlign w:val="superscript"/>
    </w:rPr>
  </w:style>
  <w:style w:type="character" w:customStyle="1" w:styleId="EndnoteTextChar">
    <w:name w:val="Endnote Text Char"/>
    <w:locked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rsid w:val="00B460F9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EndnoteTextChar1">
    <w:name w:val="Endnote Text Char1"/>
    <w:link w:val="EndnoteText"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uiPriority w:val="10"/>
    <w:qFormat/>
    <w:rsid w:val="00B460F9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link w:val="Title"/>
    <w:uiPriority w:val="10"/>
    <w:rsid w:val="00B460F9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0F9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link w:val="Subtitle"/>
    <w:uiPriority w:val="11"/>
    <w:rsid w:val="00B460F9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rsid w:val="00B460F9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B460F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qFormat/>
    <w:rsid w:val="00B460F9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B460F9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39"/>
    <w:rsid w:val="00CA0904"/>
    <w:pPr>
      <w:tabs>
        <w:tab w:val="right" w:leader="dot" w:pos="9062"/>
      </w:tabs>
      <w:spacing w:after="100"/>
    </w:pPr>
    <w:rPr>
      <w:rFonts w:ascii="Times New Roman" w:eastAsia="PMingLiU" w:hAnsi="Times New Roman" w:cs="Times New Roman"/>
      <w:noProof/>
      <w:color w:val="000000"/>
      <w:lang w:eastAsia="zh-TW"/>
    </w:rPr>
  </w:style>
  <w:style w:type="character" w:styleId="Hyperlink">
    <w:name w:val="Hyperlink"/>
    <w:uiPriority w:val="99"/>
    <w:rsid w:val="00B460F9"/>
    <w:rPr>
      <w:color w:val="0000FF"/>
      <w:u w:val="single"/>
    </w:rPr>
  </w:style>
  <w:style w:type="character" w:styleId="SubtleReference">
    <w:name w:val="Subtle Reference"/>
    <w:qFormat/>
    <w:rsid w:val="00B460F9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CA0904"/>
    <w:pPr>
      <w:tabs>
        <w:tab w:val="right" w:leader="dot" w:pos="9062"/>
      </w:tabs>
      <w:spacing w:after="100"/>
      <w:ind w:left="220"/>
    </w:pPr>
    <w:rPr>
      <w:rFonts w:ascii="Times New Roman" w:eastAsia="PMingLiU" w:hAnsi="Times New Roman" w:cs="Times New Roman"/>
      <w:noProof/>
      <w:color w:val="000000"/>
      <w:lang w:val="sr-Latn-CS" w:eastAsia="zh-TW"/>
    </w:rPr>
  </w:style>
  <w:style w:type="paragraph" w:styleId="TOC3">
    <w:name w:val="toc 3"/>
    <w:basedOn w:val="Normal"/>
    <w:next w:val="Normal"/>
    <w:autoRedefine/>
    <w:uiPriority w:val="99"/>
    <w:semiHidden/>
    <w:rsid w:val="00B460F9"/>
    <w:pPr>
      <w:spacing w:after="100"/>
      <w:ind w:left="440"/>
    </w:pPr>
    <w:rPr>
      <w:rFonts w:eastAsia="PMingLiU"/>
      <w:lang w:eastAsia="zh-TW"/>
    </w:rPr>
  </w:style>
  <w:style w:type="paragraph" w:styleId="Header">
    <w:name w:val="header"/>
    <w:basedOn w:val="Normal"/>
    <w:link w:val="HeaderChar"/>
    <w:rsid w:val="00B460F9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HeaderChar">
    <w:name w:val="Header Char"/>
    <w:link w:val="Header"/>
    <w:rsid w:val="00B460F9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rsid w:val="00B460F9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FooterChar">
    <w:name w:val="Footer Char"/>
    <w:link w:val="Footer"/>
    <w:rsid w:val="00B460F9"/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rsid w:val="00B460F9"/>
    <w:rPr>
      <w:sz w:val="16"/>
      <w:szCs w:val="16"/>
    </w:rPr>
  </w:style>
  <w:style w:type="character" w:styleId="EndnoteReference">
    <w:name w:val="endnote reference"/>
    <w:rsid w:val="00B460F9"/>
    <w:rPr>
      <w:vertAlign w:val="superscript"/>
    </w:rPr>
  </w:style>
  <w:style w:type="character" w:customStyle="1" w:styleId="apple-converted-space">
    <w:name w:val="apple-converted-space"/>
    <w:basedOn w:val="DefaultParagraphFont"/>
    <w:rsid w:val="00B460F9"/>
  </w:style>
  <w:style w:type="paragraph" w:styleId="TOC4">
    <w:name w:val="toc 4"/>
    <w:basedOn w:val="Normal"/>
    <w:next w:val="Normal"/>
    <w:autoRedefine/>
    <w:uiPriority w:val="99"/>
    <w:semiHidden/>
    <w:rsid w:val="00B460F9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semiHidden/>
    <w:rsid w:val="00B460F9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99"/>
    <w:semiHidden/>
    <w:rsid w:val="00B460F9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99"/>
    <w:semiHidden/>
    <w:rsid w:val="00B460F9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99"/>
    <w:semiHidden/>
    <w:rsid w:val="00B460F9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99"/>
    <w:semiHidden/>
    <w:rsid w:val="00B460F9"/>
    <w:pPr>
      <w:spacing w:after="100"/>
      <w:ind w:left="1760"/>
    </w:pPr>
    <w:rPr>
      <w:rFonts w:eastAsia="Times New Roman"/>
    </w:rPr>
  </w:style>
  <w:style w:type="paragraph" w:styleId="NormalWeb">
    <w:name w:val="Normal (Web)"/>
    <w:basedOn w:val="Normal"/>
    <w:unhideWhenUsed/>
    <w:rsid w:val="001B0BE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Mention">
    <w:name w:val="Mention"/>
    <w:unhideWhenUsed/>
    <w:rsid w:val="002C4124"/>
    <w:rPr>
      <w:color w:val="2B579A"/>
      <w:shd w:val="clear" w:color="auto" w:fill="E6E6E6"/>
    </w:rPr>
  </w:style>
  <w:style w:type="character" w:styleId="UnresolvedMention">
    <w:name w:val="Unresolved Mention"/>
    <w:unhideWhenUsed/>
    <w:rsid w:val="00CF34BB"/>
    <w:rPr>
      <w:color w:val="808080"/>
      <w:shd w:val="clear" w:color="auto" w:fill="E6E6E6"/>
    </w:rPr>
  </w:style>
  <w:style w:type="character" w:customStyle="1" w:styleId="FootnoteCharacters">
    <w:name w:val="Footnote Characters"/>
    <w:rsid w:val="00AD11F5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AD11F5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rsid w:val="00AD11F5"/>
    <w:rPr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AD11F5"/>
  </w:style>
  <w:style w:type="paragraph" w:customStyle="1" w:styleId="Standard">
    <w:name w:val="Standard"/>
    <w:rsid w:val="00AD11F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NoList2">
    <w:name w:val="No List2"/>
    <w:next w:val="NoList"/>
    <w:uiPriority w:val="99"/>
    <w:semiHidden/>
    <w:unhideWhenUsed/>
    <w:rsid w:val="00AD11F5"/>
  </w:style>
  <w:style w:type="paragraph" w:customStyle="1" w:styleId="TableContents">
    <w:name w:val="Table Contents"/>
    <w:basedOn w:val="Normal"/>
    <w:rsid w:val="00AD11F5"/>
    <w:pPr>
      <w:suppressLineNumbers/>
      <w:suppressAutoHyphens/>
    </w:pPr>
    <w:rPr>
      <w:kern w:val="1"/>
      <w:lang w:eastAsia="ar-SA"/>
    </w:rPr>
  </w:style>
  <w:style w:type="numbering" w:customStyle="1" w:styleId="NoList3">
    <w:name w:val="No List3"/>
    <w:next w:val="NoList"/>
    <w:uiPriority w:val="99"/>
    <w:semiHidden/>
    <w:unhideWhenUsed/>
    <w:rsid w:val="00AD11F5"/>
  </w:style>
  <w:style w:type="numbering" w:customStyle="1" w:styleId="WWNum12">
    <w:name w:val="WWNum12"/>
    <w:basedOn w:val="NoList"/>
    <w:rsid w:val="00AD11F5"/>
    <w:pPr>
      <w:numPr>
        <w:numId w:val="20"/>
      </w:numPr>
    </w:pPr>
  </w:style>
  <w:style w:type="numbering" w:customStyle="1" w:styleId="WWNum14">
    <w:name w:val="WWNum14"/>
    <w:basedOn w:val="NoList"/>
    <w:rsid w:val="00AD11F5"/>
    <w:pPr>
      <w:numPr>
        <w:numId w:val="21"/>
      </w:numPr>
    </w:pPr>
  </w:style>
  <w:style w:type="numbering" w:customStyle="1" w:styleId="WWNum11">
    <w:name w:val="WWNum11"/>
    <w:basedOn w:val="NoList"/>
    <w:rsid w:val="00AD11F5"/>
    <w:pPr>
      <w:numPr>
        <w:numId w:val="22"/>
      </w:numPr>
    </w:pPr>
  </w:style>
  <w:style w:type="numbering" w:customStyle="1" w:styleId="WWNum9">
    <w:name w:val="WWNum9"/>
    <w:basedOn w:val="NoList"/>
    <w:rsid w:val="00AD11F5"/>
    <w:pPr>
      <w:numPr>
        <w:numId w:val="23"/>
      </w:numPr>
    </w:pPr>
  </w:style>
  <w:style w:type="numbering" w:customStyle="1" w:styleId="NoList4">
    <w:name w:val="No List4"/>
    <w:next w:val="NoList"/>
    <w:uiPriority w:val="99"/>
    <w:semiHidden/>
    <w:unhideWhenUsed/>
    <w:rsid w:val="00AD11F5"/>
  </w:style>
  <w:style w:type="paragraph" w:customStyle="1" w:styleId="Heading">
    <w:name w:val="Heading"/>
    <w:basedOn w:val="Standard"/>
    <w:next w:val="Textbody"/>
    <w:rsid w:val="00AD11F5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AD11F5"/>
    <w:pPr>
      <w:spacing w:after="120"/>
    </w:pPr>
    <w:rPr>
      <w:rFonts w:eastAsia="SimSun" w:cs="Mangal"/>
      <w:lang w:eastAsia="zh-CN" w:bidi="hi-IN"/>
    </w:rPr>
  </w:style>
  <w:style w:type="paragraph" w:styleId="List">
    <w:name w:val="List"/>
    <w:basedOn w:val="Textbody"/>
    <w:rsid w:val="00AD11F5"/>
  </w:style>
  <w:style w:type="paragraph" w:styleId="Caption">
    <w:name w:val="caption"/>
    <w:basedOn w:val="Standard"/>
    <w:qFormat/>
    <w:rsid w:val="00AD11F5"/>
    <w:pPr>
      <w:suppressLineNumbers/>
      <w:spacing w:before="120" w:after="120"/>
    </w:pPr>
    <w:rPr>
      <w:rFonts w:eastAsia="SimSun" w:cs="Mangal"/>
      <w:i/>
      <w:iCs/>
      <w:lang w:eastAsia="zh-CN" w:bidi="hi-IN"/>
    </w:rPr>
  </w:style>
  <w:style w:type="paragraph" w:customStyle="1" w:styleId="Index">
    <w:name w:val="Index"/>
    <w:basedOn w:val="Standard"/>
    <w:rsid w:val="00AD11F5"/>
    <w:pPr>
      <w:suppressLineNumbers/>
    </w:pPr>
    <w:rPr>
      <w:rFonts w:eastAsia="SimSun" w:cs="Mangal"/>
      <w:lang w:eastAsia="zh-CN" w:bidi="hi-IN"/>
    </w:rPr>
  </w:style>
  <w:style w:type="character" w:customStyle="1" w:styleId="WW8Num1z0">
    <w:name w:val="WW8Num1z0"/>
    <w:rsid w:val="00AD11F5"/>
    <w:rPr>
      <w:rFonts w:ascii="Symbol" w:hAnsi="Symbol" w:cs="OpenSymbol, 'Courier New'"/>
    </w:rPr>
  </w:style>
  <w:style w:type="character" w:customStyle="1" w:styleId="WW8Num1z1">
    <w:name w:val="WW8Num1z1"/>
    <w:rsid w:val="00AD11F5"/>
  </w:style>
  <w:style w:type="character" w:customStyle="1" w:styleId="WW8Num1z2">
    <w:name w:val="WW8Num1z2"/>
    <w:rsid w:val="00AD11F5"/>
  </w:style>
  <w:style w:type="character" w:customStyle="1" w:styleId="WW8Num1z3">
    <w:name w:val="WW8Num1z3"/>
    <w:rsid w:val="00AD11F5"/>
  </w:style>
  <w:style w:type="character" w:customStyle="1" w:styleId="WW8Num1z4">
    <w:name w:val="WW8Num1z4"/>
    <w:rsid w:val="00AD11F5"/>
  </w:style>
  <w:style w:type="numbering" w:customStyle="1" w:styleId="NoList5">
    <w:name w:val="No List5"/>
    <w:next w:val="NoList"/>
    <w:uiPriority w:val="99"/>
    <w:semiHidden/>
    <w:unhideWhenUsed/>
    <w:rsid w:val="00AD11F5"/>
  </w:style>
  <w:style w:type="paragraph" w:customStyle="1" w:styleId="TableHeading">
    <w:name w:val="Table Heading"/>
    <w:basedOn w:val="TableContents"/>
    <w:rsid w:val="00AD11F5"/>
    <w:pPr>
      <w:widowControl w:val="0"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bCs/>
      <w:kern w:val="3"/>
      <w:sz w:val="24"/>
      <w:szCs w:val="24"/>
      <w:lang w:eastAsia="zh-CN" w:bidi="hi-IN"/>
    </w:rPr>
  </w:style>
  <w:style w:type="numbering" w:customStyle="1" w:styleId="NoList6">
    <w:name w:val="No List6"/>
    <w:next w:val="NoList"/>
    <w:uiPriority w:val="99"/>
    <w:semiHidden/>
    <w:unhideWhenUsed/>
    <w:rsid w:val="00AD11F5"/>
  </w:style>
  <w:style w:type="paragraph" w:customStyle="1" w:styleId="ContentsHeading">
    <w:name w:val="Contents Heading"/>
    <w:basedOn w:val="Heading1"/>
    <w:rsid w:val="00AD11F5"/>
    <w:pPr>
      <w:keepLines/>
      <w:widowControl w:val="0"/>
      <w:suppressLineNumbers/>
      <w:suppressAutoHyphens/>
      <w:autoSpaceDN w:val="0"/>
      <w:spacing w:before="480" w:line="276" w:lineRule="auto"/>
      <w:jc w:val="left"/>
      <w:textAlignment w:val="baseline"/>
    </w:pPr>
    <w:rPr>
      <w:rFonts w:ascii="Cambria" w:eastAsia="Times New Roman" w:hAnsi="Cambria" w:cs="Cambria"/>
      <w:i w:val="0"/>
      <w:iCs w:val="0"/>
      <w:color w:val="365F91"/>
      <w:kern w:val="3"/>
      <w:sz w:val="32"/>
      <w:szCs w:val="32"/>
      <w:u w:val="none"/>
      <w:lang w:val="de-DE" w:bidi="fa-IR"/>
    </w:rPr>
  </w:style>
  <w:style w:type="paragraph" w:customStyle="1" w:styleId="Contents1">
    <w:name w:val="Contents 1"/>
    <w:basedOn w:val="Standard"/>
    <w:rsid w:val="00AD11F5"/>
    <w:pPr>
      <w:tabs>
        <w:tab w:val="right" w:leader="dot" w:pos="9062"/>
      </w:tabs>
      <w:spacing w:after="100" w:line="276" w:lineRule="auto"/>
    </w:pPr>
    <w:rPr>
      <w:rFonts w:eastAsia="PMingLiU" w:cs="Times New Roman"/>
      <w:color w:val="000000"/>
      <w:lang w:eastAsia="zh-TW"/>
    </w:rPr>
  </w:style>
  <w:style w:type="paragraph" w:customStyle="1" w:styleId="Contents2">
    <w:name w:val="Contents 2"/>
    <w:basedOn w:val="Standard"/>
    <w:rsid w:val="00AD11F5"/>
    <w:pPr>
      <w:tabs>
        <w:tab w:val="right" w:leader="dot" w:pos="9282"/>
      </w:tabs>
      <w:spacing w:after="100" w:line="276" w:lineRule="auto"/>
      <w:ind w:left="220"/>
    </w:pPr>
    <w:rPr>
      <w:rFonts w:eastAsia="PMingLiU" w:cs="Times New Roman"/>
      <w:color w:val="000000"/>
      <w:lang w:eastAsia="zh-TW"/>
    </w:rPr>
  </w:style>
  <w:style w:type="paragraph" w:customStyle="1" w:styleId="Contents3">
    <w:name w:val="Contents 3"/>
    <w:basedOn w:val="Standard"/>
    <w:rsid w:val="00AD11F5"/>
    <w:pPr>
      <w:tabs>
        <w:tab w:val="right" w:leader="dot" w:pos="9512"/>
      </w:tabs>
      <w:spacing w:after="100" w:line="276" w:lineRule="auto"/>
      <w:ind w:left="440"/>
    </w:pPr>
    <w:rPr>
      <w:rFonts w:ascii="Calibri" w:eastAsia="PMingLiU" w:hAnsi="Calibri" w:cs="Calibri"/>
      <w:lang w:eastAsia="zh-TW"/>
    </w:rPr>
  </w:style>
  <w:style w:type="paragraph" w:customStyle="1" w:styleId="Contents4">
    <w:name w:val="Contents 4"/>
    <w:basedOn w:val="Standard"/>
    <w:rsid w:val="00AD11F5"/>
    <w:pPr>
      <w:tabs>
        <w:tab w:val="right" w:leader="dot" w:pos="9449"/>
      </w:tabs>
      <w:spacing w:after="100" w:line="276" w:lineRule="auto"/>
      <w:ind w:left="660"/>
    </w:pPr>
    <w:rPr>
      <w:rFonts w:ascii="Calibri" w:eastAsia="Times New Roman" w:hAnsi="Calibri" w:cs="Calibri"/>
    </w:rPr>
  </w:style>
  <w:style w:type="paragraph" w:customStyle="1" w:styleId="Contents5">
    <w:name w:val="Contents 5"/>
    <w:basedOn w:val="Standard"/>
    <w:rsid w:val="00AD11F5"/>
    <w:pPr>
      <w:tabs>
        <w:tab w:val="right" w:leader="dot" w:pos="9386"/>
      </w:tabs>
      <w:spacing w:after="100" w:line="276" w:lineRule="auto"/>
      <w:ind w:left="880"/>
    </w:pPr>
    <w:rPr>
      <w:rFonts w:ascii="Calibri" w:eastAsia="Times New Roman" w:hAnsi="Calibri" w:cs="Calibri"/>
    </w:rPr>
  </w:style>
  <w:style w:type="paragraph" w:customStyle="1" w:styleId="Contents6">
    <w:name w:val="Contents 6"/>
    <w:basedOn w:val="Standard"/>
    <w:rsid w:val="00AD11F5"/>
    <w:pPr>
      <w:tabs>
        <w:tab w:val="right" w:leader="dot" w:pos="9323"/>
      </w:tabs>
      <w:spacing w:after="100" w:line="276" w:lineRule="auto"/>
      <w:ind w:left="1100"/>
    </w:pPr>
    <w:rPr>
      <w:rFonts w:ascii="Calibri" w:eastAsia="Times New Roman" w:hAnsi="Calibri" w:cs="Calibri"/>
    </w:rPr>
  </w:style>
  <w:style w:type="paragraph" w:customStyle="1" w:styleId="Contents7">
    <w:name w:val="Contents 7"/>
    <w:basedOn w:val="Standard"/>
    <w:rsid w:val="00AD11F5"/>
    <w:pPr>
      <w:tabs>
        <w:tab w:val="right" w:leader="dot" w:pos="9260"/>
      </w:tabs>
      <w:spacing w:after="100" w:line="276" w:lineRule="auto"/>
      <w:ind w:left="1320"/>
    </w:pPr>
    <w:rPr>
      <w:rFonts w:ascii="Calibri" w:eastAsia="Times New Roman" w:hAnsi="Calibri" w:cs="Calibri"/>
    </w:rPr>
  </w:style>
  <w:style w:type="paragraph" w:customStyle="1" w:styleId="Contents8">
    <w:name w:val="Contents 8"/>
    <w:basedOn w:val="Standard"/>
    <w:rsid w:val="00AD11F5"/>
    <w:pPr>
      <w:tabs>
        <w:tab w:val="right" w:leader="dot" w:pos="9197"/>
      </w:tabs>
      <w:spacing w:after="100" w:line="276" w:lineRule="auto"/>
      <w:ind w:left="1540"/>
    </w:pPr>
    <w:rPr>
      <w:rFonts w:ascii="Calibri" w:eastAsia="Times New Roman" w:hAnsi="Calibri" w:cs="Calibri"/>
    </w:rPr>
  </w:style>
  <w:style w:type="paragraph" w:customStyle="1" w:styleId="Contents9">
    <w:name w:val="Contents 9"/>
    <w:basedOn w:val="Standard"/>
    <w:rsid w:val="00AD11F5"/>
    <w:pPr>
      <w:tabs>
        <w:tab w:val="right" w:leader="dot" w:pos="9134"/>
      </w:tabs>
      <w:spacing w:after="100" w:line="276" w:lineRule="auto"/>
      <w:ind w:left="1760"/>
    </w:pPr>
    <w:rPr>
      <w:rFonts w:ascii="Calibri" w:eastAsia="Times New Roman" w:hAnsi="Calibri" w:cs="Calibri"/>
    </w:rPr>
  </w:style>
  <w:style w:type="character" w:customStyle="1" w:styleId="Internetlink">
    <w:name w:val="Internet link"/>
    <w:rsid w:val="00AD11F5"/>
    <w:rPr>
      <w:color w:val="0000FF"/>
      <w:u w:val="single"/>
    </w:rPr>
  </w:style>
  <w:style w:type="character" w:customStyle="1" w:styleId="FootnoteSymbol">
    <w:name w:val="Footnote Symbol"/>
    <w:rsid w:val="00AD11F5"/>
    <w:rPr>
      <w:position w:val="0"/>
      <w:vertAlign w:val="superscript"/>
    </w:rPr>
  </w:style>
  <w:style w:type="character" w:customStyle="1" w:styleId="ListLabel1">
    <w:name w:val="ListLabel 1"/>
    <w:rsid w:val="00AD11F5"/>
    <w:rPr>
      <w:rFonts w:cs="OpenSymbol"/>
    </w:rPr>
  </w:style>
  <w:style w:type="character" w:customStyle="1" w:styleId="ListLabel2">
    <w:name w:val="ListLabel 2"/>
    <w:rsid w:val="00AD11F5"/>
    <w:rPr>
      <w:rFonts w:eastAsia="Times New Roman" w:cs="Times New Roman"/>
      <w:spacing w:val="-1"/>
      <w:sz w:val="24"/>
      <w:szCs w:val="24"/>
    </w:rPr>
  </w:style>
  <w:style w:type="character" w:customStyle="1" w:styleId="ListLabel3">
    <w:name w:val="ListLabel 3"/>
    <w:rsid w:val="00AD11F5"/>
    <w:rPr>
      <w:rFonts w:eastAsia="Calibri" w:cs="Times New Roman"/>
    </w:rPr>
  </w:style>
  <w:style w:type="character" w:customStyle="1" w:styleId="ListLabel4">
    <w:name w:val="ListLabel 4"/>
    <w:rsid w:val="00AD11F5"/>
    <w:rPr>
      <w:rFonts w:cs="Courier New"/>
    </w:rPr>
  </w:style>
  <w:style w:type="character" w:customStyle="1" w:styleId="ListLabel5">
    <w:name w:val="ListLabel 5"/>
    <w:rsid w:val="00AD11F5"/>
    <w:rPr>
      <w:rFonts w:cs="Times New Roman"/>
      <w:sz w:val="24"/>
      <w:szCs w:val="24"/>
    </w:rPr>
  </w:style>
  <w:style w:type="character" w:customStyle="1" w:styleId="ListLabel6">
    <w:name w:val="ListLabel 6"/>
    <w:rsid w:val="00AD11F5"/>
    <w:rPr>
      <w:rFonts w:eastAsia="Calibri" w:cs="Calibri"/>
      <w:color w:val="000000"/>
    </w:rPr>
  </w:style>
  <w:style w:type="character" w:customStyle="1" w:styleId="ListLabel7">
    <w:name w:val="ListLabel 7"/>
    <w:rsid w:val="00AD11F5"/>
    <w:rPr>
      <w:rFonts w:eastAsia="Lucida Sans Unicode" w:cs="Times New Roman"/>
    </w:rPr>
  </w:style>
  <w:style w:type="character" w:customStyle="1" w:styleId="ListLabel8">
    <w:name w:val="ListLabel 8"/>
    <w:rsid w:val="00AD11F5"/>
    <w:rPr>
      <w:rFonts w:eastAsia="Skoda Pro Office" w:cs="Arial"/>
    </w:rPr>
  </w:style>
  <w:style w:type="character" w:customStyle="1" w:styleId="ListLabel9">
    <w:name w:val="ListLabel 9"/>
    <w:rsid w:val="00AD11F5"/>
    <w:rPr>
      <w:rFonts w:eastAsia="Calibri" w:cs="Times New Roman"/>
      <w:b/>
      <w:bCs/>
      <w:i/>
      <w:color w:val="00000A"/>
      <w:kern w:val="3"/>
      <w:sz w:val="24"/>
      <w:szCs w:val="24"/>
      <w:lang w:val="pt-BR"/>
    </w:rPr>
  </w:style>
  <w:style w:type="numbering" w:customStyle="1" w:styleId="WWNum1">
    <w:name w:val="WWNum1"/>
    <w:basedOn w:val="NoList"/>
    <w:rsid w:val="00AD11F5"/>
    <w:pPr>
      <w:numPr>
        <w:numId w:val="27"/>
      </w:numPr>
    </w:pPr>
  </w:style>
  <w:style w:type="numbering" w:customStyle="1" w:styleId="WWNum2">
    <w:name w:val="WWNum2"/>
    <w:basedOn w:val="NoList"/>
    <w:rsid w:val="00AD11F5"/>
    <w:pPr>
      <w:numPr>
        <w:numId w:val="28"/>
      </w:numPr>
    </w:pPr>
  </w:style>
  <w:style w:type="numbering" w:customStyle="1" w:styleId="WWNum3">
    <w:name w:val="WWNum3"/>
    <w:basedOn w:val="NoList"/>
    <w:rsid w:val="00AD11F5"/>
    <w:pPr>
      <w:numPr>
        <w:numId w:val="29"/>
      </w:numPr>
    </w:pPr>
  </w:style>
  <w:style w:type="numbering" w:customStyle="1" w:styleId="WWNum4">
    <w:name w:val="WWNum4"/>
    <w:basedOn w:val="NoList"/>
    <w:rsid w:val="00AD11F5"/>
    <w:pPr>
      <w:numPr>
        <w:numId w:val="30"/>
      </w:numPr>
    </w:pPr>
  </w:style>
  <w:style w:type="numbering" w:customStyle="1" w:styleId="WWNum5">
    <w:name w:val="WWNum5"/>
    <w:basedOn w:val="NoList"/>
    <w:rsid w:val="00AD11F5"/>
    <w:pPr>
      <w:numPr>
        <w:numId w:val="31"/>
      </w:numPr>
    </w:pPr>
  </w:style>
  <w:style w:type="numbering" w:customStyle="1" w:styleId="WWNum6">
    <w:name w:val="WWNum6"/>
    <w:basedOn w:val="NoList"/>
    <w:rsid w:val="00AD11F5"/>
    <w:pPr>
      <w:numPr>
        <w:numId w:val="32"/>
      </w:numPr>
    </w:pPr>
  </w:style>
  <w:style w:type="numbering" w:customStyle="1" w:styleId="WWNum7">
    <w:name w:val="WWNum7"/>
    <w:basedOn w:val="NoList"/>
    <w:rsid w:val="00AD11F5"/>
    <w:pPr>
      <w:numPr>
        <w:numId w:val="33"/>
      </w:numPr>
    </w:pPr>
  </w:style>
  <w:style w:type="numbering" w:customStyle="1" w:styleId="WWNum8">
    <w:name w:val="WWNum8"/>
    <w:basedOn w:val="NoList"/>
    <w:rsid w:val="00AD11F5"/>
    <w:pPr>
      <w:numPr>
        <w:numId w:val="34"/>
      </w:numPr>
    </w:pPr>
  </w:style>
  <w:style w:type="numbering" w:customStyle="1" w:styleId="WWNum91">
    <w:name w:val="WWNum91"/>
    <w:basedOn w:val="NoList"/>
    <w:rsid w:val="00AD11F5"/>
    <w:pPr>
      <w:numPr>
        <w:numId w:val="35"/>
      </w:numPr>
    </w:pPr>
  </w:style>
  <w:style w:type="numbering" w:customStyle="1" w:styleId="WWNum10">
    <w:name w:val="WWNum10"/>
    <w:basedOn w:val="NoList"/>
    <w:rsid w:val="00AD11F5"/>
    <w:pPr>
      <w:numPr>
        <w:numId w:val="36"/>
      </w:numPr>
    </w:pPr>
  </w:style>
  <w:style w:type="numbering" w:customStyle="1" w:styleId="WWNum111">
    <w:name w:val="WWNum111"/>
    <w:basedOn w:val="NoList"/>
    <w:rsid w:val="00AD11F5"/>
    <w:pPr>
      <w:numPr>
        <w:numId w:val="37"/>
      </w:numPr>
    </w:pPr>
  </w:style>
  <w:style w:type="numbering" w:customStyle="1" w:styleId="WWNum121">
    <w:name w:val="WWNum121"/>
    <w:basedOn w:val="NoList"/>
    <w:rsid w:val="00AD11F5"/>
    <w:pPr>
      <w:numPr>
        <w:numId w:val="38"/>
      </w:numPr>
    </w:pPr>
  </w:style>
  <w:style w:type="numbering" w:customStyle="1" w:styleId="WWNum13">
    <w:name w:val="WWNum13"/>
    <w:basedOn w:val="NoList"/>
    <w:rsid w:val="00AD11F5"/>
    <w:pPr>
      <w:numPr>
        <w:numId w:val="39"/>
      </w:numPr>
    </w:pPr>
  </w:style>
  <w:style w:type="numbering" w:customStyle="1" w:styleId="WWNum141">
    <w:name w:val="WWNum141"/>
    <w:basedOn w:val="NoList"/>
    <w:rsid w:val="00AD11F5"/>
    <w:pPr>
      <w:numPr>
        <w:numId w:val="40"/>
      </w:numPr>
    </w:pPr>
  </w:style>
  <w:style w:type="numbering" w:customStyle="1" w:styleId="WWNum15">
    <w:name w:val="WWNum15"/>
    <w:basedOn w:val="NoList"/>
    <w:rsid w:val="00AD11F5"/>
    <w:pPr>
      <w:numPr>
        <w:numId w:val="41"/>
      </w:numPr>
    </w:pPr>
  </w:style>
  <w:style w:type="numbering" w:customStyle="1" w:styleId="WWNum16">
    <w:name w:val="WWNum16"/>
    <w:basedOn w:val="NoList"/>
    <w:rsid w:val="00AD11F5"/>
    <w:pPr>
      <w:numPr>
        <w:numId w:val="42"/>
      </w:numPr>
    </w:pPr>
  </w:style>
  <w:style w:type="numbering" w:customStyle="1" w:styleId="WWNum17">
    <w:name w:val="WWNum17"/>
    <w:basedOn w:val="NoList"/>
    <w:rsid w:val="00AD11F5"/>
    <w:pPr>
      <w:numPr>
        <w:numId w:val="43"/>
      </w:numPr>
    </w:pPr>
  </w:style>
  <w:style w:type="numbering" w:customStyle="1" w:styleId="WWNum18">
    <w:name w:val="WWNum18"/>
    <w:basedOn w:val="NoList"/>
    <w:rsid w:val="00AD11F5"/>
    <w:pPr>
      <w:numPr>
        <w:numId w:val="44"/>
      </w:numPr>
    </w:pPr>
  </w:style>
  <w:style w:type="numbering" w:customStyle="1" w:styleId="WWNum19">
    <w:name w:val="WWNum19"/>
    <w:basedOn w:val="NoList"/>
    <w:rsid w:val="00AD11F5"/>
    <w:pPr>
      <w:numPr>
        <w:numId w:val="45"/>
      </w:numPr>
    </w:pPr>
  </w:style>
  <w:style w:type="numbering" w:customStyle="1" w:styleId="WWNum20">
    <w:name w:val="WWNum20"/>
    <w:basedOn w:val="NoList"/>
    <w:rsid w:val="00AD11F5"/>
    <w:pPr>
      <w:numPr>
        <w:numId w:val="46"/>
      </w:numPr>
    </w:pPr>
  </w:style>
  <w:style w:type="numbering" w:customStyle="1" w:styleId="WWNum21">
    <w:name w:val="WWNum21"/>
    <w:basedOn w:val="NoList"/>
    <w:rsid w:val="00AD11F5"/>
    <w:pPr>
      <w:numPr>
        <w:numId w:val="47"/>
      </w:numPr>
    </w:pPr>
  </w:style>
  <w:style w:type="numbering" w:customStyle="1" w:styleId="WWNum22">
    <w:name w:val="WWNum22"/>
    <w:basedOn w:val="NoList"/>
    <w:rsid w:val="00AD11F5"/>
    <w:pPr>
      <w:numPr>
        <w:numId w:val="48"/>
      </w:numPr>
    </w:pPr>
  </w:style>
  <w:style w:type="numbering" w:customStyle="1" w:styleId="WWNum23">
    <w:name w:val="WWNum23"/>
    <w:basedOn w:val="NoList"/>
    <w:rsid w:val="00AD11F5"/>
    <w:pPr>
      <w:numPr>
        <w:numId w:val="49"/>
      </w:numPr>
    </w:pPr>
  </w:style>
  <w:style w:type="numbering" w:customStyle="1" w:styleId="WWNum24">
    <w:name w:val="WWNum24"/>
    <w:basedOn w:val="NoList"/>
    <w:rsid w:val="00AD11F5"/>
    <w:pPr>
      <w:numPr>
        <w:numId w:val="50"/>
      </w:numPr>
    </w:pPr>
  </w:style>
  <w:style w:type="numbering" w:customStyle="1" w:styleId="WWNum25">
    <w:name w:val="WWNum25"/>
    <w:basedOn w:val="NoList"/>
    <w:rsid w:val="00AD11F5"/>
    <w:pPr>
      <w:numPr>
        <w:numId w:val="51"/>
      </w:numPr>
    </w:pPr>
  </w:style>
  <w:style w:type="numbering" w:customStyle="1" w:styleId="WWNum26">
    <w:name w:val="WWNum26"/>
    <w:basedOn w:val="NoList"/>
    <w:rsid w:val="00AD11F5"/>
    <w:pPr>
      <w:numPr>
        <w:numId w:val="52"/>
      </w:numPr>
    </w:pPr>
  </w:style>
  <w:style w:type="numbering" w:customStyle="1" w:styleId="WWNum27">
    <w:name w:val="WWNum27"/>
    <w:basedOn w:val="NoList"/>
    <w:rsid w:val="00AD11F5"/>
    <w:pPr>
      <w:numPr>
        <w:numId w:val="53"/>
      </w:numPr>
    </w:pPr>
  </w:style>
  <w:style w:type="numbering" w:customStyle="1" w:styleId="WWNum28">
    <w:name w:val="WWNum28"/>
    <w:basedOn w:val="NoList"/>
    <w:rsid w:val="00AD11F5"/>
    <w:pPr>
      <w:numPr>
        <w:numId w:val="54"/>
      </w:numPr>
    </w:pPr>
  </w:style>
  <w:style w:type="numbering" w:customStyle="1" w:styleId="WWNum29">
    <w:name w:val="WWNum29"/>
    <w:basedOn w:val="NoList"/>
    <w:rsid w:val="00AD11F5"/>
    <w:pPr>
      <w:numPr>
        <w:numId w:val="55"/>
      </w:numPr>
    </w:pPr>
  </w:style>
  <w:style w:type="numbering" w:customStyle="1" w:styleId="WWNum30">
    <w:name w:val="WWNum30"/>
    <w:basedOn w:val="NoList"/>
    <w:rsid w:val="00AD11F5"/>
    <w:pPr>
      <w:numPr>
        <w:numId w:val="56"/>
      </w:numPr>
    </w:pPr>
  </w:style>
  <w:style w:type="numbering" w:customStyle="1" w:styleId="WWNum31">
    <w:name w:val="WWNum31"/>
    <w:basedOn w:val="NoList"/>
    <w:rsid w:val="00AD11F5"/>
    <w:pPr>
      <w:numPr>
        <w:numId w:val="57"/>
      </w:numPr>
    </w:pPr>
  </w:style>
  <w:style w:type="character" w:styleId="FollowedHyperlink">
    <w:name w:val="FollowedHyperlink"/>
    <w:uiPriority w:val="99"/>
    <w:semiHidden/>
    <w:unhideWhenUsed/>
    <w:rsid w:val="00AD11F5"/>
    <w:rPr>
      <w:color w:val="954F72"/>
      <w:u w:val="single"/>
    </w:rPr>
  </w:style>
  <w:style w:type="character" w:customStyle="1" w:styleId="Heading1Char1">
    <w:name w:val="Heading 1 Char1"/>
    <w:aliases w:val="Heading 1. Char1"/>
    <w:uiPriority w:val="9"/>
    <w:rsid w:val="00AD11F5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msonormal0">
    <w:name w:val="msonormal"/>
    <w:basedOn w:val="Normal"/>
    <w:rsid w:val="00AD11F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customStyle="1" w:styleId="BodyTextChar1">
    <w:name w:val="Body Text Char1"/>
    <w:aliases w:val="Char10 Char1"/>
    <w:uiPriority w:val="99"/>
    <w:semiHidden/>
    <w:rsid w:val="00AD11F5"/>
    <w:rPr>
      <w:rFonts w:cs="Calibri"/>
      <w:sz w:val="22"/>
      <w:szCs w:val="22"/>
    </w:rPr>
  </w:style>
  <w:style w:type="numbering" w:customStyle="1" w:styleId="WWNum1411">
    <w:name w:val="WWNum1411"/>
    <w:rsid w:val="00AD11F5"/>
    <w:pPr>
      <w:numPr>
        <w:numId w:val="3"/>
      </w:numPr>
    </w:pPr>
  </w:style>
  <w:style w:type="numbering" w:customStyle="1" w:styleId="WWNum171">
    <w:name w:val="WWNum171"/>
    <w:rsid w:val="00AD11F5"/>
    <w:pPr>
      <w:numPr>
        <w:numId w:val="4"/>
      </w:numPr>
    </w:pPr>
  </w:style>
  <w:style w:type="numbering" w:customStyle="1" w:styleId="WWNum291">
    <w:name w:val="WWNum291"/>
    <w:rsid w:val="00AD11F5"/>
    <w:pPr>
      <w:numPr>
        <w:numId w:val="5"/>
      </w:numPr>
    </w:pPr>
  </w:style>
  <w:style w:type="numbering" w:customStyle="1" w:styleId="WWNum131">
    <w:name w:val="WWNum131"/>
    <w:rsid w:val="00AD11F5"/>
    <w:pPr>
      <w:numPr>
        <w:numId w:val="6"/>
      </w:numPr>
    </w:pPr>
  </w:style>
  <w:style w:type="numbering" w:customStyle="1" w:styleId="WWNum71">
    <w:name w:val="WWNum71"/>
    <w:rsid w:val="00AD11F5"/>
    <w:pPr>
      <w:numPr>
        <w:numId w:val="7"/>
      </w:numPr>
    </w:pPr>
  </w:style>
  <w:style w:type="numbering" w:customStyle="1" w:styleId="WWNum122">
    <w:name w:val="WWNum122"/>
    <w:rsid w:val="00AD11F5"/>
    <w:pPr>
      <w:numPr>
        <w:numId w:val="8"/>
      </w:numPr>
    </w:pPr>
  </w:style>
  <w:style w:type="numbering" w:customStyle="1" w:styleId="WWNum41">
    <w:name w:val="WWNum41"/>
    <w:rsid w:val="00AD11F5"/>
    <w:pPr>
      <w:numPr>
        <w:numId w:val="9"/>
      </w:numPr>
    </w:pPr>
  </w:style>
  <w:style w:type="numbering" w:customStyle="1" w:styleId="WWNum112">
    <w:name w:val="WWNum112"/>
    <w:rsid w:val="00AD11F5"/>
    <w:pPr>
      <w:numPr>
        <w:numId w:val="10"/>
      </w:numPr>
    </w:pPr>
  </w:style>
  <w:style w:type="numbering" w:customStyle="1" w:styleId="WWNum142">
    <w:name w:val="WWNum142"/>
    <w:rsid w:val="00AD11F5"/>
    <w:pPr>
      <w:numPr>
        <w:numId w:val="11"/>
      </w:numPr>
    </w:pPr>
  </w:style>
  <w:style w:type="numbering" w:customStyle="1" w:styleId="WWNum151">
    <w:name w:val="WWNum151"/>
    <w:rsid w:val="00AD11F5"/>
    <w:pPr>
      <w:numPr>
        <w:numId w:val="12"/>
      </w:numPr>
    </w:pPr>
  </w:style>
  <w:style w:type="numbering" w:customStyle="1" w:styleId="WWNum1111">
    <w:name w:val="WWNum1111"/>
    <w:rsid w:val="00AD11F5"/>
    <w:pPr>
      <w:numPr>
        <w:numId w:val="13"/>
      </w:numPr>
    </w:pPr>
  </w:style>
  <w:style w:type="numbering" w:customStyle="1" w:styleId="WWNum51">
    <w:name w:val="WWNum51"/>
    <w:rsid w:val="00AD11F5"/>
    <w:pPr>
      <w:numPr>
        <w:numId w:val="14"/>
      </w:numPr>
    </w:pPr>
  </w:style>
  <w:style w:type="numbering" w:customStyle="1" w:styleId="WWNum221">
    <w:name w:val="WWNum221"/>
    <w:rsid w:val="00AD11F5"/>
    <w:pPr>
      <w:numPr>
        <w:numId w:val="15"/>
      </w:numPr>
    </w:pPr>
  </w:style>
  <w:style w:type="numbering" w:customStyle="1" w:styleId="WWNum32">
    <w:name w:val="WWNum32"/>
    <w:rsid w:val="00AD11F5"/>
    <w:pPr>
      <w:numPr>
        <w:numId w:val="16"/>
      </w:numPr>
    </w:pPr>
  </w:style>
  <w:style w:type="numbering" w:customStyle="1" w:styleId="WWNum251">
    <w:name w:val="WWNum251"/>
    <w:rsid w:val="00AD11F5"/>
    <w:pPr>
      <w:numPr>
        <w:numId w:val="17"/>
      </w:numPr>
    </w:pPr>
  </w:style>
  <w:style w:type="numbering" w:customStyle="1" w:styleId="WWNum311">
    <w:name w:val="WWNum311"/>
    <w:rsid w:val="00AD11F5"/>
    <w:pPr>
      <w:numPr>
        <w:numId w:val="18"/>
      </w:numPr>
    </w:pPr>
  </w:style>
  <w:style w:type="numbering" w:customStyle="1" w:styleId="WWNum92">
    <w:name w:val="WWNum92"/>
    <w:rsid w:val="00AD11F5"/>
    <w:pPr>
      <w:numPr>
        <w:numId w:val="19"/>
      </w:numPr>
    </w:pPr>
  </w:style>
  <w:style w:type="numbering" w:customStyle="1" w:styleId="WWNum161">
    <w:name w:val="WWNum161"/>
    <w:rsid w:val="00AD11F5"/>
    <w:pPr>
      <w:numPr>
        <w:numId w:val="20"/>
      </w:numPr>
    </w:pPr>
  </w:style>
  <w:style w:type="numbering" w:customStyle="1" w:styleId="WWNum911">
    <w:name w:val="WWNum911"/>
    <w:rsid w:val="00AD11F5"/>
    <w:pPr>
      <w:numPr>
        <w:numId w:val="21"/>
      </w:numPr>
    </w:pPr>
  </w:style>
  <w:style w:type="numbering" w:customStyle="1" w:styleId="WWNum101">
    <w:name w:val="WWNum101"/>
    <w:rsid w:val="00AD11F5"/>
    <w:pPr>
      <w:numPr>
        <w:numId w:val="22"/>
      </w:numPr>
    </w:pPr>
  </w:style>
  <w:style w:type="numbering" w:customStyle="1" w:styleId="WWNum181">
    <w:name w:val="WWNum181"/>
    <w:rsid w:val="00AD11F5"/>
    <w:pPr>
      <w:numPr>
        <w:numId w:val="23"/>
      </w:numPr>
    </w:pPr>
  </w:style>
  <w:style w:type="numbering" w:customStyle="1" w:styleId="WWNum301">
    <w:name w:val="WWNum301"/>
    <w:rsid w:val="00AD11F5"/>
    <w:pPr>
      <w:numPr>
        <w:numId w:val="24"/>
      </w:numPr>
    </w:pPr>
  </w:style>
  <w:style w:type="numbering" w:customStyle="1" w:styleId="WWNum211">
    <w:name w:val="WWNum211"/>
    <w:rsid w:val="00AD11F5"/>
    <w:pPr>
      <w:numPr>
        <w:numId w:val="25"/>
      </w:numPr>
    </w:pPr>
  </w:style>
  <w:style w:type="numbering" w:customStyle="1" w:styleId="WWNum271">
    <w:name w:val="WWNum271"/>
    <w:rsid w:val="00AD11F5"/>
    <w:pPr>
      <w:numPr>
        <w:numId w:val="26"/>
      </w:numPr>
    </w:pPr>
  </w:style>
  <w:style w:type="numbering" w:customStyle="1" w:styleId="WWNum201">
    <w:name w:val="WWNum201"/>
    <w:rsid w:val="00AD11F5"/>
    <w:pPr>
      <w:numPr>
        <w:numId w:val="27"/>
      </w:numPr>
    </w:pPr>
  </w:style>
  <w:style w:type="numbering" w:customStyle="1" w:styleId="WWNum261">
    <w:name w:val="WWNum261"/>
    <w:rsid w:val="00AD11F5"/>
    <w:pPr>
      <w:numPr>
        <w:numId w:val="28"/>
      </w:numPr>
    </w:pPr>
  </w:style>
  <w:style w:type="numbering" w:customStyle="1" w:styleId="WWNum210">
    <w:name w:val="WWNum210"/>
    <w:rsid w:val="00AD11F5"/>
    <w:pPr>
      <w:numPr>
        <w:numId w:val="29"/>
      </w:numPr>
    </w:pPr>
  </w:style>
  <w:style w:type="numbering" w:customStyle="1" w:styleId="WWNum241">
    <w:name w:val="WWNum241"/>
    <w:rsid w:val="00AD11F5"/>
    <w:pPr>
      <w:numPr>
        <w:numId w:val="30"/>
      </w:numPr>
    </w:pPr>
  </w:style>
  <w:style w:type="numbering" w:customStyle="1" w:styleId="WWNum231">
    <w:name w:val="WWNum231"/>
    <w:rsid w:val="00AD11F5"/>
    <w:pPr>
      <w:numPr>
        <w:numId w:val="31"/>
      </w:numPr>
    </w:pPr>
  </w:style>
  <w:style w:type="numbering" w:customStyle="1" w:styleId="WWNum81">
    <w:name w:val="WWNum81"/>
    <w:rsid w:val="00AD11F5"/>
    <w:pPr>
      <w:numPr>
        <w:numId w:val="32"/>
      </w:numPr>
    </w:pPr>
  </w:style>
  <w:style w:type="numbering" w:customStyle="1" w:styleId="WWNum191">
    <w:name w:val="WWNum191"/>
    <w:rsid w:val="00AD11F5"/>
    <w:pPr>
      <w:numPr>
        <w:numId w:val="33"/>
      </w:numPr>
    </w:pPr>
  </w:style>
  <w:style w:type="numbering" w:customStyle="1" w:styleId="WWNum61">
    <w:name w:val="WWNum61"/>
    <w:rsid w:val="00AD11F5"/>
    <w:pPr>
      <w:numPr>
        <w:numId w:val="34"/>
      </w:numPr>
    </w:pPr>
  </w:style>
  <w:style w:type="numbering" w:customStyle="1" w:styleId="WWNum281">
    <w:name w:val="WWNum281"/>
    <w:rsid w:val="00AD11F5"/>
    <w:pPr>
      <w:numPr>
        <w:numId w:val="35"/>
      </w:numPr>
    </w:pPr>
  </w:style>
  <w:style w:type="numbering" w:customStyle="1" w:styleId="WWNum1211">
    <w:name w:val="WWNum1211"/>
    <w:rsid w:val="00AD11F5"/>
    <w:pPr>
      <w:numPr>
        <w:numId w:val="36"/>
      </w:numPr>
    </w:pPr>
  </w:style>
  <w:style w:type="numbering" w:customStyle="1" w:styleId="WWNum110">
    <w:name w:val="WWNum110"/>
    <w:rsid w:val="00AD11F5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gbudvanskarivijera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F25CE-27BF-4197-A3B8-070840AD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5358</Words>
  <Characters>30546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35833</CharactersWithSpaces>
  <SharedDoc>false</SharedDoc>
  <HLinks>
    <vt:vector size="108" baseType="variant">
      <vt:variant>
        <vt:i4>3932268</vt:i4>
      </vt:variant>
      <vt:variant>
        <vt:i4>105</vt:i4>
      </vt:variant>
      <vt:variant>
        <vt:i4>0</vt:i4>
      </vt:variant>
      <vt:variant>
        <vt:i4>5</vt:i4>
      </vt:variant>
      <vt:variant>
        <vt:lpwstr>http://www.hgbudvanskarivijera.com/</vt:lpwstr>
      </vt:variant>
      <vt:variant>
        <vt:lpwstr/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_Toc131143595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_Toc131143594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_Toc131143593</vt:lpwstr>
      </vt:variant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_Toc131143592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_Toc131143591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_Toc131143590</vt:lpwstr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_Toc131143589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_Toc131143588</vt:lpwstr>
      </vt:variant>
      <vt:variant>
        <vt:i4>1966129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_Toc131143587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_Toc131143586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_Toc131143585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_Toc131143584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_Toc131143583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_Toc131143582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_Toc131143581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_Toc131143580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_Toc131143579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</dc:creator>
  <cp:keywords/>
  <cp:lastModifiedBy>Marija Todorovic</cp:lastModifiedBy>
  <cp:revision>2</cp:revision>
  <cp:lastPrinted>2017-09-18T08:38:00Z</cp:lastPrinted>
  <dcterms:created xsi:type="dcterms:W3CDTF">2023-03-31T08:32:00Z</dcterms:created>
  <dcterms:modified xsi:type="dcterms:W3CDTF">2023-03-31T08:32:00Z</dcterms:modified>
</cp:coreProperties>
</file>