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B94919" w14:textId="77777777" w:rsidR="00476314" w:rsidRPr="00137C34" w:rsidRDefault="00476314">
      <w:pPr>
        <w:autoSpaceDE w:val="0"/>
        <w:spacing w:before="96" w:after="120" w:line="360" w:lineRule="auto"/>
        <w:jc w:val="right"/>
        <w:rPr>
          <w:rFonts w:ascii="Arial Narrow" w:eastAsia="Times New Roman" w:hAnsi="Arial Narrow" w:cs="Arial Narrow"/>
          <w:color w:val="FF0000"/>
          <w:lang w:val="en-US" w:eastAsia="ar-SA" w:bidi="ar-SA"/>
        </w:rPr>
      </w:pPr>
      <w:r w:rsidRPr="00137C34">
        <w:rPr>
          <w:color w:val="FF0000"/>
        </w:rPr>
        <w:pict w14:anchorId="691EE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pt;margin-top:-21.35pt;width:101.5pt;height:91.05pt;z-index:1;mso-wrap-distance-left:9.05pt;mso-wrap-distance-right:9.05pt" wrapcoords="1720 0 934 661 -106 1822 -106 4004 934 6062 18 7092 409 7605 10625 8118 -106 8636 -106 18021 10625 18405 805 19306 -106 19561 -106 20592 17427 20592 17561 19690 16120 19306 10625 18405 15729 18405 17561 17891 17036 16348 16644 14290 19788 13519 21490 12876 21357 8891 19788 8507 10625 8118 15333 7476 15729 6191 16253 6062 17298 5289 17427 2847 16774 2076 15204 1947 16120 1049 15857 791 14027 0 1720 0" filled="t">
            <v:fill color2="black"/>
            <v:imagedata r:id="rId7" o:title=""/>
            <w10:wrap type="tight"/>
          </v:shape>
        </w:pict>
      </w:r>
    </w:p>
    <w:p w14:paraId="26362A49" w14:textId="77777777" w:rsidR="00476314" w:rsidRPr="00137C34" w:rsidRDefault="00476314">
      <w:pPr>
        <w:tabs>
          <w:tab w:val="left" w:pos="1701"/>
          <w:tab w:val="left" w:pos="4820"/>
        </w:tabs>
        <w:autoSpaceDE w:val="0"/>
        <w:jc w:val="both"/>
        <w:rPr>
          <w:rFonts w:ascii="Arial Narrow" w:eastAsia="Times New Roman" w:hAnsi="Arial Narrow" w:cs="Arial Narrow"/>
          <w:color w:val="FF0000"/>
          <w:lang w:val="en-US"/>
        </w:rPr>
      </w:pPr>
    </w:p>
    <w:p w14:paraId="07010312" w14:textId="77777777" w:rsidR="00476314" w:rsidRPr="00137C34" w:rsidRDefault="00476314">
      <w:pPr>
        <w:tabs>
          <w:tab w:val="left" w:pos="1701"/>
          <w:tab w:val="left" w:pos="4820"/>
        </w:tabs>
        <w:autoSpaceDE w:val="0"/>
        <w:jc w:val="both"/>
        <w:rPr>
          <w:rFonts w:ascii="Arial Narrow" w:eastAsia="Times New Roman" w:hAnsi="Arial Narrow" w:cs="Arial Narrow"/>
          <w:color w:val="FF0000"/>
          <w:lang w:val="en-US"/>
        </w:rPr>
      </w:pPr>
    </w:p>
    <w:p w14:paraId="4CDF8721" w14:textId="77777777" w:rsidR="00476314" w:rsidRPr="00137C34" w:rsidRDefault="00476314">
      <w:pPr>
        <w:tabs>
          <w:tab w:val="left" w:pos="1701"/>
          <w:tab w:val="left" w:pos="4820"/>
        </w:tabs>
        <w:autoSpaceDE w:val="0"/>
        <w:jc w:val="both"/>
        <w:rPr>
          <w:rFonts w:ascii="Arial Narrow" w:eastAsia="Times New Roman" w:hAnsi="Arial Narrow" w:cs="Arial Narrow"/>
          <w:color w:val="FF0000"/>
          <w:lang w:val="en-US"/>
        </w:rPr>
      </w:pPr>
    </w:p>
    <w:p w14:paraId="364FE2AB" w14:textId="77777777" w:rsidR="00476314" w:rsidRPr="00137C34" w:rsidRDefault="00476314">
      <w:pPr>
        <w:tabs>
          <w:tab w:val="left" w:pos="1701"/>
          <w:tab w:val="left" w:pos="4820"/>
        </w:tabs>
        <w:autoSpaceDE w:val="0"/>
        <w:jc w:val="both"/>
        <w:rPr>
          <w:rFonts w:ascii="Arial Narrow" w:eastAsia="Times New Roman" w:hAnsi="Arial Narrow" w:cs="Arial Narrow"/>
          <w:color w:val="FF0000"/>
          <w:lang w:val="en-US"/>
        </w:rPr>
      </w:pPr>
    </w:p>
    <w:p w14:paraId="31B78041" w14:textId="77777777" w:rsidR="00476314" w:rsidRPr="00137C34" w:rsidRDefault="00476314">
      <w:pPr>
        <w:tabs>
          <w:tab w:val="left" w:pos="1701"/>
          <w:tab w:val="left" w:pos="4820"/>
        </w:tabs>
        <w:autoSpaceDE w:val="0"/>
        <w:jc w:val="both"/>
        <w:rPr>
          <w:rFonts w:ascii="Arial Narrow" w:eastAsia="Times New Roman" w:hAnsi="Arial Narrow" w:cs="Arial Narrow"/>
          <w:b/>
          <w:bCs/>
        </w:rPr>
      </w:pPr>
      <w:r w:rsidRPr="00137C34">
        <w:rPr>
          <w:rFonts w:ascii="Arial Narrow" w:eastAsia="Times New Roman" w:hAnsi="Arial Narrow" w:cs="Arial Narrow"/>
          <w:lang w:val="en-US"/>
        </w:rPr>
        <w:t>Naru</w:t>
      </w:r>
      <w:r w:rsidRPr="00137C34">
        <w:rPr>
          <w:rFonts w:ascii="Arial Narrow" w:eastAsia="Times New Roman" w:hAnsi="Arial Narrow" w:cs="Arial Narrow"/>
        </w:rPr>
        <w:t xml:space="preserve">čilac: </w:t>
      </w:r>
      <w:r w:rsidRPr="00137C34">
        <w:rPr>
          <w:rFonts w:ascii="Arial Narrow" w:eastAsia="Times New Roman" w:hAnsi="Arial Narrow" w:cs="Arial Narrow"/>
          <w:b/>
          <w:bCs/>
        </w:rPr>
        <w:t>Hotelska grupa „Budvanska rivijera” AD Budva</w:t>
      </w:r>
    </w:p>
    <w:p w14:paraId="67C0180D" w14:textId="77777777" w:rsidR="00137C34" w:rsidRPr="00EE26E6" w:rsidRDefault="00137C34">
      <w:pPr>
        <w:tabs>
          <w:tab w:val="left" w:pos="1701"/>
          <w:tab w:val="left" w:pos="4820"/>
        </w:tabs>
        <w:autoSpaceDE w:val="0"/>
        <w:jc w:val="both"/>
        <w:rPr>
          <w:rFonts w:ascii="Arial Narrow" w:eastAsia="Times New Roman" w:hAnsi="Arial Narrow" w:cs="Arial Narrow"/>
          <w:lang w:val="en-US"/>
        </w:rPr>
      </w:pPr>
      <w:r w:rsidRPr="00EE26E6">
        <w:rPr>
          <w:rFonts w:ascii="Arial Narrow" w:eastAsia="Times New Roman" w:hAnsi="Arial Narrow" w:cs="Arial Narrow"/>
          <w:lang w:val="en-US"/>
        </w:rPr>
        <w:t xml:space="preserve">Broj: </w:t>
      </w:r>
      <w:r w:rsidRPr="00EE26E6">
        <w:rPr>
          <w:rFonts w:ascii="Arial Narrow" w:eastAsia="Times New Roman" w:hAnsi="Arial Narrow" w:cs="Arial Narrow"/>
          <w:b/>
          <w:bCs/>
          <w:lang w:val="en-US"/>
        </w:rPr>
        <w:t>04/1-</w:t>
      </w:r>
      <w:r w:rsidR="00DB4DC7">
        <w:rPr>
          <w:rFonts w:ascii="Arial Narrow" w:eastAsia="Times New Roman" w:hAnsi="Arial Narrow" w:cs="Arial Narrow"/>
          <w:b/>
          <w:bCs/>
          <w:lang w:val="en-US"/>
        </w:rPr>
        <w:t>1319</w:t>
      </w:r>
    </w:p>
    <w:p w14:paraId="4F678DC7" w14:textId="77777777" w:rsidR="00476314" w:rsidRPr="00137C34" w:rsidRDefault="00476314">
      <w:pPr>
        <w:autoSpaceDE w:val="0"/>
        <w:jc w:val="both"/>
        <w:rPr>
          <w:rFonts w:ascii="Arial Narrow" w:eastAsia="Times New Roman" w:hAnsi="Arial Narrow" w:cs="Arial Narrow"/>
          <w:lang w:val="en-US"/>
        </w:rPr>
      </w:pPr>
      <w:r w:rsidRPr="00137C34">
        <w:rPr>
          <w:rFonts w:ascii="Arial Narrow" w:eastAsia="Times New Roman" w:hAnsi="Arial Narrow" w:cs="Arial Narrow"/>
          <w:lang w:val="en-US"/>
        </w:rPr>
        <w:t>Mjesto i datum</w:t>
      </w:r>
      <w:r w:rsidRPr="00137C34">
        <w:rPr>
          <w:rFonts w:ascii="Arial Narrow" w:eastAsia="Times New Roman" w:hAnsi="Arial Narrow" w:cs="Arial Narrow"/>
          <w:b/>
          <w:bCs/>
          <w:lang w:val="en-US"/>
        </w:rPr>
        <w:t xml:space="preserve">: Budva, </w:t>
      </w:r>
      <w:r w:rsidR="00137C34" w:rsidRPr="00137C34">
        <w:rPr>
          <w:rFonts w:ascii="Arial Narrow" w:eastAsia="Times New Roman" w:hAnsi="Arial Narrow" w:cs="Arial Narrow"/>
          <w:b/>
          <w:bCs/>
          <w:lang w:val="en-US"/>
        </w:rPr>
        <w:t>30</w:t>
      </w:r>
      <w:r w:rsidRPr="00137C34">
        <w:rPr>
          <w:rFonts w:ascii="Arial Narrow" w:eastAsia="Times New Roman" w:hAnsi="Arial Narrow" w:cs="Arial Narrow"/>
          <w:b/>
          <w:bCs/>
          <w:lang w:val="en-US"/>
        </w:rPr>
        <w:t>.</w:t>
      </w:r>
      <w:r w:rsidR="00137C34" w:rsidRPr="00137C34">
        <w:rPr>
          <w:rFonts w:ascii="Arial Narrow" w:eastAsia="Times New Roman" w:hAnsi="Arial Narrow" w:cs="Arial Narrow"/>
          <w:b/>
          <w:bCs/>
          <w:lang w:val="en-US"/>
        </w:rPr>
        <w:t>03</w:t>
      </w:r>
      <w:r w:rsidR="00CC192F" w:rsidRPr="00137C34">
        <w:rPr>
          <w:rFonts w:ascii="Arial Narrow" w:eastAsia="Times New Roman" w:hAnsi="Arial Narrow" w:cs="Arial Narrow"/>
          <w:b/>
          <w:bCs/>
          <w:lang w:val="en-US"/>
        </w:rPr>
        <w:t>.</w:t>
      </w:r>
      <w:r w:rsidR="004C5756" w:rsidRPr="00137C34">
        <w:rPr>
          <w:rFonts w:ascii="Arial Narrow" w:eastAsia="Times New Roman" w:hAnsi="Arial Narrow" w:cs="Arial Narrow"/>
          <w:b/>
          <w:bCs/>
          <w:lang w:val="en-US"/>
        </w:rPr>
        <w:t>202</w:t>
      </w:r>
      <w:r w:rsidR="00137C34" w:rsidRPr="00137C34">
        <w:rPr>
          <w:rFonts w:ascii="Arial Narrow" w:eastAsia="Times New Roman" w:hAnsi="Arial Narrow" w:cs="Arial Narrow"/>
          <w:b/>
          <w:bCs/>
          <w:lang w:val="en-US"/>
        </w:rPr>
        <w:t>3</w:t>
      </w:r>
      <w:r w:rsidRPr="00137C34">
        <w:rPr>
          <w:rFonts w:ascii="Arial Narrow" w:eastAsia="Times New Roman" w:hAnsi="Arial Narrow" w:cs="Arial Narrow"/>
          <w:b/>
          <w:bCs/>
          <w:lang w:val="en-US"/>
        </w:rPr>
        <w:t>. godine</w:t>
      </w:r>
    </w:p>
    <w:p w14:paraId="52B6EA14" w14:textId="77777777" w:rsidR="00476314" w:rsidRPr="00137C34" w:rsidRDefault="00476314">
      <w:pPr>
        <w:autoSpaceDE w:val="0"/>
        <w:jc w:val="both"/>
        <w:rPr>
          <w:rFonts w:ascii="Arial Narrow" w:eastAsia="Times New Roman" w:hAnsi="Arial Narrow" w:cs="Arial Narrow"/>
          <w:lang w:val="en-US"/>
        </w:rPr>
      </w:pPr>
    </w:p>
    <w:p w14:paraId="4E3ED27D" w14:textId="77777777" w:rsidR="00476314" w:rsidRPr="00137C34" w:rsidRDefault="00476314" w:rsidP="00606898">
      <w:pPr>
        <w:tabs>
          <w:tab w:val="left" w:pos="540"/>
        </w:tabs>
        <w:autoSpaceDE w:val="0"/>
        <w:jc w:val="both"/>
        <w:rPr>
          <w:rFonts w:ascii="Arial Narrow" w:eastAsia="Calibri" w:hAnsi="Arial Narrow" w:cs="Arial Narrow"/>
          <w:b/>
          <w:bCs/>
          <w:color w:val="FF0000"/>
          <w:sz w:val="28"/>
          <w:szCs w:val="28"/>
          <w:lang w:val="sr-Latn-CS" w:eastAsia="ar-SA" w:bidi="ar-SA"/>
        </w:rPr>
      </w:pPr>
      <w:r w:rsidRPr="00137C34">
        <w:rPr>
          <w:rFonts w:ascii="Arial Narrow" w:eastAsia="Calibri" w:hAnsi="Arial Narrow" w:cs="Arial Narrow"/>
          <w:lang w:val="en-US" w:eastAsia="ar-SA" w:bidi="ar-SA"/>
        </w:rPr>
        <w:t xml:space="preserve">Na osnovu člana </w:t>
      </w:r>
      <w:r w:rsidR="004C5756" w:rsidRPr="00137C34">
        <w:rPr>
          <w:rFonts w:ascii="Arial Narrow" w:eastAsia="Calibri" w:hAnsi="Arial Narrow" w:cs="Arial Narrow"/>
          <w:lang w:val="en-US" w:eastAsia="ar-SA" w:bidi="ar-SA"/>
        </w:rPr>
        <w:t>61</w:t>
      </w:r>
      <w:r w:rsidRPr="00137C34">
        <w:rPr>
          <w:rFonts w:ascii="Arial Narrow" w:eastAsia="Calibri" w:hAnsi="Arial Narrow" w:cs="Arial Narrow"/>
          <w:lang w:val="en-US" w:eastAsia="ar-SA" w:bidi="ar-SA"/>
        </w:rPr>
        <w:t xml:space="preserve"> </w:t>
      </w:r>
      <w:r w:rsidRPr="00137C34">
        <w:rPr>
          <w:rFonts w:ascii="Arial Narrow" w:eastAsia="Times New Roman" w:hAnsi="Arial Narrow" w:cs="Arial Narrow"/>
        </w:rPr>
        <w:t>stav 1, tačka 1. Pravilnika o uređivanju postupaka nabavki roba, usluga i radova u Hotelskoj grupi „Budvanska rivijera“ AD (broj 02-</w:t>
      </w:r>
      <w:r w:rsidR="004C5756" w:rsidRPr="00137C34">
        <w:rPr>
          <w:rFonts w:ascii="Arial Narrow" w:eastAsia="Times New Roman" w:hAnsi="Arial Narrow" w:cs="Arial Narrow"/>
        </w:rPr>
        <w:t>4960</w:t>
      </w:r>
      <w:r w:rsidRPr="00137C34">
        <w:rPr>
          <w:rFonts w:ascii="Arial Narrow" w:eastAsia="Times New Roman" w:hAnsi="Arial Narrow" w:cs="Arial Narrow"/>
        </w:rPr>
        <w:t>/</w:t>
      </w:r>
      <w:r w:rsidR="004C5756" w:rsidRPr="00137C34">
        <w:rPr>
          <w:rFonts w:ascii="Arial Narrow" w:eastAsia="Times New Roman" w:hAnsi="Arial Narrow" w:cs="Arial Narrow"/>
        </w:rPr>
        <w:t>6</w:t>
      </w:r>
      <w:r w:rsidRPr="00137C34">
        <w:rPr>
          <w:rFonts w:ascii="Arial Narrow" w:eastAsia="Times New Roman" w:hAnsi="Arial Narrow" w:cs="Arial Narrow"/>
        </w:rPr>
        <w:t xml:space="preserve"> od </w:t>
      </w:r>
      <w:r w:rsidR="004C5756" w:rsidRPr="00137C34">
        <w:rPr>
          <w:rFonts w:ascii="Arial Narrow" w:eastAsia="Times New Roman" w:hAnsi="Arial Narrow" w:cs="Arial Narrow"/>
        </w:rPr>
        <w:t>15</w:t>
      </w:r>
      <w:r w:rsidRPr="00137C34">
        <w:rPr>
          <w:rFonts w:ascii="Arial Narrow" w:eastAsia="Times New Roman" w:hAnsi="Arial Narrow" w:cs="Arial Narrow"/>
        </w:rPr>
        <w:t>.</w:t>
      </w:r>
      <w:r w:rsidR="004C5756" w:rsidRPr="00137C34">
        <w:rPr>
          <w:rFonts w:ascii="Arial Narrow" w:eastAsia="Times New Roman" w:hAnsi="Arial Narrow" w:cs="Arial Narrow"/>
        </w:rPr>
        <w:t>09</w:t>
      </w:r>
      <w:r w:rsidRPr="00137C34">
        <w:rPr>
          <w:rFonts w:ascii="Arial Narrow" w:eastAsia="Times New Roman" w:hAnsi="Arial Narrow" w:cs="Arial Narrow"/>
        </w:rPr>
        <w:t>.</w:t>
      </w:r>
      <w:r w:rsidR="001A7564" w:rsidRPr="00137C34">
        <w:rPr>
          <w:rFonts w:ascii="Arial Narrow" w:eastAsia="Times New Roman" w:hAnsi="Arial Narrow" w:cs="Arial Narrow"/>
        </w:rPr>
        <w:t>2021</w:t>
      </w:r>
      <w:r w:rsidRPr="00137C34">
        <w:rPr>
          <w:rFonts w:ascii="Arial Narrow" w:eastAsia="Times New Roman" w:hAnsi="Arial Narrow" w:cs="Arial Narrow"/>
        </w:rPr>
        <w:t>. godine)</w:t>
      </w:r>
      <w:r w:rsidRPr="00137C34">
        <w:rPr>
          <w:rFonts w:ascii="Arial Narrow" w:eastAsia="Calibri" w:hAnsi="Arial Narrow" w:cs="Arial Narrow"/>
          <w:lang w:val="en-US" w:eastAsia="ar-SA" w:bidi="ar-SA"/>
        </w:rPr>
        <w:t xml:space="preserve">,  </w:t>
      </w:r>
      <w:r w:rsidRPr="00137C34">
        <w:rPr>
          <w:rFonts w:ascii="Arial Narrow" w:eastAsia="Times New Roman" w:hAnsi="Arial Narrow" w:cs="Arial Narrow"/>
        </w:rPr>
        <w:t xml:space="preserve">u postupku odlučivanja o izboru najpovoljnije ponude po tenderskoj dokumentaciji Hotelske grupe „Budvanska rivijera” AD Budva, </w:t>
      </w:r>
      <w:r w:rsidR="004C5756" w:rsidRPr="00137C34">
        <w:rPr>
          <w:rFonts w:ascii="Arial Narrow" w:eastAsia="Times New Roman" w:hAnsi="Arial Narrow" w:cs="Arial Narrow"/>
        </w:rPr>
        <w:t>broj 04/1-</w:t>
      </w:r>
      <w:r w:rsidR="00137C34" w:rsidRPr="00137C34">
        <w:rPr>
          <w:rFonts w:ascii="Arial Narrow" w:eastAsia="Times New Roman" w:hAnsi="Arial Narrow" w:cs="Arial Narrow"/>
        </w:rPr>
        <w:t>913</w:t>
      </w:r>
      <w:r w:rsidR="004C5756" w:rsidRPr="00137C34">
        <w:rPr>
          <w:rFonts w:ascii="Arial Narrow" w:eastAsia="Times New Roman" w:hAnsi="Arial Narrow" w:cs="Arial Narrow"/>
        </w:rPr>
        <w:t xml:space="preserve"> od </w:t>
      </w:r>
      <w:r w:rsidR="00137C34" w:rsidRPr="00137C34">
        <w:rPr>
          <w:rFonts w:ascii="Arial Narrow" w:eastAsia="Times New Roman" w:hAnsi="Arial Narrow" w:cs="Arial Narrow"/>
        </w:rPr>
        <w:t>15</w:t>
      </w:r>
      <w:r w:rsidR="004C5756" w:rsidRPr="00137C34">
        <w:rPr>
          <w:rFonts w:ascii="Arial Narrow" w:eastAsia="Times New Roman" w:hAnsi="Arial Narrow" w:cs="Arial Narrow"/>
        </w:rPr>
        <w:t>.</w:t>
      </w:r>
      <w:r w:rsidR="00137C34" w:rsidRPr="00137C34">
        <w:rPr>
          <w:rFonts w:ascii="Arial Narrow" w:eastAsia="Times New Roman" w:hAnsi="Arial Narrow" w:cs="Arial Narrow"/>
        </w:rPr>
        <w:t>03</w:t>
      </w:r>
      <w:r w:rsidR="004C5756" w:rsidRPr="00137C34">
        <w:rPr>
          <w:rFonts w:ascii="Arial Narrow" w:eastAsia="Times New Roman" w:hAnsi="Arial Narrow" w:cs="Arial Narrow"/>
        </w:rPr>
        <w:t>.</w:t>
      </w:r>
      <w:r w:rsidR="00137C34" w:rsidRPr="00137C34">
        <w:rPr>
          <w:rFonts w:ascii="Arial Narrow" w:eastAsia="Times New Roman" w:hAnsi="Arial Narrow" w:cs="Arial Narrow"/>
        </w:rPr>
        <w:t>2023</w:t>
      </w:r>
      <w:r w:rsidR="004C5756" w:rsidRPr="00137C34">
        <w:rPr>
          <w:rFonts w:ascii="Arial Narrow" w:eastAsia="Times New Roman" w:hAnsi="Arial Narrow" w:cs="Arial Narrow"/>
        </w:rPr>
        <w:t xml:space="preserve">. godine za postupak nabavke </w:t>
      </w:r>
      <w:r w:rsidR="00CE473C" w:rsidRPr="00137C34">
        <w:rPr>
          <w:rFonts w:ascii="Arial Narrow" w:eastAsia="Times New Roman" w:hAnsi="Arial Narrow" w:cs="Arial Narrow"/>
        </w:rPr>
        <w:t xml:space="preserve">roba – </w:t>
      </w:r>
      <w:r w:rsidR="00137C34" w:rsidRPr="00137C34">
        <w:rPr>
          <w:rFonts w:ascii="Arial Narrow" w:eastAsia="Times New Roman" w:hAnsi="Arial Narrow" w:cs="Arial Narrow"/>
        </w:rPr>
        <w:t>Butan gas</w:t>
      </w:r>
      <w:r w:rsidRPr="00137C34">
        <w:rPr>
          <w:rFonts w:ascii="Arial Narrow" w:hAnsi="Arial Narrow" w:cs="Arial Narrow"/>
        </w:rPr>
        <w:t xml:space="preserve"> </w:t>
      </w:r>
      <w:r w:rsidRPr="00137C34">
        <w:rPr>
          <w:rFonts w:ascii="Arial Narrow" w:hAnsi="Arial Narrow" w:cs="Arial Narrow"/>
          <w:bCs/>
          <w:i/>
          <w:lang w:val="it-IT"/>
        </w:rPr>
        <w:t>za potrebe HG “Budvanska rivijera” AD Budva</w:t>
      </w:r>
      <w:r w:rsidRPr="00137C34">
        <w:rPr>
          <w:rFonts w:ascii="Arial Narrow" w:eastAsia="Times New Roman" w:hAnsi="Arial Narrow" w:cs="Arial Narrow"/>
        </w:rPr>
        <w:t xml:space="preserve">, ovlašćeno lice Hotelske grupe „Budvanska rivijera” AD Budva, </w:t>
      </w:r>
      <w:r w:rsidR="004C5756" w:rsidRPr="00137C34">
        <w:rPr>
          <w:rFonts w:ascii="Arial Narrow" w:eastAsia="Times New Roman" w:hAnsi="Arial Narrow" w:cs="Arial Narrow"/>
        </w:rPr>
        <w:t>Jovan Gregović</w:t>
      </w:r>
      <w:r w:rsidRPr="00137C34">
        <w:rPr>
          <w:rFonts w:ascii="Arial Narrow" w:eastAsia="Times New Roman" w:hAnsi="Arial Narrow" w:cs="Arial Narrow"/>
        </w:rPr>
        <w:t xml:space="preserve">, </w:t>
      </w:r>
      <w:r w:rsidR="0004518D" w:rsidRPr="00137C34">
        <w:rPr>
          <w:rFonts w:ascii="Arial Narrow" w:eastAsia="Times New Roman" w:hAnsi="Arial Narrow" w:cs="Arial Narrow"/>
        </w:rPr>
        <w:t>i</w:t>
      </w:r>
      <w:r w:rsidRPr="00137C34">
        <w:rPr>
          <w:rFonts w:ascii="Arial Narrow" w:eastAsia="Times New Roman" w:hAnsi="Arial Narrow" w:cs="Arial Narrow"/>
        </w:rPr>
        <w:t>zvršn</w:t>
      </w:r>
      <w:r w:rsidR="004C5756" w:rsidRPr="00137C34">
        <w:rPr>
          <w:rFonts w:ascii="Arial Narrow" w:eastAsia="Times New Roman" w:hAnsi="Arial Narrow" w:cs="Arial Narrow"/>
        </w:rPr>
        <w:t>i</w:t>
      </w:r>
      <w:r w:rsidRPr="00137C34">
        <w:rPr>
          <w:rFonts w:ascii="Arial Narrow" w:eastAsia="Times New Roman" w:hAnsi="Arial Narrow" w:cs="Arial Narrow"/>
        </w:rPr>
        <w:t xml:space="preserve"> direktor, na predlog  Komisije za otvaranje i vrednovanje ponuda, donosi</w:t>
      </w:r>
    </w:p>
    <w:p w14:paraId="5B1DDB5A" w14:textId="77777777" w:rsidR="001A7564" w:rsidRPr="00137C34" w:rsidRDefault="001A7564" w:rsidP="00B20311">
      <w:pPr>
        <w:widowControl/>
        <w:tabs>
          <w:tab w:val="left" w:pos="7230"/>
        </w:tabs>
        <w:suppressAutoHyphens w:val="0"/>
        <w:ind w:firstLine="567"/>
        <w:jc w:val="center"/>
        <w:rPr>
          <w:rFonts w:ascii="Arial Narrow" w:eastAsia="Calibri" w:hAnsi="Arial Narrow" w:cs="Arial Narrow"/>
          <w:b/>
          <w:bCs/>
          <w:color w:val="FF0000"/>
          <w:sz w:val="28"/>
          <w:szCs w:val="28"/>
          <w:lang w:val="sr-Latn-CS" w:eastAsia="ar-SA" w:bidi="ar-SA"/>
        </w:rPr>
      </w:pPr>
    </w:p>
    <w:p w14:paraId="2374F2A6" w14:textId="77777777" w:rsidR="00476314" w:rsidRPr="00B655C7" w:rsidRDefault="001A7564" w:rsidP="00B20311">
      <w:pPr>
        <w:widowControl/>
        <w:tabs>
          <w:tab w:val="left" w:pos="7230"/>
        </w:tabs>
        <w:suppressAutoHyphens w:val="0"/>
        <w:ind w:firstLine="567"/>
        <w:jc w:val="center"/>
        <w:rPr>
          <w:rFonts w:ascii="Arial Narrow" w:eastAsia="Calibri" w:hAnsi="Arial Narrow" w:cs="Arial Narrow"/>
          <w:b/>
          <w:bCs/>
          <w:lang w:val="sr-Latn-CS" w:eastAsia="ar-SA" w:bidi="ar-SA"/>
        </w:rPr>
      </w:pPr>
      <w:r w:rsidRPr="00B655C7">
        <w:rPr>
          <w:rFonts w:ascii="Arial Narrow" w:eastAsia="Calibri" w:hAnsi="Arial Narrow" w:cs="Arial Narrow"/>
          <w:b/>
          <w:bCs/>
          <w:sz w:val="28"/>
          <w:szCs w:val="28"/>
          <w:lang w:val="sr-Latn-CS" w:eastAsia="ar-SA" w:bidi="ar-SA"/>
        </w:rPr>
        <w:t>Odluka</w:t>
      </w:r>
      <w:r w:rsidR="00476314" w:rsidRPr="00B655C7">
        <w:rPr>
          <w:rFonts w:ascii="Arial Narrow" w:eastAsia="Calibri" w:hAnsi="Arial Narrow" w:cs="Arial Narrow"/>
          <w:b/>
          <w:bCs/>
          <w:sz w:val="28"/>
          <w:szCs w:val="28"/>
          <w:lang w:val="sr-Latn-CS" w:eastAsia="ar-SA" w:bidi="ar-SA"/>
        </w:rPr>
        <w:t xml:space="preserve">                                                                                                                                                                                                  </w:t>
      </w:r>
      <w:r w:rsidRPr="00B655C7">
        <w:rPr>
          <w:rFonts w:ascii="Arial Narrow" w:eastAsia="Calibri" w:hAnsi="Arial Narrow" w:cs="Arial Narrow"/>
          <w:b/>
          <w:bCs/>
          <w:sz w:val="28"/>
          <w:szCs w:val="28"/>
          <w:lang w:val="sr-Latn-CS" w:eastAsia="ar-SA" w:bidi="ar-SA"/>
        </w:rPr>
        <w:t xml:space="preserve">   </w:t>
      </w:r>
      <w:r w:rsidR="00476314" w:rsidRPr="00B655C7">
        <w:rPr>
          <w:rFonts w:ascii="Arial Narrow" w:eastAsia="Calibri" w:hAnsi="Arial Narrow" w:cs="Arial Narrow"/>
          <w:b/>
          <w:bCs/>
          <w:sz w:val="28"/>
          <w:szCs w:val="28"/>
          <w:lang w:val="sr-Latn-CS" w:eastAsia="ar-SA" w:bidi="ar-SA"/>
        </w:rPr>
        <w:t>o obustavljanju postupka nabavke</w:t>
      </w:r>
    </w:p>
    <w:p w14:paraId="588D93CF" w14:textId="77777777" w:rsidR="00B20311" w:rsidRPr="00137C34" w:rsidRDefault="00B20311" w:rsidP="00B20311">
      <w:pPr>
        <w:widowControl/>
        <w:tabs>
          <w:tab w:val="left" w:pos="7230"/>
        </w:tabs>
        <w:suppressAutoHyphens w:val="0"/>
        <w:ind w:firstLine="567"/>
        <w:jc w:val="center"/>
        <w:rPr>
          <w:rFonts w:ascii="Arial Narrow" w:eastAsia="Calibri" w:hAnsi="Arial Narrow" w:cs="Arial Narrow"/>
          <w:b/>
          <w:bCs/>
          <w:color w:val="FF0000"/>
          <w:lang w:val="sr-Latn-CS" w:eastAsia="ar-SA" w:bidi="ar-SA"/>
        </w:rPr>
      </w:pPr>
    </w:p>
    <w:p w14:paraId="4A6C4D4E" w14:textId="77777777" w:rsidR="001A7564" w:rsidRPr="00137C34" w:rsidRDefault="001A7564" w:rsidP="00B20311">
      <w:pPr>
        <w:widowControl/>
        <w:tabs>
          <w:tab w:val="left" w:pos="7230"/>
        </w:tabs>
        <w:suppressAutoHyphens w:val="0"/>
        <w:ind w:firstLine="567"/>
        <w:jc w:val="center"/>
        <w:rPr>
          <w:rFonts w:ascii="Arial Narrow" w:eastAsia="Calibri" w:hAnsi="Arial Narrow" w:cs="Arial Narrow"/>
          <w:b/>
          <w:bCs/>
          <w:color w:val="FF0000"/>
          <w:lang w:val="sr-Latn-CS" w:eastAsia="ar-SA" w:bidi="ar-SA"/>
        </w:rPr>
      </w:pPr>
    </w:p>
    <w:p w14:paraId="37DE92C3" w14:textId="77777777" w:rsidR="00D1097C" w:rsidRPr="00B655C7" w:rsidRDefault="00476314" w:rsidP="00D1097C">
      <w:pPr>
        <w:widowControl/>
        <w:suppressAutoHyphens w:val="0"/>
        <w:jc w:val="both"/>
        <w:rPr>
          <w:rFonts w:ascii="Arial Narrow" w:hAnsi="Arial Narrow" w:cs="Times New Roman"/>
          <w:b/>
          <w:bCs/>
        </w:rPr>
      </w:pPr>
      <w:r w:rsidRPr="00B655C7">
        <w:rPr>
          <w:rFonts w:ascii="Arial Narrow" w:eastAsia="Calibri" w:hAnsi="Arial Narrow" w:cs="Arial Narrow"/>
          <w:lang w:val="en-US" w:eastAsia="ar-SA" w:bidi="ar-SA"/>
        </w:rPr>
        <w:t xml:space="preserve">Obustavlja se postupak nabavke po </w:t>
      </w:r>
      <w:r w:rsidRPr="00B655C7">
        <w:rPr>
          <w:rFonts w:ascii="Arial Narrow" w:eastAsia="Calibri" w:hAnsi="Arial Narrow" w:cs="Arial Narrow"/>
          <w:lang w:val="sl-SI" w:eastAsia="ar-SA" w:bidi="ar-SA"/>
        </w:rPr>
        <w:t xml:space="preserve">tenderskoj dokumentaciji </w:t>
      </w:r>
      <w:r w:rsidR="004C5756" w:rsidRPr="00B655C7">
        <w:rPr>
          <w:rFonts w:ascii="Arial Narrow" w:eastAsia="Calibri" w:hAnsi="Arial Narrow" w:cs="Arial Narrow"/>
          <w:lang w:val="sl-SI" w:eastAsia="ar-SA" w:bidi="ar-SA"/>
        </w:rPr>
        <w:t>broj 04/1-</w:t>
      </w:r>
      <w:r w:rsidR="00B655C7" w:rsidRPr="00B655C7">
        <w:rPr>
          <w:rFonts w:ascii="Arial Narrow" w:eastAsia="Calibri" w:hAnsi="Arial Narrow" w:cs="Arial Narrow"/>
          <w:lang w:val="sl-SI" w:eastAsia="ar-SA" w:bidi="ar-SA"/>
        </w:rPr>
        <w:t>913</w:t>
      </w:r>
      <w:r w:rsidR="004C5756" w:rsidRPr="00B655C7">
        <w:rPr>
          <w:rFonts w:ascii="Arial Narrow" w:eastAsia="Calibri" w:hAnsi="Arial Narrow" w:cs="Arial Narrow"/>
          <w:lang w:val="sl-SI" w:eastAsia="ar-SA" w:bidi="ar-SA"/>
        </w:rPr>
        <w:t xml:space="preserve"> od </w:t>
      </w:r>
      <w:r w:rsidR="00B655C7" w:rsidRPr="00B655C7">
        <w:rPr>
          <w:rFonts w:ascii="Arial Narrow" w:eastAsia="Calibri" w:hAnsi="Arial Narrow" w:cs="Arial Narrow"/>
          <w:lang w:val="sl-SI" w:eastAsia="ar-SA" w:bidi="ar-SA"/>
        </w:rPr>
        <w:t>15</w:t>
      </w:r>
      <w:r w:rsidR="004C5756" w:rsidRPr="00B655C7">
        <w:rPr>
          <w:rFonts w:ascii="Arial Narrow" w:eastAsia="Calibri" w:hAnsi="Arial Narrow" w:cs="Arial Narrow"/>
          <w:lang w:val="sl-SI" w:eastAsia="ar-SA" w:bidi="ar-SA"/>
        </w:rPr>
        <w:t>.</w:t>
      </w:r>
      <w:r w:rsidR="00B655C7" w:rsidRPr="00B655C7">
        <w:rPr>
          <w:rFonts w:ascii="Arial Narrow" w:eastAsia="Calibri" w:hAnsi="Arial Narrow" w:cs="Arial Narrow"/>
          <w:lang w:val="sl-SI" w:eastAsia="ar-SA" w:bidi="ar-SA"/>
        </w:rPr>
        <w:t>03</w:t>
      </w:r>
      <w:r w:rsidR="004C5756" w:rsidRPr="00B655C7">
        <w:rPr>
          <w:rFonts w:ascii="Arial Narrow" w:eastAsia="Calibri" w:hAnsi="Arial Narrow" w:cs="Arial Narrow"/>
          <w:lang w:val="sl-SI" w:eastAsia="ar-SA" w:bidi="ar-SA"/>
        </w:rPr>
        <w:t>.202</w:t>
      </w:r>
      <w:r w:rsidR="00B655C7" w:rsidRPr="00B655C7">
        <w:rPr>
          <w:rFonts w:ascii="Arial Narrow" w:eastAsia="Calibri" w:hAnsi="Arial Narrow" w:cs="Arial Narrow"/>
          <w:lang w:val="sl-SI" w:eastAsia="ar-SA" w:bidi="ar-SA"/>
        </w:rPr>
        <w:t>3</w:t>
      </w:r>
      <w:r w:rsidR="004C5756" w:rsidRPr="00B655C7">
        <w:rPr>
          <w:rFonts w:ascii="Arial Narrow" w:eastAsia="Calibri" w:hAnsi="Arial Narrow" w:cs="Arial Narrow"/>
          <w:lang w:val="sl-SI" w:eastAsia="ar-SA" w:bidi="ar-SA"/>
        </w:rPr>
        <w:t xml:space="preserve">. godine za postupak nabavke </w:t>
      </w:r>
      <w:r w:rsidR="00CE473C" w:rsidRPr="00B655C7">
        <w:rPr>
          <w:rFonts w:ascii="Arial Narrow" w:eastAsia="Calibri" w:hAnsi="Arial Narrow" w:cs="Arial Narrow"/>
          <w:lang w:val="sl-SI" w:eastAsia="ar-SA" w:bidi="ar-SA"/>
        </w:rPr>
        <w:t xml:space="preserve">roba – </w:t>
      </w:r>
      <w:r w:rsidR="00B655C7" w:rsidRPr="00B655C7">
        <w:rPr>
          <w:rFonts w:ascii="Arial Narrow" w:eastAsia="Calibri" w:hAnsi="Arial Narrow" w:cs="Arial Narrow"/>
          <w:lang w:val="sl-SI" w:eastAsia="ar-SA" w:bidi="ar-SA"/>
        </w:rPr>
        <w:t>Butan gas</w:t>
      </w:r>
      <w:r w:rsidRPr="00B655C7">
        <w:rPr>
          <w:rFonts w:ascii="Arial Narrow" w:eastAsia="Calibri" w:hAnsi="Arial Narrow" w:cs="Arial Narrow"/>
          <w:bCs/>
          <w:lang w:val="pl-PL" w:eastAsia="ar-SA" w:bidi="ar-SA"/>
        </w:rPr>
        <w:t xml:space="preserve">, </w:t>
      </w:r>
      <w:r w:rsidRPr="00B655C7">
        <w:rPr>
          <w:rFonts w:ascii="Arial Narrow" w:eastAsia="Calibri" w:hAnsi="Arial Narrow" w:cs="Arial Narrow"/>
          <w:lang w:val="en-US" w:eastAsia="ar-SA" w:bidi="ar-SA"/>
        </w:rPr>
        <w:t xml:space="preserve">iz razloga što </w:t>
      </w:r>
      <w:r w:rsidRPr="00B655C7">
        <w:rPr>
          <w:rFonts w:ascii="Arial Narrow" w:eastAsia="Calibri" w:hAnsi="Arial Narrow" w:cs="Arial Narrow"/>
          <w:b/>
          <w:i/>
          <w:iCs/>
          <w:u w:val="single"/>
          <w:lang w:val="en-US" w:eastAsia="ar-SA" w:bidi="ar-SA"/>
        </w:rPr>
        <w:t>nije dostavljena nijedna ispravna ponuda.</w:t>
      </w:r>
      <w:r w:rsidR="00D1097C" w:rsidRPr="00B655C7">
        <w:rPr>
          <w:rFonts w:ascii="Arial Narrow" w:hAnsi="Arial Narrow" w:cs="Times New Roman"/>
          <w:b/>
          <w:bCs/>
        </w:rPr>
        <w:t xml:space="preserve"> </w:t>
      </w:r>
    </w:p>
    <w:p w14:paraId="70B10C1E" w14:textId="77777777" w:rsidR="00824687" w:rsidRPr="00B655C7" w:rsidRDefault="00824687" w:rsidP="00D1097C">
      <w:pPr>
        <w:widowControl/>
        <w:suppressAutoHyphens w:val="0"/>
        <w:jc w:val="both"/>
        <w:rPr>
          <w:rFonts w:ascii="Arial Narrow" w:hAnsi="Arial Narrow" w:cs="Times New Roman"/>
          <w:b/>
          <w:bCs/>
        </w:rPr>
      </w:pPr>
    </w:p>
    <w:p w14:paraId="532ACD77" w14:textId="77777777" w:rsidR="00D1097C" w:rsidRPr="00B655C7" w:rsidRDefault="00CE473C" w:rsidP="002B3C73">
      <w:pPr>
        <w:widowControl/>
        <w:suppressAutoHyphens w:val="0"/>
        <w:jc w:val="both"/>
        <w:rPr>
          <w:rFonts w:ascii="Arial Narrow" w:eastAsia="Times New Roman" w:hAnsi="Arial Narrow" w:cs="Times New Roman"/>
          <w:b/>
          <w:lang/>
        </w:rPr>
      </w:pPr>
      <w:r w:rsidRPr="00B655C7">
        <w:rPr>
          <w:rFonts w:ascii="Arial Narrow" w:hAnsi="Arial Narrow" w:cs="Times New Roman"/>
          <w:b/>
          <w:bCs/>
        </w:rPr>
        <w:t>1</w:t>
      </w:r>
      <w:r w:rsidR="00D1097C" w:rsidRPr="00B655C7">
        <w:rPr>
          <w:rFonts w:ascii="Arial Narrow" w:hAnsi="Arial Narrow" w:cs="Times New Roman"/>
          <w:b/>
          <w:bCs/>
        </w:rPr>
        <w:t xml:space="preserve">. Ponuda ponuđača </w:t>
      </w:r>
      <w:r w:rsidR="001A7564" w:rsidRPr="00B655C7">
        <w:rPr>
          <w:rFonts w:ascii="Arial Narrow" w:eastAsia="Calibri" w:hAnsi="Arial Narrow" w:cs="Times New Roman"/>
          <w:b/>
          <w:kern w:val="0"/>
          <w:lang w:val="en-US" w:eastAsia="ar-SA" w:bidi="ar-SA"/>
        </w:rPr>
        <w:t>„</w:t>
      </w:r>
      <w:r w:rsidR="00B655C7" w:rsidRPr="00B655C7">
        <w:rPr>
          <w:rFonts w:ascii="Arial Narrow" w:eastAsia="Calibri" w:hAnsi="Arial Narrow" w:cs="Times New Roman"/>
          <w:b/>
          <w:kern w:val="0"/>
          <w:lang w:val="en-US" w:eastAsia="ar-SA" w:bidi="ar-SA"/>
        </w:rPr>
        <w:t>Energogas</w:t>
      </w:r>
      <w:r w:rsidR="001A7564" w:rsidRPr="00B655C7">
        <w:rPr>
          <w:rFonts w:ascii="Arial Narrow" w:eastAsia="Calibri" w:hAnsi="Arial Narrow" w:cs="Times New Roman"/>
          <w:b/>
          <w:kern w:val="0"/>
          <w:lang w:val="en-US" w:eastAsia="ar-SA" w:bidi="ar-SA"/>
        </w:rPr>
        <w:t xml:space="preserve">” </w:t>
      </w:r>
      <w:r w:rsidR="00B655C7" w:rsidRPr="00B655C7">
        <w:rPr>
          <w:rFonts w:ascii="Arial Narrow" w:eastAsia="Calibri" w:hAnsi="Arial Narrow" w:cs="Times New Roman"/>
          <w:b/>
          <w:kern w:val="0"/>
          <w:lang w:val="en-US" w:eastAsia="ar-SA" w:bidi="ar-SA"/>
        </w:rPr>
        <w:t>DOO</w:t>
      </w:r>
      <w:r w:rsidR="001A7564" w:rsidRPr="00B655C7">
        <w:rPr>
          <w:rFonts w:ascii="Arial Narrow" w:eastAsia="Calibri" w:hAnsi="Arial Narrow" w:cs="Times New Roman"/>
          <w:b/>
          <w:kern w:val="0"/>
          <w:lang w:val="en-US" w:eastAsia="ar-SA" w:bidi="ar-SA"/>
        </w:rPr>
        <w:t xml:space="preserve"> </w:t>
      </w:r>
      <w:r w:rsidRPr="00B655C7">
        <w:rPr>
          <w:rFonts w:ascii="Arial Narrow" w:eastAsia="Calibri" w:hAnsi="Arial Narrow" w:cs="Times New Roman"/>
          <w:b/>
          <w:kern w:val="0"/>
          <w:lang w:val="en-US" w:eastAsia="ar-SA" w:bidi="ar-SA"/>
        </w:rPr>
        <w:t>Podgorica</w:t>
      </w:r>
      <w:r w:rsidR="001A7564" w:rsidRPr="00B655C7">
        <w:rPr>
          <w:rFonts w:ascii="Arial Narrow" w:eastAsia="Calibri" w:hAnsi="Arial Narrow" w:cs="Times New Roman"/>
          <w:b/>
          <w:kern w:val="0"/>
          <w:lang w:val="en-US" w:eastAsia="ar-SA" w:bidi="ar-SA"/>
        </w:rPr>
        <w:t xml:space="preserve"> </w:t>
      </w:r>
      <w:r w:rsidR="001A7564" w:rsidRPr="00B655C7">
        <w:rPr>
          <w:rFonts w:ascii="Arial Narrow" w:eastAsia="Calibri" w:hAnsi="Arial Narrow" w:cs="Times New Roman"/>
          <w:bCs/>
          <w:kern w:val="0"/>
          <w:lang w:val="en-US" w:eastAsia="ar-SA" w:bidi="ar-SA"/>
        </w:rPr>
        <w:t xml:space="preserve">adresa: </w:t>
      </w:r>
      <w:r w:rsidR="00B655C7" w:rsidRPr="00B655C7">
        <w:rPr>
          <w:rFonts w:ascii="Arial Narrow" w:eastAsia="Calibri" w:hAnsi="Arial Narrow" w:cs="Times New Roman"/>
          <w:bCs/>
          <w:kern w:val="0"/>
          <w:lang w:val="en-US" w:eastAsia="ar-SA" w:bidi="ar-SA"/>
        </w:rPr>
        <w:t>Dajbabe</w:t>
      </w:r>
      <w:r w:rsidRPr="00B655C7">
        <w:rPr>
          <w:rFonts w:ascii="Arial Narrow" w:eastAsia="Calibri" w:hAnsi="Arial Narrow" w:cs="Times New Roman"/>
          <w:bCs/>
          <w:kern w:val="0"/>
          <w:lang w:val="en-US" w:eastAsia="ar-SA" w:bidi="ar-SA"/>
        </w:rPr>
        <w:t xml:space="preserve"> bb</w:t>
      </w:r>
      <w:r w:rsidR="001A7564" w:rsidRPr="00B655C7">
        <w:rPr>
          <w:rFonts w:ascii="Arial Narrow" w:eastAsia="Calibri" w:hAnsi="Arial Narrow" w:cs="Times New Roman"/>
          <w:bCs/>
          <w:kern w:val="0"/>
          <w:lang w:val="en-US" w:eastAsia="ar-SA" w:bidi="ar-SA"/>
        </w:rPr>
        <w:t>, djelovodni broj ponude: 04/1-</w:t>
      </w:r>
      <w:r w:rsidR="00B655C7" w:rsidRPr="00B655C7">
        <w:rPr>
          <w:rFonts w:ascii="Arial Narrow" w:eastAsia="Calibri" w:hAnsi="Arial Narrow" w:cs="Times New Roman"/>
          <w:bCs/>
          <w:kern w:val="0"/>
          <w:lang w:val="en-US" w:eastAsia="ar-SA" w:bidi="ar-SA"/>
        </w:rPr>
        <w:t>1221</w:t>
      </w:r>
      <w:r w:rsidR="001A7564" w:rsidRPr="00B655C7">
        <w:rPr>
          <w:rFonts w:ascii="Arial Narrow" w:eastAsia="Calibri" w:hAnsi="Arial Narrow" w:cs="Times New Roman"/>
          <w:bCs/>
          <w:kern w:val="0"/>
          <w:lang w:val="en-US" w:eastAsia="ar-SA" w:bidi="ar-SA"/>
        </w:rPr>
        <w:t xml:space="preserve"> od  </w:t>
      </w:r>
      <w:r w:rsidR="00B655C7" w:rsidRPr="00B655C7">
        <w:rPr>
          <w:rFonts w:ascii="Arial Narrow" w:eastAsia="Calibri" w:hAnsi="Arial Narrow" w:cs="Times New Roman"/>
          <w:bCs/>
          <w:kern w:val="0"/>
          <w:lang w:val="en-US" w:eastAsia="ar-SA" w:bidi="ar-SA"/>
        </w:rPr>
        <w:t>27</w:t>
      </w:r>
      <w:r w:rsidR="001A7564" w:rsidRPr="00B655C7">
        <w:rPr>
          <w:rFonts w:ascii="Arial Narrow" w:eastAsia="Calibri" w:hAnsi="Arial Narrow" w:cs="Times New Roman"/>
          <w:bCs/>
          <w:kern w:val="0"/>
          <w:lang w:val="en-US" w:eastAsia="ar-SA" w:bidi="ar-SA"/>
        </w:rPr>
        <w:t>.</w:t>
      </w:r>
      <w:r w:rsidR="00B655C7" w:rsidRPr="00B655C7">
        <w:rPr>
          <w:rFonts w:ascii="Arial Narrow" w:eastAsia="Calibri" w:hAnsi="Arial Narrow" w:cs="Times New Roman"/>
          <w:bCs/>
          <w:kern w:val="0"/>
          <w:lang w:val="en-US" w:eastAsia="ar-SA" w:bidi="ar-SA"/>
        </w:rPr>
        <w:t>03</w:t>
      </w:r>
      <w:r w:rsidR="001A7564" w:rsidRPr="00B655C7">
        <w:rPr>
          <w:rFonts w:ascii="Arial Narrow" w:eastAsia="Calibri" w:hAnsi="Arial Narrow" w:cs="Times New Roman"/>
          <w:bCs/>
          <w:kern w:val="0"/>
          <w:lang w:val="en-US" w:eastAsia="ar-SA" w:bidi="ar-SA"/>
        </w:rPr>
        <w:t>.202</w:t>
      </w:r>
      <w:r w:rsidR="00B655C7" w:rsidRPr="00B655C7">
        <w:rPr>
          <w:rFonts w:ascii="Arial Narrow" w:eastAsia="Calibri" w:hAnsi="Arial Narrow" w:cs="Times New Roman"/>
          <w:bCs/>
          <w:kern w:val="0"/>
          <w:lang w:val="en-US" w:eastAsia="ar-SA" w:bidi="ar-SA"/>
        </w:rPr>
        <w:t>3</w:t>
      </w:r>
      <w:r w:rsidR="001A7564" w:rsidRPr="00B655C7">
        <w:rPr>
          <w:rFonts w:ascii="Arial Narrow" w:eastAsia="Calibri" w:hAnsi="Arial Narrow" w:cs="Times New Roman"/>
          <w:bCs/>
          <w:kern w:val="0"/>
          <w:lang w:val="en-US" w:eastAsia="ar-SA" w:bidi="ar-SA"/>
        </w:rPr>
        <w:t xml:space="preserve">. godine, dostavljena u </w:t>
      </w:r>
      <w:r w:rsidR="00B655C7" w:rsidRPr="00B655C7">
        <w:rPr>
          <w:rFonts w:ascii="Arial Narrow" w:eastAsia="Calibri" w:hAnsi="Arial Narrow" w:cs="Times New Roman"/>
          <w:bCs/>
          <w:kern w:val="0"/>
          <w:lang w:val="en-US" w:eastAsia="ar-SA" w:bidi="ar-SA"/>
        </w:rPr>
        <w:t>10</w:t>
      </w:r>
      <w:r w:rsidR="001A7564" w:rsidRPr="00B655C7">
        <w:rPr>
          <w:rFonts w:ascii="Arial Narrow" w:eastAsia="Calibri" w:hAnsi="Arial Narrow" w:cs="Times New Roman"/>
          <w:bCs/>
          <w:kern w:val="0"/>
          <w:lang w:val="en-US" w:eastAsia="ar-SA" w:bidi="ar-SA"/>
        </w:rPr>
        <w:t>:</w:t>
      </w:r>
      <w:r w:rsidR="00B655C7" w:rsidRPr="00B655C7">
        <w:rPr>
          <w:rFonts w:ascii="Arial Narrow" w:eastAsia="Calibri" w:hAnsi="Arial Narrow" w:cs="Times New Roman"/>
          <w:bCs/>
          <w:kern w:val="0"/>
          <w:lang w:val="en-US" w:eastAsia="ar-SA" w:bidi="ar-SA"/>
        </w:rPr>
        <w:t>50</w:t>
      </w:r>
      <w:r w:rsidR="001A7564" w:rsidRPr="00B655C7">
        <w:rPr>
          <w:rFonts w:ascii="Arial Narrow" w:eastAsia="Calibri" w:hAnsi="Arial Narrow" w:cs="Times New Roman"/>
          <w:bCs/>
          <w:kern w:val="0"/>
          <w:lang w:val="en-US" w:eastAsia="ar-SA" w:bidi="ar-SA"/>
        </w:rPr>
        <w:t xml:space="preserve"> časova</w:t>
      </w:r>
      <w:r w:rsidR="002B3C73" w:rsidRPr="00B655C7">
        <w:rPr>
          <w:rFonts w:ascii="Arial Narrow" w:eastAsia="Calibri" w:hAnsi="Arial Narrow" w:cs="Times New Roman"/>
          <w:bCs/>
          <w:kern w:val="0"/>
          <w:lang w:val="en-US" w:eastAsia="ar-SA" w:bidi="ar-SA"/>
        </w:rPr>
        <w:t>,</w:t>
      </w:r>
      <w:r w:rsidR="00D1097C" w:rsidRPr="00B655C7">
        <w:rPr>
          <w:rFonts w:ascii="Arial Narrow" w:hAnsi="Arial Narrow" w:cs="Times New Roman"/>
        </w:rPr>
        <w:t xml:space="preserve"> </w:t>
      </w:r>
      <w:r w:rsidR="00D1097C" w:rsidRPr="00B655C7">
        <w:rPr>
          <w:rFonts w:ascii="Arial Narrow" w:hAnsi="Arial Narrow" w:cs="Times New Roman"/>
          <w:b/>
        </w:rPr>
        <w:t xml:space="preserve"> ocijenjena je kao neispravna, u skladu sa članom </w:t>
      </w:r>
      <w:r w:rsidR="004C5756" w:rsidRPr="00B655C7">
        <w:rPr>
          <w:rFonts w:ascii="Arial Narrow" w:hAnsi="Arial Narrow" w:cs="Times New Roman"/>
          <w:b/>
        </w:rPr>
        <w:t>57</w:t>
      </w:r>
      <w:r w:rsidR="00D1097C" w:rsidRPr="00B655C7">
        <w:rPr>
          <w:rFonts w:ascii="Arial Narrow" w:hAnsi="Arial Narrow" w:cs="Times New Roman"/>
          <w:b/>
        </w:rPr>
        <w:t xml:space="preserve">. stav 1. tačka </w:t>
      </w:r>
      <w:r w:rsidR="002446AD" w:rsidRPr="00B655C7">
        <w:rPr>
          <w:rFonts w:ascii="Arial Narrow" w:hAnsi="Arial Narrow" w:cs="Times New Roman"/>
          <w:b/>
        </w:rPr>
        <w:t xml:space="preserve">1,  Pravilnika o uređivanju postupka nabavki roba, usluga i radova u Hotelskoj grupi „Budvanska rivijera“ AD, obzirom da: nije sačinjena u skladu sa uslovima utvrđenim tenderskom dokumentacijom, </w:t>
      </w:r>
      <w:r w:rsidR="00D1097C" w:rsidRPr="00B655C7">
        <w:rPr>
          <w:rFonts w:ascii="Arial Narrow" w:eastAsia="Times New Roman" w:hAnsi="Arial Narrow" w:cs="Times New Roman"/>
          <w:b/>
          <w:lang/>
        </w:rPr>
        <w:t>te se shodno navedenom, odbija kao neispravna.</w:t>
      </w:r>
      <w:r w:rsidR="006B1BE3" w:rsidRPr="00B655C7">
        <w:rPr>
          <w:rFonts w:ascii="Arial Narrow" w:eastAsia="Times New Roman" w:hAnsi="Arial Narrow" w:cs="Times New Roman"/>
          <w:b/>
          <w:lang/>
        </w:rPr>
        <w:t xml:space="preserve"> </w:t>
      </w:r>
    </w:p>
    <w:p w14:paraId="2C191DBB" w14:textId="77777777" w:rsidR="00B655C7" w:rsidRPr="00B655C7" w:rsidRDefault="00B655C7" w:rsidP="002B3C73">
      <w:pPr>
        <w:widowControl/>
        <w:suppressAutoHyphens w:val="0"/>
        <w:jc w:val="both"/>
        <w:rPr>
          <w:rFonts w:ascii="Arial Narrow" w:eastAsia="Times New Roman" w:hAnsi="Arial Narrow" w:cs="Times New Roman"/>
          <w:b/>
          <w:lang/>
        </w:rPr>
      </w:pPr>
    </w:p>
    <w:p w14:paraId="5A965E0E" w14:textId="77777777" w:rsidR="00B655C7" w:rsidRDefault="00B655C7" w:rsidP="008C71F1">
      <w:pPr>
        <w:widowControl/>
        <w:suppressAutoHyphens w:val="0"/>
        <w:jc w:val="both"/>
        <w:rPr>
          <w:rFonts w:ascii="Arial Narrow" w:eastAsia="Times New Roman" w:hAnsi="Arial Narrow" w:cs="Times New Roman"/>
          <w:b/>
          <w:lang/>
        </w:rPr>
      </w:pPr>
      <w:r w:rsidRPr="00B655C7">
        <w:rPr>
          <w:rFonts w:ascii="Arial Narrow" w:hAnsi="Arial Narrow" w:cs="Times New Roman"/>
          <w:b/>
          <w:bCs/>
        </w:rPr>
        <w:t xml:space="preserve">2. Ponuda ponuđača </w:t>
      </w:r>
      <w:r w:rsidRPr="00B655C7">
        <w:rPr>
          <w:rFonts w:ascii="Arial Narrow" w:eastAsia="Calibri" w:hAnsi="Arial Narrow" w:cs="Times New Roman"/>
          <w:b/>
          <w:kern w:val="0"/>
          <w:lang w:val="en-US" w:eastAsia="ar-SA" w:bidi="ar-SA"/>
        </w:rPr>
        <w:t xml:space="preserve">„Montenegro Bonus” DOO Cetinje </w:t>
      </w:r>
      <w:r w:rsidRPr="00B655C7">
        <w:rPr>
          <w:rFonts w:ascii="Arial Narrow" w:eastAsia="Calibri" w:hAnsi="Arial Narrow" w:cs="Times New Roman"/>
          <w:bCs/>
          <w:kern w:val="0"/>
          <w:lang w:val="en-US" w:eastAsia="ar-SA" w:bidi="ar-SA"/>
        </w:rPr>
        <w:t>adresa: Donje Polje bb, djelovodni broj ponude: 04/1-1254 od  28.03.2023. godine, dostavljena u 11:10 časova,</w:t>
      </w:r>
      <w:r w:rsidRPr="00B655C7">
        <w:rPr>
          <w:rFonts w:ascii="Arial Narrow" w:hAnsi="Arial Narrow" w:cs="Times New Roman"/>
        </w:rPr>
        <w:t xml:space="preserve"> </w:t>
      </w:r>
      <w:r w:rsidRPr="00B655C7">
        <w:rPr>
          <w:rFonts w:ascii="Arial Narrow" w:hAnsi="Arial Narrow" w:cs="Times New Roman"/>
          <w:b/>
        </w:rPr>
        <w:t xml:space="preserve"> ocijenjena je kao neispravna, u skladu sa članom 57. stav 1. tačka 1,  Pravilnika o uređivanju postupka nabavki roba, usluga i radova u Hotelskoj grupi „Budvanska rivijera“ AD, obzirom da: nije sačinjena u skladu sa uslovima utvrđenim tenderskom dokumentacijom, </w:t>
      </w:r>
      <w:r w:rsidRPr="00B655C7">
        <w:rPr>
          <w:rFonts w:ascii="Arial Narrow" w:eastAsia="Times New Roman" w:hAnsi="Arial Narrow" w:cs="Times New Roman"/>
          <w:b/>
          <w:lang/>
        </w:rPr>
        <w:t xml:space="preserve">te se shodno navedenom, odbija kao neispravna. </w:t>
      </w:r>
    </w:p>
    <w:p w14:paraId="55A33818" w14:textId="77777777" w:rsidR="008C71F1" w:rsidRPr="008C71F1" w:rsidRDefault="008C71F1" w:rsidP="008C71F1">
      <w:pPr>
        <w:widowControl/>
        <w:suppressAutoHyphens w:val="0"/>
        <w:jc w:val="both"/>
        <w:rPr>
          <w:rFonts w:ascii="Arial Narrow" w:eastAsia="Times New Roman" w:hAnsi="Arial Narrow" w:cs="Times New Roman"/>
          <w:b/>
          <w:lang/>
        </w:rPr>
      </w:pPr>
    </w:p>
    <w:p w14:paraId="71ABD7F8" w14:textId="77777777" w:rsidR="00476314" w:rsidRPr="00EE7801" w:rsidRDefault="00476314">
      <w:pPr>
        <w:autoSpaceDE w:val="0"/>
        <w:spacing w:after="200" w:line="276" w:lineRule="auto"/>
        <w:jc w:val="center"/>
        <w:rPr>
          <w:rFonts w:ascii="Arial Narrow" w:eastAsia="Times New Roman" w:hAnsi="Arial Narrow" w:cs="Arial Narrow"/>
          <w:lang w:val="en-US"/>
        </w:rPr>
      </w:pPr>
      <w:r w:rsidRPr="00EE7801">
        <w:rPr>
          <w:rFonts w:ascii="Arial Narrow" w:eastAsia="Times New Roman" w:hAnsi="Arial Narrow" w:cs="Arial Narrow"/>
          <w:b/>
          <w:bCs/>
          <w:lang w:val="en-US"/>
        </w:rPr>
        <w:t>O b r a z l o ž e nj e</w:t>
      </w:r>
    </w:p>
    <w:p w14:paraId="68892A78" w14:textId="77777777" w:rsidR="00824687" w:rsidRPr="00EE7801" w:rsidRDefault="00824687" w:rsidP="00824687">
      <w:pPr>
        <w:autoSpaceDE w:val="0"/>
        <w:jc w:val="both"/>
        <w:rPr>
          <w:rFonts w:ascii="Arial Narrow" w:eastAsia="Times New Roman" w:hAnsi="Arial Narrow" w:cs="Times New Roman"/>
          <w:bCs/>
        </w:rPr>
      </w:pPr>
      <w:r w:rsidRPr="00EE7801">
        <w:rPr>
          <w:rFonts w:ascii="Arial Narrow" w:eastAsia="Times New Roman" w:hAnsi="Arial Narrow" w:cs="Times New Roman"/>
          <w:lang w:val="en-US"/>
        </w:rPr>
        <w:t xml:space="preserve">Hotelska grupa “Budvanska rivijera” AD Budva, je u skladu sa Pravilnikom, objavila tendersku dokumentaciju </w:t>
      </w:r>
      <w:r w:rsidR="004C5756" w:rsidRPr="00EE7801">
        <w:rPr>
          <w:rFonts w:ascii="Arial Narrow" w:eastAsia="Times New Roman" w:hAnsi="Arial Narrow" w:cs="Times New Roman"/>
          <w:lang w:val="en-US"/>
        </w:rPr>
        <w:t>broj 04/1-</w:t>
      </w:r>
      <w:r w:rsidR="002D6552" w:rsidRPr="00EE7801">
        <w:rPr>
          <w:rFonts w:ascii="Arial Narrow" w:eastAsia="Times New Roman" w:hAnsi="Arial Narrow" w:cs="Times New Roman"/>
          <w:lang w:val="en-US"/>
        </w:rPr>
        <w:t>207</w:t>
      </w:r>
      <w:r w:rsidR="004C5756" w:rsidRPr="00EE7801">
        <w:rPr>
          <w:rFonts w:ascii="Arial Narrow" w:eastAsia="Times New Roman" w:hAnsi="Arial Narrow" w:cs="Times New Roman"/>
          <w:lang w:val="en-US"/>
        </w:rPr>
        <w:t xml:space="preserve"> od </w:t>
      </w:r>
      <w:r w:rsidR="002D6552" w:rsidRPr="00EE7801">
        <w:rPr>
          <w:rFonts w:ascii="Arial Narrow" w:eastAsia="Times New Roman" w:hAnsi="Arial Narrow" w:cs="Times New Roman"/>
          <w:lang w:val="en-US"/>
        </w:rPr>
        <w:t>26</w:t>
      </w:r>
      <w:r w:rsidR="004C5756" w:rsidRPr="00EE7801">
        <w:rPr>
          <w:rFonts w:ascii="Arial Narrow" w:eastAsia="Times New Roman" w:hAnsi="Arial Narrow" w:cs="Times New Roman"/>
          <w:lang w:val="en-US"/>
        </w:rPr>
        <w:t>.</w:t>
      </w:r>
      <w:r w:rsidR="002D6552" w:rsidRPr="00EE7801">
        <w:rPr>
          <w:rFonts w:ascii="Arial Narrow" w:eastAsia="Times New Roman" w:hAnsi="Arial Narrow" w:cs="Times New Roman"/>
          <w:lang w:val="en-US"/>
        </w:rPr>
        <w:t>01</w:t>
      </w:r>
      <w:r w:rsidR="004C5756" w:rsidRPr="00EE7801">
        <w:rPr>
          <w:rFonts w:ascii="Arial Narrow" w:eastAsia="Times New Roman" w:hAnsi="Arial Narrow" w:cs="Times New Roman"/>
          <w:lang w:val="en-US"/>
        </w:rPr>
        <w:t>.202</w:t>
      </w:r>
      <w:r w:rsidR="002D6552" w:rsidRPr="00EE7801">
        <w:rPr>
          <w:rFonts w:ascii="Arial Narrow" w:eastAsia="Times New Roman" w:hAnsi="Arial Narrow" w:cs="Times New Roman"/>
          <w:lang w:val="en-US"/>
        </w:rPr>
        <w:t>2</w:t>
      </w:r>
      <w:r w:rsidR="004C5756" w:rsidRPr="00EE7801">
        <w:rPr>
          <w:rFonts w:ascii="Arial Narrow" w:eastAsia="Times New Roman" w:hAnsi="Arial Narrow" w:cs="Times New Roman"/>
          <w:lang w:val="en-US"/>
        </w:rPr>
        <w:t xml:space="preserve">. godine za postupak nabavke </w:t>
      </w:r>
      <w:r w:rsidR="002D6552" w:rsidRPr="00EE7801">
        <w:rPr>
          <w:rFonts w:ascii="Arial Narrow" w:eastAsia="Times New Roman" w:hAnsi="Arial Narrow" w:cs="Times New Roman"/>
          <w:lang w:val="en-US"/>
        </w:rPr>
        <w:t xml:space="preserve">roba – </w:t>
      </w:r>
      <w:r w:rsidR="00EE7801" w:rsidRPr="00EE7801">
        <w:rPr>
          <w:rFonts w:ascii="Arial Narrow" w:eastAsia="Times New Roman" w:hAnsi="Arial Narrow" w:cs="Times New Roman"/>
          <w:lang w:val="en-US"/>
        </w:rPr>
        <w:t xml:space="preserve">Butan gas </w:t>
      </w:r>
      <w:r w:rsidRPr="00EE7801">
        <w:rPr>
          <w:rFonts w:ascii="Arial Narrow" w:hAnsi="Arial Narrow" w:cs="Times New Roman"/>
          <w:bCs/>
          <w:i/>
          <w:lang w:val="it-IT" w:eastAsia="en-US"/>
        </w:rPr>
        <w:t>za potrebe HG ”Budvanska rivijera” AD Budva</w:t>
      </w:r>
      <w:r w:rsidRPr="00EE7801">
        <w:rPr>
          <w:rFonts w:ascii="Arial Narrow" w:eastAsia="Times New Roman" w:hAnsi="Arial Narrow" w:cs="Times New Roman"/>
          <w:bCs/>
        </w:rPr>
        <w:t xml:space="preserve">, dana </w:t>
      </w:r>
      <w:r w:rsidR="00EE7801" w:rsidRPr="00EE7801">
        <w:rPr>
          <w:rFonts w:ascii="Arial Narrow" w:eastAsia="Times New Roman" w:hAnsi="Arial Narrow" w:cs="Times New Roman"/>
          <w:bCs/>
        </w:rPr>
        <w:t>15</w:t>
      </w:r>
      <w:r w:rsidRPr="00EE7801">
        <w:rPr>
          <w:rFonts w:ascii="Arial Narrow" w:eastAsia="Times New Roman" w:hAnsi="Arial Narrow" w:cs="Times New Roman"/>
          <w:bCs/>
        </w:rPr>
        <w:t>.</w:t>
      </w:r>
      <w:r w:rsidR="00EE7801" w:rsidRPr="00EE7801">
        <w:rPr>
          <w:rFonts w:ascii="Arial Narrow" w:eastAsia="Times New Roman" w:hAnsi="Arial Narrow" w:cs="Times New Roman"/>
          <w:bCs/>
        </w:rPr>
        <w:t>03</w:t>
      </w:r>
      <w:r w:rsidRPr="00EE7801">
        <w:rPr>
          <w:rFonts w:ascii="Arial Narrow" w:eastAsia="Times New Roman" w:hAnsi="Arial Narrow" w:cs="Times New Roman"/>
          <w:bCs/>
        </w:rPr>
        <w:t>.202</w:t>
      </w:r>
      <w:r w:rsidR="00EE7801" w:rsidRPr="00EE7801">
        <w:rPr>
          <w:rFonts w:ascii="Arial Narrow" w:eastAsia="Times New Roman" w:hAnsi="Arial Narrow" w:cs="Times New Roman"/>
          <w:bCs/>
        </w:rPr>
        <w:t>3</w:t>
      </w:r>
      <w:r w:rsidRPr="00EE7801">
        <w:rPr>
          <w:rFonts w:ascii="Arial Narrow" w:eastAsia="Times New Roman" w:hAnsi="Arial Narrow" w:cs="Times New Roman"/>
          <w:bCs/>
        </w:rPr>
        <w:t>. godine, na web stranici Hotelske grupe „Budvanska rivijera“ AD i u dnevnom listu „</w:t>
      </w:r>
      <w:r w:rsidR="00921E79" w:rsidRPr="00EE7801">
        <w:rPr>
          <w:rFonts w:ascii="Arial Narrow" w:eastAsia="Times New Roman" w:hAnsi="Arial Narrow" w:cs="Times New Roman"/>
          <w:bCs/>
        </w:rPr>
        <w:t>Dan</w:t>
      </w:r>
      <w:r w:rsidRPr="00EE7801">
        <w:rPr>
          <w:rFonts w:ascii="Arial Narrow" w:eastAsia="Times New Roman" w:hAnsi="Arial Narrow" w:cs="Times New Roman"/>
          <w:bCs/>
        </w:rPr>
        <w:t xml:space="preserve">“, dana </w:t>
      </w:r>
      <w:r w:rsidR="00EE7801" w:rsidRPr="00EE7801">
        <w:rPr>
          <w:rFonts w:ascii="Arial Narrow" w:eastAsia="Times New Roman" w:hAnsi="Arial Narrow" w:cs="Times New Roman"/>
          <w:bCs/>
        </w:rPr>
        <w:t>16</w:t>
      </w:r>
      <w:r w:rsidRPr="00EE7801">
        <w:rPr>
          <w:rFonts w:ascii="Arial Narrow" w:eastAsia="Times New Roman" w:hAnsi="Arial Narrow" w:cs="Times New Roman"/>
          <w:bCs/>
        </w:rPr>
        <w:t>.</w:t>
      </w:r>
      <w:r w:rsidR="00EE7801" w:rsidRPr="00EE7801">
        <w:rPr>
          <w:rFonts w:ascii="Arial Narrow" w:eastAsia="Times New Roman" w:hAnsi="Arial Narrow" w:cs="Times New Roman"/>
          <w:bCs/>
        </w:rPr>
        <w:t>03</w:t>
      </w:r>
      <w:r w:rsidRPr="00EE7801">
        <w:rPr>
          <w:rFonts w:ascii="Arial Narrow" w:eastAsia="Times New Roman" w:hAnsi="Arial Narrow" w:cs="Times New Roman"/>
          <w:bCs/>
        </w:rPr>
        <w:t>.202</w:t>
      </w:r>
      <w:r w:rsidR="00EE7801" w:rsidRPr="00EE7801">
        <w:rPr>
          <w:rFonts w:ascii="Arial Narrow" w:eastAsia="Times New Roman" w:hAnsi="Arial Narrow" w:cs="Times New Roman"/>
          <w:bCs/>
        </w:rPr>
        <w:t>3</w:t>
      </w:r>
      <w:r w:rsidRPr="00EE7801">
        <w:rPr>
          <w:rFonts w:ascii="Arial Narrow" w:eastAsia="Times New Roman" w:hAnsi="Arial Narrow" w:cs="Times New Roman"/>
          <w:bCs/>
        </w:rPr>
        <w:t>. godine.</w:t>
      </w:r>
    </w:p>
    <w:p w14:paraId="712F34A7" w14:textId="77777777" w:rsidR="00CC192F" w:rsidRPr="00137C34" w:rsidRDefault="00CC192F" w:rsidP="00CC192F">
      <w:pPr>
        <w:autoSpaceDE w:val="0"/>
        <w:jc w:val="both"/>
        <w:rPr>
          <w:rFonts w:ascii="Arial Narrow" w:eastAsia="Times New Roman" w:hAnsi="Arial Narrow" w:cs="Times New Roman"/>
          <w:b/>
          <w:bCs/>
          <w:color w:val="FF0000"/>
          <w:lang w:val="en-US"/>
        </w:rPr>
      </w:pPr>
    </w:p>
    <w:p w14:paraId="3B03DC8F" w14:textId="77777777" w:rsidR="00CC192F" w:rsidRPr="00EE7801" w:rsidRDefault="00CC192F" w:rsidP="00CC192F">
      <w:pPr>
        <w:autoSpaceDE w:val="0"/>
        <w:jc w:val="both"/>
        <w:rPr>
          <w:rFonts w:ascii="Arial Narrow" w:eastAsia="Times New Roman" w:hAnsi="Arial Narrow" w:cs="Times New Roman"/>
          <w:lang w:val="en-US"/>
        </w:rPr>
      </w:pPr>
      <w:r w:rsidRPr="00EE7801">
        <w:rPr>
          <w:rFonts w:ascii="Arial Narrow" w:eastAsia="Times New Roman" w:hAnsi="Arial Narrow" w:cs="Times New Roman"/>
          <w:lang w:val="en-US"/>
        </w:rPr>
        <w:t xml:space="preserve">Komisija za otvaranje i vrednovanje ponuda je u skladu sa nadležnostima koje su propisane </w:t>
      </w:r>
      <w:r w:rsidRPr="00EE7801">
        <w:rPr>
          <w:rFonts w:ascii="Arial Narrow" w:eastAsia="Times New Roman" w:hAnsi="Arial Narrow" w:cs="Times New Roman"/>
        </w:rPr>
        <w:t xml:space="preserve">članom </w:t>
      </w:r>
      <w:r w:rsidR="004C5756" w:rsidRPr="00EE7801">
        <w:rPr>
          <w:rFonts w:ascii="Arial Narrow" w:eastAsia="Times New Roman" w:hAnsi="Arial Narrow" w:cs="Times New Roman"/>
        </w:rPr>
        <w:t>32</w:t>
      </w:r>
      <w:r w:rsidRPr="00EE7801">
        <w:rPr>
          <w:rFonts w:ascii="Arial Narrow" w:eastAsia="Times New Roman" w:hAnsi="Arial Narrow" w:cs="Times New Roman"/>
        </w:rPr>
        <w:t xml:space="preserve">. Pravilnika o uređivanju postupaka nabavki roba, usluga i radova u Hotelskoj grupi „Budvanska rivijera“ AD </w:t>
      </w:r>
      <w:r w:rsidRPr="00EE7801">
        <w:rPr>
          <w:rFonts w:ascii="Arial Narrow" w:eastAsia="Times New Roman" w:hAnsi="Arial Narrow" w:cs="Times New Roman"/>
        </w:rPr>
        <w:lastRenderedPageBreak/>
        <w:t>obavila sljedeće radnje u postupku:</w:t>
      </w:r>
    </w:p>
    <w:p w14:paraId="1E313763" w14:textId="77777777" w:rsidR="00CC192F" w:rsidRPr="00EE7801" w:rsidRDefault="00CC192F" w:rsidP="00CC192F">
      <w:pPr>
        <w:numPr>
          <w:ilvl w:val="0"/>
          <w:numId w:val="11"/>
        </w:numPr>
        <w:tabs>
          <w:tab w:val="left" w:pos="720"/>
        </w:tabs>
        <w:autoSpaceDE w:val="0"/>
        <w:jc w:val="both"/>
        <w:rPr>
          <w:rFonts w:ascii="Arial Narrow" w:eastAsia="Times New Roman" w:hAnsi="Arial Narrow" w:cs="Times New Roman"/>
          <w:lang w:val="en-US"/>
        </w:rPr>
      </w:pPr>
      <w:r w:rsidRPr="00EE7801">
        <w:rPr>
          <w:rFonts w:ascii="Arial Narrow" w:eastAsia="Times New Roman" w:hAnsi="Arial Narrow" w:cs="Times New Roman"/>
          <w:lang w:val="en-US"/>
        </w:rPr>
        <w:t>Pripremila tendersku dokumentaciju;</w:t>
      </w:r>
    </w:p>
    <w:p w14:paraId="612697D8" w14:textId="77777777" w:rsidR="00CC192F" w:rsidRPr="00EE7801" w:rsidRDefault="00CC192F" w:rsidP="00CC192F">
      <w:pPr>
        <w:numPr>
          <w:ilvl w:val="0"/>
          <w:numId w:val="11"/>
        </w:numPr>
        <w:tabs>
          <w:tab w:val="left" w:pos="720"/>
        </w:tabs>
        <w:autoSpaceDE w:val="0"/>
        <w:jc w:val="both"/>
        <w:rPr>
          <w:rFonts w:ascii="Arial Narrow" w:eastAsia="Times New Roman" w:hAnsi="Arial Narrow" w:cs="Times New Roman"/>
          <w:lang w:val="en-US"/>
        </w:rPr>
      </w:pPr>
      <w:r w:rsidRPr="00EE7801">
        <w:rPr>
          <w:rFonts w:ascii="Arial Narrow" w:eastAsia="Times New Roman" w:hAnsi="Arial Narrow" w:cs="Times New Roman"/>
          <w:lang w:val="en-US"/>
        </w:rPr>
        <w:t xml:space="preserve">Dana </w:t>
      </w:r>
      <w:r w:rsidR="00EE7801" w:rsidRPr="00EE7801">
        <w:rPr>
          <w:rFonts w:ascii="Arial Narrow" w:eastAsia="Times New Roman" w:hAnsi="Arial Narrow" w:cs="Times New Roman"/>
        </w:rPr>
        <w:t>28</w:t>
      </w:r>
      <w:r w:rsidRPr="00EE7801">
        <w:rPr>
          <w:rFonts w:ascii="Arial Narrow" w:eastAsia="Times New Roman" w:hAnsi="Arial Narrow" w:cs="Times New Roman"/>
          <w:lang w:val="en-US"/>
        </w:rPr>
        <w:t>.</w:t>
      </w:r>
      <w:r w:rsidR="00EE7801" w:rsidRPr="00EE7801">
        <w:rPr>
          <w:rFonts w:ascii="Arial Narrow" w:eastAsia="Times New Roman" w:hAnsi="Arial Narrow" w:cs="Times New Roman"/>
          <w:lang w:val="en-US"/>
        </w:rPr>
        <w:t>03</w:t>
      </w:r>
      <w:r w:rsidRPr="00EE7801">
        <w:rPr>
          <w:rFonts w:ascii="Arial Narrow" w:eastAsia="Times New Roman" w:hAnsi="Arial Narrow" w:cs="Times New Roman"/>
          <w:lang w:val="en-US"/>
        </w:rPr>
        <w:t>.</w:t>
      </w:r>
      <w:r w:rsidR="002B3C73" w:rsidRPr="00EE7801">
        <w:rPr>
          <w:rFonts w:ascii="Arial Narrow" w:eastAsia="Times New Roman" w:hAnsi="Arial Narrow" w:cs="Times New Roman"/>
          <w:lang w:val="en-US"/>
        </w:rPr>
        <w:t>202</w:t>
      </w:r>
      <w:r w:rsidR="00EE7801" w:rsidRPr="00EE7801">
        <w:rPr>
          <w:rFonts w:ascii="Arial Narrow" w:eastAsia="Times New Roman" w:hAnsi="Arial Narrow" w:cs="Times New Roman"/>
          <w:lang w:val="en-US"/>
        </w:rPr>
        <w:t>3</w:t>
      </w:r>
      <w:r w:rsidRPr="00EE7801">
        <w:rPr>
          <w:rFonts w:ascii="Arial Narrow" w:eastAsia="Times New Roman" w:hAnsi="Arial Narrow" w:cs="Times New Roman"/>
          <w:lang w:val="en-US"/>
        </w:rPr>
        <w:t xml:space="preserve">. godine sprovela postupak javnog otvaranja ponuda, o </w:t>
      </w:r>
      <w:r w:rsidRPr="00EE7801">
        <w:rPr>
          <w:rFonts w:ascii="Arial Narrow" w:eastAsia="Times New Roman" w:hAnsi="Arial Narrow" w:cs="Times New Roman"/>
        </w:rPr>
        <w:t xml:space="preserve">čemu je sačinila Zapisnik o javnom otvaranju ponuda broj </w:t>
      </w:r>
      <w:r w:rsidRPr="00EE7801">
        <w:rPr>
          <w:rFonts w:ascii="Arial Narrow" w:hAnsi="Arial Narrow" w:cs="Times New Roman"/>
          <w:b/>
          <w:lang w:val="pl-PL"/>
        </w:rPr>
        <w:t>04/1-</w:t>
      </w:r>
      <w:r w:rsidR="00EE7801" w:rsidRPr="00EE7801">
        <w:rPr>
          <w:rFonts w:ascii="Arial Narrow" w:hAnsi="Arial Narrow" w:cs="Times New Roman"/>
          <w:b/>
          <w:lang w:val="pl-PL"/>
        </w:rPr>
        <w:t>1263</w:t>
      </w:r>
      <w:r w:rsidRPr="00EE7801">
        <w:rPr>
          <w:rFonts w:ascii="Arial Narrow" w:hAnsi="Arial Narrow" w:cs="Times New Roman"/>
          <w:b/>
          <w:lang w:val="it-IT"/>
        </w:rPr>
        <w:t xml:space="preserve"> od </w:t>
      </w:r>
      <w:r w:rsidR="00EE7801" w:rsidRPr="00EE7801">
        <w:rPr>
          <w:rFonts w:ascii="Arial Narrow" w:hAnsi="Arial Narrow" w:cs="Times New Roman"/>
          <w:b/>
          <w:lang w:val="it-IT"/>
        </w:rPr>
        <w:t>28</w:t>
      </w:r>
      <w:r w:rsidRPr="00EE7801">
        <w:rPr>
          <w:rFonts w:ascii="Arial Narrow" w:hAnsi="Arial Narrow" w:cs="Times New Roman"/>
          <w:b/>
          <w:lang w:val="it-IT"/>
        </w:rPr>
        <w:t>.</w:t>
      </w:r>
      <w:r w:rsidR="00EE7801" w:rsidRPr="00EE7801">
        <w:rPr>
          <w:rFonts w:ascii="Arial Narrow" w:hAnsi="Arial Narrow" w:cs="Times New Roman"/>
          <w:b/>
          <w:lang w:val="it-IT"/>
        </w:rPr>
        <w:t>03</w:t>
      </w:r>
      <w:r w:rsidRPr="00EE7801">
        <w:rPr>
          <w:rFonts w:ascii="Arial Narrow" w:hAnsi="Arial Narrow" w:cs="Times New Roman"/>
          <w:b/>
          <w:lang w:val="it-IT"/>
        </w:rPr>
        <w:t>.</w:t>
      </w:r>
      <w:r w:rsidR="002B3C73" w:rsidRPr="00EE7801">
        <w:rPr>
          <w:rFonts w:ascii="Arial Narrow" w:hAnsi="Arial Narrow" w:cs="Times New Roman"/>
          <w:b/>
          <w:lang w:val="it-IT"/>
        </w:rPr>
        <w:t>202</w:t>
      </w:r>
      <w:r w:rsidR="00EE7801" w:rsidRPr="00EE7801">
        <w:rPr>
          <w:rFonts w:ascii="Arial Narrow" w:hAnsi="Arial Narrow" w:cs="Times New Roman"/>
          <w:b/>
          <w:lang w:val="it-IT"/>
        </w:rPr>
        <w:t>3</w:t>
      </w:r>
      <w:r w:rsidRPr="00EE7801">
        <w:rPr>
          <w:rFonts w:ascii="Arial Narrow" w:hAnsi="Arial Narrow" w:cs="Times New Roman"/>
          <w:b/>
          <w:lang w:val="it-IT"/>
        </w:rPr>
        <w:t xml:space="preserve">. </w:t>
      </w:r>
      <w:r w:rsidRPr="00EE7801">
        <w:rPr>
          <w:rFonts w:ascii="Arial Narrow" w:hAnsi="Arial Narrow" w:cs="Times New Roman"/>
          <w:lang w:val="it-IT"/>
        </w:rPr>
        <w:t>godine</w:t>
      </w:r>
      <w:r w:rsidRPr="00EE7801">
        <w:rPr>
          <w:rFonts w:ascii="Arial Narrow" w:eastAsia="Times New Roman" w:hAnsi="Arial Narrow" w:cs="Times New Roman"/>
        </w:rPr>
        <w:t>;</w:t>
      </w:r>
    </w:p>
    <w:p w14:paraId="209C333B" w14:textId="77777777" w:rsidR="008C71F1" w:rsidRPr="007131D8" w:rsidRDefault="008C71F1" w:rsidP="008C71F1">
      <w:pPr>
        <w:numPr>
          <w:ilvl w:val="0"/>
          <w:numId w:val="11"/>
        </w:numPr>
        <w:tabs>
          <w:tab w:val="left" w:pos="720"/>
        </w:tabs>
        <w:autoSpaceDE w:val="0"/>
        <w:jc w:val="both"/>
        <w:rPr>
          <w:rFonts w:ascii="Arial Narrow" w:eastAsia="Times New Roman" w:hAnsi="Arial Narrow" w:cs="Times New Roman"/>
          <w:color w:val="FF0000"/>
          <w:lang w:val="en-US"/>
        </w:rPr>
      </w:pPr>
      <w:r w:rsidRPr="007131D8">
        <w:rPr>
          <w:rFonts w:ascii="Arial Narrow" w:eastAsia="Times New Roman" w:hAnsi="Arial Narrow" w:cs="Times New Roman"/>
          <w:lang w:val="en-US"/>
        </w:rPr>
        <w:t>Izvršila pregled, ocjenu</w:t>
      </w:r>
      <w:r>
        <w:rPr>
          <w:rFonts w:ascii="Arial Narrow" w:eastAsia="Times New Roman" w:hAnsi="Arial Narrow" w:cs="Times New Roman"/>
          <w:lang w:val="en-US"/>
        </w:rPr>
        <w:t xml:space="preserve"> </w:t>
      </w:r>
      <w:r w:rsidRPr="007131D8">
        <w:rPr>
          <w:rFonts w:ascii="Arial Narrow" w:eastAsia="Times New Roman" w:hAnsi="Arial Narrow" w:cs="Times New Roman"/>
        </w:rPr>
        <w:t>dostavljen</w:t>
      </w:r>
      <w:r>
        <w:rPr>
          <w:rFonts w:ascii="Arial Narrow" w:eastAsia="Times New Roman" w:hAnsi="Arial Narrow" w:cs="Times New Roman"/>
        </w:rPr>
        <w:t>ih</w:t>
      </w:r>
      <w:r w:rsidRPr="007131D8">
        <w:rPr>
          <w:rFonts w:ascii="Arial Narrow" w:eastAsia="Times New Roman" w:hAnsi="Arial Narrow" w:cs="Times New Roman"/>
        </w:rPr>
        <w:t xml:space="preserve"> ponude, o čemu je sačinila Zapisnik o pregledu</w:t>
      </w:r>
      <w:r>
        <w:rPr>
          <w:rFonts w:ascii="Arial Narrow" w:eastAsia="Times New Roman" w:hAnsi="Arial Narrow" w:cs="Times New Roman"/>
        </w:rPr>
        <w:t xml:space="preserve"> i </w:t>
      </w:r>
      <w:r w:rsidRPr="007131D8">
        <w:rPr>
          <w:rFonts w:ascii="Arial Narrow" w:eastAsia="Times New Roman" w:hAnsi="Arial Narrow" w:cs="Times New Roman"/>
        </w:rPr>
        <w:t xml:space="preserve">ocjeni </w:t>
      </w:r>
      <w:r>
        <w:rPr>
          <w:rFonts w:ascii="Arial Narrow" w:eastAsia="Times New Roman" w:hAnsi="Arial Narrow" w:cs="Times New Roman"/>
        </w:rPr>
        <w:t xml:space="preserve"> </w:t>
      </w:r>
      <w:r w:rsidRPr="007131D8">
        <w:rPr>
          <w:rFonts w:ascii="Arial Narrow" w:eastAsia="Times New Roman" w:hAnsi="Arial Narrow" w:cs="Times New Roman"/>
        </w:rPr>
        <w:t xml:space="preserve">ponuda </w:t>
      </w:r>
      <w:r w:rsidRPr="008C71F1">
        <w:rPr>
          <w:rFonts w:ascii="Arial Narrow" w:eastAsia="Times New Roman" w:hAnsi="Arial Narrow" w:cs="Times New Roman"/>
        </w:rPr>
        <w:t xml:space="preserve">broj </w:t>
      </w:r>
      <w:r w:rsidRPr="008C71F1">
        <w:rPr>
          <w:rFonts w:ascii="Arial Narrow" w:hAnsi="Arial Narrow" w:cs="Times New Roman"/>
          <w:b/>
          <w:lang w:val="pl-PL"/>
        </w:rPr>
        <w:t>04/1-</w:t>
      </w:r>
      <w:r w:rsidR="00FF402A">
        <w:rPr>
          <w:rFonts w:ascii="Arial Narrow" w:hAnsi="Arial Narrow" w:cs="Times New Roman"/>
          <w:b/>
          <w:lang w:val="pl-PL"/>
        </w:rPr>
        <w:t>1318</w:t>
      </w:r>
      <w:r w:rsidRPr="008C71F1">
        <w:rPr>
          <w:rFonts w:ascii="Arial Narrow" w:hAnsi="Arial Narrow" w:cs="Times New Roman"/>
          <w:b/>
          <w:lang w:val="pl-PL"/>
        </w:rPr>
        <w:t xml:space="preserve"> </w:t>
      </w:r>
      <w:r w:rsidRPr="008C71F1">
        <w:rPr>
          <w:rFonts w:ascii="Arial Narrow" w:hAnsi="Arial Narrow" w:cs="Times New Roman"/>
          <w:b/>
          <w:lang w:val="it-IT"/>
        </w:rPr>
        <w:t>od 30.</w:t>
      </w:r>
      <w:r w:rsidRPr="007131D8">
        <w:rPr>
          <w:rFonts w:ascii="Arial Narrow" w:hAnsi="Arial Narrow" w:cs="Times New Roman"/>
          <w:b/>
          <w:lang w:val="it-IT"/>
        </w:rPr>
        <w:t>03.202</w:t>
      </w:r>
      <w:r>
        <w:rPr>
          <w:rFonts w:ascii="Arial Narrow" w:hAnsi="Arial Narrow" w:cs="Times New Roman"/>
          <w:b/>
          <w:lang w:val="it-IT"/>
        </w:rPr>
        <w:t>3</w:t>
      </w:r>
      <w:r w:rsidRPr="007131D8">
        <w:rPr>
          <w:rFonts w:ascii="Arial Narrow" w:hAnsi="Arial Narrow" w:cs="Times New Roman"/>
          <w:b/>
          <w:lang w:val="it-IT"/>
        </w:rPr>
        <w:t xml:space="preserve">. </w:t>
      </w:r>
      <w:r w:rsidRPr="007131D8">
        <w:rPr>
          <w:rFonts w:ascii="Arial Narrow" w:hAnsi="Arial Narrow" w:cs="Times New Roman"/>
          <w:lang w:val="it-IT"/>
        </w:rPr>
        <w:t>godine</w:t>
      </w:r>
      <w:r w:rsidRPr="007131D8">
        <w:rPr>
          <w:rFonts w:ascii="Arial Narrow" w:eastAsia="Times New Roman" w:hAnsi="Arial Narrow" w:cs="Times New Roman"/>
        </w:rPr>
        <w:t>;</w:t>
      </w:r>
    </w:p>
    <w:p w14:paraId="23661848" w14:textId="77777777" w:rsidR="00476314" w:rsidRPr="008C71F1" w:rsidRDefault="00C92BD9" w:rsidP="00F85730">
      <w:pPr>
        <w:numPr>
          <w:ilvl w:val="0"/>
          <w:numId w:val="4"/>
        </w:numPr>
        <w:tabs>
          <w:tab w:val="left" w:pos="720"/>
        </w:tabs>
        <w:autoSpaceDE w:val="0"/>
        <w:jc w:val="both"/>
        <w:rPr>
          <w:rFonts w:ascii="Arial Narrow" w:eastAsia="Calibri" w:hAnsi="Arial Narrow" w:cs="Arial Narrow"/>
          <w:lang w:val="en-US" w:eastAsia="ar-SA" w:bidi="ar-SA"/>
        </w:rPr>
      </w:pPr>
      <w:r w:rsidRPr="008C71F1">
        <w:rPr>
          <w:rFonts w:ascii="Arial Narrow" w:eastAsia="Times New Roman" w:hAnsi="Arial Narrow" w:cs="Arial Narrow"/>
          <w:lang w:val="en-US"/>
        </w:rPr>
        <w:t xml:space="preserve">Pripremila odluku o obustavljanju postupka nabavke u formi prijedloga </w:t>
      </w:r>
      <w:r w:rsidR="002B3C73" w:rsidRPr="008C71F1">
        <w:rPr>
          <w:rFonts w:ascii="Arial Narrow" w:eastAsia="Times New Roman" w:hAnsi="Arial Narrow" w:cs="Arial Narrow"/>
          <w:lang w:val="en-US"/>
        </w:rPr>
        <w:t>Odluke</w:t>
      </w:r>
      <w:r w:rsidRPr="008C71F1">
        <w:rPr>
          <w:rFonts w:ascii="Arial Narrow" w:eastAsia="Times New Roman" w:hAnsi="Arial Narrow" w:cs="Arial Narrow"/>
          <w:lang w:val="en-US"/>
        </w:rPr>
        <w:t xml:space="preserve"> o obustavljanju postupka nabavke;</w:t>
      </w:r>
    </w:p>
    <w:p w14:paraId="1EBE3E53" w14:textId="77777777" w:rsidR="008C71F1" w:rsidRPr="008C71F1" w:rsidRDefault="008C71F1" w:rsidP="008C71F1">
      <w:pPr>
        <w:autoSpaceDE w:val="0"/>
        <w:ind w:left="720"/>
        <w:jc w:val="both"/>
        <w:rPr>
          <w:rFonts w:ascii="Arial Narrow" w:eastAsia="Calibri" w:hAnsi="Arial Narrow" w:cs="Arial Narrow"/>
          <w:lang w:val="en-US" w:eastAsia="ar-SA" w:bidi="ar-SA"/>
        </w:rPr>
      </w:pPr>
    </w:p>
    <w:p w14:paraId="0369CA87" w14:textId="77777777" w:rsidR="008C71F1" w:rsidRPr="008C71F1" w:rsidRDefault="008C71F1" w:rsidP="008C71F1">
      <w:pPr>
        <w:widowControl/>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Predmet nabavke je izbor najpovoljnijeg ponuđača za nabavku roba – Butan gas, za potrebe Hotelske grupe “Budvanska rivijera” AD Budva, na godišnjem nivou koje će se nabavljati periodično u količinama koje će zavisno od svojih potreba definisati naručilac –  prema specifikaciji koja čini sastavni dio tenderske dokumentacije.</w:t>
      </w:r>
    </w:p>
    <w:p w14:paraId="0C8B3E64" w14:textId="77777777" w:rsidR="008C71F1" w:rsidRPr="008C71F1" w:rsidRDefault="008C71F1" w:rsidP="008C71F1">
      <w:pPr>
        <w:widowControl/>
        <w:suppressAutoHyphens w:val="0"/>
        <w:jc w:val="both"/>
        <w:rPr>
          <w:rFonts w:ascii="Arial Narrow" w:eastAsia="Calibri" w:hAnsi="Arial Narrow" w:cs="Times New Roman"/>
          <w:kern w:val="0"/>
          <w:lang w:val="en-US" w:eastAsia="en-US" w:bidi="ar-SA"/>
        </w:rPr>
      </w:pPr>
    </w:p>
    <w:p w14:paraId="54E52F49" w14:textId="77777777" w:rsidR="008C71F1" w:rsidRPr="008C71F1" w:rsidRDefault="008C71F1" w:rsidP="008C71F1">
      <w:pPr>
        <w:widowControl/>
        <w:jc w:val="both"/>
        <w:rPr>
          <w:rFonts w:ascii="Arial Narrow" w:eastAsia="Calibri" w:hAnsi="Arial Narrow" w:cs="Arial Narrow"/>
          <w:kern w:val="0"/>
          <w:lang w:val="en-US" w:eastAsia="ar-SA" w:bidi="ar-SA"/>
        </w:rPr>
      </w:pPr>
      <w:r w:rsidRPr="008C71F1">
        <w:rPr>
          <w:rFonts w:ascii="Arial Narrow" w:eastAsia="Calibri" w:hAnsi="Arial Narrow" w:cs="Arial Narrow"/>
          <w:kern w:val="0"/>
          <w:lang w:val="en-US" w:eastAsia="ar-SA" w:bidi="ar-SA"/>
        </w:rPr>
        <w:t>Predmet nabavke se nabavlja:</w:t>
      </w:r>
    </w:p>
    <w:p w14:paraId="7753DCC2" w14:textId="77777777" w:rsidR="008C71F1" w:rsidRPr="008C71F1" w:rsidRDefault="008C71F1" w:rsidP="008C71F1">
      <w:pPr>
        <w:widowControl/>
        <w:jc w:val="both"/>
        <w:rPr>
          <w:rFonts w:ascii="Arial Narrow" w:eastAsia="Calibri" w:hAnsi="Arial Narrow" w:cs="Arial Narrow"/>
          <w:b/>
          <w:kern w:val="0"/>
          <w:lang w:val="pl-PL" w:eastAsia="ar-SA" w:bidi="ar-SA"/>
        </w:rPr>
      </w:pPr>
      <w:r w:rsidRPr="008C71F1">
        <w:rPr>
          <w:rFonts w:ascii="Wingdings" w:eastAsia="Calibri" w:hAnsi="Wingdings" w:cs="Wingdings"/>
          <w:kern w:val="0"/>
          <w:lang w:val="en-US" w:eastAsia="ar-SA" w:bidi="ar-SA"/>
        </w:rPr>
        <w:t>x</w:t>
      </w:r>
      <w:r w:rsidRPr="008C71F1">
        <w:rPr>
          <w:rFonts w:ascii="Arial Narrow" w:eastAsia="Calibri" w:hAnsi="Arial Narrow" w:cs="Arial Narrow"/>
          <w:kern w:val="0"/>
          <w:lang w:val="en-US" w:eastAsia="ar-SA" w:bidi="ar-SA"/>
        </w:rPr>
        <w:t xml:space="preserve"> kao cjelina,</w:t>
      </w:r>
      <w:r w:rsidRPr="008C71F1">
        <w:rPr>
          <w:rFonts w:ascii="Arial Narrow" w:eastAsia="Calibri" w:hAnsi="Arial Narrow" w:cs="Arial Narrow"/>
          <w:kern w:val="0"/>
          <w:lang w:val="pl-PL" w:eastAsia="ar-SA" w:bidi="ar-SA"/>
        </w:rPr>
        <w:t xml:space="preserve"> procijenjene vrijednosti sa uračunatim PDV-om </w:t>
      </w:r>
      <w:r w:rsidRPr="008C71F1">
        <w:rPr>
          <w:rFonts w:ascii="Arial Narrow" w:eastAsia="Calibri" w:hAnsi="Arial Narrow" w:cs="Arial Narrow"/>
          <w:b/>
          <w:kern w:val="0"/>
          <w:lang w:val="pl-PL" w:eastAsia="ar-SA" w:bidi="ar-SA"/>
        </w:rPr>
        <w:t>30.000,00 €;</w:t>
      </w:r>
    </w:p>
    <w:p w14:paraId="6748E520" w14:textId="77777777" w:rsidR="00F85730" w:rsidRPr="00137C34" w:rsidRDefault="00F85730" w:rsidP="00F85730">
      <w:pPr>
        <w:widowControl/>
        <w:suppressAutoHyphens w:val="0"/>
        <w:jc w:val="both"/>
        <w:rPr>
          <w:rFonts w:ascii="Arial Narrow" w:eastAsia="Calibri" w:hAnsi="Arial Narrow" w:cs="Times New Roman"/>
          <w:color w:val="FF0000"/>
          <w:kern w:val="0"/>
          <w:lang w:val="en-US" w:eastAsia="en-US" w:bidi="ar-SA"/>
        </w:rPr>
      </w:pPr>
    </w:p>
    <w:p w14:paraId="728AF721" w14:textId="77777777" w:rsidR="008C71F1" w:rsidRPr="008C71F1" w:rsidRDefault="008C71F1" w:rsidP="008C71F1">
      <w:pPr>
        <w:widowControl/>
        <w:autoSpaceDE w:val="0"/>
        <w:jc w:val="both"/>
        <w:rPr>
          <w:rFonts w:ascii="Arial Narrow" w:eastAsia="Calibri" w:hAnsi="Arial Narrow" w:cs="Times New Roman"/>
          <w:b/>
          <w:kern w:val="0"/>
          <w:lang w:val="it-IT" w:eastAsia="ar-SA" w:bidi="ar-SA"/>
        </w:rPr>
      </w:pPr>
      <w:r w:rsidRPr="008C71F1">
        <w:rPr>
          <w:rFonts w:ascii="Arial Narrow" w:eastAsia="Calibri" w:hAnsi="Arial Narrow" w:cs="Times New Roman"/>
          <w:b/>
          <w:bCs/>
          <w:kern w:val="0"/>
          <w:lang w:val="sr-Latn-CS" w:eastAsia="ar-SA" w:bidi="ar-SA"/>
        </w:rPr>
        <w:t xml:space="preserve">Podaci o dostavljenim ponudama, prema redosljedu dospijeća iz Zapisnika o javnom otvaranju ponuda broj : 04/1-1263 </w:t>
      </w:r>
      <w:r w:rsidRPr="008C71F1">
        <w:rPr>
          <w:rFonts w:ascii="Arial Narrow" w:eastAsia="Calibri" w:hAnsi="Arial Narrow" w:cs="Times New Roman"/>
          <w:b/>
          <w:kern w:val="0"/>
          <w:lang w:val="pl-PL" w:eastAsia="ar-SA" w:bidi="ar-SA"/>
        </w:rPr>
        <w:t>od 28.03.2023.</w:t>
      </w:r>
      <w:r w:rsidRPr="008C71F1">
        <w:rPr>
          <w:rFonts w:ascii="Arial Narrow" w:eastAsia="Calibri" w:hAnsi="Arial Narrow" w:cs="Times New Roman"/>
          <w:b/>
          <w:kern w:val="0"/>
          <w:lang w:val="it-IT" w:eastAsia="ar-SA" w:bidi="ar-SA"/>
        </w:rPr>
        <w:t xml:space="preserve"> godine:</w:t>
      </w:r>
    </w:p>
    <w:p w14:paraId="5837AC84" w14:textId="77777777" w:rsidR="008C71F1" w:rsidRPr="008C71F1" w:rsidRDefault="008C71F1" w:rsidP="008C71F1">
      <w:pPr>
        <w:widowControl/>
        <w:tabs>
          <w:tab w:val="left" w:pos="3465"/>
        </w:tabs>
        <w:jc w:val="both"/>
        <w:rPr>
          <w:rFonts w:ascii="Arial Narrow" w:eastAsia="Calibri" w:hAnsi="Arial Narrow" w:cs="Times New Roman"/>
          <w:color w:val="FF0000"/>
          <w:kern w:val="0"/>
          <w:lang w:val="en-US" w:eastAsia="ar-SA" w:bidi="ar-SA"/>
        </w:rPr>
      </w:pPr>
    </w:p>
    <w:p w14:paraId="6AE223C9" w14:textId="77777777" w:rsidR="008C71F1" w:rsidRPr="008C71F1" w:rsidRDefault="008C71F1" w:rsidP="008C71F1">
      <w:pPr>
        <w:widowControl/>
        <w:numPr>
          <w:ilvl w:val="0"/>
          <w:numId w:val="43"/>
        </w:numPr>
        <w:suppressAutoHyphens w:val="0"/>
        <w:spacing w:line="276" w:lineRule="auto"/>
        <w:jc w:val="both"/>
        <w:rPr>
          <w:rFonts w:ascii="Arial Narrow" w:eastAsia="Calibri" w:hAnsi="Arial Narrow" w:cs="Times New Roman"/>
          <w:kern w:val="0"/>
          <w:lang w:val="en-US" w:eastAsia="ar-SA" w:bidi="ar-SA"/>
        </w:rPr>
      </w:pPr>
      <w:bookmarkStart w:id="0" w:name="_Hlk94612042"/>
      <w:r w:rsidRPr="008C71F1">
        <w:rPr>
          <w:rFonts w:ascii="Arial Narrow" w:eastAsia="Calibri" w:hAnsi="Arial Narrow" w:cs="Times New Roman"/>
          <w:b/>
          <w:kern w:val="0"/>
          <w:lang w:val="en-US" w:eastAsia="ar-SA" w:bidi="ar-SA"/>
        </w:rPr>
        <w:t>„Energogas” DOO Podgorica</w:t>
      </w:r>
      <w:r w:rsidRPr="008C71F1">
        <w:rPr>
          <w:rFonts w:ascii="Arial Narrow" w:eastAsia="Calibri" w:hAnsi="Arial Narrow" w:cs="Times New Roman"/>
          <w:kern w:val="0"/>
          <w:lang w:val="en-US" w:eastAsia="ar-SA" w:bidi="ar-SA"/>
        </w:rPr>
        <w:t xml:space="preserve"> </w:t>
      </w:r>
    </w:p>
    <w:p w14:paraId="0083BC13" w14:textId="77777777" w:rsidR="008C71F1" w:rsidRPr="008C71F1" w:rsidRDefault="008C71F1" w:rsidP="008C71F1">
      <w:pPr>
        <w:widowControl/>
        <w:suppressAutoHyphens w:val="0"/>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 xml:space="preserve">             adresa: Dajbabe bb, Podgorica</w:t>
      </w:r>
    </w:p>
    <w:p w14:paraId="58D2E7AA" w14:textId="77777777" w:rsidR="008C71F1" w:rsidRPr="008C71F1" w:rsidRDefault="008C71F1" w:rsidP="008C71F1">
      <w:pPr>
        <w:widowControl/>
        <w:suppressAutoHyphens w:val="0"/>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 xml:space="preserve">             djelovodni broj ponude: 04/1-1221 </w:t>
      </w:r>
      <w:r w:rsidRPr="008C71F1">
        <w:rPr>
          <w:rFonts w:ascii="Arial Narrow" w:eastAsia="Calibri" w:hAnsi="Arial Narrow" w:cs="Times New Roman"/>
          <w:kern w:val="0"/>
          <w:lang w:val="it-IT" w:eastAsia="ar-SA" w:bidi="ar-SA"/>
        </w:rPr>
        <w:t>od 27.03</w:t>
      </w:r>
      <w:r w:rsidRPr="008C71F1">
        <w:rPr>
          <w:rFonts w:ascii="Arial Narrow" w:eastAsia="Calibri" w:hAnsi="Arial Narrow" w:cs="Times New Roman"/>
          <w:kern w:val="0"/>
          <w:lang w:val="en-US" w:eastAsia="ar-SA" w:bidi="ar-SA"/>
        </w:rPr>
        <w:t>.2023. godine,</w:t>
      </w:r>
    </w:p>
    <w:p w14:paraId="2E0E3888" w14:textId="77777777" w:rsidR="008C71F1" w:rsidRPr="008C71F1" w:rsidRDefault="008C71F1" w:rsidP="008C71F1">
      <w:pPr>
        <w:widowControl/>
        <w:suppressAutoHyphens w:val="0"/>
        <w:rPr>
          <w:rFonts w:ascii="Arial Narrow" w:eastAsia="Calibri" w:hAnsi="Arial Narrow" w:cs="Times New Roman"/>
          <w:b/>
          <w:kern w:val="0"/>
          <w:lang w:val="en-US" w:eastAsia="ar-SA" w:bidi="ar-SA"/>
        </w:rPr>
      </w:pPr>
      <w:r w:rsidRPr="008C71F1">
        <w:rPr>
          <w:rFonts w:ascii="Arial Narrow" w:eastAsia="Calibri" w:hAnsi="Arial Narrow" w:cs="Times New Roman"/>
          <w:kern w:val="0"/>
          <w:lang w:val="en-US" w:eastAsia="ar-SA" w:bidi="ar-SA"/>
        </w:rPr>
        <w:t xml:space="preserve">             dostavljena u</w:t>
      </w:r>
      <w:r w:rsidRPr="008C71F1">
        <w:rPr>
          <w:rFonts w:ascii="Arial Narrow" w:eastAsia="Calibri" w:hAnsi="Arial Narrow" w:cs="Times New Roman"/>
          <w:kern w:val="0"/>
          <w:lang w:val="sr-Latn-CS" w:eastAsia="ar-SA" w:bidi="ar-SA"/>
        </w:rPr>
        <w:t xml:space="preserve"> </w:t>
      </w:r>
      <w:r w:rsidRPr="008C71F1">
        <w:rPr>
          <w:rFonts w:ascii="Arial Narrow" w:eastAsia="Calibri" w:hAnsi="Arial Narrow" w:cs="Times New Roman"/>
          <w:kern w:val="0"/>
          <w:lang w:val="en-US" w:eastAsia="ar-SA" w:bidi="ar-SA"/>
        </w:rPr>
        <w:t>10:50 časova</w:t>
      </w:r>
      <w:r w:rsidRPr="008C71F1">
        <w:rPr>
          <w:rFonts w:ascii="Arial Narrow" w:eastAsia="Calibri" w:hAnsi="Arial Narrow" w:cs="Times New Roman"/>
          <w:kern w:val="0"/>
          <w:lang w:val="sr-Latn-CS" w:eastAsia="ar-SA" w:bidi="ar-SA"/>
        </w:rPr>
        <w:t>,</w:t>
      </w:r>
      <w:r w:rsidRPr="008C71F1">
        <w:rPr>
          <w:rFonts w:ascii="Arial Narrow" w:eastAsia="Calibri" w:hAnsi="Arial Narrow" w:cs="Times New Roman"/>
          <w:b/>
          <w:kern w:val="0"/>
          <w:lang w:val="en-US" w:eastAsia="ar-SA" w:bidi="ar-SA"/>
        </w:rPr>
        <w:t xml:space="preserve"> </w:t>
      </w:r>
    </w:p>
    <w:p w14:paraId="729B7B31" w14:textId="77777777" w:rsidR="008C71F1" w:rsidRPr="008C71F1" w:rsidRDefault="008C71F1" w:rsidP="008C71F1">
      <w:pPr>
        <w:widowControl/>
        <w:suppressAutoHyphens w:val="0"/>
        <w:rPr>
          <w:rFonts w:ascii="Arial Narrow" w:eastAsia="Calibri" w:hAnsi="Arial Narrow" w:cs="Times New Roman"/>
          <w:b/>
          <w:kern w:val="0"/>
          <w:lang w:val="en-US" w:eastAsia="ar-SA" w:bidi="ar-SA"/>
        </w:rPr>
      </w:pPr>
    </w:p>
    <w:bookmarkEnd w:id="0"/>
    <w:p w14:paraId="51D1F312" w14:textId="77777777" w:rsidR="008C71F1" w:rsidRPr="008C71F1" w:rsidRDefault="008C71F1" w:rsidP="008C71F1">
      <w:pPr>
        <w:widowControl/>
        <w:numPr>
          <w:ilvl w:val="0"/>
          <w:numId w:val="43"/>
        </w:numPr>
        <w:suppressAutoHyphens w:val="0"/>
        <w:spacing w:line="276" w:lineRule="auto"/>
        <w:jc w:val="both"/>
        <w:rPr>
          <w:rFonts w:ascii="Arial Narrow" w:eastAsia="Calibri" w:hAnsi="Arial Narrow" w:cs="Times New Roman"/>
          <w:kern w:val="0"/>
          <w:lang w:val="en-US" w:eastAsia="ar-SA" w:bidi="ar-SA"/>
        </w:rPr>
      </w:pPr>
      <w:r w:rsidRPr="008C71F1">
        <w:rPr>
          <w:rFonts w:ascii="Arial Narrow" w:eastAsia="Calibri" w:hAnsi="Arial Narrow" w:cs="Times New Roman"/>
          <w:b/>
          <w:kern w:val="0"/>
          <w:lang w:val="en-US" w:eastAsia="ar-SA" w:bidi="ar-SA"/>
        </w:rPr>
        <w:t>„Montenegro Bonus” DOO Cetinje</w:t>
      </w:r>
      <w:r w:rsidRPr="008C71F1">
        <w:rPr>
          <w:rFonts w:ascii="Arial Narrow" w:eastAsia="Calibri" w:hAnsi="Arial Narrow" w:cs="Times New Roman"/>
          <w:kern w:val="0"/>
          <w:lang w:val="en-US" w:eastAsia="ar-SA" w:bidi="ar-SA"/>
        </w:rPr>
        <w:t xml:space="preserve"> </w:t>
      </w:r>
    </w:p>
    <w:p w14:paraId="7E66E582" w14:textId="77777777" w:rsidR="008C71F1" w:rsidRPr="008C71F1" w:rsidRDefault="008C71F1" w:rsidP="008C71F1">
      <w:pPr>
        <w:widowControl/>
        <w:suppressAutoHyphens w:val="0"/>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 xml:space="preserve">             adresa: Donje polje bb, Cetinje</w:t>
      </w:r>
    </w:p>
    <w:p w14:paraId="4C7FA29D" w14:textId="77777777" w:rsidR="008C71F1" w:rsidRPr="008C71F1" w:rsidRDefault="008C71F1" w:rsidP="008C71F1">
      <w:pPr>
        <w:widowControl/>
        <w:suppressAutoHyphens w:val="0"/>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 xml:space="preserve">             djelovodni broj ponude: 04/1-1254 </w:t>
      </w:r>
      <w:r w:rsidRPr="008C71F1">
        <w:rPr>
          <w:rFonts w:ascii="Arial Narrow" w:eastAsia="Calibri" w:hAnsi="Arial Narrow" w:cs="Times New Roman"/>
          <w:kern w:val="0"/>
          <w:lang w:val="it-IT" w:eastAsia="ar-SA" w:bidi="ar-SA"/>
        </w:rPr>
        <w:t>od 28.03</w:t>
      </w:r>
      <w:r w:rsidRPr="008C71F1">
        <w:rPr>
          <w:rFonts w:ascii="Arial Narrow" w:eastAsia="Calibri" w:hAnsi="Arial Narrow" w:cs="Times New Roman"/>
          <w:kern w:val="0"/>
          <w:lang w:val="en-US" w:eastAsia="ar-SA" w:bidi="ar-SA"/>
        </w:rPr>
        <w:t>.2023. godine,</w:t>
      </w:r>
    </w:p>
    <w:p w14:paraId="578E3A93" w14:textId="77777777" w:rsidR="008C71F1" w:rsidRPr="008C71F1" w:rsidRDefault="008C71F1" w:rsidP="008C71F1">
      <w:pPr>
        <w:widowControl/>
        <w:suppressAutoHyphens w:val="0"/>
        <w:rPr>
          <w:rFonts w:ascii="Arial Narrow" w:eastAsia="Calibri" w:hAnsi="Arial Narrow" w:cs="Times New Roman"/>
          <w:b/>
          <w:kern w:val="0"/>
          <w:lang w:val="en-US" w:eastAsia="ar-SA" w:bidi="ar-SA"/>
        </w:rPr>
      </w:pPr>
      <w:r w:rsidRPr="008C71F1">
        <w:rPr>
          <w:rFonts w:ascii="Arial Narrow" w:eastAsia="Calibri" w:hAnsi="Arial Narrow" w:cs="Times New Roman"/>
          <w:kern w:val="0"/>
          <w:lang w:val="en-US" w:eastAsia="ar-SA" w:bidi="ar-SA"/>
        </w:rPr>
        <w:t xml:space="preserve">             dostavljena u</w:t>
      </w:r>
      <w:r w:rsidRPr="008C71F1">
        <w:rPr>
          <w:rFonts w:ascii="Arial Narrow" w:eastAsia="Calibri" w:hAnsi="Arial Narrow" w:cs="Times New Roman"/>
          <w:kern w:val="0"/>
          <w:lang w:val="sr-Latn-CS" w:eastAsia="ar-SA" w:bidi="ar-SA"/>
        </w:rPr>
        <w:t xml:space="preserve"> </w:t>
      </w:r>
      <w:r w:rsidRPr="008C71F1">
        <w:rPr>
          <w:rFonts w:ascii="Arial Narrow" w:eastAsia="Calibri" w:hAnsi="Arial Narrow" w:cs="Times New Roman"/>
          <w:kern w:val="0"/>
          <w:lang w:val="en-US" w:eastAsia="ar-SA" w:bidi="ar-SA"/>
        </w:rPr>
        <w:t>11:10 časova</w:t>
      </w:r>
      <w:r w:rsidRPr="008C71F1">
        <w:rPr>
          <w:rFonts w:ascii="Arial Narrow" w:eastAsia="Calibri" w:hAnsi="Arial Narrow" w:cs="Times New Roman"/>
          <w:kern w:val="0"/>
          <w:lang w:val="sr-Latn-CS" w:eastAsia="ar-SA" w:bidi="ar-SA"/>
        </w:rPr>
        <w:t>,</w:t>
      </w:r>
      <w:r w:rsidRPr="008C71F1">
        <w:rPr>
          <w:rFonts w:ascii="Arial Narrow" w:eastAsia="Calibri" w:hAnsi="Arial Narrow" w:cs="Times New Roman"/>
          <w:b/>
          <w:kern w:val="0"/>
          <w:lang w:val="en-US" w:eastAsia="ar-SA" w:bidi="ar-SA"/>
        </w:rPr>
        <w:t xml:space="preserve"> </w:t>
      </w:r>
    </w:p>
    <w:p w14:paraId="0669F591" w14:textId="77777777" w:rsidR="008C71F1" w:rsidRPr="008C71F1" w:rsidRDefault="008C71F1" w:rsidP="008C71F1">
      <w:pPr>
        <w:widowControl/>
        <w:autoSpaceDE w:val="0"/>
        <w:jc w:val="both"/>
        <w:rPr>
          <w:rFonts w:ascii="Arial Narrow" w:eastAsia="Calibri" w:hAnsi="Arial Narrow" w:cs="Times New Roman"/>
          <w:b/>
          <w:bCs/>
          <w:color w:val="FF0000"/>
          <w:kern w:val="0"/>
          <w:lang w:val="sr-Latn-CS" w:eastAsia="ar-SA" w:bidi="ar-SA"/>
        </w:rPr>
      </w:pPr>
    </w:p>
    <w:p w14:paraId="29FE7F30" w14:textId="77777777" w:rsidR="008C71F1" w:rsidRPr="008C71F1" w:rsidRDefault="008C71F1" w:rsidP="008C71F1">
      <w:pPr>
        <w:widowControl/>
        <w:autoSpaceDE w:val="0"/>
        <w:jc w:val="both"/>
        <w:rPr>
          <w:rFonts w:ascii="Arial Narrow" w:eastAsia="Calibri" w:hAnsi="Arial Narrow" w:cs="Times New Roman"/>
          <w:kern w:val="0"/>
          <w:lang w:val="pl-PL" w:eastAsia="ar-SA" w:bidi="ar-SA"/>
        </w:rPr>
      </w:pPr>
      <w:r w:rsidRPr="008C71F1">
        <w:rPr>
          <w:rFonts w:ascii="Arial Narrow" w:eastAsia="Calibri" w:hAnsi="Arial Narrow" w:cs="Times New Roman"/>
          <w:b/>
          <w:bCs/>
          <w:kern w:val="0"/>
          <w:lang w:val="sr-Latn-CS" w:eastAsia="ar-SA" w:bidi="ar-SA"/>
        </w:rPr>
        <w:t>Neblagovremene ponude</w:t>
      </w:r>
      <w:r w:rsidRPr="008C71F1">
        <w:rPr>
          <w:rFonts w:ascii="Arial Narrow" w:eastAsia="Calibri" w:hAnsi="Arial Narrow" w:cs="Times New Roman"/>
          <w:kern w:val="0"/>
          <w:lang w:val="pl-PL" w:eastAsia="ar-SA" w:bidi="ar-SA"/>
        </w:rPr>
        <w:t>:</w:t>
      </w:r>
    </w:p>
    <w:p w14:paraId="2362212B" w14:textId="77777777" w:rsidR="008C71F1" w:rsidRPr="008C71F1" w:rsidRDefault="008C71F1" w:rsidP="008C71F1">
      <w:pPr>
        <w:widowControl/>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Nije bilo neblagovremenih ponuda.</w:t>
      </w:r>
    </w:p>
    <w:p w14:paraId="069F221A" w14:textId="77777777" w:rsidR="008C71F1" w:rsidRPr="008C71F1" w:rsidRDefault="008C71F1" w:rsidP="008C71F1">
      <w:pPr>
        <w:widowControl/>
        <w:jc w:val="both"/>
        <w:rPr>
          <w:rFonts w:ascii="Arial Narrow" w:eastAsia="Calibri" w:hAnsi="Arial Narrow" w:cs="Times New Roman"/>
          <w:color w:val="FF0000"/>
          <w:kern w:val="0"/>
          <w:lang w:val="en-US" w:eastAsia="ar-SA" w:bidi="ar-SA"/>
        </w:rPr>
      </w:pPr>
    </w:p>
    <w:p w14:paraId="21EBEAC2" w14:textId="77777777" w:rsidR="008C71F1" w:rsidRPr="008C71F1" w:rsidRDefault="008C71F1" w:rsidP="008C71F1">
      <w:pPr>
        <w:widowControl/>
        <w:jc w:val="both"/>
        <w:rPr>
          <w:rFonts w:ascii="Arial Narrow" w:eastAsia="Calibri" w:hAnsi="Arial Narrow" w:cs="Times New Roman"/>
          <w:b/>
          <w:kern w:val="0"/>
          <w:lang w:val="sr-Latn-CS" w:eastAsia="ar-SA" w:bidi="ar-SA"/>
        </w:rPr>
      </w:pPr>
      <w:r w:rsidRPr="008C71F1">
        <w:rPr>
          <w:rFonts w:ascii="Arial Narrow" w:eastAsia="Calibri" w:hAnsi="Arial Narrow" w:cs="Times New Roman"/>
          <w:b/>
          <w:kern w:val="0"/>
          <w:lang w:val="sr-Latn-CS" w:eastAsia="ar-SA" w:bidi="ar-SA"/>
        </w:rPr>
        <w:t>Ispravne su ponude  ponuđača:</w:t>
      </w:r>
    </w:p>
    <w:p w14:paraId="7299C780" w14:textId="77777777" w:rsidR="008C71F1" w:rsidRPr="008C71F1" w:rsidRDefault="008C71F1" w:rsidP="008C71F1">
      <w:pPr>
        <w:widowControl/>
        <w:jc w:val="both"/>
        <w:rPr>
          <w:rFonts w:ascii="Arial Narrow" w:eastAsia="Calibri" w:hAnsi="Arial Narrow" w:cs="Times New Roman"/>
          <w:b/>
          <w:kern w:val="0"/>
          <w:lang w:val="sr-Latn-CS" w:eastAsia="ar-SA" w:bidi="ar-SA"/>
        </w:rPr>
      </w:pPr>
      <w:r w:rsidRPr="008C71F1">
        <w:rPr>
          <w:rFonts w:ascii="Arial Narrow" w:eastAsia="Calibri" w:hAnsi="Arial Narrow" w:cs="Times New Roman"/>
          <w:b/>
          <w:kern w:val="0"/>
          <w:lang w:val="sr-Latn-CS" w:eastAsia="ar-SA" w:bidi="ar-SA"/>
        </w:rPr>
        <w:t>Nije bilo ispravnih ponuda.</w:t>
      </w:r>
    </w:p>
    <w:p w14:paraId="10876E17" w14:textId="77777777" w:rsidR="008C71F1" w:rsidRPr="008C71F1" w:rsidRDefault="008C71F1" w:rsidP="008C71F1">
      <w:pPr>
        <w:widowControl/>
        <w:autoSpaceDE w:val="0"/>
        <w:rPr>
          <w:rFonts w:ascii="Arial Narrow" w:eastAsia="Calibri" w:hAnsi="Arial Narrow" w:cs="Times New Roman"/>
          <w:color w:val="FF0000"/>
          <w:kern w:val="0"/>
          <w:lang w:val="en-US" w:eastAsia="ar-SA" w:bidi="ar-SA"/>
        </w:rPr>
      </w:pPr>
    </w:p>
    <w:p w14:paraId="3697341C" w14:textId="77777777" w:rsidR="008C71F1" w:rsidRPr="008C71F1" w:rsidRDefault="008C71F1" w:rsidP="008C71F1">
      <w:pPr>
        <w:widowControl/>
        <w:tabs>
          <w:tab w:val="left" w:pos="2431"/>
        </w:tabs>
        <w:spacing w:line="276" w:lineRule="auto"/>
        <w:jc w:val="both"/>
        <w:rPr>
          <w:rFonts w:ascii="Arial Narrow" w:eastAsia="Calibri" w:hAnsi="Arial Narrow" w:cs="Times New Roman"/>
          <w:b/>
          <w:i/>
          <w:kern w:val="0"/>
          <w:lang w:eastAsia="ar-SA" w:bidi="ar-SA"/>
        </w:rPr>
      </w:pPr>
      <w:r w:rsidRPr="008C71F1">
        <w:rPr>
          <w:rFonts w:ascii="Arial Narrow" w:eastAsia="Calibri" w:hAnsi="Arial Narrow" w:cs="Times New Roman"/>
          <w:b/>
          <w:i/>
          <w:kern w:val="0"/>
          <w:lang w:eastAsia="ar-SA" w:bidi="ar-SA"/>
        </w:rPr>
        <w:t>Neispravne ponude:</w:t>
      </w:r>
      <w:r w:rsidRPr="008C71F1">
        <w:rPr>
          <w:rFonts w:ascii="Arial Narrow" w:eastAsia="Calibri" w:hAnsi="Arial Narrow" w:cs="Times New Roman"/>
          <w:b/>
          <w:i/>
          <w:kern w:val="0"/>
          <w:lang w:eastAsia="ar-SA" w:bidi="ar-SA"/>
        </w:rPr>
        <w:tab/>
      </w:r>
    </w:p>
    <w:p w14:paraId="61B6E226" w14:textId="77777777" w:rsidR="008C71F1" w:rsidRPr="008C71F1" w:rsidRDefault="008C71F1" w:rsidP="008C71F1">
      <w:pPr>
        <w:widowControl/>
        <w:spacing w:line="276" w:lineRule="auto"/>
        <w:jc w:val="both"/>
        <w:rPr>
          <w:rFonts w:ascii="Arial Narrow" w:eastAsia="Calibri" w:hAnsi="Arial Narrow" w:cs="Times New Roman"/>
          <w:b/>
          <w:i/>
          <w:kern w:val="0"/>
          <w:lang w:eastAsia="ar-SA" w:bidi="ar-SA"/>
        </w:rPr>
      </w:pPr>
      <w:r w:rsidRPr="008C71F1">
        <w:rPr>
          <w:rFonts w:ascii="Arial Narrow" w:eastAsia="Calibri" w:hAnsi="Arial Narrow" w:cs="Times New Roman"/>
          <w:b/>
          <w:i/>
          <w:kern w:val="0"/>
          <w:lang w:eastAsia="ar-SA" w:bidi="ar-SA"/>
        </w:rPr>
        <w:t>Neispravne su ponude ponuđača:</w:t>
      </w:r>
    </w:p>
    <w:p w14:paraId="400EACB0" w14:textId="77777777" w:rsidR="008C71F1" w:rsidRPr="008C71F1" w:rsidRDefault="008C71F1" w:rsidP="008C71F1">
      <w:pPr>
        <w:widowControl/>
        <w:spacing w:line="276" w:lineRule="auto"/>
        <w:jc w:val="both"/>
        <w:rPr>
          <w:rFonts w:ascii="Arial Narrow" w:eastAsia="Calibri" w:hAnsi="Arial Narrow" w:cs="Times New Roman"/>
          <w:b/>
          <w:i/>
          <w:color w:val="FF0000"/>
          <w:kern w:val="0"/>
          <w:lang w:eastAsia="ar-SA" w:bidi="ar-SA"/>
        </w:rPr>
      </w:pPr>
    </w:p>
    <w:p w14:paraId="0E03B076" w14:textId="77777777" w:rsidR="008C71F1" w:rsidRPr="008C71F1" w:rsidRDefault="008C71F1" w:rsidP="008C71F1">
      <w:pPr>
        <w:widowControl/>
        <w:jc w:val="both"/>
        <w:rPr>
          <w:rFonts w:ascii="Arial Narrow" w:eastAsia="Calibri" w:hAnsi="Arial Narrow" w:cs="Times New Roman"/>
          <w:b/>
          <w:kern w:val="0"/>
          <w:lang w:val="pl-PL" w:eastAsia="ar-SA" w:bidi="ar-SA"/>
        </w:rPr>
      </w:pPr>
      <w:r w:rsidRPr="008C71F1">
        <w:rPr>
          <w:rFonts w:ascii="Arial Narrow" w:eastAsia="Calibri" w:hAnsi="Arial Narrow" w:cs="Times New Roman"/>
          <w:b/>
          <w:kern w:val="0"/>
          <w:lang w:val="pl-PL" w:eastAsia="ar-SA" w:bidi="ar-SA"/>
        </w:rPr>
        <w:t>Podaci o činjenicama i dokazima sadržanim u ponudi:</w:t>
      </w:r>
    </w:p>
    <w:p w14:paraId="3E954E26" w14:textId="77777777" w:rsidR="008C71F1" w:rsidRPr="008C71F1" w:rsidRDefault="008C71F1" w:rsidP="008C71F1">
      <w:pPr>
        <w:widowControl/>
        <w:jc w:val="both"/>
        <w:rPr>
          <w:rFonts w:ascii="Arial Narrow" w:eastAsia="Calibri" w:hAnsi="Arial Narrow" w:cs="Times New Roman"/>
          <w:b/>
          <w:kern w:val="0"/>
          <w:lang w:val="pl-PL" w:eastAsia="ar-SA" w:bidi="ar-SA"/>
        </w:rPr>
      </w:pPr>
    </w:p>
    <w:p w14:paraId="00E3D2E3" w14:textId="77777777" w:rsidR="008C71F1" w:rsidRPr="008C71F1" w:rsidRDefault="008C71F1" w:rsidP="008C71F1">
      <w:pPr>
        <w:widowControl/>
        <w:numPr>
          <w:ilvl w:val="0"/>
          <w:numId w:val="46"/>
        </w:numPr>
        <w:suppressAutoHyphens w:val="0"/>
        <w:spacing w:line="276" w:lineRule="auto"/>
        <w:jc w:val="both"/>
        <w:rPr>
          <w:rFonts w:ascii="Arial Narrow" w:eastAsia="Calibri" w:hAnsi="Arial Narrow" w:cs="Times New Roman"/>
          <w:kern w:val="0"/>
          <w:lang w:val="en-US" w:eastAsia="ar-SA" w:bidi="ar-SA"/>
        </w:rPr>
      </w:pPr>
      <w:r w:rsidRPr="008C71F1">
        <w:rPr>
          <w:rFonts w:ascii="Arial Narrow" w:eastAsia="Calibri" w:hAnsi="Arial Narrow" w:cs="Times New Roman"/>
          <w:b/>
          <w:kern w:val="0"/>
          <w:lang w:val="en-US" w:eastAsia="ar-SA" w:bidi="ar-SA"/>
        </w:rPr>
        <w:t>„Energogas” DOO Podgorica</w:t>
      </w:r>
      <w:r w:rsidRPr="008C71F1">
        <w:rPr>
          <w:rFonts w:ascii="Arial Narrow" w:eastAsia="Calibri" w:hAnsi="Arial Narrow" w:cs="Times New Roman"/>
          <w:kern w:val="0"/>
          <w:lang w:val="en-US" w:eastAsia="ar-SA" w:bidi="ar-SA"/>
        </w:rPr>
        <w:t xml:space="preserve"> </w:t>
      </w:r>
    </w:p>
    <w:p w14:paraId="3F1E0217" w14:textId="77777777" w:rsidR="008C71F1" w:rsidRPr="008C71F1" w:rsidRDefault="008C71F1" w:rsidP="008C71F1">
      <w:pPr>
        <w:widowControl/>
        <w:suppressAutoHyphens w:val="0"/>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 xml:space="preserve">             adresa: Dajbabe bb, Podgorica</w:t>
      </w:r>
    </w:p>
    <w:p w14:paraId="7D430BF6" w14:textId="77777777" w:rsidR="008C71F1" w:rsidRPr="008C71F1" w:rsidRDefault="008C71F1" w:rsidP="008C71F1">
      <w:pPr>
        <w:widowControl/>
        <w:suppressAutoHyphens w:val="0"/>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 xml:space="preserve">             djelovodni broj ponude: 04/1-1221 </w:t>
      </w:r>
      <w:r w:rsidRPr="008C71F1">
        <w:rPr>
          <w:rFonts w:ascii="Arial Narrow" w:eastAsia="Calibri" w:hAnsi="Arial Narrow" w:cs="Times New Roman"/>
          <w:kern w:val="0"/>
          <w:lang w:val="it-IT" w:eastAsia="ar-SA" w:bidi="ar-SA"/>
        </w:rPr>
        <w:t>od 27.03</w:t>
      </w:r>
      <w:r w:rsidRPr="008C71F1">
        <w:rPr>
          <w:rFonts w:ascii="Arial Narrow" w:eastAsia="Calibri" w:hAnsi="Arial Narrow" w:cs="Times New Roman"/>
          <w:kern w:val="0"/>
          <w:lang w:val="en-US" w:eastAsia="ar-SA" w:bidi="ar-SA"/>
        </w:rPr>
        <w:t>.2023. godine,</w:t>
      </w:r>
    </w:p>
    <w:p w14:paraId="102EDF58" w14:textId="77777777" w:rsidR="008C71F1" w:rsidRPr="008C71F1" w:rsidRDefault="008C71F1" w:rsidP="008C71F1">
      <w:pPr>
        <w:widowControl/>
        <w:suppressAutoHyphens w:val="0"/>
        <w:rPr>
          <w:rFonts w:ascii="Arial Narrow" w:eastAsia="Calibri" w:hAnsi="Arial Narrow" w:cs="Times New Roman"/>
          <w:b/>
          <w:kern w:val="0"/>
          <w:lang w:val="en-US" w:eastAsia="ar-SA" w:bidi="ar-SA"/>
        </w:rPr>
      </w:pPr>
      <w:r w:rsidRPr="008C71F1">
        <w:rPr>
          <w:rFonts w:ascii="Arial Narrow" w:eastAsia="Calibri" w:hAnsi="Arial Narrow" w:cs="Times New Roman"/>
          <w:kern w:val="0"/>
          <w:lang w:val="en-US" w:eastAsia="ar-SA" w:bidi="ar-SA"/>
        </w:rPr>
        <w:t xml:space="preserve">             dostavljena u</w:t>
      </w:r>
      <w:r w:rsidRPr="008C71F1">
        <w:rPr>
          <w:rFonts w:ascii="Arial Narrow" w:eastAsia="Calibri" w:hAnsi="Arial Narrow" w:cs="Times New Roman"/>
          <w:kern w:val="0"/>
          <w:lang w:val="sr-Latn-CS" w:eastAsia="ar-SA" w:bidi="ar-SA"/>
        </w:rPr>
        <w:t xml:space="preserve"> </w:t>
      </w:r>
      <w:r w:rsidRPr="008C71F1">
        <w:rPr>
          <w:rFonts w:ascii="Arial Narrow" w:eastAsia="Calibri" w:hAnsi="Arial Narrow" w:cs="Times New Roman"/>
          <w:kern w:val="0"/>
          <w:lang w:val="en-US" w:eastAsia="ar-SA" w:bidi="ar-SA"/>
        </w:rPr>
        <w:t>10:50 časova</w:t>
      </w:r>
      <w:r w:rsidRPr="008C71F1">
        <w:rPr>
          <w:rFonts w:ascii="Arial Narrow" w:eastAsia="Calibri" w:hAnsi="Arial Narrow" w:cs="Times New Roman"/>
          <w:kern w:val="0"/>
          <w:lang w:val="sr-Latn-CS" w:eastAsia="ar-SA" w:bidi="ar-SA"/>
        </w:rPr>
        <w:t>,</w:t>
      </w:r>
      <w:r w:rsidRPr="008C71F1">
        <w:rPr>
          <w:rFonts w:ascii="Arial Narrow" w:eastAsia="Calibri" w:hAnsi="Arial Narrow" w:cs="Times New Roman"/>
          <w:b/>
          <w:kern w:val="0"/>
          <w:lang w:val="en-US" w:eastAsia="ar-SA" w:bidi="ar-SA"/>
        </w:rPr>
        <w:t xml:space="preserve"> </w:t>
      </w:r>
    </w:p>
    <w:p w14:paraId="713AF9EC" w14:textId="77777777" w:rsidR="008C71F1" w:rsidRPr="008C71F1" w:rsidRDefault="008C71F1" w:rsidP="008C71F1">
      <w:pPr>
        <w:widowControl/>
        <w:suppressAutoHyphens w:val="0"/>
        <w:rPr>
          <w:rFonts w:ascii="Arial Narrow" w:eastAsia="Calibri" w:hAnsi="Arial Narrow" w:cs="Times New Roman"/>
          <w:kern w:val="0"/>
          <w:lang w:val="sr-Latn-CS" w:eastAsia="ar-SA" w:bidi="ar-SA"/>
        </w:rPr>
      </w:pPr>
    </w:p>
    <w:p w14:paraId="7E92D375"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61C7321A"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31DA005D"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134CBF5D"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 xml:space="preserve">Ponuda je dostavljena u odgovarajućem zatvorenom omotu. </w:t>
      </w:r>
    </w:p>
    <w:p w14:paraId="02560285"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38AB507B" w14:textId="77777777" w:rsidR="008C71F1" w:rsidRPr="008C71F1" w:rsidRDefault="008C71F1" w:rsidP="008C71F1">
      <w:pPr>
        <w:widowControl/>
        <w:autoSpaceDE w:val="0"/>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Ponuđač dostavio:</w:t>
      </w:r>
    </w:p>
    <w:p w14:paraId="1F3B3FF3"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r w:rsidRPr="008C71F1">
        <w:rPr>
          <w:rFonts w:ascii="Arial Narrow" w:eastAsia="Calibri" w:hAnsi="Arial Narrow" w:cs="Times New Roman"/>
          <w:kern w:val="0"/>
          <w:lang w:val="sr-Latn-CS" w:eastAsia="ar-SA" w:bidi="ar-SA"/>
        </w:rPr>
        <w:t>- Naslovnu stranu ponude, strana 1/21;</w:t>
      </w:r>
    </w:p>
    <w:p w14:paraId="3F111FC6"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r w:rsidRPr="008C71F1">
        <w:rPr>
          <w:rFonts w:ascii="Arial Narrow" w:eastAsia="Calibri" w:hAnsi="Arial Narrow" w:cs="Times New Roman"/>
          <w:kern w:val="0"/>
          <w:lang w:val="sr-Latn-CS" w:eastAsia="ar-SA" w:bidi="ar-SA"/>
        </w:rPr>
        <w:t>- Sadržaj ponude, strana 2/21;</w:t>
      </w:r>
    </w:p>
    <w:p w14:paraId="0EFCC83F"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r w:rsidRPr="008C71F1">
        <w:rPr>
          <w:rFonts w:ascii="Arial Narrow" w:eastAsia="Calibri" w:hAnsi="Arial Narrow" w:cs="Times New Roman"/>
          <w:kern w:val="0"/>
          <w:lang w:val="sr-Latn-CS" w:eastAsia="ar-SA" w:bidi="ar-SA"/>
        </w:rPr>
        <w:t>- Popunjene podatke o ponudi i ponuđaču, strana 3/21;</w:t>
      </w:r>
    </w:p>
    <w:p w14:paraId="129AE026" w14:textId="77777777" w:rsidR="008C71F1" w:rsidRPr="008C71F1" w:rsidRDefault="008C71F1" w:rsidP="008C71F1">
      <w:pPr>
        <w:widowControl/>
        <w:tabs>
          <w:tab w:val="left" w:pos="284"/>
        </w:tabs>
        <w:jc w:val="both"/>
        <w:rPr>
          <w:rFonts w:ascii="Arial Narrow" w:eastAsia="Calibri" w:hAnsi="Arial Narrow" w:cs="Times New Roman"/>
          <w:kern w:val="0"/>
          <w:lang w:val="it-IT" w:eastAsia="ar-SA" w:bidi="ar-SA"/>
        </w:rPr>
      </w:pPr>
      <w:r w:rsidRPr="008C71F1">
        <w:rPr>
          <w:rFonts w:ascii="Arial Narrow" w:eastAsia="Calibri" w:hAnsi="Arial Narrow" w:cs="Times New Roman"/>
          <w:kern w:val="0"/>
          <w:lang w:val="it-IT" w:eastAsia="ar-SA" w:bidi="ar-SA"/>
        </w:rPr>
        <w:t>Ponuđač dostavio  podatke o podnosiocu samostalne ponude sa podugovaračem. U ovom dijelu je određen  Boška Vukićevića, izvršni direktor, kao lice ovlašćeno za potpisivanje finansijskog dijela ponude i dokumenata u ponudi.</w:t>
      </w:r>
    </w:p>
    <w:p w14:paraId="5A95BB50" w14:textId="77777777" w:rsid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p>
    <w:p w14:paraId="3D3FDE07"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r w:rsidRPr="008C71F1">
        <w:rPr>
          <w:rFonts w:ascii="Arial Narrow" w:eastAsia="Calibri" w:hAnsi="Arial Narrow" w:cs="Times New Roman"/>
          <w:kern w:val="0"/>
          <w:lang w:val="sr-Latn-CS" w:eastAsia="ar-SA" w:bidi="ar-SA"/>
        </w:rPr>
        <w:t>- Izjavu o nepostojanju sukoba interesa na strani ponuđača od strane Boška Vukićevića, uredno potpisana i ovjerena od  27.03.2023. godine, strana 5/21;</w:t>
      </w:r>
    </w:p>
    <w:p w14:paraId="563596F2" w14:textId="77777777" w:rsidR="008C71F1" w:rsidRPr="008C71F1" w:rsidRDefault="008C71F1" w:rsidP="008C71F1">
      <w:pPr>
        <w:widowControl/>
        <w:tabs>
          <w:tab w:val="left" w:pos="1950"/>
        </w:tabs>
        <w:spacing w:line="276" w:lineRule="auto"/>
        <w:jc w:val="both"/>
        <w:rPr>
          <w:rFonts w:ascii="Arial Narrow" w:eastAsia="Calibri" w:hAnsi="Arial Narrow" w:cs="Times New Roman"/>
          <w:color w:val="FF0000"/>
          <w:kern w:val="0"/>
          <w:lang w:val="sr-Latn-CS" w:eastAsia="ar-SA" w:bidi="ar-SA"/>
        </w:rPr>
      </w:pPr>
    </w:p>
    <w:p w14:paraId="60ECAB09" w14:textId="77777777" w:rsidR="008C71F1" w:rsidRPr="008C71F1" w:rsidRDefault="008C71F1" w:rsidP="008C71F1">
      <w:pPr>
        <w:widowControl/>
        <w:autoSpaceDE w:val="0"/>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726A7266" w14:textId="77777777" w:rsidR="008C71F1" w:rsidRPr="008C71F1" w:rsidRDefault="008C71F1" w:rsidP="008C71F1">
      <w:pPr>
        <w:widowControl/>
        <w:autoSpaceDE w:val="0"/>
        <w:jc w:val="both"/>
        <w:rPr>
          <w:rFonts w:ascii="Arial Narrow" w:eastAsia="Calibri" w:hAnsi="Arial Narrow" w:cs="Times New Roman"/>
          <w:color w:val="FF0000"/>
          <w:kern w:val="0"/>
          <w:lang w:val="en-US" w:eastAsia="ar-SA" w:bidi="ar-SA"/>
        </w:rPr>
      </w:pPr>
    </w:p>
    <w:p w14:paraId="78B3B61A" w14:textId="77777777" w:rsidR="008C71F1" w:rsidRPr="008C71F1" w:rsidRDefault="008C71F1" w:rsidP="008C71F1">
      <w:pPr>
        <w:widowControl/>
        <w:numPr>
          <w:ilvl w:val="0"/>
          <w:numId w:val="18"/>
        </w:numPr>
        <w:autoSpaceDE w:val="0"/>
        <w:spacing w:after="200" w:line="276" w:lineRule="auto"/>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it-IT" w:eastAsia="ar-SA" w:bidi="ar-SA"/>
        </w:rPr>
        <w:t xml:space="preserve">Izvod iz Centralnog registara privrednih subjekata Poreske uprave u </w:t>
      </w:r>
      <w:r w:rsidRPr="008C71F1">
        <w:rPr>
          <w:rFonts w:ascii="Arial Narrow" w:eastAsia="Calibri" w:hAnsi="Arial Narrow" w:cs="Times New Roman"/>
          <w:kern w:val="0"/>
          <w:lang w:val="hr-HR" w:eastAsia="ar-SA" w:bidi="ar-SA"/>
        </w:rPr>
        <w:t xml:space="preserve">Podgorici, </w:t>
      </w:r>
      <w:r w:rsidRPr="008C71F1">
        <w:rPr>
          <w:rFonts w:ascii="Arial Narrow" w:eastAsia="Calibri" w:hAnsi="Arial Narrow" w:cs="Times New Roman"/>
          <w:kern w:val="0"/>
          <w:lang w:val="it-IT" w:eastAsia="ar-SA" w:bidi="ar-SA"/>
        </w:rPr>
        <w:t>od 26.10.2021. godine,</w:t>
      </w:r>
      <w:r w:rsidRPr="008C71F1">
        <w:rPr>
          <w:rFonts w:ascii="Arial Narrow" w:eastAsia="Calibri" w:hAnsi="Arial Narrow" w:cs="Times New Roman"/>
          <w:kern w:val="0"/>
          <w:lang w:val="hr-HR" w:eastAsia="ar-SA" w:bidi="ar-SA"/>
        </w:rPr>
        <w:t xml:space="preserve"> u formi  orginala,  strana 7-9/21</w:t>
      </w:r>
      <w:r w:rsidRPr="008C71F1">
        <w:rPr>
          <w:rFonts w:ascii="Arial Narrow" w:eastAsia="Calibri" w:hAnsi="Arial Narrow" w:cs="Times New Roman"/>
          <w:kern w:val="0"/>
          <w:lang w:val="sl-SI" w:eastAsia="ar-SA" w:bidi="ar-SA"/>
        </w:rPr>
        <w:t>;</w:t>
      </w:r>
    </w:p>
    <w:p w14:paraId="215DF7D0" w14:textId="77777777" w:rsidR="008C71F1" w:rsidRPr="008C71F1" w:rsidRDefault="008C71F1" w:rsidP="008C71F1">
      <w:pPr>
        <w:widowControl/>
        <w:autoSpaceDE w:val="0"/>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2CF89D7D" w14:textId="77777777" w:rsidR="008C71F1" w:rsidRPr="008C71F1" w:rsidRDefault="008C71F1" w:rsidP="008C71F1">
      <w:pPr>
        <w:widowControl/>
        <w:autoSpaceDE w:val="0"/>
        <w:jc w:val="both"/>
        <w:rPr>
          <w:rFonts w:ascii="Arial Narrow" w:eastAsia="Calibri" w:hAnsi="Arial Narrow" w:cs="Times New Roman"/>
          <w:color w:val="FF0000"/>
          <w:kern w:val="0"/>
          <w:lang w:val="en-US" w:eastAsia="ar-SA" w:bidi="ar-SA"/>
        </w:rPr>
      </w:pPr>
    </w:p>
    <w:p w14:paraId="58BE7D5B" w14:textId="77777777" w:rsidR="008C71F1" w:rsidRPr="008C71F1" w:rsidRDefault="008C71F1" w:rsidP="008C71F1">
      <w:pPr>
        <w:widowControl/>
        <w:numPr>
          <w:ilvl w:val="0"/>
          <w:numId w:val="17"/>
        </w:numPr>
        <w:tabs>
          <w:tab w:val="left" w:pos="284"/>
        </w:tabs>
        <w:spacing w:after="200" w:line="276" w:lineRule="auto"/>
        <w:jc w:val="both"/>
        <w:rPr>
          <w:rFonts w:ascii="Arial Narrow" w:eastAsia="Calibri" w:hAnsi="Arial Narrow" w:cs="Times New Roman"/>
          <w:kern w:val="0"/>
          <w:lang w:val="sl-SI" w:eastAsia="ar-SA" w:bidi="ar-SA"/>
        </w:rPr>
      </w:pPr>
      <w:r w:rsidRPr="008C71F1">
        <w:rPr>
          <w:rFonts w:ascii="Arial Narrow" w:eastAsia="Calibri" w:hAnsi="Arial Narrow" w:cs="Times New Roman"/>
          <w:kern w:val="0"/>
          <w:lang w:val="it-IT" w:eastAsia="ar-SA" w:bidi="ar-SA"/>
        </w:rPr>
        <w:t xml:space="preserve">Uvjerenje Ministrstva pravde da se pravno lice “Energogas” DOO Podgorica i odgovorno lice Boško Vukićević ne nalaze u kaznenoj evidenciji Minisarstva pravde Crne Gore, broj 11-0702-4623/23 od 21.03.2023. godine, </w:t>
      </w:r>
      <w:r w:rsidRPr="008C71F1">
        <w:rPr>
          <w:rFonts w:ascii="Arial Narrow" w:eastAsia="Calibri" w:hAnsi="Arial Narrow" w:cs="Times New Roman"/>
          <w:kern w:val="0"/>
          <w:lang w:val="hr-HR" w:eastAsia="ar-SA" w:bidi="ar-SA"/>
        </w:rPr>
        <w:t>u formi ovjerene fotokopije,  strana 13/21</w:t>
      </w:r>
      <w:r w:rsidRPr="008C71F1">
        <w:rPr>
          <w:rFonts w:ascii="Arial Narrow" w:eastAsia="Calibri" w:hAnsi="Arial Narrow" w:cs="Times New Roman"/>
          <w:kern w:val="0"/>
          <w:lang w:val="sl-SI" w:eastAsia="ar-SA" w:bidi="ar-SA"/>
        </w:rPr>
        <w:t>;</w:t>
      </w:r>
    </w:p>
    <w:p w14:paraId="1EDBE7B3" w14:textId="77777777" w:rsidR="008C71F1" w:rsidRPr="008C71F1" w:rsidRDefault="008C71F1" w:rsidP="008C71F1">
      <w:pPr>
        <w:widowControl/>
        <w:numPr>
          <w:ilvl w:val="0"/>
          <w:numId w:val="17"/>
        </w:numPr>
        <w:tabs>
          <w:tab w:val="left" w:pos="284"/>
        </w:tabs>
        <w:spacing w:after="200" w:line="276" w:lineRule="auto"/>
        <w:jc w:val="both"/>
        <w:rPr>
          <w:rFonts w:ascii="Arial Narrow" w:eastAsia="Calibri" w:hAnsi="Arial Narrow" w:cs="Times New Roman"/>
          <w:kern w:val="0"/>
          <w:lang w:val="sl-SI" w:eastAsia="ar-SA" w:bidi="ar-SA"/>
        </w:rPr>
      </w:pPr>
      <w:r w:rsidRPr="008C71F1">
        <w:rPr>
          <w:rFonts w:ascii="Arial Narrow" w:eastAsia="Calibri" w:hAnsi="Arial Narrow" w:cs="Times New Roman"/>
          <w:kern w:val="0"/>
          <w:lang w:val="sl-SI" w:eastAsia="ar-SA" w:bidi="ar-SA"/>
        </w:rPr>
        <w:t xml:space="preserve">Uvjerenje Ministarstva pravde da se odgovorno lice   Boško Vukićević ne nalazi u kaznenoj evidenciji, br. </w:t>
      </w:r>
      <w:r w:rsidRPr="008C71F1">
        <w:rPr>
          <w:rFonts w:ascii="Arial Narrow" w:eastAsia="Calibri" w:hAnsi="Arial Narrow" w:cs="Times New Roman"/>
          <w:kern w:val="0"/>
          <w:lang w:val="it-IT" w:eastAsia="ar-SA" w:bidi="ar-SA"/>
        </w:rPr>
        <w:t xml:space="preserve">11-0702-4624/23 </w:t>
      </w:r>
      <w:r w:rsidRPr="008C71F1">
        <w:rPr>
          <w:rFonts w:ascii="Arial Narrow" w:eastAsia="Calibri" w:hAnsi="Arial Narrow" w:cs="Times New Roman"/>
          <w:kern w:val="0"/>
          <w:lang w:val="sl-SI" w:eastAsia="ar-SA" w:bidi="ar-SA"/>
        </w:rPr>
        <w:t>od 21.03.2023. godine, u formi ovjerene fotokopije, strana 10-11/21;</w:t>
      </w:r>
    </w:p>
    <w:p w14:paraId="7554771F" w14:textId="77777777" w:rsidR="008C71F1" w:rsidRPr="008C71F1" w:rsidRDefault="008C71F1" w:rsidP="008C71F1">
      <w:pPr>
        <w:widowControl/>
        <w:autoSpaceDE w:val="0"/>
        <w:jc w:val="both"/>
        <w:rPr>
          <w:rFonts w:ascii="Arial Narrow" w:eastAsia="Calibri" w:hAnsi="Arial Narrow" w:cs="Arial Narrow"/>
          <w:bCs/>
          <w:kern w:val="0"/>
          <w:lang w:val="sr-Latn-CS" w:eastAsia="ar-SA" w:bidi="ar-SA"/>
        </w:rPr>
      </w:pPr>
      <w:r w:rsidRPr="008C71F1">
        <w:rPr>
          <w:rFonts w:ascii="Arial Narrow" w:eastAsia="Calibri" w:hAnsi="Arial Narrow" w:cs="Arial Narrow"/>
          <w:bCs/>
          <w:kern w:val="0"/>
          <w:lang w:val="sr-Latn-CS" w:eastAsia="ar-SA" w:bidi="ar-SA"/>
        </w:rPr>
        <w:t>3. Dokaz o posjedovanju važeće dozvole, licence, odobrenja, odnosno drugog akta izdatog od nadležnog organa i to:</w:t>
      </w:r>
    </w:p>
    <w:p w14:paraId="446AC9D6" w14:textId="77777777" w:rsidR="008C71F1" w:rsidRPr="008C71F1" w:rsidRDefault="008C71F1" w:rsidP="008C71F1">
      <w:pPr>
        <w:widowControl/>
        <w:numPr>
          <w:ilvl w:val="0"/>
          <w:numId w:val="33"/>
        </w:numPr>
        <w:autoSpaceDE w:val="0"/>
        <w:spacing w:after="200" w:line="276" w:lineRule="auto"/>
        <w:jc w:val="both"/>
        <w:rPr>
          <w:rFonts w:ascii="Arial Narrow" w:eastAsia="Calibri" w:hAnsi="Arial Narrow" w:cs="Arial Narrow"/>
          <w:bCs/>
          <w:kern w:val="0"/>
          <w:lang w:val="sr-Latn-CS" w:eastAsia="ar-SA" w:bidi="ar-SA"/>
        </w:rPr>
      </w:pPr>
      <w:r w:rsidRPr="008C71F1">
        <w:rPr>
          <w:rFonts w:ascii="Arial Narrow" w:eastAsia="Calibri" w:hAnsi="Arial Narrow" w:cs="Arial Narrow"/>
          <w:bCs/>
          <w:kern w:val="0"/>
          <w:lang w:val="sr-Latn-CS" w:eastAsia="ar-SA" w:bidi="ar-SA"/>
        </w:rPr>
        <w:t xml:space="preserve">Ponuđač dostavio Licencu za trgovinu na veliko naftnim derivatima, izdatu od strane Regulatorne agencije za energetiku  br. L-TNG-TV-012 od 21.03.2014. godine sa rokom važenja 10 godina, u formi ovjerene fotokopije, strana 15/21. </w:t>
      </w:r>
    </w:p>
    <w:p w14:paraId="4FCDEE08"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l-SI" w:eastAsia="ar-SA" w:bidi="ar-SA"/>
        </w:rPr>
      </w:pPr>
      <w:r w:rsidRPr="008C71F1">
        <w:rPr>
          <w:rFonts w:ascii="Arial Narrow" w:eastAsia="Calibri" w:hAnsi="Arial Narrow" w:cs="Times New Roman"/>
          <w:kern w:val="0"/>
          <w:lang w:val="sr-Latn-CS" w:eastAsia="ar-SA" w:bidi="ar-SA"/>
        </w:rPr>
        <w:lastRenderedPageBreak/>
        <w:t xml:space="preserve">- Potpisan Nacrt ugovora o nabavci, </w:t>
      </w:r>
      <w:r w:rsidRPr="008C71F1">
        <w:rPr>
          <w:rFonts w:ascii="Arial Narrow" w:eastAsia="Calibri" w:hAnsi="Arial Narrow" w:cs="Times New Roman"/>
          <w:kern w:val="0"/>
          <w:lang w:val="it-IT" w:eastAsia="ar-SA" w:bidi="ar-SA"/>
        </w:rPr>
        <w:t>saglasnost na nacrt ugovora, uredno potpisana i ovjerena,</w:t>
      </w:r>
      <w:r w:rsidRPr="008C71F1">
        <w:rPr>
          <w:rFonts w:ascii="Arial Narrow" w:eastAsia="Calibri" w:hAnsi="Arial Narrow" w:cs="Times New Roman"/>
          <w:kern w:val="0"/>
          <w:lang w:val="sr-Latn-CS" w:eastAsia="ar-SA" w:bidi="ar-SA"/>
        </w:rPr>
        <w:t xml:space="preserve"> </w:t>
      </w:r>
      <w:r w:rsidRPr="008C71F1">
        <w:rPr>
          <w:rFonts w:ascii="Arial Narrow" w:eastAsia="Calibri" w:hAnsi="Arial Narrow" w:cs="Times New Roman"/>
          <w:kern w:val="0"/>
          <w:lang w:val="hr-HR" w:eastAsia="ar-SA" w:bidi="ar-SA"/>
        </w:rPr>
        <w:t xml:space="preserve"> strane 17-20/21</w:t>
      </w:r>
      <w:r w:rsidRPr="008C71F1">
        <w:rPr>
          <w:rFonts w:ascii="Arial Narrow" w:eastAsia="Calibri" w:hAnsi="Arial Narrow" w:cs="Times New Roman"/>
          <w:kern w:val="0"/>
          <w:lang w:val="sl-SI" w:eastAsia="ar-SA" w:bidi="ar-SA"/>
        </w:rPr>
        <w:t>;</w:t>
      </w:r>
    </w:p>
    <w:p w14:paraId="2A319A33" w14:textId="77777777" w:rsidR="008C71F1" w:rsidRPr="008C71F1" w:rsidRDefault="008C71F1" w:rsidP="008C71F1">
      <w:pPr>
        <w:widowControl/>
        <w:tabs>
          <w:tab w:val="left" w:pos="1950"/>
        </w:tabs>
        <w:spacing w:line="276" w:lineRule="auto"/>
        <w:jc w:val="both"/>
        <w:rPr>
          <w:rFonts w:ascii="Arial Narrow" w:eastAsia="Calibri" w:hAnsi="Arial Narrow" w:cs="Times New Roman"/>
          <w:b/>
          <w:bCs/>
          <w:i/>
          <w:iCs/>
          <w:kern w:val="0"/>
          <w:u w:val="single"/>
          <w:lang w:val="sl-SI" w:eastAsia="ar-SA" w:bidi="ar-SA"/>
        </w:rPr>
      </w:pPr>
      <w:r w:rsidRPr="008C71F1">
        <w:rPr>
          <w:rFonts w:ascii="Arial Narrow" w:eastAsia="Calibri" w:hAnsi="Arial Narrow" w:cs="Times New Roman"/>
          <w:i/>
          <w:iCs/>
          <w:kern w:val="0"/>
          <w:u w:val="single"/>
          <w:lang w:val="sl-SI" w:eastAsia="ar-SA" w:bidi="ar-SA"/>
        </w:rPr>
        <w:t xml:space="preserve">- </w:t>
      </w:r>
      <w:r w:rsidRPr="008C71F1">
        <w:rPr>
          <w:rFonts w:ascii="Arial Narrow" w:eastAsia="Calibri" w:hAnsi="Arial Narrow" w:cs="Times New Roman"/>
          <w:b/>
          <w:bCs/>
          <w:i/>
          <w:iCs/>
          <w:kern w:val="0"/>
          <w:u w:val="single"/>
          <w:lang w:val="sl-SI" w:eastAsia="ar-SA" w:bidi="ar-SA"/>
        </w:rPr>
        <w:t>Ponuđač nije dostavio Uplatnicu o otkupu tenderske dokumentacije.</w:t>
      </w:r>
    </w:p>
    <w:p w14:paraId="4BF56294" w14:textId="77777777" w:rsidR="008C71F1" w:rsidRPr="008C71F1" w:rsidRDefault="008C71F1" w:rsidP="008C71F1">
      <w:pPr>
        <w:widowControl/>
        <w:jc w:val="both"/>
        <w:rPr>
          <w:rFonts w:ascii="Arial Narrow" w:eastAsia="Calibri" w:hAnsi="Arial Narrow" w:cs="Times New Roman"/>
          <w:b/>
          <w:i/>
          <w:iCs/>
          <w:kern w:val="0"/>
          <w:u w:val="single"/>
          <w:lang w:val="pl-PL" w:eastAsia="en-US" w:bidi="ar-SA"/>
        </w:rPr>
      </w:pPr>
      <w:r w:rsidRPr="008C71F1">
        <w:rPr>
          <w:rFonts w:ascii="Arial Narrow" w:eastAsia="Calibri" w:hAnsi="Arial Narrow" w:cs="Times New Roman"/>
          <w:b/>
          <w:bCs/>
          <w:i/>
          <w:iCs/>
          <w:kern w:val="0"/>
          <w:u w:val="single"/>
          <w:lang w:val="sl-SI" w:eastAsia="ar-SA" w:bidi="ar-SA"/>
        </w:rPr>
        <w:t xml:space="preserve">Na strani 5 od 35 tenderske dokumentacije </w:t>
      </w:r>
      <w:bookmarkStart w:id="1" w:name="_Hlk130978488"/>
      <w:r w:rsidRPr="008C71F1">
        <w:rPr>
          <w:rFonts w:ascii="Arial Narrow" w:eastAsia="Calibri" w:hAnsi="Arial Narrow" w:cs="Times New Roman"/>
          <w:b/>
          <w:bCs/>
          <w:i/>
          <w:iCs/>
          <w:kern w:val="0"/>
          <w:u w:val="single"/>
          <w:lang w:val="sl-SI" w:eastAsia="ar-SA" w:bidi="ar-SA"/>
        </w:rPr>
        <w:t>broj 04/1-913 od 15.03.2023. godine</w:t>
      </w:r>
      <w:bookmarkEnd w:id="1"/>
      <w:r w:rsidRPr="008C71F1">
        <w:rPr>
          <w:rFonts w:ascii="Arial Narrow" w:eastAsia="Calibri" w:hAnsi="Arial Narrow" w:cs="Times New Roman"/>
          <w:b/>
          <w:bCs/>
          <w:i/>
          <w:iCs/>
          <w:kern w:val="0"/>
          <w:u w:val="single"/>
          <w:lang w:val="sl-SI" w:eastAsia="ar-SA" w:bidi="ar-SA"/>
        </w:rPr>
        <w:t xml:space="preserve"> Naručilac je tražio otkup tenderske dokumentacija: </w:t>
      </w:r>
      <w:r w:rsidRPr="008C71F1">
        <w:rPr>
          <w:rFonts w:ascii="Arial Narrow" w:eastAsia="Calibri" w:hAnsi="Arial Narrow" w:cs="Times New Roman"/>
          <w:b/>
          <w:i/>
          <w:iCs/>
          <w:kern w:val="0"/>
          <w:u w:val="single"/>
          <w:lang w:val="pl-PL" w:eastAsia="en-US" w:bidi="ar-SA"/>
        </w:rPr>
        <w:t>”Visina otkupa tenderske dokumentacije iznosi 100,00 € i uplaćuje se na žiro račun 520-67710-63 kod Hipotekarne banke. Zainteresovani ponuđači dužni su dostaviti dokaz o uplati takse za otkup Tenderske dokumentacije na dan otvaranja ponuda.”</w:t>
      </w:r>
    </w:p>
    <w:p w14:paraId="1FD3AF9E" w14:textId="77777777" w:rsidR="008C71F1" w:rsidRPr="008C71F1" w:rsidRDefault="008C71F1" w:rsidP="008C71F1">
      <w:pPr>
        <w:widowControl/>
        <w:jc w:val="both"/>
        <w:rPr>
          <w:rFonts w:ascii="Arial Narrow" w:eastAsia="Calibri" w:hAnsi="Arial Narrow" w:cs="Times New Roman"/>
          <w:b/>
          <w:i/>
          <w:iCs/>
          <w:kern w:val="0"/>
          <w:u w:val="single"/>
          <w:lang w:val="pl-PL" w:eastAsia="en-US" w:bidi="ar-SA"/>
        </w:rPr>
      </w:pPr>
      <w:r w:rsidRPr="008C71F1">
        <w:rPr>
          <w:rFonts w:ascii="Arial Narrow" w:eastAsia="Calibri" w:hAnsi="Arial Narrow" w:cs="Times New Roman"/>
          <w:b/>
          <w:i/>
          <w:iCs/>
          <w:kern w:val="0"/>
          <w:u w:val="single"/>
          <w:lang w:eastAsia="en-US" w:bidi="ar-SA"/>
        </w:rPr>
        <w:t>Komisija za otvaranje i vrednovanje ponuda cijeni da ponuđač</w:t>
      </w:r>
      <w:r w:rsidRPr="008C71F1">
        <w:rPr>
          <w:rFonts w:ascii="Arial Narrow" w:eastAsia="Calibri" w:hAnsi="Arial Narrow" w:cs="Times New Roman"/>
          <w:b/>
          <w:i/>
          <w:iCs/>
          <w:kern w:val="0"/>
          <w:u w:val="single"/>
          <w:lang w:val="pl-PL" w:eastAsia="en-US" w:bidi="ar-SA"/>
        </w:rPr>
        <w:t xml:space="preserve">  „Energogas” DOO Podgorica nije izvršio otkup tenderske dokumentacije,  te se samim tim ne može smatrati ispravnom u predmetnom postupku nabavke.</w:t>
      </w:r>
    </w:p>
    <w:p w14:paraId="170510CD"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l-SI" w:eastAsia="ar-SA" w:bidi="ar-SA"/>
        </w:rPr>
      </w:pPr>
    </w:p>
    <w:p w14:paraId="38623821" w14:textId="77777777" w:rsidR="008C71F1" w:rsidRPr="008C71F1" w:rsidRDefault="008C71F1" w:rsidP="008C71F1">
      <w:pPr>
        <w:widowControl/>
        <w:spacing w:line="276" w:lineRule="auto"/>
        <w:jc w:val="both"/>
        <w:rPr>
          <w:rFonts w:ascii="Arial Narrow" w:eastAsia="Calibri" w:hAnsi="Arial Narrow" w:cs="Times New Roman"/>
          <w:b/>
          <w:kern w:val="0"/>
          <w:lang w:val="sr-Latn-CS" w:eastAsia="ar-SA" w:bidi="ar-SA"/>
        </w:rPr>
      </w:pPr>
      <w:r w:rsidRPr="008C71F1">
        <w:rPr>
          <w:rFonts w:ascii="Arial Narrow" w:eastAsia="Calibri" w:hAnsi="Arial Narrow" w:cs="Times New Roman"/>
          <w:b/>
          <w:kern w:val="0"/>
          <w:lang w:val="sr-Latn-CS" w:eastAsia="ar-SA" w:bidi="ar-SA"/>
        </w:rPr>
        <w:t>Ponuđač podnio finansijski dio ponude, strana 4/21:</w:t>
      </w:r>
    </w:p>
    <w:p w14:paraId="2B10118C" w14:textId="77777777" w:rsidR="008C71F1" w:rsidRPr="008C71F1" w:rsidRDefault="008C71F1" w:rsidP="008C71F1">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8C71F1">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8C71F1" w:rsidRPr="008C71F1" w14:paraId="1C7B1D45" w14:textId="77777777" w:rsidTr="003E1693">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227DED3F" w14:textId="77777777" w:rsidR="008C71F1" w:rsidRPr="008C71F1" w:rsidRDefault="008C71F1" w:rsidP="008C71F1">
            <w:pPr>
              <w:widowControl/>
              <w:suppressAutoHyphens w:val="0"/>
              <w:rPr>
                <w:rFonts w:ascii="Arial Narrow" w:eastAsia="Calibri" w:hAnsi="Arial Narrow" w:cs="Times New Roman"/>
                <w:kern w:val="0"/>
                <w:sz w:val="20"/>
                <w:szCs w:val="20"/>
                <w:lang w:val="sr-Latn-CS" w:eastAsia="sr-Latn-CS" w:bidi="ar-SA"/>
              </w:rPr>
            </w:pPr>
            <w:r w:rsidRPr="008C71F1">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54034501" w14:textId="77777777" w:rsidR="008C71F1" w:rsidRPr="008C71F1" w:rsidRDefault="008C71F1" w:rsidP="008C71F1">
            <w:pPr>
              <w:widowControl/>
              <w:suppressAutoHyphens w:val="0"/>
              <w:rPr>
                <w:rFonts w:ascii="Arial Narrow" w:eastAsia="Calibri" w:hAnsi="Arial Narrow" w:cs="Times New Roman"/>
                <w:kern w:val="0"/>
                <w:sz w:val="20"/>
                <w:szCs w:val="20"/>
                <w:lang w:eastAsia="sr-Latn-CS" w:bidi="ar-SA"/>
              </w:rPr>
            </w:pPr>
            <w:r w:rsidRPr="008C71F1">
              <w:rPr>
                <w:rFonts w:ascii="Arial Narrow" w:eastAsia="Calibri" w:hAnsi="Arial Narrow" w:cs="Times New Roman"/>
                <w:kern w:val="0"/>
                <w:sz w:val="20"/>
                <w:szCs w:val="20"/>
                <w:lang w:val="sr-Cyrl-CS" w:eastAsia="sr-Latn-CS" w:bidi="ar-SA"/>
              </w:rPr>
              <w:t> </w:t>
            </w:r>
            <w:r w:rsidRPr="008C71F1">
              <w:rPr>
                <w:rFonts w:ascii="Arial Narrow" w:eastAsia="Calibri" w:hAnsi="Arial Narrow" w:cs="Times New Roman"/>
                <w:kern w:val="0"/>
                <w:sz w:val="20"/>
                <w:szCs w:val="20"/>
                <w:lang w:eastAsia="sr-Latn-CS" w:bidi="ar-SA"/>
              </w:rPr>
              <w:t>21.797,52 €</w:t>
            </w:r>
          </w:p>
        </w:tc>
      </w:tr>
      <w:tr w:rsidR="008C71F1" w:rsidRPr="008C71F1" w14:paraId="3ADFA243" w14:textId="77777777" w:rsidTr="003E1693">
        <w:trPr>
          <w:trHeight w:val="320"/>
        </w:trPr>
        <w:tc>
          <w:tcPr>
            <w:tcW w:w="5725" w:type="dxa"/>
            <w:tcBorders>
              <w:top w:val="nil"/>
              <w:left w:val="single" w:sz="8" w:space="0" w:color="auto"/>
              <w:bottom w:val="single" w:sz="4" w:space="0" w:color="auto"/>
              <w:right w:val="single" w:sz="8" w:space="0" w:color="000000"/>
            </w:tcBorders>
            <w:vAlign w:val="center"/>
            <w:hideMark/>
          </w:tcPr>
          <w:p w14:paraId="3A1E94BE" w14:textId="77777777" w:rsidR="008C71F1" w:rsidRPr="008C71F1" w:rsidRDefault="008C71F1" w:rsidP="008C71F1">
            <w:pPr>
              <w:widowControl/>
              <w:suppressAutoHyphens w:val="0"/>
              <w:rPr>
                <w:rFonts w:ascii="Arial Narrow" w:eastAsia="Calibri" w:hAnsi="Arial Narrow" w:cs="Times New Roman"/>
                <w:kern w:val="0"/>
                <w:lang w:val="sr-Latn-CS" w:eastAsia="sr-Latn-CS" w:bidi="ar-SA"/>
              </w:rPr>
            </w:pPr>
            <w:r w:rsidRPr="008C71F1">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423D0B19" w14:textId="77777777" w:rsidR="008C71F1" w:rsidRPr="008C71F1" w:rsidRDefault="008C71F1" w:rsidP="008C71F1">
            <w:pPr>
              <w:widowControl/>
              <w:suppressAutoHyphens w:val="0"/>
              <w:rPr>
                <w:rFonts w:ascii="Arial Narrow" w:eastAsia="Calibri" w:hAnsi="Arial Narrow" w:cs="Times New Roman"/>
                <w:kern w:val="0"/>
                <w:sz w:val="20"/>
                <w:szCs w:val="20"/>
                <w:lang w:eastAsia="sr-Latn-CS" w:bidi="ar-SA"/>
              </w:rPr>
            </w:pPr>
            <w:r w:rsidRPr="008C71F1">
              <w:rPr>
                <w:rFonts w:ascii="Arial Narrow" w:eastAsia="Calibri" w:hAnsi="Arial Narrow" w:cs="Times New Roman"/>
                <w:kern w:val="0"/>
                <w:sz w:val="20"/>
                <w:szCs w:val="20"/>
                <w:lang w:val="sr-Cyrl-CS" w:eastAsia="sr-Latn-CS" w:bidi="ar-SA"/>
              </w:rPr>
              <w:t> 4</w:t>
            </w:r>
            <w:r w:rsidRPr="008C71F1">
              <w:rPr>
                <w:rFonts w:ascii="Arial Narrow" w:eastAsia="Calibri" w:hAnsi="Arial Narrow" w:cs="Times New Roman"/>
                <w:kern w:val="0"/>
                <w:sz w:val="20"/>
                <w:szCs w:val="20"/>
                <w:lang w:eastAsia="sr-Latn-CS" w:bidi="ar-SA"/>
              </w:rPr>
              <w:t>.577,48 €</w:t>
            </w:r>
          </w:p>
        </w:tc>
      </w:tr>
      <w:tr w:rsidR="008C71F1" w:rsidRPr="008C71F1" w14:paraId="39E2CF31" w14:textId="77777777" w:rsidTr="003E1693">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3060B88F" w14:textId="77777777" w:rsidR="008C71F1" w:rsidRPr="008C71F1" w:rsidRDefault="008C71F1" w:rsidP="008C71F1">
            <w:pPr>
              <w:widowControl/>
              <w:suppressAutoHyphens w:val="0"/>
              <w:rPr>
                <w:rFonts w:ascii="Arial Narrow" w:eastAsia="Calibri" w:hAnsi="Arial Narrow" w:cs="Times New Roman"/>
                <w:kern w:val="0"/>
                <w:sz w:val="20"/>
                <w:szCs w:val="20"/>
                <w:lang w:val="en-US" w:eastAsia="sr-Latn-CS" w:bidi="ar-SA"/>
              </w:rPr>
            </w:pPr>
            <w:r w:rsidRPr="008C71F1">
              <w:rPr>
                <w:rFonts w:ascii="Arial Narrow" w:eastAsia="Calibri" w:hAnsi="Arial Narrow" w:cs="Times New Roman"/>
                <w:kern w:val="0"/>
                <w:sz w:val="20"/>
                <w:szCs w:val="20"/>
                <w:lang w:val="sr-Cyrl-CS" w:eastAsia="sr-Latn-CS" w:bidi="ar-SA"/>
              </w:rPr>
              <w:t>Ukupan iznos sa PDV-om</w:t>
            </w:r>
            <w:r w:rsidRPr="008C71F1">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09952616" w14:textId="77777777" w:rsidR="008C71F1" w:rsidRPr="008C71F1" w:rsidRDefault="008C71F1" w:rsidP="008C71F1">
            <w:pPr>
              <w:widowControl/>
              <w:suppressAutoHyphens w:val="0"/>
              <w:rPr>
                <w:rFonts w:ascii="Arial Narrow" w:eastAsia="Calibri" w:hAnsi="Arial Narrow" w:cs="Times New Roman"/>
                <w:kern w:val="0"/>
                <w:sz w:val="20"/>
                <w:szCs w:val="20"/>
                <w:lang w:val="sr-Latn-CS" w:eastAsia="sr-Latn-CS" w:bidi="ar-SA"/>
              </w:rPr>
            </w:pPr>
            <w:r w:rsidRPr="008C71F1">
              <w:rPr>
                <w:rFonts w:ascii="Arial Narrow" w:eastAsia="Calibri" w:hAnsi="Arial Narrow" w:cs="Times New Roman"/>
                <w:kern w:val="0"/>
                <w:sz w:val="20"/>
                <w:szCs w:val="20"/>
                <w:lang w:val="sr-Latn-CS" w:eastAsia="sr-Latn-CS" w:bidi="ar-SA"/>
              </w:rPr>
              <w:t> 26.375,00 €</w:t>
            </w:r>
          </w:p>
        </w:tc>
      </w:tr>
    </w:tbl>
    <w:p w14:paraId="4D33634A" w14:textId="77777777" w:rsidR="008C71F1" w:rsidRPr="008C71F1" w:rsidRDefault="008C71F1" w:rsidP="008C71F1">
      <w:pPr>
        <w:widowControl/>
        <w:spacing w:after="200" w:line="276" w:lineRule="auto"/>
        <w:jc w:val="both"/>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8C71F1" w:rsidRPr="008C71F1" w14:paraId="669CAF27"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4774FB94" w14:textId="77777777" w:rsidR="008C71F1" w:rsidRPr="008C71F1" w:rsidRDefault="008C71F1" w:rsidP="008C71F1">
            <w:pPr>
              <w:widowControl/>
              <w:ind w:left="266" w:hanging="266"/>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6DE4339B" w14:textId="77777777" w:rsidR="008C71F1" w:rsidRPr="008C71F1" w:rsidRDefault="008C71F1" w:rsidP="008C71F1">
            <w:pPr>
              <w:widowControl/>
              <w:rPr>
                <w:rFonts w:ascii="Arial Narrow" w:eastAsia="Calibri" w:hAnsi="Arial Narrow" w:cs="Times New Roman"/>
                <w:kern w:val="0"/>
                <w:sz w:val="22"/>
                <w:szCs w:val="22"/>
                <w:lang w:val="en-US" w:eastAsia="ar-SA" w:bidi="ar-SA"/>
              </w:rPr>
            </w:pPr>
            <w:r w:rsidRPr="008C71F1">
              <w:rPr>
                <w:rFonts w:ascii="Arial Narrow" w:eastAsia="Calibri" w:hAnsi="Arial Narrow" w:cs="Times New Roman"/>
                <w:kern w:val="0"/>
                <w:sz w:val="22"/>
                <w:szCs w:val="22"/>
                <w:lang w:val="sr-Latn-CS" w:eastAsia="ar-SA" w:bidi="ar-SA"/>
              </w:rPr>
              <w:t>Godinu dana od potpisivanja Ugovora.</w:t>
            </w:r>
          </w:p>
        </w:tc>
      </w:tr>
      <w:tr w:rsidR="008C71F1" w:rsidRPr="008C71F1" w14:paraId="25E86D44"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23F85019"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08259C43" w14:textId="77777777" w:rsidR="008C71F1" w:rsidRPr="008C71F1" w:rsidRDefault="008C71F1" w:rsidP="008C71F1">
            <w:pPr>
              <w:widowControl/>
              <w:rPr>
                <w:rFonts w:ascii="Arial Narrow" w:eastAsia="Calibri" w:hAnsi="Arial Narrow" w:cs="Calibri"/>
                <w:kern w:val="0"/>
                <w:sz w:val="22"/>
                <w:szCs w:val="22"/>
                <w:lang w:val="en-US" w:eastAsia="ar-SA" w:bidi="ar-SA"/>
              </w:rPr>
            </w:pPr>
            <w:r w:rsidRPr="008C71F1">
              <w:rPr>
                <w:rFonts w:ascii="Arial Narrow" w:eastAsia="Calibri" w:hAnsi="Arial Narrow" w:cs="Times New Roman"/>
                <w:kern w:val="0"/>
                <w:sz w:val="22"/>
                <w:szCs w:val="22"/>
                <w:lang w:val="sr-Latn-CS" w:eastAsia="ar-SA" w:bidi="ar-SA"/>
              </w:rPr>
              <w:t> </w:t>
            </w:r>
            <w:r w:rsidRPr="008C71F1">
              <w:rPr>
                <w:rFonts w:ascii="Arial Narrow" w:eastAsia="Calibri" w:hAnsi="Arial Narrow" w:cs="Times New Roman"/>
                <w:kern w:val="0"/>
                <w:sz w:val="22"/>
                <w:szCs w:val="22"/>
                <w:lang w:val="pl-PL" w:eastAsia="ar-SA" w:bidi="ar-SA"/>
              </w:rPr>
              <w:t xml:space="preserve">Budva (hoteli „Mogren”, „Slovenska plaža” i „Aleksandar”); </w:t>
            </w:r>
          </w:p>
        </w:tc>
      </w:tr>
      <w:tr w:rsidR="008C71F1" w:rsidRPr="008C71F1" w14:paraId="415BFE02"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60B482A6"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0804F5F2" w14:textId="77777777" w:rsidR="008C71F1" w:rsidRPr="008C71F1" w:rsidRDefault="008C71F1" w:rsidP="008C71F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8C71F1">
              <w:rPr>
                <w:rFonts w:ascii="Arial Narrow" w:eastAsia="Calibri" w:hAnsi="Arial Narrow" w:cs="Times New Roman"/>
                <w:bCs/>
                <w:kern w:val="0"/>
                <w:sz w:val="22"/>
                <w:szCs w:val="22"/>
                <w:lang w:val="en-US" w:eastAsia="en-US" w:bidi="ar-SA"/>
              </w:rPr>
              <w:t xml:space="preserve">1 dan od zvaničnog trebovanja. </w:t>
            </w:r>
          </w:p>
        </w:tc>
      </w:tr>
      <w:tr w:rsidR="008C71F1" w:rsidRPr="008C71F1" w14:paraId="58CEB4C3" w14:textId="77777777" w:rsidTr="003E1693">
        <w:trPr>
          <w:trHeight w:val="468"/>
        </w:trPr>
        <w:tc>
          <w:tcPr>
            <w:tcW w:w="4110" w:type="dxa"/>
            <w:tcBorders>
              <w:top w:val="single" w:sz="4" w:space="0" w:color="000000"/>
              <w:left w:val="single" w:sz="4" w:space="0" w:color="000000"/>
              <w:bottom w:val="single" w:sz="4" w:space="0" w:color="000000"/>
              <w:right w:val="nil"/>
            </w:tcBorders>
            <w:vAlign w:val="center"/>
            <w:hideMark/>
          </w:tcPr>
          <w:p w14:paraId="012C7C4E"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22A96D31" w14:textId="77777777" w:rsidR="008C71F1" w:rsidRPr="008C71F1" w:rsidRDefault="008C71F1" w:rsidP="008C71F1">
            <w:pPr>
              <w:spacing w:line="100" w:lineRule="atLeast"/>
              <w:rPr>
                <w:rFonts w:ascii="Arial Narrow" w:eastAsia="Lucida Sans Unicode" w:hAnsi="Arial Narrow" w:cs="Times New Roman"/>
                <w:bCs/>
                <w:sz w:val="22"/>
                <w:szCs w:val="22"/>
                <w:lang w:val="sr-Latn-CS"/>
              </w:rPr>
            </w:pPr>
            <w:r w:rsidRPr="008C71F1">
              <w:rPr>
                <w:rFonts w:ascii="Arial Narrow" w:eastAsia="Calibri" w:hAnsi="Arial Narrow" w:cs="Times New Roman"/>
                <w:bCs/>
                <w:kern w:val="0"/>
                <w:sz w:val="22"/>
                <w:szCs w:val="22"/>
                <w:lang w:val="en-US" w:eastAsia="en-US" w:bidi="ar-SA"/>
              </w:rPr>
              <w:t>7 dana duže od isteka ugovora</w:t>
            </w:r>
          </w:p>
        </w:tc>
      </w:tr>
      <w:tr w:rsidR="008C71F1" w:rsidRPr="008C71F1" w14:paraId="4ED8F505" w14:textId="77777777" w:rsidTr="003E1693">
        <w:trPr>
          <w:trHeight w:val="468"/>
        </w:trPr>
        <w:tc>
          <w:tcPr>
            <w:tcW w:w="4110" w:type="dxa"/>
            <w:tcBorders>
              <w:top w:val="single" w:sz="4" w:space="0" w:color="000000"/>
              <w:left w:val="single" w:sz="4" w:space="0" w:color="000000"/>
              <w:bottom w:val="single" w:sz="4" w:space="0" w:color="000000"/>
              <w:right w:val="nil"/>
            </w:tcBorders>
            <w:vAlign w:val="center"/>
          </w:tcPr>
          <w:p w14:paraId="0CF97885"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59912FAD" w14:textId="77777777" w:rsidR="008C71F1" w:rsidRPr="008C71F1" w:rsidRDefault="008C71F1" w:rsidP="008C71F1">
            <w:pPr>
              <w:widowControl/>
              <w:snapToGrid w:val="0"/>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60 dana od dana dostavljanja fakture</w:t>
            </w:r>
          </w:p>
          <w:p w14:paraId="31DEE3E1" w14:textId="77777777" w:rsidR="008C71F1" w:rsidRPr="008C71F1" w:rsidRDefault="008C71F1" w:rsidP="008C71F1">
            <w:pPr>
              <w:widowControl/>
              <w:snapToGrid w:val="0"/>
              <w:rPr>
                <w:rFonts w:ascii="Arial Narrow" w:eastAsia="Calibri" w:hAnsi="Arial Narrow" w:cs="Times New Roman"/>
                <w:kern w:val="0"/>
                <w:sz w:val="22"/>
                <w:szCs w:val="22"/>
                <w:lang w:val="sr-Latn-CS" w:eastAsia="ar-SA" w:bidi="ar-SA"/>
              </w:rPr>
            </w:pPr>
          </w:p>
        </w:tc>
      </w:tr>
      <w:tr w:rsidR="008C71F1" w:rsidRPr="008C71F1" w14:paraId="144C4192"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743CA930"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5633979D" w14:textId="77777777" w:rsidR="008C71F1" w:rsidRPr="008C71F1" w:rsidRDefault="008C71F1" w:rsidP="008C71F1">
            <w:pPr>
              <w:widowControl/>
              <w:snapToGrid w:val="0"/>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Virmanski</w:t>
            </w:r>
          </w:p>
        </w:tc>
      </w:tr>
      <w:tr w:rsidR="008C71F1" w:rsidRPr="008C71F1" w14:paraId="1EB93663"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4C7C4838"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56EB5F70" w14:textId="77777777" w:rsidR="008C71F1" w:rsidRPr="008C71F1" w:rsidRDefault="008C71F1" w:rsidP="008C71F1">
            <w:pPr>
              <w:widowControl/>
              <w:snapToGrid w:val="0"/>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20 dana od dana javnog otvaranja ponuda</w:t>
            </w:r>
          </w:p>
        </w:tc>
      </w:tr>
    </w:tbl>
    <w:p w14:paraId="4268409E" w14:textId="77777777" w:rsidR="008C71F1" w:rsidRPr="008C71F1" w:rsidRDefault="008C71F1" w:rsidP="008C71F1">
      <w:pPr>
        <w:widowControl/>
        <w:jc w:val="both"/>
        <w:rPr>
          <w:rFonts w:ascii="Arial Narrow" w:eastAsia="Calibri" w:hAnsi="Arial Narrow" w:cs="Times New Roman"/>
          <w:color w:val="FF0000"/>
          <w:kern w:val="0"/>
          <w:lang w:val="sl-SI" w:eastAsia="ar-SA" w:bidi="ar-SA"/>
        </w:rPr>
      </w:pPr>
    </w:p>
    <w:p w14:paraId="3483C045" w14:textId="77777777" w:rsidR="008C71F1" w:rsidRPr="008C71F1" w:rsidRDefault="008C71F1" w:rsidP="008C71F1">
      <w:pPr>
        <w:widowControl/>
        <w:jc w:val="both"/>
        <w:rPr>
          <w:rFonts w:ascii="Arial Narrow" w:eastAsia="Calibri" w:hAnsi="Arial Narrow" w:cs="Times New Roman"/>
          <w:b/>
          <w:kern w:val="0"/>
          <w:u w:val="single"/>
          <w:lang w:val="en-US" w:eastAsia="ar-SA" w:bidi="ar-SA"/>
        </w:rPr>
      </w:pPr>
      <w:r w:rsidRPr="008C71F1">
        <w:rPr>
          <w:rFonts w:ascii="Arial Narrow" w:eastAsia="Calibri" w:hAnsi="Arial Narrow" w:cs="Times New Roman"/>
          <w:b/>
          <w:bCs/>
          <w:i/>
          <w:iCs/>
          <w:kern w:val="0"/>
          <w:u w:val="single"/>
          <w:lang w:val="sl-SI" w:eastAsia="ar-SA" w:bidi="ar-SA"/>
        </w:rPr>
        <w:t xml:space="preserve">Ponuđač je u uslovima ponude ispod finasnsijskog dijela ponude naveo da je mjesto izvršenja ugovora: </w:t>
      </w:r>
      <w:r w:rsidRPr="008C71F1">
        <w:rPr>
          <w:rFonts w:ascii="Arial Narrow" w:eastAsia="Calibri" w:hAnsi="Arial Narrow" w:cs="Times New Roman"/>
          <w:b/>
          <w:bCs/>
          <w:i/>
          <w:iCs/>
          <w:kern w:val="0"/>
          <w:u w:val="single"/>
          <w:lang w:val="pl-PL" w:eastAsia="ar-SA" w:bidi="ar-SA"/>
        </w:rPr>
        <w:t xml:space="preserve">Budva (hoteli „Mogren”, „Slovenska plaža” i „Aleksandar”);. Tenderskom dokumentacijom </w:t>
      </w:r>
      <w:r w:rsidRPr="008C71F1">
        <w:rPr>
          <w:rFonts w:ascii="Arial Narrow" w:eastAsia="Calibri" w:hAnsi="Arial Narrow" w:cs="Times New Roman"/>
          <w:b/>
          <w:bCs/>
          <w:i/>
          <w:iCs/>
          <w:kern w:val="0"/>
          <w:u w:val="single"/>
          <w:lang w:val="sl-SI" w:eastAsia="ar-SA" w:bidi="ar-SA"/>
        </w:rPr>
        <w:t xml:space="preserve">broj 04/1-913 od 15.03.2023. godine na strani 5 od 35 Naručilac je zahtijevao sljedeće: </w:t>
      </w:r>
      <w:r w:rsidRPr="008C71F1">
        <w:rPr>
          <w:rFonts w:ascii="Arial Narrow" w:eastAsia="Calibri" w:hAnsi="Arial Narrow" w:cs="Times New Roman"/>
          <w:b/>
          <w:kern w:val="0"/>
          <w:u w:val="single"/>
          <w:lang w:val="en-US" w:eastAsia="ar-SA" w:bidi="ar-SA"/>
        </w:rPr>
        <w:t>„</w:t>
      </w:r>
      <w:r w:rsidRPr="008C71F1">
        <w:rPr>
          <w:rFonts w:ascii="Arial Narrow" w:eastAsia="Calibri" w:hAnsi="Arial Narrow" w:cs="Times New Roman"/>
          <w:b/>
          <w:bCs/>
          <w:i/>
          <w:iCs/>
          <w:kern w:val="0"/>
          <w:u w:val="single"/>
          <w:lang w:val="sl-SI" w:eastAsia="ar-SA" w:bidi="ar-SA"/>
        </w:rPr>
        <w:t>Mjesta izvršenja ugovora su Budva (hoteli „Mogren”, „Slovenska plaža” i „Aleksandar”); Petrovac (hoteli „Palas” i „Castellastva”)</w:t>
      </w:r>
      <w:r w:rsidRPr="008C71F1">
        <w:rPr>
          <w:rFonts w:ascii="Arial Narrow" w:eastAsia="Calibri" w:hAnsi="Arial Narrow" w:cs="Times New Roman"/>
          <w:b/>
          <w:kern w:val="0"/>
          <w:u w:val="single"/>
          <w:lang w:val="en-US" w:eastAsia="ar-SA" w:bidi="ar-SA"/>
        </w:rPr>
        <w:t>”.</w:t>
      </w:r>
    </w:p>
    <w:p w14:paraId="3D73ECDC" w14:textId="77777777" w:rsidR="008C71F1" w:rsidRPr="008C71F1" w:rsidRDefault="008C71F1" w:rsidP="008C71F1">
      <w:pPr>
        <w:widowControl/>
        <w:jc w:val="both"/>
        <w:rPr>
          <w:rFonts w:ascii="Arial Narrow" w:eastAsia="Calibri" w:hAnsi="Arial Narrow" w:cs="Times New Roman"/>
          <w:b/>
          <w:bCs/>
          <w:i/>
          <w:iCs/>
          <w:kern w:val="0"/>
          <w:u w:val="single"/>
          <w:lang w:val="sl-SI" w:eastAsia="ar-SA" w:bidi="ar-SA"/>
        </w:rPr>
      </w:pPr>
      <w:r w:rsidRPr="008C71F1">
        <w:rPr>
          <w:rFonts w:ascii="Arial Narrow" w:eastAsia="Calibri" w:hAnsi="Arial Narrow" w:cs="Times New Roman"/>
          <w:b/>
          <w:bCs/>
          <w:i/>
          <w:iCs/>
          <w:kern w:val="0"/>
          <w:u w:val="single"/>
          <w:lang w:val="sl-SI" w:eastAsia="ar-SA" w:bidi="ar-SA"/>
        </w:rPr>
        <w:t>Komisija za otvaranje i vrednovanje ponuda cijeni da ponuđač  „Energogas” DOO Podgorica nije pripremio ponudu u skladu sa uslovima iz tenderske dokumentacije iz razloga što nije naveo sva mjesta izvršenja ugovora.</w:t>
      </w:r>
    </w:p>
    <w:p w14:paraId="23528CF0" w14:textId="77777777" w:rsidR="008C71F1" w:rsidRPr="008C71F1" w:rsidRDefault="008C71F1" w:rsidP="008C71F1">
      <w:pPr>
        <w:widowControl/>
        <w:jc w:val="both"/>
        <w:rPr>
          <w:rFonts w:ascii="Arial Narrow" w:eastAsia="Calibri" w:hAnsi="Arial Narrow" w:cs="Times New Roman"/>
          <w:b/>
          <w:bCs/>
          <w:i/>
          <w:iCs/>
          <w:kern w:val="0"/>
          <w:lang w:val="sl-SI" w:eastAsia="ar-SA" w:bidi="ar-SA"/>
        </w:rPr>
      </w:pPr>
    </w:p>
    <w:p w14:paraId="30F5A4EF" w14:textId="77777777" w:rsidR="008C71F1" w:rsidRPr="008C71F1" w:rsidRDefault="008C71F1" w:rsidP="008C71F1">
      <w:pPr>
        <w:widowControl/>
        <w:jc w:val="both"/>
        <w:rPr>
          <w:rFonts w:ascii="Arial Narrow" w:eastAsia="Calibri" w:hAnsi="Arial Narrow" w:cs="Times New Roman"/>
          <w:bCs/>
          <w:kern w:val="0"/>
          <w:lang w:val="pl-PL" w:eastAsia="ar-SA" w:bidi="ar-SA"/>
        </w:rPr>
      </w:pPr>
      <w:r w:rsidRPr="008C71F1">
        <w:rPr>
          <w:rFonts w:ascii="Arial Narrow" w:eastAsia="Calibri" w:hAnsi="Arial Narrow" w:cs="Times New Roman"/>
          <w:kern w:val="0"/>
          <w:lang w:val="sl-SI" w:eastAsia="ar-SA" w:bidi="ar-SA"/>
        </w:rPr>
        <w:t xml:space="preserve">- </w:t>
      </w:r>
      <w:r w:rsidRPr="008C71F1">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600,00 €, izdata od strane CKB banke  br. 10-0-10776 od 20.03.2023. godine, dostavljena u formi originala sa rokom važenja do 24.04.2023. godine. </w:t>
      </w:r>
    </w:p>
    <w:p w14:paraId="5AC5452E" w14:textId="77777777" w:rsidR="008C71F1" w:rsidRPr="008C71F1" w:rsidRDefault="008C71F1" w:rsidP="008C71F1">
      <w:pPr>
        <w:widowControl/>
        <w:jc w:val="both"/>
        <w:rPr>
          <w:rFonts w:ascii="Arial Narrow" w:eastAsia="Calibri" w:hAnsi="Arial Narrow" w:cs="Times New Roman"/>
          <w:bCs/>
          <w:color w:val="FF0000"/>
          <w:kern w:val="0"/>
          <w:lang w:val="pl-PL" w:eastAsia="ar-SA" w:bidi="ar-SA"/>
        </w:rPr>
      </w:pPr>
    </w:p>
    <w:p w14:paraId="5CFBE62D" w14:textId="77777777" w:rsidR="008C71F1" w:rsidRPr="008C71F1" w:rsidRDefault="008C71F1" w:rsidP="008C71F1">
      <w:pPr>
        <w:widowControl/>
        <w:spacing w:line="100" w:lineRule="atLeast"/>
        <w:jc w:val="both"/>
        <w:rPr>
          <w:rFonts w:ascii="Arial Narrow" w:eastAsia="Times New Roman" w:hAnsi="Arial Narrow" w:cs="Times New Roman"/>
          <w:b/>
          <w:i/>
          <w:iCs/>
          <w:lang w:eastAsia="ar-SA" w:bidi="ar-SA"/>
        </w:rPr>
      </w:pPr>
      <w:r w:rsidRPr="008C71F1">
        <w:rPr>
          <w:rFonts w:ascii="Arial Narrow" w:eastAsia="Times New Roman" w:hAnsi="Arial Narrow" w:cs="Times New Roman"/>
          <w:b/>
          <w:i/>
          <w:iCs/>
          <w:lang w:eastAsia="ar-SA" w:bidi="ar-SA"/>
        </w:rPr>
        <w:lastRenderedPageBreak/>
        <w:t xml:space="preserve">Na osnovu prethodno izloženog Komisija za otvaranje i vrednovanje ponuda cijeni da je ponuda </w:t>
      </w:r>
      <w:r w:rsidRPr="008C71F1">
        <w:rPr>
          <w:rFonts w:ascii="Arial Narrow" w:eastAsia="Times New Roman" w:hAnsi="Arial Narrow" w:cs="Times New Roman"/>
          <w:b/>
          <w:bCs/>
          <w:i/>
          <w:iCs/>
          <w:lang w:eastAsia="ar-SA" w:bidi="ar-SA"/>
        </w:rPr>
        <w:t>“Energogas” DOO Podgorica</w:t>
      </w:r>
      <w:r w:rsidRPr="008C71F1">
        <w:rPr>
          <w:rFonts w:ascii="Arial Narrow" w:eastAsia="Times New Roman" w:hAnsi="Arial Narrow" w:cs="Times New Roman"/>
          <w:b/>
          <w:i/>
          <w:iCs/>
          <w:lang w:eastAsia="ar-SA" w:bidi="ar-SA"/>
        </w:rPr>
        <w:t xml:space="preserve">, ocijenjena  kao neispravna, u skladu sa članom 57, stav 1, tačka 1. </w:t>
      </w:r>
      <w:r w:rsidRPr="008C71F1">
        <w:rPr>
          <w:rFonts w:ascii="Arial Narrow" w:eastAsia="Calibri" w:hAnsi="Arial Narrow" w:cs="Times New Roman"/>
          <w:b/>
          <w:bCs/>
          <w:i/>
          <w:iCs/>
          <w:kern w:val="0"/>
          <w:lang w:val="sr-Latn-CS" w:eastAsia="ar-SA" w:bidi="ar-SA"/>
        </w:rPr>
        <w:t>Pravilnika o uređivanju postupka nabavki roba, usluga i radova u Hotelskoj grupi „Budvanska rivijera“ AD</w:t>
      </w:r>
      <w:r w:rsidRPr="008C71F1">
        <w:rPr>
          <w:rFonts w:ascii="Arial Narrow" w:eastAsia="Times New Roman" w:hAnsi="Arial Narrow" w:cs="Times New Roman"/>
          <w:b/>
          <w:i/>
          <w:iCs/>
          <w:lang w:eastAsia="ar-SA" w:bidi="ar-SA"/>
        </w:rPr>
        <w:t xml:space="preserve">, obzirom da: nije sačinjena na način utvrđen tenderskom dokumentacijom u skladu sa ovim Pravilnikom. </w:t>
      </w:r>
    </w:p>
    <w:p w14:paraId="46BA3ED7" w14:textId="77777777" w:rsidR="008C71F1" w:rsidRPr="008C71F1" w:rsidRDefault="008C71F1" w:rsidP="008C71F1">
      <w:pPr>
        <w:widowControl/>
        <w:spacing w:line="100" w:lineRule="atLeast"/>
        <w:jc w:val="both"/>
        <w:rPr>
          <w:rFonts w:ascii="Arial Narrow" w:eastAsia="Times New Roman" w:hAnsi="Arial Narrow" w:cs="Times New Roman"/>
          <w:b/>
          <w:i/>
          <w:iCs/>
          <w:color w:val="FF0000"/>
          <w:lang w:eastAsia="ar-SA" w:bidi="ar-SA"/>
        </w:rPr>
      </w:pPr>
    </w:p>
    <w:p w14:paraId="7209868F" w14:textId="77777777" w:rsidR="008C71F1" w:rsidRPr="008C71F1" w:rsidRDefault="008C71F1" w:rsidP="008C71F1">
      <w:pPr>
        <w:widowControl/>
        <w:jc w:val="both"/>
        <w:rPr>
          <w:rFonts w:ascii="Arial Narrow" w:eastAsia="Calibri" w:hAnsi="Arial Narrow" w:cs="Times New Roman"/>
          <w:b/>
          <w:kern w:val="0"/>
          <w:lang w:val="pl-PL" w:eastAsia="ar-SA" w:bidi="ar-SA"/>
        </w:rPr>
      </w:pPr>
      <w:r w:rsidRPr="008C71F1">
        <w:rPr>
          <w:rFonts w:ascii="Arial Narrow" w:eastAsia="Calibri" w:hAnsi="Arial Narrow" w:cs="Times New Roman"/>
          <w:b/>
          <w:kern w:val="0"/>
          <w:lang w:val="pl-PL" w:eastAsia="ar-SA" w:bidi="ar-SA"/>
        </w:rPr>
        <w:t>Podaci o činjenicama i dokazima sadržanim u ponudi:</w:t>
      </w:r>
    </w:p>
    <w:p w14:paraId="727C0E96" w14:textId="77777777" w:rsidR="008C71F1" w:rsidRPr="008C71F1" w:rsidRDefault="008C71F1" w:rsidP="008C71F1">
      <w:pPr>
        <w:widowControl/>
        <w:jc w:val="both"/>
        <w:rPr>
          <w:rFonts w:ascii="Arial Narrow" w:eastAsia="Calibri" w:hAnsi="Arial Narrow" w:cs="Times New Roman"/>
          <w:b/>
          <w:kern w:val="0"/>
          <w:lang w:val="pl-PL" w:eastAsia="ar-SA" w:bidi="ar-SA"/>
        </w:rPr>
      </w:pPr>
    </w:p>
    <w:p w14:paraId="1C488D66" w14:textId="77777777" w:rsidR="008C71F1" w:rsidRPr="008C71F1" w:rsidRDefault="008C71F1" w:rsidP="008C71F1">
      <w:pPr>
        <w:widowControl/>
        <w:numPr>
          <w:ilvl w:val="0"/>
          <w:numId w:val="47"/>
        </w:numPr>
        <w:suppressAutoHyphens w:val="0"/>
        <w:spacing w:line="276" w:lineRule="auto"/>
        <w:jc w:val="both"/>
        <w:rPr>
          <w:rFonts w:ascii="Arial Narrow" w:eastAsia="Calibri" w:hAnsi="Arial Narrow" w:cs="Times New Roman"/>
          <w:kern w:val="0"/>
          <w:lang w:val="en-US" w:eastAsia="ar-SA" w:bidi="ar-SA"/>
        </w:rPr>
      </w:pPr>
      <w:r w:rsidRPr="008C71F1">
        <w:rPr>
          <w:rFonts w:ascii="Arial Narrow" w:eastAsia="Calibri" w:hAnsi="Arial Narrow" w:cs="Times New Roman"/>
          <w:b/>
          <w:kern w:val="0"/>
          <w:lang w:val="en-US" w:eastAsia="ar-SA" w:bidi="ar-SA"/>
        </w:rPr>
        <w:t>„Montenegro Bonus” DOO Cetinje</w:t>
      </w:r>
      <w:r w:rsidRPr="008C71F1">
        <w:rPr>
          <w:rFonts w:ascii="Arial Narrow" w:eastAsia="Calibri" w:hAnsi="Arial Narrow" w:cs="Times New Roman"/>
          <w:kern w:val="0"/>
          <w:lang w:val="en-US" w:eastAsia="ar-SA" w:bidi="ar-SA"/>
        </w:rPr>
        <w:t xml:space="preserve"> </w:t>
      </w:r>
    </w:p>
    <w:p w14:paraId="2665541A" w14:textId="77777777" w:rsidR="008C71F1" w:rsidRPr="008C71F1" w:rsidRDefault="008C71F1" w:rsidP="008C71F1">
      <w:pPr>
        <w:widowControl/>
        <w:suppressAutoHyphens w:val="0"/>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 xml:space="preserve">             adresa: Donje polje bb, Cetinje</w:t>
      </w:r>
    </w:p>
    <w:p w14:paraId="18583F51" w14:textId="77777777" w:rsidR="008C71F1" w:rsidRPr="008C71F1" w:rsidRDefault="008C71F1" w:rsidP="008C71F1">
      <w:pPr>
        <w:widowControl/>
        <w:suppressAutoHyphens w:val="0"/>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 xml:space="preserve">             djelovodni broj ponude: 04/1-1254 </w:t>
      </w:r>
      <w:r w:rsidRPr="008C71F1">
        <w:rPr>
          <w:rFonts w:ascii="Arial Narrow" w:eastAsia="Calibri" w:hAnsi="Arial Narrow" w:cs="Times New Roman"/>
          <w:kern w:val="0"/>
          <w:lang w:val="it-IT" w:eastAsia="ar-SA" w:bidi="ar-SA"/>
        </w:rPr>
        <w:t>od 28.03</w:t>
      </w:r>
      <w:r w:rsidRPr="008C71F1">
        <w:rPr>
          <w:rFonts w:ascii="Arial Narrow" w:eastAsia="Calibri" w:hAnsi="Arial Narrow" w:cs="Times New Roman"/>
          <w:kern w:val="0"/>
          <w:lang w:val="en-US" w:eastAsia="ar-SA" w:bidi="ar-SA"/>
        </w:rPr>
        <w:t>.2023. godine,</w:t>
      </w:r>
    </w:p>
    <w:p w14:paraId="0C81C00D" w14:textId="77777777" w:rsidR="008C71F1" w:rsidRPr="008C71F1" w:rsidRDefault="008C71F1" w:rsidP="008C71F1">
      <w:pPr>
        <w:widowControl/>
        <w:suppressAutoHyphens w:val="0"/>
        <w:rPr>
          <w:rFonts w:ascii="Arial Narrow" w:eastAsia="Calibri" w:hAnsi="Arial Narrow" w:cs="Times New Roman"/>
          <w:b/>
          <w:kern w:val="0"/>
          <w:lang w:val="en-US" w:eastAsia="ar-SA" w:bidi="ar-SA"/>
        </w:rPr>
      </w:pPr>
      <w:r w:rsidRPr="008C71F1">
        <w:rPr>
          <w:rFonts w:ascii="Arial Narrow" w:eastAsia="Calibri" w:hAnsi="Arial Narrow" w:cs="Times New Roman"/>
          <w:kern w:val="0"/>
          <w:lang w:val="en-US" w:eastAsia="ar-SA" w:bidi="ar-SA"/>
        </w:rPr>
        <w:t xml:space="preserve">             dostavljena u</w:t>
      </w:r>
      <w:r w:rsidRPr="008C71F1">
        <w:rPr>
          <w:rFonts w:ascii="Arial Narrow" w:eastAsia="Calibri" w:hAnsi="Arial Narrow" w:cs="Times New Roman"/>
          <w:kern w:val="0"/>
          <w:lang w:val="sr-Latn-CS" w:eastAsia="ar-SA" w:bidi="ar-SA"/>
        </w:rPr>
        <w:t xml:space="preserve"> </w:t>
      </w:r>
      <w:r w:rsidRPr="008C71F1">
        <w:rPr>
          <w:rFonts w:ascii="Arial Narrow" w:eastAsia="Calibri" w:hAnsi="Arial Narrow" w:cs="Times New Roman"/>
          <w:kern w:val="0"/>
          <w:lang w:val="en-US" w:eastAsia="ar-SA" w:bidi="ar-SA"/>
        </w:rPr>
        <w:t>11:10 časova</w:t>
      </w:r>
      <w:r w:rsidRPr="008C71F1">
        <w:rPr>
          <w:rFonts w:ascii="Arial Narrow" w:eastAsia="Calibri" w:hAnsi="Arial Narrow" w:cs="Times New Roman"/>
          <w:kern w:val="0"/>
          <w:lang w:val="sr-Latn-CS" w:eastAsia="ar-SA" w:bidi="ar-SA"/>
        </w:rPr>
        <w:t>,</w:t>
      </w:r>
      <w:r w:rsidRPr="008C71F1">
        <w:rPr>
          <w:rFonts w:ascii="Arial Narrow" w:eastAsia="Calibri" w:hAnsi="Arial Narrow" w:cs="Times New Roman"/>
          <w:b/>
          <w:kern w:val="0"/>
          <w:lang w:val="en-US" w:eastAsia="ar-SA" w:bidi="ar-SA"/>
        </w:rPr>
        <w:t xml:space="preserve"> </w:t>
      </w:r>
    </w:p>
    <w:p w14:paraId="68B159FC" w14:textId="77777777" w:rsidR="008C71F1" w:rsidRPr="008C71F1" w:rsidRDefault="008C71F1" w:rsidP="008C71F1">
      <w:pPr>
        <w:widowControl/>
        <w:suppressAutoHyphens w:val="0"/>
        <w:rPr>
          <w:rFonts w:ascii="Arial Narrow" w:eastAsia="Calibri" w:hAnsi="Arial Narrow" w:cs="Times New Roman"/>
          <w:kern w:val="0"/>
          <w:lang w:val="sr-Latn-CS" w:eastAsia="ar-SA" w:bidi="ar-SA"/>
        </w:rPr>
      </w:pPr>
    </w:p>
    <w:p w14:paraId="76D5F947"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b/>
          <w:bCs/>
          <w:kern w:val="0"/>
          <w:lang w:eastAsia="en-US" w:bidi="ar-SA"/>
        </w:rPr>
      </w:pPr>
      <w:r w:rsidRPr="008C71F1">
        <w:rPr>
          <w:rFonts w:ascii="Arial Narrow" w:eastAsia="Calibri" w:hAnsi="Arial Narrow" w:cs="Times New Roman"/>
          <w:kern w:val="0"/>
          <w:lang w:eastAsia="en-US" w:bidi="ar-SA"/>
        </w:rPr>
        <w:t xml:space="preserve">Ponuđač je ponudu pripremio kao jedinstvenu cjelinu i svaku prvu stranicu svakog lista označio rednim brojem i pečatom,  osim garancije ponude. </w:t>
      </w:r>
      <w:r w:rsidRPr="008C71F1">
        <w:rPr>
          <w:rFonts w:ascii="Arial Narrow" w:eastAsia="Calibri" w:hAnsi="Arial Narrow" w:cs="Times New Roman"/>
          <w:b/>
          <w:bCs/>
          <w:kern w:val="0"/>
          <w:lang w:eastAsia="en-US" w:bidi="ar-SA"/>
        </w:rPr>
        <w:t>Nije označio ukupan broj listova ponude.</w:t>
      </w:r>
    </w:p>
    <w:p w14:paraId="09C905BE"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7FEE01B1"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68C3E1ED"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 xml:space="preserve">Ponuda je dostavljena u odgovarajućem zatvorenom omotu. </w:t>
      </w:r>
    </w:p>
    <w:p w14:paraId="3DBF4067" w14:textId="77777777" w:rsidR="008C71F1" w:rsidRPr="008C71F1" w:rsidRDefault="008C71F1" w:rsidP="008C71F1">
      <w:pPr>
        <w:widowControl/>
        <w:suppressAutoHyphens w:val="0"/>
        <w:autoSpaceDE w:val="0"/>
        <w:autoSpaceDN w:val="0"/>
        <w:adjustRightInd w:val="0"/>
        <w:jc w:val="both"/>
        <w:rPr>
          <w:rFonts w:ascii="Arial Narrow" w:eastAsia="Calibri" w:hAnsi="Arial Narrow" w:cs="Times New Roman"/>
          <w:kern w:val="0"/>
          <w:lang w:eastAsia="en-US" w:bidi="ar-SA"/>
        </w:rPr>
      </w:pPr>
      <w:r w:rsidRPr="008C71F1">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6D167A32" w14:textId="77777777" w:rsidR="008C71F1" w:rsidRPr="008C71F1" w:rsidRDefault="008C71F1" w:rsidP="008C71F1">
      <w:pPr>
        <w:widowControl/>
        <w:autoSpaceDE w:val="0"/>
        <w:jc w:val="both"/>
        <w:rPr>
          <w:rFonts w:ascii="Arial Narrow" w:eastAsia="Calibri" w:hAnsi="Arial Narrow" w:cs="Times New Roman"/>
          <w:b/>
          <w:i/>
          <w:kern w:val="0"/>
          <w:u w:val="single"/>
          <w:lang w:eastAsia="en-US" w:bidi="ar-SA"/>
        </w:rPr>
      </w:pPr>
      <w:r w:rsidRPr="008C71F1">
        <w:rPr>
          <w:rFonts w:ascii="Arial Narrow" w:eastAsia="Calibri" w:hAnsi="Arial Narrow" w:cs="Times New Roman"/>
          <w:b/>
          <w:i/>
          <w:kern w:val="0"/>
          <w:u w:val="single"/>
          <w:lang w:eastAsia="en-US" w:bidi="ar-SA"/>
        </w:rPr>
        <w:t>Komisija za otvaranje i vrednovanje ponuda cijeni da ponuđač nije pripremio ponudu u skladu sa članom 44. Pravilnika o uređivanju postupka nabavki roba, usluga i radova u Hotelskoj grupi „Budvanska rivijera“ AD.</w:t>
      </w:r>
    </w:p>
    <w:p w14:paraId="125AB4A5" w14:textId="77777777" w:rsidR="008C71F1" w:rsidRPr="008C71F1" w:rsidRDefault="008C71F1" w:rsidP="008C71F1">
      <w:pPr>
        <w:widowControl/>
        <w:autoSpaceDE w:val="0"/>
        <w:jc w:val="both"/>
        <w:rPr>
          <w:rFonts w:ascii="Arial Narrow" w:eastAsia="Calibri" w:hAnsi="Arial Narrow" w:cs="Times New Roman"/>
          <w:b/>
          <w:i/>
          <w:kern w:val="0"/>
          <w:u w:val="single"/>
          <w:lang w:eastAsia="en-US" w:bidi="ar-SA"/>
        </w:rPr>
      </w:pPr>
      <w:r w:rsidRPr="008C71F1">
        <w:rPr>
          <w:rFonts w:ascii="Arial Narrow" w:eastAsia="Calibri" w:hAnsi="Arial Narrow" w:cs="Times New Roman"/>
          <w:b/>
          <w:i/>
          <w:kern w:val="0"/>
          <w:u w:val="single"/>
          <w:lang w:eastAsia="en-US" w:bidi="ar-SA"/>
        </w:rPr>
        <w:t>Na strani 28 od 35 Tenderske dokumentacije broj 04/1-913 od 15.03.2023. godine propisano je „Ponuđač je dužan da ponudu pripremi kao jedinstvenu cjelinu i da svaku prvu stranicu svakog lista i ukupni broj listova ponude označi rednim brojem i pečatom,  osim garancije ponude.</w:t>
      </w:r>
    </w:p>
    <w:p w14:paraId="3CD0E7BF" w14:textId="77777777" w:rsidR="008C71F1" w:rsidRPr="008C71F1" w:rsidRDefault="008C71F1" w:rsidP="008C71F1">
      <w:pPr>
        <w:widowControl/>
        <w:autoSpaceDE w:val="0"/>
        <w:jc w:val="both"/>
        <w:rPr>
          <w:rFonts w:ascii="Arial Narrow" w:eastAsia="Calibri" w:hAnsi="Arial Narrow" w:cs="Times New Roman"/>
          <w:kern w:val="0"/>
          <w:lang w:val="en-US" w:eastAsia="ar-SA" w:bidi="ar-SA"/>
        </w:rPr>
      </w:pPr>
      <w:bookmarkStart w:id="2" w:name="_Hlk94683422"/>
      <w:r w:rsidRPr="008C71F1">
        <w:rPr>
          <w:rFonts w:ascii="Arial Narrow" w:eastAsia="Calibri" w:hAnsi="Arial Narrow" w:cs="Times New Roman"/>
          <w:kern w:val="0"/>
          <w:lang w:val="en-US" w:eastAsia="ar-SA" w:bidi="ar-SA"/>
        </w:rPr>
        <w:t>Ponuđač dostavio:</w:t>
      </w:r>
    </w:p>
    <w:p w14:paraId="35576101"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r w:rsidRPr="008C71F1">
        <w:rPr>
          <w:rFonts w:ascii="Arial Narrow" w:eastAsia="Calibri" w:hAnsi="Arial Narrow" w:cs="Times New Roman"/>
          <w:kern w:val="0"/>
          <w:lang w:val="sr-Latn-CS" w:eastAsia="ar-SA" w:bidi="ar-SA"/>
        </w:rPr>
        <w:t>- Naslovnu stranu ponude, strana 1;</w:t>
      </w:r>
    </w:p>
    <w:p w14:paraId="74313C4D"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r w:rsidRPr="008C71F1">
        <w:rPr>
          <w:rFonts w:ascii="Arial Narrow" w:eastAsia="Calibri" w:hAnsi="Arial Narrow" w:cs="Times New Roman"/>
          <w:kern w:val="0"/>
          <w:lang w:val="sr-Latn-CS" w:eastAsia="ar-SA" w:bidi="ar-SA"/>
        </w:rPr>
        <w:t>- Sadržaj ponude, strana 2;</w:t>
      </w:r>
    </w:p>
    <w:p w14:paraId="1FE3471E"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r w:rsidRPr="008C71F1">
        <w:rPr>
          <w:rFonts w:ascii="Arial Narrow" w:eastAsia="Calibri" w:hAnsi="Arial Narrow" w:cs="Times New Roman"/>
          <w:kern w:val="0"/>
          <w:lang w:val="sr-Latn-CS" w:eastAsia="ar-SA" w:bidi="ar-SA"/>
        </w:rPr>
        <w:t>- Popunjene podatke o ponudi i ponuđaču, strana 3;</w:t>
      </w:r>
    </w:p>
    <w:p w14:paraId="6D2C0829" w14:textId="77777777" w:rsidR="008C71F1" w:rsidRPr="008C71F1" w:rsidRDefault="008C71F1" w:rsidP="008C71F1">
      <w:pPr>
        <w:widowControl/>
        <w:tabs>
          <w:tab w:val="left" w:pos="284"/>
        </w:tabs>
        <w:jc w:val="both"/>
        <w:rPr>
          <w:rFonts w:ascii="Arial Narrow" w:eastAsia="Calibri" w:hAnsi="Arial Narrow" w:cs="Times New Roman"/>
          <w:kern w:val="0"/>
          <w:lang w:val="it-IT" w:eastAsia="ar-SA" w:bidi="ar-SA"/>
        </w:rPr>
      </w:pPr>
    </w:p>
    <w:p w14:paraId="4D420AEC" w14:textId="77777777" w:rsidR="008C71F1" w:rsidRPr="008C71F1" w:rsidRDefault="008C71F1" w:rsidP="008C71F1">
      <w:pPr>
        <w:widowControl/>
        <w:tabs>
          <w:tab w:val="left" w:pos="284"/>
        </w:tabs>
        <w:jc w:val="both"/>
        <w:rPr>
          <w:rFonts w:ascii="Arial Narrow" w:eastAsia="Calibri" w:hAnsi="Arial Narrow" w:cs="Times New Roman"/>
          <w:kern w:val="0"/>
          <w:lang w:val="it-IT" w:eastAsia="ar-SA" w:bidi="ar-SA"/>
        </w:rPr>
      </w:pPr>
      <w:r w:rsidRPr="008C71F1">
        <w:rPr>
          <w:rFonts w:ascii="Arial Narrow" w:eastAsia="Calibri" w:hAnsi="Arial Narrow" w:cs="Times New Roman"/>
          <w:kern w:val="0"/>
          <w:lang w:val="it-IT" w:eastAsia="ar-SA" w:bidi="ar-SA"/>
        </w:rPr>
        <w:t>Ponuđač dostavio  podatke o podnosiocu samostalne ponude sa podugovaračem. U ovom dijelu je određen  Radoš Zečević, izvršni direktor, kao lice ovlašćeno za potpisivanje finansijskog dijela ponude i dokumenata u ponudi.</w:t>
      </w:r>
    </w:p>
    <w:p w14:paraId="79A9EDA7"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r w:rsidRPr="008C71F1">
        <w:rPr>
          <w:rFonts w:ascii="Arial Narrow" w:eastAsia="Calibri" w:hAnsi="Arial Narrow" w:cs="Times New Roman"/>
          <w:kern w:val="0"/>
          <w:lang w:val="sr-Latn-CS" w:eastAsia="ar-SA" w:bidi="ar-SA"/>
        </w:rPr>
        <w:t>- Izjavu o nepostojanju sukoba interesa na strani ponuđača od strane Radoša Zečevića, uredno potpisana i ovjerena,  broj 01-376/3 od  27.03.2023. godine, strana 6;</w:t>
      </w:r>
    </w:p>
    <w:p w14:paraId="070F0B6B"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r-Latn-CS" w:eastAsia="ar-SA" w:bidi="ar-SA"/>
        </w:rPr>
      </w:pPr>
    </w:p>
    <w:p w14:paraId="6735C323" w14:textId="77777777" w:rsidR="008C71F1" w:rsidRPr="008C71F1" w:rsidRDefault="008C71F1" w:rsidP="008C71F1">
      <w:pPr>
        <w:widowControl/>
        <w:autoSpaceDE w:val="0"/>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148C098F" w14:textId="77777777" w:rsidR="008C71F1" w:rsidRPr="008C71F1" w:rsidRDefault="008C71F1" w:rsidP="008C71F1">
      <w:pPr>
        <w:widowControl/>
        <w:autoSpaceDE w:val="0"/>
        <w:jc w:val="both"/>
        <w:rPr>
          <w:rFonts w:ascii="Arial Narrow" w:eastAsia="Calibri" w:hAnsi="Arial Narrow" w:cs="Times New Roman"/>
          <w:color w:val="FF0000"/>
          <w:kern w:val="0"/>
          <w:lang w:val="en-US" w:eastAsia="ar-SA" w:bidi="ar-SA"/>
        </w:rPr>
      </w:pPr>
    </w:p>
    <w:p w14:paraId="5B575F61" w14:textId="77777777" w:rsidR="008C71F1" w:rsidRPr="008C71F1" w:rsidRDefault="008C71F1" w:rsidP="008C71F1">
      <w:pPr>
        <w:widowControl/>
        <w:numPr>
          <w:ilvl w:val="0"/>
          <w:numId w:val="18"/>
        </w:numPr>
        <w:autoSpaceDE w:val="0"/>
        <w:spacing w:after="200" w:line="276" w:lineRule="auto"/>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it-IT" w:eastAsia="ar-SA" w:bidi="ar-SA"/>
        </w:rPr>
        <w:t xml:space="preserve">Izvod iz Centralnog registara privrednih subjekata Poreske uprave u </w:t>
      </w:r>
      <w:r w:rsidRPr="008C71F1">
        <w:rPr>
          <w:rFonts w:ascii="Arial Narrow" w:eastAsia="Calibri" w:hAnsi="Arial Narrow" w:cs="Times New Roman"/>
          <w:kern w:val="0"/>
          <w:lang w:val="hr-HR" w:eastAsia="ar-SA" w:bidi="ar-SA"/>
        </w:rPr>
        <w:t xml:space="preserve">Podgorici, </w:t>
      </w:r>
      <w:r w:rsidRPr="008C71F1">
        <w:rPr>
          <w:rFonts w:ascii="Arial Narrow" w:eastAsia="Calibri" w:hAnsi="Arial Narrow" w:cs="Times New Roman"/>
          <w:kern w:val="0"/>
          <w:lang w:val="it-IT" w:eastAsia="ar-SA" w:bidi="ar-SA"/>
        </w:rPr>
        <w:t>od 17.01.2022. godine,</w:t>
      </w:r>
      <w:r w:rsidRPr="008C71F1">
        <w:rPr>
          <w:rFonts w:ascii="Arial Narrow" w:eastAsia="Calibri" w:hAnsi="Arial Narrow" w:cs="Times New Roman"/>
          <w:kern w:val="0"/>
          <w:lang w:val="hr-HR" w:eastAsia="ar-SA" w:bidi="ar-SA"/>
        </w:rPr>
        <w:t xml:space="preserve"> u formi  fotokopije,  strana 8-10</w:t>
      </w:r>
      <w:r w:rsidRPr="008C71F1">
        <w:rPr>
          <w:rFonts w:ascii="Arial Narrow" w:eastAsia="Calibri" w:hAnsi="Arial Narrow" w:cs="Times New Roman"/>
          <w:kern w:val="0"/>
          <w:lang w:val="sl-SI" w:eastAsia="ar-SA" w:bidi="ar-SA"/>
        </w:rPr>
        <w:t>;</w:t>
      </w:r>
    </w:p>
    <w:p w14:paraId="41F3016D" w14:textId="77777777" w:rsidR="008C71F1" w:rsidRPr="008C71F1" w:rsidRDefault="008C71F1" w:rsidP="008C71F1">
      <w:pPr>
        <w:suppressAutoHyphens w:val="0"/>
        <w:jc w:val="both"/>
        <w:rPr>
          <w:rFonts w:ascii="Arial Narrow" w:hAnsi="Arial Narrow" w:cs="Times New Roman"/>
          <w:b/>
          <w:i/>
          <w:u w:val="single"/>
          <w:lang w:eastAsia="en-US"/>
        </w:rPr>
      </w:pPr>
      <w:r w:rsidRPr="008C71F1">
        <w:rPr>
          <w:rFonts w:ascii="Arial Narrow" w:hAnsi="Arial Narrow" w:cs="Times New Roman"/>
          <w:b/>
          <w:i/>
          <w:u w:val="single"/>
          <w:lang w:eastAsia="en-US"/>
        </w:rPr>
        <w:lastRenderedPageBreak/>
        <w:t xml:space="preserve">Komisija za otvaranje i vrednovanje ponuda cijeni da su </w:t>
      </w:r>
      <w:bookmarkEnd w:id="2"/>
      <w:r w:rsidRPr="008C71F1">
        <w:rPr>
          <w:rFonts w:ascii="Arial Narrow" w:hAnsi="Arial Narrow" w:cs="Times New Roman"/>
          <w:b/>
          <w:i/>
          <w:u w:val="single"/>
          <w:lang w:eastAsia="en-US"/>
        </w:rPr>
        <w:t xml:space="preserve">navedeni dokazi u kojem su dostavljeni podaci o ovlašćenim licima ponuđača dostavljen u formi fotokopije dok je članom 42. </w:t>
      </w:r>
      <w:r w:rsidRPr="008C71F1">
        <w:rPr>
          <w:rFonts w:ascii="Arial Narrow" w:eastAsia="Times New Roman" w:hAnsi="Arial Narrow" w:cs="Times New Roman"/>
          <w:b/>
          <w:i/>
          <w:u w:val="single"/>
        </w:rPr>
        <w:t>Pravilnika o uređivanju postupaka nabavki roba, usluga i radova u Hotelskoj grupi „Budvanska rivijera“ AD (broj 02-4960/6 od 15.09.2021. godine) predviđeno je da se dokazi o ispunjenosti uslova za učešće u postupku nabavke mogu dostaviti u orginalu i ovjerenoj kopiji</w:t>
      </w:r>
      <w:r w:rsidRPr="008C71F1">
        <w:rPr>
          <w:rFonts w:ascii="Arial Narrow" w:hAnsi="Arial Narrow" w:cs="Times New Roman"/>
          <w:b/>
          <w:i/>
          <w:u w:val="single"/>
          <w:lang w:eastAsia="en-US"/>
        </w:rPr>
        <w:t>,  te da je kao takav ocjenjen neispravnim dokazom u predmetnom postupku nabavke.</w:t>
      </w:r>
    </w:p>
    <w:p w14:paraId="228A8FBC" w14:textId="77777777" w:rsidR="008C71F1" w:rsidRPr="008C71F1" w:rsidRDefault="008C71F1" w:rsidP="008C71F1">
      <w:pPr>
        <w:suppressAutoHyphens w:val="0"/>
        <w:jc w:val="both"/>
        <w:rPr>
          <w:rFonts w:ascii="Arial Narrow" w:hAnsi="Arial Narrow" w:cs="Times New Roman"/>
          <w:b/>
          <w:i/>
          <w:u w:val="single"/>
          <w:lang w:val="sl-SI"/>
        </w:rPr>
      </w:pPr>
      <w:bookmarkStart w:id="3" w:name="_Hlk94683716"/>
      <w:r w:rsidRPr="008C71F1">
        <w:rPr>
          <w:rFonts w:ascii="Arial Narrow" w:hAnsi="Arial Narrow" w:cs="Times New Roman"/>
          <w:b/>
          <w:i/>
          <w:u w:val="single"/>
          <w:lang w:eastAsia="en-US"/>
        </w:rPr>
        <w:t xml:space="preserve">Na strani 28 od 35 Tenderske dokumentacije broj 04/1-913 od 15.03.2023. godine propisano </w:t>
      </w:r>
      <w:bookmarkEnd w:id="3"/>
      <w:r w:rsidRPr="008C71F1">
        <w:rPr>
          <w:rFonts w:ascii="Arial Narrow" w:hAnsi="Arial Narrow" w:cs="Times New Roman"/>
          <w:b/>
          <w:i/>
          <w:u w:val="single"/>
          <w:lang w:eastAsia="en-US"/>
        </w:rPr>
        <w:t xml:space="preserve">je </w:t>
      </w:r>
      <w:r w:rsidRPr="008C71F1">
        <w:rPr>
          <w:rFonts w:ascii="Arial Narrow" w:eastAsia="Times New Roman" w:hAnsi="Arial Narrow" w:cs="Times New Roman"/>
          <w:b/>
          <w:i/>
          <w:u w:val="single"/>
        </w:rPr>
        <w:t>da se dokazi o ispunjenosti uslova za učešće u postupku nabavke mogu dostaviti u orginalu i ovjerenoj kopiji.</w:t>
      </w:r>
    </w:p>
    <w:p w14:paraId="38B8F0AB" w14:textId="77777777" w:rsidR="008C71F1" w:rsidRPr="008C71F1" w:rsidRDefault="008C71F1" w:rsidP="008C71F1">
      <w:pPr>
        <w:widowControl/>
        <w:autoSpaceDE w:val="0"/>
        <w:jc w:val="both"/>
        <w:rPr>
          <w:rFonts w:ascii="Arial Narrow" w:eastAsia="Calibri" w:hAnsi="Arial Narrow" w:cs="Times New Roman"/>
          <w:color w:val="FF0000"/>
          <w:kern w:val="0"/>
          <w:lang w:val="en-US" w:eastAsia="ar-SA" w:bidi="ar-SA"/>
        </w:rPr>
      </w:pPr>
    </w:p>
    <w:p w14:paraId="29F5B401" w14:textId="77777777" w:rsidR="008C71F1" w:rsidRPr="008C71F1" w:rsidRDefault="008C71F1" w:rsidP="008C71F1">
      <w:pPr>
        <w:widowControl/>
        <w:autoSpaceDE w:val="0"/>
        <w:jc w:val="both"/>
        <w:rPr>
          <w:rFonts w:ascii="Arial Narrow" w:eastAsia="Calibri" w:hAnsi="Arial Narrow" w:cs="Times New Roman"/>
          <w:kern w:val="0"/>
          <w:lang w:val="en-US" w:eastAsia="ar-SA" w:bidi="ar-SA"/>
        </w:rPr>
      </w:pPr>
      <w:r w:rsidRPr="008C71F1">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520742B5" w14:textId="77777777" w:rsidR="008C71F1" w:rsidRPr="008C71F1" w:rsidRDefault="008C71F1" w:rsidP="008C71F1">
      <w:pPr>
        <w:widowControl/>
        <w:autoSpaceDE w:val="0"/>
        <w:jc w:val="both"/>
        <w:rPr>
          <w:rFonts w:ascii="Arial Narrow" w:eastAsia="Calibri" w:hAnsi="Arial Narrow" w:cs="Times New Roman"/>
          <w:color w:val="FF0000"/>
          <w:kern w:val="0"/>
          <w:lang w:val="en-US" w:eastAsia="ar-SA" w:bidi="ar-SA"/>
        </w:rPr>
      </w:pPr>
    </w:p>
    <w:p w14:paraId="7B970A5E" w14:textId="77777777" w:rsidR="008C71F1" w:rsidRPr="008C71F1" w:rsidRDefault="008C71F1" w:rsidP="008C71F1">
      <w:pPr>
        <w:widowControl/>
        <w:numPr>
          <w:ilvl w:val="0"/>
          <w:numId w:val="17"/>
        </w:numPr>
        <w:tabs>
          <w:tab w:val="left" w:pos="284"/>
        </w:tabs>
        <w:spacing w:after="200" w:line="276" w:lineRule="auto"/>
        <w:jc w:val="both"/>
        <w:rPr>
          <w:rFonts w:ascii="Arial Narrow" w:eastAsia="Calibri" w:hAnsi="Arial Narrow" w:cs="Times New Roman"/>
          <w:kern w:val="0"/>
          <w:lang w:val="sl-SI" w:eastAsia="ar-SA" w:bidi="ar-SA"/>
        </w:rPr>
      </w:pPr>
      <w:r w:rsidRPr="008C71F1">
        <w:rPr>
          <w:rFonts w:ascii="Arial Narrow" w:eastAsia="Calibri" w:hAnsi="Arial Narrow" w:cs="Times New Roman"/>
          <w:kern w:val="0"/>
          <w:lang w:val="it-IT" w:eastAsia="ar-SA" w:bidi="ar-SA"/>
        </w:rPr>
        <w:t xml:space="preserve">Uvjerenje Ministrstva pravde, da se pravno lice “Montenegro Bonus” DOO Cetinje i odgovorno lice Radoš Zečević ne nalaze u kaznenoj evidenciji Minisarstva pravde Crne Gore, broj 11-0702-17983/22 od 06.10.2022. godine, </w:t>
      </w:r>
      <w:r w:rsidRPr="008C71F1">
        <w:rPr>
          <w:rFonts w:ascii="Arial Narrow" w:eastAsia="Calibri" w:hAnsi="Arial Narrow" w:cs="Times New Roman"/>
          <w:kern w:val="0"/>
          <w:lang w:val="hr-HR" w:eastAsia="ar-SA" w:bidi="ar-SA"/>
        </w:rPr>
        <w:t>u formi fotokopije,  strana 17</w:t>
      </w:r>
      <w:r w:rsidRPr="008C71F1">
        <w:rPr>
          <w:rFonts w:ascii="Arial Narrow" w:eastAsia="Calibri" w:hAnsi="Arial Narrow" w:cs="Times New Roman"/>
          <w:kern w:val="0"/>
          <w:lang w:val="sl-SI" w:eastAsia="ar-SA" w:bidi="ar-SA"/>
        </w:rPr>
        <w:t>;</w:t>
      </w:r>
    </w:p>
    <w:p w14:paraId="6C75B893" w14:textId="77777777" w:rsidR="008C71F1" w:rsidRPr="008C71F1" w:rsidRDefault="008C71F1" w:rsidP="008C71F1">
      <w:pPr>
        <w:widowControl/>
        <w:numPr>
          <w:ilvl w:val="0"/>
          <w:numId w:val="17"/>
        </w:numPr>
        <w:tabs>
          <w:tab w:val="left" w:pos="284"/>
        </w:tabs>
        <w:spacing w:after="200" w:line="276" w:lineRule="auto"/>
        <w:jc w:val="both"/>
        <w:rPr>
          <w:rFonts w:ascii="Arial Narrow" w:eastAsia="Calibri" w:hAnsi="Arial Narrow" w:cs="Times New Roman"/>
          <w:kern w:val="0"/>
          <w:lang w:val="sl-SI" w:eastAsia="ar-SA" w:bidi="ar-SA"/>
        </w:rPr>
      </w:pPr>
      <w:r w:rsidRPr="008C71F1">
        <w:rPr>
          <w:rFonts w:ascii="Arial Narrow" w:eastAsia="Calibri" w:hAnsi="Arial Narrow" w:cs="Times New Roman"/>
          <w:kern w:val="0"/>
          <w:lang w:val="sl-SI" w:eastAsia="ar-SA" w:bidi="ar-SA"/>
        </w:rPr>
        <w:t xml:space="preserve">Uvjerenje Ministarstva pravde da se odgovorno lice  Radoš Zečević ne nalazi u kaznenoj evidenciji, br. </w:t>
      </w:r>
      <w:r w:rsidRPr="008C71F1">
        <w:rPr>
          <w:rFonts w:ascii="Arial Narrow" w:eastAsia="Calibri" w:hAnsi="Arial Narrow" w:cs="Times New Roman"/>
          <w:kern w:val="0"/>
          <w:lang w:val="it-IT" w:eastAsia="ar-SA" w:bidi="ar-SA"/>
        </w:rPr>
        <w:t xml:space="preserve">11-0702-17984/22 </w:t>
      </w:r>
      <w:r w:rsidRPr="008C71F1">
        <w:rPr>
          <w:rFonts w:ascii="Arial Narrow" w:eastAsia="Calibri" w:hAnsi="Arial Narrow" w:cs="Times New Roman"/>
          <w:kern w:val="0"/>
          <w:lang w:val="sl-SI" w:eastAsia="ar-SA" w:bidi="ar-SA"/>
        </w:rPr>
        <w:t>od 06.10.2022. godine, u formi fotokopije, strana 13-15;</w:t>
      </w:r>
    </w:p>
    <w:p w14:paraId="7B36C620" w14:textId="77777777" w:rsidR="008C71F1" w:rsidRPr="008C71F1" w:rsidRDefault="008C71F1" w:rsidP="008C71F1">
      <w:pPr>
        <w:suppressAutoHyphens w:val="0"/>
        <w:jc w:val="both"/>
        <w:rPr>
          <w:rFonts w:ascii="Arial Narrow" w:hAnsi="Arial Narrow" w:cs="Times New Roman"/>
          <w:b/>
          <w:i/>
          <w:u w:val="single"/>
          <w:lang w:eastAsia="en-US"/>
        </w:rPr>
      </w:pPr>
      <w:r w:rsidRPr="008C71F1">
        <w:rPr>
          <w:rFonts w:ascii="Arial Narrow" w:hAnsi="Arial Narrow" w:cs="Times New Roman"/>
          <w:b/>
          <w:i/>
          <w:u w:val="single"/>
          <w:lang w:eastAsia="en-US"/>
        </w:rPr>
        <w:t xml:space="preserve">Komisija za otvaranje i vrednovanje ponuda cijeni da su navedeni dokazi u kojem su dostavljena Uvjerenja Ministarstva pravde dostavljena u formi fotokopije dok je članom 42. </w:t>
      </w:r>
      <w:r w:rsidRPr="008C71F1">
        <w:rPr>
          <w:rFonts w:ascii="Arial Narrow" w:eastAsia="Times New Roman" w:hAnsi="Arial Narrow" w:cs="Times New Roman"/>
          <w:b/>
          <w:i/>
          <w:u w:val="single"/>
        </w:rPr>
        <w:t>Pravilnika o uređivanju postupaka nabavki roba, usluga i radova u Hotelskoj grupi „Budvanska rivijera“ AD (broj 02-4960/6 od 15.09.2021. godine) predviđeno je da se dokazi o ispunjenosti uslova za učešće u postupku nabavke mogu dostaviti u orginalu i ovjerenoj kopiji</w:t>
      </w:r>
      <w:r w:rsidRPr="008C71F1">
        <w:rPr>
          <w:rFonts w:ascii="Arial Narrow" w:hAnsi="Arial Narrow" w:cs="Times New Roman"/>
          <w:b/>
          <w:i/>
          <w:u w:val="single"/>
          <w:lang w:eastAsia="en-US"/>
        </w:rPr>
        <w:t>,  te su kao takavi ocjenjen neispravnim dokazima u predmetnom postupku nabavke.</w:t>
      </w:r>
    </w:p>
    <w:p w14:paraId="7F5BBB06" w14:textId="77777777" w:rsidR="008C71F1" w:rsidRPr="008C71F1" w:rsidRDefault="008C71F1" w:rsidP="008C71F1">
      <w:pPr>
        <w:suppressAutoHyphens w:val="0"/>
        <w:jc w:val="both"/>
        <w:rPr>
          <w:rFonts w:ascii="Arial Narrow" w:hAnsi="Arial Narrow" w:cs="Times New Roman"/>
          <w:b/>
          <w:i/>
          <w:u w:val="single"/>
          <w:lang w:val="sl-SI"/>
        </w:rPr>
      </w:pPr>
      <w:r w:rsidRPr="008C71F1">
        <w:rPr>
          <w:rFonts w:ascii="Arial Narrow" w:hAnsi="Arial Narrow" w:cs="Times New Roman"/>
          <w:b/>
          <w:i/>
          <w:u w:val="single"/>
          <w:lang w:eastAsia="en-US"/>
        </w:rPr>
        <w:t xml:space="preserve">Na strani 28 od 35 Tenderske dokumentacije broj 04/1-913 od 15.03.2023. godine propisano je </w:t>
      </w:r>
      <w:r w:rsidRPr="008C71F1">
        <w:rPr>
          <w:rFonts w:ascii="Arial Narrow" w:eastAsia="Times New Roman" w:hAnsi="Arial Narrow" w:cs="Times New Roman"/>
          <w:b/>
          <w:i/>
          <w:u w:val="single"/>
        </w:rPr>
        <w:t>da se dokazi o ispunjenosti uslova za učešće u postupku nabavke mogu dostaviti u orginalu i ovjerenoj kopiji.</w:t>
      </w:r>
    </w:p>
    <w:p w14:paraId="7D22C9B1" w14:textId="77777777" w:rsidR="008C71F1" w:rsidRPr="008C71F1" w:rsidRDefault="008C71F1" w:rsidP="008C71F1">
      <w:pPr>
        <w:widowControl/>
        <w:tabs>
          <w:tab w:val="left" w:pos="284"/>
        </w:tabs>
        <w:jc w:val="both"/>
        <w:rPr>
          <w:rFonts w:ascii="Arial Narrow" w:eastAsia="Calibri" w:hAnsi="Arial Narrow" w:cs="Times New Roman"/>
          <w:kern w:val="0"/>
          <w:lang w:val="sl-SI" w:eastAsia="ar-SA" w:bidi="ar-SA"/>
        </w:rPr>
      </w:pPr>
    </w:p>
    <w:p w14:paraId="3AA07686" w14:textId="77777777" w:rsidR="008C71F1" w:rsidRPr="008C71F1" w:rsidRDefault="008C71F1" w:rsidP="008C71F1">
      <w:pPr>
        <w:widowControl/>
        <w:autoSpaceDE w:val="0"/>
        <w:jc w:val="both"/>
        <w:rPr>
          <w:rFonts w:ascii="Arial Narrow" w:eastAsia="Calibri" w:hAnsi="Arial Narrow" w:cs="Arial Narrow"/>
          <w:bCs/>
          <w:kern w:val="0"/>
          <w:lang w:val="sr-Latn-CS" w:eastAsia="ar-SA" w:bidi="ar-SA"/>
        </w:rPr>
      </w:pPr>
      <w:r w:rsidRPr="008C71F1">
        <w:rPr>
          <w:rFonts w:ascii="Arial Narrow" w:eastAsia="Calibri" w:hAnsi="Arial Narrow" w:cs="Arial Narrow"/>
          <w:bCs/>
          <w:kern w:val="0"/>
          <w:lang w:val="sr-Latn-CS" w:eastAsia="ar-SA" w:bidi="ar-SA"/>
        </w:rPr>
        <w:t>3. Dokaz o posjedovanju važeće dozvole, licence, odobrenja, odnosno drugog akta izdatog od nadležnog organa i to:</w:t>
      </w:r>
    </w:p>
    <w:p w14:paraId="38EFC9D2" w14:textId="77777777" w:rsidR="008C71F1" w:rsidRPr="008C71F1" w:rsidRDefault="008C71F1" w:rsidP="008C71F1">
      <w:pPr>
        <w:widowControl/>
        <w:numPr>
          <w:ilvl w:val="0"/>
          <w:numId w:val="33"/>
        </w:numPr>
        <w:autoSpaceDE w:val="0"/>
        <w:spacing w:after="200" w:line="276" w:lineRule="auto"/>
        <w:jc w:val="both"/>
        <w:rPr>
          <w:rFonts w:ascii="Arial Narrow" w:eastAsia="Calibri" w:hAnsi="Arial Narrow" w:cs="Arial Narrow"/>
          <w:bCs/>
          <w:kern w:val="0"/>
          <w:lang w:val="sr-Latn-CS" w:eastAsia="ar-SA" w:bidi="ar-SA"/>
        </w:rPr>
      </w:pPr>
      <w:r w:rsidRPr="008C71F1">
        <w:rPr>
          <w:rFonts w:ascii="Arial Narrow" w:eastAsia="Calibri" w:hAnsi="Arial Narrow" w:cs="Arial Narrow"/>
          <w:bCs/>
          <w:kern w:val="0"/>
          <w:lang w:val="sr-Latn-CS" w:eastAsia="ar-SA" w:bidi="ar-SA"/>
        </w:rPr>
        <w:t xml:space="preserve">Ponuđač dostavio Licencu za trgovinu na veliko tečnim naftnim gasom, izdatu od strane Regulatorne agencije za energetiku  br. L-TNG-TV-006 od 01.10.2013. godine sa rokom važenja 10 godina, u formi fotokopije, strana 16. </w:t>
      </w:r>
    </w:p>
    <w:p w14:paraId="621E60A4" w14:textId="77777777" w:rsidR="008C71F1" w:rsidRPr="008C71F1" w:rsidRDefault="008C71F1" w:rsidP="008C71F1">
      <w:pPr>
        <w:widowControl/>
        <w:autoSpaceDE w:val="0"/>
        <w:jc w:val="both"/>
        <w:rPr>
          <w:rFonts w:ascii="Arial Narrow" w:eastAsia="Calibri" w:hAnsi="Arial Narrow" w:cs="Arial Narrow"/>
          <w:bCs/>
          <w:kern w:val="0"/>
          <w:lang w:val="sr-Latn-CS" w:eastAsia="ar-SA" w:bidi="ar-SA"/>
        </w:rPr>
      </w:pPr>
    </w:p>
    <w:p w14:paraId="426E6E3C" w14:textId="77777777" w:rsidR="008C71F1" w:rsidRPr="008C71F1" w:rsidRDefault="008C71F1" w:rsidP="008C71F1">
      <w:pPr>
        <w:widowControl/>
        <w:numPr>
          <w:ilvl w:val="0"/>
          <w:numId w:val="33"/>
        </w:numPr>
        <w:autoSpaceDE w:val="0"/>
        <w:spacing w:after="200" w:line="276" w:lineRule="auto"/>
        <w:jc w:val="both"/>
        <w:rPr>
          <w:rFonts w:ascii="Arial Narrow" w:eastAsia="Calibri" w:hAnsi="Arial Narrow" w:cs="Arial Narrow"/>
          <w:bCs/>
          <w:kern w:val="0"/>
          <w:lang w:val="sr-Latn-CS" w:eastAsia="ar-SA" w:bidi="ar-SA"/>
        </w:rPr>
      </w:pPr>
      <w:r w:rsidRPr="008C71F1">
        <w:rPr>
          <w:rFonts w:ascii="Arial Narrow" w:eastAsia="Calibri" w:hAnsi="Arial Narrow" w:cs="Arial Narrow"/>
          <w:bCs/>
          <w:kern w:val="0"/>
          <w:lang w:val="sr-Latn-CS" w:eastAsia="ar-SA" w:bidi="ar-SA"/>
        </w:rPr>
        <w:t xml:space="preserve">Ponuđač dostavio Licencu za obavljanje djelatnosti skladištenja tečnog naftnog gasa, izdatu od strane Regulatorne agencije za energetiku  br. L-TNG-SKL-018 od 17.03.2017. godine sa rokom važenja 10 godina, u formi ovjerene fotokopije, strana 20. </w:t>
      </w:r>
    </w:p>
    <w:p w14:paraId="2187DAE6" w14:textId="77777777" w:rsidR="008C71F1" w:rsidRPr="008C71F1" w:rsidRDefault="008C71F1" w:rsidP="008C71F1">
      <w:pPr>
        <w:suppressAutoHyphens w:val="0"/>
        <w:jc w:val="both"/>
        <w:rPr>
          <w:rFonts w:ascii="Arial Narrow" w:hAnsi="Arial Narrow" w:cs="Times New Roman"/>
          <w:b/>
          <w:i/>
          <w:u w:val="single"/>
          <w:lang w:eastAsia="en-US"/>
        </w:rPr>
      </w:pPr>
      <w:r w:rsidRPr="008C71F1">
        <w:rPr>
          <w:rFonts w:ascii="Arial Narrow" w:hAnsi="Arial Narrow" w:cs="Times New Roman"/>
          <w:b/>
          <w:i/>
          <w:u w:val="single"/>
          <w:lang w:eastAsia="en-US"/>
        </w:rPr>
        <w:t xml:space="preserve">Komisija za otvaranje i vrednovanje ponuda cijeni da su navedeni dokazi u kojem su dostavljene Licence Regulatorne agencije za energetiku dostavljena u formi fotokopije dok je članom 42. </w:t>
      </w:r>
      <w:r w:rsidRPr="008C71F1">
        <w:rPr>
          <w:rFonts w:ascii="Arial Narrow" w:eastAsia="Times New Roman" w:hAnsi="Arial Narrow" w:cs="Times New Roman"/>
          <w:b/>
          <w:i/>
          <w:u w:val="single"/>
        </w:rPr>
        <w:t xml:space="preserve">Pravilnika o uređivanju postupaka nabavki roba, usluga i radova u Hotelskoj grupi „Budvanska rivijera“ AD (broj 02-4960/6 od 15.09.2021. godine) predviđeno je da se dokazi o ispunjenosti uslova za učešće u </w:t>
      </w:r>
      <w:r w:rsidRPr="008C71F1">
        <w:rPr>
          <w:rFonts w:ascii="Arial Narrow" w:eastAsia="Times New Roman" w:hAnsi="Arial Narrow" w:cs="Times New Roman"/>
          <w:b/>
          <w:i/>
          <w:u w:val="single"/>
        </w:rPr>
        <w:lastRenderedPageBreak/>
        <w:t>postupku nabavke mogu dostaviti u orginalu i ovjerenoj kopiji</w:t>
      </w:r>
      <w:r w:rsidRPr="008C71F1">
        <w:rPr>
          <w:rFonts w:ascii="Arial Narrow" w:hAnsi="Arial Narrow" w:cs="Times New Roman"/>
          <w:b/>
          <w:i/>
          <w:u w:val="single"/>
          <w:lang w:eastAsia="en-US"/>
        </w:rPr>
        <w:t>,  te su kao takavi ocjenjen neispravnim dokazima u predmetnom postupku nabavke.</w:t>
      </w:r>
    </w:p>
    <w:p w14:paraId="73E580FE" w14:textId="77777777" w:rsidR="008C71F1" w:rsidRPr="008C71F1" w:rsidRDefault="008C71F1" w:rsidP="008C71F1">
      <w:pPr>
        <w:suppressAutoHyphens w:val="0"/>
        <w:jc w:val="both"/>
        <w:rPr>
          <w:rFonts w:ascii="Arial Narrow" w:hAnsi="Arial Narrow" w:cs="Times New Roman"/>
          <w:b/>
          <w:i/>
          <w:u w:val="single"/>
          <w:lang w:val="sl-SI"/>
        </w:rPr>
      </w:pPr>
      <w:r w:rsidRPr="008C71F1">
        <w:rPr>
          <w:rFonts w:ascii="Arial Narrow" w:hAnsi="Arial Narrow" w:cs="Times New Roman"/>
          <w:b/>
          <w:i/>
          <w:u w:val="single"/>
          <w:lang w:eastAsia="en-US"/>
        </w:rPr>
        <w:t xml:space="preserve">Na strani 28 od 35 Tenderske dokumentacije broj 04/1-913 od 15.03.2023. godine propisano je </w:t>
      </w:r>
      <w:r w:rsidRPr="008C71F1">
        <w:rPr>
          <w:rFonts w:ascii="Arial Narrow" w:eastAsia="Times New Roman" w:hAnsi="Arial Narrow" w:cs="Times New Roman"/>
          <w:b/>
          <w:i/>
          <w:u w:val="single"/>
        </w:rPr>
        <w:t>da se dokazi o ispunjenosti uslova za učešće u postupku nabavke mogu dostaviti u orginalu i ovjerenoj kopiji.</w:t>
      </w:r>
    </w:p>
    <w:p w14:paraId="46928F80" w14:textId="77777777" w:rsidR="008C71F1" w:rsidRPr="008C71F1" w:rsidRDefault="008C71F1" w:rsidP="008C71F1">
      <w:pPr>
        <w:widowControl/>
        <w:autoSpaceDE w:val="0"/>
        <w:jc w:val="both"/>
        <w:rPr>
          <w:rFonts w:ascii="Arial Narrow" w:eastAsia="Calibri" w:hAnsi="Arial Narrow" w:cs="Times New Roman"/>
          <w:color w:val="FF0000"/>
          <w:kern w:val="0"/>
          <w:lang w:val="sr-Latn-CS" w:eastAsia="ar-SA" w:bidi="ar-SA"/>
        </w:rPr>
      </w:pPr>
    </w:p>
    <w:p w14:paraId="7F980BD2" w14:textId="77777777" w:rsidR="008C71F1" w:rsidRPr="008C71F1" w:rsidRDefault="008C71F1" w:rsidP="008C71F1">
      <w:pPr>
        <w:widowControl/>
        <w:numPr>
          <w:ilvl w:val="0"/>
          <w:numId w:val="45"/>
        </w:numPr>
        <w:autoSpaceDE w:val="0"/>
        <w:spacing w:after="200" w:line="276" w:lineRule="auto"/>
        <w:jc w:val="both"/>
        <w:rPr>
          <w:rFonts w:ascii="Arial Narrow" w:eastAsia="Calibri" w:hAnsi="Arial Narrow" w:cs="Arial Narrow"/>
          <w:bCs/>
          <w:kern w:val="0"/>
          <w:lang w:val="sr-Latn-CS" w:eastAsia="ar-SA" w:bidi="ar-SA"/>
        </w:rPr>
      </w:pPr>
      <w:r w:rsidRPr="008C71F1">
        <w:rPr>
          <w:rFonts w:ascii="Arial Narrow" w:eastAsia="Calibri" w:hAnsi="Arial Narrow" w:cs="Arial Narrow"/>
          <w:bCs/>
          <w:kern w:val="0"/>
          <w:lang w:val="sr-Latn-CS" w:eastAsia="ar-SA" w:bidi="ar-SA"/>
        </w:rPr>
        <w:t>Ponuđač dostavio pojašnjenje ponude broj 01-376/4 od 27.03.2023. godine, strana 7/27.</w:t>
      </w:r>
    </w:p>
    <w:p w14:paraId="070A6DD4" w14:textId="77777777" w:rsidR="008C71F1" w:rsidRPr="008C71F1" w:rsidRDefault="008C71F1" w:rsidP="008C71F1">
      <w:pPr>
        <w:widowControl/>
        <w:tabs>
          <w:tab w:val="left" w:pos="1950"/>
        </w:tabs>
        <w:spacing w:line="276" w:lineRule="auto"/>
        <w:jc w:val="both"/>
        <w:rPr>
          <w:rFonts w:ascii="Arial Narrow" w:eastAsia="Calibri" w:hAnsi="Arial Narrow" w:cs="Times New Roman"/>
          <w:kern w:val="0"/>
          <w:lang w:val="sl-SI" w:eastAsia="ar-SA" w:bidi="ar-SA"/>
        </w:rPr>
      </w:pPr>
      <w:r w:rsidRPr="008C71F1">
        <w:rPr>
          <w:rFonts w:ascii="Arial Narrow" w:eastAsia="Calibri" w:hAnsi="Arial Narrow" w:cs="Times New Roman"/>
          <w:kern w:val="0"/>
          <w:lang w:val="sr-Latn-CS" w:eastAsia="ar-SA" w:bidi="ar-SA"/>
        </w:rPr>
        <w:t xml:space="preserve">- Potpisan Nacrt ugovora o nabavci, </w:t>
      </w:r>
      <w:r w:rsidRPr="008C71F1">
        <w:rPr>
          <w:rFonts w:ascii="Arial Narrow" w:eastAsia="Calibri" w:hAnsi="Arial Narrow" w:cs="Times New Roman"/>
          <w:kern w:val="0"/>
          <w:lang w:val="it-IT" w:eastAsia="ar-SA" w:bidi="ar-SA"/>
        </w:rPr>
        <w:t>saglasnost na nacrt ugovora, uredno potpisana i ovjerena,</w:t>
      </w:r>
      <w:r w:rsidRPr="008C71F1">
        <w:rPr>
          <w:rFonts w:ascii="Arial Narrow" w:eastAsia="Calibri" w:hAnsi="Arial Narrow" w:cs="Times New Roman"/>
          <w:kern w:val="0"/>
          <w:lang w:val="sr-Latn-CS" w:eastAsia="ar-SA" w:bidi="ar-SA"/>
        </w:rPr>
        <w:t xml:space="preserve"> </w:t>
      </w:r>
      <w:r w:rsidRPr="008C71F1">
        <w:rPr>
          <w:rFonts w:ascii="Arial Narrow" w:eastAsia="Calibri" w:hAnsi="Arial Narrow" w:cs="Times New Roman"/>
          <w:kern w:val="0"/>
          <w:lang w:val="hr-HR" w:eastAsia="ar-SA" w:bidi="ar-SA"/>
        </w:rPr>
        <w:t xml:space="preserve"> strane 22-25</w:t>
      </w:r>
      <w:r w:rsidRPr="008C71F1">
        <w:rPr>
          <w:rFonts w:ascii="Arial Narrow" w:eastAsia="Calibri" w:hAnsi="Arial Narrow" w:cs="Times New Roman"/>
          <w:kern w:val="0"/>
          <w:lang w:val="sl-SI" w:eastAsia="ar-SA" w:bidi="ar-SA"/>
        </w:rPr>
        <w:t>;</w:t>
      </w:r>
    </w:p>
    <w:p w14:paraId="36241F47" w14:textId="77777777" w:rsidR="008C71F1" w:rsidRPr="008C71F1" w:rsidRDefault="008C71F1" w:rsidP="008C71F1">
      <w:pPr>
        <w:widowControl/>
        <w:spacing w:line="276" w:lineRule="auto"/>
        <w:jc w:val="both"/>
        <w:rPr>
          <w:rFonts w:ascii="Arial Narrow" w:eastAsia="Calibri" w:hAnsi="Arial Narrow" w:cs="Times New Roman"/>
          <w:b/>
          <w:kern w:val="0"/>
          <w:lang w:val="sr-Latn-CS" w:eastAsia="ar-SA" w:bidi="ar-SA"/>
        </w:rPr>
      </w:pPr>
      <w:r w:rsidRPr="008C71F1">
        <w:rPr>
          <w:rFonts w:ascii="Arial Narrow" w:eastAsia="Calibri" w:hAnsi="Arial Narrow" w:cs="Times New Roman"/>
          <w:b/>
          <w:kern w:val="0"/>
          <w:lang w:val="sr-Latn-CS" w:eastAsia="ar-SA" w:bidi="ar-SA"/>
        </w:rPr>
        <w:t>Ponuđač podnio finansijski dio ponude, strana 5/27:</w:t>
      </w:r>
    </w:p>
    <w:p w14:paraId="22D0C8A7" w14:textId="77777777" w:rsidR="008C71F1" w:rsidRPr="008C71F1" w:rsidRDefault="008C71F1" w:rsidP="008C71F1">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sz w:val="22"/>
          <w:szCs w:val="22"/>
          <w:lang w:val="en-US" w:eastAsia="zh-TW" w:bidi="ar-SA"/>
        </w:rPr>
      </w:pPr>
      <w:r w:rsidRPr="008C71F1">
        <w:rPr>
          <w:rFonts w:ascii="Arial Narrow" w:eastAsia="Times New Roman" w:hAnsi="Arial Narrow" w:cs="Times New Roman"/>
          <w:b/>
          <w:bCs/>
          <w:kern w:val="0"/>
          <w:sz w:val="22"/>
          <w:szCs w:val="22"/>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8C71F1" w:rsidRPr="008C71F1" w14:paraId="592B1476" w14:textId="77777777" w:rsidTr="003E1693">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3EAE6AB0" w14:textId="77777777" w:rsidR="008C71F1" w:rsidRPr="008C71F1" w:rsidRDefault="008C71F1" w:rsidP="008C71F1">
            <w:pPr>
              <w:widowControl/>
              <w:suppressAutoHyphens w:val="0"/>
              <w:rPr>
                <w:rFonts w:ascii="Arial Narrow" w:eastAsia="Calibri" w:hAnsi="Arial Narrow" w:cs="Times New Roman"/>
                <w:kern w:val="0"/>
                <w:sz w:val="22"/>
                <w:szCs w:val="22"/>
                <w:lang w:val="sr-Latn-CS" w:eastAsia="sr-Latn-CS" w:bidi="ar-SA"/>
              </w:rPr>
            </w:pPr>
            <w:r w:rsidRPr="008C71F1">
              <w:rPr>
                <w:rFonts w:ascii="Arial Narrow" w:eastAsia="Calibri" w:hAnsi="Arial Narrow" w:cs="Times New Roman"/>
                <w:kern w:val="0"/>
                <w:sz w:val="22"/>
                <w:szCs w:val="22"/>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443FA85F" w14:textId="77777777" w:rsidR="008C71F1" w:rsidRPr="008C71F1" w:rsidRDefault="008C71F1" w:rsidP="008C71F1">
            <w:pPr>
              <w:widowControl/>
              <w:suppressAutoHyphens w:val="0"/>
              <w:rPr>
                <w:rFonts w:ascii="Arial Narrow" w:eastAsia="Calibri" w:hAnsi="Arial Narrow" w:cs="Times New Roman"/>
                <w:kern w:val="0"/>
                <w:sz w:val="22"/>
                <w:szCs w:val="22"/>
                <w:lang w:eastAsia="sr-Latn-CS" w:bidi="ar-SA"/>
              </w:rPr>
            </w:pPr>
            <w:r w:rsidRPr="008C71F1">
              <w:rPr>
                <w:rFonts w:ascii="Arial Narrow" w:eastAsia="Calibri" w:hAnsi="Arial Narrow" w:cs="Times New Roman"/>
                <w:kern w:val="0"/>
                <w:sz w:val="22"/>
                <w:szCs w:val="22"/>
                <w:lang w:val="sr-Cyrl-CS" w:eastAsia="sr-Latn-CS" w:bidi="ar-SA"/>
              </w:rPr>
              <w:t> </w:t>
            </w:r>
            <w:r w:rsidRPr="008C71F1">
              <w:rPr>
                <w:rFonts w:ascii="Arial Narrow" w:eastAsia="Calibri" w:hAnsi="Arial Narrow" w:cs="Times New Roman"/>
                <w:kern w:val="0"/>
                <w:sz w:val="22"/>
                <w:szCs w:val="22"/>
                <w:lang w:eastAsia="sr-Latn-CS" w:bidi="ar-SA"/>
              </w:rPr>
              <w:t>20.932,00 €</w:t>
            </w:r>
          </w:p>
        </w:tc>
      </w:tr>
      <w:tr w:rsidR="008C71F1" w:rsidRPr="008C71F1" w14:paraId="4C8FC898" w14:textId="77777777" w:rsidTr="003E1693">
        <w:trPr>
          <w:trHeight w:val="320"/>
        </w:trPr>
        <w:tc>
          <w:tcPr>
            <w:tcW w:w="5725" w:type="dxa"/>
            <w:tcBorders>
              <w:top w:val="nil"/>
              <w:left w:val="single" w:sz="8" w:space="0" w:color="auto"/>
              <w:bottom w:val="single" w:sz="4" w:space="0" w:color="auto"/>
              <w:right w:val="single" w:sz="8" w:space="0" w:color="000000"/>
            </w:tcBorders>
            <w:vAlign w:val="center"/>
            <w:hideMark/>
          </w:tcPr>
          <w:p w14:paraId="64BCC570" w14:textId="77777777" w:rsidR="008C71F1" w:rsidRPr="008C71F1" w:rsidRDefault="008C71F1" w:rsidP="008C71F1">
            <w:pPr>
              <w:widowControl/>
              <w:suppressAutoHyphens w:val="0"/>
              <w:rPr>
                <w:rFonts w:ascii="Arial Narrow" w:eastAsia="Calibri" w:hAnsi="Arial Narrow" w:cs="Times New Roman"/>
                <w:kern w:val="0"/>
                <w:sz w:val="22"/>
                <w:szCs w:val="22"/>
                <w:lang w:val="sr-Latn-CS" w:eastAsia="sr-Latn-CS" w:bidi="ar-SA"/>
              </w:rPr>
            </w:pPr>
            <w:r w:rsidRPr="008C71F1">
              <w:rPr>
                <w:rFonts w:ascii="Arial Narrow" w:eastAsia="Calibri" w:hAnsi="Arial Narrow" w:cs="Times New Roman"/>
                <w:kern w:val="0"/>
                <w:sz w:val="22"/>
                <w:szCs w:val="22"/>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38EF39F9" w14:textId="77777777" w:rsidR="008C71F1" w:rsidRPr="008C71F1" w:rsidRDefault="008C71F1" w:rsidP="008C71F1">
            <w:pPr>
              <w:widowControl/>
              <w:suppressAutoHyphens w:val="0"/>
              <w:rPr>
                <w:rFonts w:ascii="Arial Narrow" w:eastAsia="Calibri" w:hAnsi="Arial Narrow" w:cs="Times New Roman"/>
                <w:kern w:val="0"/>
                <w:sz w:val="22"/>
                <w:szCs w:val="22"/>
                <w:lang w:eastAsia="sr-Latn-CS" w:bidi="ar-SA"/>
              </w:rPr>
            </w:pPr>
            <w:r w:rsidRPr="008C71F1">
              <w:rPr>
                <w:rFonts w:ascii="Arial Narrow" w:eastAsia="Calibri" w:hAnsi="Arial Narrow" w:cs="Times New Roman"/>
                <w:kern w:val="0"/>
                <w:sz w:val="22"/>
                <w:szCs w:val="22"/>
                <w:lang w:val="sr-Cyrl-CS" w:eastAsia="sr-Latn-CS" w:bidi="ar-SA"/>
              </w:rPr>
              <w:t> </w:t>
            </w:r>
            <w:r w:rsidRPr="008C71F1">
              <w:rPr>
                <w:rFonts w:ascii="Arial Narrow" w:eastAsia="Calibri" w:hAnsi="Arial Narrow" w:cs="Times New Roman"/>
                <w:kern w:val="0"/>
                <w:sz w:val="22"/>
                <w:szCs w:val="22"/>
                <w:lang w:eastAsia="sr-Latn-CS" w:bidi="ar-SA"/>
              </w:rPr>
              <w:t>4.170,72 €</w:t>
            </w:r>
          </w:p>
        </w:tc>
      </w:tr>
      <w:tr w:rsidR="008C71F1" w:rsidRPr="008C71F1" w14:paraId="6FC10AA5" w14:textId="77777777" w:rsidTr="003E1693">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430F3F78" w14:textId="77777777" w:rsidR="008C71F1" w:rsidRPr="008C71F1" w:rsidRDefault="008C71F1" w:rsidP="008C71F1">
            <w:pPr>
              <w:widowControl/>
              <w:suppressAutoHyphens w:val="0"/>
              <w:rPr>
                <w:rFonts w:ascii="Arial Narrow" w:eastAsia="Calibri" w:hAnsi="Arial Narrow" w:cs="Times New Roman"/>
                <w:kern w:val="0"/>
                <w:sz w:val="22"/>
                <w:szCs w:val="22"/>
                <w:lang w:val="en-US" w:eastAsia="sr-Latn-CS" w:bidi="ar-SA"/>
              </w:rPr>
            </w:pPr>
            <w:r w:rsidRPr="008C71F1">
              <w:rPr>
                <w:rFonts w:ascii="Arial Narrow" w:eastAsia="Calibri" w:hAnsi="Arial Narrow" w:cs="Times New Roman"/>
                <w:kern w:val="0"/>
                <w:sz w:val="22"/>
                <w:szCs w:val="22"/>
                <w:lang w:val="sr-Cyrl-CS" w:eastAsia="sr-Latn-CS" w:bidi="ar-SA"/>
              </w:rPr>
              <w:t>Ukupan iznos sa PDV-om</w:t>
            </w:r>
            <w:r w:rsidRPr="008C71F1">
              <w:rPr>
                <w:rFonts w:ascii="Arial Narrow" w:eastAsia="Calibri" w:hAnsi="Arial Narrow" w:cs="Times New Roman"/>
                <w:kern w:val="0"/>
                <w:sz w:val="22"/>
                <w:szCs w:val="22"/>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3B02A6AD" w14:textId="77777777" w:rsidR="008C71F1" w:rsidRPr="008C71F1" w:rsidRDefault="008C71F1" w:rsidP="008C71F1">
            <w:pPr>
              <w:widowControl/>
              <w:suppressAutoHyphens w:val="0"/>
              <w:rPr>
                <w:rFonts w:ascii="Arial Narrow" w:eastAsia="Calibri" w:hAnsi="Arial Narrow" w:cs="Times New Roman"/>
                <w:kern w:val="0"/>
                <w:sz w:val="22"/>
                <w:szCs w:val="22"/>
                <w:lang w:val="sr-Latn-CS" w:eastAsia="sr-Latn-CS" w:bidi="ar-SA"/>
              </w:rPr>
            </w:pPr>
            <w:r w:rsidRPr="008C71F1">
              <w:rPr>
                <w:rFonts w:ascii="Arial Narrow" w:eastAsia="Calibri" w:hAnsi="Arial Narrow" w:cs="Times New Roman"/>
                <w:kern w:val="0"/>
                <w:sz w:val="22"/>
                <w:szCs w:val="22"/>
                <w:lang w:val="sr-Latn-CS" w:eastAsia="sr-Latn-CS" w:bidi="ar-SA"/>
              </w:rPr>
              <w:t> 25.327,72 €</w:t>
            </w:r>
          </w:p>
        </w:tc>
      </w:tr>
    </w:tbl>
    <w:p w14:paraId="5BC246F0" w14:textId="77777777" w:rsidR="008C71F1" w:rsidRPr="008C71F1" w:rsidRDefault="008C71F1" w:rsidP="008C71F1">
      <w:pPr>
        <w:widowControl/>
        <w:spacing w:after="200" w:line="276" w:lineRule="auto"/>
        <w:jc w:val="both"/>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bCs/>
          <w:kern w:val="0"/>
          <w:sz w:val="22"/>
          <w:szCs w:val="22"/>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8C71F1" w:rsidRPr="008C71F1" w14:paraId="021846F2"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47284DB6" w14:textId="77777777" w:rsidR="008C71F1" w:rsidRPr="008C71F1" w:rsidRDefault="008C71F1" w:rsidP="008C71F1">
            <w:pPr>
              <w:widowControl/>
              <w:ind w:left="266" w:hanging="266"/>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703A27DD" w14:textId="77777777" w:rsidR="008C71F1" w:rsidRPr="008C71F1" w:rsidRDefault="008C71F1" w:rsidP="008C71F1">
            <w:pPr>
              <w:widowControl/>
              <w:rPr>
                <w:rFonts w:ascii="Arial Narrow" w:eastAsia="Calibri" w:hAnsi="Arial Narrow" w:cs="Times New Roman"/>
                <w:kern w:val="0"/>
                <w:sz w:val="22"/>
                <w:szCs w:val="22"/>
                <w:lang w:val="en-US" w:eastAsia="ar-SA" w:bidi="ar-SA"/>
              </w:rPr>
            </w:pPr>
            <w:r w:rsidRPr="008C71F1">
              <w:rPr>
                <w:rFonts w:ascii="Arial Narrow" w:eastAsia="Calibri" w:hAnsi="Arial Narrow" w:cs="Times New Roman"/>
                <w:kern w:val="0"/>
                <w:sz w:val="22"/>
                <w:szCs w:val="22"/>
                <w:lang w:val="sr-Latn-CS" w:eastAsia="ar-SA" w:bidi="ar-SA"/>
              </w:rPr>
              <w:t>Period od godinu dana od dana zaključivanja ugovora odnosno do potrošnje ugovorene vrijednosti ukoliko to prvo nastupi kao okolnost.</w:t>
            </w:r>
          </w:p>
        </w:tc>
      </w:tr>
      <w:tr w:rsidR="008C71F1" w:rsidRPr="008C71F1" w14:paraId="463B2D1E"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7866568D"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0913589D" w14:textId="77777777" w:rsidR="008C71F1" w:rsidRPr="008C71F1" w:rsidRDefault="008C71F1" w:rsidP="008C71F1">
            <w:pPr>
              <w:widowControl/>
              <w:rPr>
                <w:rFonts w:ascii="Arial Narrow" w:eastAsia="Calibri" w:hAnsi="Arial Narrow" w:cs="Calibri"/>
                <w:kern w:val="0"/>
                <w:sz w:val="22"/>
                <w:szCs w:val="22"/>
                <w:lang w:val="en-US" w:eastAsia="ar-SA" w:bidi="ar-SA"/>
              </w:rPr>
            </w:pPr>
            <w:r w:rsidRPr="008C71F1">
              <w:rPr>
                <w:rFonts w:ascii="Arial Narrow" w:eastAsia="Calibri" w:hAnsi="Arial Narrow" w:cs="Times New Roman"/>
                <w:kern w:val="0"/>
                <w:sz w:val="22"/>
                <w:szCs w:val="22"/>
                <w:lang w:val="sr-Latn-CS" w:eastAsia="ar-SA" w:bidi="ar-SA"/>
              </w:rPr>
              <w:t> </w:t>
            </w:r>
            <w:r w:rsidRPr="008C71F1">
              <w:rPr>
                <w:rFonts w:ascii="Arial Narrow" w:eastAsia="Calibri" w:hAnsi="Arial Narrow" w:cs="Times New Roman"/>
                <w:kern w:val="0"/>
                <w:sz w:val="22"/>
                <w:szCs w:val="22"/>
                <w:lang w:val="pl-PL" w:eastAsia="ar-SA" w:bidi="ar-SA"/>
              </w:rPr>
              <w:t>Budva (hoteli „Mogren”, „Slovenska plaža” i „Aleksandar”); Petrovac (hoteli „Palas” i „Castellastva”).</w:t>
            </w:r>
          </w:p>
        </w:tc>
      </w:tr>
      <w:tr w:rsidR="008C71F1" w:rsidRPr="008C71F1" w14:paraId="16891B05"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673EA692"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69892499" w14:textId="77777777" w:rsidR="008C71F1" w:rsidRPr="008C71F1" w:rsidRDefault="008C71F1" w:rsidP="008C71F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8C71F1">
              <w:rPr>
                <w:rFonts w:ascii="Arial Narrow" w:eastAsia="Calibri" w:hAnsi="Arial Narrow" w:cs="Times New Roman"/>
                <w:bCs/>
                <w:kern w:val="0"/>
                <w:sz w:val="22"/>
                <w:szCs w:val="22"/>
                <w:lang w:val="en-US" w:eastAsia="en-US" w:bidi="ar-SA"/>
              </w:rPr>
              <w:t>Nabavka će se vršiti sukcesivno, shodno potrebi Naručioca.</w:t>
            </w:r>
          </w:p>
          <w:p w14:paraId="4D4E018F" w14:textId="77777777" w:rsidR="008C71F1" w:rsidRPr="008C71F1" w:rsidRDefault="008C71F1" w:rsidP="008C71F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8C71F1">
              <w:rPr>
                <w:rFonts w:ascii="Arial Narrow" w:eastAsia="Calibri" w:hAnsi="Arial Narrow" w:cs="Times New Roman"/>
                <w:bCs/>
                <w:kern w:val="0"/>
                <w:sz w:val="22"/>
                <w:szCs w:val="22"/>
                <w:lang w:val="en-US" w:eastAsia="en-US" w:bidi="ar-SA"/>
              </w:rPr>
              <w:t>Jedan dana od dana trebovanja.</w:t>
            </w:r>
          </w:p>
          <w:p w14:paraId="449EAE14" w14:textId="77777777" w:rsidR="008C71F1" w:rsidRPr="008C71F1" w:rsidRDefault="008C71F1" w:rsidP="008C71F1">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8C71F1">
              <w:rPr>
                <w:rFonts w:ascii="Arial Narrow" w:eastAsia="Calibri" w:hAnsi="Arial Narrow" w:cs="Times New Roman"/>
                <w:bCs/>
                <w:kern w:val="0"/>
                <w:sz w:val="22"/>
                <w:szCs w:val="22"/>
                <w:lang w:val="en-US" w:eastAsia="en-US" w:bidi="ar-SA"/>
              </w:rPr>
              <w:t xml:space="preserve">Isporuka robe prema zahtjevu kupca i u atestiranoj ambalaži. </w:t>
            </w:r>
          </w:p>
        </w:tc>
      </w:tr>
      <w:tr w:rsidR="008C71F1" w:rsidRPr="008C71F1" w14:paraId="1E4E6F5F" w14:textId="77777777" w:rsidTr="003E1693">
        <w:trPr>
          <w:trHeight w:val="468"/>
        </w:trPr>
        <w:tc>
          <w:tcPr>
            <w:tcW w:w="4110" w:type="dxa"/>
            <w:tcBorders>
              <w:top w:val="single" w:sz="4" w:space="0" w:color="000000"/>
              <w:left w:val="single" w:sz="4" w:space="0" w:color="000000"/>
              <w:bottom w:val="single" w:sz="4" w:space="0" w:color="000000"/>
              <w:right w:val="nil"/>
            </w:tcBorders>
            <w:vAlign w:val="center"/>
            <w:hideMark/>
          </w:tcPr>
          <w:p w14:paraId="24DE5BEB"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1791CB1" w14:textId="77777777" w:rsidR="008C71F1" w:rsidRPr="008C71F1" w:rsidRDefault="008C71F1" w:rsidP="008C71F1">
            <w:pPr>
              <w:spacing w:line="100" w:lineRule="atLeast"/>
              <w:rPr>
                <w:rFonts w:ascii="Arial Narrow" w:eastAsia="Lucida Sans Unicode" w:hAnsi="Arial Narrow" w:cs="Times New Roman"/>
                <w:bCs/>
                <w:sz w:val="22"/>
                <w:szCs w:val="22"/>
                <w:lang w:val="sr-Latn-CS"/>
              </w:rPr>
            </w:pPr>
            <w:r w:rsidRPr="008C71F1">
              <w:rPr>
                <w:rFonts w:ascii="Arial Narrow" w:eastAsia="Calibri" w:hAnsi="Arial Narrow" w:cs="Times New Roman"/>
                <w:bCs/>
                <w:kern w:val="0"/>
                <w:sz w:val="22"/>
                <w:szCs w:val="22"/>
                <w:lang w:val="en-US" w:eastAsia="en-US" w:bidi="ar-SA"/>
              </w:rPr>
              <w:t>Neograničeno.</w:t>
            </w:r>
          </w:p>
        </w:tc>
      </w:tr>
      <w:tr w:rsidR="008C71F1" w:rsidRPr="008C71F1" w14:paraId="1D4E148C" w14:textId="77777777" w:rsidTr="003E1693">
        <w:trPr>
          <w:trHeight w:val="468"/>
        </w:trPr>
        <w:tc>
          <w:tcPr>
            <w:tcW w:w="4110" w:type="dxa"/>
            <w:tcBorders>
              <w:top w:val="single" w:sz="4" w:space="0" w:color="000000"/>
              <w:left w:val="single" w:sz="4" w:space="0" w:color="000000"/>
              <w:bottom w:val="single" w:sz="4" w:space="0" w:color="000000"/>
              <w:right w:val="nil"/>
            </w:tcBorders>
            <w:vAlign w:val="center"/>
          </w:tcPr>
          <w:p w14:paraId="4213446A"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78345EA0" w14:textId="77777777" w:rsidR="008C71F1" w:rsidRPr="008C71F1" w:rsidRDefault="008C71F1" w:rsidP="008C71F1">
            <w:pPr>
              <w:widowControl/>
              <w:snapToGrid w:val="0"/>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60 dana od dana dostavljanja fakture</w:t>
            </w:r>
          </w:p>
          <w:p w14:paraId="0C1F06A1" w14:textId="77777777" w:rsidR="008C71F1" w:rsidRPr="008C71F1" w:rsidRDefault="008C71F1" w:rsidP="008C71F1">
            <w:pPr>
              <w:widowControl/>
              <w:snapToGrid w:val="0"/>
              <w:rPr>
                <w:rFonts w:ascii="Arial Narrow" w:eastAsia="Calibri" w:hAnsi="Arial Narrow" w:cs="Times New Roman"/>
                <w:kern w:val="0"/>
                <w:sz w:val="22"/>
                <w:szCs w:val="22"/>
                <w:lang w:val="sr-Latn-CS" w:eastAsia="ar-SA" w:bidi="ar-SA"/>
              </w:rPr>
            </w:pPr>
          </w:p>
        </w:tc>
      </w:tr>
      <w:tr w:rsidR="008C71F1" w:rsidRPr="008C71F1" w14:paraId="3EBEEFB6"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57771254"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E0707B2" w14:textId="77777777" w:rsidR="008C71F1" w:rsidRPr="008C71F1" w:rsidRDefault="008C71F1" w:rsidP="008C71F1">
            <w:pPr>
              <w:widowControl/>
              <w:snapToGrid w:val="0"/>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Virmanski</w:t>
            </w:r>
          </w:p>
        </w:tc>
      </w:tr>
      <w:tr w:rsidR="008C71F1" w:rsidRPr="008C71F1" w14:paraId="7F770FAB" w14:textId="77777777" w:rsidTr="003E1693">
        <w:trPr>
          <w:trHeight w:val="375"/>
        </w:trPr>
        <w:tc>
          <w:tcPr>
            <w:tcW w:w="4110" w:type="dxa"/>
            <w:tcBorders>
              <w:top w:val="single" w:sz="4" w:space="0" w:color="000000"/>
              <w:left w:val="single" w:sz="4" w:space="0" w:color="000000"/>
              <w:bottom w:val="single" w:sz="4" w:space="0" w:color="000000"/>
              <w:right w:val="nil"/>
            </w:tcBorders>
            <w:vAlign w:val="center"/>
            <w:hideMark/>
          </w:tcPr>
          <w:p w14:paraId="3DFEEDDD" w14:textId="77777777" w:rsidR="008C71F1" w:rsidRPr="008C71F1" w:rsidRDefault="008C71F1" w:rsidP="008C71F1">
            <w:pPr>
              <w:widowControl/>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77F7FB78" w14:textId="77777777" w:rsidR="008C71F1" w:rsidRPr="008C71F1" w:rsidRDefault="008C71F1" w:rsidP="008C71F1">
            <w:pPr>
              <w:widowControl/>
              <w:snapToGrid w:val="0"/>
              <w:rPr>
                <w:rFonts w:ascii="Arial Narrow" w:eastAsia="Calibri" w:hAnsi="Arial Narrow" w:cs="Times New Roman"/>
                <w:kern w:val="0"/>
                <w:sz w:val="22"/>
                <w:szCs w:val="22"/>
                <w:lang w:val="sr-Latn-CS" w:eastAsia="ar-SA" w:bidi="ar-SA"/>
              </w:rPr>
            </w:pPr>
            <w:r w:rsidRPr="008C71F1">
              <w:rPr>
                <w:rFonts w:ascii="Arial Narrow" w:eastAsia="Calibri" w:hAnsi="Arial Narrow" w:cs="Times New Roman"/>
                <w:kern w:val="0"/>
                <w:sz w:val="22"/>
                <w:szCs w:val="22"/>
                <w:lang w:val="sr-Latn-CS" w:eastAsia="ar-SA" w:bidi="ar-SA"/>
              </w:rPr>
              <w:t>20 dana od dana javnog otvaranja ponuda</w:t>
            </w:r>
          </w:p>
        </w:tc>
      </w:tr>
    </w:tbl>
    <w:p w14:paraId="15A114AD" w14:textId="77777777" w:rsidR="008C71F1" w:rsidRPr="008C71F1" w:rsidRDefault="008C71F1" w:rsidP="008C71F1">
      <w:pPr>
        <w:widowControl/>
        <w:jc w:val="both"/>
        <w:rPr>
          <w:rFonts w:ascii="Arial Narrow" w:eastAsia="Calibri" w:hAnsi="Arial Narrow" w:cs="Times New Roman"/>
          <w:kern w:val="0"/>
          <w:lang w:val="sl-SI" w:eastAsia="ar-SA" w:bidi="ar-SA"/>
        </w:rPr>
      </w:pPr>
    </w:p>
    <w:p w14:paraId="5FA2E692" w14:textId="77777777" w:rsidR="008C71F1" w:rsidRPr="008C71F1" w:rsidRDefault="008C71F1" w:rsidP="008C71F1">
      <w:pPr>
        <w:widowControl/>
        <w:jc w:val="both"/>
        <w:rPr>
          <w:rFonts w:ascii="Arial Narrow" w:eastAsia="Calibri" w:hAnsi="Arial Narrow" w:cs="Times New Roman"/>
          <w:bCs/>
          <w:kern w:val="0"/>
          <w:lang w:val="pl-PL" w:eastAsia="ar-SA" w:bidi="ar-SA"/>
        </w:rPr>
      </w:pPr>
      <w:r w:rsidRPr="008C71F1">
        <w:rPr>
          <w:rFonts w:ascii="Arial Narrow" w:eastAsia="Calibri" w:hAnsi="Arial Narrow" w:cs="Times New Roman"/>
          <w:kern w:val="0"/>
          <w:lang w:val="sl-SI" w:eastAsia="ar-SA" w:bidi="ar-SA"/>
        </w:rPr>
        <w:t xml:space="preserve">- </w:t>
      </w:r>
      <w:r w:rsidRPr="008C71F1">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600,00 €, izdata od strane Prve banke  br. 04-423-1604772.9-1 od 24.03.2023. godine, dostavljena u formi originala sa rokom važenja do 24.04.2023. godine. </w:t>
      </w:r>
    </w:p>
    <w:p w14:paraId="077451F3" w14:textId="77777777" w:rsidR="008C71F1" w:rsidRPr="008C71F1" w:rsidRDefault="008C71F1" w:rsidP="008C71F1">
      <w:pPr>
        <w:widowControl/>
        <w:jc w:val="both"/>
        <w:rPr>
          <w:rFonts w:ascii="Arial Narrow" w:eastAsia="Calibri" w:hAnsi="Arial Narrow" w:cs="Times New Roman"/>
          <w:bCs/>
          <w:color w:val="FF0000"/>
          <w:kern w:val="0"/>
          <w:lang w:val="pl-PL" w:eastAsia="ar-SA" w:bidi="ar-SA"/>
        </w:rPr>
      </w:pPr>
    </w:p>
    <w:p w14:paraId="147881C4" w14:textId="77777777" w:rsidR="008C71F1" w:rsidRPr="008C71F1" w:rsidRDefault="008C71F1" w:rsidP="008C71F1">
      <w:pPr>
        <w:widowControl/>
        <w:spacing w:line="100" w:lineRule="atLeast"/>
        <w:jc w:val="both"/>
        <w:rPr>
          <w:rFonts w:ascii="Arial Narrow" w:eastAsia="Times New Roman" w:hAnsi="Arial Narrow" w:cs="Times New Roman"/>
          <w:b/>
          <w:i/>
          <w:iCs/>
          <w:lang w:eastAsia="ar-SA" w:bidi="ar-SA"/>
        </w:rPr>
      </w:pPr>
      <w:r w:rsidRPr="008C71F1">
        <w:rPr>
          <w:rFonts w:ascii="Arial Narrow" w:eastAsia="Times New Roman" w:hAnsi="Arial Narrow" w:cs="Times New Roman"/>
          <w:b/>
          <w:i/>
          <w:iCs/>
          <w:lang w:eastAsia="ar-SA" w:bidi="ar-SA"/>
        </w:rPr>
        <w:t xml:space="preserve">Na osnovu prethodno izloženog Komisija za otvaranje i vrednovanje ponuda cijeni da je ponuda </w:t>
      </w:r>
      <w:r w:rsidRPr="008C71F1">
        <w:rPr>
          <w:rFonts w:ascii="Arial Narrow" w:eastAsia="Times New Roman" w:hAnsi="Arial Narrow" w:cs="Times New Roman"/>
          <w:b/>
          <w:bCs/>
          <w:i/>
          <w:iCs/>
          <w:lang w:eastAsia="ar-SA" w:bidi="ar-SA"/>
        </w:rPr>
        <w:t>“Montenegro Bonus” DOO Cetinje</w:t>
      </w:r>
      <w:r w:rsidRPr="008C71F1">
        <w:rPr>
          <w:rFonts w:ascii="Arial Narrow" w:eastAsia="Times New Roman" w:hAnsi="Arial Narrow" w:cs="Times New Roman"/>
          <w:b/>
          <w:i/>
          <w:iCs/>
          <w:lang w:eastAsia="ar-SA" w:bidi="ar-SA"/>
        </w:rPr>
        <w:t xml:space="preserve">, ocijenjena  kao neispravna, u skladu sa članom 57, stav 1, tačka 1. </w:t>
      </w:r>
      <w:r w:rsidRPr="008C71F1">
        <w:rPr>
          <w:rFonts w:ascii="Arial Narrow" w:eastAsia="Calibri" w:hAnsi="Arial Narrow" w:cs="Times New Roman"/>
          <w:b/>
          <w:bCs/>
          <w:i/>
          <w:iCs/>
          <w:kern w:val="0"/>
          <w:lang w:val="sr-Latn-CS" w:eastAsia="ar-SA" w:bidi="ar-SA"/>
        </w:rPr>
        <w:t>Pravilnika o uređivanju postupka nabavki roba, usluga i radova u Hotelskoj grupi „Budvanska rivijera“ AD</w:t>
      </w:r>
      <w:r w:rsidRPr="008C71F1">
        <w:rPr>
          <w:rFonts w:ascii="Arial Narrow" w:eastAsia="Times New Roman" w:hAnsi="Arial Narrow" w:cs="Times New Roman"/>
          <w:b/>
          <w:i/>
          <w:iCs/>
          <w:lang w:eastAsia="ar-SA" w:bidi="ar-SA"/>
        </w:rPr>
        <w:t xml:space="preserve">, obzirom da: nije sačinjena na način utvrđen tenderskom dokumentacijom u skladu sa ovim Pravilnikom. </w:t>
      </w:r>
    </w:p>
    <w:p w14:paraId="6E16EF4D" w14:textId="77777777" w:rsidR="00F85730" w:rsidRPr="00137C34" w:rsidRDefault="00F85730" w:rsidP="00F85730">
      <w:pPr>
        <w:widowControl/>
        <w:jc w:val="both"/>
        <w:rPr>
          <w:rFonts w:ascii="Arial Narrow" w:eastAsia="PMingLiU" w:hAnsi="Arial Narrow" w:cs="Times New Roman"/>
          <w:b/>
          <w:bCs/>
          <w:color w:val="FF0000"/>
          <w:kern w:val="0"/>
          <w:lang w:val="sv-SE" w:eastAsia="ar-SA" w:bidi="ar-SA"/>
        </w:rPr>
      </w:pPr>
    </w:p>
    <w:p w14:paraId="00E75889" w14:textId="77777777" w:rsidR="006B1BE3" w:rsidRPr="00137C34" w:rsidRDefault="006B1BE3">
      <w:pPr>
        <w:autoSpaceDE w:val="0"/>
        <w:jc w:val="both"/>
        <w:rPr>
          <w:rFonts w:ascii="Arial Narrow" w:eastAsia="Times New Roman" w:hAnsi="Arial Narrow" w:cs="Arial Narrow"/>
          <w:b/>
          <w:bCs/>
          <w:color w:val="FF0000"/>
          <w:lang w:val="en-US"/>
        </w:rPr>
      </w:pPr>
    </w:p>
    <w:p w14:paraId="463C211D" w14:textId="77777777" w:rsidR="00921E79" w:rsidRPr="00137C34" w:rsidRDefault="00921E79">
      <w:pPr>
        <w:autoSpaceDE w:val="0"/>
        <w:jc w:val="both"/>
        <w:rPr>
          <w:rFonts w:ascii="Arial Narrow" w:eastAsia="Times New Roman" w:hAnsi="Arial Narrow" w:cs="Arial Narrow"/>
          <w:b/>
          <w:bCs/>
          <w:color w:val="FF0000"/>
          <w:lang w:val="en-US"/>
        </w:rPr>
      </w:pPr>
      <w:bookmarkStart w:id="4" w:name="_Hlk497212418"/>
    </w:p>
    <w:p w14:paraId="0BCF28DC" w14:textId="77777777" w:rsidR="00977911" w:rsidRPr="00137C34" w:rsidRDefault="00977911">
      <w:pPr>
        <w:autoSpaceDE w:val="0"/>
        <w:jc w:val="both"/>
        <w:rPr>
          <w:rFonts w:ascii="Arial Narrow" w:eastAsia="Times New Roman" w:hAnsi="Arial Narrow" w:cs="Arial Narrow"/>
          <w:b/>
          <w:bCs/>
          <w:color w:val="FF0000"/>
          <w:lang w:val="en-US"/>
        </w:rPr>
      </w:pPr>
    </w:p>
    <w:p w14:paraId="255F3E44" w14:textId="77777777" w:rsidR="00476314" w:rsidRPr="008C71F1" w:rsidRDefault="00476314">
      <w:pPr>
        <w:autoSpaceDE w:val="0"/>
        <w:jc w:val="both"/>
        <w:rPr>
          <w:rFonts w:ascii="Arial Narrow" w:eastAsia="Times New Roman" w:hAnsi="Arial Narrow" w:cs="Arial Narrow"/>
          <w:b/>
          <w:bCs/>
          <w:lang w:val="en-US"/>
        </w:rPr>
      </w:pPr>
      <w:r w:rsidRPr="008C71F1">
        <w:rPr>
          <w:rFonts w:ascii="Arial Narrow" w:eastAsia="Times New Roman" w:hAnsi="Arial Narrow" w:cs="Arial Narrow"/>
          <w:b/>
          <w:bCs/>
          <w:lang w:val="en-US"/>
        </w:rPr>
        <w:t>Uputstvo o pravnom sredstvu</w:t>
      </w:r>
    </w:p>
    <w:p w14:paraId="51E46EF9" w14:textId="77777777" w:rsidR="00476314" w:rsidRPr="008C71F1" w:rsidRDefault="00476314">
      <w:pPr>
        <w:autoSpaceDE w:val="0"/>
        <w:rPr>
          <w:rFonts w:ascii="Arial Narrow" w:eastAsia="Times New Roman" w:hAnsi="Arial Narrow" w:cs="Arial Narrow"/>
          <w:b/>
          <w:bCs/>
          <w:lang w:val="en-US"/>
        </w:rPr>
      </w:pPr>
    </w:p>
    <w:p w14:paraId="4382301B" w14:textId="77777777" w:rsidR="00476314" w:rsidRPr="008C71F1" w:rsidRDefault="00476314">
      <w:pPr>
        <w:autoSpaceDE w:val="0"/>
        <w:rPr>
          <w:rFonts w:ascii="Arial Narrow" w:eastAsia="Times New Roman" w:hAnsi="Arial Narrow" w:cs="Arial Narrow"/>
          <w:lang w:val="en-US"/>
        </w:rPr>
      </w:pPr>
      <w:r w:rsidRPr="008C71F1">
        <w:rPr>
          <w:rFonts w:ascii="Arial Narrow" w:eastAsia="Times New Roman" w:hAnsi="Arial Narrow" w:cs="Arial Narrow"/>
          <w:lang w:val="en-US"/>
        </w:rPr>
        <w:t>Ponu</w:t>
      </w:r>
      <w:r w:rsidRPr="008C71F1">
        <w:rPr>
          <w:rFonts w:ascii="Arial Narrow" w:eastAsia="Times New Roman" w:hAnsi="Arial Narrow" w:cs="Arial Narrow"/>
        </w:rPr>
        <w:t>đač može izjaviti žalbu protiv ovog rješenja Drugostepenoj komisiji Naručioca u roku od 3 (tri) dana od dana dostavljanja ovog rješenja.</w:t>
      </w:r>
    </w:p>
    <w:p w14:paraId="747C59FE" w14:textId="77777777" w:rsidR="00476314" w:rsidRPr="008C71F1" w:rsidRDefault="00476314">
      <w:pPr>
        <w:autoSpaceDE w:val="0"/>
        <w:rPr>
          <w:rFonts w:ascii="Arial Narrow" w:eastAsia="Calibri" w:hAnsi="Arial Narrow" w:cs="Arial Narrow"/>
          <w:lang w:val="en-US" w:eastAsia="ar-SA" w:bidi="ar-SA"/>
        </w:rPr>
      </w:pPr>
      <w:r w:rsidRPr="008C71F1">
        <w:rPr>
          <w:rFonts w:ascii="Arial Narrow" w:eastAsia="Times New Roman" w:hAnsi="Arial Narrow" w:cs="Arial Narrow"/>
          <w:lang w:val="en-US"/>
        </w:rPr>
        <w:t>Žalba se izjavljuje preko naru</w:t>
      </w:r>
      <w:r w:rsidRPr="008C71F1">
        <w:rPr>
          <w:rFonts w:ascii="Arial Narrow" w:eastAsia="Times New Roman" w:hAnsi="Arial Narrow" w:cs="Arial Narrow"/>
        </w:rPr>
        <w:t xml:space="preserve">čioca neposredno, putem pošte preporučenom pošiljkom sa dostavnicom. </w:t>
      </w:r>
    </w:p>
    <w:p w14:paraId="61954B79" w14:textId="77777777" w:rsidR="00476314" w:rsidRPr="008C71F1" w:rsidRDefault="00476314">
      <w:pPr>
        <w:widowControl/>
        <w:tabs>
          <w:tab w:val="left" w:pos="5760"/>
        </w:tabs>
        <w:suppressAutoHyphens w:val="0"/>
        <w:spacing w:line="276" w:lineRule="auto"/>
        <w:rPr>
          <w:rFonts w:ascii="Arial Narrow" w:eastAsia="Calibri" w:hAnsi="Arial Narrow" w:cs="Arial Narrow"/>
          <w:lang w:val="en-US" w:eastAsia="ar-SA" w:bidi="ar-SA"/>
        </w:rPr>
      </w:pPr>
      <w:r w:rsidRPr="008C71F1">
        <w:rPr>
          <w:rFonts w:ascii="Arial Narrow" w:eastAsia="Calibri" w:hAnsi="Arial Narrow" w:cs="Arial Narrow"/>
          <w:lang w:val="en-US" w:eastAsia="ar-SA" w:bidi="ar-SA"/>
        </w:rPr>
        <w:t>Uz žalbu se dostavlja dokaz da je plaćena naknada za vođenje postupka po žalbi u iznosu od 1% od procijenjene vrijednosti javne nabavke, a najviše 8.000,00 eura, na žiro Hotelske grupe ,,Budvanska rivijera” a.d. Budva broj 520-67710-63 kod Hipotekarne banke.</w:t>
      </w:r>
    </w:p>
    <w:p w14:paraId="377D57DE" w14:textId="77777777" w:rsidR="00476314" w:rsidRPr="008C71F1" w:rsidRDefault="00476314">
      <w:pPr>
        <w:widowControl/>
        <w:tabs>
          <w:tab w:val="left" w:pos="5760"/>
        </w:tabs>
        <w:suppressAutoHyphens w:val="0"/>
        <w:spacing w:line="276" w:lineRule="auto"/>
        <w:rPr>
          <w:rFonts w:ascii="Arial Narrow" w:eastAsia="Calibri" w:hAnsi="Arial Narrow" w:cs="Arial Narrow"/>
          <w:lang w:val="en-US" w:eastAsia="ar-SA" w:bidi="ar-SA"/>
        </w:rPr>
      </w:pPr>
      <w:r w:rsidRPr="008C71F1">
        <w:rPr>
          <w:rFonts w:ascii="Arial Narrow" w:eastAsia="Calibri" w:hAnsi="Arial Narrow" w:cs="Arial Narrow"/>
          <w:lang w:val="en-US" w:eastAsia="ar-SA" w:bidi="ar-SA"/>
        </w:rPr>
        <w:t>Ukoliko je predmet nabavke podijeljen po partijama, a žalba se odnosi samo na određenu/e partiju/e, naknada se plaća u iznosu 1% od procijenjene vrijednosti javne nabavke te /tih partije/a.</w:t>
      </w:r>
    </w:p>
    <w:p w14:paraId="5EA0C39A" w14:textId="77777777" w:rsidR="00476314" w:rsidRPr="008C71F1" w:rsidRDefault="00476314">
      <w:pPr>
        <w:widowControl/>
        <w:tabs>
          <w:tab w:val="left" w:pos="5760"/>
        </w:tabs>
        <w:suppressAutoHyphens w:val="0"/>
        <w:spacing w:line="276" w:lineRule="auto"/>
        <w:rPr>
          <w:rFonts w:ascii="Arial Narrow" w:eastAsia="Times New Roman" w:hAnsi="Arial Narrow" w:cs="Arial Narrow"/>
          <w:lang w:val="en-US"/>
        </w:rPr>
      </w:pPr>
      <w:r w:rsidRPr="008C71F1">
        <w:rPr>
          <w:rFonts w:ascii="Arial Narrow" w:eastAsia="Calibri" w:hAnsi="Arial Narrow" w:cs="Arial Narrow"/>
          <w:lang w:val="en-US" w:eastAsia="ar-SA" w:bidi="ar-SA"/>
        </w:rPr>
        <w:t xml:space="preserve">Ukoliko se uz žalbu ne dostavi dokaz da je uplaćena naknada za vođenje postupka u propisanom iznosu žalba će biti odbačena kao neuredna. </w:t>
      </w:r>
      <w:r w:rsidRPr="008C71F1">
        <w:rPr>
          <w:rFonts w:ascii="Arial Narrow" w:eastAsia="Times New Roman" w:hAnsi="Arial Narrow" w:cs="Arial Narrow"/>
          <w:lang w:val="en-US"/>
        </w:rPr>
        <w:t>Ukoliko je predmet nabavke podijeljen po partijama, a žalba se odnosi samo na odre</w:t>
      </w:r>
      <w:r w:rsidRPr="008C71F1">
        <w:rPr>
          <w:rFonts w:ascii="Arial Narrow" w:eastAsia="Times New Roman" w:hAnsi="Arial Narrow" w:cs="Arial Narrow"/>
        </w:rPr>
        <w:t>đenu/e partiju/e, naknada se plaća u iznosu 1% od procijenjene vrijednosti javne nabavke te /tih partije/a.</w:t>
      </w:r>
    </w:p>
    <w:p w14:paraId="587CD09F" w14:textId="77777777" w:rsidR="00476314" w:rsidRPr="008C71F1" w:rsidRDefault="00476314">
      <w:pPr>
        <w:tabs>
          <w:tab w:val="left" w:pos="5760"/>
        </w:tabs>
        <w:autoSpaceDE w:val="0"/>
        <w:rPr>
          <w:rFonts w:ascii="Arial Narrow" w:eastAsia="Times New Roman" w:hAnsi="Arial Narrow" w:cs="Arial Narrow"/>
        </w:rPr>
      </w:pPr>
      <w:r w:rsidRPr="008C71F1">
        <w:rPr>
          <w:rFonts w:ascii="Arial Narrow" w:eastAsia="Times New Roman" w:hAnsi="Arial Narrow" w:cs="Arial Narrow"/>
          <w:lang w:val="en-US"/>
        </w:rPr>
        <w:t>Ukoliko se uz žalbu ne dostavi dokaz da je upla</w:t>
      </w:r>
      <w:r w:rsidRPr="008C71F1">
        <w:rPr>
          <w:rFonts w:ascii="Arial Narrow" w:eastAsia="Times New Roman" w:hAnsi="Arial Narrow" w:cs="Arial Narrow"/>
        </w:rPr>
        <w:t xml:space="preserve">ćena naknada za vođenje postupka u propisanom iznosu žalba će biti odbačena kao neuredna. </w:t>
      </w:r>
    </w:p>
    <w:p w14:paraId="475C5042" w14:textId="77777777" w:rsidR="00476314" w:rsidRPr="008C71F1" w:rsidRDefault="00476314">
      <w:pPr>
        <w:tabs>
          <w:tab w:val="left" w:pos="5760"/>
        </w:tabs>
        <w:autoSpaceDE w:val="0"/>
        <w:ind w:firstLine="567"/>
        <w:rPr>
          <w:rFonts w:ascii="Arial Narrow" w:eastAsia="Times New Roman" w:hAnsi="Arial Narrow" w:cs="Arial Narrow"/>
        </w:rPr>
      </w:pPr>
    </w:p>
    <w:p w14:paraId="3B7FCE6A" w14:textId="77777777" w:rsidR="00476314" w:rsidRPr="008C71F1" w:rsidRDefault="00476314">
      <w:pPr>
        <w:tabs>
          <w:tab w:val="left" w:pos="5760"/>
        </w:tabs>
        <w:autoSpaceDE w:val="0"/>
        <w:ind w:firstLine="567"/>
        <w:rPr>
          <w:rFonts w:ascii="Arial Narrow" w:eastAsia="Times New Roman" w:hAnsi="Arial Narrow" w:cs="Arial Narrow"/>
        </w:rPr>
      </w:pPr>
    </w:p>
    <w:p w14:paraId="311E9B90" w14:textId="77777777" w:rsidR="00476314" w:rsidRPr="008C71F1" w:rsidRDefault="00476314">
      <w:pPr>
        <w:tabs>
          <w:tab w:val="left" w:pos="5760"/>
        </w:tabs>
        <w:autoSpaceDE w:val="0"/>
        <w:ind w:firstLine="567"/>
        <w:rPr>
          <w:rFonts w:ascii="Arial Narrow" w:eastAsia="Times New Roman" w:hAnsi="Arial Narrow" w:cs="Arial Narrow"/>
          <w:lang w:val="en-US"/>
        </w:rPr>
      </w:pPr>
    </w:p>
    <w:p w14:paraId="7E42C218" w14:textId="77777777" w:rsidR="00476314" w:rsidRPr="008C71F1" w:rsidRDefault="00476314">
      <w:pPr>
        <w:autoSpaceDE w:val="0"/>
        <w:jc w:val="right"/>
        <w:rPr>
          <w:rFonts w:ascii="Arial Narrow" w:eastAsia="Times New Roman" w:hAnsi="Arial Narrow" w:cs="Arial Narrow"/>
          <w:lang w:val="en-US"/>
        </w:rPr>
      </w:pPr>
      <w:r w:rsidRPr="008C71F1">
        <w:rPr>
          <w:rFonts w:ascii="Arial Narrow" w:eastAsia="Times New Roman" w:hAnsi="Arial Narrow" w:cs="Arial Narrow"/>
          <w:lang w:val="en-US"/>
        </w:rPr>
        <w:t xml:space="preserve">   Ovlaš</w:t>
      </w:r>
      <w:r w:rsidRPr="008C71F1">
        <w:rPr>
          <w:rFonts w:ascii="Arial Narrow" w:eastAsia="Times New Roman" w:hAnsi="Arial Narrow" w:cs="Arial Narrow"/>
        </w:rPr>
        <w:t xml:space="preserve">ćeno lice naručioca </w:t>
      </w:r>
    </w:p>
    <w:p w14:paraId="621D0A4D" w14:textId="77777777" w:rsidR="00476314" w:rsidRPr="008C71F1" w:rsidRDefault="00476314">
      <w:pPr>
        <w:autoSpaceDE w:val="0"/>
        <w:ind w:left="2124" w:firstLine="708"/>
        <w:jc w:val="right"/>
        <w:rPr>
          <w:rFonts w:ascii="Arial Narrow" w:eastAsia="Times New Roman" w:hAnsi="Arial Narrow" w:cs="Arial Narrow"/>
          <w:lang w:val="en-US"/>
        </w:rPr>
      </w:pPr>
      <w:r w:rsidRPr="008C71F1">
        <w:rPr>
          <w:rFonts w:ascii="Arial Narrow" w:eastAsia="Times New Roman" w:hAnsi="Arial Narrow" w:cs="Arial Narrow"/>
          <w:lang w:val="en-US"/>
        </w:rPr>
        <w:t>Izvršn</w:t>
      </w:r>
      <w:r w:rsidR="004C5756" w:rsidRPr="008C71F1">
        <w:rPr>
          <w:rFonts w:ascii="Arial Narrow" w:eastAsia="Times New Roman" w:hAnsi="Arial Narrow" w:cs="Arial Narrow"/>
          <w:lang w:val="en-US"/>
        </w:rPr>
        <w:t>i</w:t>
      </w:r>
      <w:r w:rsidRPr="008C71F1">
        <w:rPr>
          <w:rFonts w:ascii="Arial Narrow" w:eastAsia="Times New Roman" w:hAnsi="Arial Narrow" w:cs="Arial Narrow"/>
          <w:lang w:val="en-US"/>
        </w:rPr>
        <w:t xml:space="preserve"> direktor </w:t>
      </w:r>
    </w:p>
    <w:p w14:paraId="0F212848" w14:textId="77777777" w:rsidR="00476314" w:rsidRPr="008C71F1" w:rsidRDefault="004C5756">
      <w:pPr>
        <w:autoSpaceDE w:val="0"/>
        <w:ind w:left="2124" w:firstLine="708"/>
        <w:jc w:val="right"/>
        <w:rPr>
          <w:rFonts w:ascii="Arial Narrow" w:eastAsia="Times New Roman" w:hAnsi="Arial Narrow" w:cs="Arial Narrow"/>
          <w:lang w:val="en-US"/>
        </w:rPr>
      </w:pPr>
      <w:r w:rsidRPr="008C71F1">
        <w:rPr>
          <w:rFonts w:ascii="Arial Narrow" w:eastAsia="Times New Roman" w:hAnsi="Arial Narrow" w:cs="Arial Narrow"/>
          <w:lang w:val="en-US"/>
        </w:rPr>
        <w:t>Jovan Gregović</w:t>
      </w:r>
    </w:p>
    <w:p w14:paraId="061312C0" w14:textId="77777777" w:rsidR="00476314" w:rsidRPr="008C71F1" w:rsidRDefault="00476314">
      <w:pPr>
        <w:autoSpaceDE w:val="0"/>
        <w:ind w:left="2124" w:firstLine="708"/>
        <w:jc w:val="right"/>
        <w:rPr>
          <w:rFonts w:ascii="Arial Narrow" w:eastAsia="Calibri" w:hAnsi="Arial Narrow" w:cs="Arial Narrow"/>
          <w:sz w:val="22"/>
          <w:szCs w:val="22"/>
          <w:lang w:val="en-US" w:eastAsia="ar-SA" w:bidi="ar-SA"/>
        </w:rPr>
      </w:pPr>
      <w:r w:rsidRPr="008C71F1">
        <w:rPr>
          <w:rFonts w:ascii="Arial Narrow" w:eastAsia="Times New Roman" w:hAnsi="Arial Narrow" w:cs="Arial Narrow"/>
          <w:lang w:val="en-US"/>
        </w:rPr>
        <w:t xml:space="preserve">______________________ </w:t>
      </w:r>
      <w:r w:rsidRPr="008C71F1">
        <w:rPr>
          <w:rFonts w:ascii="Arial Narrow" w:eastAsia="Times New Roman" w:hAnsi="Arial Narrow" w:cs="Arial Narrow"/>
          <w:b/>
          <w:bCs/>
          <w:lang w:val="en-US"/>
        </w:rPr>
        <w:t xml:space="preserve">      </w:t>
      </w:r>
    </w:p>
    <w:p w14:paraId="24C2F2E5" w14:textId="77777777" w:rsidR="00476314" w:rsidRPr="008C71F1" w:rsidRDefault="00476314">
      <w:pPr>
        <w:widowControl/>
        <w:suppressAutoHyphens w:val="0"/>
        <w:spacing w:after="160" w:line="252" w:lineRule="auto"/>
        <w:rPr>
          <w:rFonts w:ascii="Arial Narrow" w:eastAsia="Calibri" w:hAnsi="Arial Narrow" w:cs="Arial Narrow"/>
          <w:sz w:val="22"/>
          <w:szCs w:val="22"/>
          <w:lang w:val="en-US" w:eastAsia="ar-SA" w:bidi="ar-SA"/>
        </w:rPr>
      </w:pPr>
    </w:p>
    <w:p w14:paraId="65ECF5EF" w14:textId="77777777" w:rsidR="00476314" w:rsidRPr="008C71F1" w:rsidRDefault="00476314">
      <w:pPr>
        <w:autoSpaceDE w:val="0"/>
        <w:jc w:val="both"/>
        <w:rPr>
          <w:rFonts w:ascii="Arial Narrow" w:eastAsia="Times New Roman" w:hAnsi="Arial Narrow" w:cs="Arial Narrow"/>
          <w:b/>
          <w:bCs/>
          <w:lang w:val="en-US"/>
        </w:rPr>
      </w:pPr>
    </w:p>
    <w:p w14:paraId="4EA3BB3F" w14:textId="77777777" w:rsidR="00476314" w:rsidRPr="008C71F1" w:rsidRDefault="00476314">
      <w:pPr>
        <w:autoSpaceDE w:val="0"/>
        <w:jc w:val="both"/>
        <w:rPr>
          <w:rFonts w:ascii="Arial Narrow" w:eastAsia="Times New Roman" w:hAnsi="Arial Narrow" w:cs="Arial Narrow"/>
          <w:b/>
          <w:bCs/>
          <w:lang w:val="en-US"/>
        </w:rPr>
      </w:pPr>
    </w:p>
    <w:p w14:paraId="7A534F87" w14:textId="77777777" w:rsidR="00476314" w:rsidRPr="008C71F1" w:rsidRDefault="00476314">
      <w:pPr>
        <w:tabs>
          <w:tab w:val="left" w:pos="1950"/>
        </w:tabs>
        <w:autoSpaceDE w:val="0"/>
        <w:jc w:val="right"/>
      </w:pPr>
      <w:bookmarkStart w:id="5" w:name="_PictureBullets"/>
      <w:bookmarkEnd w:id="4"/>
      <w:bookmarkEnd w:id="5"/>
    </w:p>
    <w:sectPr w:rsidR="00476314" w:rsidRPr="008C71F1">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B84C" w14:textId="77777777" w:rsidR="00C145E7" w:rsidRDefault="00C145E7">
      <w:r>
        <w:separator/>
      </w:r>
    </w:p>
  </w:endnote>
  <w:endnote w:type="continuationSeparator" w:id="0">
    <w:p w14:paraId="67DE988D" w14:textId="77777777" w:rsidR="00C145E7" w:rsidRDefault="00C1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90B8" w14:textId="77777777" w:rsidR="0004518D" w:rsidRDefault="0004518D">
    <w:pPr>
      <w:pStyle w:val="Footer"/>
      <w:jc w:val="right"/>
      <w:rPr>
        <w:rFonts w:eastAsia="Andale Sans UI" w:cs="Arial"/>
        <w:color w:val="808080"/>
        <w:sz w:val="18"/>
        <w:szCs w:val="18"/>
      </w:rPr>
    </w:pPr>
    <w:r>
      <w:t xml:space="preserve">Strana </w:t>
    </w: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1</w:t>
    </w:r>
    <w:r>
      <w:rPr>
        <w:b/>
        <w:bCs/>
        <w:sz w:val="24"/>
        <w:szCs w:val="24"/>
      </w:rPr>
      <w:fldChar w:fldCharType="end"/>
    </w:r>
    <w:r>
      <w:t xml:space="preserve"> od </w:t>
    </w:r>
    <w:r>
      <w:rPr>
        <w:b/>
        <w:bCs/>
        <w:sz w:val="24"/>
        <w:szCs w:val="24"/>
      </w:rPr>
      <w:fldChar w:fldCharType="begin"/>
    </w:r>
    <w:r>
      <w:rPr>
        <w:b/>
        <w:bCs/>
        <w:sz w:val="24"/>
        <w:szCs w:val="24"/>
      </w:rPr>
      <w:instrText xml:space="preserve"> NUMPAGES \*Arabic </w:instrText>
    </w:r>
    <w:r>
      <w:rPr>
        <w:b/>
        <w:bCs/>
        <w:sz w:val="24"/>
        <w:szCs w:val="24"/>
      </w:rPr>
      <w:fldChar w:fldCharType="separate"/>
    </w:r>
    <w:r>
      <w:rPr>
        <w:b/>
        <w:bCs/>
        <w:noProof/>
        <w:sz w:val="24"/>
        <w:szCs w:val="24"/>
      </w:rPr>
      <w:t>5</w:t>
    </w:r>
    <w:r>
      <w:rPr>
        <w:b/>
        <w:bCs/>
        <w:sz w:val="24"/>
        <w:szCs w:val="24"/>
      </w:rPr>
      <w:fldChar w:fldCharType="end"/>
    </w:r>
  </w:p>
  <w:p w14:paraId="23A3C9DF" w14:textId="77777777" w:rsidR="0004518D" w:rsidRDefault="0004518D">
    <w:pPr>
      <w:jc w:val="center"/>
      <w:rPr>
        <w:rFonts w:eastAsia="Andale Sans UI" w:cs="Arial"/>
        <w:color w:val="003366"/>
        <w:sz w:val="18"/>
        <w:szCs w:val="18"/>
        <w:lang w:val="en-US" w:eastAsia="ar-SA" w:bidi="ar-SA"/>
      </w:rPr>
    </w:pPr>
    <w:r>
      <w:rPr>
        <w:rFonts w:eastAsia="Andale Sans UI" w:cs="Arial"/>
        <w:color w:val="808080"/>
        <w:sz w:val="18"/>
        <w:szCs w:val="18"/>
        <w:lang w:val="en-US" w:eastAsia="ar-SA" w:bidi="ar-SA"/>
      </w:rPr>
      <w:t>____________________________________________________________________________________________________</w:t>
    </w:r>
  </w:p>
  <w:p w14:paraId="5D84407C" w14:textId="77777777" w:rsidR="0004518D" w:rsidRDefault="0004518D">
    <w:pPr>
      <w:jc w:val="center"/>
      <w:rPr>
        <w:rFonts w:eastAsia="Andale Sans UI" w:cs="Arial"/>
        <w:color w:val="003366"/>
        <w:sz w:val="18"/>
        <w:szCs w:val="18"/>
        <w:lang w:val="sl-SI" w:eastAsia="ar-SA" w:bidi="ar-SA"/>
      </w:rPr>
    </w:pPr>
    <w:r>
      <w:rPr>
        <w:rFonts w:eastAsia="Andale Sans UI" w:cs="Arial"/>
        <w:color w:val="003366"/>
        <w:sz w:val="18"/>
        <w:szCs w:val="18"/>
        <w:lang w:val="en-US" w:eastAsia="ar-SA" w:bidi="ar-SA"/>
      </w:rPr>
      <w:t>E</w:t>
    </w:r>
    <w:r>
      <w:rPr>
        <w:rFonts w:eastAsia="Andale Sans UI" w:cs="Arial"/>
        <w:color w:val="003366"/>
        <w:sz w:val="18"/>
        <w:szCs w:val="18"/>
        <w:lang w:val="sl-SI" w:eastAsia="ar-SA" w:bidi="ar-SA"/>
      </w:rPr>
      <w:t>-mail:  sektornabavke</w:t>
    </w:r>
    <w:r>
      <w:rPr>
        <w:rFonts w:eastAsia="Andale Sans UI" w:cs="Arial"/>
        <w:color w:val="003366"/>
        <w:sz w:val="18"/>
        <w:szCs w:val="18"/>
        <w:lang w:val="en-US" w:eastAsia="ar-SA" w:bidi="ar-SA"/>
      </w:rPr>
      <w:t>@budvanskarivijera.co.me</w:t>
    </w:r>
    <w:r>
      <w:rPr>
        <w:rFonts w:eastAsia="Andale Sans UI" w:cs="Arial"/>
        <w:color w:val="003366"/>
        <w:sz w:val="18"/>
        <w:szCs w:val="18"/>
        <w:lang w:val="sl-SI" w:eastAsia="ar-SA" w:bidi="ar-SA"/>
      </w:rPr>
      <w:t xml:space="preserve">, </w:t>
    </w:r>
    <w:hyperlink r:id="rId1" w:history="1">
      <w:r>
        <w:rPr>
          <w:rStyle w:val="Hyperlink"/>
          <w:rFonts w:eastAsia="Andale Sans UI" w:cs="Times New Roman"/>
          <w:color w:val="000080"/>
          <w:lang w:val="en-US" w:eastAsia="ar-SA" w:bidi="ar-SA"/>
        </w:rPr>
        <w:t>www.hgbudvanskarivijera.co</w:t>
      </w:r>
      <w:r>
        <w:rPr>
          <w:rStyle w:val="Hyperlink"/>
          <w:rFonts w:eastAsia="Andale Sans UI" w:cs="Times New Roman"/>
          <w:color w:val="000080"/>
          <w:lang w:val="sl-SI" w:eastAsia="ar-SA" w:bidi="ar-SA"/>
        </w:rPr>
        <w:t>m</w:t>
      </w:r>
    </w:hyperlink>
  </w:p>
  <w:p w14:paraId="35AAB209" w14:textId="77777777" w:rsidR="0004518D" w:rsidRDefault="0004518D">
    <w:pPr>
      <w:jc w:val="center"/>
      <w:rPr>
        <w:rFonts w:eastAsia="Andale Sans UI" w:cs="Arial"/>
        <w:color w:val="003366"/>
        <w:sz w:val="18"/>
        <w:szCs w:val="18"/>
        <w:lang w:val="sl-SI" w:eastAsia="ar-SA" w:bidi="ar-SA"/>
      </w:rPr>
    </w:pPr>
    <w:r>
      <w:rPr>
        <w:rFonts w:eastAsia="Andale Sans UI" w:cs="Arial"/>
        <w:color w:val="003366"/>
        <w:sz w:val="18"/>
        <w:szCs w:val="18"/>
        <w:lang w:val="sl-SI" w:eastAsia="ar-SA" w:bidi="ar-SA"/>
      </w:rPr>
      <w:t>85310 BUDVA CRNA GORA, TRG SLOBODE 1,  PIB 02005328, PDV 20/31-00016-8</w:t>
    </w:r>
  </w:p>
  <w:p w14:paraId="707CC6B4" w14:textId="77777777" w:rsidR="0004518D" w:rsidRDefault="0004518D">
    <w:pPr>
      <w:jc w:val="center"/>
      <w:rPr>
        <w:rFonts w:ascii="Calibri" w:eastAsia="Times New Roman" w:hAnsi="Calibri" w:cs="Calibri"/>
        <w:sz w:val="22"/>
        <w:szCs w:val="22"/>
        <w:lang w:val="en-US" w:eastAsia="ar-SA" w:bidi="ar-SA"/>
      </w:rPr>
    </w:pPr>
    <w:r>
      <w:rPr>
        <w:rFonts w:eastAsia="Andale Sans UI" w:cs="Arial"/>
        <w:color w:val="003366"/>
        <w:sz w:val="18"/>
        <w:szCs w:val="18"/>
        <w:lang w:val="sl-SI" w:eastAsia="ar-SA" w:bidi="ar-SA"/>
      </w:rPr>
      <w:t>Tel. (+382) 33 454-640. Fax (+382 33) 452-593</w:t>
    </w:r>
  </w:p>
  <w:p w14:paraId="7DDFD382" w14:textId="77777777" w:rsidR="0004518D" w:rsidRDefault="0004518D">
    <w:pPr>
      <w:widowControl/>
      <w:tabs>
        <w:tab w:val="center" w:pos="4536"/>
        <w:tab w:val="right" w:pos="9072"/>
      </w:tabs>
      <w:rPr>
        <w:rFonts w:ascii="Calibri" w:eastAsia="Times New Roman" w:hAnsi="Calibri" w:cs="Calibri"/>
        <w:sz w:val="22"/>
        <w:szCs w:val="22"/>
        <w:lang w:val="en-US" w:eastAsia="ar-SA" w:bidi="ar-SA"/>
      </w:rPr>
    </w:pPr>
  </w:p>
  <w:p w14:paraId="0EC226A1" w14:textId="77777777" w:rsidR="0004518D" w:rsidRDefault="0004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2AD2" w14:textId="77777777" w:rsidR="00C145E7" w:rsidRDefault="00C145E7">
      <w:r>
        <w:separator/>
      </w:r>
    </w:p>
  </w:footnote>
  <w:footnote w:type="continuationSeparator" w:id="0">
    <w:p w14:paraId="7A4E1AFC" w14:textId="77777777" w:rsidR="00C145E7" w:rsidRDefault="00C1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Calibri"/>
        <w:sz w:val="24"/>
        <w:szCs w:val="24"/>
        <w:lang w:val="sl-S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lang w:eastAsia="ar-SA" w:bidi="ar-S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4"/>
        <w:szCs w:val="24"/>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Narrow" w:eastAsia="Calibri" w:hAnsi="Arial Narrow" w:cs="Times New Roman"/>
        <w:color w:val="000000"/>
        <w:lang w:val="en-US" w:eastAsia="ar-SA" w:bidi="ar-SA"/>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ascii="Arial" w:eastAsia="Calibri" w:hAnsi="Arial" w:cs="Times New Roman"/>
        <w:sz w:val="24"/>
        <w:szCs w:val="24"/>
        <w:lang w:val="sr-Latn-ME" w:eastAsia="ar-SA" w:bidi="ar-SA"/>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93AA4444"/>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45262BD6"/>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43A89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784A50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23B42F3"/>
    <w:multiLevelType w:val="hybridMultilevel"/>
    <w:tmpl w:val="C338EDC6"/>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088871B6"/>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09884963"/>
    <w:multiLevelType w:val="hybridMultilevel"/>
    <w:tmpl w:val="74A0A37E"/>
    <w:lvl w:ilvl="0" w:tplc="3CE4848C">
      <w:start w:val="6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0A2F50DE"/>
    <w:multiLevelType w:val="hybridMultilevel"/>
    <w:tmpl w:val="2020F0DA"/>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0DF812CB"/>
    <w:multiLevelType w:val="hybridMultilevel"/>
    <w:tmpl w:val="54FA4C8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9DB16E6"/>
    <w:multiLevelType w:val="hybridMultilevel"/>
    <w:tmpl w:val="E7A2BA3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1D186784"/>
    <w:multiLevelType w:val="multilevel"/>
    <w:tmpl w:val="F5AC4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405781"/>
    <w:multiLevelType w:val="hybridMultilevel"/>
    <w:tmpl w:val="8DB613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6C92F31"/>
    <w:multiLevelType w:val="multilevel"/>
    <w:tmpl w:val="9392E95C"/>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7477C8A"/>
    <w:multiLevelType w:val="hybridMultilevel"/>
    <w:tmpl w:val="321E180A"/>
    <w:lvl w:ilvl="0" w:tplc="2DB6F9D0">
      <w:start w:val="19"/>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28B15992"/>
    <w:multiLevelType w:val="hybridMultilevel"/>
    <w:tmpl w:val="206E6A3A"/>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27" w15:restartNumberingAfterBreak="0">
    <w:nsid w:val="374D44D1"/>
    <w:multiLevelType w:val="hybridMultilevel"/>
    <w:tmpl w:val="F6141EA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3BBA0FA5"/>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3E7F5000"/>
    <w:multiLevelType w:val="hybridMultilevel"/>
    <w:tmpl w:val="B83C72D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9415C9"/>
    <w:multiLevelType w:val="hybridMultilevel"/>
    <w:tmpl w:val="2020F0DA"/>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4E140CA1"/>
    <w:multiLevelType w:val="hybridMultilevel"/>
    <w:tmpl w:val="54FA4C8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15:restartNumberingAfterBreak="0">
    <w:nsid w:val="4FC45589"/>
    <w:multiLevelType w:val="hybridMultilevel"/>
    <w:tmpl w:val="491C14A0"/>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523A471E"/>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15:restartNumberingAfterBreak="0">
    <w:nsid w:val="54CA1C37"/>
    <w:multiLevelType w:val="hybridMultilevel"/>
    <w:tmpl w:val="B83C72D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AC7CEA"/>
    <w:multiLevelType w:val="hybridMultilevel"/>
    <w:tmpl w:val="491C14A0"/>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15:restartNumberingAfterBreak="0">
    <w:nsid w:val="57192E85"/>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58E47869"/>
    <w:multiLevelType w:val="hybridMultilevel"/>
    <w:tmpl w:val="E1204B28"/>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15:restartNumberingAfterBreak="0">
    <w:nsid w:val="5C033270"/>
    <w:multiLevelType w:val="hybridMultilevel"/>
    <w:tmpl w:val="8000E0D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15:restartNumberingAfterBreak="0">
    <w:nsid w:val="5D5E1F15"/>
    <w:multiLevelType w:val="hybridMultilevel"/>
    <w:tmpl w:val="E7A2BA3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15:restartNumberingAfterBreak="0">
    <w:nsid w:val="60752C66"/>
    <w:multiLevelType w:val="hybridMultilevel"/>
    <w:tmpl w:val="C338EDC6"/>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15:restartNumberingAfterBreak="0">
    <w:nsid w:val="61CD3598"/>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15:restartNumberingAfterBreak="0">
    <w:nsid w:val="6C7801B2"/>
    <w:multiLevelType w:val="hybridMultilevel"/>
    <w:tmpl w:val="6BDC57D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6D7B4DAB"/>
    <w:multiLevelType w:val="hybridMultilevel"/>
    <w:tmpl w:val="CA221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480C53"/>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15:restartNumberingAfterBreak="0">
    <w:nsid w:val="77D27603"/>
    <w:multiLevelType w:val="hybridMultilevel"/>
    <w:tmpl w:val="D5B40684"/>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16cid:durableId="1080055283">
    <w:abstractNumId w:val="0"/>
  </w:num>
  <w:num w:numId="2" w16cid:durableId="626550880">
    <w:abstractNumId w:val="1"/>
  </w:num>
  <w:num w:numId="3" w16cid:durableId="142703613">
    <w:abstractNumId w:val="2"/>
  </w:num>
  <w:num w:numId="4" w16cid:durableId="1998267891">
    <w:abstractNumId w:val="3"/>
  </w:num>
  <w:num w:numId="5" w16cid:durableId="346717246">
    <w:abstractNumId w:val="4"/>
  </w:num>
  <w:num w:numId="6" w16cid:durableId="1005716279">
    <w:abstractNumId w:val="5"/>
  </w:num>
  <w:num w:numId="7" w16cid:durableId="209926102">
    <w:abstractNumId w:val="6"/>
  </w:num>
  <w:num w:numId="8" w16cid:durableId="1216165230">
    <w:abstractNumId w:val="7"/>
  </w:num>
  <w:num w:numId="9" w16cid:durableId="1765834212">
    <w:abstractNumId w:val="8"/>
  </w:num>
  <w:num w:numId="10" w16cid:durableId="1789927684">
    <w:abstractNumId w:val="9"/>
  </w:num>
  <w:num w:numId="11" w16cid:durableId="1170288400">
    <w:abstractNumId w:val="10"/>
  </w:num>
  <w:num w:numId="12" w16cid:durableId="589313609">
    <w:abstractNumId w:val="11"/>
  </w:num>
  <w:num w:numId="13" w16cid:durableId="1448351984">
    <w:abstractNumId w:val="12"/>
  </w:num>
  <w:num w:numId="14" w16cid:durableId="1999769748">
    <w:abstractNumId w:val="13"/>
  </w:num>
  <w:num w:numId="15" w16cid:durableId="1086877910">
    <w:abstractNumId w:val="14"/>
  </w:num>
  <w:num w:numId="16" w16cid:durableId="2132237912">
    <w:abstractNumId w:val="21"/>
  </w:num>
  <w:num w:numId="17" w16cid:durableId="590049243">
    <w:abstractNumId w:val="26"/>
  </w:num>
  <w:num w:numId="18" w16cid:durableId="1901863437">
    <w:abstractNumId w:val="42"/>
    <w:lvlOverride w:ilvl="0"/>
    <w:lvlOverride w:ilvl="1"/>
    <w:lvlOverride w:ilvl="2"/>
    <w:lvlOverride w:ilvl="3"/>
    <w:lvlOverride w:ilvl="4"/>
    <w:lvlOverride w:ilvl="5"/>
    <w:lvlOverride w:ilvl="6"/>
    <w:lvlOverride w:ilvl="7"/>
    <w:lvlOverride w:ilvl="8"/>
  </w:num>
  <w:num w:numId="19" w16cid:durableId="173500031">
    <w:abstractNumId w:val="27"/>
  </w:num>
  <w:num w:numId="20" w16cid:durableId="1853377449">
    <w:abstractNumId w:val="32"/>
  </w:num>
  <w:num w:numId="21" w16cid:durableId="1317882757">
    <w:abstractNumId w:val="35"/>
  </w:num>
  <w:num w:numId="22" w16cid:durableId="2003659594">
    <w:abstractNumId w:val="45"/>
  </w:num>
  <w:num w:numId="23" w16cid:durableId="1206940711">
    <w:abstractNumId w:val="38"/>
  </w:num>
  <w:num w:numId="24" w16cid:durableId="1253271399">
    <w:abstractNumId w:val="37"/>
  </w:num>
  <w:num w:numId="25" w16cid:durableId="657808387">
    <w:abstractNumId w:val="15"/>
  </w:num>
  <w:num w:numId="26" w16cid:durableId="537475560">
    <w:abstractNumId w:val="18"/>
  </w:num>
  <w:num w:numId="27" w16cid:durableId="930771386">
    <w:abstractNumId w:val="30"/>
  </w:num>
  <w:num w:numId="28" w16cid:durableId="1149176246">
    <w:abstractNumId w:val="40"/>
  </w:num>
  <w:num w:numId="29" w16cid:durableId="1157570721">
    <w:abstractNumId w:val="33"/>
  </w:num>
  <w:num w:numId="30" w16cid:durableId="12928742">
    <w:abstractNumId w:val="44"/>
  </w:num>
  <w:num w:numId="31" w16cid:durableId="849444061">
    <w:abstractNumId w:val="16"/>
  </w:num>
  <w:num w:numId="32" w16cid:durableId="1895043010">
    <w:abstractNumId w:val="22"/>
  </w:num>
  <w:num w:numId="33" w16cid:durableId="904071965">
    <w:abstractNumId w:val="42"/>
  </w:num>
  <w:num w:numId="34" w16cid:durableId="227962112">
    <w:abstractNumId w:val="17"/>
  </w:num>
  <w:num w:numId="35" w16cid:durableId="1943371425">
    <w:abstractNumId w:val="20"/>
  </w:num>
  <w:num w:numId="36" w16cid:durableId="1054231916">
    <w:abstractNumId w:val="43"/>
  </w:num>
  <w:num w:numId="37" w16cid:durableId="1995337090">
    <w:abstractNumId w:val="39"/>
  </w:num>
  <w:num w:numId="38" w16cid:durableId="1613396840">
    <w:abstractNumId w:val="24"/>
  </w:num>
  <w:num w:numId="39" w16cid:durableId="356657613">
    <w:abstractNumId w:val="23"/>
  </w:num>
  <w:num w:numId="40" w16cid:durableId="1502165130">
    <w:abstractNumId w:val="36"/>
  </w:num>
  <w:num w:numId="41" w16cid:durableId="1161391721">
    <w:abstractNumId w:val="41"/>
  </w:num>
  <w:num w:numId="42" w16cid:durableId="81532037">
    <w:abstractNumId w:val="28"/>
  </w:num>
  <w:num w:numId="43" w16cid:durableId="1745645339">
    <w:abstractNumId w:val="31"/>
  </w:num>
  <w:num w:numId="44" w16cid:durableId="1070811201">
    <w:abstractNumId w:val="19"/>
  </w:num>
  <w:num w:numId="45" w16cid:durableId="478574597">
    <w:abstractNumId w:val="25"/>
  </w:num>
  <w:num w:numId="46" w16cid:durableId="852039436">
    <w:abstractNumId w:val="29"/>
  </w:num>
  <w:num w:numId="47" w16cid:durableId="15858401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E89"/>
    <w:rsid w:val="0004518D"/>
    <w:rsid w:val="000859A0"/>
    <w:rsid w:val="000D1502"/>
    <w:rsid w:val="0010280B"/>
    <w:rsid w:val="00134FBF"/>
    <w:rsid w:val="00137C34"/>
    <w:rsid w:val="00196855"/>
    <w:rsid w:val="001A7564"/>
    <w:rsid w:val="002232F9"/>
    <w:rsid w:val="002446AD"/>
    <w:rsid w:val="002B3C73"/>
    <w:rsid w:val="002D6552"/>
    <w:rsid w:val="00323284"/>
    <w:rsid w:val="00395850"/>
    <w:rsid w:val="003E1693"/>
    <w:rsid w:val="003F7F81"/>
    <w:rsid w:val="004554CD"/>
    <w:rsid w:val="00476314"/>
    <w:rsid w:val="004C5754"/>
    <w:rsid w:val="004C5756"/>
    <w:rsid w:val="0059078C"/>
    <w:rsid w:val="005A0E9D"/>
    <w:rsid w:val="005A31C9"/>
    <w:rsid w:val="005D0E2A"/>
    <w:rsid w:val="00606898"/>
    <w:rsid w:val="00634096"/>
    <w:rsid w:val="0065368D"/>
    <w:rsid w:val="006B1BE3"/>
    <w:rsid w:val="0076410A"/>
    <w:rsid w:val="0077555F"/>
    <w:rsid w:val="00824687"/>
    <w:rsid w:val="00887A3B"/>
    <w:rsid w:val="008C71F1"/>
    <w:rsid w:val="00916DE3"/>
    <w:rsid w:val="00921E79"/>
    <w:rsid w:val="00946B0D"/>
    <w:rsid w:val="00977911"/>
    <w:rsid w:val="009C0B61"/>
    <w:rsid w:val="009F4B3C"/>
    <w:rsid w:val="00A72FAD"/>
    <w:rsid w:val="00AC21C2"/>
    <w:rsid w:val="00B1399D"/>
    <w:rsid w:val="00B20311"/>
    <w:rsid w:val="00B43DF3"/>
    <w:rsid w:val="00B655C7"/>
    <w:rsid w:val="00B76BA2"/>
    <w:rsid w:val="00BF3361"/>
    <w:rsid w:val="00C145E7"/>
    <w:rsid w:val="00C25F6D"/>
    <w:rsid w:val="00C3175C"/>
    <w:rsid w:val="00C92BD9"/>
    <w:rsid w:val="00CC192F"/>
    <w:rsid w:val="00CE473C"/>
    <w:rsid w:val="00CF57FD"/>
    <w:rsid w:val="00D1097C"/>
    <w:rsid w:val="00D35051"/>
    <w:rsid w:val="00D57687"/>
    <w:rsid w:val="00D96E13"/>
    <w:rsid w:val="00DB4DC7"/>
    <w:rsid w:val="00DE21C6"/>
    <w:rsid w:val="00DE61B5"/>
    <w:rsid w:val="00E16E89"/>
    <w:rsid w:val="00E323C9"/>
    <w:rsid w:val="00ED2563"/>
    <w:rsid w:val="00EE26E6"/>
    <w:rsid w:val="00EE65CC"/>
    <w:rsid w:val="00EE7801"/>
    <w:rsid w:val="00F85730"/>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3E8195F"/>
  <w15:chartTrackingRefBased/>
  <w15:docId w15:val="{98F8B2A3-A6DE-4B83-9A7E-B80E75F3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val="sr-Latn-ME" w:eastAsia="hi-IN" w:bidi="hi-IN"/>
    </w:rPr>
  </w:style>
  <w:style w:type="paragraph" w:styleId="Heading1">
    <w:name w:val="heading 1"/>
    <w:basedOn w:val="Normal"/>
    <w:next w:val="Normal"/>
    <w:qFormat/>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qFormat/>
    <w:pPr>
      <w:keepNext/>
      <w:keepLines/>
      <w:widowControl/>
      <w:numPr>
        <w:ilvl w:val="1"/>
        <w:numId w:val="1"/>
      </w:numPr>
      <w:spacing w:before="200" w:line="276" w:lineRule="auto"/>
      <w:outlineLvl w:val="1"/>
    </w:pPr>
    <w:rPr>
      <w:rFonts w:ascii="Cambria" w:eastAsia="Times New Roman" w:hAnsi="Cambria" w:cs="Cambria"/>
      <w:b/>
      <w:bCs/>
      <w:color w:val="4F81BD"/>
      <w:sz w:val="26"/>
      <w:szCs w:val="26"/>
      <w:lang w:val="en-US" w:eastAsia="ar-SA" w:bidi="ar-SA"/>
    </w:rPr>
  </w:style>
  <w:style w:type="paragraph" w:styleId="Heading3">
    <w:name w:val="heading 3"/>
    <w:basedOn w:val="Normal"/>
    <w:next w:val="Normal"/>
    <w:qFormat/>
    <w:pPr>
      <w:keepNext/>
      <w:keepLines/>
      <w:widowControl/>
      <w:numPr>
        <w:ilvl w:val="2"/>
        <w:numId w:val="1"/>
      </w:numPr>
      <w:spacing w:before="200" w:line="276" w:lineRule="auto"/>
      <w:outlineLvl w:val="2"/>
    </w:pPr>
    <w:rPr>
      <w:rFonts w:ascii="Cambria" w:eastAsia="Times New Roman" w:hAnsi="Cambria" w:cs="Cambria"/>
      <w:b/>
      <w:bCs/>
      <w:color w:val="4F81BD"/>
      <w:lang w:val="en-US" w:eastAsia="ar-SA" w:bidi="ar-SA"/>
    </w:rPr>
  </w:style>
  <w:style w:type="paragraph" w:styleId="Heading5">
    <w:name w:val="heading 5"/>
    <w:basedOn w:val="Heading"/>
    <w:next w:val="BodyText"/>
    <w:qFormat/>
    <w:pPr>
      <w:tabs>
        <w:tab w:val="left" w:pos="0"/>
      </w:tabs>
      <w:ind w:left="645" w:hanging="360"/>
      <w:outlineLvl w:val="4"/>
    </w:pPr>
    <w:rPr>
      <w:rFonts w:eastAsia="Andale Sans UI"/>
      <w:b/>
      <w:bCs/>
      <w:sz w:val="24"/>
      <w:szCs w:val="24"/>
      <w:lang w:eastAsia="ar-SA"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3z0">
    <w:name w:val="WW8Num3z0"/>
    <w:rPr>
      <w:rFonts w:ascii="Symbol" w:eastAsia="Calibri" w:hAnsi="Symbol" w:cs="OpenSymbol"/>
      <w:lang w:eastAsia="ar-SA" w:bidi="ar-SA"/>
    </w:rPr>
  </w:style>
  <w:style w:type="character" w:customStyle="1" w:styleId="WW8Num4z0">
    <w:name w:val="WW8Num4z0"/>
    <w:rPr>
      <w:rFonts w:ascii="Symbol" w:hAnsi="Symbol" w:cs="Symbol"/>
      <w:sz w:val="24"/>
      <w:szCs w:val="24"/>
      <w:lang w:val="it-IT"/>
    </w:rPr>
  </w:style>
  <w:style w:type="character" w:customStyle="1" w:styleId="WW8Num4z1">
    <w:name w:val="WW8Num4z1"/>
    <w:rPr>
      <w:rFonts w:ascii="Courier New" w:hAnsi="Courier New" w:cs="Courier New" w:hint="default"/>
    </w:rPr>
  </w:style>
  <w:style w:type="character" w:customStyle="1" w:styleId="WW8Num4z3">
    <w:name w:val="WW8Num4z3"/>
  </w:style>
  <w:style w:type="character" w:customStyle="1" w:styleId="WW8Num5z0">
    <w:name w:val="WW8Num5z0"/>
    <w:rPr>
      <w:rFonts w:ascii="Arial Narrow" w:eastAsia="Calibri" w:hAnsi="Arial Narrow" w:cs="Times New Roman"/>
      <w:color w:val="000000"/>
      <w:lang w:val="en-US" w:eastAsia="ar-SA" w:bidi="ar-SA"/>
    </w:rPr>
  </w:style>
  <w:style w:type="character" w:customStyle="1" w:styleId="WW8Num6z0">
    <w:name w:val="WW8Num6z0"/>
    <w:rPr>
      <w:rFonts w:ascii="Symbol" w:hAnsi="Symbol" w:cs="Symbol"/>
    </w:rPr>
  </w:style>
  <w:style w:type="character" w:customStyle="1" w:styleId="WW8Num7z0">
    <w:name w:val="WW8Num7z0"/>
    <w:rPr>
      <w:rFonts w:ascii="Arial" w:eastAsia="Calibri" w:hAnsi="Arial" w:cs="Times New Roman"/>
      <w:color w:val="auto"/>
      <w:sz w:val="24"/>
      <w:szCs w:val="24"/>
      <w:lang w:val="sr-Latn-ME" w:eastAsia="ar-SA" w:bidi="ar-SA"/>
    </w:rPr>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OpenSymbol"/>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Narrow"/>
      <w:lang w:val="en-US"/>
    </w:rPr>
  </w:style>
  <w:style w:type="character" w:customStyle="1" w:styleId="WW8Num10z1">
    <w:name w:val="WW8Num10z1"/>
    <w:rPr>
      <w:rFonts w:ascii="Times New Roman" w:hAnsi="Times New Roman" w:cs="Times New Roman"/>
      <w:b/>
      <w:color w:val="auto"/>
      <w:szCs w:val="24"/>
      <w:lang w:val="sr-Latn-CS"/>
    </w:rPr>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4z0">
    <w:name w:val="WW8Num14z0"/>
    <w:rPr>
      <w:rFonts w:ascii="Times New Roman" w:hAnsi="Times New Roman" w:cs="Times New Roman" w:hint="default"/>
      <w:sz w:val="24"/>
      <w:szCs w:val="24"/>
      <w:lang w:val="pl-PL"/>
    </w:rPr>
  </w:style>
  <w:style w:type="character" w:customStyle="1" w:styleId="WW8Num14z1">
    <w:name w:val="WW8Num14z1"/>
  </w:style>
  <w:style w:type="character" w:customStyle="1" w:styleId="WW8Num15z0">
    <w:name w:val="WW8Num15z0"/>
    <w:rPr>
      <w:rFonts w:ascii="Arial" w:eastAsia="Calibri" w:hAnsi="Arial" w:cs="Arial"/>
      <w:color w:val="000000"/>
      <w:sz w:val="24"/>
      <w:szCs w:val="24"/>
      <w:lang w:val="sr-Latn-CS"/>
    </w:rPr>
  </w:style>
  <w:style w:type="character" w:customStyle="1" w:styleId="WW8Num15z1">
    <w:name w:val="WW8Num15z1"/>
    <w:rPr>
      <w:rFonts w:ascii="Courier New" w:hAnsi="Courier New" w:cs="Courier New" w:hint="default"/>
    </w:rPr>
  </w:style>
  <w:style w:type="character" w:customStyle="1" w:styleId="WW8Num16z0">
    <w:name w:val="WW8Num16z0"/>
    <w:rPr>
      <w:rFonts w:ascii="Times New Roman" w:hAnsi="Times New Roman" w:cs="Times New Roman" w:hint="default"/>
      <w:color w:val="000000"/>
      <w:sz w:val="24"/>
      <w:szCs w:val="24"/>
      <w:lang w:val="sl-SI"/>
    </w:rPr>
  </w:style>
  <w:style w:type="character" w:customStyle="1" w:styleId="WW8Num16z1">
    <w:name w:val="WW8Num16z1"/>
  </w:style>
  <w:style w:type="character" w:customStyle="1" w:styleId="WW8Num17z0">
    <w:name w:val="WW8Num17z0"/>
    <w:rPr>
      <w:rFonts w:ascii="Times New Roman" w:hAnsi="Times New Roman" w:cs="Times New Roman" w:hint="default"/>
      <w:b/>
      <w:color w:val="auto"/>
      <w:sz w:val="24"/>
      <w:szCs w:val="24"/>
      <w:lang w:val="it-IT"/>
    </w:rPr>
  </w:style>
  <w:style w:type="character" w:customStyle="1" w:styleId="WW8Num17z1">
    <w:name w:val="WW8Num17z1"/>
  </w:style>
  <w:style w:type="character" w:customStyle="1" w:styleId="WW8Num18z0">
    <w:name w:val="WW8Num18z0"/>
    <w:rPr>
      <w:rFonts w:ascii="Cambria" w:eastAsia="PMingLiU" w:hAnsi="Cambria" w:cs="Arial" w:hint="default"/>
      <w:sz w:val="24"/>
      <w:szCs w:val="24"/>
      <w:lang w:val="sl-SI"/>
    </w:rPr>
  </w:style>
  <w:style w:type="character" w:customStyle="1" w:styleId="WW8Num19z0">
    <w:name w:val="WW8Num19z0"/>
    <w:rPr>
      <w:rFonts w:ascii="Times New Roman" w:hAnsi="Times New Roman" w:cs="Times New Roman" w:hint="default"/>
      <w:color w:val="FF0000"/>
      <w:sz w:val="24"/>
      <w:szCs w:val="24"/>
      <w:lang w:val="sr-Latn-ME"/>
    </w:rPr>
  </w:style>
  <w:style w:type="character" w:customStyle="1" w:styleId="WW8Num19z1">
    <w:name w:val="WW8Num19z1"/>
  </w:style>
  <w:style w:type="character" w:customStyle="1" w:styleId="WW8Num20z0">
    <w:name w:val="WW8Num20z0"/>
    <w:rPr>
      <w:rFonts w:ascii="Times New Roman" w:eastAsia="Calibri" w:hAnsi="Times New Roman" w:cs="Times New Roman" w:hint="default"/>
      <w:color w:val="FF0000"/>
      <w:sz w:val="24"/>
      <w:szCs w:val="24"/>
      <w:lang w:val="sr-Latn-CS"/>
    </w:rPr>
  </w:style>
  <w:style w:type="character" w:customStyle="1" w:styleId="WW8Num20z1">
    <w:name w:val="WW8Num20z1"/>
    <w:rPr>
      <w:rFonts w:ascii="Courier New" w:hAnsi="Courier New" w:cs="Courier New" w:hint="default"/>
    </w:rPr>
  </w:style>
  <w:style w:type="character" w:customStyle="1" w:styleId="WW8Num21z0">
    <w:name w:val="WW8Num21z0"/>
    <w:rPr>
      <w:rFonts w:ascii="Shruti" w:hAnsi="Shruti" w:cs="Shruti"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b/>
      <w:color w:val="auto"/>
      <w:sz w:val="24"/>
      <w:szCs w:val="24"/>
      <w:lang w:val="sr-Latn-ME"/>
    </w:rPr>
  </w:style>
  <w:style w:type="character" w:customStyle="1" w:styleId="WW8Num22z1">
    <w:name w:val="WW8Num22z1"/>
  </w:style>
  <w:style w:type="character" w:customStyle="1" w:styleId="WW8Num22z2">
    <w:name w:val="WW8Num22z2"/>
  </w:style>
  <w:style w:type="character" w:customStyle="1" w:styleId="WW8Num23z0">
    <w:name w:val="WW8Num23z0"/>
    <w:rPr>
      <w:rFonts w:ascii="Times New Roman" w:hAnsi="Times New Roman" w:cs="Times New Roman"/>
      <w:sz w:val="24"/>
      <w:szCs w:val="24"/>
      <w:lang w:val="sl-S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lang w:val="it-I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5z0">
    <w:name w:val="WW8Num25z0"/>
    <w:rPr>
      <w:rFonts w:ascii="Times New Roman" w:eastAsia="PMingLiU" w:hAnsi="Times New Roman" w:cs="Times New Roman"/>
      <w:color w:val="FF0000"/>
      <w:lang w:val="sr-Latn-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Arial" w:hint="default"/>
    </w:rPr>
  </w:style>
  <w:style w:type="character" w:customStyle="1" w:styleId="WW8Num27z0">
    <w:name w:val="WW8Num27z0"/>
    <w:rPr>
      <w:rFonts w:ascii="Times New Roman" w:eastAsia="PMingLiU" w:hAnsi="Times New Roman" w:cs="Times New Roman"/>
      <w:kern w:val="1"/>
      <w:sz w:val="24"/>
      <w:szCs w:val="24"/>
      <w:lang w:val="sv-SE" w:eastAsia="ar-SA" w:bidi="ar-S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color w:va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lang w:val="it-I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Calibri" w:hAnsi="Times New Roman" w:cs="Times New Roman" w:hint="default"/>
      <w:kern w:val="1"/>
      <w:sz w:val="24"/>
      <w:szCs w:val="24"/>
      <w:lang w:val="sl-SI" w:eastAsia="ar-SA" w:bidi="ar-S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1z0">
    <w:name w:val="WW8Num31z0"/>
    <w:rPr>
      <w:rFonts w:ascii="Symbol" w:hAnsi="Symbol" w:cs="Symbol" w:hint="default"/>
      <w:color w:val="C00000"/>
      <w:sz w:val="24"/>
      <w:szCs w:val="24"/>
      <w:lang w:val="pl-PL"/>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Arial" w:eastAsia="Calibri" w:hAnsi="Arial" w:cs="Arial" w:hint="default"/>
    </w:rPr>
  </w:style>
  <w:style w:type="character" w:customStyle="1" w:styleId="WW8Num32z3">
    <w:name w:val="WW8Num32z3"/>
    <w:rPr>
      <w:rFonts w:ascii="Symbol" w:hAnsi="Symbol" w:cs="Symbol" w:hint="default"/>
    </w:rPr>
  </w:style>
  <w:style w:type="character" w:customStyle="1" w:styleId="WW8Num32z4">
    <w:name w:val="WW8Num32z4"/>
  </w:style>
  <w:style w:type="character" w:customStyle="1" w:styleId="WW8Num32z5">
    <w:name w:val="WW8Num32z5"/>
    <w:rPr>
      <w:rFonts w:ascii="Wingdings" w:hAnsi="Wingdings" w:cs="Wingdings" w:hint="default"/>
    </w:rPr>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Narrow" w:eastAsia="Calibri" w:hAnsi="Arial Narrow" w:cs="Arial Narrow" w:hint="default"/>
      <w:b/>
      <w:color w:val="auto"/>
      <w:kern w:val="1"/>
      <w:lang w:val="en-US" w:eastAsia="ar-SA" w:bidi="ar-SA"/>
    </w:rPr>
  </w:style>
  <w:style w:type="character" w:customStyle="1" w:styleId="WW8Num38z1">
    <w:name w:val="WW8Num38z1"/>
  </w:style>
  <w:style w:type="character" w:customStyle="1" w:styleId="WW8Num38z2">
    <w:name w:val="WW8Num38z2"/>
  </w:style>
  <w:style w:type="character" w:customStyle="1" w:styleId="WW8Num39z0">
    <w:name w:val="WW8Num39z0"/>
    <w:rPr>
      <w:rFonts w:hint="default"/>
      <w:b/>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Calibri" w:hAnsi="Arial" w:cs="Aria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eastAsia="Calibri" w:hAnsi="Arial Narrow" w:cs="Times New Roman" w:hint="default"/>
      <w:b/>
      <w:color w:val="auto"/>
      <w:kern w:val="1"/>
      <w:lang w:val="en-US" w:eastAsia="ar-SA" w:bidi="ar-S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Heading1Char">
    <w:name w:val="Heading 1 Char"/>
    <w:rPr>
      <w:rFonts w:ascii="Cambria" w:hAnsi="Cambria" w:cs="Cambria"/>
      <w:b/>
      <w:bCs/>
      <w:kern w:val="1"/>
      <w:sz w:val="32"/>
      <w:szCs w:val="32"/>
      <w:lang w:val="en-US"/>
    </w:rPr>
  </w:style>
  <w:style w:type="character" w:customStyle="1" w:styleId="Heading2Char">
    <w:name w:val="Heading 2 Char"/>
    <w:rPr>
      <w:rFonts w:ascii="Cambria" w:hAnsi="Cambria" w:cs="Cambria"/>
      <w:b/>
      <w:bCs/>
      <w:color w:val="4F81BD"/>
      <w:sz w:val="26"/>
      <w:szCs w:val="26"/>
      <w:lang w:val="en-US"/>
    </w:rPr>
  </w:style>
  <w:style w:type="character" w:customStyle="1" w:styleId="Heading3Char">
    <w:name w:val="Heading 3 Char"/>
    <w:rPr>
      <w:rFonts w:ascii="Cambria" w:hAnsi="Cambria" w:cs="Cambria"/>
      <w:b/>
      <w:bCs/>
      <w:color w:val="4F81BD"/>
      <w:sz w:val="24"/>
      <w:szCs w:val="24"/>
      <w:lang w:val="en-U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DefaultParagraphFont1">
    <w:name w:val="WW-Default Paragraph Font1"/>
  </w:style>
  <w:style w:type="character" w:customStyle="1" w:styleId="WW8Num14z2">
    <w:name w:val="WW8Num14z2"/>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rPr>
      <w:rFonts w:ascii="Wingdings" w:hAnsi="Wingdings" w:cs="Wingdings" w:hint="default"/>
    </w:rPr>
  </w:style>
  <w:style w:type="character" w:customStyle="1" w:styleId="WW8Num22z3">
    <w:name w:val="WW8Num22z3"/>
  </w:style>
  <w:style w:type="character" w:customStyle="1" w:styleId="WW-DefaultParagraphFont11">
    <w:name w:val="WW-Default Paragraph Font11"/>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0z3">
    <w:name w:val="WW8Num20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DefaultParagraphFont111">
    <w:name w:val="WW-Default Paragraph Font111"/>
  </w:style>
  <w:style w:type="character" w:customStyle="1" w:styleId="ListParagraphChar">
    <w:name w:val="List Paragraph Char"/>
    <w:rPr>
      <w:rFonts w:cs="Calibri"/>
      <w:sz w:val="22"/>
      <w:szCs w:val="22"/>
      <w:lang w:val="sr-Latn-CS"/>
    </w:rPr>
  </w:style>
  <w:style w:type="character" w:customStyle="1" w:styleId="HeaderChar">
    <w:name w:val="Header Char"/>
    <w:rPr>
      <w:rFonts w:cs="Calibri"/>
      <w:sz w:val="22"/>
      <w:szCs w:val="22"/>
    </w:rPr>
  </w:style>
  <w:style w:type="character" w:customStyle="1" w:styleId="FooterChar">
    <w:name w:val="Footer Char"/>
    <w:uiPriority w:val="99"/>
    <w:rPr>
      <w:rFonts w:cs="Calibri"/>
      <w:sz w:val="22"/>
      <w:szCs w:val="22"/>
    </w:rPr>
  </w:style>
  <w:style w:type="character" w:customStyle="1" w:styleId="normalchar1">
    <w:name w:val="normal__char1"/>
    <w:rPr>
      <w:rFonts w:ascii="Arial" w:hAnsi="Arial" w:cs="Arial" w:hint="default"/>
      <w:strike w:val="0"/>
      <w:dstrike w:val="0"/>
      <w:sz w:val="24"/>
      <w:szCs w:val="24"/>
      <w:u w:val="none"/>
    </w:rPr>
  </w:style>
  <w:style w:type="character" w:customStyle="1" w:styleId="BalloonTextChar">
    <w:name w:val="Balloon Text Char"/>
    <w:uiPriority w:val="99"/>
    <w:rPr>
      <w:rFonts w:ascii="Tahoma" w:eastAsia="Calibri" w:hAnsi="Tahoma" w:cs="Tahoma"/>
      <w:sz w:val="16"/>
      <w:szCs w:val="16"/>
      <w:lang w:val="en-US"/>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0">
    <w:name w:val="WW8Num46z0"/>
    <w:rPr>
      <w:rFonts w:hint="default"/>
      <w:b/>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DefaultParagraphFont1111">
    <w:name w:val="WW-Default Paragraph Font1111"/>
  </w:style>
  <w:style w:type="character" w:customStyle="1" w:styleId="FootnoteTextChar">
    <w:name w:val="Footnote Text Char"/>
    <w:rPr>
      <w:rFonts w:eastAsia="PMingLiU" w:cs="Calibri"/>
    </w:rPr>
  </w:style>
  <w:style w:type="character" w:customStyle="1" w:styleId="FootnoteCharacters">
    <w:name w:val="Footnote Characters"/>
    <w:rPr>
      <w:vertAlign w:val="superscript"/>
    </w:rPr>
  </w:style>
  <w:style w:type="character" w:customStyle="1" w:styleId="FootnoteTextChar1">
    <w:name w:val="Footnote Text Char1"/>
    <w:rPr>
      <w:rFonts w:ascii="Calibri" w:eastAsia="PMingLiU" w:hAnsi="Calibri" w:cs="Calibri"/>
      <w:lang w:val="en-U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1111">
    <w:name w:val="WW-Default Paragraph Font11111"/>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BalloonTextChar2">
    <w:name w:val="Balloon Text Char2"/>
    <w:rPr>
      <w:rFonts w:ascii="Tahoma" w:eastAsia="PMingLiU" w:hAnsi="Tahoma" w:cs="Tahoma"/>
      <w:sz w:val="16"/>
      <w:szCs w:val="16"/>
      <w:lang w:val="en-US"/>
    </w:rPr>
  </w:style>
  <w:style w:type="character" w:customStyle="1" w:styleId="PlainTextChar1">
    <w:name w:val="Plain Text Char1"/>
    <w:rPr>
      <w:rFonts w:ascii="Courier New" w:eastAsia="PMingLiU" w:hAnsi="Courier New" w:cs="Courier New"/>
      <w:lang w:val="fr-FR"/>
    </w:rPr>
  </w:style>
  <w:style w:type="character" w:customStyle="1" w:styleId="CommentTextChar2">
    <w:name w:val="Comment Text Char2"/>
    <w:rPr>
      <w:rFonts w:ascii="Calibri" w:eastAsia="PMingLiU" w:hAnsi="Calibri" w:cs="Calibri"/>
      <w:lang w:val="en-US"/>
    </w:rPr>
  </w:style>
  <w:style w:type="character" w:customStyle="1" w:styleId="CommentSubjectChar2">
    <w:name w:val="Comment Subject Char2"/>
    <w:rPr>
      <w:rFonts w:ascii="Calibri" w:eastAsia="PMingLiU" w:hAnsi="Calibri" w:cs="Calibri"/>
      <w:b/>
      <w:bCs/>
      <w:lang w:val="en-US"/>
    </w:rPr>
  </w:style>
  <w:style w:type="character" w:customStyle="1" w:styleId="EndnoteTextChar2">
    <w:name w:val="Endnote Text Char2"/>
    <w:rPr>
      <w:rFonts w:ascii="Calibri" w:eastAsia="PMingLiU" w:hAnsi="Calibri" w:cs="Calibri"/>
      <w:lang w:val="en-US"/>
    </w:rPr>
  </w:style>
  <w:style w:type="character" w:customStyle="1" w:styleId="TitleChar1">
    <w:name w:val="Title Char1"/>
    <w:rPr>
      <w:rFonts w:ascii="Cambria" w:hAnsi="Cambria" w:cs="Cambria"/>
      <w:color w:val="17365D"/>
      <w:spacing w:val="5"/>
      <w:kern w:val="1"/>
      <w:sz w:val="32"/>
      <w:szCs w:val="32"/>
      <w:lang w:val="en-US"/>
    </w:rPr>
  </w:style>
  <w:style w:type="character" w:customStyle="1" w:styleId="SubtitleChar1">
    <w:name w:val="Subtitle Char1"/>
    <w:rPr>
      <w:rFonts w:ascii="Cambria" w:hAnsi="Cambria" w:cs="Cambria"/>
      <w:i/>
      <w:iCs/>
      <w:color w:val="4F81BD"/>
      <w:spacing w:val="15"/>
      <w:sz w:val="24"/>
      <w:szCs w:val="24"/>
      <w:lang w:val="en-US"/>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3">
    <w:name w:val="Balloon Text Char3"/>
    <w:rPr>
      <w:rFonts w:ascii="Tahoma" w:eastAsia="Calibri" w:hAnsi="Tahoma" w:cs="Tahoma"/>
      <w:sz w:val="16"/>
      <w:szCs w:val="16"/>
    </w:rPr>
  </w:style>
  <w:style w:type="character" w:customStyle="1" w:styleId="FootnoteTextChar2">
    <w:name w:val="Footnote Text Char2"/>
    <w:rPr>
      <w:rFonts w:ascii="Calibri" w:eastAsia="PMingLiU" w:hAnsi="Calibri" w:cs="Calibri"/>
    </w:rPr>
  </w:style>
  <w:style w:type="character" w:customStyle="1" w:styleId="PlainTextChar2">
    <w:name w:val="Plain Text Char2"/>
    <w:rPr>
      <w:rFonts w:ascii="Courier New" w:eastAsia="PMingLiU" w:hAnsi="Courier New" w:cs="Courier New"/>
      <w:lang w:val="fr-FR"/>
    </w:rPr>
  </w:style>
  <w:style w:type="character" w:customStyle="1" w:styleId="CommentTextChar3">
    <w:name w:val="Comment Text Char3"/>
    <w:rPr>
      <w:rFonts w:ascii="Calibri" w:eastAsia="PMingLiU" w:hAnsi="Calibri" w:cs="Calibri"/>
    </w:rPr>
  </w:style>
  <w:style w:type="character" w:customStyle="1" w:styleId="CommentSubjectChar3">
    <w:name w:val="Comment Subject Char3"/>
    <w:rPr>
      <w:rFonts w:ascii="Calibri" w:eastAsia="PMingLiU" w:hAnsi="Calibri" w:cs="Calibri"/>
      <w:b/>
      <w:bCs/>
    </w:rPr>
  </w:style>
  <w:style w:type="character" w:customStyle="1" w:styleId="EndnoteTextChar3">
    <w:name w:val="Endnote Text Char3"/>
    <w:rPr>
      <w:rFonts w:ascii="Calibri" w:eastAsia="PMingLiU" w:hAnsi="Calibri" w:cs="Calibri"/>
    </w:rPr>
  </w:style>
  <w:style w:type="character" w:customStyle="1" w:styleId="TitleChar2">
    <w:name w:val="Title Char2"/>
    <w:rPr>
      <w:rFonts w:ascii="Cambria" w:hAnsi="Cambria" w:cs="Cambria"/>
      <w:color w:val="17365D"/>
      <w:spacing w:val="5"/>
      <w:kern w:val="1"/>
      <w:sz w:val="32"/>
      <w:szCs w:val="32"/>
    </w:rPr>
  </w:style>
  <w:style w:type="character" w:customStyle="1" w:styleId="SubtitleChar2">
    <w:name w:val="Subtitle Char2"/>
    <w:rPr>
      <w:rFonts w:ascii="Cambria" w:hAnsi="Cambria" w:cs="Cambria"/>
      <w:i/>
      <w:iCs/>
      <w:color w:val="4F81BD"/>
      <w:spacing w:val="15"/>
      <w:sz w:val="24"/>
      <w:szCs w:val="24"/>
    </w:rPr>
  </w:style>
  <w:style w:type="character" w:customStyle="1" w:styleId="Heading5Char">
    <w:name w:val="Heading 5 Char"/>
    <w:rPr>
      <w:rFonts w:ascii="Arial" w:eastAsia="Andale Sans UI" w:hAnsi="Arial" w:cs="Tahoma"/>
      <w:b/>
      <w:bCs/>
      <w:kern w:val="1"/>
      <w:sz w:val="24"/>
      <w:szCs w:val="24"/>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paragraph" w:customStyle="1" w:styleId="Body1">
    <w:name w:val="Body 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Footer">
    <w:name w:val="footer"/>
    <w:basedOn w:val="Normal"/>
    <w:uiPriority w:val="99"/>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BalloonText">
    <w:name w:val="Balloon Text"/>
    <w:basedOn w:val="Normal"/>
    <w:uiPriority w:val="99"/>
    <w:pPr>
      <w:widowControl/>
    </w:pPr>
    <w:rPr>
      <w:rFonts w:ascii="Tahoma" w:eastAsia="Calibri" w:hAnsi="Tahoma"/>
      <w:sz w:val="16"/>
      <w:szCs w:val="16"/>
      <w:lang w:val="en-US" w:eastAsia="ar-SA" w:bidi="ar-SA"/>
    </w:rPr>
  </w:style>
  <w:style w:type="paragraph" w:styleId="FootnoteText">
    <w:name w:val="footnote text"/>
    <w:basedOn w:val="Normal"/>
    <w:pPr>
      <w:widowControl/>
    </w:pPr>
    <w:rPr>
      <w:rFonts w:ascii="Calibri" w:eastAsia="PMingLiU" w:hAnsi="Calibri" w:cs="Calibri"/>
      <w:sz w:val="20"/>
      <w:szCs w:val="20"/>
      <w:lang w:val="en-US" w:eastAsia="ar-SA" w:bidi="ar-SA"/>
    </w:rPr>
  </w:style>
  <w:style w:type="paragraph" w:customStyle="1" w:styleId="Framecontents">
    <w:name w:val="Frame contents"/>
    <w:basedOn w:val="BodyText"/>
    <w:pPr>
      <w:widowControl/>
      <w:spacing w:line="276" w:lineRule="auto"/>
    </w:pPr>
    <w:rPr>
      <w:rFonts w:ascii="Calibri" w:eastAsia="Calibri" w:hAnsi="Calibri" w:cs="Calibri"/>
      <w:sz w:val="22"/>
      <w:szCs w:val="22"/>
      <w:lang w:val="en-US" w:eastAsia="ar-SA" w:bidi="ar-SA"/>
    </w:rPr>
  </w:style>
  <w:style w:type="paragraph" w:styleId="NormalWeb">
    <w:name w:val="Normal (Web)"/>
    <w:basedOn w:val="Normal"/>
    <w:uiPriority w:val="99"/>
    <w:pPr>
      <w:widowControl/>
      <w:suppressAutoHyphens w:val="0"/>
      <w:spacing w:before="280" w:after="115"/>
    </w:pPr>
    <w:rPr>
      <w:rFonts w:eastAsia="Times New Roman" w:cs="Times New Roman"/>
      <w:lang w:eastAsia="ar-SA" w:bidi="ar-SA"/>
    </w:rPr>
  </w:style>
  <w:style w:type="paragraph" w:styleId="NoSpacing">
    <w:name w:val="No Spacing"/>
    <w:uiPriority w:val="1"/>
    <w:qFormat/>
    <w:pPr>
      <w:suppressAutoHyphens/>
    </w:pPr>
    <w:rPr>
      <w:rFonts w:ascii="Calibri" w:eastAsia="Calibri" w:hAnsi="Calibri" w:cs="Calibri"/>
      <w:sz w:val="22"/>
      <w:szCs w:val="22"/>
      <w:lang w:eastAsia="ar-SA"/>
    </w:rPr>
  </w:style>
  <w:style w:type="paragraph" w:customStyle="1" w:styleId="Standard">
    <w:name w:val="Standard"/>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pPr>
      <w:widowControl/>
      <w:spacing w:before="280" w:after="280"/>
    </w:pPr>
    <w:rPr>
      <w:rFonts w:eastAsia="PMingLiU" w:cs="Times New Roman"/>
      <w:lang w:val="en-US" w:eastAsia="ar-SA" w:bidi="ar-SA"/>
    </w:rPr>
  </w:style>
  <w:style w:type="paragraph" w:customStyle="1" w:styleId="1tekst">
    <w:name w:val="1tekst"/>
    <w:basedOn w:val="Normal"/>
    <w:pPr>
      <w:widowControl/>
      <w:spacing w:before="280" w:after="280"/>
      <w:ind w:firstLine="240"/>
      <w:jc w:val="both"/>
    </w:pPr>
    <w:rPr>
      <w:rFonts w:ascii="Arial" w:eastAsia="Arial Unicode MS" w:hAnsi="Arial" w:cs="Arial"/>
      <w:sz w:val="20"/>
      <w:szCs w:val="20"/>
      <w:lang w:val="en-US" w:eastAsia="ar-SA" w:bidi="ar-SA"/>
    </w:rPr>
  </w:style>
  <w:style w:type="paragraph" w:customStyle="1" w:styleId="8podpodnas">
    <w:name w:val="8podpodnas"/>
    <w:basedOn w:val="Normal"/>
    <w:pPr>
      <w:widowControl/>
      <w:shd w:val="clear" w:color="auto" w:fill="FFFFFF"/>
      <w:spacing w:before="240" w:after="240"/>
      <w:jc w:val="center"/>
    </w:pPr>
    <w:rPr>
      <w:rFonts w:eastAsia="Times New Roman" w:cs="Times New Roman"/>
      <w:i/>
      <w:iCs/>
      <w:sz w:val="28"/>
      <w:szCs w:val="28"/>
      <w:lang w:val="en-US" w:eastAsia="ar-SA" w:bidi="ar-SA"/>
    </w:rPr>
  </w:style>
  <w:style w:type="paragraph" w:styleId="PlainText">
    <w:name w:val="Plain Text"/>
    <w:basedOn w:val="Normal"/>
    <w:pPr>
      <w:widowControl/>
    </w:pPr>
    <w:rPr>
      <w:rFonts w:ascii="Courier New" w:eastAsia="PMingLiU" w:hAnsi="Courier New" w:cs="Courier New"/>
      <w:sz w:val="20"/>
      <w:szCs w:val="20"/>
      <w:lang w:val="fr-FR" w:eastAsia="ar-SA" w:bidi="ar-SA"/>
    </w:rPr>
  </w:style>
  <w:style w:type="paragraph" w:styleId="CommentText">
    <w:name w:val="annotation text"/>
    <w:basedOn w:val="Normal"/>
    <w:pPr>
      <w:widowControl/>
      <w:spacing w:after="200"/>
    </w:pPr>
    <w:rPr>
      <w:rFonts w:ascii="Calibri" w:eastAsia="PMingLiU" w:hAnsi="Calibri" w:cs="Calibri"/>
      <w:sz w:val="20"/>
      <w:szCs w:val="20"/>
      <w:lang w:val="en-US" w:eastAsia="ar-SA" w:bidi="ar-SA"/>
    </w:rPr>
  </w:style>
  <w:style w:type="paragraph" w:styleId="CommentSubject">
    <w:name w:val="annotation subject"/>
    <w:basedOn w:val="CommentText"/>
    <w:next w:val="CommentText"/>
    <w:rPr>
      <w:b/>
      <w:bCs/>
    </w:rPr>
  </w:style>
  <w:style w:type="paragraph" w:customStyle="1" w:styleId="4clan">
    <w:name w:val="4clan"/>
    <w:basedOn w:val="Normal"/>
    <w:pPr>
      <w:widowControl/>
      <w:spacing w:before="40" w:after="40"/>
      <w:jc w:val="center"/>
    </w:pPr>
    <w:rPr>
      <w:rFonts w:ascii="Arial" w:eastAsia="Times New Roman" w:hAnsi="Arial" w:cs="Arial"/>
      <w:b/>
      <w:bCs/>
      <w:sz w:val="20"/>
      <w:szCs w:val="20"/>
      <w:lang w:val="en-US" w:eastAsia="ar-SA" w:bidi="ar-SA"/>
    </w:rPr>
  </w:style>
  <w:style w:type="paragraph" w:styleId="EndnoteText">
    <w:name w:val="endnote text"/>
    <w:basedOn w:val="Normal"/>
    <w:pPr>
      <w:widowControl/>
    </w:pPr>
    <w:rPr>
      <w:rFonts w:ascii="Calibri" w:eastAsia="PMingLiU" w:hAnsi="Calibri" w:cs="Calibri"/>
      <w:sz w:val="20"/>
      <w:szCs w:val="20"/>
      <w:lang w:val="en-US" w:eastAsia="ar-SA" w:bidi="ar-SA"/>
    </w:rPr>
  </w:style>
  <w:style w:type="paragraph" w:styleId="Title">
    <w:name w:val="Title"/>
    <w:basedOn w:val="Normal"/>
    <w:next w:val="Normal"/>
    <w:qFormat/>
    <w:pPr>
      <w:widowControl/>
      <w:spacing w:after="300"/>
    </w:pPr>
    <w:rPr>
      <w:rFonts w:ascii="Cambria" w:eastAsia="Times New Roman" w:hAnsi="Cambria" w:cs="Cambria"/>
      <w:color w:val="17365D"/>
      <w:spacing w:val="5"/>
      <w:sz w:val="32"/>
      <w:szCs w:val="32"/>
      <w:lang w:val="en-US" w:eastAsia="ar-SA" w:bidi="ar-SA"/>
    </w:rPr>
  </w:style>
  <w:style w:type="paragraph" w:styleId="Subtitle">
    <w:name w:val="Subtitle"/>
    <w:basedOn w:val="Normal"/>
    <w:next w:val="Normal"/>
    <w:qFormat/>
    <w:pPr>
      <w:widowControl/>
      <w:spacing w:after="200" w:line="276" w:lineRule="auto"/>
    </w:pPr>
    <w:rPr>
      <w:rFonts w:ascii="Cambria" w:eastAsia="Times New Roman" w:hAnsi="Cambria" w:cs="Cambria"/>
      <w:i/>
      <w:iCs/>
      <w:color w:val="4F81BD"/>
      <w:spacing w:val="15"/>
      <w:lang w:val="en-US" w:eastAsia="ar-SA" w:bidi="ar-SA"/>
    </w:rPr>
  </w:style>
  <w:style w:type="paragraph" w:customStyle="1" w:styleId="Style3">
    <w:name w:val="Style3"/>
    <w:basedOn w:val="Normal"/>
    <w:pPr>
      <w:spacing w:before="100" w:after="100"/>
      <w:ind w:left="1477" w:right="357" w:hanging="397"/>
      <w:jc w:val="both"/>
    </w:pPr>
    <w:rPr>
      <w:rFonts w:eastAsia="PMingLiU" w:cs="Times New Roman"/>
      <w:lang w:val="sr-Latn-CS" w:eastAsia="ar-SA" w:bidi="ar-SA"/>
    </w:rPr>
  </w:style>
  <w:style w:type="paragraph" w:styleId="TOCHeading">
    <w:name w:val="TOC Heading"/>
    <w:basedOn w:val="Heading1"/>
    <w:next w:val="Normal"/>
    <w:qFormat/>
    <w:pPr>
      <w:keepLines/>
      <w:numPr>
        <w:numId w:val="0"/>
      </w:numPr>
      <w:spacing w:before="480" w:after="0"/>
    </w:pPr>
    <w:rPr>
      <w:rFonts w:cs="Cambria"/>
      <w:color w:val="365F91"/>
      <w:sz w:val="28"/>
      <w:szCs w:val="28"/>
    </w:rPr>
  </w:style>
  <w:style w:type="paragraph" w:styleId="TOC1">
    <w:name w:val="toc 1"/>
    <w:basedOn w:val="Normal"/>
    <w:next w:val="Normal"/>
    <w:pPr>
      <w:widowControl/>
      <w:spacing w:after="100" w:line="276" w:lineRule="auto"/>
    </w:pPr>
    <w:rPr>
      <w:rFonts w:ascii="Calibri" w:eastAsia="PMingLiU" w:hAnsi="Calibri" w:cs="Calibri"/>
      <w:sz w:val="22"/>
      <w:szCs w:val="22"/>
      <w:lang w:val="en-US" w:eastAsia="ar-SA" w:bidi="ar-SA"/>
    </w:rPr>
  </w:style>
  <w:style w:type="paragraph" w:styleId="TOC2">
    <w:name w:val="toc 2"/>
    <w:basedOn w:val="Normal"/>
    <w:next w:val="Normal"/>
    <w:pPr>
      <w:widowControl/>
      <w:spacing w:after="100" w:line="276" w:lineRule="auto"/>
      <w:ind w:left="220"/>
    </w:pPr>
    <w:rPr>
      <w:rFonts w:ascii="Calibri" w:eastAsia="PMingLiU" w:hAnsi="Calibri" w:cs="Calibri"/>
      <w:sz w:val="22"/>
      <w:szCs w:val="22"/>
      <w:lang w:val="en-US" w:eastAsia="ar-SA" w:bidi="ar-SA"/>
    </w:rPr>
  </w:style>
  <w:style w:type="paragraph" w:styleId="TOC3">
    <w:name w:val="toc 3"/>
    <w:basedOn w:val="Normal"/>
    <w:next w:val="Normal"/>
    <w:pPr>
      <w:widowControl/>
      <w:spacing w:after="100" w:line="276" w:lineRule="auto"/>
      <w:ind w:left="440"/>
    </w:pPr>
    <w:rPr>
      <w:rFonts w:ascii="Calibri" w:eastAsia="PMingLiU" w:hAnsi="Calibri" w:cs="Calibri"/>
      <w:sz w:val="22"/>
      <w:szCs w:val="22"/>
      <w:lang w:val="en-US" w:eastAsia="ar-SA" w:bidi="ar-SA"/>
    </w:rPr>
  </w:style>
  <w:style w:type="paragraph" w:styleId="TOC4">
    <w:name w:val="toc 4"/>
    <w:basedOn w:val="Normal"/>
    <w:next w:val="Normal"/>
    <w:pPr>
      <w:widowControl/>
      <w:spacing w:after="100" w:line="276" w:lineRule="auto"/>
      <w:ind w:left="660"/>
    </w:pPr>
    <w:rPr>
      <w:rFonts w:ascii="Calibri" w:eastAsia="Times New Roman" w:hAnsi="Calibri" w:cs="Calibri"/>
      <w:sz w:val="22"/>
      <w:szCs w:val="22"/>
      <w:lang w:val="en-US" w:eastAsia="ar-SA" w:bidi="ar-SA"/>
    </w:rPr>
  </w:style>
  <w:style w:type="paragraph" w:styleId="TOC5">
    <w:name w:val="toc 5"/>
    <w:basedOn w:val="Normal"/>
    <w:next w:val="Normal"/>
    <w:pPr>
      <w:widowControl/>
      <w:spacing w:after="100" w:line="276" w:lineRule="auto"/>
      <w:ind w:left="880"/>
    </w:pPr>
    <w:rPr>
      <w:rFonts w:ascii="Calibri" w:eastAsia="Times New Roman" w:hAnsi="Calibri" w:cs="Calibri"/>
      <w:sz w:val="22"/>
      <w:szCs w:val="22"/>
      <w:lang w:val="en-US" w:eastAsia="ar-SA" w:bidi="ar-SA"/>
    </w:rPr>
  </w:style>
  <w:style w:type="paragraph" w:styleId="TOC6">
    <w:name w:val="toc 6"/>
    <w:basedOn w:val="Normal"/>
    <w:next w:val="Normal"/>
    <w:pPr>
      <w:widowControl/>
      <w:spacing w:after="100" w:line="276" w:lineRule="auto"/>
      <w:ind w:left="1100"/>
    </w:pPr>
    <w:rPr>
      <w:rFonts w:ascii="Calibri" w:eastAsia="Times New Roman" w:hAnsi="Calibri" w:cs="Calibri"/>
      <w:sz w:val="22"/>
      <w:szCs w:val="22"/>
      <w:lang w:val="en-US" w:eastAsia="ar-SA" w:bidi="ar-SA"/>
    </w:rPr>
  </w:style>
  <w:style w:type="paragraph" w:styleId="TOC7">
    <w:name w:val="toc 7"/>
    <w:basedOn w:val="Normal"/>
    <w:next w:val="Normal"/>
    <w:pPr>
      <w:widowControl/>
      <w:spacing w:after="100" w:line="276" w:lineRule="auto"/>
      <w:ind w:left="1320"/>
    </w:pPr>
    <w:rPr>
      <w:rFonts w:ascii="Calibri" w:eastAsia="Times New Roman" w:hAnsi="Calibri" w:cs="Calibri"/>
      <w:sz w:val="22"/>
      <w:szCs w:val="22"/>
      <w:lang w:val="en-US" w:eastAsia="ar-SA" w:bidi="ar-SA"/>
    </w:rPr>
  </w:style>
  <w:style w:type="paragraph" w:styleId="TOC8">
    <w:name w:val="toc 8"/>
    <w:basedOn w:val="Normal"/>
    <w:next w:val="Normal"/>
    <w:pPr>
      <w:widowControl/>
      <w:spacing w:after="100" w:line="276" w:lineRule="auto"/>
      <w:ind w:left="1540"/>
    </w:pPr>
    <w:rPr>
      <w:rFonts w:ascii="Calibri" w:eastAsia="Times New Roman" w:hAnsi="Calibri" w:cs="Calibri"/>
      <w:sz w:val="22"/>
      <w:szCs w:val="22"/>
      <w:lang w:val="en-US" w:eastAsia="ar-SA" w:bidi="ar-SA"/>
    </w:rPr>
  </w:style>
  <w:style w:type="paragraph" w:styleId="TOC9">
    <w:name w:val="toc 9"/>
    <w:basedOn w:val="Normal"/>
    <w:next w:val="Normal"/>
    <w:pPr>
      <w:widowControl/>
      <w:spacing w:after="100" w:line="276" w:lineRule="auto"/>
      <w:ind w:left="1760"/>
    </w:pPr>
    <w:rPr>
      <w:rFonts w:ascii="Calibri" w:eastAsia="Times New Roman" w:hAnsi="Calibri" w:cs="Calibri"/>
      <w:sz w:val="22"/>
      <w:szCs w:val="22"/>
      <w:lang w:val="en-US" w:eastAsia="ar-SA" w:bidi="ar-SA"/>
    </w:rPr>
  </w:style>
  <w:style w:type="paragraph" w:customStyle="1" w:styleId="Contents10">
    <w:name w:val="Contents 10"/>
    <w:basedOn w:val="Index"/>
    <w:pPr>
      <w:widowControl/>
      <w:tabs>
        <w:tab w:val="right" w:leader="dot" w:pos="7091"/>
      </w:tabs>
      <w:spacing w:after="200" w:line="276" w:lineRule="auto"/>
      <w:ind w:left="2547"/>
    </w:pPr>
    <w:rPr>
      <w:rFonts w:ascii="Calibri" w:eastAsia="Calibri" w:hAnsi="Calibri" w:cs="Mangal"/>
      <w:sz w:val="22"/>
      <w:szCs w:val="22"/>
      <w:lang w:val="en-US" w:eastAsia="ar-SA" w:bidi="ar-SA"/>
    </w:rPr>
  </w:style>
  <w:style w:type="numbering" w:customStyle="1" w:styleId="NoList1">
    <w:name w:val="No List1"/>
    <w:next w:val="NoList"/>
    <w:uiPriority w:val="99"/>
    <w:semiHidden/>
    <w:unhideWhenUsed/>
    <w:rsid w:val="00F85730"/>
  </w:style>
  <w:style w:type="character" w:customStyle="1" w:styleId="DefaultParagraphFont1">
    <w:name w:val="Default Paragraph Font1"/>
    <w:rsid w:val="00F8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18326</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2019-02-27T13:29:00Z</cp:lastPrinted>
  <dcterms:created xsi:type="dcterms:W3CDTF">2023-03-30T11:44:00Z</dcterms:created>
  <dcterms:modified xsi:type="dcterms:W3CDTF">2023-03-30T11:44:00Z</dcterms:modified>
</cp:coreProperties>
</file>