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E69A" w14:textId="77777777" w:rsidR="00CF34BB" w:rsidRPr="00EF7D2F" w:rsidRDefault="00C9135D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EF7D2F">
        <w:rPr>
          <w:noProof/>
          <w:color w:val="FF0000"/>
        </w:rPr>
        <w:pict w14:anchorId="7327C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12.85pt;margin-top:-.05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53B77856" w14:textId="77777777" w:rsidR="00877EAE" w:rsidRPr="00EF7D2F" w:rsidRDefault="00877EAE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409065A4" w14:textId="77777777" w:rsidR="00877EAE" w:rsidRPr="00EF7D2F" w:rsidRDefault="00877EAE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7E981BB7" w14:textId="77777777" w:rsidR="00B460F9" w:rsidRPr="00EF7D2F" w:rsidRDefault="00B460F9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2C6C4533" w14:textId="77777777" w:rsidR="00F97E35" w:rsidRPr="00EF7D2F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0A789F9" w14:textId="77777777" w:rsidR="00EF7D2F" w:rsidRPr="006334F9" w:rsidRDefault="00EF7D2F" w:rsidP="00EF7D2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334F9">
        <w:rPr>
          <w:rFonts w:ascii="Arial Narrow" w:hAnsi="Arial Narrow" w:cs="Times New Roman"/>
          <w:sz w:val="24"/>
          <w:szCs w:val="24"/>
          <w:lang w:val="pl-PL" w:eastAsia="ar-SA"/>
        </w:rPr>
        <w:t>Hotelska grupa „Budvanska rivijera”a.d. Budva</w:t>
      </w:r>
    </w:p>
    <w:p w14:paraId="4664E422" w14:textId="77777777" w:rsidR="00EF7D2F" w:rsidRPr="008F5D4F" w:rsidRDefault="00EF7D2F" w:rsidP="00EF7D2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it-IT" w:eastAsia="ar-SA"/>
        </w:rPr>
      </w:pPr>
      <w:r w:rsidRPr="006334F9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Broj </w:t>
      </w:r>
      <w:r w:rsidRPr="001E1879">
        <w:rPr>
          <w:rFonts w:ascii="Arial Narrow" w:hAnsi="Arial Narrow" w:cs="Times New Roman"/>
          <w:bCs/>
          <w:sz w:val="24"/>
          <w:szCs w:val="24"/>
          <w:lang w:val="it-IT" w:eastAsia="ar-SA"/>
        </w:rPr>
        <w:t>nabavke: 04/1-</w:t>
      </w:r>
      <w:r w:rsidR="001E1879" w:rsidRPr="001E1879">
        <w:rPr>
          <w:rFonts w:ascii="Arial Narrow" w:hAnsi="Arial Narrow" w:cs="Times New Roman"/>
          <w:bCs/>
          <w:sz w:val="24"/>
          <w:szCs w:val="24"/>
          <w:lang w:val="it-IT" w:eastAsia="ar-SA"/>
        </w:rPr>
        <w:t>888</w:t>
      </w:r>
    </w:p>
    <w:p w14:paraId="2790BB8D" w14:textId="77777777" w:rsidR="00EF7D2F" w:rsidRPr="00BF107F" w:rsidRDefault="00EF7D2F" w:rsidP="00EF7D2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6334F9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Redni broj iz </w:t>
      </w:r>
      <w:r w:rsidRPr="00BF107F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Plana nabavki: </w:t>
      </w:r>
      <w:r>
        <w:rPr>
          <w:rFonts w:ascii="Arial Narrow" w:hAnsi="Arial Narrow" w:cs="Times New Roman"/>
          <w:bCs/>
          <w:sz w:val="24"/>
          <w:szCs w:val="24"/>
          <w:lang w:val="it-IT" w:eastAsia="ar-SA"/>
        </w:rPr>
        <w:t>22</w:t>
      </w:r>
    </w:p>
    <w:p w14:paraId="7677E9D5" w14:textId="77777777" w:rsidR="00EF7D2F" w:rsidRPr="00BF107F" w:rsidRDefault="00EF7D2F" w:rsidP="00EF7D2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BF107F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Mjesto i datum: </w:t>
      </w:r>
      <w:r w:rsidRPr="00080208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Budva, </w:t>
      </w:r>
      <w:r w:rsidR="0031470E">
        <w:rPr>
          <w:rFonts w:ascii="Arial Narrow" w:hAnsi="Arial Narrow" w:cs="Times New Roman"/>
          <w:bCs/>
          <w:sz w:val="24"/>
          <w:szCs w:val="24"/>
          <w:lang w:val="it-IT" w:eastAsia="ar-SA"/>
        </w:rPr>
        <w:t>14</w:t>
      </w:r>
      <w:r w:rsidRPr="00080208">
        <w:rPr>
          <w:rFonts w:ascii="Arial Narrow" w:hAnsi="Arial Narrow" w:cs="Times New Roman"/>
          <w:bCs/>
          <w:sz w:val="24"/>
          <w:szCs w:val="24"/>
          <w:lang w:val="it-IT" w:eastAsia="ar-SA"/>
        </w:rPr>
        <w:t>.03.2023. godine</w:t>
      </w:r>
    </w:p>
    <w:p w14:paraId="715299DF" w14:textId="77777777" w:rsidR="00BE0490" w:rsidRPr="00EF7D2F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08E5E5D8" w14:textId="77777777" w:rsidR="00EF3B66" w:rsidRPr="00EF7D2F" w:rsidRDefault="00EF3B66" w:rsidP="00EF3B66">
      <w:pPr>
        <w:keepNext/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76AF3D3F" w14:textId="77777777" w:rsidR="0023645E" w:rsidRPr="00EF7D2F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3BCD996A" w14:textId="77777777" w:rsidR="0023645E" w:rsidRPr="00EF7D2F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59835757" w14:textId="77777777" w:rsidR="00B460F9" w:rsidRPr="00246D5E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246D5E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1EBA8AA9" w14:textId="77777777" w:rsidR="00B460F9" w:rsidRPr="00246D5E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246D5E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246D5E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246D5E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F15D6F" w:rsidRPr="00246D5E">
        <w:rPr>
          <w:rFonts w:ascii="Arial Narrow" w:hAnsi="Arial Narrow" w:cs="Times New Roman"/>
          <w:b/>
          <w:bCs/>
          <w:sz w:val="40"/>
          <w:szCs w:val="40"/>
          <w:lang w:val="it-IT"/>
        </w:rPr>
        <w:t>RADOVA</w:t>
      </w:r>
    </w:p>
    <w:p w14:paraId="75663801" w14:textId="77777777" w:rsidR="0023645E" w:rsidRPr="00246D5E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6D7F6A8F" w14:textId="77777777" w:rsidR="00EF3B66" w:rsidRPr="00246D5E" w:rsidRDefault="00C77E81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val="it-IT"/>
        </w:rPr>
      </w:pPr>
      <w:r w:rsidRPr="00246D5E">
        <w:rPr>
          <w:rFonts w:ascii="Arial Narrow" w:hAnsi="Arial Narrow" w:cs="Times New Roman"/>
          <w:sz w:val="40"/>
          <w:szCs w:val="40"/>
          <w:lang w:val="it-IT"/>
        </w:rPr>
        <w:t>Tekuće održavanje građevinskih objekata</w:t>
      </w:r>
      <w:r w:rsidR="00EF3B66" w:rsidRPr="00246D5E">
        <w:rPr>
          <w:rFonts w:ascii="Arial Narrow" w:hAnsi="Arial Narrow" w:cs="Times New Roman"/>
          <w:sz w:val="40"/>
          <w:szCs w:val="40"/>
          <w:lang w:val="it-IT"/>
        </w:rPr>
        <w:t>,</w:t>
      </w:r>
    </w:p>
    <w:p w14:paraId="4C27D4E1" w14:textId="77777777" w:rsidR="00EF3B66" w:rsidRPr="00246D5E" w:rsidRDefault="006F03BE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val="it-IT"/>
        </w:rPr>
      </w:pPr>
      <w:r w:rsidRPr="00246D5E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</w:p>
    <w:p w14:paraId="2F1E88FE" w14:textId="77777777" w:rsidR="00644D4F" w:rsidRPr="00246D5E" w:rsidRDefault="00644D4F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246D5E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Pr="00246D5E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  <w:r w:rsidRPr="00246D5E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</w:p>
    <w:p w14:paraId="417A362A" w14:textId="77777777" w:rsidR="00B460F9" w:rsidRPr="00246D5E" w:rsidRDefault="00B460F9" w:rsidP="00B460F9">
      <w:pPr>
        <w:pStyle w:val="Heading1"/>
        <w:jc w:val="left"/>
        <w:rPr>
          <w:rFonts w:ascii="Arial Narrow" w:hAnsi="Arial Narrow"/>
          <w:b w:val="0"/>
          <w:sz w:val="36"/>
          <w:szCs w:val="36"/>
          <w:lang w:val="it-IT"/>
        </w:rPr>
      </w:pPr>
    </w:p>
    <w:p w14:paraId="087CC473" w14:textId="77777777" w:rsidR="00B460F9" w:rsidRPr="00EF7D2F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3589256D" w14:textId="77777777" w:rsidR="00B460F9" w:rsidRPr="00EF7D2F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96DA288" w14:textId="77777777" w:rsidR="00B460F9" w:rsidRPr="00EF7D2F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2E0136BD" w14:textId="77777777" w:rsidR="00B460F9" w:rsidRPr="00EF7D2F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7F9DC9BF" w14:textId="77777777" w:rsidR="00B460F9" w:rsidRPr="00EF7D2F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351A377" w14:textId="77777777" w:rsidR="00B460F9" w:rsidRPr="00EF7D2F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4DF8E877" w14:textId="77777777" w:rsidR="00B460F9" w:rsidRPr="00211361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EF7D2F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211361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211361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60FB0E12" w14:textId="77777777" w:rsidR="005B2414" w:rsidRPr="00211361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1A57B783" w14:textId="77777777" w:rsidR="00B14293" w:rsidRPr="00211361" w:rsidRDefault="009907FE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r w:rsidRPr="00211361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211361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211361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68605931" w:history="1">
        <w:r w:rsidR="00B14293" w:rsidRPr="00211361">
          <w:rPr>
            <w:rStyle w:val="Hyperlink"/>
            <w:rFonts w:ascii="Arial Narrow" w:hAnsi="Arial Narrow"/>
            <w:color w:val="auto"/>
          </w:rPr>
          <w:t>POZIV ZA  NADMETANJE</w:t>
        </w:r>
        <w:r w:rsidR="00B14293" w:rsidRPr="00211361">
          <w:rPr>
            <w:rFonts w:ascii="Arial Narrow" w:hAnsi="Arial Narrow"/>
            <w:webHidden/>
            <w:color w:val="auto"/>
          </w:rPr>
          <w:tab/>
        </w:r>
        <w:r w:rsidR="00B14293" w:rsidRPr="00211361">
          <w:rPr>
            <w:rFonts w:ascii="Arial Narrow" w:hAnsi="Arial Narrow"/>
            <w:webHidden/>
            <w:color w:val="auto"/>
          </w:rPr>
          <w:fldChar w:fldCharType="begin"/>
        </w:r>
        <w:r w:rsidR="00B14293" w:rsidRPr="00211361">
          <w:rPr>
            <w:rFonts w:ascii="Arial Narrow" w:hAnsi="Arial Narrow"/>
            <w:webHidden/>
            <w:color w:val="auto"/>
          </w:rPr>
          <w:instrText xml:space="preserve"> PAGEREF _Toc68605931 \h </w:instrText>
        </w:r>
        <w:r w:rsidR="00B14293" w:rsidRPr="00211361">
          <w:rPr>
            <w:rFonts w:ascii="Arial Narrow" w:hAnsi="Arial Narrow"/>
            <w:webHidden/>
            <w:color w:val="auto"/>
          </w:rPr>
        </w:r>
        <w:r w:rsidR="00B14293"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3</w:t>
        </w:r>
        <w:r w:rsidR="00B14293"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227D071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2" w:history="1">
        <w:r w:rsidRPr="00211361">
          <w:rPr>
            <w:rStyle w:val="Hyperlink"/>
            <w:rFonts w:ascii="Arial Narrow" w:hAnsi="Arial Narrow"/>
            <w:color w:val="auto"/>
            <w:lang w:eastAsia="ar-SA"/>
          </w:rPr>
          <w:t>TEHNIČKE KARAKTERISTIKE ILI SPECIFIKACIJE PREDMETA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_Toc68605932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6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C744D34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3" w:history="1">
        <w:r w:rsidRPr="00211361">
          <w:rPr>
            <w:rStyle w:val="Hyperlink"/>
            <w:rFonts w:ascii="Arial Narrow" w:hAnsi="Arial Narrow"/>
            <w:color w:val="auto"/>
            <w:lang w:eastAsia="ar-SA"/>
          </w:rPr>
          <w:t>NABAVKE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_Toc68605933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6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4C288AD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4" w:history="1">
        <w:r w:rsidRPr="00211361">
          <w:rPr>
            <w:rStyle w:val="Hyperlink"/>
            <w:rFonts w:ascii="Arial Narrow" w:hAnsi="Arial Narrow"/>
            <w:color w:val="auto"/>
            <w:lang w:eastAsia="ar-SA"/>
          </w:rPr>
          <w:t>IZJAVA NARUČIOCA DA ĆE UREDNO IZMIRIVATI OBAVEZE PREMA IZABRANOM PONUĐAČU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_Toc68605934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15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60224F2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5" w:history="1">
        <w:r w:rsidRPr="00211361">
          <w:rPr>
            <w:rStyle w:val="Hyperlink"/>
            <w:rFonts w:ascii="Arial Narrow" w:hAnsi="Arial Narrow"/>
            <w:color w:val="auto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_Toc68605935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16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B50386C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6" w:history="1">
        <w:r w:rsidRPr="00211361">
          <w:rPr>
            <w:rStyle w:val="Hyperlink"/>
            <w:rFonts w:ascii="Arial Narrow" w:hAnsi="Arial Narrow"/>
            <w:color w:val="auto"/>
            <w:lang w:eastAsia="ar-SA"/>
          </w:rPr>
          <w:t>IZJAVA NARUČIOCA (ČLANOVA KOMISIJE ZA OTVARANJE I VREDNOVANJE PONUDE I LICA KOJA SU UČESTVOVALA U PRIPREMANJU TENDERSKE DOKUMENTACIJE) O NEPOSTOJANJU SUKOBA INTERESA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_Toc68605936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17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F915F47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7" w:history="1">
        <w:r w:rsidRPr="00211361">
          <w:rPr>
            <w:rStyle w:val="Hyperlink"/>
            <w:rFonts w:ascii="Arial Narrow" w:hAnsi="Arial Narrow"/>
            <w:color w:val="auto"/>
          </w:rPr>
          <w:t>METODOLOGIJA NAČINA VREDNOVANJA PONUDA PO KRITERIJUMU I PODKRITERIJUMIMA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_Toc68605937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18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700EAAD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8" w:history="1">
        <w:r w:rsidRPr="00211361">
          <w:rPr>
            <w:rStyle w:val="Hyperlink"/>
            <w:rFonts w:ascii="Arial Narrow" w:hAnsi="Arial Narrow"/>
            <w:color w:val="auto"/>
          </w:rPr>
          <w:t>OBRAZAC PONUDE SA OBRASCIMA KOJE PRIPREMA PONUĐAČ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_Toc68605938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19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937DE6A" w14:textId="77777777" w:rsidR="00B14293" w:rsidRPr="00211361" w:rsidRDefault="00B14293" w:rsidP="00B14293">
      <w:pPr>
        <w:pStyle w:val="TOC2"/>
        <w:ind w:left="0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39" w:history="1">
        <w:r w:rsidRPr="00211361">
          <w:rPr>
            <w:rStyle w:val="Hyperlink"/>
            <w:rFonts w:ascii="Arial Narrow" w:hAnsi="Arial Narrow"/>
            <w:color w:val="auto"/>
          </w:rPr>
          <w:t>NASLOVNA STRANA PONUDE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_Toc68605939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20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F5C742D" w14:textId="77777777" w:rsidR="00B14293" w:rsidRPr="00211361" w:rsidRDefault="00B14293" w:rsidP="00B14293">
      <w:pPr>
        <w:pStyle w:val="TOC2"/>
        <w:ind w:left="0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0" w:history="1">
        <w:r w:rsidRPr="00211361">
          <w:rPr>
            <w:rStyle w:val="Hyperlink"/>
            <w:rFonts w:ascii="Arial Narrow" w:hAnsi="Arial Narrow"/>
            <w:color w:val="auto"/>
          </w:rPr>
          <w:t>PODACI O PONUDI I PONUĐAČU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_Toc68605940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21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8E1E34D" w14:textId="77777777" w:rsidR="00B14293" w:rsidRPr="00211361" w:rsidRDefault="00B14293" w:rsidP="00B14293">
      <w:pPr>
        <w:pStyle w:val="TOC2"/>
        <w:ind w:left="0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1" w:history="1">
        <w:r w:rsidRPr="00211361">
          <w:rPr>
            <w:rStyle w:val="Hyperlink"/>
            <w:rFonts w:ascii="Arial Narrow" w:eastAsia="Times New Roman" w:hAnsi="Arial Narrow"/>
            <w:color w:val="auto"/>
            <w:lang w:eastAsia="ar-SA"/>
          </w:rPr>
          <w:t>IZJAVA O NEPOSTOJANJU SUKOBA INTERESA NA STRANI PONUĐAČA,PODNOSIOCA ZAJEDNIČKE PONUDE, PODIZVOĐAČA /PODUGOVARAČA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_Toc68605941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28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CD9CBAE" w14:textId="77777777" w:rsidR="00B14293" w:rsidRPr="00211361" w:rsidRDefault="00B14293" w:rsidP="00B14293">
      <w:pPr>
        <w:pStyle w:val="TOC2"/>
        <w:ind w:left="0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2" w:history="1">
        <w:r w:rsidRPr="00211361">
          <w:rPr>
            <w:rStyle w:val="Hyperlink"/>
            <w:rFonts w:ascii="Arial Narrow" w:hAnsi="Arial Narrow"/>
            <w:color w:val="auto"/>
          </w:rPr>
          <w:t>DOKAZI O ISPUNJENOSTI OBAVEZNIH USLOVA ZA UČEŠĆE U POSTUPKU JAVNOG NADMETANJA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_Toc68605942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29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A67895B" w14:textId="77777777" w:rsidR="00B14293" w:rsidRPr="00211361" w:rsidRDefault="00B14293" w:rsidP="00B14293">
      <w:pPr>
        <w:pStyle w:val="TOC2"/>
        <w:ind w:left="0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3" w:history="1">
        <w:r w:rsidRPr="00211361">
          <w:rPr>
            <w:rStyle w:val="Hyperlink"/>
            <w:rFonts w:ascii="Arial Narrow" w:eastAsia="Times New Roman" w:hAnsi="Arial Narrow"/>
            <w:color w:val="auto"/>
            <w:lang w:eastAsia="ar-SA"/>
          </w:rPr>
          <w:t>DOKAZI O ISPUNJAVANJU USLOVA STRUČNO-TEHNIČKE I KADROVSKE OSPOSOBLJENOSTI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_Toc68605943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30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10D5C46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4" w:history="1">
        <w:r w:rsidRPr="00211361">
          <w:rPr>
            <w:rStyle w:val="Hyperlink"/>
            <w:rFonts w:ascii="Arial Narrow" w:hAnsi="Arial Narrow"/>
            <w:color w:val="auto"/>
            <w:lang w:eastAsia="ar-SA"/>
          </w:rPr>
          <w:t>NACRT UGOVORA O NABAVCI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_Toc68605944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31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899B8B5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5" w:history="1">
        <w:r w:rsidRPr="00211361">
          <w:rPr>
            <w:rStyle w:val="Hyperlink"/>
            <w:rFonts w:ascii="Arial Narrow" w:hAnsi="Arial Narrow" w:cs="Arial Narrow"/>
            <w:color w:val="auto"/>
            <w:kern w:val="1"/>
            <w:lang w:eastAsia="ar-SA"/>
          </w:rPr>
          <w:t>UPUTSTVO PONUĐAČIMA ZA SAČINJAVANJE I PODNOŠENJE PONUDE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_Toc68605945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37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C4FB1F9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6" w:history="1">
        <w:r w:rsidRPr="00211361">
          <w:rPr>
            <w:rStyle w:val="Hyperlink"/>
            <w:rFonts w:ascii="Arial Narrow" w:hAnsi="Arial Narrow"/>
            <w:color w:val="auto"/>
          </w:rPr>
          <w:t>SADRŽAJ PONUDE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_Toc68605946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40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86B7C77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7" w:history="1">
        <w:r w:rsidRPr="00211361">
          <w:rPr>
            <w:rStyle w:val="Hyperlink"/>
            <w:rFonts w:ascii="Arial Narrow" w:hAnsi="Arial Narrow"/>
            <w:color w:val="auto"/>
          </w:rPr>
          <w:t>OVLAŠĆENJE ZA ZASTUPANJE I UČESTVOVANJE U POSTUPKU JAVNOG OTVARANJA PONUDA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_Toc68605947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41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E92C75B" w14:textId="77777777" w:rsidR="00B14293" w:rsidRPr="00211361" w:rsidRDefault="00B14293">
      <w:pPr>
        <w:pStyle w:val="TOC1"/>
        <w:rPr>
          <w:rFonts w:ascii="Arial Narrow" w:eastAsia="Times New Roman" w:hAnsi="Arial Narrow"/>
          <w:color w:val="auto"/>
          <w:lang w:val="sr-Latn-RS" w:eastAsia="sr-Latn-RS"/>
        </w:rPr>
      </w:pPr>
      <w:hyperlink w:anchor="_Toc68605948" w:history="1">
        <w:r w:rsidRPr="00211361">
          <w:rPr>
            <w:rStyle w:val="Hyperlink"/>
            <w:rFonts w:ascii="Arial Narrow" w:hAnsi="Arial Narrow"/>
            <w:color w:val="auto"/>
          </w:rPr>
          <w:t>UPUTSTVO O PRAVNOM SREDSTVU</w:t>
        </w:r>
        <w:r w:rsidRPr="00211361">
          <w:rPr>
            <w:rFonts w:ascii="Arial Narrow" w:hAnsi="Arial Narrow"/>
            <w:webHidden/>
            <w:color w:val="auto"/>
          </w:rPr>
          <w:tab/>
        </w:r>
        <w:r w:rsidRPr="00211361">
          <w:rPr>
            <w:rFonts w:ascii="Arial Narrow" w:hAnsi="Arial Narrow"/>
            <w:webHidden/>
            <w:color w:val="auto"/>
          </w:rPr>
          <w:fldChar w:fldCharType="begin"/>
        </w:r>
        <w:r w:rsidRPr="00211361">
          <w:rPr>
            <w:rFonts w:ascii="Arial Narrow" w:hAnsi="Arial Narrow"/>
            <w:webHidden/>
            <w:color w:val="auto"/>
          </w:rPr>
          <w:instrText xml:space="preserve"> PAGEREF _Toc68605948 \h </w:instrText>
        </w:r>
        <w:r w:rsidRPr="00211361">
          <w:rPr>
            <w:rFonts w:ascii="Arial Narrow" w:hAnsi="Arial Narrow"/>
            <w:webHidden/>
            <w:color w:val="auto"/>
          </w:rPr>
        </w:r>
        <w:r w:rsidRPr="00211361">
          <w:rPr>
            <w:rFonts w:ascii="Arial Narrow" w:hAnsi="Arial Narrow"/>
            <w:webHidden/>
            <w:color w:val="auto"/>
          </w:rPr>
          <w:fldChar w:fldCharType="separate"/>
        </w:r>
        <w:r w:rsidR="00AD7CE0">
          <w:rPr>
            <w:rFonts w:ascii="Arial Narrow" w:hAnsi="Arial Narrow"/>
            <w:webHidden/>
            <w:color w:val="auto"/>
          </w:rPr>
          <w:t>42</w:t>
        </w:r>
        <w:r w:rsidRPr="00211361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FF6DE13" w14:textId="77777777" w:rsidR="00B460F9" w:rsidRPr="00EF7D2F" w:rsidRDefault="009907FE" w:rsidP="00B460F9">
      <w:pPr>
        <w:rPr>
          <w:rFonts w:ascii="Arial Narrow" w:hAnsi="Arial Narrow"/>
          <w:color w:val="FF0000"/>
          <w:sz w:val="24"/>
          <w:szCs w:val="24"/>
        </w:rPr>
      </w:pPr>
      <w:r w:rsidRPr="00211361">
        <w:rPr>
          <w:rFonts w:ascii="Arial Narrow" w:hAnsi="Arial Narrow"/>
          <w:sz w:val="24"/>
          <w:szCs w:val="24"/>
        </w:rPr>
        <w:fldChar w:fldCharType="end"/>
      </w:r>
    </w:p>
    <w:p w14:paraId="6CB26DF2" w14:textId="77777777" w:rsidR="00CA0904" w:rsidRPr="00EF7D2F" w:rsidRDefault="00CA0904" w:rsidP="00B460F9">
      <w:pPr>
        <w:rPr>
          <w:rFonts w:ascii="Arial Narrow" w:hAnsi="Arial Narrow"/>
          <w:color w:val="FF0000"/>
        </w:rPr>
      </w:pPr>
    </w:p>
    <w:p w14:paraId="1430BE40" w14:textId="77777777" w:rsidR="00CA0904" w:rsidRPr="00EF7D2F" w:rsidRDefault="00CA0904" w:rsidP="00B460F9">
      <w:pPr>
        <w:rPr>
          <w:rFonts w:ascii="Arial Narrow" w:hAnsi="Arial Narrow"/>
          <w:color w:val="FF0000"/>
        </w:rPr>
      </w:pPr>
    </w:p>
    <w:p w14:paraId="2CFF4EEE" w14:textId="77777777" w:rsidR="00CA0904" w:rsidRPr="00EF7D2F" w:rsidRDefault="00CA0904" w:rsidP="00B460F9">
      <w:pPr>
        <w:rPr>
          <w:rFonts w:ascii="Arial Narrow" w:hAnsi="Arial Narrow"/>
          <w:color w:val="FF0000"/>
        </w:rPr>
      </w:pPr>
    </w:p>
    <w:p w14:paraId="5983C458" w14:textId="77777777" w:rsidR="00F97E35" w:rsidRPr="00EF7D2F" w:rsidRDefault="00F97E35" w:rsidP="00B460F9">
      <w:pPr>
        <w:rPr>
          <w:rFonts w:ascii="Arial Narrow" w:hAnsi="Arial Narrow"/>
          <w:color w:val="FF0000"/>
        </w:rPr>
      </w:pPr>
    </w:p>
    <w:p w14:paraId="2F10538A" w14:textId="77777777" w:rsidR="0066443D" w:rsidRPr="00EF7D2F" w:rsidRDefault="0066443D" w:rsidP="00B460F9">
      <w:pPr>
        <w:rPr>
          <w:rFonts w:ascii="Arial Narrow" w:hAnsi="Arial Narrow"/>
          <w:color w:val="FF0000"/>
        </w:rPr>
      </w:pPr>
    </w:p>
    <w:p w14:paraId="20619A5E" w14:textId="77777777" w:rsidR="006C24C7" w:rsidRPr="00EF7D2F" w:rsidRDefault="006C24C7" w:rsidP="00B460F9">
      <w:pPr>
        <w:rPr>
          <w:rFonts w:ascii="Arial Narrow" w:hAnsi="Arial Narrow"/>
          <w:color w:val="FF0000"/>
        </w:rPr>
      </w:pPr>
    </w:p>
    <w:p w14:paraId="5B6BDBB1" w14:textId="77777777" w:rsidR="006C24C7" w:rsidRDefault="006C24C7" w:rsidP="00B460F9">
      <w:pPr>
        <w:rPr>
          <w:rFonts w:ascii="Arial Narrow" w:hAnsi="Arial Narrow"/>
          <w:color w:val="FF0000"/>
        </w:rPr>
      </w:pPr>
    </w:p>
    <w:p w14:paraId="53D80372" w14:textId="77777777" w:rsidR="00211361" w:rsidRDefault="00211361" w:rsidP="00B460F9">
      <w:pPr>
        <w:rPr>
          <w:rFonts w:ascii="Arial Narrow" w:hAnsi="Arial Narrow"/>
          <w:color w:val="FF0000"/>
        </w:rPr>
      </w:pPr>
    </w:p>
    <w:p w14:paraId="210906B4" w14:textId="77777777" w:rsidR="00211361" w:rsidRDefault="00211361" w:rsidP="00B460F9">
      <w:pPr>
        <w:rPr>
          <w:rFonts w:ascii="Arial Narrow" w:hAnsi="Arial Narrow"/>
          <w:color w:val="FF0000"/>
        </w:rPr>
      </w:pPr>
    </w:p>
    <w:p w14:paraId="7252FC82" w14:textId="77777777" w:rsidR="00211361" w:rsidRDefault="00211361" w:rsidP="00B460F9">
      <w:pPr>
        <w:rPr>
          <w:rFonts w:ascii="Arial Narrow" w:hAnsi="Arial Narrow"/>
          <w:color w:val="FF0000"/>
        </w:rPr>
      </w:pPr>
    </w:p>
    <w:p w14:paraId="74ADEE40" w14:textId="77777777" w:rsidR="00211361" w:rsidRPr="00EF7D2F" w:rsidRDefault="00211361" w:rsidP="00B460F9">
      <w:pPr>
        <w:rPr>
          <w:rFonts w:ascii="Arial Narrow" w:hAnsi="Arial Narrow"/>
          <w:color w:val="FF0000"/>
        </w:rPr>
      </w:pPr>
    </w:p>
    <w:p w14:paraId="4F9A0429" w14:textId="77777777" w:rsidR="00536AE2" w:rsidRPr="00EF7D2F" w:rsidRDefault="00536AE2" w:rsidP="00B460F9">
      <w:pPr>
        <w:rPr>
          <w:rFonts w:ascii="Arial Narrow" w:hAnsi="Arial Narrow"/>
          <w:color w:val="FF0000"/>
        </w:rPr>
      </w:pPr>
    </w:p>
    <w:p w14:paraId="629E7CEC" w14:textId="77777777" w:rsidR="00B460F9" w:rsidRPr="002A3177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b w:val="0"/>
          <w:bCs w:val="0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68605931"/>
      <w:r w:rsidRPr="002A3177">
        <w:rPr>
          <w:rFonts w:ascii="Arial Narrow" w:hAnsi="Arial Narrow"/>
          <w:b w:val="0"/>
          <w:bCs w:val="0"/>
          <w:i w:val="0"/>
          <w:iCs w:val="0"/>
          <w:u w:val="none"/>
        </w:rPr>
        <w:lastRenderedPageBreak/>
        <w:t>POZIV</w:t>
      </w:r>
      <w:bookmarkEnd w:id="0"/>
      <w:r w:rsidR="004F240F" w:rsidRPr="002A3177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ZA </w:t>
      </w:r>
      <w:r w:rsidRPr="002A3177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NADMETANJE</w:t>
      </w:r>
      <w:bookmarkEnd w:id="2"/>
      <w:r w:rsidRPr="002A3177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</w:t>
      </w:r>
      <w:bookmarkEnd w:id="1"/>
    </w:p>
    <w:p w14:paraId="752B5661" w14:textId="77777777" w:rsidR="00B460F9" w:rsidRPr="002A3177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sz w:val="24"/>
          <w:szCs w:val="24"/>
          <w:lang w:val="pl-PL"/>
        </w:rPr>
      </w:pPr>
      <w:r w:rsidRPr="002A3177">
        <w:rPr>
          <w:rFonts w:ascii="Arial Narrow" w:hAnsi="Arial Narrow" w:cs="Times New Roman"/>
          <w:sz w:val="24"/>
          <w:szCs w:val="24"/>
          <w:lang w:val="pl-PL"/>
        </w:rPr>
        <w:tab/>
      </w:r>
    </w:p>
    <w:p w14:paraId="1A9DAF9E" w14:textId="77777777" w:rsidR="00B460F9" w:rsidRPr="002A3177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sz w:val="24"/>
          <w:szCs w:val="24"/>
          <w:lang w:val="pl-PL"/>
        </w:rPr>
      </w:pPr>
    </w:p>
    <w:p w14:paraId="2E66F4ED" w14:textId="77777777" w:rsidR="00B460F9" w:rsidRPr="002A3177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3ECEE83D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2C4124" w:rsidRPr="002A3177" w14:paraId="059BE413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22B03238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5C8361D0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374C4FBD" w14:textId="77777777" w:rsidR="005653C7" w:rsidRPr="002A3177" w:rsidRDefault="009B0F0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2C4124" w:rsidRPr="002A3177" w14:paraId="3883B578" w14:textId="77777777" w:rsidTr="00C0566E">
        <w:trPr>
          <w:trHeight w:val="612"/>
        </w:trPr>
        <w:tc>
          <w:tcPr>
            <w:tcW w:w="4162" w:type="dxa"/>
          </w:tcPr>
          <w:p w14:paraId="48895B48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587FC3B4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2C4124" w:rsidRPr="002A3177" w14:paraId="4F15A52B" w14:textId="77777777" w:rsidTr="00C0566E">
        <w:trPr>
          <w:trHeight w:val="612"/>
        </w:trPr>
        <w:tc>
          <w:tcPr>
            <w:tcW w:w="4162" w:type="dxa"/>
          </w:tcPr>
          <w:p w14:paraId="2FD597B5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3029CFCC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2C4124" w:rsidRPr="002A3177" w14:paraId="3DCE2F2D" w14:textId="77777777" w:rsidTr="00C0566E">
        <w:trPr>
          <w:trHeight w:val="612"/>
        </w:trPr>
        <w:tc>
          <w:tcPr>
            <w:tcW w:w="4162" w:type="dxa"/>
          </w:tcPr>
          <w:p w14:paraId="0C6E3738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7B491597" w14:textId="77777777" w:rsidR="005653C7" w:rsidRPr="002A3177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2A317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+382/33-452-593</w:t>
            </w:r>
          </w:p>
        </w:tc>
      </w:tr>
      <w:tr w:rsidR="002C4124" w:rsidRPr="002A3177" w14:paraId="3067C7B2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29F4ABCA" w14:textId="77777777" w:rsidR="005653C7" w:rsidRPr="002A3177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2A6F2114" w14:textId="77777777" w:rsidR="004F240F" w:rsidRPr="002A3177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0454B4B1" w14:textId="77777777" w:rsidR="004F240F" w:rsidRPr="002A3177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2A317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40A49529" w14:textId="77777777" w:rsidR="004F240F" w:rsidRPr="002A3177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04FB1BD7" w14:textId="77777777" w:rsidR="005653C7" w:rsidRPr="002A3177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864C12C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C536FBA" w14:textId="77777777" w:rsidR="00B460F9" w:rsidRPr="002A3177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2A3177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2A3177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r w:rsidR="007544C4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57F21BFE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E28CEFD" w14:textId="77777777" w:rsidR="00B460F9" w:rsidRPr="002A3177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7E99B971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A6C15DD" w14:textId="77777777" w:rsidR="00B460F9" w:rsidRPr="002A3177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2A3177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2A3177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F73F87" w:rsidRPr="002A3177">
        <w:rPr>
          <w:rFonts w:ascii="Arial Narrow" w:hAnsi="Arial Narrow" w:cs="Times New Roman"/>
          <w:sz w:val="24"/>
          <w:szCs w:val="24"/>
          <w:lang w:val="da-DK"/>
        </w:rPr>
        <w:t>Radovi</w:t>
      </w:r>
      <w:r w:rsidRPr="002A3177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4F8FBC31" w14:textId="77777777" w:rsidR="00B460F9" w:rsidRPr="00EF7D2F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583375C5" w14:textId="77777777" w:rsidR="00B460F9" w:rsidRPr="002A3177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4939FBD4" w14:textId="77777777" w:rsidR="007544C4" w:rsidRPr="002A3177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73F87" w:rsidRPr="002A3177" w14:paraId="2D35EA84" w14:textId="77777777" w:rsidTr="008642C8">
        <w:trPr>
          <w:trHeight w:val="60"/>
        </w:trPr>
        <w:tc>
          <w:tcPr>
            <w:tcW w:w="9179" w:type="dxa"/>
          </w:tcPr>
          <w:p w14:paraId="507ED81F" w14:textId="77777777" w:rsidR="00B460F9" w:rsidRPr="002A3177" w:rsidRDefault="00C77E81" w:rsidP="00C77E8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Predmet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nabavke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je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izbor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najpovoljnijeg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ponuđača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nabavku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radova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–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Tekuće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održavanje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građevinskih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objekata</w:t>
            </w:r>
            <w:proofErr w:type="spellEnd"/>
            <w:r w:rsidR="00A13DA2" w:rsidRPr="002A3177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za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potrebe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Hotelske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grupe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“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Budvanska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rivijera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” AD </w:t>
            </w:r>
            <w:proofErr w:type="spellStart"/>
            <w:r w:rsidRPr="002A3177">
              <w:rPr>
                <w:rFonts w:ascii="Arial Narrow" w:hAnsi="Arial Narrow" w:cs="Times New Roman"/>
                <w:sz w:val="24"/>
                <w:szCs w:val="24"/>
              </w:rPr>
              <w:t>Budva</w:t>
            </w:r>
            <w:proofErr w:type="spellEnd"/>
            <w:r w:rsidRPr="002A3177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2A317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shodno specifikaciji radova koja čini sastavni dio tenderske dokumentacije.</w:t>
            </w:r>
          </w:p>
        </w:tc>
      </w:tr>
    </w:tbl>
    <w:p w14:paraId="087287D9" w14:textId="77777777" w:rsidR="00B460F9" w:rsidRPr="00EF7D2F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2CD244A8" w14:textId="77777777" w:rsidR="00B460F9" w:rsidRPr="002A3177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r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19A0BD0C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6812AEF" w14:textId="77777777" w:rsidR="00F25D44" w:rsidRPr="002A3177" w:rsidRDefault="00F25D44" w:rsidP="00F25D44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2A3177">
        <w:rPr>
          <w:rFonts w:ascii="Wingdings" w:hAnsi="Wingdings" w:cs="Wingdings"/>
          <w:sz w:val="24"/>
          <w:szCs w:val="24"/>
          <w:lang w:eastAsia="ar-SA"/>
        </w:rPr>
        <w:t></w:t>
      </w:r>
      <w:r w:rsidRPr="002A3177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2A3177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6458E7CA" w14:textId="77777777" w:rsidR="00F25D44" w:rsidRPr="002A3177" w:rsidRDefault="00F25D44" w:rsidP="00F25D44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41C12FD6" w14:textId="77777777" w:rsidR="00F25D44" w:rsidRPr="002A3177" w:rsidRDefault="00F25D44" w:rsidP="00F25D44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2A3177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2A3177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2A3177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r w:rsidRPr="002A3177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2A3177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2A3177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2B54FD75" w14:textId="77777777" w:rsidR="00F25D44" w:rsidRPr="002A3177" w:rsidRDefault="00F25D44" w:rsidP="00F25D44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768C4DBD" w14:textId="77777777" w:rsidR="00F25D44" w:rsidRPr="002A3177" w:rsidRDefault="00F25D44" w:rsidP="00F25D44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  <w:lang w:val="pl-PL" w:eastAsia="ar-SA"/>
        </w:rPr>
      </w:pPr>
      <w:r w:rsidRPr="002A3177">
        <w:rPr>
          <w:rFonts w:ascii="Wingdings" w:hAnsi="Wingdings" w:cs="Wingdings"/>
          <w:sz w:val="24"/>
          <w:szCs w:val="24"/>
          <w:lang w:eastAsia="ar-SA"/>
        </w:rPr>
        <w:t></w:t>
      </w:r>
      <w:r w:rsidRPr="002A3177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2A3177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2A3177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2A3177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uračunatim PDV-om </w:t>
      </w:r>
      <w:r w:rsidR="002A3177" w:rsidRPr="002A3177">
        <w:rPr>
          <w:rFonts w:ascii="Arial Narrow" w:hAnsi="Arial Narrow" w:cs="Arial Narrow"/>
          <w:b/>
          <w:sz w:val="24"/>
          <w:szCs w:val="24"/>
          <w:lang w:val="pl-PL" w:eastAsia="ar-SA"/>
        </w:rPr>
        <w:t>150</w:t>
      </w:r>
      <w:r w:rsidRPr="002A3177">
        <w:rPr>
          <w:rFonts w:ascii="Arial Narrow" w:hAnsi="Arial Narrow" w:cs="Arial Narrow"/>
          <w:b/>
          <w:sz w:val="24"/>
          <w:szCs w:val="24"/>
          <w:lang w:val="pl-PL" w:eastAsia="ar-SA"/>
        </w:rPr>
        <w:t>.000,00 €;</w:t>
      </w:r>
    </w:p>
    <w:p w14:paraId="7F8F3C80" w14:textId="77777777" w:rsidR="00E73307" w:rsidRPr="00EF7D2F" w:rsidRDefault="00E73307" w:rsidP="00F25D44">
      <w:pPr>
        <w:suppressAutoHyphens/>
        <w:spacing w:after="0" w:line="240" w:lineRule="auto"/>
        <w:jc w:val="both"/>
        <w:rPr>
          <w:rFonts w:ascii="Arial Narrow" w:hAnsi="Arial Narrow" w:cs="Arial Narrow"/>
          <w:b/>
          <w:color w:val="FF0000"/>
          <w:sz w:val="24"/>
          <w:szCs w:val="24"/>
          <w:lang w:val="pl-PL" w:eastAsia="ar-SA"/>
        </w:rPr>
      </w:pPr>
    </w:p>
    <w:p w14:paraId="3510E99F" w14:textId="77777777" w:rsidR="00B460F9" w:rsidRPr="002A3177" w:rsidRDefault="00F97E35" w:rsidP="008861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64DF3A9F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2D8D900" w14:textId="77777777" w:rsidR="00B460F9" w:rsidRPr="002A3177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sl-SI"/>
        </w:rPr>
        <w:t>a) Obavezni uslovi</w:t>
      </w:r>
      <w:r w:rsidRPr="002A3177"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14:paraId="3409BCC7" w14:textId="77777777" w:rsidR="00E00054" w:rsidRPr="002A3177" w:rsidRDefault="00E00054" w:rsidP="00E00054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val="sl-SI"/>
        </w:rPr>
      </w:pPr>
    </w:p>
    <w:p w14:paraId="749BE7B8" w14:textId="77777777" w:rsidR="00E00054" w:rsidRPr="002A3177" w:rsidRDefault="00E00054" w:rsidP="00E0005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j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učestvuje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samo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koji:</w:t>
      </w:r>
    </w:p>
    <w:p w14:paraId="1C157E59" w14:textId="77777777" w:rsidR="00E00054" w:rsidRPr="002A3177" w:rsidRDefault="00E00054" w:rsidP="00E0005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F9CE396" w14:textId="77777777" w:rsidR="00E00054" w:rsidRPr="002A3177" w:rsidRDefault="00E00054" w:rsidP="00E00054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1) je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upisan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registar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0D3E7BB" w14:textId="77777777" w:rsidR="00E00054" w:rsidRPr="002A3177" w:rsidRDefault="00E00054" w:rsidP="00E00054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dokaže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da on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njegov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zakonski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zastupnik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pravosnažno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osuđivan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neko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krivičnih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djela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oblasti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privrednog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kriminala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korupcije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1C6DBCB0" w14:textId="77777777" w:rsidR="00AC58A3" w:rsidRPr="002A3177" w:rsidRDefault="00AC58A3" w:rsidP="00AC58A3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3)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dozvolu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licencu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odobrenje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akt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2A3177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obavljanje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djelatnosti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2A3177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2A3177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propisan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posebnim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</w:p>
    <w:p w14:paraId="38EC77EA" w14:textId="77777777" w:rsidR="00E00054" w:rsidRPr="002A3177" w:rsidRDefault="00E00054" w:rsidP="00E0005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2C12CE3" w14:textId="77777777" w:rsidR="00E00054" w:rsidRPr="002A3177" w:rsidRDefault="00E00054" w:rsidP="00E0005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Uslovi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stava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1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ove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tačke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odnose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fizička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lica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umjetnike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naučnike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kulturne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stvaraoce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7E3FB59" w14:textId="77777777" w:rsidR="00E00054" w:rsidRPr="002A3177" w:rsidRDefault="00E00054" w:rsidP="00E0005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02E5AF9" w14:textId="77777777" w:rsidR="00E00054" w:rsidRPr="002A3177" w:rsidRDefault="00E00054" w:rsidP="00E000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>Dokazivanje ispunjenosti obaveznih uslova</w:t>
      </w:r>
    </w:p>
    <w:p w14:paraId="3D64F3E6" w14:textId="77777777" w:rsidR="00E00054" w:rsidRPr="002A3177" w:rsidRDefault="00E00054" w:rsidP="00E0005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64ED98B1" w14:textId="77777777" w:rsidR="00E00054" w:rsidRPr="002A3177" w:rsidRDefault="00E00054" w:rsidP="00E0005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sl-SI" w:eastAsia="ar-SA"/>
        </w:rPr>
        <w:lastRenderedPageBreak/>
        <w:t>Ispunjenost obaveznih uslova dokazuje se dostavljanjem:</w:t>
      </w:r>
    </w:p>
    <w:p w14:paraId="0A07ABD9" w14:textId="77777777" w:rsidR="00E00054" w:rsidRPr="002A3177" w:rsidRDefault="00E00054" w:rsidP="00E0005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63586CBC" w14:textId="77777777" w:rsidR="00E00054" w:rsidRPr="002A3177" w:rsidRDefault="00E00054" w:rsidP="00E00054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52505E62" w14:textId="77777777" w:rsidR="00E00054" w:rsidRPr="002A3177" w:rsidRDefault="00E00054" w:rsidP="00E00054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7041B9A1" w14:textId="77777777" w:rsidR="00AC58A3" w:rsidRPr="002A3177" w:rsidRDefault="00AC58A3" w:rsidP="00AC58A3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it-IT" w:eastAsia="ar-SA"/>
        </w:rPr>
        <w:t>3) dokaza o posjedovanju važeće dozvole, licence, odobrenja, odnosno drugog akta izdatog od nadležnog organa i to:</w:t>
      </w:r>
    </w:p>
    <w:p w14:paraId="247B4223" w14:textId="77777777" w:rsidR="00AC58A3" w:rsidRPr="002A3177" w:rsidRDefault="00AC58A3" w:rsidP="00AC58A3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AC58A3" w:rsidRPr="002A3177" w14:paraId="055E3DED" w14:textId="77777777" w:rsidTr="0030299C">
        <w:trPr>
          <w:trHeight w:val="70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FAE1" w14:textId="77777777" w:rsidR="00AC58A3" w:rsidRPr="002A3177" w:rsidRDefault="00AC58A3" w:rsidP="0030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bookmarkStart w:id="3" w:name="_Hlk96691141"/>
            <w:r w:rsidRPr="002A3177">
              <w:rPr>
                <w:rFonts w:ascii="Arial Narrow" w:hAnsi="Arial Narrow" w:cs="Times New Roman"/>
                <w:sz w:val="24"/>
                <w:szCs w:val="24"/>
                <w:lang w:val="it-IT"/>
              </w:rPr>
              <w:t>Shodno članu 135, a u vezi člana 122 Zakona o planiranju prostora i izgradnji objekata ("Službeni list Crne Gore", br. 64/17, 44/18, 63/18, 11/19, 82/2020) ponuđač, privredno društvo  treba da dostavi:</w:t>
            </w:r>
          </w:p>
          <w:p w14:paraId="7F394C1F" w14:textId="77777777" w:rsidR="00AC58A3" w:rsidRPr="002A3177" w:rsidRDefault="00AC58A3" w:rsidP="0030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542A3EEA" w14:textId="77777777" w:rsidR="00AC58A3" w:rsidRPr="002A3177" w:rsidRDefault="00AC58A3" w:rsidP="00AC58A3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Licencu </w:t>
            </w:r>
            <w:r w:rsidRPr="002A3177">
              <w:rPr>
                <w:rFonts w:ascii="Arial Narrow" w:hAnsi="Arial Narrow" w:cs="Times New Roman"/>
                <w:sz w:val="24"/>
                <w:szCs w:val="24"/>
                <w:lang w:val="sr-Latn-ME"/>
              </w:rPr>
              <w:t xml:space="preserve">za izradu tehničke dokumentacije i izvođenje radova, izdatu od Ministarstva održivog razvoja i turizma u skladu sa </w:t>
            </w:r>
            <w:r w:rsidRPr="002A3177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Zakonom o planiranju prostora i izgradnji objekata objekata ("Službeni list Crne Gore", br. 64/17, 44/18, 63/18, 11/19, 82/2020);</w:t>
            </w:r>
          </w:p>
          <w:p w14:paraId="73BC885F" w14:textId="77777777" w:rsidR="00AC58A3" w:rsidRPr="002A3177" w:rsidRDefault="00AC58A3" w:rsidP="0030299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sr-Latn-CS"/>
              </w:rPr>
            </w:pPr>
            <w:r w:rsidRPr="002A3177">
              <w:rPr>
                <w:rFonts w:ascii="Arial Narrow" w:hAnsi="Arial Narrow" w:cs="Times New Roman"/>
                <w:b/>
                <w:sz w:val="24"/>
                <w:szCs w:val="24"/>
                <w:lang w:val="sr-Latn-CS"/>
              </w:rPr>
              <w:t>Ponuđač, privredno društvo, pravno lice, odnosno preduzetnik, treba da ima zaposlene inženjere koji posjeduju licence za:</w:t>
            </w:r>
          </w:p>
          <w:p w14:paraId="22C89DE6" w14:textId="77777777" w:rsidR="00AC58A3" w:rsidRPr="002A3177" w:rsidRDefault="00AC58A3" w:rsidP="0030299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2A3177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-</w:t>
            </w:r>
            <w:r w:rsidRPr="002A3177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ab/>
              <w:t>Dip. inž. građevinarstva za obavljanje djelatnosti izrade tehničke dokumentacije i građenje objekata; (U skladu sa Zakonom o planiranju prostora i izgradnji objekata objekata ("Službeni list Crne Gore", br. 64/17, 44/18, 63/18, 11/19, 82/2020);</w:t>
            </w:r>
          </w:p>
        </w:tc>
      </w:tr>
      <w:bookmarkEnd w:id="3"/>
    </w:tbl>
    <w:p w14:paraId="0B7A5783" w14:textId="77777777" w:rsidR="00CD12DE" w:rsidRPr="002A3177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F7BE8B8" w14:textId="77777777" w:rsidR="00044946" w:rsidRPr="002A3177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7F9BDA85" w14:textId="77777777" w:rsidR="00044946" w:rsidRPr="002A3177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191B0DF0" w14:textId="77777777" w:rsidR="00044946" w:rsidRPr="002A3177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2A3177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3DF28023" w14:textId="77777777" w:rsidR="00044946" w:rsidRPr="002A3177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1B2A914A" w14:textId="77777777" w:rsidR="00044946" w:rsidRPr="002A3177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4B147DCD" w14:textId="77777777" w:rsidR="00044946" w:rsidRPr="002A3177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6C2B0AF8" w14:textId="77777777" w:rsidR="00044946" w:rsidRPr="002A3177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2A3177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4A50C2B4" w14:textId="77777777" w:rsidR="00020497" w:rsidRPr="002A3177" w:rsidRDefault="00020497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174A61EA" w14:textId="77777777" w:rsidR="00BF6DCA" w:rsidRPr="002A3177" w:rsidRDefault="00BF6DCA" w:rsidP="00BF6DCA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1B9AFE6A" w14:textId="77777777" w:rsidR="00044946" w:rsidRPr="00EF7D2F" w:rsidRDefault="00044946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241EE906" w14:textId="77777777" w:rsidR="00B460F9" w:rsidRPr="002A3177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50DE4DB7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7B584AB5" w14:textId="77777777" w:rsidR="00080BE2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A3177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2A3177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2A31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2A3177">
        <w:rPr>
          <w:rFonts w:ascii="Arial Narrow" w:hAnsi="Arial Narrow" w:cs="Times New Roman"/>
          <w:sz w:val="24"/>
          <w:szCs w:val="24"/>
        </w:rPr>
        <w:t xml:space="preserve"> je </w:t>
      </w:r>
      <w:r w:rsidR="00781234" w:rsidRPr="002A3177">
        <w:rPr>
          <w:rFonts w:ascii="Arial Narrow" w:hAnsi="Arial Narrow" w:cs="Times New Roman"/>
          <w:sz w:val="24"/>
          <w:szCs w:val="24"/>
        </w:rPr>
        <w:t>20</w:t>
      </w:r>
      <w:r w:rsidR="006D70EB" w:rsidRPr="002A3177">
        <w:rPr>
          <w:rFonts w:ascii="Arial Narrow" w:hAnsi="Arial Narrow" w:cs="Times New Roman"/>
          <w:sz w:val="24"/>
          <w:szCs w:val="24"/>
        </w:rPr>
        <w:t xml:space="preserve"> dana od dana </w:t>
      </w:r>
      <w:r w:rsidRPr="002A31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2A3177">
        <w:rPr>
          <w:rFonts w:ascii="Arial Narrow" w:hAnsi="Arial Narrow" w:cs="Times New Roman"/>
          <w:sz w:val="24"/>
          <w:szCs w:val="24"/>
        </w:rPr>
        <w:t>javnog</w:t>
      </w:r>
      <w:proofErr w:type="spellEnd"/>
      <w:r w:rsidR="0079468B" w:rsidRPr="002A31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2A3177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2A31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2A3177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2A3177">
        <w:rPr>
          <w:rFonts w:ascii="Arial Narrow" w:hAnsi="Arial Narrow" w:cs="Times New Roman"/>
          <w:sz w:val="24"/>
          <w:szCs w:val="24"/>
        </w:rPr>
        <w:t>.</w:t>
      </w:r>
    </w:p>
    <w:p w14:paraId="0536EACF" w14:textId="77777777" w:rsidR="00080BE2" w:rsidRPr="002A3177" w:rsidRDefault="00080BE2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26DAADCA" w14:textId="77777777" w:rsidR="00B460F9" w:rsidRPr="002A3177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4" w:name="SADRZAJ_127"/>
      <w:r w:rsidRPr="002A3177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2A3177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2A3177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4"/>
    <w:p w14:paraId="2E49E6C4" w14:textId="77777777" w:rsidR="00C71CB1" w:rsidRPr="002A3177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sz w:val="24"/>
          <w:szCs w:val="24"/>
        </w:rPr>
        <w:sym w:font="Wingdings" w:char="F0A8"/>
      </w:r>
      <w:r w:rsidRPr="002A3177">
        <w:rPr>
          <w:rFonts w:ascii="Arial Narrow" w:hAnsi="Arial Narrow" w:cs="Times New Roman"/>
          <w:sz w:val="24"/>
          <w:szCs w:val="24"/>
        </w:rPr>
        <w:t xml:space="preserve"> da</w:t>
      </w:r>
    </w:p>
    <w:p w14:paraId="6426B283" w14:textId="77777777" w:rsidR="00C71CB1" w:rsidRPr="002A3177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3B9B261B" w14:textId="77777777" w:rsidR="00B460F9" w:rsidRPr="00EF7D2F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4A119D78" w14:textId="77777777" w:rsidR="00B460F9" w:rsidRPr="002A3177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izvr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20D2DF42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54CBB893" w14:textId="77777777" w:rsidR="00FA0CD6" w:rsidRPr="002A3177" w:rsidRDefault="00FA0CD6" w:rsidP="00FA0CD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a) </w:t>
      </w:r>
      <w:r w:rsidRPr="002A3177">
        <w:rPr>
          <w:rFonts w:ascii="Arial Narrow" w:hAnsi="Arial Narrow" w:cs="Times New Roman"/>
          <w:sz w:val="24"/>
          <w:szCs w:val="24"/>
          <w:lang w:val="sr-Latn-CS"/>
        </w:rPr>
        <w:t xml:space="preserve">Rok izvršenja ugovora je period od </w:t>
      </w:r>
      <w:r w:rsidR="002A3177" w:rsidRPr="002A3177">
        <w:rPr>
          <w:rFonts w:ascii="Arial Narrow" w:hAnsi="Arial Narrow" w:cs="Times New Roman"/>
          <w:sz w:val="24"/>
          <w:szCs w:val="24"/>
          <w:lang w:val="sr-Latn-CS"/>
        </w:rPr>
        <w:t>60</w:t>
      </w:r>
      <w:r w:rsidRPr="002A3177">
        <w:rPr>
          <w:rFonts w:ascii="Arial Narrow" w:hAnsi="Arial Narrow" w:cs="Times New Roman"/>
          <w:sz w:val="24"/>
          <w:szCs w:val="24"/>
          <w:lang w:val="sr-Latn-CS"/>
        </w:rPr>
        <w:t xml:space="preserve"> dana od dana zaključivanja Ugovora;</w:t>
      </w:r>
    </w:p>
    <w:p w14:paraId="2674B1D3" w14:textId="77777777" w:rsidR="00FA0CD6" w:rsidRPr="002A3177" w:rsidRDefault="00FA0CD6" w:rsidP="00FA0CD6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65D6BDFF" w14:textId="77777777" w:rsidR="00FA0CD6" w:rsidRPr="002A3177" w:rsidRDefault="00FA0CD6" w:rsidP="00FA0CD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b) Mjesta izvršenja ugovora je Budva 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(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TN „Slovenska plaža” i hotel „Aleksandar”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) i Petrovac (hoteli „Palas” i „Castellastva”)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;</w:t>
      </w:r>
    </w:p>
    <w:p w14:paraId="7A43D160" w14:textId="77777777" w:rsidR="009B0F07" w:rsidRPr="002A3177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16C445BD" w14:textId="77777777" w:rsidR="00B460F9" w:rsidRPr="002A3177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Jezik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02B432DD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560FFB89" w14:textId="77777777" w:rsidR="00063B83" w:rsidRPr="002A3177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E3199E7" w14:textId="77777777" w:rsidR="00063B83" w:rsidRPr="00EF7D2F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0FEA0950" w14:textId="77777777" w:rsidR="00B460F9" w:rsidRPr="002A3177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2074061A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2A3177">
        <w:rPr>
          <w:rFonts w:ascii="Arial Narrow" w:hAnsi="Arial Narrow" w:cs="Times New Roman"/>
          <w:sz w:val="24"/>
          <w:szCs w:val="24"/>
        </w:rPr>
        <w:sym w:font="Wingdings" w:char="F0A8"/>
      </w:r>
      <w:r w:rsidRPr="002A3177">
        <w:rPr>
          <w:rFonts w:ascii="Arial Narrow" w:hAnsi="Arial Narrow" w:cs="Times New Roman"/>
          <w:sz w:val="24"/>
          <w:szCs w:val="24"/>
        </w:rPr>
        <w:t xml:space="preserve"> </w:t>
      </w:r>
      <w:r w:rsidRPr="002A3177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2A3177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2A3177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2A3177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2A3177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2A3177">
        <w:rPr>
          <w:rFonts w:ascii="Arial Narrow" w:hAnsi="Arial Narrow" w:cs="Times New Roman"/>
          <w:sz w:val="24"/>
          <w:szCs w:val="24"/>
          <w:lang w:val="pl-PL"/>
        </w:rPr>
        <w:tab/>
      </w:r>
      <w:r w:rsidRPr="002A3177">
        <w:rPr>
          <w:rFonts w:ascii="Arial Narrow" w:hAnsi="Arial Narrow" w:cs="Times New Roman"/>
          <w:sz w:val="24"/>
          <w:szCs w:val="24"/>
          <w:lang w:val="pl-PL"/>
        </w:rPr>
        <w:tab/>
      </w:r>
      <w:r w:rsidRPr="002A3177">
        <w:rPr>
          <w:rFonts w:ascii="Arial Narrow" w:hAnsi="Arial Narrow" w:cs="Times New Roman"/>
          <w:sz w:val="24"/>
          <w:szCs w:val="24"/>
        </w:rPr>
        <w:tab/>
      </w:r>
      <w:r w:rsidRPr="002A3177">
        <w:rPr>
          <w:rFonts w:ascii="Arial Narrow" w:hAnsi="Arial Narrow" w:cs="Times New Roman"/>
          <w:sz w:val="24"/>
          <w:szCs w:val="24"/>
        </w:rPr>
        <w:tab/>
      </w:r>
      <w:r w:rsidRPr="002A3177">
        <w:rPr>
          <w:rFonts w:ascii="Arial Narrow" w:hAnsi="Arial Narrow" w:cs="Times New Roman"/>
          <w:sz w:val="24"/>
          <w:szCs w:val="24"/>
        </w:rPr>
        <w:tab/>
      </w:r>
      <w:r w:rsidRPr="002A3177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2A3177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2A3177">
        <w:rPr>
          <w:rFonts w:ascii="Arial Narrow" w:hAnsi="Arial Narrow" w:cs="Times New Roman"/>
          <w:sz w:val="24"/>
          <w:szCs w:val="24"/>
        </w:rPr>
        <w:t xml:space="preserve"> bodova  </w:t>
      </w:r>
      <w:r w:rsidRPr="002A3177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2A3177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1E1AC43A" w14:textId="77777777" w:rsidR="00523CF8" w:rsidRPr="00EF7D2F" w:rsidRDefault="00523CF8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03E6A211" w14:textId="77777777" w:rsidR="00523CF8" w:rsidRPr="002A3177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X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41E4141B" w14:textId="77777777" w:rsidR="00523CF8" w:rsidRPr="002A3177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65E436E8" w14:textId="77777777" w:rsidR="00D3126B" w:rsidRPr="002A3177" w:rsidRDefault="00D3126B" w:rsidP="00D3126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2A3177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ED3E05" w:rsidRPr="002A3177">
        <w:rPr>
          <w:rFonts w:ascii="Arial Narrow" w:hAnsi="Arial Narrow" w:cs="Times New Roman"/>
          <w:b/>
          <w:sz w:val="24"/>
          <w:szCs w:val="24"/>
          <w:lang w:val="pl-PL"/>
        </w:rPr>
        <w:t>300</w:t>
      </w:r>
      <w:r w:rsidRPr="002A3177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7F1B6015" w14:textId="77777777" w:rsidR="008861FE" w:rsidRPr="00EF7D2F" w:rsidRDefault="008861FE" w:rsidP="00B460F9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  <w:lang w:val="hr-HR"/>
        </w:rPr>
      </w:pPr>
    </w:p>
    <w:p w14:paraId="584204DB" w14:textId="77777777" w:rsidR="00B460F9" w:rsidRPr="002A3177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77C12FE1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4956C146" w14:textId="77777777" w:rsidR="00063B83" w:rsidRPr="002A3177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FA0CD6" w:rsidRPr="002A3177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danom </w:t>
      </w:r>
      <w:r w:rsidR="001E1879">
        <w:rPr>
          <w:rFonts w:ascii="Arial Narrow" w:hAnsi="Arial Narrow" w:cs="Times New Roman"/>
          <w:sz w:val="24"/>
          <w:szCs w:val="24"/>
          <w:lang w:val="pl-PL" w:eastAsia="ar-SA"/>
        </w:rPr>
        <w:t>24</w:t>
      </w:r>
      <w:r w:rsidR="009B0F07" w:rsidRPr="002A3177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2A3177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FA0CD6" w:rsidRPr="002A3177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2A3177" w:rsidRPr="002A3177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2A3177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2041820F" w14:textId="77777777" w:rsidR="00E60302" w:rsidRPr="002A3177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C2734F2" w14:textId="77777777" w:rsidR="00FA03DD" w:rsidRPr="002A3177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5726E3EE" w14:textId="77777777" w:rsidR="00FA03DD" w:rsidRPr="002A3177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A030E43" w14:textId="77777777" w:rsidR="00FA03DD" w:rsidRPr="002A3177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neposrednom predajom na arhivi naručioca na adresi Trg slobode 1 Budva .</w:t>
      </w:r>
    </w:p>
    <w:p w14:paraId="3246C9ED" w14:textId="77777777" w:rsidR="00FA03DD" w:rsidRPr="002A3177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60BD5BAB" w14:textId="77777777" w:rsidR="00FA03DD" w:rsidRPr="002A3177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B728F67" w14:textId="77777777" w:rsidR="00B460F9" w:rsidRPr="002A3177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 </w:t>
      </w:r>
      <w:r w:rsidR="001E1879">
        <w:rPr>
          <w:rFonts w:ascii="Arial Narrow" w:hAnsi="Arial Narrow" w:cs="Times New Roman"/>
          <w:sz w:val="24"/>
          <w:szCs w:val="24"/>
          <w:lang w:val="pl-PL" w:eastAsia="ar-SA"/>
        </w:rPr>
        <w:t>24</w:t>
      </w:r>
      <w:r w:rsidR="00FA0CD6" w:rsidRPr="002A3177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FA0CD6" w:rsidRPr="002A3177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2A3177" w:rsidRPr="002A3177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FA0CD6"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. </w:t>
      </w:r>
      <w:r w:rsidR="009B0F07"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godine 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2A3177" w:rsidRPr="002A3177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60E1A" w:rsidRPr="002A3177">
        <w:rPr>
          <w:rFonts w:ascii="Arial Narrow" w:hAnsi="Arial Narrow" w:cs="Times New Roman"/>
          <w:sz w:val="24"/>
          <w:szCs w:val="24"/>
          <w:lang w:val="pl-PL" w:eastAsia="ar-SA"/>
        </w:rPr>
        <w:t>00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676AA" w:rsidRPr="002A3177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2A3177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2A3177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54F44BEB" w14:textId="77777777" w:rsidR="00863757" w:rsidRPr="00EF7D2F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B11469F" w14:textId="77777777" w:rsidR="00B460F9" w:rsidRPr="002A3177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20CF09D8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1B97345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C60E1A" w:rsidRPr="002A3177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2A3177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0287E2B4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210D58E" w14:textId="77777777" w:rsidR="00B460F9" w:rsidRPr="002A3177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2A3177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 xml:space="preserve"> od </w:t>
      </w:r>
      <w:proofErr w:type="spellStart"/>
      <w:r w:rsidR="00B460F9" w:rsidRPr="002A3177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2A3177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2A3177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2A3177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577722" w:rsidRPr="002A3177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FD1220" w:rsidRPr="002A3177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</w:p>
    <w:p w14:paraId="4ADD6AF9" w14:textId="77777777" w:rsidR="00B460F9" w:rsidRPr="002A3177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pla</w:t>
      </w:r>
      <w:r w:rsidRPr="002A3177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2B5DC0C1" w14:textId="77777777" w:rsidR="007539E2" w:rsidRPr="002A3177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46B86DFA" w14:textId="77777777" w:rsidR="00700A59" w:rsidRPr="002A3177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36639B"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do </w:t>
      </w:r>
      <w:r w:rsidR="00C60E1A" w:rsidRPr="002A3177">
        <w:rPr>
          <w:rFonts w:ascii="Arial Narrow" w:hAnsi="Arial Narrow" w:cs="Times New Roman"/>
          <w:sz w:val="24"/>
          <w:szCs w:val="24"/>
          <w:lang w:val="sr-Latn-CS" w:eastAsia="ar-SA"/>
        </w:rPr>
        <w:t>60</w:t>
      </w: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dana od dana dostavljanja fakture </w:t>
      </w:r>
    </w:p>
    <w:p w14:paraId="2C5FDCB3" w14:textId="77777777" w:rsidR="003B7CD0" w:rsidRPr="002A3177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>Način plaćanja je:</w:t>
      </w:r>
      <w:r w:rsidR="00572F98" w:rsidRPr="002A3177">
        <w:t xml:space="preserve"> </w:t>
      </w:r>
      <w:r w:rsidR="003B7CD0" w:rsidRPr="002A3177">
        <w:rPr>
          <w:rFonts w:ascii="Arial Narrow" w:hAnsi="Arial Narrow" w:cs="Times New Roman"/>
          <w:sz w:val="24"/>
          <w:szCs w:val="24"/>
          <w:lang w:val="sr-Latn-CS" w:eastAsia="ar-SA"/>
        </w:rPr>
        <w:t>Virmanski</w:t>
      </w:r>
    </w:p>
    <w:p w14:paraId="74A28070" w14:textId="77777777" w:rsidR="00985941" w:rsidRPr="002A3177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926387C" w14:textId="77777777" w:rsidR="00C71CB1" w:rsidRPr="002A3177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A3177">
        <w:rPr>
          <w:rFonts w:ascii="Arial Narrow" w:hAnsi="Arial Narrow" w:cs="Times New Roman"/>
          <w:sz w:val="24"/>
          <w:szCs w:val="24"/>
        </w:rPr>
        <w:sym w:font="Wingdings" w:char="F0A8"/>
      </w:r>
      <w:r w:rsidRPr="002A3177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2A3177">
        <w:rPr>
          <w:rFonts w:ascii="Arial Narrow" w:hAnsi="Arial Narrow" w:cs="Times New Roman"/>
          <w:b/>
          <w:bCs/>
          <w:sz w:val="24"/>
          <w:szCs w:val="24"/>
        </w:rPr>
        <w:t xml:space="preserve"> o  </w:t>
      </w:r>
      <w:proofErr w:type="spellStart"/>
      <w:r w:rsidRPr="002A3177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</w:p>
    <w:p w14:paraId="6A51A0D2" w14:textId="77777777" w:rsidR="00C71CB1" w:rsidRPr="002A3177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89385D5" w14:textId="77777777" w:rsidR="00C71CB1" w:rsidRPr="002A3177" w:rsidRDefault="00C71CB1" w:rsidP="00C71CB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ugovor</w:t>
      </w:r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o  </w:t>
      </w:r>
      <w:proofErr w:type="spellStart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="009B0F07" w:rsidRPr="002A3177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2E822BA6" w14:textId="77777777" w:rsidR="002A3177" w:rsidRPr="002A3177" w:rsidRDefault="002A3177" w:rsidP="002A317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A3177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2A31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A317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A317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2D14F07" w14:textId="77777777" w:rsidR="00C71CB1" w:rsidRPr="002A3177" w:rsidRDefault="00C71CB1" w:rsidP="001B0B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2D1A393" w14:textId="77777777" w:rsidR="006B38CF" w:rsidRPr="002A3177" w:rsidRDefault="001B0B1A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  <w:r w:rsidRPr="002A3177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2A3177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2A3177">
        <w:rPr>
          <w:rFonts w:ascii="Arial Narrow" w:eastAsia="PMingLiU" w:hAnsi="Arial Narrow" w:cs="Times New Roman"/>
          <w:sz w:val="24"/>
          <w:szCs w:val="24"/>
        </w:rPr>
        <w:t>.</w:t>
      </w:r>
    </w:p>
    <w:p w14:paraId="7F7D04AE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A2995F2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86A662B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4DE3FD6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D43C1C5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B6D71EB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0B8058F" w14:textId="77777777" w:rsidR="00D24262" w:rsidRPr="00EF7D2F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EBA19D6" w14:textId="77777777" w:rsidR="00B60BB8" w:rsidRPr="00EF7D2F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47E0D40" w14:textId="77777777" w:rsidR="00B60BB8" w:rsidRPr="00EF7D2F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2CEEFF1" w14:textId="77777777" w:rsidR="009A702C" w:rsidRPr="00EF7D2F" w:rsidRDefault="009A702C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7D7EA63" w14:textId="77777777" w:rsidR="001C3D7D" w:rsidRDefault="001C3D7D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14798EF" w14:textId="77777777" w:rsidR="001C3D7D" w:rsidRPr="00EF7D2F" w:rsidRDefault="001C3D7D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2C2A872" w14:textId="77777777" w:rsidR="004A376A" w:rsidRPr="00DB5419" w:rsidRDefault="004A376A" w:rsidP="001C3D7D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5" w:name="_Toc473188630"/>
      <w:bookmarkStart w:id="6" w:name="_Toc68605932"/>
      <w:r w:rsidRPr="00DB5419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TEHNIČKE KARAKTERISTIKE ILI SPECIFIKACIJE PREDMETA</w:t>
      </w:r>
      <w:bookmarkEnd w:id="6"/>
      <w:r w:rsidRPr="00DB5419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70C4E9EA" w14:textId="77777777" w:rsidR="003B7CD0" w:rsidRPr="00DB5419" w:rsidRDefault="004A376A" w:rsidP="001C3D7D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7" w:name="_Toc68605933"/>
      <w:r w:rsidRPr="00DB5419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5"/>
      <w:bookmarkEnd w:id="7"/>
      <w:r w:rsidRPr="00DB541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tbl>
      <w:tblPr>
        <w:tblW w:w="105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92"/>
        <w:gridCol w:w="1509"/>
        <w:gridCol w:w="1281"/>
        <w:gridCol w:w="4320"/>
        <w:gridCol w:w="921"/>
        <w:gridCol w:w="707"/>
        <w:gridCol w:w="994"/>
      </w:tblGrid>
      <w:tr w:rsidR="001C3D7D" w:rsidRPr="00DB5419" w14:paraId="5E48478E" w14:textId="77777777" w:rsidTr="001C3D7D">
        <w:trPr>
          <w:trHeight w:val="397"/>
        </w:trPr>
        <w:tc>
          <w:tcPr>
            <w:tcW w:w="10542" w:type="dxa"/>
            <w:gridSpan w:val="8"/>
            <w:shd w:val="clear" w:color="auto" w:fill="auto"/>
            <w:vAlign w:val="center"/>
          </w:tcPr>
          <w:p w14:paraId="4D4EACCE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B5419">
              <w:rPr>
                <w:rFonts w:ascii="Arial Narrow" w:hAnsi="Arial Narrow" w:cs="Times New Roman"/>
                <w:b/>
                <w:sz w:val="24"/>
                <w:szCs w:val="24"/>
              </w:rPr>
              <w:t>TEKUĆE ODRŽAVANJE GRAĐEVINSKIH OBJEKATA</w:t>
            </w:r>
          </w:p>
        </w:tc>
      </w:tr>
      <w:tr w:rsidR="001C3D7D" w:rsidRPr="00DB5419" w14:paraId="6DFAE410" w14:textId="77777777" w:rsidTr="0008652B"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EE01EF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CCDE27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Opis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odnosno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dijela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735E13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Bitne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karakteristike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pogledu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kvaliteta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performansi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ili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dimenzija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ECEBEC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Jedinica</w:t>
            </w:r>
            <w:proofErr w:type="spellEnd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23A197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DB5419">
              <w:rPr>
                <w:rFonts w:ascii="Arial Narrow" w:hAnsi="Arial Narrow" w:cs="Arial"/>
                <w:b/>
                <w:bCs/>
                <w:sz w:val="24"/>
                <w:szCs w:val="24"/>
              </w:rPr>
              <w:t>Količina</w:t>
            </w:r>
            <w:proofErr w:type="spellEnd"/>
          </w:p>
        </w:tc>
      </w:tr>
      <w:tr w:rsidR="001C3D7D" w:rsidRPr="00DB5419" w14:paraId="647D1247" w14:textId="77777777" w:rsidTr="0008652B">
        <w:trPr>
          <w:trHeight w:val="227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1B38" w14:textId="77777777" w:rsidR="00DA4077" w:rsidRPr="00DB5419" w:rsidRDefault="00DA4077" w:rsidP="00DA40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C3D7D" w:rsidRPr="00DB5419" w14:paraId="1A84BA58" w14:textId="77777777" w:rsidTr="0008652B">
        <w:trPr>
          <w:trHeight w:val="292"/>
        </w:trPr>
        <w:tc>
          <w:tcPr>
            <w:tcW w:w="10542" w:type="dxa"/>
            <w:gridSpan w:val="8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D330CF4" w14:textId="77777777" w:rsidR="00DA4077" w:rsidRPr="00DB5419" w:rsidRDefault="00DB5419" w:rsidP="00DA40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</w:pPr>
            <w:bookmarkStart w:id="8" w:name="_Hlk129163631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TN "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Slovenska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plaža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", hotel "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Aleksandar",hotel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 xml:space="preserve"> "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Palas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", hotel "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Palas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 xml:space="preserve"> Lux" 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i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 xml:space="preserve"> hotel "</w:t>
            </w:r>
            <w:proofErr w:type="spellStart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Castellastva</w:t>
            </w:r>
            <w:proofErr w:type="spellEnd"/>
            <w:r w:rsidRPr="00DB5419">
              <w:rPr>
                <w:rFonts w:ascii="Arial Narrow" w:hAnsi="Arial Narrow" w:cs="Times New Roman"/>
                <w:b/>
                <w:bCs/>
                <w:i/>
                <w:sz w:val="24"/>
                <w:szCs w:val="24"/>
                <w:shd w:val="clear" w:color="auto" w:fill="FFFF00"/>
              </w:rPr>
              <w:t>"</w:t>
            </w:r>
            <w:bookmarkEnd w:id="8"/>
          </w:p>
        </w:tc>
      </w:tr>
      <w:tr w:rsidR="001C3D7D" w:rsidRPr="001C3D7D" w14:paraId="0EC1292B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833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0ED834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2D3302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B733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06C3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41BE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0117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9D45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3377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2A20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E8DF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8B85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39366" w14:textId="77777777" w:rsidR="001C3D7D" w:rsidRPr="001C3D7D" w:rsidRDefault="001C3D7D" w:rsidP="001C3D7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AB50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Opšti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409D73" w14:textId="77777777" w:rsidR="001C3D7D" w:rsidRPr="001C3D7D" w:rsidRDefault="001C3D7D" w:rsidP="001C3D7D">
            <w:pPr>
              <w:widowControl w:val="0"/>
              <w:spacing w:before="93" w:after="0" w:line="272" w:lineRule="auto"/>
              <w:ind w:right="20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izvesti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opisu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pojedinih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stavki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navedenih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predmjeru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kvalitetno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materijalima</w:t>
            </w:r>
            <w:proofErr w:type="spellEnd"/>
            <w:r w:rsidRPr="001C3D7D">
              <w:rPr>
                <w:rFonts w:ascii="Times New Roman" w:hAnsi="Times New Roman" w:cs="Times New Roman"/>
                <w:spacing w:val="97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koji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odgovaraju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tehničkim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uslovima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radova.Na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obojenim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ne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smiju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vidjeti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tragovi</w:t>
            </w:r>
            <w:proofErr w:type="spellEnd"/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bojenja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mrlja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ton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mora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biti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ujednačen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obojene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smiju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brisati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niti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ljuštiiti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46E50392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6CAC2" w14:textId="77777777" w:rsidR="001C3D7D" w:rsidRPr="001C3D7D" w:rsidRDefault="001C3D7D" w:rsidP="001C3D7D">
            <w:pPr>
              <w:widowControl w:val="0"/>
              <w:numPr>
                <w:ilvl w:val="0"/>
                <w:numId w:val="39"/>
              </w:numPr>
              <w:tabs>
                <w:tab w:val="left" w:pos="86"/>
              </w:tabs>
              <w:spacing w:after="0" w:line="272" w:lineRule="auto"/>
              <w:ind w:right="135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Kod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Izvođač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obavezan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izvesti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predradnje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gletovanje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brušenje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gipsanje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tek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onda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pristupiti</w:t>
            </w:r>
            <w:proofErr w:type="spellEnd"/>
            <w:r w:rsidRPr="001C3D7D">
              <w:rPr>
                <w:rFonts w:ascii="Arial Narrow" w:hAnsi="Arial Narrow" w:cs="Times New Roman"/>
                <w:spacing w:val="7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zidova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plafona.Broj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premaza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svemu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opisu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ili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zahtjevima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proizvodjača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175D62B3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027EB" w14:textId="77777777" w:rsidR="001C3D7D" w:rsidRPr="001C3D7D" w:rsidRDefault="001C3D7D" w:rsidP="001C3D7D">
            <w:pPr>
              <w:widowControl w:val="0"/>
              <w:numPr>
                <w:ilvl w:val="0"/>
                <w:numId w:val="39"/>
              </w:numPr>
              <w:tabs>
                <w:tab w:val="left" w:pos="86"/>
              </w:tabs>
              <w:spacing w:after="0" w:line="272" w:lineRule="auto"/>
              <w:ind w:right="180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Kod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običnim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disperzivnim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vrši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obojene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površine.Otvori</w:t>
            </w:r>
            <w:proofErr w:type="spellEnd"/>
            <w:r w:rsidRPr="001C3D7D">
              <w:rPr>
                <w:rFonts w:ascii="Arial Narrow" w:hAnsi="Arial Narrow" w:cs="Times New Roman"/>
                <w:spacing w:val="8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veličine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3m2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ne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odbijaju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količina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preko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3m2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odbija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površine.Obrada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zidovi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gips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takođe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obračunava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m2,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svemu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uputsvu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proizvodjača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gips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3F2859BB" w14:textId="77777777" w:rsidR="001C3D7D" w:rsidRPr="001C3D7D" w:rsidRDefault="001C3D7D" w:rsidP="001C3D7D">
            <w:pPr>
              <w:widowControl w:val="0"/>
              <w:numPr>
                <w:ilvl w:val="0"/>
                <w:numId w:val="39"/>
              </w:numPr>
              <w:tabs>
                <w:tab w:val="left" w:pos="86"/>
              </w:tabs>
              <w:spacing w:before="94" w:after="0" w:line="240" w:lineRule="auto"/>
              <w:ind w:left="85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Jedinačnom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pojedinih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stavki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predvidjeti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  <w:p w14:paraId="0A07426A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*</w:t>
            </w:r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pripreme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probna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bojenja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;</w:t>
            </w:r>
          </w:p>
          <w:p w14:paraId="538B8A10" w14:textId="77777777" w:rsidR="001C3D7D" w:rsidRPr="001C3D7D" w:rsidRDefault="001C3D7D" w:rsidP="001C3D7D">
            <w:pPr>
              <w:widowControl w:val="0"/>
              <w:numPr>
                <w:ilvl w:val="0"/>
                <w:numId w:val="38"/>
              </w:numPr>
              <w:tabs>
                <w:tab w:val="left" w:pos="93"/>
              </w:tabs>
              <w:spacing w:before="21" w:after="0" w:line="240" w:lineRule="auto"/>
              <w:ind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pomoćne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skele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2B3C7270" w14:textId="77777777" w:rsidR="001C3D7D" w:rsidRPr="001C3D7D" w:rsidRDefault="001C3D7D" w:rsidP="001C3D7D">
            <w:pPr>
              <w:widowControl w:val="0"/>
              <w:numPr>
                <w:ilvl w:val="0"/>
                <w:numId w:val="38"/>
              </w:numPr>
              <w:tabs>
                <w:tab w:val="left" w:pos="93"/>
              </w:tabs>
              <w:spacing w:before="21" w:after="0" w:line="240" w:lineRule="auto"/>
              <w:ind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fazna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izvršenje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48FEF85F" w14:textId="77777777" w:rsidR="001C3D7D" w:rsidRPr="001C3D7D" w:rsidRDefault="001C3D7D" w:rsidP="001C3D7D">
            <w:pPr>
              <w:widowControl w:val="0"/>
              <w:numPr>
                <w:ilvl w:val="0"/>
                <w:numId w:val="38"/>
              </w:numPr>
              <w:tabs>
                <w:tab w:val="left" w:pos="93"/>
              </w:tabs>
              <w:spacing w:before="21" w:after="0" w:line="240" w:lineRule="auto"/>
              <w:ind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troškove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transport,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skladištenje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raznošenje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do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mjesta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ugradnje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788B2B80" w14:textId="77777777" w:rsidR="001C3D7D" w:rsidRPr="001C3D7D" w:rsidRDefault="001C3D7D" w:rsidP="001C3D7D">
            <w:pPr>
              <w:widowControl w:val="0"/>
              <w:numPr>
                <w:ilvl w:val="0"/>
                <w:numId w:val="38"/>
              </w:numPr>
              <w:tabs>
                <w:tab w:val="left" w:pos="93"/>
              </w:tabs>
              <w:spacing w:before="21" w:after="0" w:line="240" w:lineRule="auto"/>
              <w:ind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održavanje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čistoće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mjesta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toku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poslu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0E10C949" w14:textId="77777777" w:rsidR="001C3D7D" w:rsidRPr="001C3D7D" w:rsidRDefault="001C3D7D" w:rsidP="001C3D7D">
            <w:pPr>
              <w:widowControl w:val="0"/>
              <w:numPr>
                <w:ilvl w:val="0"/>
                <w:numId w:val="31"/>
              </w:numPr>
              <w:tabs>
                <w:tab w:val="left" w:pos="86"/>
              </w:tabs>
              <w:spacing w:before="11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Izvođač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obavezan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izvršene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ugrađene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priložiti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odgovarajuće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ateste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3506ABB2" w14:textId="77777777" w:rsidR="001C3D7D" w:rsidRPr="001C3D7D" w:rsidRDefault="001C3D7D" w:rsidP="001C3D7D">
            <w:pPr>
              <w:widowControl w:val="0"/>
              <w:numPr>
                <w:ilvl w:val="0"/>
                <w:numId w:val="31"/>
              </w:numPr>
              <w:tabs>
                <w:tab w:val="left" w:pos="86"/>
              </w:tabs>
              <w:spacing w:before="118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Garantni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rok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izvedene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biti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određen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ugovorom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svemu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važečim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propisima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vrstu</w:t>
            </w:r>
            <w:proofErr w:type="spellEnd"/>
          </w:p>
          <w:p w14:paraId="5BF58BA7" w14:textId="77777777" w:rsidR="001C3D7D" w:rsidRPr="001C3D7D" w:rsidRDefault="001C3D7D" w:rsidP="001C3D7D">
            <w:pPr>
              <w:widowControl w:val="0"/>
              <w:spacing w:before="21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5FB642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83E07E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3D7D" w:rsidRPr="001C3D7D" w14:paraId="50CDEBEB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28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35515B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EBEB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0C8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9858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4024D" w14:textId="77777777" w:rsidR="001C3D7D" w:rsidRPr="001C3D7D" w:rsidRDefault="001C3D7D" w:rsidP="001C3D7D">
            <w:pPr>
              <w:widowControl w:val="0"/>
              <w:spacing w:before="80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2692CC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86C5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23F5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3F937" w14:textId="77777777" w:rsidR="001C3D7D" w:rsidRPr="001C3D7D" w:rsidRDefault="001C3D7D" w:rsidP="001C3D7D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C974F" w14:textId="77777777" w:rsidR="001C3D7D" w:rsidRPr="001C3D7D" w:rsidRDefault="001C3D7D" w:rsidP="001C3D7D">
            <w:pPr>
              <w:widowControl w:val="0"/>
              <w:spacing w:after="0" w:line="272" w:lineRule="auto"/>
              <w:ind w:right="19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Molersko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fasaderski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farbarski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DD593DB" w14:textId="77777777" w:rsidR="001C3D7D" w:rsidRPr="001C3D7D" w:rsidRDefault="001C3D7D" w:rsidP="001C3D7D">
            <w:pPr>
              <w:widowControl w:val="0"/>
              <w:spacing w:before="96" w:after="0" w:line="272" w:lineRule="auto"/>
              <w:ind w:right="10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bojenje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zidova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fasadnom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bijelom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bojom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"WEBER".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prethodno</w:t>
            </w:r>
            <w:proofErr w:type="spellEnd"/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otprašiti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sastrugati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slabe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djelove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pa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podlogirati.Na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mjestima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obijanja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zahtijevaju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sanaciju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obraditi</w:t>
            </w:r>
            <w:proofErr w:type="spellEnd"/>
            <w:r w:rsidRPr="001C3D7D">
              <w:rPr>
                <w:rFonts w:ascii="Arial Narrow" w:hAnsi="Arial Narrow" w:cs="Times New Roman"/>
                <w:spacing w:val="11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fasadnim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ljepilom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umetanjem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staklene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mrežice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međusloju.Preko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hAnsi="Arial Narrow" w:cs="Times New Roman"/>
                <w:spacing w:val="10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nanijeti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ponovo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bavalit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tehnici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španski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zid.Za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sanaciju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računati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15%</w:t>
            </w:r>
            <w:r w:rsidRPr="001C3D7D">
              <w:rPr>
                <w:rFonts w:ascii="Arial Narrow" w:hAnsi="Arial Narrow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ukupne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8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zidova.Bojenje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izvesti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nanošenjem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jednog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mikroarmirane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fasadne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akrilne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Weber.prim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steel"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8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premaza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mikroarmirane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akrilne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fasadne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Weber.ton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steel".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stolarije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9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isprljanih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deponiju.Spratnost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P+2.</w:t>
            </w:r>
          </w:p>
          <w:p w14:paraId="45961073" w14:textId="77777777" w:rsidR="001C3D7D" w:rsidRPr="001C3D7D" w:rsidRDefault="001C3D7D" w:rsidP="001C3D7D">
            <w:pPr>
              <w:widowControl w:val="0"/>
              <w:spacing w:before="98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obojenog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predradnjama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skelom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901E81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18BC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D225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A7E6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F19DF" w14:textId="77777777" w:rsidR="001C3D7D" w:rsidRPr="001C3D7D" w:rsidRDefault="001C3D7D" w:rsidP="001C3D7D">
            <w:pPr>
              <w:widowControl w:val="0"/>
              <w:spacing w:before="85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D50303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599C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90FD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11C1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09E84" w14:textId="77777777" w:rsidR="001C3D7D" w:rsidRPr="001C3D7D" w:rsidRDefault="001C3D7D" w:rsidP="001C3D7D">
            <w:pPr>
              <w:widowControl w:val="0"/>
              <w:spacing w:before="8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200.00</w:t>
            </w:r>
          </w:p>
        </w:tc>
      </w:tr>
      <w:tr w:rsidR="001C3D7D" w:rsidRPr="001C3D7D" w14:paraId="7CC2543E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35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6E0788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CAAEE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66F24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2D2632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306BF" w14:textId="77777777" w:rsidR="001C3D7D" w:rsidRPr="001C3D7D" w:rsidRDefault="001C3D7D" w:rsidP="001C3D7D">
            <w:pPr>
              <w:widowControl w:val="0"/>
              <w:spacing w:before="119" w:after="0" w:line="272" w:lineRule="auto"/>
              <w:ind w:right="19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Molersko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fasaderski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farbarski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C96819C" w14:textId="77777777" w:rsidR="001C3D7D" w:rsidRPr="001C3D7D" w:rsidRDefault="001C3D7D" w:rsidP="001C3D7D">
            <w:pPr>
              <w:widowControl w:val="0"/>
              <w:spacing w:before="98" w:after="0" w:line="272" w:lineRule="auto"/>
              <w:ind w:right="253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sanacija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oštećenih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plafonskih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smještajnim</w:t>
            </w:r>
            <w:proofErr w:type="spellEnd"/>
            <w:r w:rsidRPr="001C3D7D">
              <w:rPr>
                <w:rFonts w:ascii="Arial Narrow" w:hAnsi="Arial Narrow" w:cs="Times New Roman"/>
                <w:spacing w:val="7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jedinicama.Oštećene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potrebno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ostrugati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nanijeti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prajmer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tipa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kontakt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beton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sanirati</w:t>
            </w:r>
            <w:proofErr w:type="spellEnd"/>
            <w:r w:rsidRPr="001C3D7D">
              <w:rPr>
                <w:rFonts w:ascii="Arial Narrow" w:hAnsi="Arial Narrow" w:cs="Times New Roman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površinu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reparaturnim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malterom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pripremiti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gletovanje.Obavezna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zaštita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namještaja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isprljanih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m2.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4F72EA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6064C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89F2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974D7F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DEA68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6832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500.00</w:t>
            </w:r>
          </w:p>
        </w:tc>
      </w:tr>
      <w:tr w:rsidR="001C3D7D" w:rsidRPr="001C3D7D" w14:paraId="15F6F29D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0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626D00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6650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F370E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FE8AE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81E37D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0609C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71B09" w14:textId="77777777" w:rsidR="001C3D7D" w:rsidRPr="001C3D7D" w:rsidRDefault="001C3D7D" w:rsidP="001C3D7D">
            <w:pPr>
              <w:widowControl w:val="0"/>
              <w:spacing w:after="0" w:line="272" w:lineRule="auto"/>
              <w:ind w:right="19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Molersko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fasaderski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farbarski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7F5045B" w14:textId="77777777" w:rsidR="001C3D7D" w:rsidRPr="001C3D7D" w:rsidRDefault="001C3D7D" w:rsidP="001C3D7D">
            <w:pPr>
              <w:widowControl w:val="0"/>
              <w:spacing w:before="98" w:after="0" w:line="272" w:lineRule="auto"/>
              <w:ind w:right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gletovanje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plafonskih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smještajnim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jedinicama.Oštećene</w:t>
            </w:r>
            <w:proofErr w:type="spellEnd"/>
            <w:r w:rsidRPr="001C3D7D">
              <w:rPr>
                <w:rFonts w:ascii="Arial Narrow" w:hAnsi="Arial Narrow" w:cs="Times New Roman"/>
                <w:spacing w:val="9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potrebno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ostrugati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nanijeti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gletovati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šmirglanje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kompletnu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takođe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predvidjeti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zamjenu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gips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karton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gletovanje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šmirglanje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kompletnu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namještaja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isprljanih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m2.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DB4F9F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6499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8C3B" w14:textId="77777777" w:rsidR="001C3D7D" w:rsidRPr="001C3D7D" w:rsidRDefault="001C3D7D" w:rsidP="001C3D7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D88A1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FBF501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1819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64165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7A5F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1000.00</w:t>
            </w:r>
          </w:p>
        </w:tc>
      </w:tr>
      <w:tr w:rsidR="001C3D7D" w:rsidRPr="001C3D7D" w14:paraId="7BE64CB5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53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DC62A8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97CEA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A05FB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B645A7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F0009" w14:textId="77777777" w:rsidR="001C3D7D" w:rsidRPr="001C3D7D" w:rsidRDefault="001C3D7D" w:rsidP="001C3D7D">
            <w:pPr>
              <w:widowControl w:val="0"/>
              <w:spacing w:before="119" w:after="0" w:line="272" w:lineRule="auto"/>
              <w:ind w:right="19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Molersko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fasaderski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farbarski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2E148B0" w14:textId="77777777" w:rsidR="001C3D7D" w:rsidRPr="001C3D7D" w:rsidRDefault="001C3D7D" w:rsidP="001C3D7D">
            <w:pPr>
              <w:widowControl w:val="0"/>
              <w:spacing w:before="98" w:after="0" w:line="272" w:lineRule="auto"/>
              <w:ind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bojenje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zidova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poludisperzivnom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bijelom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bojom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"WEBER"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Times New Roman" w:hAnsi="Times New Roman" w:cs="Times New Roman"/>
                <w:spacing w:val="10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smještajnim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jedinicama.Bojenje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izvesti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premaza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potrebnim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predradnjama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struganjem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čišćenjem</w:t>
            </w:r>
            <w:proofErr w:type="spellEnd"/>
            <w:r w:rsidRPr="001C3D7D">
              <w:rPr>
                <w:rFonts w:ascii="Arial Narrow" w:hAnsi="Arial Narrow" w:cs="Times New Roman"/>
                <w:spacing w:val="8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istih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nanošenjem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).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zaštita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namještaja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isprljanih</w:t>
            </w:r>
            <w:proofErr w:type="spellEnd"/>
            <w:r w:rsidRPr="001C3D7D">
              <w:rPr>
                <w:rFonts w:ascii="Arial Narrow" w:hAnsi="Arial Narrow" w:cs="Times New Roman"/>
                <w:spacing w:val="10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m2.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7AE65A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F5A3D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5BF6F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F7DE70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4F25A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2355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10000.00</w:t>
            </w:r>
          </w:p>
        </w:tc>
      </w:tr>
      <w:tr w:rsidR="001C3D7D" w:rsidRPr="001C3D7D" w14:paraId="12F72DCE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72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D19BBB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3D81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4C391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F5EED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A398E5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6EDE3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0D31E" w14:textId="77777777" w:rsidR="001C3D7D" w:rsidRPr="001C3D7D" w:rsidRDefault="001C3D7D" w:rsidP="001C3D7D">
            <w:pPr>
              <w:widowControl w:val="0"/>
              <w:spacing w:after="0" w:line="272" w:lineRule="auto"/>
              <w:ind w:right="19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Molersko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fasaderski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farbarski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19FDB7A" w14:textId="77777777" w:rsidR="001C3D7D" w:rsidRPr="001C3D7D" w:rsidRDefault="001C3D7D" w:rsidP="001C3D7D">
            <w:pPr>
              <w:widowControl w:val="0"/>
              <w:spacing w:before="7" w:after="0" w:line="272" w:lineRule="auto"/>
              <w:ind w:right="117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bojenje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zidova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poludisperzivnom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bojom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tonu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WEBER".Ton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Times New Roman" w:hAnsi="Times New Roman" w:cs="Times New Roman"/>
                <w:spacing w:val="10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izboru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Investitora.Bojenje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izvesti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premaza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potrebnim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predradnjama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struganjem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istih</w:t>
            </w:r>
            <w:proofErr w:type="spellEnd"/>
            <w:r w:rsidRPr="001C3D7D">
              <w:rPr>
                <w:rFonts w:ascii="Arial Narrow" w:hAnsi="Arial Narrow" w:cs="Times New Roman"/>
                <w:spacing w:val="7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nanošenjem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).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takođe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predvidjeti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gletovanje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8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šmirglanje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kompletnu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bojenje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15%</w:t>
            </w:r>
            <w:r w:rsidRPr="001C3D7D">
              <w:rPr>
                <w:rFonts w:ascii="Arial Narrow" w:hAnsi="Arial Narrow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ukupne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površine.Obavezna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namještaja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isprljanih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površina.U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uračunati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107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m2.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CB385E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5AE3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84BC4" w14:textId="77777777" w:rsidR="001C3D7D" w:rsidRPr="001C3D7D" w:rsidRDefault="001C3D7D" w:rsidP="001C3D7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F805C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10C215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6D66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AF253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F1EA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200.00</w:t>
            </w:r>
          </w:p>
        </w:tc>
      </w:tr>
      <w:tr w:rsidR="001C3D7D" w:rsidRPr="001C3D7D" w14:paraId="60860B28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2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FA50277" w14:textId="77777777" w:rsidR="001C3D7D" w:rsidRPr="001C3D7D" w:rsidRDefault="001C3D7D" w:rsidP="001C3D7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C65C5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BB92EE7" w14:textId="77777777" w:rsidR="001C3D7D" w:rsidRPr="001C3D7D" w:rsidRDefault="001C3D7D" w:rsidP="001C3D7D">
            <w:pPr>
              <w:widowControl w:val="0"/>
              <w:spacing w:before="9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Hidroizolaterski</w:t>
            </w:r>
            <w:proofErr w:type="spellEnd"/>
            <w:r w:rsidRPr="001C3D7D">
              <w:rPr>
                <w:rFonts w:ascii="Arial Narrow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A4922D1" w14:textId="77777777" w:rsidR="001C3D7D" w:rsidRPr="001C3D7D" w:rsidRDefault="001C3D7D" w:rsidP="001C3D7D">
            <w:pPr>
              <w:widowControl w:val="0"/>
              <w:spacing w:after="0" w:line="272" w:lineRule="auto"/>
              <w:ind w:right="1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ravnog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krova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nanošenjem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bitulita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cijeloj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dvostruko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unakrsno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položenim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varenim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elastomer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bitumenskim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trakama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UV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zračenja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holkela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h=25cm.Pri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predvidjeti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izolaciju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2C99007" w14:textId="77777777" w:rsidR="001C3D7D" w:rsidRPr="001C3D7D" w:rsidRDefault="001C3D7D" w:rsidP="001C3D7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75028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2BAF2DC" w14:textId="77777777" w:rsidR="001C3D7D" w:rsidRPr="001C3D7D" w:rsidRDefault="001C3D7D" w:rsidP="001C3D7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3C41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100.00</w:t>
            </w:r>
          </w:p>
        </w:tc>
      </w:tr>
      <w:tr w:rsidR="001C3D7D" w:rsidRPr="001C3D7D" w14:paraId="11EA77A5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95"/>
        </w:trPr>
        <w:tc>
          <w:tcPr>
            <w:tcW w:w="61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1166D9D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004E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96FD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4FF2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D1F7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BBBD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3059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B73AA" w14:textId="77777777" w:rsidR="001C3D7D" w:rsidRPr="001C3D7D" w:rsidRDefault="001C3D7D" w:rsidP="001C3D7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0FE80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4BE041C0" w14:textId="77777777" w:rsidR="001C3D7D" w:rsidRPr="001C3D7D" w:rsidRDefault="001C3D7D" w:rsidP="001C3D7D">
            <w:pPr>
              <w:widowControl w:val="0"/>
              <w:spacing w:before="9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Hidroizolaterski</w:t>
            </w:r>
            <w:proofErr w:type="spellEnd"/>
            <w:r w:rsidRPr="001C3D7D">
              <w:rPr>
                <w:rFonts w:ascii="Arial Narrow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5474700" w14:textId="77777777" w:rsidR="001C3D7D" w:rsidRPr="001C3D7D" w:rsidRDefault="001C3D7D" w:rsidP="001C3D7D">
            <w:pPr>
              <w:widowControl w:val="0"/>
              <w:spacing w:before="9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AB</w:t>
            </w:r>
            <w:r w:rsidRPr="001C3D7D">
              <w:rPr>
                <w:rFonts w:ascii="Arial Narrow" w:hAnsi="Arial Narrow" w:cs="Times New Roman"/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žardinjere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  <w:p w14:paraId="4A7BCC8D" w14:textId="77777777" w:rsidR="001C3D7D" w:rsidRPr="001C3D7D" w:rsidRDefault="001C3D7D" w:rsidP="001C3D7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31950" w14:textId="77777777" w:rsidR="001C3D7D" w:rsidRPr="001C3D7D" w:rsidRDefault="001C3D7D" w:rsidP="001C3D7D">
            <w:pPr>
              <w:widowControl w:val="0"/>
              <w:numPr>
                <w:ilvl w:val="0"/>
                <w:numId w:val="37"/>
              </w:numPr>
              <w:tabs>
                <w:tab w:val="left" w:pos="93"/>
              </w:tabs>
              <w:spacing w:after="0" w:line="240" w:lineRule="auto"/>
              <w:ind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ručno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rastinja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zemlje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iz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žardinjere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odlaganje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licu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mjesta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ponovnog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vraćanja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istu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poziciju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16CECE9B" w14:textId="77777777" w:rsidR="001C3D7D" w:rsidRPr="001C3D7D" w:rsidRDefault="001C3D7D" w:rsidP="001C3D7D">
            <w:pPr>
              <w:widowControl w:val="0"/>
              <w:numPr>
                <w:ilvl w:val="0"/>
                <w:numId w:val="37"/>
              </w:numPr>
              <w:tabs>
                <w:tab w:val="left" w:pos="93"/>
              </w:tabs>
              <w:spacing w:before="113" w:after="0" w:line="240" w:lineRule="auto"/>
              <w:ind w:left="92"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pranje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ab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korita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žardinjere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16D8E129" w14:textId="77777777" w:rsidR="001C3D7D" w:rsidRPr="001C3D7D" w:rsidRDefault="001C3D7D" w:rsidP="001C3D7D">
            <w:pPr>
              <w:widowControl w:val="0"/>
              <w:numPr>
                <w:ilvl w:val="0"/>
                <w:numId w:val="37"/>
              </w:numPr>
              <w:tabs>
                <w:tab w:val="left" w:pos="93"/>
              </w:tabs>
              <w:spacing w:before="21" w:after="0" w:line="272" w:lineRule="auto"/>
              <w:ind w:right="414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unutrašnjosti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žardinjere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fasadnim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ljepilom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umetanjem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staklene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mrežice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međusloju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19429500" w14:textId="77777777" w:rsidR="001C3D7D" w:rsidRPr="001C3D7D" w:rsidRDefault="001C3D7D" w:rsidP="001C3D7D">
            <w:pPr>
              <w:widowControl w:val="0"/>
              <w:numPr>
                <w:ilvl w:val="0"/>
                <w:numId w:val="37"/>
              </w:numPr>
              <w:tabs>
                <w:tab w:val="left" w:pos="93"/>
              </w:tabs>
              <w:spacing w:after="0" w:line="272" w:lineRule="auto"/>
              <w:ind w:right="161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vodonepropusnom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masom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bazi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cementa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vertikalnim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horizontalnim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površinama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premaza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uputstvu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proizvođača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2A5ACFD5" w14:textId="77777777" w:rsidR="001C3D7D" w:rsidRPr="001C3D7D" w:rsidRDefault="001C3D7D" w:rsidP="001C3D7D">
            <w:pPr>
              <w:widowControl w:val="0"/>
              <w:numPr>
                <w:ilvl w:val="0"/>
                <w:numId w:val="37"/>
              </w:numPr>
              <w:tabs>
                <w:tab w:val="left" w:pos="93"/>
              </w:tabs>
              <w:spacing w:before="3" w:after="0" w:line="274" w:lineRule="exact"/>
              <w:ind w:right="31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vraćanje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zemlje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rastinja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žardinjeru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viška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);</w:t>
            </w:r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čišćenje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isprljanih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</w:p>
          <w:p w14:paraId="78E3E602" w14:textId="77777777" w:rsidR="001C3D7D" w:rsidRPr="001C3D7D" w:rsidRDefault="001C3D7D" w:rsidP="001C3D7D">
            <w:pPr>
              <w:widowControl w:val="0"/>
              <w:spacing w:after="0" w:line="157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.</w:t>
            </w:r>
          </w:p>
          <w:p w14:paraId="59FBCD71" w14:textId="77777777" w:rsidR="001C3D7D" w:rsidRPr="001C3D7D" w:rsidRDefault="001C3D7D" w:rsidP="001C3D7D">
            <w:pPr>
              <w:widowControl w:val="0"/>
              <w:spacing w:before="26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komadu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C05457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147934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3D7D" w:rsidRPr="001C3D7D" w14:paraId="12BE5F66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61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AFCAEC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ACA378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AC1F0AB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cs="Times New Roman"/>
                <w:spacing w:val="-1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-</w:t>
            </w:r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dim.</w:t>
            </w:r>
            <w:r w:rsidRPr="001C3D7D">
              <w:rPr>
                <w:rFonts w:ascii="Arial Narrow" w:cs="Times New Roman"/>
                <w:spacing w:val="10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700x100cm</w:t>
            </w:r>
            <w:r w:rsidRPr="001C3D7D">
              <w:rPr>
                <w:rFonts w:ascii="Arial Narrow" w:cs="Times New Roman"/>
                <w:spacing w:val="10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xh60cm</w:t>
            </w:r>
          </w:p>
          <w:p w14:paraId="3D3A9EDF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CEDA72F" w14:textId="77777777" w:rsidR="001C3D7D" w:rsidRPr="001C3D7D" w:rsidRDefault="001C3D7D" w:rsidP="001C3D7D">
            <w:pPr>
              <w:widowControl w:val="0"/>
              <w:spacing w:before="7" w:after="0" w:line="159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4336535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1.00</w:t>
            </w:r>
          </w:p>
        </w:tc>
      </w:tr>
      <w:tr w:rsidR="001C3D7D" w:rsidRPr="001C3D7D" w14:paraId="139DA6B3" w14:textId="77777777" w:rsidTr="0008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05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C5E87E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14798" w14:textId="77777777" w:rsidR="001C3D7D" w:rsidRPr="001C3D7D" w:rsidRDefault="001C3D7D" w:rsidP="001C3D7D">
            <w:pPr>
              <w:widowControl w:val="0"/>
              <w:spacing w:before="114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D746A6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0FF7" w14:textId="77777777" w:rsidR="001C3D7D" w:rsidRPr="001C3D7D" w:rsidRDefault="001C3D7D" w:rsidP="001C3D7D">
            <w:pPr>
              <w:widowControl w:val="0"/>
              <w:spacing w:before="119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Limarski</w:t>
            </w:r>
            <w:proofErr w:type="spellEnd"/>
            <w:r w:rsidRPr="001C3D7D">
              <w:rPr>
                <w:rFonts w:ascii="Arial Narrow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A285E0F" w14:textId="77777777" w:rsidR="001C3D7D" w:rsidRPr="001C3D7D" w:rsidRDefault="001C3D7D" w:rsidP="001C3D7D">
            <w:pPr>
              <w:widowControl w:val="0"/>
              <w:spacing w:before="98" w:after="0" w:line="272" w:lineRule="auto"/>
              <w:ind w:right="11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ugradnja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opšivki</w:t>
            </w:r>
            <w:proofErr w:type="spellEnd"/>
            <w:r w:rsidRPr="001C3D7D">
              <w:rPr>
                <w:rFonts w:ascii="Arial Narrow" w:eastAsia="Arial Narrow" w:hAnsi="Arial Narrow" w:cs="Arial Narrow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aluminijskog</w:t>
            </w:r>
            <w:proofErr w:type="spellEnd"/>
            <w:r w:rsidRPr="001C3D7D">
              <w:rPr>
                <w:rFonts w:ascii="Arial Narrow" w:eastAsia="Arial Narrow" w:hAnsi="Arial Narrow" w:cs="Arial Narrow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plastificiranog</w:t>
            </w:r>
            <w:proofErr w:type="spellEnd"/>
            <w:r w:rsidRPr="001C3D7D">
              <w:rPr>
                <w:rFonts w:ascii="Arial Narrow" w:eastAsia="Arial Narrow" w:hAnsi="Arial Narrow" w:cs="Arial Narrow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lima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vertikalnoj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horizontalnoj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dilataciji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iznad</w:t>
            </w:r>
            <w:proofErr w:type="spellEnd"/>
            <w:r w:rsidRPr="001C3D7D">
              <w:rPr>
                <w:rFonts w:ascii="Times New Roman" w:eastAsia="Times New Roman" w:hAnsi="Times New Roman" w:cs="Times New Roman"/>
                <w:spacing w:val="10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holkera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spoju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krova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zida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više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različitih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Predvidjeti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silikoniranje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K+D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kitom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spoju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lima</w:t>
            </w:r>
            <w:r w:rsidRPr="001C3D7D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1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zida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potrebi.Prosječna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razvijena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širina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lima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je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50cm.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m’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postavljene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opšivke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9AD2B8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AEDB2" w14:textId="77777777" w:rsidR="001C3D7D" w:rsidRPr="001C3D7D" w:rsidRDefault="001C3D7D" w:rsidP="001C3D7D">
            <w:pPr>
              <w:widowControl w:val="0"/>
              <w:spacing w:before="119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m’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82DACD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C9285" w14:textId="77777777" w:rsidR="001C3D7D" w:rsidRPr="001C3D7D" w:rsidRDefault="001C3D7D" w:rsidP="001C3D7D">
            <w:pPr>
              <w:widowControl w:val="0"/>
              <w:spacing w:before="117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60.00</w:t>
            </w:r>
          </w:p>
        </w:tc>
      </w:tr>
    </w:tbl>
    <w:p w14:paraId="2210E537" w14:textId="77777777" w:rsidR="001C3D7D" w:rsidRPr="001C3D7D" w:rsidRDefault="001C3D7D" w:rsidP="001C3D7D">
      <w:pPr>
        <w:widowControl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  <w:sectPr w:rsidR="001C3D7D" w:rsidRPr="001C3D7D" w:rsidSect="001C3D7D">
          <w:pgSz w:w="11910" w:h="16840"/>
          <w:pgMar w:top="1000" w:right="1640" w:bottom="280" w:left="900" w:header="720" w:footer="720" w:gutter="0"/>
          <w:cols w:space="720"/>
        </w:sectPr>
      </w:pPr>
    </w:p>
    <w:p w14:paraId="7D362DB1" w14:textId="77777777" w:rsidR="001C3D7D" w:rsidRPr="001C3D7D" w:rsidRDefault="001C3D7D" w:rsidP="001C3D7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843"/>
        <w:gridCol w:w="6095"/>
        <w:gridCol w:w="567"/>
        <w:gridCol w:w="993"/>
      </w:tblGrid>
      <w:tr w:rsidR="001C3D7D" w:rsidRPr="001C3D7D" w14:paraId="7FFA4305" w14:textId="77777777" w:rsidTr="005E4BEC">
        <w:trPr>
          <w:trHeight w:hRule="exact" w:val="5281"/>
        </w:trPr>
        <w:tc>
          <w:tcPr>
            <w:tcW w:w="47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2283E0C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3075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D4E4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1B49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8FB4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D0CD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26E78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4CDAE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58936F1D" w14:textId="77777777" w:rsidR="001C3D7D" w:rsidRPr="001C3D7D" w:rsidRDefault="001C3D7D" w:rsidP="001C3D7D">
            <w:pPr>
              <w:widowControl w:val="0"/>
              <w:spacing w:before="15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Podopolagački</w:t>
            </w:r>
            <w:proofErr w:type="spellEnd"/>
            <w:r w:rsidRPr="001C3D7D">
              <w:rPr>
                <w:rFonts w:ascii="Arial Narrow" w:hAnsi="Arial Narrow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  <w:p w14:paraId="2B1AA2BF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keramika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7E252DA" w14:textId="77777777" w:rsidR="001C3D7D" w:rsidRPr="001C3D7D" w:rsidRDefault="001C3D7D" w:rsidP="001C3D7D">
            <w:pPr>
              <w:widowControl w:val="0"/>
              <w:spacing w:before="15" w:after="0" w:line="272" w:lineRule="auto"/>
              <w:ind w:right="50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terasama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više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različitih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10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  <w:p w14:paraId="00914A65" w14:textId="77777777" w:rsidR="001C3D7D" w:rsidRPr="001C3D7D" w:rsidRDefault="001C3D7D" w:rsidP="001C3D7D">
            <w:pPr>
              <w:widowControl w:val="0"/>
              <w:spacing w:after="0" w:line="273" w:lineRule="auto"/>
              <w:ind w:right="2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sz w:val="24"/>
                <w:szCs w:val="24"/>
              </w:rPr>
              <w:t>*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pripadajućom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coklom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estrihom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60DFA5F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*</w:t>
            </w:r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vodonepropusnom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poliuretanskom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masom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PU500</w:t>
            </w:r>
            <w:r w:rsidRPr="001C3D7D">
              <w:rPr>
                <w:rFonts w:asci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membranom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'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travira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',</w:t>
            </w:r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po</w:t>
            </w:r>
          </w:p>
          <w:p w14:paraId="7EEE9AB7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uputstvu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proizvođača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podizanjem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uz</w:t>
            </w:r>
            <w:proofErr w:type="spellEnd"/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zidove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h=20cm;</w:t>
            </w:r>
          </w:p>
          <w:p w14:paraId="22B26DAC" w14:textId="77777777" w:rsidR="001C3D7D" w:rsidRPr="001C3D7D" w:rsidRDefault="001C3D7D" w:rsidP="001C3D7D">
            <w:pPr>
              <w:widowControl w:val="0"/>
              <w:numPr>
                <w:ilvl w:val="0"/>
                <w:numId w:val="36"/>
              </w:numPr>
              <w:tabs>
                <w:tab w:val="left" w:pos="93"/>
              </w:tabs>
              <w:spacing w:before="113" w:after="0" w:line="240" w:lineRule="auto"/>
              <w:ind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mašinskim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putem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32261775" w14:textId="77777777" w:rsidR="001C3D7D" w:rsidRPr="001C3D7D" w:rsidRDefault="001C3D7D" w:rsidP="001C3D7D">
            <w:pPr>
              <w:widowControl w:val="0"/>
              <w:numPr>
                <w:ilvl w:val="0"/>
                <w:numId w:val="36"/>
              </w:numPr>
              <w:tabs>
                <w:tab w:val="left" w:pos="93"/>
              </w:tabs>
              <w:spacing w:before="113" w:after="0" w:line="272" w:lineRule="auto"/>
              <w:ind w:right="51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gres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–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porculanskih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protivkliznih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klase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25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“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CM16”.Cokla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izrađuje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istog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tipa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h=7cm.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Nakon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1C3D7D">
              <w:rPr>
                <w:rFonts w:ascii="Arial Narrow" w:eastAsia="Arial Narrow" w:hAnsi="Arial Narrow" w:cs="Arial Narrow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7A5EB147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slivnika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dužine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1m</w:t>
            </w:r>
          </w:p>
          <w:p w14:paraId="1DC3DF77" w14:textId="77777777" w:rsidR="001C3D7D" w:rsidRPr="001C3D7D" w:rsidRDefault="001C3D7D" w:rsidP="001C3D7D">
            <w:pPr>
              <w:widowControl w:val="0"/>
              <w:spacing w:before="26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Spratnost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P+2.Obračun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odrađenog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terasi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E6096A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A801D8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3D7D" w:rsidRPr="001C3D7D" w14:paraId="4DCFF659" w14:textId="77777777" w:rsidTr="005E4BEC">
        <w:trPr>
          <w:trHeight w:hRule="exact" w:val="565"/>
        </w:trPr>
        <w:tc>
          <w:tcPr>
            <w:tcW w:w="47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EEA1BB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637047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7B41FA6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-</w:t>
            </w:r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keramika</w:t>
            </w:r>
            <w:proofErr w:type="spellEnd"/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podna</w:t>
            </w:r>
            <w:proofErr w:type="spellEnd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,</w:t>
            </w:r>
            <w:r w:rsidRPr="001C3D7D">
              <w:rPr>
                <w:rFonts w:ascii="Arial Narrow" w:cs="Times New Roman"/>
                <w:spacing w:val="11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dim:</w:t>
            </w:r>
            <w:r w:rsidRPr="001C3D7D">
              <w:rPr>
                <w:rFonts w:ascii="Arial Narrow" w:cs="Times New Roman"/>
                <w:spacing w:val="11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300x300mm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42F2741" w14:textId="77777777" w:rsidR="001C3D7D" w:rsidRPr="001C3D7D" w:rsidRDefault="001C3D7D" w:rsidP="001C3D7D">
            <w:pPr>
              <w:widowControl w:val="0"/>
              <w:spacing w:before="7" w:after="0" w:line="159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001BD82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50.00</w:t>
            </w:r>
          </w:p>
        </w:tc>
      </w:tr>
      <w:tr w:rsidR="001C3D7D" w:rsidRPr="001C3D7D" w14:paraId="4B6DEFD5" w14:textId="77777777" w:rsidTr="005E4BEC">
        <w:trPr>
          <w:trHeight w:hRule="exact" w:val="3771"/>
        </w:trPr>
        <w:tc>
          <w:tcPr>
            <w:tcW w:w="47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3E2A912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FFA7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9350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4EA9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7D263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ED04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3809AD28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Podopolagački</w:t>
            </w:r>
            <w:proofErr w:type="spellEnd"/>
            <w:r w:rsidRPr="001C3D7D">
              <w:rPr>
                <w:rFonts w:ascii="Arial Narrow" w:hAnsi="Arial Narrow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  <w:p w14:paraId="66449E30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kamen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1757C4A" w14:textId="77777777" w:rsidR="001C3D7D" w:rsidRPr="001C3D7D" w:rsidRDefault="001C3D7D" w:rsidP="001C3D7D">
            <w:pPr>
              <w:widowControl w:val="0"/>
              <w:spacing w:before="9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sanacija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platoa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kamenih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  <w:p w14:paraId="432E0F74" w14:textId="77777777" w:rsidR="001C3D7D" w:rsidRPr="001C3D7D" w:rsidRDefault="001C3D7D" w:rsidP="001C3D7D">
            <w:pPr>
              <w:widowControl w:val="0"/>
              <w:numPr>
                <w:ilvl w:val="0"/>
                <w:numId w:val="35"/>
              </w:numPr>
              <w:tabs>
                <w:tab w:val="left" w:pos="93"/>
              </w:tabs>
              <w:spacing w:before="113" w:after="0" w:line="272" w:lineRule="auto"/>
              <w:ind w:right="206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kamenih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zajedno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cementnom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5913B69F" w14:textId="77777777" w:rsidR="001C3D7D" w:rsidRPr="001C3D7D" w:rsidRDefault="001C3D7D" w:rsidP="001C3D7D">
            <w:pPr>
              <w:widowControl w:val="0"/>
              <w:numPr>
                <w:ilvl w:val="0"/>
                <w:numId w:val="35"/>
              </w:numPr>
              <w:tabs>
                <w:tab w:val="left" w:pos="93"/>
              </w:tabs>
              <w:spacing w:before="91" w:after="0" w:line="240" w:lineRule="auto"/>
              <w:ind w:left="92"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mašinskim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putem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6451D7AA" w14:textId="77777777" w:rsidR="001C3D7D" w:rsidRPr="001C3D7D" w:rsidRDefault="001C3D7D" w:rsidP="001C3D7D">
            <w:pPr>
              <w:widowControl w:val="0"/>
              <w:numPr>
                <w:ilvl w:val="0"/>
                <w:numId w:val="35"/>
              </w:numPr>
              <w:tabs>
                <w:tab w:val="left" w:pos="93"/>
              </w:tabs>
              <w:spacing w:before="113" w:after="0" w:line="272" w:lineRule="auto"/>
              <w:ind w:right="138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svijetlog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jedno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‘lice’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blago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štokovano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5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“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Rofix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”,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</w:p>
          <w:p w14:paraId="32CB6FCC" w14:textId="77777777" w:rsidR="001C3D7D" w:rsidRPr="001C3D7D" w:rsidRDefault="001C3D7D" w:rsidP="001C3D7D">
            <w:pPr>
              <w:widowControl w:val="0"/>
              <w:spacing w:before="5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izvedene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18CB32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DC2F64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3D7D" w:rsidRPr="001C3D7D" w14:paraId="472DF4FD" w14:textId="77777777" w:rsidTr="005E4BEC">
        <w:trPr>
          <w:trHeight w:hRule="exact" w:val="484"/>
        </w:trPr>
        <w:tc>
          <w:tcPr>
            <w:tcW w:w="47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3969E8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44BE32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E5627A8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d=20mm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A3C45BA" w14:textId="77777777" w:rsidR="001C3D7D" w:rsidRPr="001C3D7D" w:rsidRDefault="001C3D7D" w:rsidP="001C3D7D">
            <w:pPr>
              <w:widowControl w:val="0"/>
              <w:spacing w:before="7" w:after="0" w:line="159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54BC76B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5.00</w:t>
            </w:r>
          </w:p>
        </w:tc>
      </w:tr>
      <w:tr w:rsidR="001C3D7D" w:rsidRPr="001C3D7D" w14:paraId="02856FA9" w14:textId="77777777" w:rsidTr="005E4BEC">
        <w:trPr>
          <w:trHeight w:hRule="exact" w:val="6114"/>
        </w:trPr>
        <w:tc>
          <w:tcPr>
            <w:tcW w:w="47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491C72B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8AF8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326A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EFFF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E165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B2A1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AC08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98F02" w14:textId="77777777" w:rsidR="001C3D7D" w:rsidRPr="001C3D7D" w:rsidRDefault="001C3D7D" w:rsidP="001C3D7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FF29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257AE499" w14:textId="77777777" w:rsidR="001C3D7D" w:rsidRPr="001C3D7D" w:rsidRDefault="001C3D7D" w:rsidP="001C3D7D">
            <w:pPr>
              <w:widowControl w:val="0"/>
              <w:spacing w:before="9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Krovopokrivački</w:t>
            </w:r>
            <w:proofErr w:type="spellEnd"/>
            <w:r w:rsidRPr="001C3D7D">
              <w:rPr>
                <w:rFonts w:ascii="Arial Narrow" w:hAnsi="Arial Narrow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  <w:p w14:paraId="76A0959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719FF" w14:textId="77777777" w:rsidR="001C3D7D" w:rsidRPr="001C3D7D" w:rsidRDefault="001C3D7D" w:rsidP="001C3D7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D0D3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Slovenska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plaža</w:t>
            </w:r>
            <w:proofErr w:type="spellEnd"/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98034E5" w14:textId="77777777" w:rsidR="001C3D7D" w:rsidRPr="001C3D7D" w:rsidRDefault="001C3D7D" w:rsidP="001C3D7D">
            <w:pPr>
              <w:widowControl w:val="0"/>
              <w:spacing w:before="93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jednovodne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kose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nadstrešnice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  <w:p w14:paraId="567A0716" w14:textId="77777777" w:rsidR="001C3D7D" w:rsidRPr="001C3D7D" w:rsidRDefault="001C3D7D" w:rsidP="001C3D7D">
            <w:pPr>
              <w:widowControl w:val="0"/>
              <w:numPr>
                <w:ilvl w:val="0"/>
                <w:numId w:val="34"/>
              </w:numPr>
              <w:tabs>
                <w:tab w:val="left" w:pos="93"/>
              </w:tabs>
              <w:spacing w:before="113" w:after="0" w:line="272" w:lineRule="auto"/>
              <w:ind w:right="88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demontažu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konstrukcije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čini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potkonstrukcija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greda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rogova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plitke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monte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postavljene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1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’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normalno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’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odnosu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rogove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ćeramide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produžnom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malteru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Neoštećenu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ćeramidu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pažljivo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deponovati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lice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mjesta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radi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ponovne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ugradnje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</w:p>
          <w:p w14:paraId="226EC54A" w14:textId="77777777" w:rsidR="001C3D7D" w:rsidRPr="001C3D7D" w:rsidRDefault="001C3D7D" w:rsidP="001C3D7D">
            <w:pPr>
              <w:widowControl w:val="0"/>
              <w:numPr>
                <w:ilvl w:val="0"/>
                <w:numId w:val="34"/>
              </w:numPr>
              <w:tabs>
                <w:tab w:val="left" w:pos="93"/>
              </w:tabs>
              <w:spacing w:before="2" w:after="0" w:line="240" w:lineRule="auto"/>
              <w:ind w:left="92"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otpada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0E9369C0" w14:textId="77777777" w:rsidR="001C3D7D" w:rsidRPr="001C3D7D" w:rsidRDefault="001C3D7D" w:rsidP="001C3D7D">
            <w:pPr>
              <w:widowControl w:val="0"/>
              <w:numPr>
                <w:ilvl w:val="0"/>
                <w:numId w:val="34"/>
              </w:numPr>
              <w:tabs>
                <w:tab w:val="left" w:pos="93"/>
              </w:tabs>
              <w:spacing w:before="21" w:after="0" w:line="272" w:lineRule="auto"/>
              <w:ind w:right="89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kose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nadstrešnice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drvene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14x16cm,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rogovi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10x12cm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osovinskom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rastojanju</w:t>
            </w:r>
            <w:proofErr w:type="spellEnd"/>
            <w:r w:rsidRPr="001C3D7D">
              <w:rPr>
                <w:rFonts w:ascii="Arial Narrow" w:hAnsi="Arial Narrow" w:cs="Times New Roman"/>
                <w:spacing w:val="93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70cm,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daska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debljine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2.40cm,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vodonepropusna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paropropusna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folija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ondulin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table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"ONDABASE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190",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crijep</w:t>
            </w:r>
            <w:proofErr w:type="spellEnd"/>
            <w:r w:rsidRPr="001C3D7D">
              <w:rPr>
                <w:rFonts w:ascii="Times New Roman" w:hAnsi="Times New Roman" w:cs="Times New Roman"/>
                <w:spacing w:val="8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mediteranskog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tipa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r w:rsidR="00960006">
              <w:rPr>
                <w:rFonts w:ascii="Arial Narrow" w:hAnsi="Arial Narrow" w:cs="Times New Roman"/>
                <w:spacing w:val="-1"/>
                <w:sz w:val="24"/>
                <w:szCs w:val="24"/>
              </w:rPr>
              <w:t>nova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ćeramida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složena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usuvo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ankerovana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kukicama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pocinkovane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žice.Koristiti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građu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1C3D7D">
              <w:rPr>
                <w:rFonts w:ascii="Arial Narrow" w:hAnsi="Arial Narrow" w:cs="Times New Roman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klase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četinari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sredstvom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protiv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insekata.Građa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mora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biti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jedra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zdrava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suva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bez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crvotočine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ostataka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kore.Drvenu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konstrukciju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nakon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kompletno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ofarbati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crnim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lazurnim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premazom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dva</w:t>
            </w:r>
            <w:proofErr w:type="spellEnd"/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sloja.Nakon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crijepa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malterom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obraditi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ivice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krovnih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ofarbati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bijelom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fasadnom</w:t>
            </w:r>
            <w:proofErr w:type="spellEnd"/>
            <w:r w:rsidRPr="001C3D7D">
              <w:rPr>
                <w:rFonts w:ascii="Arial Narrow" w:hAnsi="Arial Narrow" w:cs="Times New Roman"/>
                <w:spacing w:val="10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bojom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484C9143" w14:textId="77777777" w:rsidR="001C3D7D" w:rsidRPr="001C3D7D" w:rsidRDefault="001C3D7D" w:rsidP="001C3D7D">
            <w:pPr>
              <w:widowControl w:val="0"/>
              <w:numPr>
                <w:ilvl w:val="0"/>
                <w:numId w:val="34"/>
              </w:numPr>
              <w:tabs>
                <w:tab w:val="left" w:pos="93"/>
              </w:tabs>
              <w:spacing w:before="7" w:after="0" w:line="159" w:lineRule="exact"/>
              <w:ind w:left="92"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obavezno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zaštiti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zidove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terasa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stolariju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zelenilo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C6D9F1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47E0B5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3D7D" w:rsidRPr="001C3D7D" w14:paraId="14730701" w14:textId="77777777" w:rsidTr="005E4BEC">
        <w:trPr>
          <w:trHeight w:hRule="exact" w:val="431"/>
        </w:trPr>
        <w:tc>
          <w:tcPr>
            <w:tcW w:w="47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419473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8CDD1E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AF9D831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Spratnost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18"/>
                <w:szCs w:val="18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P+2.</w:t>
            </w:r>
            <w:r w:rsidRPr="001C3D7D">
              <w:rPr>
                <w:rFonts w:ascii="Arial Narrow" w:hAnsi="Arial Narrow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18"/>
                <w:szCs w:val="18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po</w:t>
            </w:r>
            <w:r w:rsidRPr="001C3D7D">
              <w:rPr>
                <w:rFonts w:ascii="Arial Narrow" w:hAnsi="Arial Narrow" w:cs="Times New Roman"/>
                <w:spacing w:val="8"/>
                <w:sz w:val="18"/>
                <w:szCs w:val="18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18"/>
                <w:szCs w:val="18"/>
              </w:rPr>
              <w:t>m2</w:t>
            </w:r>
            <w:r w:rsidRPr="001C3D7D">
              <w:rPr>
                <w:rFonts w:ascii="Arial Narrow" w:hAnsi="Arial Narrow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komplet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odrađene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nadstrešnice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DE7AAC4" w14:textId="77777777" w:rsidR="001C3D7D" w:rsidRPr="001C3D7D" w:rsidRDefault="001C3D7D" w:rsidP="001C3D7D">
            <w:pPr>
              <w:widowControl w:val="0"/>
              <w:spacing w:before="7" w:after="0" w:line="159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B8EE84F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180.00</w:t>
            </w:r>
          </w:p>
        </w:tc>
      </w:tr>
      <w:tr w:rsidR="001C3D7D" w:rsidRPr="001C3D7D" w14:paraId="4B1C77BC" w14:textId="77777777" w:rsidTr="005E4BEC">
        <w:trPr>
          <w:trHeight w:hRule="exact" w:val="8807"/>
        </w:trPr>
        <w:tc>
          <w:tcPr>
            <w:tcW w:w="47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1BE05ED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3682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E5D6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31B9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5D5B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44B8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284E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0C24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9A7C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59D6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3A5A0" w14:textId="77777777" w:rsidR="001C3D7D" w:rsidRPr="001C3D7D" w:rsidRDefault="001C3D7D" w:rsidP="001C3D7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5A99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2F88D89C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Podopolagački</w:t>
            </w:r>
            <w:proofErr w:type="spellEnd"/>
            <w:r w:rsidRPr="001C3D7D">
              <w:rPr>
                <w:rFonts w:ascii="Arial Narrow" w:hAnsi="Arial Narrow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radovi</w:t>
            </w:r>
            <w:proofErr w:type="spellEnd"/>
          </w:p>
          <w:p w14:paraId="2FEA93CB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keramika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5349249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31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zidne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kupatilima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</w:p>
          <w:p w14:paraId="5CDCD58E" w14:textId="77777777" w:rsidR="001C3D7D" w:rsidRPr="001C3D7D" w:rsidRDefault="001C3D7D" w:rsidP="001C3D7D">
            <w:pPr>
              <w:widowControl w:val="0"/>
              <w:numPr>
                <w:ilvl w:val="0"/>
                <w:numId w:val="33"/>
              </w:numPr>
              <w:tabs>
                <w:tab w:val="left" w:pos="93"/>
              </w:tabs>
              <w:spacing w:after="0" w:line="273" w:lineRule="auto"/>
              <w:ind w:right="143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obijanje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reda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zidne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zajedno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8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1EF99D07" w14:textId="77777777" w:rsidR="001C3D7D" w:rsidRPr="001C3D7D" w:rsidRDefault="001C3D7D" w:rsidP="001C3D7D">
            <w:pPr>
              <w:widowControl w:val="0"/>
              <w:numPr>
                <w:ilvl w:val="0"/>
                <w:numId w:val="33"/>
              </w:numPr>
              <w:tabs>
                <w:tab w:val="left" w:pos="93"/>
              </w:tabs>
              <w:spacing w:after="0" w:line="272" w:lineRule="auto"/>
              <w:ind w:right="16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demontaža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slivnika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pripadajućeg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cijevnog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razvoda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koji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nalazi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ispod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spuštenog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kupatilu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ispod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6909D35B" w14:textId="77777777" w:rsidR="001C3D7D" w:rsidRPr="001C3D7D" w:rsidRDefault="001C3D7D" w:rsidP="001C3D7D">
            <w:pPr>
              <w:widowControl w:val="0"/>
              <w:numPr>
                <w:ilvl w:val="0"/>
                <w:numId w:val="33"/>
              </w:numPr>
              <w:tabs>
                <w:tab w:val="left" w:pos="93"/>
              </w:tabs>
              <w:spacing w:before="91" w:after="0" w:line="272" w:lineRule="auto"/>
              <w:ind w:right="242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ugradnja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kanalizacionih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fazonskih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komada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polipropilena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PP,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bešumne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proizvođača</w:t>
            </w:r>
            <w:proofErr w:type="spellEnd"/>
            <w:r w:rsidRPr="001C3D7D">
              <w:rPr>
                <w:rFonts w:ascii="Arial Narrow" w:hAnsi="Arial Narrow" w:cs="Times New Roman"/>
                <w:spacing w:val="91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Vargoterm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vertikalnog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slivnika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DN50.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Spajanje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natičnom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naglavku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zaptivanje</w:t>
            </w:r>
            <w:proofErr w:type="spellEnd"/>
            <w:r w:rsidRPr="001C3D7D">
              <w:rPr>
                <w:rFonts w:ascii="Arial Narrow" w:hAnsi="Arial Narrow" w:cs="Times New Roman"/>
                <w:spacing w:val="8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gumenim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zaptivnim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prstenima.Montažu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plafonu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donjeg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kupatila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izvršiti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obujmicama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gumom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38FE44A4" w14:textId="77777777" w:rsidR="001C3D7D" w:rsidRPr="001C3D7D" w:rsidRDefault="001C3D7D" w:rsidP="001C3D7D">
            <w:pPr>
              <w:widowControl w:val="0"/>
              <w:spacing w:before="9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*</w:t>
            </w:r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vodonepropusnom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poliuretanskom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masom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PU500</w:t>
            </w:r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membranom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'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travira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',</w:t>
            </w:r>
          </w:p>
          <w:p w14:paraId="0D9C27B7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vertikalnih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horizontalnih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slivnika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uputstvu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proizvođača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3AAC4CAE" w14:textId="77777777" w:rsidR="001C3D7D" w:rsidRPr="001C3D7D" w:rsidRDefault="001C3D7D" w:rsidP="001C3D7D">
            <w:pPr>
              <w:widowControl w:val="0"/>
              <w:numPr>
                <w:ilvl w:val="0"/>
                <w:numId w:val="32"/>
              </w:numPr>
              <w:tabs>
                <w:tab w:val="left" w:pos="93"/>
              </w:tabs>
              <w:spacing w:before="21" w:after="0" w:line="240" w:lineRule="auto"/>
              <w:ind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ravnajući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</w:p>
          <w:p w14:paraId="7F0687B3" w14:textId="77777777" w:rsidR="001C3D7D" w:rsidRPr="001C3D7D" w:rsidRDefault="001C3D7D" w:rsidP="001C3D7D">
            <w:pPr>
              <w:widowControl w:val="0"/>
              <w:numPr>
                <w:ilvl w:val="0"/>
                <w:numId w:val="32"/>
              </w:numPr>
              <w:tabs>
                <w:tab w:val="left" w:pos="93"/>
              </w:tabs>
              <w:spacing w:before="21" w:after="0" w:line="240" w:lineRule="auto"/>
              <w:ind w:left="92" w:hanging="7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d=4-6cm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dilatacione</w:t>
            </w:r>
            <w:proofErr w:type="spellEnd"/>
          </w:p>
          <w:p w14:paraId="3890CBB9" w14:textId="77777777" w:rsidR="001C3D7D" w:rsidRPr="001C3D7D" w:rsidRDefault="001C3D7D" w:rsidP="001C3D7D">
            <w:pPr>
              <w:widowControl w:val="0"/>
              <w:spacing w:before="2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trake</w:t>
            </w:r>
            <w:proofErr w:type="spellEnd"/>
            <w:r w:rsidRPr="001C3D7D">
              <w:rPr>
                <w:rFonts w:asci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spoju</w:t>
            </w:r>
            <w:proofErr w:type="spellEnd"/>
            <w:r w:rsidRPr="001C3D7D">
              <w:rPr>
                <w:rFonts w:asci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poda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zidova</w:t>
            </w:r>
            <w:proofErr w:type="spellEnd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;</w:t>
            </w:r>
          </w:p>
          <w:p w14:paraId="25E44F0D" w14:textId="77777777" w:rsidR="001C3D7D" w:rsidRPr="001C3D7D" w:rsidRDefault="001C3D7D" w:rsidP="001C3D7D">
            <w:pPr>
              <w:widowControl w:val="0"/>
              <w:numPr>
                <w:ilvl w:val="0"/>
                <w:numId w:val="32"/>
              </w:numPr>
              <w:tabs>
                <w:tab w:val="left" w:pos="93"/>
              </w:tabs>
              <w:spacing w:before="113" w:after="0" w:line="272" w:lineRule="auto"/>
              <w:ind w:right="319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gres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–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porculanskih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uzorku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),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CM16.Nakon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42B96D34" w14:textId="77777777" w:rsidR="001C3D7D" w:rsidRPr="001C3D7D" w:rsidRDefault="001C3D7D" w:rsidP="001C3D7D">
            <w:pPr>
              <w:widowControl w:val="0"/>
              <w:spacing w:before="98" w:after="0" w:line="159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položene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završnim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fugovanjem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čiščenjem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E9F48A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FB3ADB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3D7D" w:rsidRPr="001C3D7D" w14:paraId="4C446D83" w14:textId="77777777" w:rsidTr="005E4BEC">
        <w:trPr>
          <w:trHeight w:hRule="exact" w:val="444"/>
        </w:trPr>
        <w:tc>
          <w:tcPr>
            <w:tcW w:w="47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1E2A45D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auto"/>
          </w:tcPr>
          <w:p w14:paraId="56C6C53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2899778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-</w:t>
            </w:r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keramika</w:t>
            </w:r>
            <w:proofErr w:type="spellEnd"/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podna</w:t>
            </w:r>
            <w:proofErr w:type="spellEnd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,</w:t>
            </w:r>
            <w:r w:rsidRPr="001C3D7D">
              <w:rPr>
                <w:rFonts w:ascii="Arial Narrow" w:cs="Times New Roman"/>
                <w:spacing w:val="11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dim:</w:t>
            </w:r>
            <w:r w:rsidRPr="001C3D7D">
              <w:rPr>
                <w:rFonts w:ascii="Arial Narrow" w:cs="Times New Roman"/>
                <w:spacing w:val="11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330x330mm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3849610" w14:textId="77777777" w:rsidR="001C3D7D" w:rsidRPr="001C3D7D" w:rsidRDefault="001C3D7D" w:rsidP="001C3D7D">
            <w:pPr>
              <w:widowControl w:val="0"/>
              <w:spacing w:before="7" w:after="0" w:line="159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07D9184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5.00</w:t>
            </w:r>
          </w:p>
        </w:tc>
      </w:tr>
      <w:tr w:rsidR="001C3D7D" w:rsidRPr="001C3D7D" w14:paraId="77F811C4" w14:textId="77777777" w:rsidTr="005E4BEC">
        <w:trPr>
          <w:trHeight w:hRule="exact" w:val="436"/>
        </w:trPr>
        <w:tc>
          <w:tcPr>
            <w:tcW w:w="47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82A1E6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2DCE07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E9AD0C6" w14:textId="77777777" w:rsidR="001C3D7D" w:rsidRPr="001C3D7D" w:rsidRDefault="001C3D7D" w:rsidP="001C3D7D">
            <w:pPr>
              <w:widowControl w:val="0"/>
              <w:spacing w:before="7" w:after="0" w:line="159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-</w:t>
            </w:r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keramika</w:t>
            </w:r>
            <w:proofErr w:type="spellEnd"/>
            <w:r w:rsidRPr="001C3D7D">
              <w:rPr>
                <w:rFonts w:ascii="Arial Narrow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zidna</w:t>
            </w:r>
            <w:proofErr w:type="spellEnd"/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,</w:t>
            </w:r>
            <w:r w:rsidRPr="001C3D7D">
              <w:rPr>
                <w:rFonts w:ascii="Arial Narrow" w:cs="Times New Roman"/>
                <w:spacing w:val="10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dim:</w:t>
            </w:r>
            <w:r w:rsidRPr="001C3D7D">
              <w:rPr>
                <w:rFonts w:ascii="Arial Narrow" w:cs="Times New Roman"/>
                <w:spacing w:val="11"/>
                <w:sz w:val="18"/>
                <w:szCs w:val="18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18"/>
                <w:szCs w:val="18"/>
              </w:rPr>
              <w:t>250x400mm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4481C97" w14:textId="77777777" w:rsidR="001C3D7D" w:rsidRPr="001C3D7D" w:rsidRDefault="001C3D7D" w:rsidP="001C3D7D">
            <w:pPr>
              <w:widowControl w:val="0"/>
              <w:spacing w:before="7" w:after="0" w:line="159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D7D">
              <w:rPr>
                <w:rFonts w:ascii="Arial Narrow" w:cs="Times New Roman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D7DA38D" w14:textId="77777777" w:rsidR="001C3D7D" w:rsidRPr="001C3D7D" w:rsidRDefault="001C3D7D" w:rsidP="001C3D7D">
            <w:pPr>
              <w:widowControl w:val="0"/>
              <w:spacing w:before="4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2.00</w:t>
            </w:r>
          </w:p>
        </w:tc>
      </w:tr>
      <w:tr w:rsidR="001C3D7D" w:rsidRPr="001C3D7D" w14:paraId="5ED02CBC" w14:textId="77777777" w:rsidTr="005E4BEC">
        <w:trPr>
          <w:trHeight w:hRule="exact" w:val="4254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2CE793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D64A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A8E6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5869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A31A3" w14:textId="77777777" w:rsidR="001C3D7D" w:rsidRPr="001C3D7D" w:rsidRDefault="001C3D7D" w:rsidP="001C3D7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F3D1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E4867F6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9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kanalizacione</w:t>
            </w:r>
            <w:proofErr w:type="spellEnd"/>
            <w:r w:rsidRPr="001C3D7D">
              <w:rPr>
                <w:rFonts w:ascii="Times New Roman" w:cs="Times New Roman"/>
                <w:spacing w:val="2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ispred</w:t>
            </w:r>
            <w:proofErr w:type="spellEnd"/>
            <w:r w:rsidRPr="001C3D7D">
              <w:rPr>
                <w:rFonts w:ascii="Times New Roman" w:cs="Times New Roman"/>
                <w:spacing w:val="28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pansionskog</w:t>
            </w:r>
            <w:proofErr w:type="spellEnd"/>
            <w:r w:rsidRPr="001C3D7D">
              <w:rPr>
                <w:rFonts w:ascii="Arial Narrow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restorana</w:t>
            </w:r>
            <w:proofErr w:type="spellEnd"/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AC92DD1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87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zajedno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cementnom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podlogom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eastAsia="Arial Narrow" w:hAnsi="Arial Narrow" w:cs="Arial Narrow"/>
                <w:spacing w:val="6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iskop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kanalskog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kanalizacionih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="00490EA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(6 m)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zatrpavanje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kanalskog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pijeskom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nabijati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vibronabijačem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žabom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sl.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normalne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zbijenosti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mašinskim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putem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1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svijetlog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debljine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4cm,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jedno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‘lice’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blago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štokovano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10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kamen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tipa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“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Rofix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”,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je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pažnju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čuvanja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instalacija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eventualno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nađu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eventualno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podgrađivanje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rova.Obracun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2EFA8E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EA69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ABDF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55F0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C5EC6" w14:textId="77777777" w:rsidR="001C3D7D" w:rsidRPr="001C3D7D" w:rsidRDefault="001C3D7D" w:rsidP="001C3D7D">
            <w:pPr>
              <w:widowControl w:val="0"/>
              <w:spacing w:before="91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2FC9EB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24CB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6E29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EFB2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66B54" w14:textId="77777777" w:rsidR="001C3D7D" w:rsidRPr="001C3D7D" w:rsidRDefault="001C3D7D" w:rsidP="001C3D7D">
            <w:pPr>
              <w:widowControl w:val="0"/>
              <w:spacing w:before="9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1.00</w:t>
            </w:r>
          </w:p>
        </w:tc>
      </w:tr>
      <w:tr w:rsidR="001C3D7D" w:rsidRPr="001C3D7D" w14:paraId="1C900774" w14:textId="77777777" w:rsidTr="005E4BEC">
        <w:trPr>
          <w:trHeight w:hRule="exact" w:val="4528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351237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AF0D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622C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0E86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FEB5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540FA" w14:textId="77777777" w:rsidR="001C3D7D" w:rsidRPr="001C3D7D" w:rsidRDefault="001C3D7D" w:rsidP="001C3D7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AA0D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1D95922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9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kanalizacione</w:t>
            </w:r>
            <w:proofErr w:type="spellEnd"/>
            <w:r w:rsidRPr="001C3D7D">
              <w:rPr>
                <w:rFonts w:ascii="Times New Roman" w:cs="Times New Roman"/>
                <w:spacing w:val="2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kupatilu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kod</w:t>
            </w:r>
            <w:proofErr w:type="spellEnd"/>
            <w:r w:rsidRPr="001C3D7D">
              <w:rPr>
                <w:rFonts w:ascii="Times New Roman" w:cs="Times New Roman"/>
                <w:spacing w:val="2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otvorenih</w:t>
            </w:r>
            <w:proofErr w:type="spellEnd"/>
            <w:r w:rsidRPr="001C3D7D">
              <w:rPr>
                <w:rFonts w:ascii="Arial Narrow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bazena</w:t>
            </w:r>
            <w:proofErr w:type="spellEnd"/>
          </w:p>
        </w:tc>
        <w:tc>
          <w:tcPr>
            <w:tcW w:w="6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A3D3EF3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2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iskop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kanalskog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kanalizacionih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="00490EA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(10 m)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predhodno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izrađenoj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posteljici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pijeska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zatrpavanje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kanalskog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pijeskom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nabijati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vibronabijačem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žabom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sl.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normalne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zbijenosti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mašinskim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putem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uzorku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“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eastAsia="Arial Narrow" w:hAnsi="Arial Narrow" w:cs="Arial Narrow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99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CM16”.Nakon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je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eastAsia="Arial Narrow" w:hAnsi="Arial Narrow" w:cs="Arial Narrow"/>
                <w:spacing w:val="7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potpunu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pravilnu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montažu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kanalizacionih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pažnju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čuvanja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instalacija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eventualno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nađu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eventualno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podgrađivanje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rova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Obracun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eastAsia="Arial Narrow" w:hAnsi="Arial Narrow" w:cs="Arial Narrow"/>
                <w:spacing w:val="8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komadu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AA4C2B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E1F6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6714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39A1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C19A9" w14:textId="77777777" w:rsidR="001C3D7D" w:rsidRPr="001C3D7D" w:rsidRDefault="001C3D7D" w:rsidP="001C3D7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13B0A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AB2D5E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4247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8534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0C24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93F89" w14:textId="77777777" w:rsidR="001C3D7D" w:rsidRPr="001C3D7D" w:rsidRDefault="001C3D7D" w:rsidP="001C3D7D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7316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1.00</w:t>
            </w:r>
          </w:p>
        </w:tc>
      </w:tr>
    </w:tbl>
    <w:p w14:paraId="5C7AB359" w14:textId="77777777" w:rsidR="001C3D7D" w:rsidRPr="001C3D7D" w:rsidRDefault="001C3D7D" w:rsidP="001C3D7D">
      <w:pPr>
        <w:widowControl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  <w:sectPr w:rsidR="001C3D7D" w:rsidRPr="001C3D7D">
          <w:pgSz w:w="11910" w:h="16840"/>
          <w:pgMar w:top="1000" w:right="1640" w:bottom="280" w:left="900" w:header="720" w:footer="720" w:gutter="0"/>
          <w:cols w:space="720"/>
        </w:sectPr>
      </w:pPr>
    </w:p>
    <w:p w14:paraId="6A3F3EBD" w14:textId="77777777" w:rsidR="001C3D7D" w:rsidRPr="001C3D7D" w:rsidRDefault="001C3D7D" w:rsidP="001C3D7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5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843"/>
        <w:gridCol w:w="6237"/>
        <w:gridCol w:w="709"/>
        <w:gridCol w:w="850"/>
      </w:tblGrid>
      <w:tr w:rsidR="001C3D7D" w:rsidRPr="001C3D7D" w14:paraId="3527CF12" w14:textId="77777777" w:rsidTr="005E4BEC">
        <w:trPr>
          <w:trHeight w:hRule="exact" w:val="5281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756B79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E216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353F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805F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99E2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5650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1D173" w14:textId="77777777" w:rsidR="001C3D7D" w:rsidRPr="001C3D7D" w:rsidRDefault="001C3D7D" w:rsidP="001C3D7D">
            <w:pPr>
              <w:widowControl w:val="0"/>
              <w:spacing w:before="89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BED180C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21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vodovodnih</w:t>
            </w:r>
            <w:proofErr w:type="spellEnd"/>
            <w:r w:rsidRPr="001C3D7D">
              <w:rPr>
                <w:rFonts w:ascii="Times New Roman" w:cs="Times New Roman"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Igraonici</w:t>
            </w:r>
            <w:proofErr w:type="spellEnd"/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1C05416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2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rasijecanje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Rasijecanje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)</w:t>
            </w:r>
            <w:r w:rsidRPr="001C3D7D">
              <w:rPr>
                <w:rFonts w:ascii="Arial Narrow" w:eastAsia="Arial Narrow" w:hAnsi="Arial Narrow" w:cs="Arial Narrow"/>
                <w:spacing w:val="8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PPR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(10 m)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njihovo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povezivanje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postosojecu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instalaciju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Vraćanje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prvobitno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stanje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nakon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zatrpavanja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kanalizacionog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cjevovoda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izradom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betonske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debljine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)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mašinskim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putem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eastAsia="Arial Narrow" w:hAnsi="Arial Narrow" w:cs="Arial Narrow"/>
                <w:spacing w:val="8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1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uzorku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“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CM16”.Nakon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1C3D7D">
              <w:rPr>
                <w:rFonts w:ascii="Arial Narrow" w:eastAsia="Arial Narrow" w:hAnsi="Arial Narrow" w:cs="Arial Narrow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je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ventili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itd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...)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pažnju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čuvanja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instalacija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eventualno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nađu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Obracun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komadu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A668DA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552A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19F3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6289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035B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9C044" w14:textId="77777777" w:rsidR="001C3D7D" w:rsidRPr="001C3D7D" w:rsidRDefault="001C3D7D" w:rsidP="001C3D7D">
            <w:pPr>
              <w:widowControl w:val="0"/>
              <w:spacing w:before="114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E51C42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FB32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90A4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D271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12BD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ACD04" w14:textId="77777777" w:rsidR="001C3D7D" w:rsidRPr="001C3D7D" w:rsidRDefault="001C3D7D" w:rsidP="001C3D7D">
            <w:pPr>
              <w:widowControl w:val="0"/>
              <w:spacing w:before="11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1.00</w:t>
            </w:r>
          </w:p>
        </w:tc>
      </w:tr>
      <w:tr w:rsidR="001C3D7D" w:rsidRPr="001C3D7D" w14:paraId="56E31036" w14:textId="77777777" w:rsidTr="005E4BEC">
        <w:trPr>
          <w:trHeight w:hRule="exact" w:val="5526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33FBD5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0216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E41F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64B0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8DCE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04F5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0448C" w14:textId="77777777" w:rsidR="001C3D7D" w:rsidRPr="001C3D7D" w:rsidRDefault="001C3D7D" w:rsidP="001C3D7D">
            <w:pPr>
              <w:widowControl w:val="0"/>
              <w:spacing w:before="89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9129271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vodovodnih</w:t>
            </w:r>
            <w:proofErr w:type="spellEnd"/>
            <w:r w:rsidRPr="001C3D7D">
              <w:rPr>
                <w:rFonts w:ascii="Times New Roman" w:cs="Times New Roman"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all</w:t>
            </w:r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inclusive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888BBE3" w14:textId="77777777" w:rsidR="001C3D7D" w:rsidRPr="001C3D7D" w:rsidRDefault="001C3D7D" w:rsidP="001C3D7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CCE34" w14:textId="77777777" w:rsidR="001C3D7D" w:rsidRPr="001C3D7D" w:rsidRDefault="001C3D7D" w:rsidP="001C3D7D">
            <w:pPr>
              <w:widowControl w:val="0"/>
              <w:spacing w:after="0" w:line="272" w:lineRule="auto"/>
              <w:ind w:right="2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rasijecanje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Rasijecanje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rušenje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)</w:t>
            </w:r>
            <w:r w:rsidRPr="001C3D7D">
              <w:rPr>
                <w:rFonts w:ascii="Arial Narrow" w:eastAsia="Arial Narrow" w:hAnsi="Arial Narrow" w:cs="Arial Narrow"/>
                <w:spacing w:val="8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PPR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za </w:t>
            </w:r>
            <w:proofErr w:type="spellStart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toplu</w:t>
            </w:r>
            <w:proofErr w:type="spellEnd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proofErr w:type="spellEnd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hladnu</w:t>
            </w:r>
            <w:proofErr w:type="spellEnd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vodu</w:t>
            </w:r>
            <w:proofErr w:type="spellEnd"/>
            <w:r w:rsidR="002C67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(10 m)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njihovo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povezivanje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postosojecu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instalaciju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Vraćanje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prvobitno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stanje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nakon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zatrpavanja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kanalizacionog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cjevovoda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izradom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betonske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debljine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)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estriha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d=6-8cm,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mašinskim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putem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eastAsia="Arial Narrow" w:hAnsi="Arial Narrow" w:cs="Arial Narrow"/>
                <w:spacing w:val="8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cementnog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maltera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1:3</w:t>
            </w:r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dodatkom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sintetičkih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vlakana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1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uzorku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za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“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CM16”.Nakon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1C3D7D">
              <w:rPr>
                <w:rFonts w:ascii="Arial Narrow" w:eastAsia="Arial Narrow" w:hAnsi="Arial Narrow" w:cs="Arial Narrow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je</w:t>
            </w:r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cijevi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ventili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itd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...)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uključujući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potrebnu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pažnju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čuvanja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postojećih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instalacija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koje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eventualno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nađu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Obracun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komadu</w:t>
            </w:r>
            <w:proofErr w:type="spellEnd"/>
            <w:r w:rsidRPr="001C3D7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A9F797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34BC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FF08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C65C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A711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176B7" w14:textId="77777777" w:rsidR="001C3D7D" w:rsidRPr="001C3D7D" w:rsidRDefault="001C3D7D" w:rsidP="001C3D7D">
            <w:pPr>
              <w:widowControl w:val="0"/>
              <w:spacing w:before="114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3E431E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A780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C797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CB5E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B396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AFD" w14:textId="77777777" w:rsidR="001C3D7D" w:rsidRPr="001C3D7D" w:rsidRDefault="001C3D7D" w:rsidP="001C3D7D">
            <w:pPr>
              <w:widowControl w:val="0"/>
              <w:spacing w:before="111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1.00</w:t>
            </w:r>
          </w:p>
        </w:tc>
      </w:tr>
      <w:tr w:rsidR="001C3D7D" w:rsidRPr="001C3D7D" w14:paraId="4C91284D" w14:textId="77777777" w:rsidTr="005E4BEC">
        <w:trPr>
          <w:trHeight w:hRule="exact" w:val="3832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FF1B93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575B456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638252C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9ADF495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418CC7A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0D33A9D" w14:textId="77777777" w:rsidR="001C3D7D" w:rsidRPr="001C3D7D" w:rsidRDefault="001C3D7D" w:rsidP="001C3D7D">
            <w:pPr>
              <w:widowControl w:val="0"/>
              <w:spacing w:before="3" w:after="0" w:line="272" w:lineRule="auto"/>
              <w:ind w:right="95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dekinga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Times New Roman" w:cs="Times New Roman"/>
                <w:spacing w:val="30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bazena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kod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Pinea</w:t>
            </w:r>
            <w:proofErr w:type="spellEnd"/>
            <w:r w:rsidRPr="001C3D7D">
              <w:rPr>
                <w:rFonts w:asci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bara</w:t>
            </w:r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27C6BAE" w14:textId="77777777" w:rsidR="001C3D7D" w:rsidRPr="001C3D7D" w:rsidRDefault="001C3D7D" w:rsidP="001C3D7D">
            <w:pPr>
              <w:widowControl w:val="0"/>
              <w:spacing w:before="3" w:after="0" w:line="272" w:lineRule="auto"/>
              <w:ind w:right="5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postojeceg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dekinga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nabavka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materijala,transport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montaža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wpc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"decking"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obloge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kompozita</w:t>
            </w:r>
            <w:proofErr w:type="spellEnd"/>
            <w:r w:rsidRPr="001C3D7D">
              <w:rPr>
                <w:rFonts w:ascii="Arial Narrow" w:hAnsi="Arial Narrow" w:cs="Times New Roman"/>
                <w:spacing w:val="91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drveta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plastike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predviđene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spoljnu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upotrebu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postojecu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podkonstrukciju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međudilatacijama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mm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radi</w:t>
            </w:r>
            <w:proofErr w:type="spellEnd"/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oticanja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vode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Montiranje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vršiti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pomoću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inox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šarafa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koji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se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klipsama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pricvršćuju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podkonstrukciju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Tip</w:t>
            </w:r>
            <w:r w:rsidRPr="001C3D7D">
              <w:rPr>
                <w:rFonts w:ascii="Arial Narrow" w:hAnsi="Arial Narrow" w:cs="Times New Roman"/>
                <w:spacing w:val="11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"decking"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kvalitet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izboru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investitora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izvesti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svemu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prema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tehničkim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uslovima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vrstu</w:t>
            </w:r>
            <w:proofErr w:type="spellEnd"/>
            <w:r w:rsidRPr="001C3D7D">
              <w:rPr>
                <w:rFonts w:ascii="Arial Narrow" w:hAnsi="Arial Narrow" w:cs="Times New Roman"/>
                <w:spacing w:val="10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radova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(WPC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obloga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inox</w:t>
            </w:r>
            <w:r w:rsidRPr="001C3D7D">
              <w:rPr>
                <w:rFonts w:ascii="Arial Narrow" w:hAnsi="Arial Narrow" w:cs="Times New Roman"/>
                <w:spacing w:val="83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šarafi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inox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klipsi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lajsne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itd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...)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A3BD97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2693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C668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57426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CD5B75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8314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7E13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8B69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190.00</w:t>
            </w:r>
          </w:p>
        </w:tc>
      </w:tr>
      <w:tr w:rsidR="001C3D7D" w:rsidRPr="001C3D7D" w14:paraId="4FEAC0D6" w14:textId="77777777" w:rsidTr="005E4BEC">
        <w:trPr>
          <w:trHeight w:hRule="exact" w:val="2145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7C3F85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341A66A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73E0570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0768866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Betonske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15x12</w:t>
            </w:r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E5B6C06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3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AB </w:t>
            </w:r>
            <w:r w:rsidRPr="001C3D7D">
              <w:rPr>
                <w:rFonts w:ascii="Arial Narrow" w:hAnsi="Arial Narrow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pergola,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više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različitih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Demontirane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AB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odvesti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9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armirano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betonskih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uraditi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uzoru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Dimenzije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15x12</w:t>
            </w:r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cm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744BFA2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4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ovu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C84C3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F92E6" w14:textId="77777777" w:rsidR="001C3D7D" w:rsidRPr="001C3D7D" w:rsidRDefault="001C3D7D" w:rsidP="001C3D7D">
            <w:pPr>
              <w:widowControl w:val="0"/>
              <w:spacing w:before="117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25343A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6CC5C" w14:textId="77777777" w:rsidR="001C3D7D" w:rsidRPr="001C3D7D" w:rsidRDefault="001C3D7D" w:rsidP="001C3D7D">
            <w:pPr>
              <w:widowControl w:val="0"/>
              <w:spacing w:before="115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20.00</w:t>
            </w:r>
          </w:p>
        </w:tc>
      </w:tr>
      <w:tr w:rsidR="001C3D7D" w:rsidRPr="001C3D7D" w14:paraId="02DBF49B" w14:textId="77777777" w:rsidTr="005E4BEC">
        <w:trPr>
          <w:trHeight w:hRule="exact" w:val="2274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BF4B34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758F577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71BE0A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3872258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Betonske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12x8</w:t>
            </w:r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23D471D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3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AB </w:t>
            </w:r>
            <w:r w:rsidRPr="001C3D7D">
              <w:rPr>
                <w:rFonts w:ascii="Arial Narrow" w:hAnsi="Arial Narrow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pergola,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više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različitih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pozicija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Demontirane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AB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odvesti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9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armirano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betonskih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uraditi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uzoru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Dimenzije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grede</w:t>
            </w:r>
            <w:proofErr w:type="spellEnd"/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8x12</w:t>
            </w:r>
            <w:r w:rsidRPr="001C3D7D">
              <w:rPr>
                <w:rFonts w:ascii="Arial Narrow" w:hAnsi="Arial Narrow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cm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53DDDF6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Jediničnom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obuhvaćen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sav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potreban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materijal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4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ovu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radova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komadu</w:t>
            </w:r>
            <w:proofErr w:type="spellEnd"/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1D0514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AE8FC" w14:textId="77777777" w:rsidR="001C3D7D" w:rsidRPr="001C3D7D" w:rsidRDefault="001C3D7D" w:rsidP="001C3D7D">
            <w:pPr>
              <w:widowControl w:val="0"/>
              <w:spacing w:before="117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658DD60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15D7A" w14:textId="77777777" w:rsidR="001C3D7D" w:rsidRPr="001C3D7D" w:rsidRDefault="001C3D7D" w:rsidP="001C3D7D">
            <w:pPr>
              <w:widowControl w:val="0"/>
              <w:spacing w:before="115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20.00</w:t>
            </w:r>
          </w:p>
        </w:tc>
      </w:tr>
      <w:tr w:rsidR="001C3D7D" w:rsidRPr="001C3D7D" w14:paraId="55736860" w14:textId="77777777" w:rsidTr="005E4BEC">
        <w:trPr>
          <w:trHeight w:hRule="exact" w:val="2689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B43854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785C934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28B6BF5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9B9430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34D907B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6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podnih</w:t>
            </w:r>
            <w:proofErr w:type="spellEnd"/>
            <w:r w:rsidRPr="001C3D7D">
              <w:rPr>
                <w:rFonts w:ascii="Arial Narrow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plocica</w:t>
            </w:r>
            <w:proofErr w:type="spellEnd"/>
            <w:r w:rsidRPr="001C3D7D">
              <w:rPr>
                <w:rFonts w:ascii="Times New Roman" w:cs="Times New Roman"/>
                <w:spacing w:val="2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oko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bazena</w:t>
            </w:r>
            <w:proofErr w:type="spellEnd"/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Rondo</w:t>
            </w:r>
            <w:r w:rsidRPr="001C3D7D">
              <w:rPr>
                <w:rFonts w:asci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I</w:t>
            </w:r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1AC7AD9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9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bazenu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(Rondo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I),</w:t>
            </w:r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  <w:r w:rsidRPr="001C3D7D">
              <w:rPr>
                <w:rFonts w:ascii="Arial Narrow" w:hAnsi="Arial Narrow" w:cs="Times New Roman"/>
                <w:spacing w:val="9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zajedno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ljepilom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10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izboru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investitora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CM17.</w:t>
            </w:r>
            <w:r w:rsidRPr="001C3D7D">
              <w:rPr>
                <w:rFonts w:ascii="Arial Narrow" w:hAnsi="Arial Narrow" w:cs="Times New Roman"/>
                <w:spacing w:val="12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Mjere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tip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dezen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provjeriti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licu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mjesta.Nakon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3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odrađene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0F1D19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16F8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095AA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A7738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55C7EB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6882E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301B0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4808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550.00</w:t>
            </w:r>
          </w:p>
        </w:tc>
      </w:tr>
      <w:tr w:rsidR="001C3D7D" w:rsidRPr="001C3D7D" w14:paraId="0CB702FC" w14:textId="77777777" w:rsidTr="005E4BEC">
        <w:trPr>
          <w:trHeight w:hRule="exact" w:val="3691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778009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B994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39B9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4100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783E1" w14:textId="77777777" w:rsidR="001C3D7D" w:rsidRPr="001C3D7D" w:rsidRDefault="001C3D7D" w:rsidP="001C3D7D">
            <w:pPr>
              <w:widowControl w:val="0"/>
              <w:spacing w:before="9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85B3670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zidnih</w:t>
            </w:r>
            <w:proofErr w:type="spellEnd"/>
            <w:r w:rsidRPr="001C3D7D">
              <w:rPr>
                <w:rFonts w:asci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plocica</w:t>
            </w:r>
            <w:proofErr w:type="spellEnd"/>
            <w:r w:rsidRPr="001C3D7D">
              <w:rPr>
                <w:rFonts w:asci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bazenu</w:t>
            </w:r>
            <w:proofErr w:type="spellEnd"/>
            <w:r w:rsidRPr="001C3D7D">
              <w:rPr>
                <w:rFonts w:asci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O</w:t>
            </w:r>
            <w:r w:rsidRPr="001C3D7D">
              <w:rPr>
                <w:rFonts w:ascii="Arial Narrow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bloku</w:t>
            </w:r>
            <w:proofErr w:type="spellEnd"/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E444F82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2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isporuka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bazenu</w:t>
            </w:r>
            <w:proofErr w:type="spellEnd"/>
            <w:r w:rsidRPr="001C3D7D">
              <w:rPr>
                <w:rFonts w:ascii="Arial Narrow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(O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Blok),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što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podrazumijeva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sljedeće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:</w:t>
            </w:r>
            <w:r w:rsidRPr="001C3D7D">
              <w:rPr>
                <w:rFonts w:ascii="Arial Narrow" w:hAnsi="Arial Narrow" w:cs="Times New Roman"/>
                <w:spacing w:val="9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obijanje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mozaik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zajedno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podlogom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sakupljanje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utovar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odvoz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šuta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najbližu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deponiju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hAnsi="Arial Narrow" w:cs="Times New Roman"/>
                <w:spacing w:val="9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zida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ravnajući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priprema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hidroizolacije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SIKA</w:t>
            </w:r>
            <w:r w:rsidRPr="001C3D7D">
              <w:rPr>
                <w:rFonts w:ascii="Arial Narrow" w:hAnsi="Arial Narrow" w:cs="Times New Roman"/>
                <w:spacing w:val="97"/>
                <w:w w:val="102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TOP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Seal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107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2K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uputstvu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proizvođača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;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postavljanje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keramičkih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izboru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investitora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),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sloju</w:t>
            </w:r>
            <w:proofErr w:type="spellEnd"/>
            <w:r w:rsidRPr="001C3D7D">
              <w:rPr>
                <w:rFonts w:ascii="Arial Narrow" w:hAnsi="Arial Narrow" w:cs="Times New Roman"/>
                <w:spacing w:val="11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ljepila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Ceresit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CM17.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Mjere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tip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dezen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keramike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provjeriti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licu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mjesta.Nakon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polaganja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sve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fuge</w:t>
            </w:r>
            <w:proofErr w:type="spellEnd"/>
            <w:r w:rsidRPr="001C3D7D">
              <w:rPr>
                <w:rFonts w:ascii="Times New Roman" w:hAnsi="Times New Roman" w:cs="Times New Roman"/>
                <w:spacing w:val="10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završno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fugovati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epoksidnom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fug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masom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pločice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očistiti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m2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komplet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odrađene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4DAB32D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Dimenzije</w:t>
            </w:r>
            <w:proofErr w:type="spellEnd"/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pločica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1C3D7D">
              <w:rPr>
                <w:rFonts w:ascii="Arial Narrow" w:hAnsi="Arial Narrow" w:cs="Times New Roman"/>
                <w:spacing w:val="13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b/>
                <w:spacing w:val="-1"/>
                <w:sz w:val="24"/>
                <w:szCs w:val="24"/>
              </w:rPr>
              <w:t>23x12mm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BCA9C27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55E88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8637F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DBBAE" w14:textId="77777777" w:rsidR="001C3D7D" w:rsidRPr="001C3D7D" w:rsidRDefault="001C3D7D" w:rsidP="001C3D7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5D30F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CFEBFEB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5493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6178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13C09" w14:textId="77777777" w:rsidR="001C3D7D" w:rsidRPr="001C3D7D" w:rsidRDefault="001C3D7D" w:rsidP="001C3D7D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8DC45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53.00</w:t>
            </w:r>
          </w:p>
        </w:tc>
      </w:tr>
      <w:tr w:rsidR="001C3D7D" w:rsidRPr="001C3D7D" w14:paraId="2D3F20E4" w14:textId="77777777" w:rsidTr="005E4BEC">
        <w:trPr>
          <w:trHeight w:hRule="exact" w:val="2982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3FA45B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0E12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AA269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558AD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277F070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33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cs="Times New Roman"/>
                <w:sz w:val="24"/>
                <w:szCs w:val="24"/>
              </w:rPr>
              <w:t>u</w:t>
            </w:r>
            <w:r w:rsidRPr="001C3D7D">
              <w:rPr>
                <w:rFonts w:ascii="Times New Roman" w:cs="Times New Roman"/>
                <w:spacing w:val="28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upravnoj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zgradi</w:t>
            </w:r>
            <w:proofErr w:type="spellEnd"/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E4FE1D1" w14:textId="77777777" w:rsidR="001C3D7D" w:rsidRPr="001C3D7D" w:rsidRDefault="001C3D7D" w:rsidP="001C3D7D">
            <w:pPr>
              <w:widowControl w:val="0"/>
              <w:spacing w:before="2" w:after="0" w:line="272" w:lineRule="auto"/>
              <w:ind w:right="4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Uklanjanje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postojećeg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spuštenog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čeličnom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potkonstrukcijom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oblaganje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gips</w:t>
            </w:r>
            <w:proofErr w:type="spellEnd"/>
            <w:r w:rsidRPr="001C3D7D">
              <w:rPr>
                <w:rFonts w:ascii="Arial Narrow" w:hAnsi="Arial Narrow" w:cs="Times New Roman"/>
                <w:spacing w:val="97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kartonskim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GKB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12,5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mm,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sistem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Knauf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D112.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Potkonstrukciju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nosivih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montažnih</w:t>
            </w:r>
            <w:proofErr w:type="spellEnd"/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pocinkovanih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profila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CD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60x27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mm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pričvršćenih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visilicama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nosivi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obložiti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gips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kartonskim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pločama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9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uputstvu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proizvođača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Cijenom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obuhvatiti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revizija</w:t>
            </w:r>
            <w:proofErr w:type="spellEnd"/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50cmX50cm,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3kom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kao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otvora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rasvetu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Sastave</w:t>
            </w:r>
            <w:proofErr w:type="spellEnd"/>
            <w:r w:rsidRPr="001C3D7D">
              <w:rPr>
                <w:rFonts w:ascii="Arial Narrow" w:hAnsi="Arial Narrow" w:cs="Times New Roman"/>
                <w:spacing w:val="10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obraditi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glet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masom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bandaž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trakama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uputstvu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projektanta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cijenu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ulazi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skela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m²</w:t>
            </w:r>
            <w:r w:rsidRPr="001C3D7D">
              <w:rPr>
                <w:rFonts w:ascii="Arial Narrow" w:hAnsi="Arial Narrow" w:cs="Times New Roman"/>
                <w:spacing w:val="7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postavljene</w:t>
            </w:r>
            <w:proofErr w:type="spellEnd"/>
            <w:r w:rsidRPr="001C3D7D">
              <w:rPr>
                <w:rFonts w:ascii="Arial Narrow" w:hAnsi="Arial Narrow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površine</w:t>
            </w:r>
            <w:proofErr w:type="spellEnd"/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996BC56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3E591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AB999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F1F2F" w14:textId="77777777" w:rsidR="001C3D7D" w:rsidRPr="001C3D7D" w:rsidRDefault="001C3D7D" w:rsidP="001C3D7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C1C50F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B46E2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B318E" w14:textId="77777777" w:rsidR="001C3D7D" w:rsidRPr="001C3D7D" w:rsidRDefault="001C3D7D" w:rsidP="001C3D7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8EC5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100.00</w:t>
            </w:r>
          </w:p>
        </w:tc>
      </w:tr>
      <w:tr w:rsidR="001C3D7D" w:rsidRPr="001C3D7D" w14:paraId="1B79AE49" w14:textId="77777777" w:rsidTr="005E4BEC">
        <w:trPr>
          <w:trHeight w:hRule="exact" w:val="1736"/>
        </w:trPr>
        <w:tc>
          <w:tcPr>
            <w:tcW w:w="4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9DDA484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D460C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5425A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3D7D">
              <w:rPr>
                <w:rFonts w:ascii="Arial Narrow" w:hAnsi="Arial Narrow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67F6A9C" w14:textId="77777777" w:rsidR="001C3D7D" w:rsidRPr="001C3D7D" w:rsidRDefault="001C3D7D" w:rsidP="001C3D7D">
            <w:pPr>
              <w:widowControl w:val="0"/>
              <w:spacing w:before="2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Zamjena</w:t>
            </w:r>
            <w:proofErr w:type="spellEnd"/>
            <w:r w:rsidRPr="001C3D7D">
              <w:rPr>
                <w:rFonts w:asci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</w:p>
        </w:tc>
        <w:tc>
          <w:tcPr>
            <w:tcW w:w="62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29BC83" w14:textId="77777777" w:rsidR="001C3D7D" w:rsidRPr="001C3D7D" w:rsidRDefault="001C3D7D" w:rsidP="001C3D7D">
            <w:pPr>
              <w:widowControl w:val="0"/>
              <w:spacing w:before="98" w:after="0" w:line="272" w:lineRule="auto"/>
              <w:ind w:righ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Pažljiva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demontaža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svih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vrsta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spuštenih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izrada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novog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spuštenog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plafona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tipa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Amstrong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89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potkonstrukcijom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Ploče</w:t>
            </w:r>
            <w:proofErr w:type="spellEnd"/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dim.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60</w:t>
            </w:r>
            <w:r w:rsidRPr="001C3D7D">
              <w:rPr>
                <w:rFonts w:ascii="Arial Narrow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x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60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cm,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d=17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mm,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(3,80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kg/m2).</w:t>
            </w:r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Sistem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sa</w:t>
            </w:r>
            <w:proofErr w:type="spellEnd"/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vidljivom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konstrukcijom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5"/>
                <w:w w:val="102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demontažnim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pločama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zbog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revizije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,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održavanja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instalacija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cijenu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ulazi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1C3D7D">
              <w:rPr>
                <w:rFonts w:ascii="Arial Narrow" w:hAnsi="Arial Narrow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radna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skela</w:t>
            </w:r>
            <w:proofErr w:type="spellEnd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Pr="001C3D7D">
              <w:rPr>
                <w:rFonts w:ascii="Arial Narrow" w:hAnsi="Arial Narrow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Obračun</w:t>
            </w:r>
            <w:proofErr w:type="spellEnd"/>
            <w:r w:rsidRPr="001C3D7D">
              <w:rPr>
                <w:rFonts w:ascii="Arial Narrow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pacing w:val="-1"/>
                <w:sz w:val="24"/>
                <w:szCs w:val="24"/>
              </w:rPr>
              <w:t>po</w:t>
            </w:r>
            <w:r w:rsidRPr="001C3D7D">
              <w:rPr>
                <w:rFonts w:ascii="Arial Narrow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1C3D7D">
              <w:rPr>
                <w:rFonts w:ascii="Arial Narrow" w:hAnsi="Arial Narrow" w:cs="Times New Roman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931BF43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346BA" w14:textId="77777777" w:rsidR="001C3D7D" w:rsidRPr="001C3D7D" w:rsidRDefault="001C3D7D" w:rsidP="001C3D7D">
            <w:pPr>
              <w:widowControl w:val="0"/>
              <w:spacing w:before="117"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B3D4229" w14:textId="77777777" w:rsidR="001C3D7D" w:rsidRPr="001C3D7D" w:rsidRDefault="001C3D7D" w:rsidP="001C3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FEAA6" w14:textId="77777777" w:rsidR="001C3D7D" w:rsidRPr="001C3D7D" w:rsidRDefault="001C3D7D" w:rsidP="001C3D7D">
            <w:pPr>
              <w:widowControl w:val="0"/>
              <w:spacing w:before="115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C3D7D">
              <w:rPr>
                <w:rFonts w:ascii="Arial Narrow" w:cs="Times New Roman"/>
                <w:b/>
                <w:spacing w:val="-1"/>
                <w:sz w:val="24"/>
                <w:szCs w:val="24"/>
              </w:rPr>
              <w:t>30.00</w:t>
            </w:r>
          </w:p>
        </w:tc>
      </w:tr>
    </w:tbl>
    <w:p w14:paraId="261FE10A" w14:textId="77777777" w:rsidR="00232CB0" w:rsidRPr="007B18A2" w:rsidRDefault="00232CB0" w:rsidP="00232CB0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B18A2">
        <w:rPr>
          <w:rFonts w:ascii="Arial Narrow" w:hAnsi="Arial Narrow" w:cs="Arial"/>
          <w:sz w:val="24"/>
          <w:szCs w:val="24"/>
        </w:rPr>
        <w:t>Naručilac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će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omogućiti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obilazak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lokacije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za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izvođenje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radova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uz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prethodnu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prijavu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koja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podnosi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dan 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prije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obilaska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lokacije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na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memorandumu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zainteresovanog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lica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i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koja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sadrži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podatke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licima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ovlašćenim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za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obilazak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lokacije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Zainteresovana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lica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dostavljaju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prijave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na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e-mail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adresu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Arial"/>
          <w:sz w:val="24"/>
          <w:szCs w:val="24"/>
        </w:rPr>
        <w:t>Naručioca</w:t>
      </w:r>
      <w:proofErr w:type="spellEnd"/>
      <w:r w:rsidRPr="007B18A2">
        <w:rPr>
          <w:rFonts w:ascii="Arial Narrow" w:hAnsi="Arial Narrow" w:cs="Arial"/>
          <w:sz w:val="24"/>
          <w:szCs w:val="24"/>
        </w:rPr>
        <w:t xml:space="preserve"> </w:t>
      </w:r>
      <w:hyperlink r:id="rId10" w:history="1">
        <w:r w:rsidRPr="007B18A2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sektornabavke@budvanskarivijera.co.me</w:t>
        </w:r>
      </w:hyperlink>
    </w:p>
    <w:p w14:paraId="30091127" w14:textId="77777777" w:rsidR="00232CB0" w:rsidRPr="007B18A2" w:rsidRDefault="00232CB0" w:rsidP="00232CB0">
      <w:pPr>
        <w:rPr>
          <w:rFonts w:ascii="Arial Narrow" w:hAnsi="Arial Narrow"/>
          <w:sz w:val="24"/>
          <w:szCs w:val="24"/>
          <w:shd w:val="clear" w:color="auto" w:fill="FFFFFF"/>
        </w:rPr>
      </w:pPr>
      <w:r w:rsidRPr="007B18A2">
        <w:rPr>
          <w:rFonts w:ascii="Arial Narrow" w:hAnsi="Arial Narrow"/>
          <w:sz w:val="24"/>
          <w:szCs w:val="24"/>
          <w:shd w:val="clear" w:color="auto" w:fill="FFFFFF"/>
        </w:rPr>
        <w:t xml:space="preserve">Termini </w:t>
      </w:r>
      <w:proofErr w:type="spellStart"/>
      <w:r w:rsidRPr="007B18A2">
        <w:rPr>
          <w:rFonts w:ascii="Arial Narrow" w:hAnsi="Arial Narrow"/>
          <w:sz w:val="24"/>
          <w:szCs w:val="24"/>
          <w:shd w:val="clear" w:color="auto" w:fill="FFFFFF"/>
        </w:rPr>
        <w:t>obilaska</w:t>
      </w:r>
      <w:proofErr w:type="spellEnd"/>
      <w:r w:rsidRPr="007B18A2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sz w:val="24"/>
          <w:szCs w:val="24"/>
          <w:shd w:val="clear" w:color="auto" w:fill="FFFFFF"/>
        </w:rPr>
        <w:t>lokacije</w:t>
      </w:r>
      <w:proofErr w:type="spellEnd"/>
      <w:r w:rsidRPr="007B18A2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66E3DACF" w14:textId="77777777" w:rsidR="00232CB0" w:rsidRPr="007B18A2" w:rsidRDefault="001E1879" w:rsidP="00232CB0">
      <w:pPr>
        <w:numPr>
          <w:ilvl w:val="0"/>
          <w:numId w:val="13"/>
        </w:numPr>
        <w:rPr>
          <w:rFonts w:ascii="Arial Narrow" w:hAnsi="Arial Narrow"/>
          <w:b/>
          <w:bCs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>Utorak</w:t>
      </w:r>
      <w:proofErr w:type="spellEnd"/>
      <w:r w:rsidR="00232CB0" w:rsidRPr="007B18A2"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>21</w:t>
      </w:r>
      <w:r w:rsidR="00232CB0" w:rsidRPr="007B18A2"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>.03.202</w:t>
      </w:r>
      <w:r w:rsidR="007B18A2" w:rsidRPr="007B18A2"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>3</w:t>
      </w:r>
      <w:r w:rsidR="00232CB0" w:rsidRPr="007B18A2"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="00232CB0" w:rsidRPr="007B18A2"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>godine</w:t>
      </w:r>
      <w:proofErr w:type="spellEnd"/>
      <w:r w:rsidR="00232CB0" w:rsidRPr="007B18A2">
        <w:rPr>
          <w:rFonts w:ascii="Arial Narrow" w:hAnsi="Arial Narrow"/>
          <w:b/>
          <w:bCs/>
          <w:sz w:val="24"/>
          <w:szCs w:val="24"/>
          <w:u w:val="single"/>
          <w:shd w:val="clear" w:color="auto" w:fill="FFFFFF"/>
        </w:rPr>
        <w:t xml:space="preserve"> od 10:00 do 12:00 </w:t>
      </w:r>
      <w:proofErr w:type="spellStart"/>
      <w:r w:rsidR="00232CB0" w:rsidRPr="007B18A2">
        <w:rPr>
          <w:rFonts w:ascii="Arial Narrow" w:hAnsi="Arial Narrow"/>
          <w:b/>
          <w:bCs/>
          <w:sz w:val="24"/>
          <w:szCs w:val="24"/>
          <w:u w:val="single"/>
          <w:shd w:val="clear" w:color="auto" w:fill="FFFFFF"/>
        </w:rPr>
        <w:t>časova</w:t>
      </w:r>
      <w:proofErr w:type="spellEnd"/>
      <w:r w:rsidR="00232CB0" w:rsidRPr="007B18A2">
        <w:rPr>
          <w:rFonts w:ascii="Arial Narrow" w:hAnsi="Arial Narrow"/>
          <w:b/>
          <w:bCs/>
          <w:sz w:val="24"/>
          <w:szCs w:val="24"/>
          <w:u w:val="single"/>
          <w:shd w:val="clear" w:color="auto" w:fill="FFFFFF"/>
        </w:rPr>
        <w:t>;</w:t>
      </w:r>
    </w:p>
    <w:p w14:paraId="4E4E28A4" w14:textId="77777777" w:rsidR="00232CB0" w:rsidRPr="007B18A2" w:rsidRDefault="00232CB0" w:rsidP="00F23EF4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7B18A2">
        <w:rPr>
          <w:rFonts w:ascii="Arial Narrow" w:hAnsi="Arial Narrow"/>
          <w:b/>
          <w:bCs/>
          <w:i/>
          <w:iCs/>
          <w:sz w:val="24"/>
          <w:szCs w:val="24"/>
        </w:rPr>
        <w:t>(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Potvrda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o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izvršenom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obilasku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lokacije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za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izvođenje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radova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, mora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biti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sastavni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dio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ponude</w:t>
      </w:r>
      <w:proofErr w:type="spellEnd"/>
      <w:r w:rsidRPr="007B18A2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).</w:t>
      </w:r>
    </w:p>
    <w:p w14:paraId="2779F592" w14:textId="77777777" w:rsidR="00CF37E7" w:rsidRPr="007B18A2" w:rsidRDefault="00CF37E7" w:rsidP="00CF37E7">
      <w:pPr>
        <w:rPr>
          <w:rFonts w:ascii="Arial Narrow" w:hAnsi="Arial Narrow" w:cs="Times New Roman"/>
          <w:sz w:val="24"/>
          <w:szCs w:val="24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Garantni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rok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:     </w:t>
      </w:r>
    </w:p>
    <w:p w14:paraId="0CCE9B4A" w14:textId="77777777" w:rsidR="00CF37E7" w:rsidRPr="007B18A2" w:rsidRDefault="00CF37E7" w:rsidP="00CF37E7">
      <w:pPr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7B18A2">
        <w:rPr>
          <w:rFonts w:ascii="Arial Narrow" w:hAnsi="Arial Narrow" w:cs="Times New Roman"/>
          <w:sz w:val="24"/>
          <w:szCs w:val="24"/>
        </w:rPr>
        <w:t xml:space="preserve">2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godine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od dana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završetka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građevinsko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zanatskih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radova</w:t>
      </w:r>
      <w:proofErr w:type="spellEnd"/>
    </w:p>
    <w:p w14:paraId="6D2810AA" w14:textId="77777777" w:rsidR="00CF37E7" w:rsidRPr="007B18A2" w:rsidRDefault="00CF37E7" w:rsidP="00CF37E7">
      <w:pPr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7B18A2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materijal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opremu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prema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garanciji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isporučenu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opremu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strane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proizvođača</w:t>
      </w:r>
      <w:proofErr w:type="spellEnd"/>
    </w:p>
    <w:p w14:paraId="35143F19" w14:textId="77777777" w:rsidR="00CF37E7" w:rsidRPr="007B18A2" w:rsidRDefault="00CF37E7" w:rsidP="00CF37E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Garancije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kvaliteta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: </w:t>
      </w:r>
    </w:p>
    <w:p w14:paraId="64C566F0" w14:textId="77777777" w:rsidR="00CF37E7" w:rsidRPr="007B18A2" w:rsidRDefault="00CF37E7" w:rsidP="00CF37E7">
      <w:pPr>
        <w:spacing w:after="0" w:line="240" w:lineRule="auto"/>
        <w:ind w:left="284"/>
        <w:rPr>
          <w:rFonts w:ascii="Arial Narrow" w:hAnsi="Arial Narrow" w:cs="Times New Roman"/>
          <w:bCs/>
          <w:sz w:val="24"/>
          <w:szCs w:val="24"/>
        </w:rPr>
      </w:pPr>
      <w:proofErr w:type="spellStart"/>
      <w:r w:rsidRPr="007B18A2">
        <w:rPr>
          <w:rFonts w:ascii="Arial Narrow" w:hAnsi="Arial Narrow" w:cs="Times New Roman"/>
          <w:bCs/>
          <w:sz w:val="24"/>
          <w:szCs w:val="24"/>
        </w:rPr>
        <w:t>Atest</w:t>
      </w:r>
      <w:proofErr w:type="spellEnd"/>
      <w:r w:rsidRPr="007B18A2">
        <w:rPr>
          <w:rFonts w:ascii="Arial Narrow" w:hAnsi="Arial Narrow" w:cs="Times New Roman"/>
          <w:bCs/>
          <w:sz w:val="24"/>
          <w:szCs w:val="24"/>
        </w:rPr>
        <w:t xml:space="preserve"> za sav </w:t>
      </w:r>
      <w:proofErr w:type="spellStart"/>
      <w:r w:rsidRPr="007B18A2">
        <w:rPr>
          <w:rFonts w:ascii="Arial Narrow" w:hAnsi="Arial Narrow" w:cs="Times New Roman"/>
          <w:bCs/>
          <w:sz w:val="24"/>
          <w:szCs w:val="24"/>
        </w:rPr>
        <w:t>ugradjeni</w:t>
      </w:r>
      <w:proofErr w:type="spellEnd"/>
      <w:r w:rsidRPr="007B18A2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bCs/>
          <w:sz w:val="24"/>
          <w:szCs w:val="24"/>
        </w:rPr>
        <w:t>materijal</w:t>
      </w:r>
      <w:proofErr w:type="spellEnd"/>
    </w:p>
    <w:p w14:paraId="040B029F" w14:textId="77777777" w:rsidR="00CF37E7" w:rsidRPr="00EF7D2F" w:rsidRDefault="00CF37E7" w:rsidP="00D97894">
      <w:pPr>
        <w:rPr>
          <w:rFonts w:ascii="Arial Narrow" w:hAnsi="Arial Narrow"/>
          <w:color w:val="FF0000"/>
          <w:sz w:val="24"/>
          <w:szCs w:val="24"/>
        </w:rPr>
      </w:pPr>
    </w:p>
    <w:p w14:paraId="357043C9" w14:textId="77777777" w:rsidR="005E35DB" w:rsidRPr="007B18A2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9" w:name="_Toc416180138"/>
      <w:bookmarkStart w:id="10" w:name="_Toc473188631"/>
      <w:bookmarkStart w:id="11" w:name="_Toc68605934"/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7B18A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10"/>
      <w:bookmarkEnd w:id="11"/>
    </w:p>
    <w:p w14:paraId="2EE54E70" w14:textId="77777777" w:rsidR="005E35DB" w:rsidRPr="007B18A2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2DFEDF0D" w14:textId="77777777" w:rsidR="005E35DB" w:rsidRPr="007B18A2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25BFD0B0" w14:textId="77777777" w:rsidR="005E35DB" w:rsidRPr="001E1879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1E1879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1E1879" w:rsidRPr="001E1879">
        <w:rPr>
          <w:rFonts w:ascii="Arial Narrow" w:hAnsi="Arial Narrow" w:cs="Times New Roman"/>
          <w:sz w:val="24"/>
          <w:szCs w:val="24"/>
          <w:lang w:val="pl-PL" w:eastAsia="ar-SA"/>
        </w:rPr>
        <w:t>888</w:t>
      </w:r>
      <w:r w:rsidR="00EA0F36" w:rsidRPr="001E1879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4AB5B70B" w14:textId="77777777" w:rsidR="005E35DB" w:rsidRPr="007B18A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7B18A2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6D46DE">
        <w:rPr>
          <w:rFonts w:ascii="Arial Narrow" w:hAnsi="Arial Narrow" w:cs="Times New Roman"/>
          <w:sz w:val="24"/>
          <w:szCs w:val="24"/>
          <w:lang w:val="pl-PL" w:eastAsia="ar-SA"/>
        </w:rPr>
        <w:t>14</w:t>
      </w:r>
      <w:r w:rsidR="00EA0F36" w:rsidRPr="007B18A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EA0F36" w:rsidRPr="007B18A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383C094C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23D7C74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BDC51CC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E3AC911" w14:textId="77777777" w:rsidR="00686CFF" w:rsidRPr="007B18A2" w:rsidRDefault="00686CFF" w:rsidP="00686CFF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00404F5F" w14:textId="77777777" w:rsidR="00686CFF" w:rsidRPr="00EF7D2F" w:rsidRDefault="00686CFF" w:rsidP="00686CFF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E3199D9" w14:textId="77777777" w:rsidR="00686CFF" w:rsidRPr="00EF7D2F" w:rsidRDefault="00686CFF" w:rsidP="00686CFF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FE7E55D" w14:textId="77777777" w:rsidR="00686CFF" w:rsidRPr="007B18A2" w:rsidRDefault="00686CFF" w:rsidP="00686CFF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4E56E63E" w14:textId="77777777" w:rsidR="00686CFF" w:rsidRPr="00EF7D2F" w:rsidRDefault="00686CFF" w:rsidP="00686CFF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6CBC0F8" w14:textId="77777777" w:rsidR="00686CFF" w:rsidRPr="00EF7D2F" w:rsidRDefault="00686CFF" w:rsidP="00686CFF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1B6F23E" w14:textId="77777777" w:rsidR="00686CFF" w:rsidRPr="007B18A2" w:rsidRDefault="00686CFF" w:rsidP="00686C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28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.12.202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6277E9A5" w14:textId="77777777" w:rsidR="00686CFF" w:rsidRPr="007B18A2" w:rsidRDefault="00686CFF" w:rsidP="00686C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D4B56D5" w14:textId="77777777" w:rsidR="00686CFF" w:rsidRPr="007B18A2" w:rsidRDefault="00686CFF" w:rsidP="00686CFF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3E4EE579" w14:textId="77777777" w:rsidR="00686CFF" w:rsidRPr="007B18A2" w:rsidRDefault="00686CFF" w:rsidP="00686CFF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73C6205B" w14:textId="77777777" w:rsidR="00686CFF" w:rsidRPr="007B18A2" w:rsidRDefault="00686CFF" w:rsidP="00686CF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12D43541" w14:textId="77777777" w:rsidR="00686CFF" w:rsidRPr="007B18A2" w:rsidRDefault="00686CFF" w:rsidP="00686CF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720BAB31" w14:textId="77777777" w:rsidR="00686CFF" w:rsidRPr="007B18A2" w:rsidRDefault="00686CFF" w:rsidP="00686CFF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Jovan Gregović </w:t>
      </w:r>
    </w:p>
    <w:p w14:paraId="44B379ED" w14:textId="77777777" w:rsidR="005E35DB" w:rsidRPr="007B18A2" w:rsidRDefault="00686CFF" w:rsidP="00686CFF">
      <w:pPr>
        <w:tabs>
          <w:tab w:val="left" w:pos="1950"/>
        </w:tabs>
        <w:suppressAutoHyphens/>
        <w:jc w:val="right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____________________</w:t>
      </w:r>
      <w:r w:rsidR="005E35DB" w:rsidRPr="007B18A2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34594E24" w14:textId="77777777" w:rsidR="005E35DB" w:rsidRPr="007B18A2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1179B22" w14:textId="77777777" w:rsidR="005E35DB" w:rsidRPr="007B18A2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1A7624F" w14:textId="77777777" w:rsidR="005E35DB" w:rsidRPr="00EF7D2F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6D734D4F" w14:textId="77777777" w:rsidR="005E35DB" w:rsidRPr="00EF7D2F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B69BD04" w14:textId="77777777" w:rsidR="005E35DB" w:rsidRPr="00EF7D2F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2854342" w14:textId="77777777" w:rsidR="005018B7" w:rsidRPr="00EF7D2F" w:rsidRDefault="005018B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6D71F7BE" w14:textId="77777777" w:rsidR="003E0819" w:rsidRPr="00EF7D2F" w:rsidRDefault="003E0819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83A19C7" w14:textId="77777777" w:rsidR="003E0819" w:rsidRPr="00EF7D2F" w:rsidRDefault="003E0819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7FBB48A" w14:textId="77777777" w:rsidR="003E0819" w:rsidRPr="00EF7D2F" w:rsidRDefault="003E0819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0E4A1CC1" w14:textId="77777777" w:rsidR="005E35DB" w:rsidRPr="007B18A2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2"/>
      <w:bookmarkStart w:id="13" w:name="_Toc68605935"/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7B18A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7B18A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LAŠĆENO LICE, SLUŽBENIK ZA </w:t>
      </w:r>
      <w:r w:rsidRPr="007B18A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 I LICA KOJA S</w:t>
      </w:r>
      <w:r w:rsidR="00236015" w:rsidRPr="007B18A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U UČESTVOVALA U PLANIRANJU </w:t>
      </w:r>
      <w:r w:rsidRPr="007B18A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NABAVKE) </w:t>
      </w:r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7B18A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2"/>
      <w:bookmarkEnd w:id="13"/>
    </w:p>
    <w:p w14:paraId="4C3DCD16" w14:textId="77777777" w:rsidR="005E35DB" w:rsidRPr="007B18A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79F1AEF0" w14:textId="77777777" w:rsidR="005E35DB" w:rsidRPr="007B18A2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47D1273F" w14:textId="77777777" w:rsidR="005E35DB" w:rsidRPr="001E1879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1E1879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1E1879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1E1879" w:rsidRPr="001E1879">
        <w:rPr>
          <w:rFonts w:ascii="Arial Narrow" w:hAnsi="Arial Narrow" w:cs="Times New Roman"/>
          <w:sz w:val="24"/>
          <w:szCs w:val="24"/>
          <w:lang w:val="pl-PL" w:eastAsia="ar-SA"/>
        </w:rPr>
        <w:t>888</w:t>
      </w:r>
      <w:r w:rsidR="00EA0F36" w:rsidRPr="001E1879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3DDB71AE" w14:textId="77777777" w:rsidR="005E35DB" w:rsidRPr="007B18A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7B18A2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6D46DE">
        <w:rPr>
          <w:rFonts w:ascii="Arial Narrow" w:hAnsi="Arial Narrow" w:cs="Times New Roman"/>
          <w:sz w:val="24"/>
          <w:szCs w:val="24"/>
          <w:lang w:val="pl-PL" w:eastAsia="ar-SA"/>
        </w:rPr>
        <w:t>14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26A4F93A" w14:textId="77777777" w:rsidR="005E35DB" w:rsidRPr="007B18A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21F9F7D2" w14:textId="77777777" w:rsidR="005E35DB" w:rsidRPr="007B18A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0DA4ED49" w14:textId="77777777" w:rsidR="003E0819" w:rsidRPr="007B18A2" w:rsidRDefault="003E0819" w:rsidP="003E081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       U skladu sa članom 8.  Pravilnika o uređivanju postupaka nabavki roba, usluga i radova u Hotelskoj grupi „Budvanska rivijera” AD Budva  (broj 02-4960/6 od 15.09.2021. godine).</w:t>
      </w:r>
    </w:p>
    <w:p w14:paraId="0B2FD3A1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4D66D41" w14:textId="77777777" w:rsidR="005E35DB" w:rsidRPr="007B18A2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712A1F11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7F6C1D0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0764578" w14:textId="77777777" w:rsidR="005E35DB" w:rsidRPr="007B18A2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97306" w:rsidRPr="007B18A2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13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28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597306" w:rsidRPr="007B18A2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.202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. godine</w:t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D74F0D" w:rsidRPr="007B18A2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="00260906" w:rsidRPr="007B18A2">
        <w:rPr>
          <w:rFonts w:ascii="Arial Narrow" w:hAnsi="Arial Narrow" w:cs="Times New Roman"/>
          <w:sz w:val="24"/>
          <w:szCs w:val="24"/>
        </w:rPr>
        <w:t>Tekuće</w:t>
      </w:r>
      <w:proofErr w:type="spellEnd"/>
      <w:r w:rsidR="00260906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0906" w:rsidRPr="007B18A2">
        <w:rPr>
          <w:rFonts w:ascii="Arial Narrow" w:hAnsi="Arial Narrow" w:cs="Times New Roman"/>
          <w:sz w:val="24"/>
          <w:szCs w:val="24"/>
        </w:rPr>
        <w:t>održavanje</w:t>
      </w:r>
      <w:proofErr w:type="spellEnd"/>
      <w:r w:rsidR="00260906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0906" w:rsidRPr="007B18A2">
        <w:rPr>
          <w:rFonts w:ascii="Arial Narrow" w:hAnsi="Arial Narrow" w:cs="Times New Roman"/>
          <w:sz w:val="24"/>
          <w:szCs w:val="24"/>
        </w:rPr>
        <w:t>građevinskih</w:t>
      </w:r>
      <w:proofErr w:type="spellEnd"/>
      <w:r w:rsidR="00260906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0906" w:rsidRPr="007B18A2">
        <w:rPr>
          <w:rFonts w:ascii="Arial Narrow" w:hAnsi="Arial Narrow" w:cs="Times New Roman"/>
          <w:sz w:val="24"/>
          <w:szCs w:val="24"/>
        </w:rPr>
        <w:t>objekata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7B18A2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7B18A2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7B18A2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1917BE" w:rsidRPr="007B18A2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7B18A2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7B18A2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1917BE" w:rsidRPr="007B18A2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1917BE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97306" w:rsidRPr="007B18A2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4A1676" w:rsidRPr="007B18A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1676" w:rsidRPr="007B18A2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7B18A2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7B18A2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453DEA3" w14:textId="77777777" w:rsidR="005E35DB" w:rsidRPr="007B18A2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00910F73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80A6865" w14:textId="77777777" w:rsidR="005E35DB" w:rsidRPr="007B18A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2253DEAF" w14:textId="77777777" w:rsidR="005E35DB" w:rsidRPr="007B18A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4D19F1" w:rsidRPr="007B18A2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</w:t>
      </w:r>
    </w:p>
    <w:p w14:paraId="0692A569" w14:textId="77777777" w:rsidR="005E35DB" w:rsidRPr="007B18A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4D19F1" w:rsidRPr="007B18A2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42E06BB6" w14:textId="77777777" w:rsidR="005E35DB" w:rsidRPr="007B18A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3690F24B" w14:textId="77777777" w:rsidR="005E35DB" w:rsidRPr="007B18A2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71AC0487" w14:textId="77777777" w:rsidR="005E35DB" w:rsidRPr="007B18A2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</w:p>
    <w:p w14:paraId="6F36B4B6" w14:textId="77777777" w:rsidR="005E35DB" w:rsidRPr="007B18A2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20BFAC1F" w14:textId="77777777" w:rsidR="005E35DB" w:rsidRPr="007B18A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743ADA6E" w14:textId="77777777" w:rsidR="005E35DB" w:rsidRPr="007B18A2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10DA9E82" w14:textId="77777777" w:rsidR="005E35DB" w:rsidRPr="007B18A2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2DFF8E1C" w14:textId="77777777" w:rsidR="00E808C8" w:rsidRPr="007B18A2" w:rsidRDefault="00E808C8" w:rsidP="00E808C8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3FFB9A72" w14:textId="77777777" w:rsidR="005E35DB" w:rsidRPr="007B18A2" w:rsidRDefault="007B18A2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Puniša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Raičević</w:t>
      </w:r>
      <w:proofErr w:type="spellEnd"/>
    </w:p>
    <w:p w14:paraId="3260CBD3" w14:textId="77777777" w:rsidR="005E35DB" w:rsidRPr="007B18A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46783146" w14:textId="77777777" w:rsidR="005E35DB" w:rsidRPr="007B18A2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0C07192F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075DCFE2" w14:textId="77777777" w:rsidR="005E35DB" w:rsidRPr="00EF7D2F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4FCC03C" w14:textId="77777777" w:rsidR="005E35DB" w:rsidRPr="00EF7D2F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5F677AF0" w14:textId="77777777" w:rsidR="00F34F91" w:rsidRPr="00EF7D2F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1FE42B6C" w14:textId="77777777" w:rsidR="00F34F91" w:rsidRPr="00EF7D2F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0F6286BC" w14:textId="77777777" w:rsidR="005E35DB" w:rsidRPr="007B18A2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4" w:name="_Toc473188633"/>
      <w:bookmarkStart w:id="15" w:name="_Toc68605936"/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7B18A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7B18A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4"/>
      <w:bookmarkEnd w:id="15"/>
    </w:p>
    <w:p w14:paraId="51D78C20" w14:textId="77777777" w:rsidR="005E35DB" w:rsidRPr="007B18A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55277972" w14:textId="77777777" w:rsidR="005E35DB" w:rsidRPr="007B18A2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666AF1BD" w14:textId="77777777" w:rsidR="005E35DB" w:rsidRPr="00001A06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01A06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001A06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001A06" w:rsidRPr="00001A06">
        <w:rPr>
          <w:rFonts w:ascii="Arial Narrow" w:hAnsi="Arial Narrow" w:cs="Times New Roman"/>
          <w:sz w:val="24"/>
          <w:szCs w:val="24"/>
          <w:lang w:val="pl-PL" w:eastAsia="ar-SA"/>
        </w:rPr>
        <w:t>888</w:t>
      </w:r>
      <w:r w:rsidR="00615024" w:rsidRPr="00001A06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2FC8CC02" w14:textId="77777777" w:rsidR="005E35DB" w:rsidRPr="007B18A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, </w:t>
      </w:r>
      <w:r w:rsidR="006D46DE">
        <w:rPr>
          <w:rFonts w:ascii="Arial Narrow" w:hAnsi="Arial Narrow" w:cs="Times New Roman"/>
          <w:sz w:val="24"/>
          <w:szCs w:val="24"/>
          <w:lang w:val="pl-PL" w:eastAsia="ar-SA"/>
        </w:rPr>
        <w:t>14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4547353A" w14:textId="77777777" w:rsidR="005E35DB" w:rsidRPr="00EF7D2F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57D1DD5E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29263D2F" w14:textId="77777777" w:rsidR="005E35DB" w:rsidRPr="007B18A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sr-Latn-CS" w:eastAsia="ar-SA"/>
        </w:rPr>
      </w:pPr>
    </w:p>
    <w:p w14:paraId="3B060C57" w14:textId="77777777" w:rsidR="004D19F1" w:rsidRPr="007B18A2" w:rsidRDefault="00A55A20" w:rsidP="004D19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</w:t>
      </w:r>
      <w:r w:rsidR="004D19F1" w:rsidRPr="007B18A2">
        <w:rPr>
          <w:rFonts w:ascii="Arial Narrow" w:hAnsi="Arial Narrow" w:cs="Times New Roman"/>
          <w:sz w:val="24"/>
          <w:szCs w:val="24"/>
          <w:lang w:val="pl-PL" w:eastAsia="ar-SA"/>
        </w:rPr>
        <w:t>U skladu sa članom 8.  Pravilnika o uređivanju postupaka nabavki roba, usluga i radova u Hotelskoj grupi „Budvanska rivijera” AD Budva  (broj 02-4960/6 od 15.09.2021. godine).</w:t>
      </w:r>
    </w:p>
    <w:p w14:paraId="72143E65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0DAA8BE6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2C5BCE9" w14:textId="77777777" w:rsidR="005E35DB" w:rsidRPr="007B18A2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56ED25FD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2D7319A" w14:textId="77777777" w:rsidR="005E35DB" w:rsidRPr="00EF7D2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7496C0DA" w14:textId="77777777" w:rsidR="005E35DB" w:rsidRPr="007B18A2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4D19F1" w:rsidRPr="007B18A2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4D19F1" w:rsidRPr="007B18A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8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D19F1" w:rsidRPr="007B18A2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.202</w:t>
      </w:r>
      <w:r w:rsidR="007B18A2" w:rsidRPr="007B18A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4A376A" w:rsidRPr="007B18A2">
        <w:rPr>
          <w:rFonts w:ascii="Arial Narrow" w:hAnsi="Arial Narrow" w:cs="Times New Roman"/>
          <w:sz w:val="24"/>
          <w:szCs w:val="24"/>
          <w:lang w:val="pl-PL" w:eastAsia="ar-SA"/>
        </w:rPr>
        <w:t>. godine</w:t>
      </w:r>
      <w:r w:rsidR="00A42BC4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1038D" w:rsidRPr="007B18A2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="00297318" w:rsidRPr="007B18A2">
        <w:rPr>
          <w:rFonts w:ascii="Arial Narrow" w:hAnsi="Arial Narrow" w:cs="Times New Roman"/>
          <w:sz w:val="24"/>
          <w:szCs w:val="24"/>
        </w:rPr>
        <w:t>Tekuće</w:t>
      </w:r>
      <w:proofErr w:type="spellEnd"/>
      <w:r w:rsidR="00297318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97318" w:rsidRPr="007B18A2">
        <w:rPr>
          <w:rFonts w:ascii="Arial Narrow" w:hAnsi="Arial Narrow" w:cs="Times New Roman"/>
          <w:sz w:val="24"/>
          <w:szCs w:val="24"/>
        </w:rPr>
        <w:t>održavanje</w:t>
      </w:r>
      <w:proofErr w:type="spellEnd"/>
      <w:r w:rsidR="00297318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97318" w:rsidRPr="007B18A2">
        <w:rPr>
          <w:rFonts w:ascii="Arial Narrow" w:hAnsi="Arial Narrow" w:cs="Times New Roman"/>
          <w:sz w:val="24"/>
          <w:szCs w:val="24"/>
        </w:rPr>
        <w:t>građevinskih</w:t>
      </w:r>
      <w:proofErr w:type="spellEnd"/>
      <w:r w:rsidR="00297318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97318" w:rsidRPr="007B18A2">
        <w:rPr>
          <w:rFonts w:ascii="Arial Narrow" w:hAnsi="Arial Narrow" w:cs="Times New Roman"/>
          <w:sz w:val="24"/>
          <w:szCs w:val="24"/>
        </w:rPr>
        <w:t>objekata</w:t>
      </w:r>
      <w:proofErr w:type="spellEnd"/>
      <w:r w:rsidR="00B34FE5" w:rsidRPr="007B18A2">
        <w:rPr>
          <w:rFonts w:ascii="Arial Narrow" w:hAnsi="Arial Narrow" w:cs="Times New Roman"/>
          <w:sz w:val="24"/>
          <w:szCs w:val="24"/>
        </w:rPr>
        <w:t xml:space="preserve"> </w:t>
      </w:r>
      <w:r w:rsidR="00A42BC4" w:rsidRPr="007B18A2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A42BC4" w:rsidRPr="007B18A2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A42BC4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D19F1" w:rsidRPr="007B18A2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324E6B" w:rsidRPr="007B18A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24E6B"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7B18A2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7B18A2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7B18A2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7B18A2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6715837" w14:textId="77777777" w:rsidR="005E35DB" w:rsidRPr="007B18A2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55521AE8" w14:textId="77777777" w:rsidR="005E35DB" w:rsidRPr="007B18A2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49DF29D2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4A376A" w:rsidRPr="007B18A2">
        <w:rPr>
          <w:rFonts w:ascii="Arial Narrow" w:hAnsi="Arial Narrow" w:cs="Times New Roman"/>
          <w:sz w:val="24"/>
          <w:szCs w:val="24"/>
          <w:lang w:eastAsia="ar-SA"/>
        </w:rPr>
        <w:t>Dejan Andrić</w:t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11543A94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6757F8B6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34ED39C1" w14:textId="77777777" w:rsidR="005E35DB" w:rsidRPr="007B18A2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7B18A2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0BCD8093" w14:textId="77777777" w:rsidR="005E35DB" w:rsidRPr="007B18A2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65CA4A9C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B736DD" w:rsidRPr="007B18A2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1C9D4041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57B6C192" w14:textId="77777777" w:rsidR="005E35DB" w:rsidRPr="007B18A2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7B18A2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192CF494" w14:textId="77777777" w:rsidR="005E35DB" w:rsidRPr="007B18A2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6CAF92E0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="007B18A2" w:rsidRPr="007B18A2">
        <w:rPr>
          <w:rFonts w:ascii="Arial Narrow" w:hAnsi="Arial Narrow" w:cs="Times New Roman"/>
          <w:sz w:val="24"/>
          <w:szCs w:val="24"/>
          <w:lang w:eastAsia="ar-SA"/>
        </w:rPr>
        <w:t>Puniša</w:t>
      </w:r>
      <w:proofErr w:type="spellEnd"/>
      <w:r w:rsidR="007B18A2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7B18A2" w:rsidRPr="007B18A2">
        <w:rPr>
          <w:rFonts w:ascii="Arial Narrow" w:hAnsi="Arial Narrow" w:cs="Times New Roman"/>
          <w:sz w:val="24"/>
          <w:szCs w:val="24"/>
          <w:lang w:eastAsia="ar-SA"/>
        </w:rPr>
        <w:t>Raičević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26A295A9" w14:textId="77777777" w:rsidR="005E35DB" w:rsidRPr="007B18A2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465438A7" w14:textId="77777777" w:rsidR="005E35DB" w:rsidRPr="007B18A2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7B18A2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280E4AB7" w14:textId="77777777" w:rsidR="005E35DB" w:rsidRPr="007B18A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7552579" w14:textId="77777777" w:rsidR="005E35DB" w:rsidRPr="007B18A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88B6861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0730076A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8992D7F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07733FA0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B5C9279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96C1262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220A1F22" w14:textId="77777777" w:rsidR="005E35DB" w:rsidRPr="00EF7D2F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959138B" w14:textId="77777777" w:rsidR="00B460F9" w:rsidRPr="007B18A2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6" w:name="_Toc68605937"/>
      <w:r w:rsidRPr="007B18A2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9"/>
      <w:bookmarkEnd w:id="16"/>
    </w:p>
    <w:p w14:paraId="694FC48A" w14:textId="77777777" w:rsidR="00B460F9" w:rsidRPr="007B18A2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3433C484" w14:textId="77777777" w:rsidR="00B460F9" w:rsidRPr="007B18A2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4106C263" w14:textId="77777777" w:rsidR="00B460F9" w:rsidRPr="007B18A2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3B5C1FEA" w14:textId="77777777" w:rsidR="00F46E56" w:rsidRPr="007B18A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7" w:name="_Toc416180139"/>
      <w:bookmarkStart w:id="18" w:name="_Toc418775200"/>
      <w:r w:rsidRPr="007B18A2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7B18A2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58412694" w14:textId="77777777" w:rsidR="00F46E56" w:rsidRPr="007B18A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7B18A2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5671DC0C" w14:textId="77777777" w:rsidR="00F46E56" w:rsidRPr="007B18A2" w:rsidRDefault="00F46E56" w:rsidP="00F46E56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6913A1DB" w14:textId="77777777" w:rsidR="00F46E56" w:rsidRPr="007B18A2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3135452C" w14:textId="77777777" w:rsidR="00F46E56" w:rsidRPr="007B18A2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63AB7110" w14:textId="77777777" w:rsidR="00F46E56" w:rsidRPr="007B18A2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431D68F9" w14:textId="77777777" w:rsidR="00F46E56" w:rsidRPr="007B18A2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5A510374" w14:textId="77777777" w:rsidR="00F46E56" w:rsidRPr="007B18A2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70FE61AA" w14:textId="77777777" w:rsidR="00F46E56" w:rsidRPr="007B18A2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69F59F81" w14:textId="77777777" w:rsidR="00F46E56" w:rsidRPr="007B18A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EF515AC" w14:textId="77777777" w:rsidR="00F46E56" w:rsidRPr="007B18A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6B4D19FC" w14:textId="77777777" w:rsidR="00F46E56" w:rsidRPr="007B18A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7EAC2B9" w14:textId="77777777" w:rsidR="00F46E56" w:rsidRPr="007B18A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543CF585" w14:textId="77777777" w:rsidR="00F46E56" w:rsidRPr="007B18A2" w:rsidRDefault="00F46E56" w:rsidP="00F46E5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0,01 EUR.</w:t>
      </w:r>
    </w:p>
    <w:p w14:paraId="41A3BFA4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FF0000"/>
          <w:sz w:val="24"/>
          <w:szCs w:val="24"/>
          <w:lang w:val="hr-HR" w:eastAsia="ar-SA"/>
        </w:rPr>
      </w:pPr>
    </w:p>
    <w:p w14:paraId="41FBC5A1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2D97D2A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CA39FA2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4C2FC891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02E3DC9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905436D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09F88CA9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F38DDA1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39B1FBC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11D5C9E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E76F3C2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4725BED" w14:textId="77777777" w:rsidR="00F46E56" w:rsidRPr="00EF7D2F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7"/>
    <w:bookmarkEnd w:id="18"/>
    <w:p w14:paraId="123D7615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AE7B515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61ABBFA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AAA1506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9F571A6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815F1C7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CE93E86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B1095B5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64C4AB2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7DA77EF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33813E6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9600CA2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4D197E4" w14:textId="77777777" w:rsidR="00B460F9" w:rsidRPr="00EF7D2F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7BCD508" w14:textId="77777777" w:rsidR="00CD2609" w:rsidRPr="00EF7D2F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2454728" w14:textId="77777777" w:rsidR="00CD2609" w:rsidRPr="00EF7D2F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6C7ACA9" w14:textId="77777777" w:rsidR="00CD2609" w:rsidRPr="00EF7D2F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537B525" w14:textId="77777777" w:rsidR="00CD2609" w:rsidRPr="00EF7D2F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52D400F" w14:textId="77777777" w:rsidR="00CD2609" w:rsidRPr="00EF7D2F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3FF3D57" w14:textId="77777777" w:rsidR="00B460F9" w:rsidRPr="00EF7D2F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bookmarkStart w:id="19" w:name="_Toc416180141"/>
    </w:p>
    <w:p w14:paraId="01E10DCC" w14:textId="77777777" w:rsidR="00B460F9" w:rsidRPr="007B18A2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20" w:name="_Toc68605938"/>
      <w:r w:rsidRPr="007B18A2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9"/>
      <w:bookmarkEnd w:id="20"/>
    </w:p>
    <w:p w14:paraId="31DB00C2" w14:textId="77777777" w:rsidR="00B460F9" w:rsidRPr="00EF7D2F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EF7D2F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39B8EE6B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069F447C" w14:textId="77777777" w:rsidR="00B460F9" w:rsidRPr="00EF7D2F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2712F2B5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1CF5E34C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201D9069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2939CFA8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29E02CC2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1821E851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67DA3D18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3A66C179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13190D2F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431B8FD4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136983FF" w14:textId="77777777" w:rsidR="00B460F9" w:rsidRPr="00EF7D2F" w:rsidRDefault="00B460F9" w:rsidP="00B460F9">
      <w:pPr>
        <w:rPr>
          <w:rFonts w:ascii="Arial Narrow" w:hAnsi="Arial Narrow" w:cs="Times New Roman"/>
          <w:color w:val="FF0000"/>
        </w:rPr>
      </w:pPr>
    </w:p>
    <w:p w14:paraId="51F98828" w14:textId="77777777" w:rsidR="00B460F9" w:rsidRPr="00EF7D2F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21" w:name="_Toc416180142"/>
      <w:r w:rsidRPr="00EF7D2F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6CE93B0C" w14:textId="77777777" w:rsidR="00B460F9" w:rsidRPr="007B18A2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2" w:name="_Toc68605939"/>
      <w:bookmarkEnd w:id="21"/>
      <w:r w:rsidRPr="007B18A2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2"/>
    </w:p>
    <w:p w14:paraId="4A8B375E" w14:textId="77777777" w:rsidR="00B460F9" w:rsidRPr="007B18A2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59D7DC4D" w14:textId="77777777" w:rsidR="00B460F9" w:rsidRPr="007B18A2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492B56EE" w14:textId="77777777" w:rsidR="00B460F9" w:rsidRPr="007B18A2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7B18A2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r w:rsidRPr="007B18A2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7B18A2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ponuđača</w:t>
      </w:r>
      <w:r w:rsidRPr="007B18A2">
        <w:rPr>
          <w:rFonts w:ascii="Arial Narrow" w:hAnsi="Arial Narrow" w:cs="Times New Roman"/>
          <w:sz w:val="24"/>
          <w:szCs w:val="24"/>
          <w:u w:val="single"/>
        </w:rPr>
        <w:t>)</w:t>
      </w:r>
      <w:r w:rsidRPr="007B18A2">
        <w:rPr>
          <w:rFonts w:ascii="Arial Narrow" w:hAnsi="Arial Narrow" w:cs="Times New Roman"/>
          <w:sz w:val="24"/>
          <w:szCs w:val="24"/>
          <w:u w:val="single"/>
        </w:rPr>
        <w:tab/>
      </w:r>
      <w:r w:rsidRPr="007B18A2">
        <w:rPr>
          <w:rFonts w:ascii="Arial Narrow" w:hAnsi="Arial Narrow" w:cs="Times New Roman"/>
          <w:u w:val="single"/>
        </w:rPr>
        <w:t xml:space="preserve">      </w:t>
      </w:r>
      <w:r w:rsidRPr="007B18A2">
        <w:rPr>
          <w:rFonts w:ascii="Arial Narrow" w:hAnsi="Arial Narrow" w:cs="Times New Roman"/>
          <w:u w:val="single"/>
        </w:rPr>
        <w:tab/>
        <w:t xml:space="preserve">  </w:t>
      </w:r>
    </w:p>
    <w:p w14:paraId="1EB2C3F3" w14:textId="77777777" w:rsidR="00B460F9" w:rsidRPr="007B18A2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7B18A2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4B1412CD" w14:textId="77777777" w:rsidR="00B460F9" w:rsidRPr="007B18A2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7B18A2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r w:rsidRPr="007B18A2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7B18A2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7B18A2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7B18A2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7B18A2">
        <w:rPr>
          <w:rFonts w:ascii="Arial Narrow" w:hAnsi="Arial Narrow" w:cs="Times New Roman"/>
          <w:sz w:val="24"/>
          <w:szCs w:val="24"/>
          <w:u w:val="single"/>
        </w:rPr>
        <w:tab/>
      </w:r>
      <w:r w:rsidRPr="007B18A2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5C220DED" w14:textId="77777777" w:rsidR="00B460F9" w:rsidRPr="007B18A2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217D1391" w14:textId="77777777" w:rsidR="00B460F9" w:rsidRPr="007B18A2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56646CAE" w14:textId="77777777" w:rsidR="00B460F9" w:rsidRPr="007B18A2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65AA223B" w14:textId="77777777" w:rsidR="00B460F9" w:rsidRPr="007B18A2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4AF0152A" w14:textId="77777777" w:rsidR="00B460F9" w:rsidRPr="007B18A2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7B18A2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7768BD07" w14:textId="77777777" w:rsidR="00B460F9" w:rsidRPr="007B18A2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B18A2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7B18A2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7B18A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7B18A2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7B18A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7B18A2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7B18A2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r w:rsidRPr="007B18A2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r w:rsidRPr="007B18A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0828AE68" w14:textId="77777777" w:rsidR="00B460F9" w:rsidRPr="007B18A2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B18A2">
        <w:rPr>
          <w:rFonts w:ascii="Arial Narrow" w:hAnsi="Arial Narrow" w:cs="Times New Roman"/>
          <w:b/>
          <w:bCs/>
          <w:sz w:val="28"/>
          <w:szCs w:val="28"/>
        </w:rPr>
        <w:t xml:space="preserve">za nabavku __________________________________________________________ </w:t>
      </w:r>
    </w:p>
    <w:p w14:paraId="1BB77ECF" w14:textId="77777777" w:rsidR="00B460F9" w:rsidRPr="007B18A2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7B18A2">
        <w:rPr>
          <w:rFonts w:ascii="Arial Narrow" w:hAnsi="Arial Narrow" w:cs="Times New Roman"/>
        </w:rPr>
        <w:t>(</w:t>
      </w:r>
      <w:proofErr w:type="spellStart"/>
      <w:r w:rsidRPr="007B18A2">
        <w:rPr>
          <w:rFonts w:ascii="Arial Narrow" w:hAnsi="Arial Narrow" w:cs="Times New Roman"/>
          <w:i/>
          <w:iCs/>
        </w:rPr>
        <w:t>opis</w:t>
      </w:r>
      <w:proofErr w:type="spellEnd"/>
      <w:r w:rsidRPr="007B18A2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7B18A2">
        <w:rPr>
          <w:rFonts w:ascii="Arial Narrow" w:hAnsi="Arial Narrow" w:cs="Times New Roman"/>
          <w:i/>
          <w:iCs/>
        </w:rPr>
        <w:t>predmeta</w:t>
      </w:r>
      <w:proofErr w:type="spellEnd"/>
      <w:r w:rsidRPr="007B18A2">
        <w:rPr>
          <w:rFonts w:ascii="Arial Narrow" w:hAnsi="Arial Narrow" w:cs="Times New Roman"/>
          <w:i/>
          <w:iCs/>
        </w:rPr>
        <w:t xml:space="preserve"> nabavke</w:t>
      </w:r>
      <w:r w:rsidRPr="007B18A2">
        <w:rPr>
          <w:rFonts w:ascii="Arial Narrow" w:hAnsi="Arial Narrow" w:cs="Times New Roman"/>
        </w:rPr>
        <w:t>)</w:t>
      </w:r>
      <w:r w:rsidRPr="007B18A2">
        <w:rPr>
          <w:rFonts w:ascii="Arial Narrow" w:hAnsi="Arial Narrow" w:cs="Times New Roman"/>
          <w:b/>
          <w:bCs/>
        </w:rPr>
        <w:t xml:space="preserve"> </w:t>
      </w:r>
    </w:p>
    <w:p w14:paraId="6988996C" w14:textId="77777777" w:rsidR="00B460F9" w:rsidRPr="007B18A2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3872B65A" w14:textId="77777777" w:rsidR="00B460F9" w:rsidRPr="007B18A2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23CA66AD" w14:textId="77777777" w:rsidR="00B460F9" w:rsidRPr="007B18A2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6D1B55E" w14:textId="77777777" w:rsidR="00110C24" w:rsidRPr="007B18A2" w:rsidRDefault="00110C24" w:rsidP="00110C24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r w:rsidR="00B34FE5" w:rsidRPr="007B18A2">
        <w:rPr>
          <w:rFonts w:ascii="Arial Narrow" w:hAnsi="Arial Narrow" w:cs="Times New Roman"/>
          <w:sz w:val="24"/>
          <w:szCs w:val="24"/>
        </w:rPr>
        <w:t xml:space="preserve">u </w:t>
      </w:r>
      <w:proofErr w:type="spellStart"/>
      <w:r w:rsidR="00B34FE5" w:rsidRPr="007B18A2">
        <w:rPr>
          <w:rFonts w:ascii="Arial Narrow" w:hAnsi="Arial Narrow" w:cs="Times New Roman"/>
          <w:sz w:val="24"/>
          <w:szCs w:val="24"/>
        </w:rPr>
        <w:t>cjelosti</w:t>
      </w:r>
      <w:proofErr w:type="spellEnd"/>
    </w:p>
    <w:p w14:paraId="5627ABAB" w14:textId="77777777" w:rsidR="00B460F9" w:rsidRPr="007B18A2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4AF194C4" w14:textId="77777777" w:rsidR="00F46E56" w:rsidRPr="007B18A2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30E4EE48" w14:textId="77777777" w:rsidR="00F46E56" w:rsidRPr="007B18A2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9961A25" w14:textId="77777777" w:rsidR="00F46E56" w:rsidRPr="007B18A2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6E75DD0C" w14:textId="77777777" w:rsidR="00F46E56" w:rsidRPr="007B18A2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3AAE0CDF" w14:textId="77777777" w:rsidR="00B460F9" w:rsidRPr="007B18A2" w:rsidRDefault="00B460F9" w:rsidP="00B460F9">
      <w:pPr>
        <w:rPr>
          <w:rFonts w:ascii="Arial Narrow" w:hAnsi="Arial Narrow" w:cs="Times New Roman"/>
        </w:rPr>
      </w:pPr>
    </w:p>
    <w:p w14:paraId="42309610" w14:textId="77777777" w:rsidR="00B34FE5" w:rsidRPr="007B18A2" w:rsidRDefault="00B34FE5" w:rsidP="00B460F9">
      <w:pPr>
        <w:rPr>
          <w:rFonts w:ascii="Arial Narrow" w:hAnsi="Arial Narrow" w:cs="Times New Roman"/>
        </w:rPr>
      </w:pPr>
    </w:p>
    <w:p w14:paraId="5CF9AF7D" w14:textId="77777777" w:rsidR="00B34FE5" w:rsidRPr="007B18A2" w:rsidRDefault="00B34FE5" w:rsidP="00B460F9">
      <w:pPr>
        <w:rPr>
          <w:rFonts w:ascii="Arial Narrow" w:hAnsi="Arial Narrow" w:cs="Times New Roman"/>
        </w:rPr>
      </w:pPr>
    </w:p>
    <w:p w14:paraId="71CE39C8" w14:textId="77777777" w:rsidR="00B34FE5" w:rsidRPr="007B18A2" w:rsidRDefault="00B34FE5" w:rsidP="00B460F9">
      <w:pPr>
        <w:rPr>
          <w:rFonts w:ascii="Arial Narrow" w:hAnsi="Arial Narrow" w:cs="Times New Roman"/>
        </w:rPr>
      </w:pPr>
    </w:p>
    <w:p w14:paraId="0F8B92AA" w14:textId="77777777" w:rsidR="00B34FE5" w:rsidRPr="007B18A2" w:rsidRDefault="00B34FE5" w:rsidP="00B460F9">
      <w:pPr>
        <w:rPr>
          <w:rFonts w:ascii="Arial Narrow" w:hAnsi="Arial Narrow" w:cs="Times New Roman"/>
        </w:rPr>
      </w:pPr>
    </w:p>
    <w:p w14:paraId="78863189" w14:textId="77777777" w:rsidR="00B460F9" w:rsidRPr="007B18A2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3" w:name="_Toc416180143"/>
      <w:bookmarkStart w:id="24" w:name="_Toc68605940"/>
      <w:r w:rsidRPr="007B18A2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3"/>
      <w:bookmarkEnd w:id="24"/>
    </w:p>
    <w:p w14:paraId="4F27544C" w14:textId="77777777" w:rsidR="00B460F9" w:rsidRPr="007B18A2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32D9C772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7B18A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67C5201A" w14:textId="77777777" w:rsidR="00B460F9" w:rsidRPr="00EF7D2F" w:rsidRDefault="00B460F9" w:rsidP="00B460F9">
      <w:pPr>
        <w:spacing w:after="0" w:line="240" w:lineRule="auto"/>
        <w:jc w:val="center"/>
        <w:rPr>
          <w:rFonts w:ascii="Arial Narrow" w:hAnsi="Arial Narrow" w:cs="Times New Roman"/>
          <w:color w:val="FF0000"/>
          <w:lang w:val="sr-Latn-CS" w:eastAsia="sr-Latn-CS"/>
        </w:rPr>
      </w:pPr>
    </w:p>
    <w:p w14:paraId="106D6E6C" w14:textId="77777777" w:rsidR="00B460F9" w:rsidRPr="007B18A2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5131EB11" w14:textId="77777777" w:rsidR="00B460F9" w:rsidRPr="007B18A2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0313D01C" w14:textId="77777777" w:rsidR="00B460F9" w:rsidRPr="007B18A2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Samostalna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 podizvođačem</w:t>
      </w:r>
      <w:r w:rsidRPr="007B18A2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2A2368FD" w14:textId="77777777" w:rsidR="00B460F9" w:rsidRPr="007B18A2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2B7F68D6" w14:textId="77777777" w:rsidR="00B460F9" w:rsidRPr="007B18A2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51E5A9B1" w14:textId="77777777" w:rsidR="00B460F9" w:rsidRPr="007B18A2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72ABBDDE" w14:textId="77777777" w:rsidR="00B460F9" w:rsidRPr="007B18A2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7B18A2">
        <w:rPr>
          <w:rFonts w:ascii="Arial Narrow" w:hAnsi="Arial Narrow" w:cs="Times New Roman"/>
          <w:sz w:val="24"/>
          <w:szCs w:val="24"/>
        </w:rPr>
        <w:sym w:font="Wingdings" w:char="F0A8"/>
      </w:r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r w:rsidRPr="007B18A2">
        <w:rPr>
          <w:rFonts w:ascii="Arial Narrow" w:hAnsi="Arial Narrow" w:cs="Times New Roman"/>
          <w:sz w:val="24"/>
          <w:szCs w:val="24"/>
          <w:lang w:val="en-GB" w:eastAsia="sr-Latn-CS"/>
        </w:rPr>
        <w:t>/podugovaračem</w:t>
      </w:r>
    </w:p>
    <w:p w14:paraId="419FF44B" w14:textId="77777777" w:rsidR="00B460F9" w:rsidRPr="007B18A2" w:rsidRDefault="00B460F9" w:rsidP="00B460F9">
      <w:pPr>
        <w:rPr>
          <w:rFonts w:ascii="Arial Narrow" w:hAnsi="Arial Narrow" w:cs="Times New Roman"/>
        </w:rPr>
      </w:pPr>
    </w:p>
    <w:p w14:paraId="306BCAD2" w14:textId="77777777" w:rsidR="00B460F9" w:rsidRPr="007B18A2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3250B182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</w:rPr>
        <w:t>Podaci o podnosiocu samostalne ponude:</w:t>
      </w:r>
    </w:p>
    <w:p w14:paraId="5CB68C2F" w14:textId="77777777" w:rsidR="00B460F9" w:rsidRPr="007B18A2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B460F9" w:rsidRPr="007B18A2" w14:paraId="715332B9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D9C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9125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78835EAC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CDD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7B18A2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2A23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4FEF0B65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E42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3C6D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56165FFA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0DD1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FC287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FE87714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D6BC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A6C3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1F5A6F48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D3E5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E589E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2321A49B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D460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F620F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1178244E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488E7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E169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7B18A2" w14:paraId="5D588C32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FCA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0ED9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B18A2" w14:paraId="096C42A2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7538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D0597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1944ECFD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44458DE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7B18A2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4D11DD8B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B460F9" w:rsidRPr="007B18A2" w14:paraId="139239F1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D5F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7B18A2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211E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2E58FAD8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954F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B18A2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15FDF1D6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35537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294AA71C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BFE79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497E1ECE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9D2E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26BEAD0A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995E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14F838E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A18F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3C558DA4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140C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506B1222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39345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32E7875A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A2AC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86F02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090888D2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0698C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289A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54058DEB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90EB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7B18A2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455CCA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3E201063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56B8" w14:textId="77777777" w:rsidR="00B460F9" w:rsidRPr="007B18A2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7B18A2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65D5B1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3C317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46B058D5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874B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4693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764CBEB7" w14:textId="77777777" w:rsidR="00B460F9" w:rsidRPr="007B18A2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793D5C6D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20FBBCE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0A4B190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93CD872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E48866D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7B18A2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7B18A2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2F59C490" w14:textId="77777777" w:rsidR="00B460F9" w:rsidRPr="007B18A2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B460F9" w:rsidRPr="007B18A2" w14:paraId="3FAD70D4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4C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3F1DC61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74460B77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2D8A1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0045AC89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54C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35970F04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7F27D342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07DC5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1EEEE895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F8BF91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CF34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B460F9" w:rsidRPr="007B18A2" w14:paraId="08D11625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D597F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F2DE8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B18A2" w14:paraId="298F650B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584B3C77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B18A2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7B18A2">
              <w:rPr>
                <w:rFonts w:ascii="Arial Narrow" w:hAnsi="Arial Narrow" w:cs="Times New Roman"/>
                <w:sz w:val="24"/>
                <w:szCs w:val="24"/>
              </w:rPr>
              <w:t xml:space="preserve"> biti odgovorna za izvršenje ugovora</w:t>
            </w:r>
          </w:p>
        </w:tc>
        <w:tc>
          <w:tcPr>
            <w:tcW w:w="4900" w:type="dxa"/>
            <w:vAlign w:val="center"/>
          </w:tcPr>
          <w:p w14:paraId="595B95D1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3C145D33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D2422F8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6E5E8B56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7B18A2" w14:paraId="72DAB38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4484A36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453EDE9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7B18A2" w14:paraId="37C6BD37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4B25F824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0AAD5C9E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5E55BA13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9D0559A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870C198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8BFDD74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39F80F0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92229D7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ABEEDA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4F7018E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3036EB2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5BA486E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6796C6B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B412827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AE2D7E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E1425FF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56027EB4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B460F9" w:rsidRPr="007B18A2" w14:paraId="6EE77B7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BC7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F9B5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4DACC730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8F8A6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B18A2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7BF8F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5E731E64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4809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8C09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564BA67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DC8A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576D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0708B2AE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4FE389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8E651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7B18A2" w14:paraId="65FDDEA8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B7D59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4ABC0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B18A2" w14:paraId="2D596D3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C140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99582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33FFDA02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00B1B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FE20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70C1CDAD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4408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DE7C9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D60A7DD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55FC66E0" w14:textId="77777777" w:rsidR="00B460F9" w:rsidRPr="007B18A2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4F03711F" w14:textId="77777777" w:rsidR="00B460F9" w:rsidRPr="007B18A2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5217929E" w14:textId="77777777" w:rsidR="00B460F9" w:rsidRPr="007B18A2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3014BBC7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67489C0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FD55706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6787DF0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7842439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36E75DA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FABE931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11DAABB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A2BAF08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8E6C3B5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7B18A2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47EEF60F" w14:textId="77777777" w:rsidR="00B460F9" w:rsidRPr="007B18A2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B460F9" w:rsidRPr="007B18A2" w14:paraId="3D691DD8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84E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3D6C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7867739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AB77F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B18A2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E3651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7BC4B265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AF9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B3DA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2CBFB15B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C4C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6CCE8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59006E7B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03B810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2D02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7B18A2" w14:paraId="77649333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4CD7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F73A6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7B18A2" w14:paraId="60747376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0668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2BFCA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357196C5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4FDB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642A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0BED9B4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1D29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9C313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8BE615C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356AB182" w14:textId="77777777" w:rsidR="00B460F9" w:rsidRPr="007B18A2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5928A357" w14:textId="77777777" w:rsidR="00B460F9" w:rsidRPr="007B18A2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070F15A7" w14:textId="77777777" w:rsidR="00B460F9" w:rsidRPr="007B18A2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6AAA0160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703C2DA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656EC28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FAE6E88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1D3337E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6B4BAE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5432310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BA4CFE9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CC91933" w14:textId="77777777" w:rsidR="00B460F9" w:rsidRPr="007B18A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7B18A2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B460F9" w:rsidRPr="007B18A2" w14:paraId="41C68D13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8A799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26BFB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53607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7B18A2" w14:paraId="69D4B91C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E64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7B18A2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4D323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ECE79E4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4762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7B18A2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249536C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2F7F0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199FF11F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71984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310A8FD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9EAB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5696C808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F46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083ABBF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A89D6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2337D94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4CD52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0EC5AAA5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02620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6FB6C04C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7C71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3E78D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49741376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06AA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86B0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0EE0B47C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3B9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7B18A2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CD591F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4E54E85C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B1B1" w14:textId="77777777" w:rsidR="00B460F9" w:rsidRPr="007B18A2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7B18A2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5B96D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7A8A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7B18A2" w14:paraId="75972C64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2DE4D" w14:textId="77777777" w:rsidR="00B460F9" w:rsidRPr="007B18A2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6F163" w14:textId="77777777" w:rsidR="00B460F9" w:rsidRPr="007B18A2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7B18A2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438EF8D5" w14:textId="77777777" w:rsidR="00B460F9" w:rsidRPr="007B18A2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5EECCAA2" w14:textId="77777777" w:rsidR="00B460F9" w:rsidRPr="007B18A2" w:rsidRDefault="00B460F9" w:rsidP="00B460F9">
      <w:pPr>
        <w:jc w:val="both"/>
        <w:rPr>
          <w:rFonts w:ascii="Arial Narrow" w:hAnsi="Arial Narrow" w:cs="Times New Roman"/>
          <w:i/>
          <w:iCs/>
        </w:rPr>
        <w:sectPr w:rsidR="00B460F9" w:rsidRPr="007B18A2" w:rsidSect="00C0566E">
          <w:headerReference w:type="default" r:id="rId11"/>
          <w:footerReference w:type="default" r:id="rId12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D269F17" w14:textId="77777777" w:rsidR="00354769" w:rsidRPr="007B18A2" w:rsidRDefault="00354769" w:rsidP="0035476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bookmarkStart w:id="25" w:name="_Toc416180145"/>
      <w:r w:rsidRPr="007B18A2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354769" w:rsidRPr="007B18A2" w14:paraId="0AA4F0B5" w14:textId="77777777" w:rsidTr="00FB3CF1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B200F6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0DB9B69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3E5CDE9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219110E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6B007E8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A2C2437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2A76145E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F83171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28D86FA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80173C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4F0840A6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54769" w:rsidRPr="007B18A2" w14:paraId="4C80E129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2FF68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D26B4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28CDA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24948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230F1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C429A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3D880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57614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F8CFF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1D229707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AC986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1D52C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BDB5E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B6B95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B0313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1E8D6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E3A06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4E1AD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2A076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69869888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897F2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A05CB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CFF47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A5263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762BA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34D58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ADF4C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50E2D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D843C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62451880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69616" w14:textId="77777777" w:rsidR="00354769" w:rsidRPr="007B18A2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8AD6D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1E392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441FC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45A9A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4C207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45898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76EB8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F8F30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014EBBDA" w14:textId="77777777" w:rsidTr="00FB3CF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9CE47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B4339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7B18A2" w14:paraId="10D1919D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93B04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9D15C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7B18A2" w14:paraId="2990088F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E9AF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0BA82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15A52F31" w14:textId="77777777" w:rsidR="00354769" w:rsidRPr="007B18A2" w:rsidRDefault="00354769" w:rsidP="00354769">
      <w:pPr>
        <w:suppressAutoHyphens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proofErr w:type="spellStart"/>
      <w:r w:rsidRPr="007B18A2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Uslovi</w:t>
      </w:r>
      <w:proofErr w:type="spellEnd"/>
      <w:r w:rsidRPr="007B18A2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ponude</w:t>
      </w:r>
      <w:proofErr w:type="spellEnd"/>
      <w:r w:rsidRPr="007B18A2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:</w:t>
      </w:r>
    </w:p>
    <w:tbl>
      <w:tblPr>
        <w:tblW w:w="9582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73"/>
      </w:tblGrid>
      <w:tr w:rsidR="00354769" w:rsidRPr="007B18A2" w14:paraId="10D87900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2B16" w14:textId="77777777" w:rsidR="00354769" w:rsidRPr="007B18A2" w:rsidRDefault="00354769" w:rsidP="00354769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E559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354769" w:rsidRPr="007B18A2" w14:paraId="64A78BD4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BD9B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BD86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354769" w:rsidRPr="007B18A2" w14:paraId="57F13991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2F2B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2E5C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514370" w:rsidRPr="007B18A2" w14:paraId="5EC0CC23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47B7" w14:textId="77777777" w:rsidR="00514370" w:rsidRPr="007B18A2" w:rsidRDefault="00514370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Garantni rok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21BB" w14:textId="77777777" w:rsidR="00514370" w:rsidRPr="007B18A2" w:rsidRDefault="00514370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C3DD7" w:rsidRPr="007B18A2" w14:paraId="3F70AE74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4650" w14:textId="77777777" w:rsidR="00BC3DD7" w:rsidRPr="007B18A2" w:rsidRDefault="00BC3DD7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3E9C" w14:textId="77777777" w:rsidR="00BC3DD7" w:rsidRPr="007B18A2" w:rsidRDefault="00BC3DD7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5EE8D54A" w14:textId="77777777" w:rsidTr="00FB3CF1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726D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BB14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03C65FD2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6EB9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65D4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7B18A2" w14:paraId="2B6F9E38" w14:textId="77777777" w:rsidTr="00FB3CF1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9AAF" w14:textId="77777777" w:rsidR="00354769" w:rsidRPr="007B18A2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7B18A2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989" w14:textId="77777777" w:rsidR="00354769" w:rsidRPr="007B18A2" w:rsidRDefault="00354769" w:rsidP="00354769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</w:tbl>
    <w:p w14:paraId="74158ED3" w14:textId="77777777" w:rsidR="00354769" w:rsidRPr="007B18A2" w:rsidRDefault="00354769" w:rsidP="00354769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A15359A" w14:textId="77777777" w:rsidR="00354769" w:rsidRPr="007B18A2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1AB64604" w14:textId="77777777" w:rsidR="00354769" w:rsidRPr="007B18A2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DA8BEAC" w14:textId="77777777" w:rsidR="00354769" w:rsidRPr="007B18A2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2DA7C7AB" w14:textId="77777777" w:rsidR="00354769" w:rsidRPr="007B18A2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7B18A2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18A3B647" w14:textId="77777777" w:rsidR="00354769" w:rsidRPr="007B18A2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B947C63" w14:textId="77777777" w:rsidR="00354769" w:rsidRPr="007B18A2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6A74BD73" w14:textId="77777777" w:rsidR="00354769" w:rsidRPr="007B18A2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1B94DCAA" w14:textId="77777777" w:rsidR="00354769" w:rsidRPr="007B18A2" w:rsidRDefault="00354769" w:rsidP="00354769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7B18A2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38E23136" w14:textId="77777777" w:rsidR="00354769" w:rsidRPr="007B18A2" w:rsidRDefault="00354769" w:rsidP="003547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7B18A2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5886BB15" w14:textId="77777777" w:rsidR="00354769" w:rsidRPr="007B18A2" w:rsidRDefault="00354769" w:rsidP="00354769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43C405FF" w14:textId="77777777" w:rsidR="0047196A" w:rsidRPr="007B18A2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5226DAA8" w14:textId="77777777" w:rsidR="0047196A" w:rsidRPr="00EF7D2F" w:rsidRDefault="0047196A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379F42C3" w14:textId="77777777" w:rsidR="003E71EB" w:rsidRPr="00EF7D2F" w:rsidRDefault="003E71EB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73D1039C" w14:textId="77777777" w:rsidR="00297318" w:rsidRPr="00EF7D2F" w:rsidRDefault="00297318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34847088" w14:textId="77777777" w:rsidR="001D5780" w:rsidRPr="007B18A2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6" w:name="_Toc473188638"/>
      <w:bookmarkStart w:id="27" w:name="_Toc68605941"/>
      <w:bookmarkEnd w:id="25"/>
      <w:r w:rsidRPr="007B18A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IZJAVA O NEPOSTOJANJU SUKOBA INTERESA NA STRANI PONUĐAČA,PODNOSIOCA ZAJEDNIČKE PONUDE, PODIZVOĐAČA /PODUGOVARAČA</w:t>
      </w:r>
      <w:r w:rsidRPr="007B18A2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6"/>
      <w:bookmarkEnd w:id="27"/>
    </w:p>
    <w:p w14:paraId="57DDEACB" w14:textId="77777777" w:rsidR="001D5780" w:rsidRPr="007B18A2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77856255" w14:textId="77777777" w:rsidR="001D5780" w:rsidRPr="007B18A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531A48FE" w14:textId="77777777" w:rsidR="001D5780" w:rsidRPr="007B18A2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B18A2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7B18A2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7B18A2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7B18A2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7B18A2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326F2AB1" w14:textId="77777777" w:rsidR="001D5780" w:rsidRPr="007B18A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DC589C9" w14:textId="77777777" w:rsidR="001D5780" w:rsidRPr="007B18A2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7B18A2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4E43DAC8" w14:textId="77777777" w:rsidR="001D5780" w:rsidRPr="007B18A2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1C2D00C0" w14:textId="77777777" w:rsidR="001D5780" w:rsidRPr="007B18A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5829447" w14:textId="77777777" w:rsidR="001D5780" w:rsidRPr="007B18A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D7F290D" w14:textId="77777777" w:rsidR="001D5780" w:rsidRPr="007B18A2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7B18A2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7B18A2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7B18A2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55124C" w:rsidRPr="007B18A2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55124C" w:rsidRPr="007B18A2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55124C" w:rsidRPr="007B18A2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55124C" w:rsidRPr="007B18A2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.09.</w:t>
      </w:r>
      <w:r w:rsidR="0055124C" w:rsidRPr="007B18A2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7B18A2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1256DFF2" w14:textId="77777777" w:rsidR="001D5780" w:rsidRPr="007B18A2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29DA0315" w14:textId="77777777" w:rsidR="001D5780" w:rsidRPr="007B18A2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7B18A2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2BB51100" w14:textId="77777777" w:rsidR="001D5780" w:rsidRPr="007B18A2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5C59F4B4" w14:textId="77777777" w:rsidR="001D5780" w:rsidRPr="007B18A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7B18A2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7B18A2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7B18A2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EF7D2F">
        <w:rPr>
          <w:rFonts w:ascii="Arial Narrow" w:hAnsi="Arial Narrow" w:cs="Times New Roman"/>
          <w:color w:val="FF0000"/>
          <w:sz w:val="24"/>
          <w:szCs w:val="24"/>
          <w:lang w:eastAsia="ar-SA"/>
        </w:rPr>
        <w:t xml:space="preserve"> </w:t>
      </w:r>
      <w:r w:rsidR="004120E4" w:rsidRPr="00AD7CE0">
        <w:rPr>
          <w:rFonts w:ascii="Arial Narrow" w:hAnsi="Arial Narrow" w:cs="Times New Roman"/>
          <w:sz w:val="24"/>
          <w:szCs w:val="24"/>
          <w:lang w:eastAsia="ar-SA"/>
        </w:rPr>
        <w:t>04/1-</w:t>
      </w:r>
      <w:r w:rsidR="00AD7CE0" w:rsidRPr="00AD7CE0">
        <w:rPr>
          <w:rFonts w:ascii="Arial Narrow" w:hAnsi="Arial Narrow" w:cs="Times New Roman"/>
          <w:sz w:val="24"/>
          <w:szCs w:val="24"/>
          <w:lang w:eastAsia="ar-SA"/>
        </w:rPr>
        <w:t>888</w:t>
      </w:r>
      <w:r w:rsidR="002016EF" w:rsidRPr="00AD7CE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D7CE0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6D46DE">
        <w:rPr>
          <w:rFonts w:ascii="Arial Narrow" w:hAnsi="Arial Narrow" w:cs="Times New Roman"/>
          <w:sz w:val="24"/>
          <w:szCs w:val="24"/>
          <w:lang w:eastAsia="ar-SA"/>
        </w:rPr>
        <w:t>14</w:t>
      </w:r>
      <w:r w:rsidR="004A6D33" w:rsidRPr="007B18A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7B18A2" w:rsidRPr="007B18A2">
        <w:rPr>
          <w:rFonts w:ascii="Arial Narrow" w:hAnsi="Arial Narrow" w:cs="Times New Roman"/>
          <w:sz w:val="24"/>
          <w:szCs w:val="24"/>
          <w:lang w:eastAsia="ar-SA"/>
        </w:rPr>
        <w:t>03</w:t>
      </w:r>
      <w:r w:rsidR="00515BBD" w:rsidRPr="007B18A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DD499B" w:rsidRPr="007B18A2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7B18A2" w:rsidRPr="007B18A2">
        <w:rPr>
          <w:rFonts w:ascii="Arial Narrow" w:hAnsi="Arial Narrow" w:cs="Times New Roman"/>
          <w:sz w:val="24"/>
          <w:szCs w:val="24"/>
          <w:lang w:eastAsia="ar-SA"/>
        </w:rPr>
        <w:t>3</w:t>
      </w: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773DAB" w:rsidRPr="007B18A2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="002B218F" w:rsidRPr="007B18A2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2F1C9F" w:rsidRPr="007B18A2">
        <w:rPr>
          <w:rFonts w:ascii="Arial Narrow" w:hAnsi="Arial Narrow" w:cs="Times New Roman"/>
          <w:sz w:val="24"/>
          <w:szCs w:val="24"/>
        </w:rPr>
        <w:t>Tekuće</w:t>
      </w:r>
      <w:proofErr w:type="spellEnd"/>
      <w:r w:rsidR="002F1C9F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F1C9F" w:rsidRPr="007B18A2">
        <w:rPr>
          <w:rFonts w:ascii="Arial Narrow" w:hAnsi="Arial Narrow" w:cs="Times New Roman"/>
          <w:sz w:val="24"/>
          <w:szCs w:val="24"/>
        </w:rPr>
        <w:t>održavanje</w:t>
      </w:r>
      <w:proofErr w:type="spellEnd"/>
      <w:r w:rsidR="002F1C9F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F1C9F" w:rsidRPr="007B18A2">
        <w:rPr>
          <w:rFonts w:ascii="Arial Narrow" w:hAnsi="Arial Narrow" w:cs="Times New Roman"/>
          <w:sz w:val="24"/>
          <w:szCs w:val="24"/>
        </w:rPr>
        <w:t>građevinskih</w:t>
      </w:r>
      <w:proofErr w:type="spellEnd"/>
      <w:r w:rsidR="002F1C9F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F1C9F" w:rsidRPr="007B18A2">
        <w:rPr>
          <w:rFonts w:ascii="Arial Narrow" w:hAnsi="Arial Narrow" w:cs="Times New Roman"/>
          <w:sz w:val="24"/>
          <w:szCs w:val="24"/>
        </w:rPr>
        <w:t>objekata</w:t>
      </w:r>
      <w:proofErr w:type="spellEnd"/>
      <w:r w:rsidR="007A5F3D" w:rsidRPr="007B18A2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7B18A2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7B18A2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7B18A2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7B18A2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7B18A2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7B18A2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7B18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7B18A2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7B18A2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7A5F3D" w:rsidRPr="007B18A2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5124C" w:rsidRPr="007B18A2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7B18A2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7B18A2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020D9714" w14:textId="77777777" w:rsidR="001D5780" w:rsidRPr="007B18A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5E698D24" w14:textId="77777777" w:rsidR="001D5780" w:rsidRPr="007B18A2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25884BC" w14:textId="77777777" w:rsidR="001D5780" w:rsidRPr="007B18A2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68E8E4EE" w14:textId="77777777" w:rsidR="001D5780" w:rsidRPr="007B18A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9A366FC" w14:textId="77777777" w:rsidR="001D5780" w:rsidRPr="007B18A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1CB2BA4D" w14:textId="77777777" w:rsidR="001D5780" w:rsidRPr="007B18A2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7B18A2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0FA1CCE7" w14:textId="77777777" w:rsidR="001D5780" w:rsidRPr="007B18A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D3E84D9" w14:textId="77777777" w:rsidR="001D5780" w:rsidRPr="007B18A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27B44E2" w14:textId="77777777" w:rsidR="001D5780" w:rsidRPr="007B18A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7E0E79F3" w14:textId="77777777" w:rsidR="001D5780" w:rsidRPr="007B18A2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7B18A2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0C695631" w14:textId="77777777" w:rsidR="001D5780" w:rsidRPr="007B18A2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401C5378" w14:textId="77777777" w:rsidR="001D5780" w:rsidRPr="007B18A2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19BAE8E1" w14:textId="77777777" w:rsidR="00B460F9" w:rsidRPr="00EF7D2F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284C1C0" w14:textId="77777777" w:rsidR="00B460F9" w:rsidRPr="007B18A2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8" w:name="_Toc416180146"/>
      <w:bookmarkStart w:id="29" w:name="_Toc68605942"/>
      <w:r w:rsidRPr="007B18A2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8"/>
      <w:bookmarkEnd w:id="29"/>
    </w:p>
    <w:p w14:paraId="2A09BD91" w14:textId="77777777" w:rsidR="00B460F9" w:rsidRPr="007B18A2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52BA1CD8" w14:textId="77777777" w:rsidR="00773DAB" w:rsidRPr="007B18A2" w:rsidRDefault="00773DAB" w:rsidP="00773DAB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7B18A2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48F17B03" w14:textId="77777777" w:rsidR="00773DAB" w:rsidRPr="007B18A2" w:rsidRDefault="00773DAB" w:rsidP="00773DA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7308F52F" w14:textId="77777777" w:rsidR="00773DAB" w:rsidRPr="007B18A2" w:rsidRDefault="00773DAB" w:rsidP="00773DAB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39B2F6C6" w14:textId="77777777" w:rsidR="00D57F68" w:rsidRPr="007B18A2" w:rsidRDefault="00773DAB" w:rsidP="005B6C07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1B1D695" w14:textId="77777777" w:rsidR="005B6C07" w:rsidRPr="007B18A2" w:rsidRDefault="005B6C07" w:rsidP="005B6C07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val="it-IT" w:eastAsia="ar-SA"/>
        </w:rPr>
      </w:pPr>
      <w:r w:rsidRPr="007B18A2">
        <w:rPr>
          <w:rFonts w:ascii="Arial Narrow" w:hAnsi="Arial Narrow" w:cs="Times New Roman"/>
          <w:sz w:val="24"/>
          <w:szCs w:val="24"/>
          <w:lang w:val="it-IT" w:eastAsia="ar-SA"/>
        </w:rPr>
        <w:t>3) dokaza o posjedovanju važeće dozvole, licence, odobrenja, odnosno drugog akta izdatog od nadležnog organa i to:</w:t>
      </w:r>
    </w:p>
    <w:p w14:paraId="3E81E500" w14:textId="77777777" w:rsidR="005B6C07" w:rsidRPr="007B18A2" w:rsidRDefault="005B6C07" w:rsidP="005B6C07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val="it-IT"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5B6C07" w:rsidRPr="007B18A2" w14:paraId="579084D7" w14:textId="77777777" w:rsidTr="0030299C">
        <w:trPr>
          <w:trHeight w:val="70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6CC" w14:textId="77777777" w:rsidR="005B6C07" w:rsidRPr="007B18A2" w:rsidRDefault="005B6C07" w:rsidP="0030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it-IT"/>
              </w:rPr>
              <w:t>Shodno članu 135, a u vezi člana 122 Zakona o planiranju prostora i izgradnji objekata ("Službeni list Crne Gore", br. 64/17, 44/18, 63/18, 11/19, 82/2020) ponuđač, privredno društvo  treba da dostavi:</w:t>
            </w:r>
          </w:p>
          <w:p w14:paraId="2B8072C3" w14:textId="77777777" w:rsidR="005B6C07" w:rsidRPr="007B18A2" w:rsidRDefault="005B6C07" w:rsidP="0030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79BF7495" w14:textId="77777777" w:rsidR="005B6C07" w:rsidRPr="007B18A2" w:rsidRDefault="005B6C07" w:rsidP="005B6C07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Licencu 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ME"/>
              </w:rPr>
              <w:t xml:space="preserve">za izradu tehničke dokumentacije i izvođenje radova, izdatu od Ministarstva održivog razvoja i turizma u skladu sa 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Zakonom o planiranju prostora i izgradnji objekata objekata ("Službeni list Crne Gore", br. 64/17, 44/18, 63/18, 11/19, 82/2020);</w:t>
            </w:r>
          </w:p>
          <w:p w14:paraId="40E87EDA" w14:textId="77777777" w:rsidR="005B6C07" w:rsidRPr="007B18A2" w:rsidRDefault="005B6C07" w:rsidP="0030299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sr-Latn-CS"/>
              </w:rPr>
            </w:pPr>
            <w:r w:rsidRPr="007B18A2">
              <w:rPr>
                <w:rFonts w:ascii="Arial Narrow" w:hAnsi="Arial Narrow" w:cs="Times New Roman"/>
                <w:b/>
                <w:sz w:val="24"/>
                <w:szCs w:val="24"/>
                <w:lang w:val="sr-Latn-CS"/>
              </w:rPr>
              <w:t>Ponuđač, privredno društvo, pravno lice, odnosno preduzetnik, treba da ima zaposlene inženjere koji posjeduju licence za:</w:t>
            </w:r>
          </w:p>
          <w:p w14:paraId="32573B73" w14:textId="77777777" w:rsidR="005B6C07" w:rsidRPr="007B18A2" w:rsidRDefault="005B6C07" w:rsidP="0030299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7B18A2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-</w:t>
            </w:r>
            <w:r w:rsidRPr="007B18A2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ab/>
              <w:t>Dip. inž. građevinarstva za obavljanje djelatnosti izrade tehničke dokumentacije i građenje objekata; (U skladu sa Zakonom o planiranju prostora i izgradnji objekata objekata ("Službeni list Crne Gore", br. 64/17, 44/18, 63/18, 11/19, 82/2020);</w:t>
            </w:r>
          </w:p>
        </w:tc>
      </w:tr>
    </w:tbl>
    <w:p w14:paraId="5E4512AE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AEA909A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3BA334C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94EABCD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A218C00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4049C23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FE6D723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5D82D2F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14A4B41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A35B4BD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9636C03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6337AA8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FF54CC5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08EF993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80929A8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2900724" w14:textId="77777777" w:rsidR="00D57F68" w:rsidRPr="00EF7D2F" w:rsidRDefault="00D57F68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A6EEC9D" w14:textId="77777777" w:rsidR="0055124C" w:rsidRPr="00EF7D2F" w:rsidRDefault="0055124C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C77F251" w14:textId="77777777" w:rsidR="0055124C" w:rsidRPr="00EF7D2F" w:rsidRDefault="0055124C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097D882" w14:textId="77777777" w:rsidR="0055124C" w:rsidRPr="00EF7D2F" w:rsidRDefault="0055124C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C59A6DB" w14:textId="77777777" w:rsidR="0055124C" w:rsidRPr="00EF7D2F" w:rsidRDefault="0055124C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662D8CF" w14:textId="77777777" w:rsidR="0055124C" w:rsidRPr="00EF7D2F" w:rsidRDefault="0055124C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92427FC" w14:textId="77777777" w:rsidR="0055124C" w:rsidRPr="00EF7D2F" w:rsidRDefault="0055124C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B1EBD86" w14:textId="77777777" w:rsidR="007A5F3D" w:rsidRPr="00EF7D2F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5598265" w14:textId="77777777" w:rsidR="0001639E" w:rsidRPr="007B18A2" w:rsidRDefault="0001639E" w:rsidP="0001639E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30" w:name="_Toc473188641"/>
      <w:bookmarkStart w:id="31" w:name="_Toc68605943"/>
      <w:r w:rsidRPr="007B18A2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lastRenderedPageBreak/>
        <w:t>DOKAZI O ISPUNJAVANJU USLOVA STRUČNO-TEHNIČKE I KADROVSKE OSPOSOBLJENOSTI</w:t>
      </w:r>
      <w:bookmarkEnd w:id="30"/>
      <w:bookmarkEnd w:id="31"/>
    </w:p>
    <w:p w14:paraId="55EBFF75" w14:textId="77777777" w:rsidR="0001639E" w:rsidRPr="007B18A2" w:rsidRDefault="0001639E" w:rsidP="0001639E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59B41022" w14:textId="77777777" w:rsidR="00773DAB" w:rsidRPr="007B18A2" w:rsidRDefault="00773DAB" w:rsidP="00773DA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potrebno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6BDBC004" w14:textId="77777777" w:rsidR="0001639E" w:rsidRPr="00EF7D2F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68624739" w14:textId="77777777" w:rsidR="0001639E" w:rsidRPr="00EF7D2F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1D533398" w14:textId="77777777" w:rsidR="0001639E" w:rsidRPr="00EF7D2F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1BEF188D" w14:textId="77777777" w:rsidR="0001639E" w:rsidRPr="00EF7D2F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3E8D93E4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586F7448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6CCE1EC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3D03E690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59B0F542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4BDC1BC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2EBE448E" w14:textId="77777777" w:rsidR="00236015" w:rsidRPr="00EF7D2F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5458CDC8" w14:textId="77777777" w:rsidR="00236015" w:rsidRPr="00EF7D2F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6DDB5575" w14:textId="77777777" w:rsidR="0001639E" w:rsidRPr="00EF7D2F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26A679D" w14:textId="77777777" w:rsidR="0001639E" w:rsidRPr="00EF7D2F" w:rsidRDefault="0001639E" w:rsidP="0001639E">
      <w:pPr>
        <w:suppressAutoHyphens/>
        <w:jc w:val="right"/>
        <w:rPr>
          <w:rFonts w:ascii="Times New Roman" w:hAnsi="Times New Roman" w:cs="Times New Roman"/>
          <w:color w:val="FF0000"/>
          <w:lang w:eastAsia="ar-SA"/>
        </w:rPr>
      </w:pPr>
    </w:p>
    <w:p w14:paraId="17159A20" w14:textId="77777777" w:rsidR="00B460F9" w:rsidRPr="00EF7D2F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2C677EC" w14:textId="77777777" w:rsidR="00B460F9" w:rsidRPr="00EF7D2F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2F3585A" w14:textId="77777777" w:rsidR="00B460F9" w:rsidRPr="00EF7D2F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C913056" w14:textId="77777777" w:rsidR="00B82D20" w:rsidRPr="00EF7D2F" w:rsidRDefault="00B82D20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8F8438F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744C081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39A02EF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66F5E25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97B8AAF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3841BDC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E2DC147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C5CB263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B344187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EC2AF6A" w14:textId="77777777" w:rsidR="00773DAB" w:rsidRPr="00EF7D2F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DD0210A" w14:textId="77777777" w:rsidR="004E3DEF" w:rsidRPr="00EF7D2F" w:rsidRDefault="004E3DE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4906AEE" w14:textId="77777777" w:rsidR="004E3DEF" w:rsidRPr="00EF7D2F" w:rsidRDefault="004E3DE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362EE54" w14:textId="77777777" w:rsidR="004E3DEF" w:rsidRPr="00EF7D2F" w:rsidRDefault="004E3DE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55DB308" w14:textId="77777777" w:rsidR="004E3DEF" w:rsidRPr="00EF7D2F" w:rsidRDefault="004E3DE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6A9FB51" w14:textId="77777777" w:rsidR="00773DAB" w:rsidRPr="007B18A2" w:rsidRDefault="00773DAB" w:rsidP="00874EE1">
      <w:pPr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</w:p>
    <w:p w14:paraId="721B4237" w14:textId="77777777" w:rsidR="00DD499B" w:rsidRPr="007B18A2" w:rsidRDefault="00DD499B" w:rsidP="00DD499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32" w:name="_Toc515960017"/>
      <w:bookmarkStart w:id="33" w:name="_Toc515960064"/>
      <w:bookmarkStart w:id="34" w:name="_Toc68605944"/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NACRT UGOVORA O NABAVCI</w:t>
      </w:r>
      <w:bookmarkEnd w:id="34"/>
      <w:r w:rsidRPr="007B18A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1AC8387C" w14:textId="77777777" w:rsidR="00DD499B" w:rsidRPr="007B18A2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E2BB44F" w14:textId="77777777" w:rsidR="00DD499B" w:rsidRPr="007B18A2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Ovaj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zaključen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je 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između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3DB0E436" w14:textId="77777777" w:rsidR="00DD499B" w:rsidRPr="007B18A2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62FB738" w14:textId="77777777" w:rsidR="007604C9" w:rsidRPr="007B18A2" w:rsidRDefault="007604C9" w:rsidP="007604C9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Hotelske grupe „Budvanska rivijera“ AD  Budva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1654E8"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Jovan </w:t>
      </w:r>
      <w:proofErr w:type="spellStart"/>
      <w:r w:rsidR="001654E8" w:rsidRPr="007B18A2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izvršn</w:t>
      </w:r>
      <w:r w:rsidR="001654E8" w:rsidRPr="007B18A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2F94C3C0" w14:textId="77777777" w:rsidR="007604C9" w:rsidRPr="007B18A2" w:rsidRDefault="007604C9" w:rsidP="007604C9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9265F82" w14:textId="77777777" w:rsidR="007604C9" w:rsidRPr="007B18A2" w:rsidRDefault="007604C9" w:rsidP="007604C9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</w:p>
    <w:p w14:paraId="502AF85C" w14:textId="77777777" w:rsidR="007604C9" w:rsidRPr="007B18A2" w:rsidRDefault="007604C9" w:rsidP="007604C9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1B86BE43" w14:textId="77777777" w:rsidR="007604C9" w:rsidRPr="007B18A2" w:rsidRDefault="007604C9" w:rsidP="007604C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izvođač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7B18A2">
        <w:rPr>
          <w:rFonts w:ascii="Arial Narrow" w:hAnsi="Arial Narrow" w:cs="Times New Roman"/>
          <w:sz w:val="24"/>
          <w:szCs w:val="24"/>
          <w:lang w:eastAsia="ar-SA"/>
        </w:rPr>
        <w:t>Izvođač</w:t>
      </w:r>
      <w:proofErr w:type="spellEnd"/>
      <w:r w:rsidRPr="007B18A2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1B3DC5D7" w14:textId="77777777" w:rsidR="00DD499B" w:rsidRPr="00EF7D2F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</w:pPr>
    </w:p>
    <w:p w14:paraId="2BDB971B" w14:textId="77777777" w:rsidR="00CF37E7" w:rsidRPr="00211361" w:rsidRDefault="00CF37E7" w:rsidP="00DD499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2240C406" w14:textId="77777777" w:rsidR="00DD499B" w:rsidRPr="00211361" w:rsidRDefault="00DD499B" w:rsidP="00DD499B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  <w:lang w:eastAsia="ar-SA"/>
        </w:rPr>
        <w:t>PREDMET UGOVORA</w:t>
      </w:r>
    </w:p>
    <w:p w14:paraId="29ACCC29" w14:textId="77777777" w:rsidR="00DD499B" w:rsidRPr="00211361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520FA4A" w14:textId="77777777" w:rsidR="00DD499B" w:rsidRPr="00211361" w:rsidRDefault="00DD499B" w:rsidP="00DD499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11361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211361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</w:p>
    <w:p w14:paraId="3D2EC7F8" w14:textId="77777777" w:rsidR="00DD499B" w:rsidRPr="00211361" w:rsidRDefault="00DD499B" w:rsidP="00DD499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46BA3BD3" w14:textId="77777777" w:rsidR="00DD499B" w:rsidRPr="00211361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izvođenje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Tekuće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održavanje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građevinskih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objekata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Tenderskoj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dokumentaciji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Pozivu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za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nadmetanje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izbor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najpovoljnije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broj </w:t>
      </w:r>
      <w:r w:rsidRPr="00AD7CE0">
        <w:rPr>
          <w:rFonts w:ascii="Arial Narrow" w:hAnsi="Arial Narrow" w:cs="Times New Roman"/>
          <w:bCs/>
          <w:sz w:val="24"/>
          <w:szCs w:val="24"/>
          <w:lang w:val="it-IT" w:eastAsia="ar-SA"/>
        </w:rPr>
        <w:t>04/1-</w:t>
      </w:r>
      <w:r w:rsidR="00AD7CE0" w:rsidRPr="00AD7CE0">
        <w:rPr>
          <w:rFonts w:ascii="Arial Narrow" w:hAnsi="Arial Narrow" w:cs="Times New Roman"/>
          <w:bCs/>
          <w:sz w:val="24"/>
          <w:szCs w:val="24"/>
          <w:lang w:val="it-IT" w:eastAsia="ar-SA"/>
        </w:rPr>
        <w:t>888</w:t>
      </w:r>
      <w:r w:rsidR="002016EF" w:rsidRPr="00AD7CE0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od </w:t>
      </w:r>
      <w:r w:rsidR="006D46DE"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14</w:t>
      </w:r>
      <w:r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.</w:t>
      </w:r>
      <w:r w:rsidR="007B18A2"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03</w:t>
      </w:r>
      <w:r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.</w:t>
      </w:r>
      <w:r w:rsidR="004E3DEF"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202</w:t>
      </w:r>
      <w:r w:rsidR="007B18A2"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3</w:t>
      </w:r>
      <w:r w:rsidRPr="00AD7CE0">
        <w:rPr>
          <w:rFonts w:ascii="Arial Narrow" w:eastAsia="PMingLiU" w:hAnsi="Arial Narrow" w:cs="Times New Roman"/>
          <w:sz w:val="24"/>
          <w:szCs w:val="24"/>
          <w:lang w:val="sv-SE" w:eastAsia="ar-SA"/>
        </w:rPr>
        <w:t>. godine</w:t>
      </w:r>
      <w:r w:rsidRPr="00211361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Odluci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o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izboru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najpovoljnije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04/1-………….. od …………….202</w:t>
      </w:r>
      <w:r w:rsidR="00211361">
        <w:rPr>
          <w:rFonts w:ascii="Arial Narrow" w:hAnsi="Arial Narrow" w:cs="Times New Roman"/>
          <w:sz w:val="24"/>
          <w:szCs w:val="24"/>
          <w:lang w:eastAsia="ar-SA"/>
        </w:rPr>
        <w:t>3</w:t>
      </w: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specifikaciji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tenderske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195F979" w14:textId="77777777" w:rsidR="00DD499B" w:rsidRPr="00211361" w:rsidRDefault="00DD499B" w:rsidP="00DD499B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1907F69" w14:textId="77777777" w:rsidR="00DD499B" w:rsidRPr="00211361" w:rsidRDefault="00DD499B" w:rsidP="00DD499B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211361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211361">
        <w:rPr>
          <w:rFonts w:ascii="Arial Narrow" w:hAnsi="Arial Narrow" w:cs="Times New Roman"/>
          <w:b/>
          <w:sz w:val="24"/>
          <w:szCs w:val="24"/>
          <w:lang w:eastAsia="ar-SA"/>
        </w:rPr>
        <w:t xml:space="preserve"> 2</w:t>
      </w:r>
    </w:p>
    <w:p w14:paraId="3F749AB6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IZVOĐAČ se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obavezuje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pošto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se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prethodno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upoznao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svim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uslovima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pravima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obavezama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koje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kao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IZVOĐAČ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ima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u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vezi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izvršenjem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svih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radova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koji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predmet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ovog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Ugovora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za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koje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je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dao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svoju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ponudu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da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radove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iz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člana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1.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ovog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Ugovora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izvede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stručno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kvalitetno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držeći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se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tehničkih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propisa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pravila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i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standarda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koji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važe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u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građevinarstvu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za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građenje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ugovorene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vrste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radova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koji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predmet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ovog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ugovora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, a u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svemu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u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skladu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sa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predmjerom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 xml:space="preserve"> </w:t>
      </w:r>
      <w:proofErr w:type="spellStart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radova</w:t>
      </w:r>
      <w:proofErr w:type="spellEnd"/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.</w:t>
      </w:r>
    </w:p>
    <w:p w14:paraId="77602177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b/>
          <w:sz w:val="24"/>
          <w:szCs w:val="24"/>
          <w:lang w:val="sv-SE"/>
        </w:rPr>
        <w:t>Član 3</w:t>
      </w:r>
    </w:p>
    <w:p w14:paraId="3DF0BAE8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</w:p>
    <w:p w14:paraId="573F26AE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sz w:val="24"/>
          <w:szCs w:val="24"/>
          <w:lang w:val="sv-SE"/>
        </w:rPr>
        <w:t xml:space="preserve">Izvođač se obavezuje da će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radove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val="sv-SE"/>
        </w:rPr>
        <w:t>iz člana 1 ovog Ugovora, izvesti u svemu prema prihvaćenoj Ponudi od strane Naručioca br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>. 04/1-.............  od ......................202</w:t>
      </w:r>
      <w:r w:rsidR="00211361" w:rsidRPr="00211361">
        <w:rPr>
          <w:rFonts w:ascii="Arial Narrow" w:hAnsi="Arial Narrow" w:cs="Times New Roman"/>
          <w:sz w:val="24"/>
          <w:szCs w:val="24"/>
          <w:lang w:val="sl-SI"/>
        </w:rPr>
        <w:t>3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>.</w:t>
      </w:r>
      <w:r w:rsidR="009B10CD" w:rsidRPr="00211361"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>godine godine koj</w:t>
      </w:r>
      <w:r w:rsidRPr="00211361">
        <w:rPr>
          <w:rFonts w:ascii="Arial Narrow" w:hAnsi="Arial Narrow" w:cs="Times New Roman"/>
          <w:sz w:val="24"/>
          <w:szCs w:val="24"/>
        </w:rPr>
        <w:t>a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čin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sastavni dio Ugovora.</w:t>
      </w:r>
    </w:p>
    <w:p w14:paraId="2CBBB73B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</w:p>
    <w:p w14:paraId="387119FE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>Naručilac zadržava pravo da odustane od izvođenja određenih pozicija iz tehničke specifikacije.</w:t>
      </w:r>
    </w:p>
    <w:p w14:paraId="65FEEAA8" w14:textId="77777777" w:rsidR="00CF37E7" w:rsidRPr="00211361" w:rsidRDefault="00CF37E7" w:rsidP="003D69DF">
      <w:pPr>
        <w:spacing w:after="0" w:line="100" w:lineRule="atLeast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7F7D1082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  <w:lang w:val="pl-PL"/>
        </w:rPr>
        <w:t>II   CIJENA I NAČIN PLAĆANJA</w:t>
      </w:r>
    </w:p>
    <w:p w14:paraId="7BEF577D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27FC57D0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b/>
          <w:sz w:val="24"/>
          <w:szCs w:val="24"/>
          <w:lang w:val="pl-PL"/>
        </w:rPr>
        <w:t>Član 4</w:t>
      </w:r>
    </w:p>
    <w:p w14:paraId="16C194B7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</w:p>
    <w:p w14:paraId="1B72F544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</w:rPr>
        <w:t>Ukupna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cijena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radove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opremanje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navedene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članu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1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iznosi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b/>
          <w:sz w:val="24"/>
          <w:szCs w:val="24"/>
        </w:rPr>
        <w:t xml:space="preserve"> ……………..</w:t>
      </w:r>
      <w:r w:rsidRPr="00211361">
        <w:rPr>
          <w:rFonts w:ascii="Arial Narrow" w:hAnsi="Arial Narrow" w:cs="Times New Roman"/>
          <w:sz w:val="24"/>
          <w:szCs w:val="24"/>
        </w:rPr>
        <w:t xml:space="preserve">€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sa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uračunatim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PDV-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om.</w:t>
      </w:r>
      <w:proofErr w:type="spellEnd"/>
    </w:p>
    <w:p w14:paraId="243801CE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13A9F5FC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</w:rPr>
        <w:t>Naručilac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obavezuje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da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ć</w:t>
      </w:r>
      <w:r w:rsidRPr="00211361">
        <w:rPr>
          <w:rFonts w:ascii="Arial Narrow" w:hAnsi="Arial Narrow" w:cs="Times New Roman"/>
          <w:bCs/>
          <w:sz w:val="24"/>
          <w:szCs w:val="24"/>
        </w:rPr>
        <w:t>e</w:t>
      </w:r>
      <w:proofErr w:type="spellEnd"/>
      <w:r w:rsidRPr="00211361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plaćanje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829E9" w:rsidRPr="00211361">
        <w:rPr>
          <w:rFonts w:ascii="Arial Narrow" w:hAnsi="Arial Narrow" w:cs="Times New Roman"/>
          <w:sz w:val="24"/>
          <w:szCs w:val="24"/>
        </w:rPr>
        <w:t>iz</w:t>
      </w:r>
      <w:r w:rsidRPr="00211361">
        <w:rPr>
          <w:rFonts w:ascii="Arial Narrow" w:hAnsi="Arial Narrow" w:cs="Times New Roman"/>
          <w:sz w:val="24"/>
          <w:szCs w:val="24"/>
        </w:rPr>
        <w:t>vrši</w:t>
      </w:r>
      <w:r w:rsidR="00E829E9" w:rsidRPr="00211361">
        <w:rPr>
          <w:rFonts w:ascii="Arial Narrow" w:hAnsi="Arial Narrow" w:cs="Times New Roman"/>
          <w:sz w:val="24"/>
          <w:szCs w:val="24"/>
        </w:rPr>
        <w:t>ti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virmanski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="00DA0A50" w:rsidRPr="00211361">
        <w:rPr>
          <w:rFonts w:ascii="Arial Narrow" w:hAnsi="Arial Narrow" w:cs="Times New Roman"/>
          <w:sz w:val="24"/>
          <w:szCs w:val="24"/>
        </w:rPr>
        <w:t>do</w:t>
      </w:r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="003D69DF" w:rsidRPr="00211361">
        <w:rPr>
          <w:rFonts w:ascii="Arial Narrow" w:hAnsi="Arial Narrow" w:cs="Times New Roman"/>
          <w:sz w:val="24"/>
          <w:szCs w:val="24"/>
        </w:rPr>
        <w:t>60</w:t>
      </w:r>
      <w:r w:rsidRPr="00211361">
        <w:rPr>
          <w:rFonts w:ascii="Arial Narrow" w:hAnsi="Arial Narrow" w:cs="Times New Roman"/>
          <w:sz w:val="24"/>
          <w:szCs w:val="24"/>
        </w:rPr>
        <w:t xml:space="preserve"> dana </w:t>
      </w:r>
      <w:r w:rsidR="00E829E9" w:rsidRPr="00211361">
        <w:rPr>
          <w:rFonts w:ascii="Arial Narrow" w:hAnsi="Arial Narrow" w:cs="Times New Roman"/>
          <w:sz w:val="24"/>
          <w:szCs w:val="24"/>
        </w:rPr>
        <w:t xml:space="preserve">od dana </w:t>
      </w:r>
      <w:proofErr w:type="spellStart"/>
      <w:r w:rsidR="00E829E9" w:rsidRPr="00211361">
        <w:rPr>
          <w:rFonts w:ascii="Arial Narrow" w:hAnsi="Arial Narrow" w:cs="Times New Roman"/>
          <w:sz w:val="24"/>
          <w:szCs w:val="24"/>
        </w:rPr>
        <w:t>završenog</w:t>
      </w:r>
      <w:proofErr w:type="spellEnd"/>
      <w:r w:rsidR="00E829E9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829E9" w:rsidRPr="00211361">
        <w:rPr>
          <w:rFonts w:ascii="Arial Narrow" w:hAnsi="Arial Narrow" w:cs="Times New Roman"/>
          <w:sz w:val="24"/>
          <w:szCs w:val="24"/>
        </w:rPr>
        <w:t>posla</w:t>
      </w:r>
      <w:proofErr w:type="spellEnd"/>
      <w:r w:rsidR="00E829E9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829E9" w:rsidRPr="0021136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E829E9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829E9" w:rsidRPr="00211361">
        <w:rPr>
          <w:rFonts w:ascii="Arial Narrow" w:hAnsi="Arial Narrow" w:cs="Times New Roman"/>
          <w:sz w:val="24"/>
          <w:szCs w:val="24"/>
        </w:rPr>
        <w:t>ispostavljanja</w:t>
      </w:r>
      <w:proofErr w:type="spellEnd"/>
      <w:r w:rsidR="00E829E9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829E9" w:rsidRPr="00211361">
        <w:rPr>
          <w:rFonts w:ascii="Arial Narrow" w:hAnsi="Arial Narrow" w:cs="Times New Roman"/>
          <w:sz w:val="24"/>
          <w:szCs w:val="24"/>
        </w:rPr>
        <w:t>fakture</w:t>
      </w:r>
      <w:proofErr w:type="spellEnd"/>
      <w:r w:rsidR="00E829E9" w:rsidRPr="00211361">
        <w:rPr>
          <w:rFonts w:ascii="Arial Narrow" w:hAnsi="Arial Narrow" w:cs="Times New Roman"/>
          <w:sz w:val="24"/>
          <w:szCs w:val="24"/>
        </w:rPr>
        <w:t xml:space="preserve">. </w:t>
      </w:r>
    </w:p>
    <w:p w14:paraId="7A4E7639" w14:textId="77777777" w:rsidR="00E829E9" w:rsidRPr="00211361" w:rsidRDefault="00E829E9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F1A52F5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Za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izvedene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radove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Izvođač</w:t>
      </w:r>
      <w:proofErr w:type="spellEnd"/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je dužan ispostaviti Naručiocu fakturu, potpisanu od ovlašćenog lica. </w:t>
      </w:r>
      <w:r w:rsidRPr="00211361">
        <w:rPr>
          <w:rFonts w:ascii="Arial Narrow" w:hAnsi="Arial Narrow" w:cs="Times New Roman"/>
          <w:sz w:val="24"/>
          <w:szCs w:val="24"/>
        </w:rPr>
        <w:t xml:space="preserve">Faktura mora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sadržati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kojem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plaćanje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vrši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>.</w:t>
      </w:r>
    </w:p>
    <w:p w14:paraId="1FED4A5C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D4A7E97" w14:textId="77777777" w:rsidR="00DD499B" w:rsidRPr="00211361" w:rsidRDefault="00DD499B" w:rsidP="00DD499B">
      <w:pPr>
        <w:widowControl w:val="0"/>
        <w:tabs>
          <w:tab w:val="left" w:pos="5120"/>
          <w:tab w:val="left" w:pos="7040"/>
          <w:tab w:val="left" w:pos="9120"/>
        </w:tabs>
        <w:spacing w:after="0" w:line="100" w:lineRule="atLeast"/>
        <w:rPr>
          <w:rFonts w:ascii="Arial Narrow" w:hAnsi="Arial Narrow" w:cs="Times New Roman"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</w:rPr>
        <w:t>Sve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up</w:t>
      </w:r>
      <w:r w:rsidRPr="00211361">
        <w:rPr>
          <w:rFonts w:ascii="Arial Narrow" w:hAnsi="Arial Narrow" w:cs="Times New Roman"/>
          <w:spacing w:val="-1"/>
          <w:sz w:val="24"/>
          <w:szCs w:val="24"/>
        </w:rPr>
        <w:t>l</w:t>
      </w:r>
      <w:r w:rsidRPr="00211361">
        <w:rPr>
          <w:rFonts w:ascii="Arial Narrow" w:hAnsi="Arial Narrow" w:cs="Times New Roman"/>
          <w:sz w:val="24"/>
          <w:szCs w:val="24"/>
        </w:rPr>
        <w:t>a</w:t>
      </w:r>
      <w:r w:rsidRPr="00211361">
        <w:rPr>
          <w:rFonts w:ascii="Arial Narrow" w:hAnsi="Arial Narrow" w:cs="Times New Roman"/>
          <w:spacing w:val="-1"/>
          <w:sz w:val="24"/>
          <w:szCs w:val="24"/>
        </w:rPr>
        <w:t>t</w:t>
      </w:r>
      <w:r w:rsidRPr="00211361">
        <w:rPr>
          <w:rFonts w:ascii="Arial Narrow" w:hAnsi="Arial Narrow" w:cs="Times New Roman"/>
          <w:sz w:val="24"/>
          <w:szCs w:val="24"/>
        </w:rPr>
        <w:t>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se 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vrše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 u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kor</w:t>
      </w:r>
      <w:r w:rsidRPr="00211361">
        <w:rPr>
          <w:rFonts w:ascii="Arial Narrow" w:hAnsi="Arial Narrow" w:cs="Times New Roman"/>
          <w:spacing w:val="-1"/>
          <w:sz w:val="24"/>
          <w:szCs w:val="24"/>
        </w:rPr>
        <w:t>i</w:t>
      </w:r>
      <w:r w:rsidRPr="00211361">
        <w:rPr>
          <w:rFonts w:ascii="Arial Narrow" w:hAnsi="Arial Narrow" w:cs="Times New Roman"/>
          <w:sz w:val="24"/>
          <w:szCs w:val="24"/>
        </w:rPr>
        <w:t>st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ž</w:t>
      </w:r>
      <w:r w:rsidRPr="00211361">
        <w:rPr>
          <w:rFonts w:ascii="Arial Narrow" w:hAnsi="Arial Narrow" w:cs="Times New Roman"/>
          <w:spacing w:val="-1"/>
          <w:sz w:val="24"/>
          <w:szCs w:val="24"/>
        </w:rPr>
        <w:t>i</w:t>
      </w:r>
      <w:r w:rsidRPr="00211361">
        <w:rPr>
          <w:rFonts w:ascii="Arial Narrow" w:hAnsi="Arial Narrow" w:cs="Times New Roman"/>
          <w:sz w:val="24"/>
          <w:szCs w:val="24"/>
        </w:rPr>
        <w:t>ro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racuna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eastAsia="ar-SA"/>
        </w:rPr>
        <w:t>…………………..</w:t>
      </w:r>
      <w:r w:rsidRPr="00211361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……………………… 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>.</w:t>
      </w:r>
    </w:p>
    <w:p w14:paraId="5DE75885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F3BD54A" w14:textId="77777777" w:rsidR="00DD499B" w:rsidRPr="00211361" w:rsidRDefault="00DD499B" w:rsidP="003D69DF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eastAsia="Times New Roman" w:hAnsi="Arial Narrow" w:cs="Times New Roman"/>
          <w:kern w:val="1"/>
          <w:sz w:val="24"/>
          <w:szCs w:val="24"/>
          <w:lang w:val="en-GB" w:eastAsia="sr-Latn-ME"/>
        </w:rPr>
        <w:t>.</w:t>
      </w:r>
      <w:proofErr w:type="spellStart"/>
      <w:r w:rsidRPr="00211361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211361">
        <w:rPr>
          <w:rFonts w:ascii="Arial Narrow" w:hAnsi="Arial Narrow" w:cs="Times New Roman"/>
          <w:b/>
          <w:sz w:val="24"/>
          <w:szCs w:val="24"/>
          <w:lang w:eastAsia="ar-SA"/>
        </w:rPr>
        <w:t xml:space="preserve"> 5</w:t>
      </w:r>
    </w:p>
    <w:p w14:paraId="05722BBD" w14:textId="77777777" w:rsidR="00DD499B" w:rsidRPr="00211361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IZVOĐAČ se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u w:val="single"/>
          <w:lang w:eastAsia="ar-SA"/>
        </w:rPr>
        <w:t>___5___</w:t>
      </w: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7 ,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koju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aktivirati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svakom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momentu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nastupi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neki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razloga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8049973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337F9590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  <w:u w:val="single"/>
        </w:rPr>
        <w:t>III ROK</w:t>
      </w:r>
    </w:p>
    <w:p w14:paraId="40998569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</w:rPr>
      </w:pPr>
    </w:p>
    <w:p w14:paraId="5C9FEDA7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b/>
          <w:sz w:val="24"/>
          <w:szCs w:val="24"/>
        </w:rPr>
        <w:t>Član</w:t>
      </w:r>
      <w:proofErr w:type="spellEnd"/>
      <w:r w:rsidRPr="00211361">
        <w:rPr>
          <w:rFonts w:ascii="Arial Narrow" w:hAnsi="Arial Narrow" w:cs="Times New Roman"/>
          <w:b/>
          <w:sz w:val="24"/>
          <w:szCs w:val="24"/>
        </w:rPr>
        <w:t xml:space="preserve"> 6</w:t>
      </w:r>
    </w:p>
    <w:p w14:paraId="7E6CF7B5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</w:rPr>
        <w:t>Ugovor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zaključuje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odredjeno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vrijeme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>.</w:t>
      </w:r>
    </w:p>
    <w:p w14:paraId="3567C501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</w:rPr>
      </w:pPr>
    </w:p>
    <w:p w14:paraId="68FD80B7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>Izvođač</w:t>
      </w:r>
      <w:r w:rsidRPr="0021136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obavezuje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da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radove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naveden</w:t>
      </w:r>
      <w:proofErr w:type="spellEnd"/>
      <w:r w:rsidRPr="00211361">
        <w:rPr>
          <w:rFonts w:ascii="Arial Narrow" w:hAnsi="Arial Narrow" w:cs="Times New Roman"/>
          <w:sz w:val="24"/>
          <w:szCs w:val="24"/>
          <w:lang w:val="sl-SI"/>
        </w:rPr>
        <w:t>e</w:t>
      </w:r>
      <w:r w:rsidRPr="0021136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članu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1</w:t>
      </w:r>
      <w:r w:rsidR="007B7DCC" w:rsidRPr="00211361">
        <w:rPr>
          <w:rFonts w:ascii="Arial Narrow" w:hAnsi="Arial Narrow" w:cs="Times New Roman"/>
          <w:sz w:val="24"/>
          <w:szCs w:val="24"/>
        </w:rPr>
        <w:t>.</w:t>
      </w:r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B7DCC" w:rsidRPr="00211361">
        <w:rPr>
          <w:rFonts w:ascii="Arial Narrow" w:hAnsi="Arial Narrow" w:cs="Times New Roman"/>
          <w:sz w:val="24"/>
          <w:szCs w:val="24"/>
        </w:rPr>
        <w:t>iz</w:t>
      </w:r>
      <w:r w:rsidRPr="00211361">
        <w:rPr>
          <w:rFonts w:ascii="Arial Narrow" w:hAnsi="Arial Narrow" w:cs="Times New Roman"/>
          <w:sz w:val="24"/>
          <w:szCs w:val="24"/>
        </w:rPr>
        <w:t>vršiti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periodu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od </w:t>
      </w:r>
      <w:r w:rsidR="00D37691" w:rsidRPr="00211361">
        <w:rPr>
          <w:rFonts w:ascii="Arial Narrow" w:hAnsi="Arial Narrow" w:cs="Times New Roman"/>
          <w:sz w:val="24"/>
          <w:szCs w:val="24"/>
        </w:rPr>
        <w:t>60</w:t>
      </w:r>
      <w:r w:rsidR="007B7DCC"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</w:rPr>
        <w:t xml:space="preserve">dana </w:t>
      </w:r>
      <w:r w:rsidR="007B7DCC" w:rsidRPr="00211361">
        <w:rPr>
          <w:rFonts w:ascii="Arial Narrow" w:hAnsi="Arial Narrow" w:cs="Times New Roman"/>
          <w:sz w:val="24"/>
          <w:szCs w:val="24"/>
        </w:rPr>
        <w:t xml:space="preserve">od dana </w:t>
      </w:r>
      <w:proofErr w:type="spellStart"/>
      <w:r w:rsidR="007B7DCC" w:rsidRPr="00211361">
        <w:rPr>
          <w:rFonts w:ascii="Arial Narrow" w:hAnsi="Arial Narrow" w:cs="Times New Roman"/>
          <w:sz w:val="24"/>
          <w:szCs w:val="24"/>
        </w:rPr>
        <w:t>potpisivanja</w:t>
      </w:r>
      <w:proofErr w:type="spellEnd"/>
      <w:r w:rsidR="007B7DCC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B7DCC" w:rsidRPr="00211361">
        <w:rPr>
          <w:rFonts w:ascii="Arial Narrow" w:hAnsi="Arial Narrow" w:cs="Times New Roman"/>
          <w:sz w:val="24"/>
          <w:szCs w:val="24"/>
        </w:rPr>
        <w:t>Ugovora</w:t>
      </w:r>
      <w:proofErr w:type="spellEnd"/>
      <w:r w:rsidR="007B7DCC" w:rsidRPr="00211361">
        <w:rPr>
          <w:rFonts w:ascii="Arial Narrow" w:hAnsi="Arial Narrow" w:cs="Times New Roman"/>
          <w:sz w:val="24"/>
          <w:szCs w:val="24"/>
        </w:rPr>
        <w:t>.</w:t>
      </w:r>
    </w:p>
    <w:p w14:paraId="603FE603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</w:rPr>
      </w:pPr>
    </w:p>
    <w:p w14:paraId="0E67F2C2" w14:textId="77777777" w:rsidR="00CF37E7" w:rsidRPr="00211361" w:rsidRDefault="00DD499B" w:rsidP="007B7DCC">
      <w:pPr>
        <w:spacing w:after="0" w:line="100" w:lineRule="atLeast"/>
        <w:rPr>
          <w:rFonts w:ascii="Arial Narrow" w:hAnsi="Arial Narrow" w:cs="Times New Roman"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</w:rPr>
        <w:t>Mjesto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izvršenja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ugovora</w:t>
      </w:r>
      <w:proofErr w:type="spellEnd"/>
      <w:r w:rsidR="007B7DCC" w:rsidRPr="00211361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="00CF37E7" w:rsidRPr="00211361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7B7DCC" w:rsidRPr="00211361">
        <w:rPr>
          <w:rFonts w:ascii="Arial Narrow" w:hAnsi="Arial Narrow" w:cs="Times New Roman"/>
          <w:sz w:val="24"/>
          <w:szCs w:val="24"/>
        </w:rPr>
        <w:t>hoteli</w:t>
      </w:r>
      <w:proofErr w:type="spellEnd"/>
      <w:r w:rsidR="00CF37E7" w:rsidRPr="00211361">
        <w:rPr>
          <w:rFonts w:ascii="Arial Narrow" w:hAnsi="Arial Narrow" w:cs="Times New Roman"/>
          <w:sz w:val="24"/>
          <w:szCs w:val="24"/>
        </w:rPr>
        <w:t xml:space="preserve">: </w:t>
      </w:r>
      <w:r w:rsidRPr="00211361">
        <w:rPr>
          <w:rFonts w:ascii="Arial Narrow" w:hAnsi="Arial Narrow" w:cs="Times New Roman"/>
          <w:sz w:val="24"/>
          <w:szCs w:val="24"/>
        </w:rPr>
        <w:t>TN ,,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Slovenska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plaza”</w:t>
      </w:r>
      <w:r w:rsidR="00CF37E7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F37E7" w:rsidRPr="0021136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CF37E7" w:rsidRPr="00211361">
        <w:rPr>
          <w:rFonts w:ascii="Arial Narrow" w:hAnsi="Arial Narrow" w:cs="Times New Roman"/>
          <w:sz w:val="24"/>
          <w:szCs w:val="24"/>
        </w:rPr>
        <w:t xml:space="preserve"> “Aleksandar”</w:t>
      </w:r>
      <w:r w:rsidR="00223F7B" w:rsidRPr="00211361">
        <w:rPr>
          <w:rFonts w:ascii="Arial Narrow" w:hAnsi="Arial Narrow" w:cs="Times New Roman"/>
          <w:sz w:val="24"/>
          <w:szCs w:val="24"/>
        </w:rPr>
        <w:t xml:space="preserve">) </w:t>
      </w:r>
      <w:proofErr w:type="spellStart"/>
      <w:r w:rsidR="00223F7B" w:rsidRPr="0021136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23F7B" w:rsidRPr="00211361">
        <w:rPr>
          <w:rFonts w:ascii="Arial Narrow" w:hAnsi="Arial Narrow" w:cs="Times New Roman"/>
          <w:sz w:val="24"/>
          <w:szCs w:val="24"/>
        </w:rPr>
        <w:t>Petrovac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223F7B" w:rsidRPr="00211361">
        <w:rPr>
          <w:rFonts w:ascii="Arial Narrow" w:hAnsi="Arial Narrow" w:cs="Times New Roman"/>
          <w:sz w:val="24"/>
          <w:szCs w:val="24"/>
        </w:rPr>
        <w:t>hoteli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223F7B" w:rsidRPr="00211361">
        <w:rPr>
          <w:rFonts w:ascii="Arial Narrow" w:hAnsi="Arial Narrow" w:cs="Times New Roman"/>
          <w:sz w:val="24"/>
          <w:szCs w:val="24"/>
        </w:rPr>
        <w:t>Palas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 xml:space="preserve">” </w:t>
      </w:r>
      <w:proofErr w:type="spellStart"/>
      <w:r w:rsidR="00223F7B" w:rsidRPr="0021136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223F7B" w:rsidRPr="00211361">
        <w:rPr>
          <w:rFonts w:ascii="Arial Narrow" w:hAnsi="Arial Narrow" w:cs="Times New Roman"/>
          <w:sz w:val="24"/>
          <w:szCs w:val="24"/>
        </w:rPr>
        <w:t>Castellastva</w:t>
      </w:r>
      <w:proofErr w:type="spellEnd"/>
      <w:r w:rsidR="00223F7B" w:rsidRPr="00211361">
        <w:rPr>
          <w:rFonts w:ascii="Arial Narrow" w:hAnsi="Arial Narrow" w:cs="Times New Roman"/>
          <w:sz w:val="24"/>
          <w:szCs w:val="24"/>
        </w:rPr>
        <w:t>”)</w:t>
      </w:r>
      <w:r w:rsidR="007B7DCC" w:rsidRPr="00211361">
        <w:rPr>
          <w:rFonts w:ascii="Arial Narrow" w:hAnsi="Arial Narrow" w:cs="Times New Roman"/>
          <w:sz w:val="24"/>
          <w:szCs w:val="24"/>
        </w:rPr>
        <w:t>;</w:t>
      </w:r>
    </w:p>
    <w:p w14:paraId="44D8C502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>Ovaj Ugovor se primjenjuje od dana potpisivanja ob</w:t>
      </w:r>
      <w:r w:rsidR="007B7DCC" w:rsidRPr="00211361">
        <w:rPr>
          <w:rFonts w:ascii="Arial Narrow" w:hAnsi="Arial Narrow" w:cs="Times New Roman"/>
          <w:sz w:val="24"/>
          <w:szCs w:val="24"/>
          <w:lang w:val="sl-SI"/>
        </w:rPr>
        <w:t>i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>je ugovorene strane.</w:t>
      </w:r>
    </w:p>
    <w:p w14:paraId="4B0AB0F9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743412BA" w14:textId="77777777" w:rsidR="00DD499B" w:rsidRPr="00211361" w:rsidRDefault="00DD499B" w:rsidP="00DD499B">
      <w:pPr>
        <w:widowControl w:val="0"/>
        <w:spacing w:after="0" w:line="100" w:lineRule="atLeast"/>
        <w:rPr>
          <w:rFonts w:ascii="Arial Narrow" w:hAnsi="Arial Narrow" w:cs="Times New Roman"/>
          <w:sz w:val="24"/>
          <w:szCs w:val="24"/>
          <w:lang w:val="pt-BR"/>
        </w:rPr>
      </w:pPr>
    </w:p>
    <w:p w14:paraId="0CBF5459" w14:textId="77777777" w:rsidR="00DD499B" w:rsidRPr="00211361" w:rsidRDefault="00DD499B" w:rsidP="00DD499B">
      <w:pPr>
        <w:widowControl w:val="0"/>
        <w:spacing w:after="0" w:line="100" w:lineRule="atLeast"/>
        <w:jc w:val="center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IV 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O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BA</w:t>
      </w:r>
      <w:r w:rsidRPr="00211361">
        <w:rPr>
          <w:rFonts w:ascii="Arial Narrow" w:hAnsi="Arial Narrow" w:cs="Times New Roman"/>
          <w:b/>
          <w:bCs/>
          <w:spacing w:val="-3"/>
          <w:sz w:val="24"/>
          <w:szCs w:val="24"/>
          <w:lang w:val="pt-BR"/>
        </w:rPr>
        <w:t>V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EZE U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G</w:t>
      </w:r>
      <w:r w:rsidRPr="00211361">
        <w:rPr>
          <w:rFonts w:ascii="Arial Narrow" w:hAnsi="Arial Narrow" w:cs="Times New Roman"/>
          <w:b/>
          <w:bCs/>
          <w:spacing w:val="1"/>
          <w:sz w:val="24"/>
          <w:szCs w:val="24"/>
          <w:lang w:val="pt-BR"/>
        </w:rPr>
        <w:t>O</w:t>
      </w:r>
      <w:r w:rsidRPr="00211361">
        <w:rPr>
          <w:rFonts w:ascii="Arial Narrow" w:hAnsi="Arial Narrow" w:cs="Times New Roman"/>
          <w:b/>
          <w:bCs/>
          <w:spacing w:val="-3"/>
          <w:sz w:val="24"/>
          <w:szCs w:val="24"/>
          <w:lang w:val="pt-BR"/>
        </w:rPr>
        <w:t>V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O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RNIH ST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R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ANA</w:t>
      </w:r>
    </w:p>
    <w:p w14:paraId="231387AA" w14:textId="77777777" w:rsidR="00DD499B" w:rsidRPr="00211361" w:rsidRDefault="00DD499B" w:rsidP="00DD499B">
      <w:pPr>
        <w:widowControl w:val="0"/>
        <w:spacing w:after="0" w:line="100" w:lineRule="atLeast"/>
        <w:jc w:val="center"/>
        <w:rPr>
          <w:rFonts w:ascii="Arial Narrow" w:hAnsi="Arial Narrow" w:cs="Times New Roman"/>
          <w:sz w:val="24"/>
          <w:szCs w:val="24"/>
          <w:lang w:val="pt-BR"/>
        </w:rPr>
      </w:pPr>
    </w:p>
    <w:p w14:paraId="3F485A7A" w14:textId="77777777" w:rsidR="00DD499B" w:rsidRPr="00211361" w:rsidRDefault="00DD499B" w:rsidP="00DD499B">
      <w:pPr>
        <w:widowControl w:val="0"/>
        <w:spacing w:after="0" w:line="100" w:lineRule="atLeast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                                                                              </w:t>
      </w: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Č</w:t>
      </w:r>
      <w:r w:rsidRPr="00211361">
        <w:rPr>
          <w:rFonts w:ascii="Arial Narrow" w:hAnsi="Arial Narrow" w:cs="Times New Roman"/>
          <w:b/>
          <w:spacing w:val="-1"/>
          <w:sz w:val="24"/>
          <w:szCs w:val="24"/>
          <w:lang w:val="pt-BR"/>
        </w:rPr>
        <w:t>l</w:t>
      </w: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an 7</w:t>
      </w:r>
    </w:p>
    <w:p w14:paraId="55C3CC5E" w14:textId="77777777" w:rsidR="00DD499B" w:rsidRPr="00211361" w:rsidRDefault="00DD499B" w:rsidP="00DD499B">
      <w:pPr>
        <w:widowControl w:val="0"/>
        <w:spacing w:after="0" w:line="100" w:lineRule="atLeast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ab/>
      </w:r>
      <w:r w:rsidRPr="00211361">
        <w:rPr>
          <w:rFonts w:ascii="Arial Narrow" w:hAnsi="Arial Narrow" w:cs="Times New Roman"/>
          <w:sz w:val="24"/>
          <w:szCs w:val="24"/>
          <w:lang w:val="pt-BR"/>
        </w:rPr>
        <w:tab/>
      </w:r>
      <w:r w:rsidRPr="00211361">
        <w:rPr>
          <w:rFonts w:ascii="Arial Narrow" w:hAnsi="Arial Narrow" w:cs="Times New Roman"/>
          <w:sz w:val="24"/>
          <w:szCs w:val="24"/>
          <w:lang w:val="pt-BR"/>
        </w:rPr>
        <w:tab/>
      </w:r>
      <w:r w:rsidRPr="00211361">
        <w:rPr>
          <w:rFonts w:ascii="Arial Narrow" w:hAnsi="Arial Narrow" w:cs="Times New Roman"/>
          <w:sz w:val="24"/>
          <w:szCs w:val="24"/>
          <w:lang w:val="pt-BR"/>
        </w:rPr>
        <w:tab/>
      </w:r>
    </w:p>
    <w:p w14:paraId="53840804" w14:textId="77777777" w:rsidR="00DD499B" w:rsidRPr="00211361" w:rsidRDefault="00DD499B" w:rsidP="00DD499B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Izvođač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0B346171" w14:textId="77777777" w:rsidR="00DD499B" w:rsidRPr="00211361" w:rsidRDefault="00DD499B" w:rsidP="00DD499B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- da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početka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pismeno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odgovornom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licu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izvođenju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738AD34F" w14:textId="77777777" w:rsidR="00DD499B" w:rsidRPr="00211361" w:rsidRDefault="00DD499B" w:rsidP="00DD499B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- da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izvesti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koji je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naveden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članu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6.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FD984CC" w14:textId="77777777" w:rsidR="00DD499B" w:rsidRPr="00211361" w:rsidRDefault="00DD499B" w:rsidP="00DD499B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- da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zahtjevu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pristupi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otklanjanju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uočenih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nedostataka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propusta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obavljanju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posla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izvođenju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6C84CC4" w14:textId="77777777" w:rsidR="00DD499B" w:rsidRPr="00211361" w:rsidRDefault="00DD499B" w:rsidP="00DD499B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- da 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izvođenja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striktno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koristi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materijale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dostavio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Ponudi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a koji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opisani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bitnim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karakteristikama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ponuđenog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predmeta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</w:p>
    <w:p w14:paraId="0D35E00F" w14:textId="77777777" w:rsidR="00DD499B" w:rsidRPr="00211361" w:rsidRDefault="00DD499B" w:rsidP="00DD499B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- da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izvodi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opisu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pojedinih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stavki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navedenih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predmjeru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kvalitetno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materijalima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 koji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odgovaraju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tehničkim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uslovima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ovu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vrstu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posla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precizno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navedeno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tehničkoj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specifikaciji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ponudi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dijelu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bitnih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karakteristika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ponuđenog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predmeta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6E165A8" w14:textId="77777777" w:rsidR="00DD499B" w:rsidRPr="00211361" w:rsidRDefault="00DD499B" w:rsidP="00DD499B">
      <w:pPr>
        <w:tabs>
          <w:tab w:val="left" w:pos="-709"/>
        </w:tabs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  <w:lang w:val="sl-SI" w:eastAsia="x-none"/>
        </w:rPr>
      </w:pPr>
      <w:r w:rsidRPr="00211361">
        <w:rPr>
          <w:rFonts w:ascii="Arial Narrow" w:eastAsia="PMingLiU" w:hAnsi="Arial Narrow" w:cs="Times New Roman"/>
          <w:sz w:val="24"/>
          <w:szCs w:val="24"/>
          <w:lang w:val="sl-SI" w:eastAsia="x-none"/>
        </w:rPr>
        <w:t>IZVO</w:t>
      </w:r>
      <w:r w:rsidR="007B7DCC" w:rsidRPr="00211361">
        <w:rPr>
          <w:rFonts w:ascii="Arial Narrow" w:eastAsia="PMingLiU" w:hAnsi="Arial Narrow" w:cs="Times New Roman"/>
          <w:sz w:val="24"/>
          <w:szCs w:val="24"/>
          <w:lang w:val="sl-SI" w:eastAsia="x-none"/>
        </w:rPr>
        <w:t>Đ</w:t>
      </w:r>
      <w:r w:rsidRPr="00211361">
        <w:rPr>
          <w:rFonts w:ascii="Arial Narrow" w:eastAsia="PMingLiU" w:hAnsi="Arial Narrow" w:cs="Times New Roman"/>
          <w:sz w:val="24"/>
          <w:szCs w:val="24"/>
          <w:lang w:val="sl-SI" w:eastAsia="x-none"/>
        </w:rPr>
        <w:t>AČ je dužan da prije početka izvođenja radova  preduzme mjere radi obezbjedjenja sigurnosti izvedenih radova, susjednih objekata i radova opreme, ure</w:t>
      </w:r>
      <w:r w:rsidR="00E829E9" w:rsidRPr="00211361">
        <w:rPr>
          <w:rFonts w:ascii="Arial Narrow" w:eastAsia="PMingLiU" w:hAnsi="Arial Narrow" w:cs="Times New Roman"/>
          <w:sz w:val="24"/>
          <w:szCs w:val="24"/>
          <w:lang w:val="sl-SI" w:eastAsia="x-none"/>
        </w:rPr>
        <w:t>đ</w:t>
      </w:r>
      <w:r w:rsidRPr="00211361">
        <w:rPr>
          <w:rFonts w:ascii="Arial Narrow" w:eastAsia="PMingLiU" w:hAnsi="Arial Narrow" w:cs="Times New Roman"/>
          <w:sz w:val="24"/>
          <w:szCs w:val="24"/>
          <w:lang w:val="sl-SI" w:eastAsia="x-none"/>
        </w:rPr>
        <w:t xml:space="preserve">enje, instalacija, radnika, saobraćaja, </w:t>
      </w:r>
      <w:r w:rsidRPr="00211361">
        <w:rPr>
          <w:rFonts w:ascii="Arial Narrow" w:eastAsia="PMingLiU" w:hAnsi="Arial Narrow" w:cs="Times New Roman"/>
          <w:sz w:val="24"/>
          <w:szCs w:val="24"/>
          <w:lang w:val="sl-SI" w:eastAsia="x-none"/>
        </w:rPr>
        <w:lastRenderedPageBreak/>
        <w:t>okoline i imovine i neposredno je odgovoran i dužan naknaditi sve štete koje izvodjenjem ugovorenih radova pričini trećim licima i imovini.</w:t>
      </w:r>
    </w:p>
    <w:p w14:paraId="7005BF6F" w14:textId="77777777" w:rsidR="00DD499B" w:rsidRPr="00211361" w:rsidRDefault="00DD499B" w:rsidP="00DD499B">
      <w:pPr>
        <w:tabs>
          <w:tab w:val="left" w:pos="-709"/>
        </w:tabs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  <w:lang w:val="sl-SI" w:eastAsia="x-none"/>
        </w:rPr>
      </w:pPr>
    </w:p>
    <w:p w14:paraId="278E0AA0" w14:textId="77777777" w:rsidR="00DD499B" w:rsidRPr="00211361" w:rsidRDefault="00DD499B" w:rsidP="00DD499B">
      <w:pPr>
        <w:widowControl w:val="0"/>
        <w:spacing w:after="0" w:line="100" w:lineRule="atLeast"/>
        <w:ind w:right="50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Č</w:t>
      </w:r>
      <w:r w:rsidRPr="00211361">
        <w:rPr>
          <w:rFonts w:ascii="Arial Narrow" w:hAnsi="Arial Narrow" w:cs="Times New Roman"/>
          <w:b/>
          <w:spacing w:val="-1"/>
          <w:sz w:val="24"/>
          <w:szCs w:val="24"/>
          <w:lang w:val="pt-BR"/>
        </w:rPr>
        <w:t>l</w:t>
      </w: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an 8</w:t>
      </w:r>
    </w:p>
    <w:p w14:paraId="0F3A5500" w14:textId="77777777" w:rsidR="00DD499B" w:rsidRPr="00211361" w:rsidRDefault="00DD499B" w:rsidP="00DD499B">
      <w:pPr>
        <w:widowControl w:val="0"/>
        <w:spacing w:before="96" w:after="0" w:line="100" w:lineRule="atLeast"/>
        <w:ind w:right="7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Naručilac se obavezuje </w:t>
      </w: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dogovorenom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terminu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planu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uvede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posao</w:t>
      </w:r>
      <w:proofErr w:type="spellEnd"/>
      <w:r w:rsidR="007B7DCC"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BDB8F4E" w14:textId="77777777" w:rsidR="00DD499B" w:rsidRPr="00211361" w:rsidRDefault="00DD499B" w:rsidP="00DD499B">
      <w:pPr>
        <w:widowControl w:val="0"/>
        <w:spacing w:before="96" w:after="0" w:line="100" w:lineRule="atLeast"/>
        <w:ind w:right="76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411586EA" w14:textId="77777777" w:rsidR="00DD499B" w:rsidRPr="00211361" w:rsidRDefault="00DD499B" w:rsidP="007B7DCC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Pod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uvođenjem</w:t>
      </w:r>
      <w:proofErr w:type="spellEnd"/>
      <w:r w:rsidR="00E829E9"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posao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podrazumijeva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obezbjeđenje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svih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potrebnih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uslova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nesmetano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obavljanje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posla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1E5A834" w14:textId="77777777" w:rsidR="00DD499B" w:rsidRPr="00211361" w:rsidRDefault="00DD499B" w:rsidP="00DD499B">
      <w:pPr>
        <w:widowControl w:val="0"/>
        <w:spacing w:before="96" w:after="0" w:line="100" w:lineRule="atLeast"/>
        <w:ind w:right="7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zadržava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odustane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određenih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pozicija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predmjera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predračuna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toka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izvođenja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  <w:lang w:eastAsia="ar-SA"/>
        </w:rPr>
        <w:t>radova</w:t>
      </w:r>
      <w:proofErr w:type="spellEnd"/>
      <w:r w:rsidRPr="00211361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272D3FF" w14:textId="77777777" w:rsidR="00DD499B" w:rsidRPr="00211361" w:rsidRDefault="00DD499B" w:rsidP="00DD499B">
      <w:pPr>
        <w:widowControl w:val="0"/>
        <w:spacing w:before="96" w:after="0" w:line="100" w:lineRule="atLeast"/>
        <w:ind w:right="7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A3B8FEA" w14:textId="77777777" w:rsidR="00DD499B" w:rsidRPr="00211361" w:rsidRDefault="00DD499B" w:rsidP="00DD499B">
      <w:pPr>
        <w:widowControl w:val="0"/>
        <w:spacing w:after="0" w:line="100" w:lineRule="atLeast"/>
        <w:ind w:right="78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Član 9</w:t>
      </w:r>
    </w:p>
    <w:p w14:paraId="3A0CD947" w14:textId="77777777" w:rsidR="00DD499B" w:rsidRPr="00211361" w:rsidRDefault="00DD499B" w:rsidP="00DD499B">
      <w:pPr>
        <w:widowControl w:val="0"/>
        <w:spacing w:after="0" w:line="100" w:lineRule="atLeast"/>
        <w:ind w:right="78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19F84765" w14:textId="77777777" w:rsidR="00DD499B" w:rsidRPr="00211361" w:rsidRDefault="00DD499B" w:rsidP="00DD499B">
      <w:pPr>
        <w:tabs>
          <w:tab w:val="left" w:pos="-142"/>
        </w:tabs>
        <w:spacing w:after="160" w:line="256" w:lineRule="auto"/>
        <w:jc w:val="both"/>
        <w:rPr>
          <w:rFonts w:ascii="Arial Narrow" w:hAnsi="Arial Narrow" w:cs="Times New Roman"/>
          <w:b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b/>
          <w:sz w:val="24"/>
          <w:szCs w:val="24"/>
          <w:lang w:val="sl-SI"/>
        </w:rPr>
        <w:t>Troškove sprovo</w:t>
      </w:r>
      <w:r w:rsidR="007B7DCC" w:rsidRPr="00211361">
        <w:rPr>
          <w:rFonts w:ascii="Arial Narrow" w:hAnsi="Arial Narrow" w:cs="Times New Roman"/>
          <w:b/>
          <w:sz w:val="24"/>
          <w:szCs w:val="24"/>
          <w:lang w:val="sl-SI"/>
        </w:rPr>
        <w:t>đ</w:t>
      </w:r>
      <w:r w:rsidRPr="00211361">
        <w:rPr>
          <w:rFonts w:ascii="Arial Narrow" w:hAnsi="Arial Narrow" w:cs="Times New Roman"/>
          <w:b/>
          <w:sz w:val="24"/>
          <w:szCs w:val="24"/>
          <w:lang w:val="sl-SI"/>
        </w:rPr>
        <w:t>enja mjera zaštite i zdravlja na radu snosi IZVOĐAČ.</w:t>
      </w:r>
    </w:p>
    <w:p w14:paraId="64D7B5EC" w14:textId="77777777" w:rsidR="00DD499B" w:rsidRPr="00211361" w:rsidRDefault="00DD499B" w:rsidP="00DD499B">
      <w:pPr>
        <w:tabs>
          <w:tab w:val="left" w:pos="-142"/>
        </w:tabs>
        <w:spacing w:after="160" w:line="256" w:lineRule="auto"/>
        <w:jc w:val="both"/>
        <w:rPr>
          <w:rFonts w:ascii="Arial Narrow" w:hAnsi="Arial Narrow" w:cs="Times New Roman"/>
          <w:sz w:val="24"/>
          <w:szCs w:val="24"/>
          <w:lang w:val="sl-SI"/>
        </w:rPr>
      </w:pPr>
      <w:bookmarkStart w:id="35" w:name="_Hlk31273447"/>
      <w:r w:rsidRPr="00211361">
        <w:rPr>
          <w:rFonts w:ascii="Arial Narrow" w:hAnsi="Arial Narrow" w:cs="Times New Roman"/>
          <w:bCs/>
          <w:sz w:val="24"/>
          <w:szCs w:val="24"/>
          <w:lang w:val="sl-SI"/>
        </w:rPr>
        <w:t>IZVOĐAČ</w:t>
      </w:r>
      <w:bookmarkEnd w:id="35"/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je obavezan NARUČIOCU nadoknaditi sve štete koje treća lica eventualno ostvare od NARUČIOCA.</w:t>
      </w:r>
    </w:p>
    <w:p w14:paraId="426AFC78" w14:textId="77777777" w:rsidR="00DD499B" w:rsidRPr="00211361" w:rsidRDefault="00DD499B" w:rsidP="00DD499B">
      <w:pPr>
        <w:tabs>
          <w:tab w:val="left" w:pos="-142"/>
        </w:tabs>
        <w:spacing w:after="160" w:line="256" w:lineRule="auto"/>
        <w:jc w:val="both"/>
        <w:rPr>
          <w:rFonts w:ascii="Arial Narrow" w:hAnsi="Arial Narrow" w:cs="Times New Roman"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Sva lica zaposlena kod </w:t>
      </w:r>
      <w:r w:rsidRPr="00211361">
        <w:rPr>
          <w:rFonts w:ascii="Arial Narrow" w:hAnsi="Arial Narrow" w:cs="Times New Roman"/>
          <w:bCs/>
          <w:sz w:val="24"/>
          <w:szCs w:val="24"/>
          <w:lang w:val="sl-SI"/>
        </w:rPr>
        <w:t>IZVOĐAČA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na poslovima pružanja usluga iz ovog Ugovora moraju biti osigurana od strane </w:t>
      </w:r>
      <w:r w:rsidRPr="00211361">
        <w:rPr>
          <w:rFonts w:ascii="Arial Narrow" w:hAnsi="Arial Narrow" w:cs="Times New Roman"/>
          <w:bCs/>
          <w:sz w:val="24"/>
          <w:szCs w:val="24"/>
          <w:lang w:val="sl-SI"/>
        </w:rPr>
        <w:t>IZVOĐAČA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o njegovom trošku kao i za sve povrede na radu ili nesreće na poslu u skladu sa Zakonom.</w:t>
      </w:r>
    </w:p>
    <w:p w14:paraId="1D646A5A" w14:textId="77777777" w:rsidR="00DD499B" w:rsidRPr="00211361" w:rsidRDefault="00DD499B" w:rsidP="00DD499B">
      <w:pPr>
        <w:tabs>
          <w:tab w:val="left" w:pos="-142"/>
        </w:tabs>
        <w:spacing w:after="160" w:line="256" w:lineRule="auto"/>
        <w:jc w:val="both"/>
        <w:rPr>
          <w:rFonts w:ascii="Arial Narrow" w:hAnsi="Arial Narrow" w:cs="Times New Roman"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Ovim osiguranjem moraju biti obuhvaćena sva lica neposredno vezana za objekte Naručioca i </w:t>
      </w:r>
      <w:r w:rsidRPr="00211361">
        <w:rPr>
          <w:rFonts w:ascii="Arial Narrow" w:hAnsi="Arial Narrow" w:cs="Times New Roman"/>
          <w:bCs/>
          <w:sz w:val="24"/>
          <w:szCs w:val="24"/>
          <w:lang w:val="sl-SI"/>
        </w:rPr>
        <w:t>IZVOĐAČA.</w:t>
      </w:r>
    </w:p>
    <w:p w14:paraId="3050C19C" w14:textId="77777777" w:rsidR="00DD499B" w:rsidRPr="00211361" w:rsidRDefault="00DD499B" w:rsidP="00DD499B">
      <w:pPr>
        <w:tabs>
          <w:tab w:val="left" w:pos="-142"/>
        </w:tabs>
        <w:spacing w:after="160" w:line="256" w:lineRule="auto"/>
        <w:jc w:val="both"/>
        <w:rPr>
          <w:rFonts w:ascii="Arial Narrow" w:hAnsi="Arial Narrow" w:cs="Times New Roman"/>
          <w:bCs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bCs/>
          <w:sz w:val="24"/>
          <w:szCs w:val="24"/>
          <w:lang w:val="sl-SI"/>
        </w:rPr>
        <w:t>IZVOĐAČ je obavezan  preduzeti sve mjere zaštite i zdravlja na radu u skladu sa Zakonom o zaštiti i zdravlju na radu.</w:t>
      </w:r>
    </w:p>
    <w:p w14:paraId="25203904" w14:textId="77777777" w:rsidR="00DD499B" w:rsidRPr="00211361" w:rsidRDefault="00DD499B" w:rsidP="00DD499B">
      <w:pPr>
        <w:tabs>
          <w:tab w:val="left" w:pos="-142"/>
        </w:tabs>
        <w:spacing w:after="160" w:line="256" w:lineRule="auto"/>
        <w:jc w:val="both"/>
        <w:rPr>
          <w:rFonts w:ascii="Arial Narrow" w:hAnsi="Arial Narrow" w:cs="Times New Roman"/>
          <w:bCs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bCs/>
          <w:sz w:val="24"/>
          <w:szCs w:val="24"/>
          <w:lang w:val="sl-SI"/>
        </w:rPr>
        <w:t>Naručilac neće biti odgovoran za bilo koje odštete ili kompenzacije koje se imaju isplatiti za bilo kakve povredu osiguranih lica.</w:t>
      </w:r>
    </w:p>
    <w:p w14:paraId="603822E5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kern w:val="2"/>
          <w:sz w:val="24"/>
          <w:szCs w:val="24"/>
          <w:lang w:val="pl-PL" w:eastAsia="sr-Latn-ME"/>
        </w:rPr>
      </w:pPr>
      <w:r w:rsidRPr="00211361">
        <w:rPr>
          <w:rFonts w:ascii="Arial Narrow" w:eastAsia="Times New Roman" w:hAnsi="Arial Narrow" w:cs="Times New Roman"/>
          <w:b/>
          <w:kern w:val="2"/>
          <w:sz w:val="24"/>
          <w:szCs w:val="24"/>
          <w:lang w:val="pl-PL" w:eastAsia="sr-Latn-ME"/>
        </w:rPr>
        <w:t>NADZOR</w:t>
      </w:r>
    </w:p>
    <w:p w14:paraId="649FA03A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kern w:val="2"/>
          <w:sz w:val="24"/>
          <w:szCs w:val="24"/>
          <w:lang w:val="pl-PL" w:eastAsia="sr-Latn-ME"/>
        </w:rPr>
      </w:pPr>
      <w:r w:rsidRPr="00211361">
        <w:rPr>
          <w:rFonts w:ascii="Arial Narrow" w:eastAsia="Times New Roman" w:hAnsi="Arial Narrow" w:cs="Times New Roman"/>
          <w:b/>
          <w:kern w:val="2"/>
          <w:sz w:val="24"/>
          <w:szCs w:val="24"/>
          <w:lang w:val="pl-PL" w:eastAsia="sr-Latn-ME"/>
        </w:rPr>
        <w:t>Član 10</w:t>
      </w:r>
    </w:p>
    <w:p w14:paraId="5AD2C6A2" w14:textId="77777777" w:rsidR="00DD499B" w:rsidRPr="00211361" w:rsidRDefault="00DD499B" w:rsidP="00DD499B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 xml:space="preserve">Stručni nadzor na izvođenju </w:t>
      </w:r>
      <w:r w:rsidRPr="00211361">
        <w:rPr>
          <w:rFonts w:ascii="Arial Narrow" w:hAnsi="Arial Narrow" w:cs="Times New Roman"/>
          <w:kern w:val="2"/>
          <w:sz w:val="24"/>
          <w:szCs w:val="24"/>
          <w:lang w:val="sr-Latn-ME"/>
        </w:rPr>
        <w:t>radova</w:t>
      </w:r>
      <w:r w:rsidRPr="00211361">
        <w:rPr>
          <w:rFonts w:ascii="Arial Narrow" w:hAnsi="Arial Narrow" w:cs="Times New Roman"/>
          <w:b/>
          <w:kern w:val="2"/>
          <w:sz w:val="24"/>
          <w:szCs w:val="24"/>
          <w:lang w:val="sr-Latn-ME"/>
        </w:rPr>
        <w:t xml:space="preserve"> </w:t>
      </w:r>
      <w:r w:rsidRPr="00211361">
        <w:rPr>
          <w:rFonts w:ascii="Arial Narrow" w:hAnsi="Arial Narrow" w:cs="Times New Roman"/>
          <w:b/>
          <w:i/>
          <w:sz w:val="24"/>
          <w:szCs w:val="24"/>
          <w:lang w:eastAsia="ar-SA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NARUČILAC će vršiti preko stručnog lica zaposlenog kod Naručioca, o čemu će pisano obavijestiti IZVOĐAČA.</w:t>
      </w:r>
    </w:p>
    <w:p w14:paraId="631B0E77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Ako u toku izvođenja radova dođe do promjene nadzornog organa, NARUČILAC će o tome obavijestiti IZVOĐAČA.</w:t>
      </w:r>
    </w:p>
    <w:p w14:paraId="2006CE5D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Nadzorni organ ovlašćen je da se stara i kontroliše: da li IZVOĐAČ izvodi radove prema tehničkoj dokumentaciji (predmjeru radova), provjeru kvaliteta izvođenja radova, primjenu propisa, standarda, tehničih normativa i normi kvaliteta, kontrolu kvaliteta materijala koji se ugrađuju, da daje tehnička tumačenja eventualno nejasnih detalja potrebnih za izvođenje radova u duhu uslova utvrđenih ugovorom, da kontroliše dinamiku napredovanja radova i ugovorenog roka završetka objekta, da ocjenjuje spremnost i sposobnost radne snage i oruđa rada angažovanih na izgradnji objekta, kao i da vrši i druge poslove koji proizilaze iz važećih propisa i spadaju u nadležnost i funkciju nadzora.</w:t>
      </w:r>
    </w:p>
    <w:p w14:paraId="4027852D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lastRenderedPageBreak/>
        <w:t>Nadzorni organ nema pravo da oslobodi IZVOĐAČA od bilo koje njegove dužnosti ili obaveze iz ugovora ukoliko za to ne dobije pisano ovlašćenje od NARUČIOCA.</w:t>
      </w:r>
    </w:p>
    <w:p w14:paraId="472CDC73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Postojanje nadzornog organa i njegovi propusti u vršenju stručnog nadzora ne oslobađaju IZVOĐAČA od njegove obaveze i odgovornosti za kvalitetno i pravilno izvođenje radova.</w:t>
      </w:r>
    </w:p>
    <w:p w14:paraId="1F11FE19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Nadzorni organ ima pravo da naredi IZVOĐAČU da otkloni nekvalitetno izvedene radove i zabrani ugrađivanje nekvalitetnog materijala i opreme.</w:t>
      </w:r>
    </w:p>
    <w:p w14:paraId="104DC227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b/>
          <w:bCs/>
          <w:kern w:val="2"/>
          <w:sz w:val="24"/>
          <w:szCs w:val="24"/>
          <w:lang w:val="pl-PL" w:eastAsia="sr-Latn-ME"/>
        </w:rPr>
        <w:t>Član 11</w:t>
      </w:r>
    </w:p>
    <w:p w14:paraId="121E0712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IZVOĐAČ je dužan da radove koji su predmet ovog Ugovora osigura o svom trošku protiv svih šteta do kojih može doći za vrijeme izvođenja radova i to od početka izvođenja pa do primopredaje radova (osnovnih i dopunskih rizika u skladu sa uslovima za osiguranje objekta u izgradnji) kod odgovarajuće organizacije koja vrši osiguranje – osiguravača.</w:t>
      </w:r>
    </w:p>
    <w:p w14:paraId="2501FA28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b/>
          <w:bCs/>
          <w:kern w:val="2"/>
          <w:sz w:val="24"/>
          <w:szCs w:val="24"/>
          <w:lang w:val="pl-PL" w:eastAsia="sr-Latn-ME"/>
        </w:rPr>
        <w:t>Član 12</w:t>
      </w:r>
    </w:p>
    <w:p w14:paraId="57E6A859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sr-Latn-ME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Ako IZVOĐAČ bez krivice NARUČIOCA ne završi radove koji su predmet ovog Ugovora u ugovorenom roku, dužan je NARUČIOCU platiti na ime ugovorene kazne penale od 2,0 ‰ (dva promila) od ugovorene cijene ukupnih radova za svaki dan prekoračenja ugovorenog roka završetka radova. Visina ugovorene kazne ne može preći 10% od ugovorene cijene ukupnih radova.</w:t>
      </w:r>
    </w:p>
    <w:p w14:paraId="46D533AD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sr-Latn-ME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U slučaju neispunjenja ugovornih obaveza, IZVOĐAČ nema pravo da isplati ugovornu kaznu i odustane od Ugovora, izuzev ako je to bila namjera ugovornih strana kada su kaznu ugovorili.</w:t>
      </w:r>
    </w:p>
    <w:p w14:paraId="7C2C496A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sr-Latn-ME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 xml:space="preserve">U slučaju da IZVOĐAČ zadocni sa ispunjenjem, NARUČILAC ima pravo da zahtijeva i ispunjenje ugovornih obaveza i ugovornu kaznu. </w:t>
      </w:r>
    </w:p>
    <w:p w14:paraId="4A0951FB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sr-Latn-ME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NARUČILAC može da zahtijeva ugovornu kaznu zbog zadocnjenja ako je primio ispunjenje obaveze i bez odlaganja obavijestio IZVOĐAČA da zadržava svoje pravo na ugovornu kaznu.</w:t>
      </w:r>
    </w:p>
    <w:p w14:paraId="629AE85E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sr-Latn-ME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Ako NARUČIOCU nastane šteta veća u iznosu od ugovorenih i obračunatih penala- kazne, IZVOĐAČ je dužan da plati NARUČIOCU pored ugovorne kazne (penale) i iznos naknade štete koja prelazi visinu ugovorene kazne, kao i pravo NARUČIOCA je da zahtijeva razliku do potpune naknade štete.</w:t>
      </w:r>
    </w:p>
    <w:p w14:paraId="6BD14459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</w:pPr>
      <w:proofErr w:type="spellStart"/>
      <w:r w:rsidRPr="00211361"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  <w:t>Član</w:t>
      </w:r>
      <w:proofErr w:type="spellEnd"/>
      <w:r w:rsidRPr="00211361"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  <w:t xml:space="preserve"> 13</w:t>
      </w:r>
    </w:p>
    <w:p w14:paraId="5638013E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</w:pPr>
      <w:r w:rsidRPr="00211361">
        <w:rPr>
          <w:rFonts w:ascii="Arial Narrow" w:hAnsi="Arial Narrow" w:cs="Times New Roman"/>
          <w:bCs/>
          <w:sz w:val="24"/>
          <w:szCs w:val="24"/>
          <w:lang w:val="pt-BR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  <w:t>IZVOĐAČ je dužan da po završenim radovima povuče sa gradilišta svoje radnike, ukloni preostali materijal, opremu, sredstva za rad i privremene objekte koje je koristio u toku rada, očisti gradilište od otpadaka koje je napravio i uredi i očisti okolinu građevine i samu građevinu (objekat na kome je izvodio radove).</w:t>
      </w:r>
    </w:p>
    <w:p w14:paraId="3D948B8E" w14:textId="77777777" w:rsidR="007B7DCC" w:rsidRPr="00211361" w:rsidRDefault="007B7DCC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pl-PL" w:eastAsia="sr-Latn-ME"/>
        </w:rPr>
      </w:pPr>
    </w:p>
    <w:p w14:paraId="06BA8CDF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</w:pPr>
      <w:proofErr w:type="spellStart"/>
      <w:r w:rsidRPr="00211361"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  <w:t>Član</w:t>
      </w:r>
      <w:proofErr w:type="spellEnd"/>
      <w:r w:rsidRPr="00211361">
        <w:rPr>
          <w:rFonts w:ascii="Arial Narrow" w:eastAsia="Times New Roman" w:hAnsi="Arial Narrow" w:cs="Times New Roman"/>
          <w:b/>
          <w:kern w:val="2"/>
          <w:sz w:val="24"/>
          <w:szCs w:val="24"/>
          <w:lang w:val="en-GB" w:eastAsia="sr-Latn-ME"/>
        </w:rPr>
        <w:t xml:space="preserve"> 14</w:t>
      </w:r>
    </w:p>
    <w:p w14:paraId="3DBB0906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val="en-GB" w:eastAsia="sr-Latn-ME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Ukoliko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đ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raskida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U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govora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i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prekida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radova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,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NARU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Č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ILAC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i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IZVO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Đ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Č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su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du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ž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ni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preduzmu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potrebne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mjere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se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izvedeni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radovi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za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š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tite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od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propadanja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.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Tro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š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kove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za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š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tite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radova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snosi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strana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ugovora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č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ijom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krivicom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je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š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lo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raskida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U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govora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odnosno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do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prekida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 xml:space="preserve"> 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pl-PL" w:eastAsia="sr-Latn-ME"/>
        </w:rPr>
        <w:t>radova</w:t>
      </w: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en-GB" w:eastAsia="sr-Latn-ME"/>
        </w:rPr>
        <w:t>.</w:t>
      </w:r>
    </w:p>
    <w:p w14:paraId="4B5605FE" w14:textId="77777777" w:rsidR="00DD499B" w:rsidRPr="00211361" w:rsidRDefault="00DD499B" w:rsidP="00DD499B">
      <w:pPr>
        <w:widowControl w:val="0"/>
        <w:spacing w:after="0" w:line="100" w:lineRule="atLeast"/>
        <w:ind w:right="3490"/>
        <w:jc w:val="center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lastRenderedPageBreak/>
        <w:t xml:space="preserve">                                                                 V 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R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AS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K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ID</w:t>
      </w:r>
      <w:r w:rsidR="009B10CD"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 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U</w:t>
      </w:r>
      <w:r w:rsidRPr="00211361">
        <w:rPr>
          <w:rFonts w:ascii="Arial Narrow" w:hAnsi="Arial Narrow" w:cs="Times New Roman"/>
          <w:b/>
          <w:bCs/>
          <w:spacing w:val="-1"/>
          <w:sz w:val="24"/>
          <w:szCs w:val="24"/>
          <w:lang w:val="pt-BR"/>
        </w:rPr>
        <w:t>GOVO</w:t>
      </w:r>
      <w:r w:rsidRPr="00211361">
        <w:rPr>
          <w:rFonts w:ascii="Arial Narrow" w:hAnsi="Arial Narrow" w:cs="Times New Roman"/>
          <w:b/>
          <w:bCs/>
          <w:sz w:val="24"/>
          <w:szCs w:val="24"/>
          <w:lang w:val="pt-BR"/>
        </w:rPr>
        <w:t>RA</w:t>
      </w:r>
    </w:p>
    <w:p w14:paraId="3E30C0CF" w14:textId="77777777" w:rsidR="00DD499B" w:rsidRPr="00211361" w:rsidRDefault="00DD499B" w:rsidP="00DD499B">
      <w:pPr>
        <w:widowControl w:val="0"/>
        <w:spacing w:after="0" w:line="100" w:lineRule="atLeast"/>
        <w:ind w:left="3471" w:right="3490"/>
        <w:jc w:val="center"/>
        <w:rPr>
          <w:rFonts w:ascii="Arial Narrow" w:hAnsi="Arial Narrow" w:cs="Times New Roman"/>
          <w:sz w:val="24"/>
          <w:szCs w:val="24"/>
          <w:lang w:val="pt-BR"/>
        </w:rPr>
      </w:pPr>
    </w:p>
    <w:p w14:paraId="6F618F60" w14:textId="77777777" w:rsidR="00DD499B" w:rsidRPr="00211361" w:rsidRDefault="00DD499B" w:rsidP="00DD499B">
      <w:pPr>
        <w:widowControl w:val="0"/>
        <w:spacing w:after="0" w:line="100" w:lineRule="atLeast"/>
        <w:ind w:right="50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Č</w:t>
      </w:r>
      <w:r w:rsidRPr="00211361">
        <w:rPr>
          <w:rFonts w:ascii="Arial Narrow" w:hAnsi="Arial Narrow" w:cs="Times New Roman"/>
          <w:b/>
          <w:spacing w:val="-1"/>
          <w:sz w:val="24"/>
          <w:szCs w:val="24"/>
          <w:lang w:val="pt-BR"/>
        </w:rPr>
        <w:t>l</w:t>
      </w: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an 15</w:t>
      </w:r>
    </w:p>
    <w:p w14:paraId="0CC64F56" w14:textId="77777777" w:rsidR="00DD499B" w:rsidRPr="00211361" w:rsidRDefault="00DD499B" w:rsidP="00DD499B">
      <w:pPr>
        <w:widowControl w:val="0"/>
        <w:spacing w:after="0" w:line="100" w:lineRule="atLeast"/>
        <w:ind w:left="4428" w:right="4442"/>
        <w:jc w:val="center"/>
        <w:rPr>
          <w:rFonts w:ascii="Arial Narrow" w:hAnsi="Arial Narrow" w:cs="Times New Roman"/>
          <w:sz w:val="24"/>
          <w:szCs w:val="24"/>
          <w:lang w:val="pt-BR"/>
        </w:rPr>
      </w:pPr>
    </w:p>
    <w:p w14:paraId="2EDE5AA7" w14:textId="77777777" w:rsidR="00DD499B" w:rsidRPr="00211361" w:rsidRDefault="00DD499B" w:rsidP="00DD499B">
      <w:pPr>
        <w:widowControl w:val="0"/>
        <w:spacing w:after="0" w:line="100" w:lineRule="atLeast"/>
        <w:ind w:right="96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Ugovorne s</w:t>
      </w:r>
      <w:r w:rsidRPr="00211361">
        <w:rPr>
          <w:rFonts w:ascii="Arial Narrow" w:hAnsi="Arial Narrow" w:cs="Times New Roman"/>
          <w:spacing w:val="-1"/>
          <w:sz w:val="24"/>
          <w:szCs w:val="24"/>
          <w:lang w:val="pt-BR"/>
        </w:rPr>
        <w:t>t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rane </w:t>
      </w:r>
      <w:r w:rsidRPr="00211361">
        <w:rPr>
          <w:rFonts w:ascii="Arial Narrow" w:hAnsi="Arial Narrow" w:cs="Times New Roman"/>
          <w:spacing w:val="-1"/>
          <w:sz w:val="24"/>
          <w:szCs w:val="24"/>
          <w:lang w:val="pt-BR"/>
        </w:rPr>
        <w:t>s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>u sag</w:t>
      </w:r>
      <w:r w:rsidRPr="00211361">
        <w:rPr>
          <w:rFonts w:ascii="Arial Narrow" w:hAnsi="Arial Narrow" w:cs="Times New Roman"/>
          <w:spacing w:val="-1"/>
          <w:sz w:val="24"/>
          <w:szCs w:val="24"/>
          <w:lang w:val="pt-BR"/>
        </w:rPr>
        <w:t>l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>asne da do rask</w:t>
      </w:r>
      <w:r w:rsidRPr="00211361">
        <w:rPr>
          <w:rFonts w:ascii="Arial Narrow" w:hAnsi="Arial Narrow" w:cs="Times New Roman"/>
          <w:spacing w:val="-1"/>
          <w:sz w:val="24"/>
          <w:szCs w:val="24"/>
          <w:lang w:val="pt-BR"/>
        </w:rPr>
        <w:t>i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da ovog </w:t>
      </w:r>
      <w:r w:rsidRPr="00211361">
        <w:rPr>
          <w:rFonts w:ascii="Arial Narrow" w:hAnsi="Arial Narrow" w:cs="Times New Roman"/>
          <w:spacing w:val="-1"/>
          <w:sz w:val="24"/>
          <w:szCs w:val="24"/>
          <w:lang w:val="pt-BR"/>
        </w:rPr>
        <w:t>U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govora </w:t>
      </w:r>
      <w:r w:rsidRPr="00211361">
        <w:rPr>
          <w:rFonts w:ascii="Arial Narrow" w:hAnsi="Arial Narrow" w:cs="Times New Roman"/>
          <w:spacing w:val="-3"/>
          <w:sz w:val="24"/>
          <w:szCs w:val="24"/>
          <w:lang w:val="pt-BR"/>
        </w:rPr>
        <w:t>m</w:t>
      </w:r>
      <w:r w:rsidRPr="00211361">
        <w:rPr>
          <w:rFonts w:ascii="Arial Narrow" w:hAnsi="Arial Narrow" w:cs="Times New Roman"/>
          <w:spacing w:val="2"/>
          <w:sz w:val="24"/>
          <w:szCs w:val="24"/>
          <w:lang w:val="pt-BR"/>
        </w:rPr>
        <w:t>o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>že doći kada jedna strana ne ispuni svoju obavezu ili kada za ispunjenje obaveze očigledno da jedna strana neće ispuniti svoju obavezu iz Ugovora i u drugim slučajevima predviđenim Zakonom o obligacionim odnosima.</w:t>
      </w:r>
    </w:p>
    <w:p w14:paraId="23488C4A" w14:textId="77777777" w:rsidR="00DD499B" w:rsidRPr="00211361" w:rsidRDefault="00DD499B" w:rsidP="00DD499B">
      <w:pPr>
        <w:widowControl w:val="0"/>
        <w:spacing w:after="0" w:line="100" w:lineRule="atLeast"/>
        <w:ind w:right="96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313AC1A2" w14:textId="77777777" w:rsidR="00DD499B" w:rsidRPr="00211361" w:rsidRDefault="00DD499B" w:rsidP="00DD499B">
      <w:pPr>
        <w:widowControl w:val="0"/>
        <w:spacing w:after="0" w:line="100" w:lineRule="atLeast"/>
        <w:ind w:right="96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Član 16</w:t>
      </w:r>
    </w:p>
    <w:p w14:paraId="36233A05" w14:textId="77777777" w:rsidR="00DD499B" w:rsidRPr="00211361" w:rsidRDefault="00DD499B" w:rsidP="00DD499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  <w:lang w:val="pt-BR"/>
        </w:rPr>
      </w:pPr>
      <w:r w:rsidRPr="00211361">
        <w:rPr>
          <w:rFonts w:ascii="Arial Narrow" w:eastAsia="Times New Roman" w:hAnsi="Arial Narrow" w:cs="Times New Roman"/>
          <w:kern w:val="2"/>
          <w:sz w:val="24"/>
          <w:szCs w:val="24"/>
          <w:shd w:val="clear" w:color="auto" w:fill="FFFFFF"/>
          <w:lang w:val="sr-Latn-ME" w:eastAsia="sr-Latn-ME"/>
        </w:rPr>
        <w:t>Sve eventualne izmjene koje se odnose bilo na sadržinu ovog Ugovora, mogu biti načinjene saglasnošću strana ugovornica isključivo u pisanoj formi, a sve u skladu sa Zakonom o obligacionim odnosima Crne Gore ("Sl. list Crne Gore", br. 47/08 od 07.08.2008, 04/11 od 18.01.2011), Zakon o planiranju prostora  i izgradnji objekata ("Sl. list Crne Gore", br. 64/17 ) i drugim pozitivno- pravnim propisima koji regulišu datu oblast.</w:t>
      </w:r>
    </w:p>
    <w:p w14:paraId="0075A750" w14:textId="77777777" w:rsidR="00DD499B" w:rsidRPr="00211361" w:rsidRDefault="00DD499B" w:rsidP="00DD499B">
      <w:pPr>
        <w:widowControl w:val="0"/>
        <w:spacing w:after="0" w:line="100" w:lineRule="atLeast"/>
        <w:ind w:right="77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>Član 17</w:t>
      </w:r>
    </w:p>
    <w:p w14:paraId="3CA06534" w14:textId="77777777" w:rsidR="00DD499B" w:rsidRPr="00211361" w:rsidRDefault="00DD499B" w:rsidP="00DD499B">
      <w:pPr>
        <w:widowControl w:val="0"/>
        <w:spacing w:after="0" w:line="100" w:lineRule="atLeast"/>
        <w:ind w:right="77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70575E1F" w14:textId="77777777" w:rsidR="00DD499B" w:rsidRPr="00211361" w:rsidRDefault="00DD499B" w:rsidP="00DD499B">
      <w:pPr>
        <w:keepNext/>
        <w:keepLine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Naručilac ima pravo da jednostrano raskine Ugovor prostom izjavom u sl</w:t>
      </w:r>
      <w:r w:rsidR="007B7DCC" w:rsidRPr="00211361">
        <w:rPr>
          <w:rFonts w:ascii="Arial Narrow" w:hAnsi="Arial Narrow" w:cs="Times New Roman"/>
          <w:sz w:val="24"/>
          <w:szCs w:val="24"/>
          <w:lang w:val="pt-BR"/>
        </w:rPr>
        <w:t>j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>edećim slučajevima:</w:t>
      </w:r>
    </w:p>
    <w:p w14:paraId="62C2B595" w14:textId="77777777" w:rsidR="00DD499B" w:rsidRPr="00211361" w:rsidRDefault="00DD499B" w:rsidP="00DD499B">
      <w:pPr>
        <w:keepNext/>
        <w:keepLine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62BD0BBD" w14:textId="77777777" w:rsidR="00DD499B" w:rsidRPr="00211361" w:rsidRDefault="00DD499B" w:rsidP="00DD499B">
      <w:p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- Izvođač prekorači rok za izvršenje ovog Ugovora utvrđen članom 6</w:t>
      </w:r>
      <w:r w:rsidR="007B7DCC" w:rsidRPr="00211361">
        <w:rPr>
          <w:rFonts w:ascii="Arial Narrow" w:hAnsi="Arial Narrow" w:cs="Times New Roman"/>
          <w:sz w:val="24"/>
          <w:szCs w:val="24"/>
          <w:lang w:val="pt-BR"/>
        </w:rPr>
        <w:t>.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 Ugovora, do koga je došlo njegovom krivicom;</w:t>
      </w:r>
    </w:p>
    <w:p w14:paraId="0978401C" w14:textId="77777777" w:rsidR="00DD499B" w:rsidRPr="00211361" w:rsidRDefault="00DD499B" w:rsidP="00DD499B">
      <w:p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 xml:space="preserve">- Ukoliko Izvođač ne koristi materijale koje je dostavio u ponudi, </w:t>
      </w:r>
      <w:bookmarkStart w:id="36" w:name="_Hlk3187459"/>
      <w:r w:rsidRPr="00211361">
        <w:rPr>
          <w:rFonts w:ascii="Arial Narrow" w:hAnsi="Arial Narrow" w:cs="Times New Roman"/>
          <w:sz w:val="24"/>
          <w:szCs w:val="24"/>
          <w:lang w:val="pt-BR"/>
        </w:rPr>
        <w:t>odnosno ako se od strane Nadzornog organa Naručioca utvrdi da isporučeni materijal i materijal ponuđen u Ponudi nisu identični.</w:t>
      </w:r>
    </w:p>
    <w:bookmarkEnd w:id="36"/>
    <w:p w14:paraId="65401B9B" w14:textId="77777777" w:rsidR="00DD499B" w:rsidRPr="00211361" w:rsidRDefault="00DD499B" w:rsidP="00DD499B">
      <w:p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- Ukoliko se od strane Nadzornog organa Naručioca utvrdi da Izvođač ne izvodi radove  prema opisu pojedinih stavki navedenih u predmjeru radova, kvalitetno sa materijalima koji odgovaraju tehničkim uslovima za ovu vrstu radova.</w:t>
      </w:r>
    </w:p>
    <w:p w14:paraId="676FF44E" w14:textId="77777777" w:rsidR="00DD499B" w:rsidRPr="00211361" w:rsidRDefault="00DD499B" w:rsidP="00DD499B">
      <w:p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- Izvođač odustane od izvršenja Ugovora izričito, ili bez opravdanog razloga prekine sa izvršavanjem Ugovora;</w:t>
      </w:r>
    </w:p>
    <w:p w14:paraId="4CFC3CDC" w14:textId="77777777" w:rsidR="00DD499B" w:rsidRPr="00211361" w:rsidRDefault="00DD499B" w:rsidP="00DD499B">
      <w:p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- Izvođač u bitnom krši ili ne izvršava ugovorene obaveze i ukoliko ne otkloni razlog kršenja, odnosno neizvršavanja ni u naknadnom roku koji mu pisanim obavještenjem odredi naručilac.</w:t>
      </w:r>
    </w:p>
    <w:p w14:paraId="03B7ACAD" w14:textId="77777777" w:rsidR="00DD499B" w:rsidRPr="00211361" w:rsidRDefault="00DD499B" w:rsidP="00DD499B">
      <w:p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  <w:lang w:val="pt-BR"/>
        </w:rPr>
        <w:t>- Ukoliko Nadzorni organ konstatuje bilo kakva odstupanja od Ponude</w:t>
      </w:r>
      <w:r w:rsidRPr="00211361">
        <w:rPr>
          <w:rFonts w:ascii="Arial Narrow" w:hAnsi="Arial Narrow" w:cs="Times New Roman"/>
          <w:b/>
          <w:sz w:val="24"/>
          <w:szCs w:val="24"/>
          <w:lang w:val="pt-BR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val="pt-BR"/>
        </w:rPr>
        <w:t>odnosno ako se od strane Nadzornog organa Naručioca utvrdi da isporučeni materijal i materijal ponuđen u Ponudi nisu identični.</w:t>
      </w:r>
    </w:p>
    <w:p w14:paraId="386819C7" w14:textId="77777777" w:rsidR="00DD499B" w:rsidRPr="00211361" w:rsidRDefault="00DD499B" w:rsidP="00DD499B">
      <w:pPr>
        <w:keepNext/>
        <w:keepLines/>
        <w:tabs>
          <w:tab w:val="left" w:pos="0"/>
        </w:tabs>
        <w:spacing w:before="120" w:after="120" w:line="100" w:lineRule="atLeast"/>
        <w:jc w:val="center"/>
        <w:rPr>
          <w:rFonts w:ascii="Arial Narrow" w:hAnsi="Arial Narrow" w:cs="Times New Roman"/>
          <w:b/>
          <w:sz w:val="24"/>
          <w:szCs w:val="24"/>
          <w:lang w:val="sl-SI"/>
        </w:rPr>
      </w:pPr>
      <w:r w:rsidRPr="00211361">
        <w:rPr>
          <w:rFonts w:ascii="Arial Narrow" w:eastAsia="PMingLiU" w:hAnsi="Arial Narrow" w:cs="Times New Roman"/>
          <w:b/>
          <w:sz w:val="24"/>
          <w:szCs w:val="24"/>
          <w:lang w:val="sl-SI"/>
        </w:rPr>
        <w:t>OSTALE ODREDBE</w:t>
      </w:r>
    </w:p>
    <w:p w14:paraId="0CB1B23A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211361">
        <w:rPr>
          <w:rFonts w:ascii="Arial Narrow" w:hAnsi="Arial Narrow" w:cs="Times New Roman"/>
          <w:b/>
          <w:sz w:val="24"/>
          <w:szCs w:val="24"/>
          <w:lang w:val="sl-SI"/>
        </w:rPr>
        <w:t>Član 18</w:t>
      </w:r>
    </w:p>
    <w:p w14:paraId="180F00C3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</w:p>
    <w:p w14:paraId="129CFA55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bCs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>Eventualne nesporazume koji mogu da se pojave u vezi ovog Ugovora ugovorne strane će pokušati da  riješe sporazumno, a u slučaju  spora nadležan je Privredni sud u Podgorici.</w:t>
      </w:r>
    </w:p>
    <w:p w14:paraId="2B3C38EA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0603F07" w14:textId="77777777" w:rsidR="007B7DCC" w:rsidRPr="00211361" w:rsidRDefault="007B7DCC" w:rsidP="00DD499B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75EB719" w14:textId="77777777" w:rsidR="007B7DCC" w:rsidRPr="00211361" w:rsidRDefault="007B7DCC" w:rsidP="00DD499B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17A325D5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b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b/>
          <w:sz w:val="24"/>
          <w:szCs w:val="24"/>
          <w:lang w:val="sl-SI"/>
        </w:rPr>
        <w:t>Član 19</w:t>
      </w:r>
    </w:p>
    <w:p w14:paraId="68EF177F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  <w:lang w:val="sl-SI"/>
        </w:rPr>
      </w:pPr>
    </w:p>
    <w:p w14:paraId="3765490A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 Ugovor zaključen uz kršenje antikorupcijskog pravila ništavan  je.</w:t>
      </w:r>
    </w:p>
    <w:p w14:paraId="43AFDFAC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  <w:lang w:val="sl-SI"/>
        </w:rPr>
      </w:pPr>
    </w:p>
    <w:p w14:paraId="4D24978F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b/>
          <w:sz w:val="24"/>
          <w:szCs w:val="24"/>
          <w:lang w:val="sl-SI"/>
        </w:rPr>
      </w:pPr>
      <w:r w:rsidRPr="00211361">
        <w:rPr>
          <w:rFonts w:ascii="Arial Narrow" w:hAnsi="Arial Narrow" w:cs="Times New Roman"/>
          <w:b/>
          <w:sz w:val="24"/>
          <w:szCs w:val="24"/>
          <w:lang w:val="sl-SI"/>
        </w:rPr>
        <w:t>Član 20</w:t>
      </w:r>
    </w:p>
    <w:p w14:paraId="0FD72D22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  <w:lang w:val="sl-SI"/>
        </w:rPr>
      </w:pPr>
    </w:p>
    <w:p w14:paraId="4CEB1F35" w14:textId="77777777" w:rsidR="00DD499B" w:rsidRPr="00211361" w:rsidRDefault="00DD499B" w:rsidP="00DD499B">
      <w:pPr>
        <w:spacing w:after="0" w:line="100" w:lineRule="atLeast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lastRenderedPageBreak/>
        <w:t>Svojim potpisom ugovorne strane izjavljuju da prihvataju sve odredbe ovog Ugovora.</w:t>
      </w:r>
    </w:p>
    <w:p w14:paraId="73191462" w14:textId="77777777" w:rsidR="00DD499B" w:rsidRPr="00211361" w:rsidRDefault="00DD499B" w:rsidP="00DD499B">
      <w:pPr>
        <w:spacing w:after="0" w:line="100" w:lineRule="atLeast"/>
        <w:jc w:val="center"/>
        <w:rPr>
          <w:rFonts w:ascii="Arial Narrow" w:hAnsi="Arial Narrow" w:cs="Times New Roman"/>
          <w:sz w:val="24"/>
          <w:szCs w:val="24"/>
        </w:rPr>
      </w:pPr>
    </w:p>
    <w:p w14:paraId="242FF587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bCs/>
          <w:sz w:val="24"/>
          <w:szCs w:val="24"/>
        </w:rPr>
      </w:pPr>
      <w:r w:rsidRPr="00211361">
        <w:rPr>
          <w:rFonts w:ascii="Arial Narrow" w:hAnsi="Arial Narrow" w:cs="Times New Roman"/>
          <w:sz w:val="24"/>
          <w:szCs w:val="24"/>
          <w:lang w:val="sl-SI"/>
        </w:rPr>
        <w:t xml:space="preserve">Ovaj ugovor </w:t>
      </w:r>
      <w:r w:rsidRPr="00211361">
        <w:rPr>
          <w:rFonts w:ascii="Arial Narrow" w:hAnsi="Arial Narrow" w:cs="Times New Roman"/>
          <w:sz w:val="24"/>
          <w:szCs w:val="24"/>
        </w:rPr>
        <w:t xml:space="preserve">je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pravno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valjano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 su po tri (3) određena za svaku ugovorenu stranu.</w:t>
      </w:r>
    </w:p>
    <w:p w14:paraId="5EEB14AE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8552D7" w14:textId="77777777" w:rsidR="00E829E9" w:rsidRPr="00211361" w:rsidRDefault="00E829E9" w:rsidP="00DD499B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4C7F712" w14:textId="77777777" w:rsidR="00E829E9" w:rsidRPr="00211361" w:rsidRDefault="00E829E9" w:rsidP="00DD499B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65E35D8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    </w:t>
      </w:r>
      <w:r w:rsidRPr="00211361">
        <w:rPr>
          <w:rFonts w:ascii="Arial Narrow" w:hAnsi="Arial Narrow" w:cs="Times New Roman"/>
          <w:sz w:val="24"/>
          <w:szCs w:val="24"/>
        </w:rPr>
        <w:t>NARUČILAC</w:t>
      </w:r>
      <w:r w:rsidRPr="00211361">
        <w:rPr>
          <w:rFonts w:ascii="Arial Narrow" w:hAnsi="Arial Narrow" w:cs="Times New Roman"/>
          <w:b/>
          <w:bCs/>
          <w:sz w:val="24"/>
          <w:szCs w:val="24"/>
        </w:rPr>
        <w:tab/>
      </w:r>
      <w:r w:rsidRPr="00211361">
        <w:rPr>
          <w:rFonts w:ascii="Arial Narrow" w:hAnsi="Arial Narrow" w:cs="Times New Roman"/>
          <w:sz w:val="24"/>
          <w:szCs w:val="24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</w:rPr>
        <w:tab/>
      </w:r>
      <w:r w:rsidRPr="00211361">
        <w:rPr>
          <w:rFonts w:ascii="Arial Narrow" w:hAnsi="Arial Narrow" w:cs="Times New Roman"/>
          <w:sz w:val="24"/>
          <w:szCs w:val="24"/>
        </w:rPr>
        <w:tab/>
      </w:r>
      <w:r w:rsidRPr="00211361">
        <w:rPr>
          <w:rFonts w:ascii="Arial Narrow" w:hAnsi="Arial Narrow" w:cs="Times New Roman"/>
          <w:sz w:val="24"/>
          <w:szCs w:val="24"/>
        </w:rPr>
        <w:tab/>
      </w:r>
      <w:r w:rsidRPr="00211361">
        <w:rPr>
          <w:rFonts w:ascii="Arial Narrow" w:hAnsi="Arial Narrow" w:cs="Times New Roman"/>
          <w:sz w:val="24"/>
          <w:szCs w:val="24"/>
        </w:rPr>
        <w:tab/>
      </w:r>
      <w:r w:rsidRPr="00211361">
        <w:rPr>
          <w:rFonts w:ascii="Arial Narrow" w:hAnsi="Arial Narrow" w:cs="Times New Roman"/>
          <w:sz w:val="24"/>
          <w:szCs w:val="24"/>
        </w:rPr>
        <w:tab/>
        <w:t xml:space="preserve">         IZVRŠILAC</w:t>
      </w:r>
    </w:p>
    <w:p w14:paraId="2744842D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sz w:val="24"/>
          <w:szCs w:val="24"/>
        </w:rPr>
      </w:pPr>
    </w:p>
    <w:p w14:paraId="0A8F6A9F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Hotelska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grupa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“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Budvanska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rivijera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”                                                </w:t>
      </w:r>
    </w:p>
    <w:p w14:paraId="3AFA190C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b/>
          <w:bCs/>
          <w:sz w:val="24"/>
          <w:szCs w:val="24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     AD 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Budva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279FBF8C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b/>
          <w:bCs/>
          <w:sz w:val="24"/>
          <w:szCs w:val="24"/>
        </w:rPr>
      </w:pPr>
    </w:p>
    <w:p w14:paraId="36841DB3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b/>
          <w:bCs/>
          <w:sz w:val="24"/>
          <w:szCs w:val="24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Izvršn</w:t>
      </w:r>
      <w:r w:rsidR="003D69DF" w:rsidRPr="00211361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direktor</w:t>
      </w:r>
      <w:proofErr w:type="spellEnd"/>
      <w:r w:rsidR="003D69DF"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</w:t>
      </w:r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Izvršni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11361">
        <w:rPr>
          <w:rFonts w:ascii="Arial Narrow" w:hAnsi="Arial Narrow" w:cs="Times New Roman"/>
          <w:b/>
          <w:bCs/>
          <w:sz w:val="24"/>
          <w:szCs w:val="24"/>
        </w:rPr>
        <w:t>direktor</w:t>
      </w:r>
      <w:proofErr w:type="spellEnd"/>
    </w:p>
    <w:p w14:paraId="05742C94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sz w:val="24"/>
          <w:szCs w:val="24"/>
          <w:lang w:val="pl-PL"/>
        </w:rPr>
      </w:pPr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</w:t>
      </w:r>
      <w:r w:rsidR="003D69DF" w:rsidRPr="00211361">
        <w:rPr>
          <w:rFonts w:ascii="Arial Narrow" w:hAnsi="Arial Narrow" w:cs="Times New Roman"/>
          <w:b/>
          <w:bCs/>
          <w:sz w:val="24"/>
          <w:szCs w:val="24"/>
        </w:rPr>
        <w:t xml:space="preserve">Jovan </w:t>
      </w:r>
      <w:proofErr w:type="spellStart"/>
      <w:r w:rsidR="003D69DF" w:rsidRPr="00211361">
        <w:rPr>
          <w:rFonts w:ascii="Arial Narrow" w:hAnsi="Arial Narrow" w:cs="Times New Roman"/>
          <w:b/>
          <w:bCs/>
          <w:sz w:val="24"/>
          <w:szCs w:val="24"/>
        </w:rPr>
        <w:t>Gregović</w:t>
      </w:r>
      <w:proofErr w:type="spellEnd"/>
      <w:r w:rsidRPr="00211361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</w:t>
      </w:r>
    </w:p>
    <w:p w14:paraId="54DEE75B" w14:textId="77777777" w:rsidR="00DD499B" w:rsidRPr="00211361" w:rsidRDefault="00DD499B" w:rsidP="00DD499B">
      <w:pPr>
        <w:tabs>
          <w:tab w:val="left" w:pos="4536"/>
        </w:tabs>
        <w:spacing w:after="0" w:line="100" w:lineRule="atLeast"/>
        <w:rPr>
          <w:rFonts w:ascii="Arial Narrow" w:hAnsi="Arial Narrow" w:cs="Times New Roman"/>
          <w:sz w:val="24"/>
          <w:szCs w:val="24"/>
          <w:lang w:val="pl-PL"/>
        </w:rPr>
      </w:pPr>
    </w:p>
    <w:p w14:paraId="065E73BD" w14:textId="77777777" w:rsidR="00DD499B" w:rsidRPr="00211361" w:rsidRDefault="00DD499B" w:rsidP="00DD499B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08ADFCA" w14:textId="77777777" w:rsidR="00DD499B" w:rsidRPr="00211361" w:rsidRDefault="00DD499B" w:rsidP="00DD499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11361">
        <w:rPr>
          <w:rFonts w:ascii="Arial Narrow" w:hAnsi="Arial Narrow" w:cs="Times New Roman"/>
          <w:sz w:val="24"/>
          <w:szCs w:val="24"/>
        </w:rPr>
        <w:t>_____________________________</w:t>
      </w:r>
      <w:r w:rsidRPr="00211361">
        <w:rPr>
          <w:rFonts w:ascii="Arial Narrow" w:hAnsi="Arial Narrow" w:cs="Times New Roman"/>
          <w:sz w:val="24"/>
          <w:szCs w:val="24"/>
        </w:rPr>
        <w:tab/>
      </w:r>
      <w:r w:rsidRPr="00211361">
        <w:rPr>
          <w:rFonts w:ascii="Arial Narrow" w:hAnsi="Arial Narrow" w:cs="Times New Roman"/>
          <w:sz w:val="24"/>
          <w:szCs w:val="24"/>
        </w:rPr>
        <w:tab/>
        <w:t xml:space="preserve">                ______________________________</w:t>
      </w:r>
    </w:p>
    <w:p w14:paraId="1AB84930" w14:textId="77777777" w:rsidR="00773DAB" w:rsidRPr="00211361" w:rsidRDefault="00773DAB" w:rsidP="00773DAB"/>
    <w:p w14:paraId="2ADC7335" w14:textId="77777777" w:rsidR="00773DAB" w:rsidRPr="00211361" w:rsidRDefault="00773DAB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663C77A4" w14:textId="77777777" w:rsidR="00E829E9" w:rsidRPr="00211361" w:rsidRDefault="00E829E9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38C6C20B" w14:textId="77777777" w:rsidR="00E829E9" w:rsidRPr="00211361" w:rsidRDefault="00E829E9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3C0EF650" w14:textId="77777777" w:rsidR="00773DAB" w:rsidRPr="00211361" w:rsidRDefault="00773DAB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Napomena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: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Konačni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tekst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ugovora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o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nabavci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biće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sačinjen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u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skladu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sa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članom</w:t>
      </w:r>
      <w:proofErr w:type="spellEnd"/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r w:rsidR="003D69DF"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>63</w:t>
      </w:r>
      <w:r w:rsidRPr="00211361">
        <w:rPr>
          <w:rFonts w:ascii="Arial Narrow" w:hAnsi="Arial Narrow" w:cs="Times New Roman"/>
          <w:i/>
          <w:iCs/>
          <w:sz w:val="24"/>
          <w:szCs w:val="24"/>
          <w:lang w:eastAsia="ar-SA"/>
        </w:rPr>
        <w:t xml:space="preserve"> </w:t>
      </w:r>
      <w:r w:rsidRPr="00211361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  (broj 02-</w:t>
      </w:r>
      <w:r w:rsidR="003D69DF" w:rsidRPr="00211361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211361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3D69DF" w:rsidRPr="00211361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211361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3D69DF" w:rsidRPr="00211361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211361">
        <w:rPr>
          <w:rFonts w:ascii="Arial Narrow" w:hAnsi="Arial Narrow" w:cs="Times New Roman"/>
          <w:sz w:val="24"/>
          <w:szCs w:val="24"/>
          <w:lang w:val="pl-PL" w:eastAsia="ar-SA"/>
        </w:rPr>
        <w:t>.09.</w:t>
      </w:r>
      <w:r w:rsidR="003D69DF" w:rsidRPr="00211361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211361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</w:p>
    <w:p w14:paraId="250C3E7F" w14:textId="77777777" w:rsidR="00773DAB" w:rsidRPr="00EF7D2F" w:rsidRDefault="00773DAB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1C64309" w14:textId="77777777" w:rsidR="00773DAB" w:rsidRPr="00EF7D2F" w:rsidRDefault="00773DAB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E069341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D4BD611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1601F85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FA606E2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F62F693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29A4397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31FB7B3" w14:textId="77777777" w:rsidR="00B57E18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2D6F836" w14:textId="77777777" w:rsidR="00D37691" w:rsidRPr="00EF7D2F" w:rsidRDefault="00D37691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BFD1392" w14:textId="77777777" w:rsidR="00B57E18" w:rsidRPr="00EF7D2F" w:rsidRDefault="00B57E18" w:rsidP="00773DAB">
      <w:pPr>
        <w:tabs>
          <w:tab w:val="left" w:pos="1950"/>
        </w:tabs>
        <w:suppressAutoHyphens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6E4ADB7" w14:textId="77777777" w:rsidR="00B23F23" w:rsidRPr="00D37691" w:rsidRDefault="00B23F23" w:rsidP="00D7025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bookmarkStart w:id="37" w:name="_Toc68605945"/>
      <w:r w:rsidRPr="00D37691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  <w:bookmarkEnd w:id="32"/>
      <w:bookmarkEnd w:id="33"/>
      <w:bookmarkEnd w:id="37"/>
    </w:p>
    <w:p w14:paraId="4DE931FA" w14:textId="77777777" w:rsidR="00B23F23" w:rsidRPr="00D37691" w:rsidRDefault="00B23F23" w:rsidP="00B23F23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62F1E43" w14:textId="77777777" w:rsidR="00B23F23" w:rsidRPr="00D37691" w:rsidRDefault="00B23F23" w:rsidP="00B23F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37691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58A8AD08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A02EAB0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3CF25986" w14:textId="77777777" w:rsidR="00B23F23" w:rsidRPr="00D37691" w:rsidRDefault="00B23F23" w:rsidP="00B23F23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8613FA0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05D29DB8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7BF93EFB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23F22AA8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1C5B3218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719D8BFF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4410A834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nabavke</w:t>
      </w:r>
      <w:proofErr w:type="spellEnd"/>
    </w:p>
    <w:p w14:paraId="4E11A264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58FA575" w14:textId="77777777" w:rsidR="00B23F23" w:rsidRPr="00D37691" w:rsidRDefault="00B23F23" w:rsidP="00B23F23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42CB25C9" w14:textId="77777777" w:rsidR="00B23F23" w:rsidRPr="00D37691" w:rsidRDefault="00B23F23" w:rsidP="00B23F23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06757746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636D7771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798C2109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0FDC4132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0FBDD670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00D82DCE" w14:textId="77777777" w:rsidR="006821A7" w:rsidRPr="00D37691" w:rsidRDefault="006821A7" w:rsidP="006821A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ostalim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dokumentima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061E446" w14:textId="77777777" w:rsidR="006821A7" w:rsidRPr="00D37691" w:rsidRDefault="006821A7" w:rsidP="006821A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67EF9E4" w14:textId="77777777" w:rsidR="00B23F23" w:rsidRPr="00D37691" w:rsidRDefault="006821A7" w:rsidP="006821A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prilaže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opisan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pod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tačkom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3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ovog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uputstva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pripremanja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).</w:t>
      </w:r>
    </w:p>
    <w:p w14:paraId="10458877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</w:p>
    <w:p w14:paraId="56910922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15183745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D0D0458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 xml:space="preserve">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datum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76C793C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7773E7C2" w14:textId="77777777" w:rsidR="00B23F23" w:rsidRPr="00D37691" w:rsidRDefault="00B23F23" w:rsidP="00B23F23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48EEC12" w14:textId="77777777" w:rsidR="00B23F23" w:rsidRPr="00D37691" w:rsidRDefault="00B23F23" w:rsidP="00B23F2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6A034C46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B91FC30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A848059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83CB80A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C6D2C14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7340C9F0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najpovoljnije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niža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30%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odnosu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prosječno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svih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ispravnih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obrazloženje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78FF1C1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083A2C71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3AC7AEC9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98936A7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0027225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8E1C83D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8CB9AFC" w14:textId="77777777" w:rsidR="00B23F23" w:rsidRPr="00D37691" w:rsidRDefault="00B23F23" w:rsidP="00B23F23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60592AF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ED914F2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49056BCB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70052974" w14:textId="77777777" w:rsidR="00B23F23" w:rsidRPr="00D37691" w:rsidRDefault="00B23F23" w:rsidP="00B23F23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11437C3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FABE79D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0E15F95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11CA009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323448FF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AE11C4E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D37691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D37691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4907A29E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...) 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4F66FC6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D2AD9BE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ga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FF02D8F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C109121" w14:textId="77777777" w:rsidR="00B23F23" w:rsidRPr="00D37691" w:rsidRDefault="00B23F23" w:rsidP="00B23F23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129C7216" w14:textId="77777777" w:rsidR="00B23F23" w:rsidRPr="00D37691" w:rsidRDefault="00B23F23" w:rsidP="00B23F23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6D17A54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D4EB52A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F89057E" w14:textId="77777777" w:rsidR="00B23F23" w:rsidRPr="00D37691" w:rsidRDefault="00B23F23" w:rsidP="00B23F23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56A488B7" w14:textId="77777777" w:rsidR="00B23F23" w:rsidRPr="00D37691" w:rsidRDefault="00B23F23" w:rsidP="00FB3CF1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D37691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011DBB70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6CAC5AD4" w14:textId="77777777" w:rsidR="00B23F23" w:rsidRPr="00D37691" w:rsidRDefault="00B23F23" w:rsidP="00B23F23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D37691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B255820" w14:textId="77777777" w:rsidR="00B23F23" w:rsidRPr="00D37691" w:rsidRDefault="00B23F23" w:rsidP="00B23F23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52B29239" w14:textId="77777777" w:rsidR="00B460F9" w:rsidRPr="00D37691" w:rsidRDefault="00B460F9" w:rsidP="00B460F9">
      <w:pPr>
        <w:rPr>
          <w:rFonts w:ascii="Arial Narrow" w:hAnsi="Arial Narrow" w:cs="Times New Roman"/>
        </w:rPr>
      </w:pPr>
    </w:p>
    <w:p w14:paraId="27A0834E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53D9FEB5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6D0D4882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31A38C81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6A51EC47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63E26191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7EC5E897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0978DECC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7D07E7FC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335BB15F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5FB0690B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0DBABB8B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4FB9703A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18134BC5" w14:textId="77777777" w:rsidR="00B23F23" w:rsidRPr="00D37691" w:rsidRDefault="00B23F23" w:rsidP="00B460F9">
      <w:pPr>
        <w:rPr>
          <w:rFonts w:ascii="Arial Narrow" w:hAnsi="Arial Narrow" w:cs="Times New Roman"/>
        </w:rPr>
      </w:pPr>
    </w:p>
    <w:p w14:paraId="374E9138" w14:textId="77777777" w:rsidR="009B10CD" w:rsidRPr="00D37691" w:rsidRDefault="009B10CD" w:rsidP="00B460F9">
      <w:pPr>
        <w:rPr>
          <w:rFonts w:ascii="Arial Narrow" w:hAnsi="Arial Narrow" w:cs="Times New Roman"/>
        </w:rPr>
      </w:pPr>
    </w:p>
    <w:p w14:paraId="5C25E437" w14:textId="77777777" w:rsidR="009B10CD" w:rsidRPr="00D37691" w:rsidRDefault="009B10CD" w:rsidP="00B460F9">
      <w:pPr>
        <w:rPr>
          <w:rFonts w:ascii="Arial Narrow" w:hAnsi="Arial Narrow" w:cs="Times New Roman"/>
        </w:rPr>
      </w:pPr>
    </w:p>
    <w:p w14:paraId="34B0E7C6" w14:textId="77777777" w:rsidR="009B10CD" w:rsidRPr="00D37691" w:rsidRDefault="009B10CD" w:rsidP="00B460F9">
      <w:pPr>
        <w:rPr>
          <w:rFonts w:ascii="Arial Narrow" w:hAnsi="Arial Narrow" w:cs="Times New Roman"/>
        </w:rPr>
      </w:pPr>
    </w:p>
    <w:p w14:paraId="01B86FF3" w14:textId="77777777" w:rsidR="00B460F9" w:rsidRPr="00D37691" w:rsidRDefault="00B460F9" w:rsidP="0028391C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i w:val="0"/>
          <w:iCs w:val="0"/>
          <w:u w:val="none"/>
        </w:rPr>
      </w:pPr>
      <w:bookmarkStart w:id="38" w:name="_Toc416180152"/>
      <w:bookmarkStart w:id="39" w:name="_Toc68605946"/>
      <w:r w:rsidRPr="00D37691">
        <w:rPr>
          <w:rFonts w:ascii="Arial Narrow" w:hAnsi="Arial Narrow"/>
          <w:i w:val="0"/>
          <w:iCs w:val="0"/>
          <w:u w:val="none"/>
        </w:rPr>
        <w:lastRenderedPageBreak/>
        <w:t>SADRŽAJ PONUDE</w:t>
      </w:r>
      <w:bookmarkEnd w:id="38"/>
      <w:bookmarkEnd w:id="39"/>
    </w:p>
    <w:p w14:paraId="1BAB68AA" w14:textId="77777777" w:rsidR="00B460F9" w:rsidRPr="00D37691" w:rsidRDefault="00B460F9" w:rsidP="00B460F9">
      <w:pPr>
        <w:rPr>
          <w:rFonts w:ascii="Arial Narrow" w:hAnsi="Arial Narrow" w:cs="Times New Roman"/>
        </w:rPr>
      </w:pPr>
    </w:p>
    <w:p w14:paraId="19DAFBC2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00F8FC39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Naslovna strana ponude</w:t>
      </w:r>
    </w:p>
    <w:p w14:paraId="6AF0D9C4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 xml:space="preserve">Sadržaj ponude </w:t>
      </w:r>
    </w:p>
    <w:p w14:paraId="34DF23D9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Popunjeni podaci o ponudi i ponuđaču</w:t>
      </w:r>
    </w:p>
    <w:p w14:paraId="6F6F1392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Ugovor o zajedničkom nastupanju u slučaju zajedničke ponude</w:t>
      </w:r>
    </w:p>
    <w:p w14:paraId="134EBCC8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Popunjen obrazac finansijskog dijela ponude</w:t>
      </w:r>
    </w:p>
    <w:p w14:paraId="4EACF822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Izjava/e o postojanju ili nepostojanju sukoba interesa kod ponuđača, podnosioca zajedničke ponude, podizvođača ili podugovarača</w:t>
      </w:r>
    </w:p>
    <w:p w14:paraId="5CB80206" w14:textId="77777777" w:rsidR="00B460F9" w:rsidRPr="00D37691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Dokazi za dokazivanje ispunjenosti obaveznih uslova za učešće u postupku javnog nadmetanja</w:t>
      </w:r>
    </w:p>
    <w:p w14:paraId="1A327992" w14:textId="77777777" w:rsidR="00B460F9" w:rsidRPr="00D37691" w:rsidRDefault="00264B2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Potpisan Nacrt ugovora o</w:t>
      </w:r>
      <w:r w:rsidR="00B460F9" w:rsidRPr="00D37691">
        <w:rPr>
          <w:rFonts w:ascii="Arial Narrow" w:hAnsi="Arial Narrow" w:cs="Times New Roman"/>
          <w:sz w:val="24"/>
          <w:szCs w:val="24"/>
        </w:rPr>
        <w:t xml:space="preserve"> nabavci</w:t>
      </w:r>
    </w:p>
    <w:p w14:paraId="1D6EA444" w14:textId="77777777" w:rsidR="0028391C" w:rsidRPr="00D37691" w:rsidRDefault="0028391C" w:rsidP="0028391C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Sredstva finansijskog obezbjeđenja</w:t>
      </w:r>
    </w:p>
    <w:p w14:paraId="38A09075" w14:textId="77777777" w:rsidR="00B460F9" w:rsidRPr="00D37691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02D2A47C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5FCE390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1B30633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C0198D0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4502594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1BE5337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D8B4483" w14:textId="77777777" w:rsidR="00D82176" w:rsidRPr="00D37691" w:rsidRDefault="00D82176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2D04623" w14:textId="77777777" w:rsidR="00D82176" w:rsidRPr="00D37691" w:rsidRDefault="00D82176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B1F5998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CBD14DA" w14:textId="77777777" w:rsidR="009B10CD" w:rsidRPr="00D37691" w:rsidRDefault="009B10CD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CD5D9F7" w14:textId="77777777" w:rsidR="009B10CD" w:rsidRPr="00D37691" w:rsidRDefault="009B10CD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317D2B7" w14:textId="77777777" w:rsidR="00B460F9" w:rsidRPr="00D37691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i w:val="0"/>
          <w:iCs w:val="0"/>
          <w:u w:val="none"/>
        </w:rPr>
      </w:pPr>
      <w:bookmarkStart w:id="40" w:name="_Toc416180153"/>
      <w:bookmarkStart w:id="41" w:name="_Toc68605947"/>
      <w:r w:rsidRPr="00D37691">
        <w:rPr>
          <w:rFonts w:ascii="Arial Narrow" w:hAnsi="Arial Narrow"/>
          <w:i w:val="0"/>
          <w:iCs w:val="0"/>
          <w:u w:val="none"/>
        </w:rPr>
        <w:lastRenderedPageBreak/>
        <w:t>OVLAŠĆENJE ZA ZASTUPANJE I UČESTVOVANJE U POSTUPKU JAVNOG OTVARANJA PONUDA</w:t>
      </w:r>
      <w:bookmarkEnd w:id="40"/>
      <w:bookmarkEnd w:id="41"/>
    </w:p>
    <w:p w14:paraId="13FB853C" w14:textId="77777777" w:rsidR="00B460F9" w:rsidRPr="00D37691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3332FE9A" w14:textId="77777777" w:rsidR="00B460F9" w:rsidRPr="00D37691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465E2F70" w14:textId="77777777" w:rsidR="00B460F9" w:rsidRPr="00D37691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264EBF32" w14:textId="77777777" w:rsidR="00B460F9" w:rsidRPr="00D37691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 xml:space="preserve">Ovlašćuje se </w:t>
      </w:r>
      <w:r w:rsidRPr="00D37691">
        <w:rPr>
          <w:rFonts w:ascii="Arial Narrow" w:hAnsi="Arial Narrow" w:cs="Times New Roman"/>
          <w:sz w:val="24"/>
          <w:szCs w:val="24"/>
          <w:u w:val="single"/>
        </w:rPr>
        <w:t xml:space="preserve">  (</w:t>
      </w:r>
      <w:r w:rsidRPr="00D37691">
        <w:rPr>
          <w:rFonts w:ascii="Arial Narrow" w:hAnsi="Arial Narrow" w:cs="Times New Roman"/>
          <w:i/>
          <w:iCs/>
          <w:u w:val="single"/>
        </w:rPr>
        <w:t>ime i prezime i broj lične karte ili druge identifikacione isprave</w:t>
      </w:r>
      <w:r w:rsidRPr="00D37691">
        <w:rPr>
          <w:rFonts w:ascii="Arial Narrow" w:hAnsi="Arial Narrow" w:cs="Times New Roman"/>
          <w:sz w:val="24"/>
          <w:szCs w:val="24"/>
          <w:u w:val="single"/>
        </w:rPr>
        <w:t xml:space="preserve">)  </w:t>
      </w:r>
      <w:r w:rsidRPr="00D37691">
        <w:rPr>
          <w:rFonts w:ascii="Arial Narrow" w:hAnsi="Arial Narrow" w:cs="Times New Roman"/>
          <w:sz w:val="24"/>
          <w:szCs w:val="24"/>
        </w:rPr>
        <w:t xml:space="preserve"> da, u ime  </w:t>
      </w:r>
    </w:p>
    <w:p w14:paraId="36099D08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D37691">
        <w:rPr>
          <w:rFonts w:ascii="Arial Narrow" w:hAnsi="Arial Narrow" w:cs="Times New Roman"/>
          <w:sz w:val="24"/>
          <w:szCs w:val="24"/>
          <w:u w:val="single"/>
        </w:rPr>
        <w:t xml:space="preserve">   (</w:t>
      </w:r>
      <w:r w:rsidRPr="00D37691">
        <w:rPr>
          <w:rFonts w:ascii="Arial Narrow" w:hAnsi="Arial Narrow" w:cs="Times New Roman"/>
          <w:i/>
          <w:iCs/>
          <w:u w:val="single"/>
        </w:rPr>
        <w:t>naziv ponuđača</w:t>
      </w:r>
      <w:r w:rsidRPr="00D37691">
        <w:rPr>
          <w:rFonts w:ascii="Arial Narrow" w:hAnsi="Arial Narrow" w:cs="Times New Roman"/>
          <w:sz w:val="24"/>
          <w:szCs w:val="24"/>
          <w:u w:val="single"/>
        </w:rPr>
        <w:t>)</w:t>
      </w:r>
      <w:r w:rsidRPr="00D3769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Pr="00D37691">
        <w:rPr>
          <w:rFonts w:ascii="Arial Narrow" w:hAnsi="Arial Narrow" w:cs="Times New Roman"/>
          <w:sz w:val="24"/>
          <w:szCs w:val="24"/>
        </w:rPr>
        <w:t xml:space="preserve">, kao ponuđača, prisustvuje javnom otvaranju ponuda po Tenderskoj dokumentaciji </w:t>
      </w:r>
      <w:r w:rsidRPr="00D3769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 </w:t>
      </w:r>
      <w:r w:rsidRPr="00D37691">
        <w:rPr>
          <w:rFonts w:ascii="Arial Narrow" w:hAnsi="Arial Narrow" w:cs="Times New Roman"/>
          <w:u w:val="single"/>
        </w:rPr>
        <w:t>(</w:t>
      </w:r>
      <w:r w:rsidRPr="00D37691">
        <w:rPr>
          <w:rFonts w:ascii="Arial Narrow" w:hAnsi="Arial Narrow" w:cs="Times New Roman"/>
          <w:i/>
          <w:iCs/>
          <w:u w:val="single"/>
        </w:rPr>
        <w:t>naziv naručioca</w:t>
      </w:r>
      <w:r w:rsidRPr="00D37691">
        <w:rPr>
          <w:rFonts w:ascii="Arial Narrow" w:hAnsi="Arial Narrow" w:cs="Times New Roman"/>
          <w:sz w:val="24"/>
          <w:szCs w:val="24"/>
          <w:u w:val="single"/>
        </w:rPr>
        <w:t>)</w:t>
      </w:r>
      <w:r w:rsidRPr="00D3769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</w:t>
      </w:r>
      <w:r w:rsidRPr="00D37691">
        <w:rPr>
          <w:rFonts w:ascii="Arial Narrow" w:hAnsi="Arial Narrow" w:cs="Times New Roman"/>
          <w:sz w:val="24"/>
          <w:szCs w:val="24"/>
        </w:rPr>
        <w:t xml:space="preserve"> broj _____ od ________. godine, za nabavku </w:t>
      </w:r>
      <w:r w:rsidRPr="00D3769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   </w:t>
      </w:r>
      <w:r w:rsidRPr="00D37691">
        <w:rPr>
          <w:rFonts w:ascii="Arial Narrow" w:hAnsi="Arial Narrow" w:cs="Times New Roman"/>
          <w:u w:val="single"/>
        </w:rPr>
        <w:t>(</w:t>
      </w:r>
      <w:r w:rsidRPr="00D37691">
        <w:rPr>
          <w:rFonts w:ascii="Arial Narrow" w:hAnsi="Arial Narrow" w:cs="Times New Roman"/>
          <w:i/>
          <w:iCs/>
          <w:u w:val="single"/>
        </w:rPr>
        <w:t>opis predmeta nabavke</w:t>
      </w:r>
      <w:r w:rsidRPr="00D37691">
        <w:rPr>
          <w:rFonts w:ascii="Arial Narrow" w:hAnsi="Arial Narrow" w:cs="Times New Roman"/>
          <w:u w:val="single"/>
        </w:rPr>
        <w:t>)</w:t>
      </w:r>
      <w:r w:rsidRPr="00D3769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</w:t>
      </w:r>
      <w:r w:rsidRPr="00D37691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37691">
        <w:rPr>
          <w:rFonts w:ascii="Arial Narrow" w:hAnsi="Arial Narrow" w:cs="Times New Roman"/>
          <w:sz w:val="24"/>
          <w:szCs w:val="24"/>
        </w:rPr>
        <w:t>i da zastupa interese ovog ponuđača u postupku javnog otvaranja ponuda.</w:t>
      </w:r>
      <w:r w:rsidRPr="00D37691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</w:p>
    <w:p w14:paraId="29DA1AC4" w14:textId="77777777" w:rsidR="00B460F9" w:rsidRPr="00D37691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D37691">
        <w:rPr>
          <w:rFonts w:ascii="Arial Narrow" w:hAnsi="Arial Narrow" w:cs="Times New Roman"/>
          <w:sz w:val="24"/>
          <w:szCs w:val="24"/>
          <w:highlight w:val="yellow"/>
        </w:rPr>
        <w:t xml:space="preserve">                                    </w:t>
      </w:r>
    </w:p>
    <w:p w14:paraId="2F41A965" w14:textId="77777777" w:rsidR="00B460F9" w:rsidRPr="00D37691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 xml:space="preserve">                                                 </w:t>
      </w:r>
    </w:p>
    <w:p w14:paraId="050C5984" w14:textId="77777777" w:rsidR="00B460F9" w:rsidRPr="00D37691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45D2DDEA" w14:textId="77777777" w:rsidR="00B460F9" w:rsidRPr="00D37691" w:rsidRDefault="00B460F9" w:rsidP="00B460F9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</w:rPr>
        <w:t xml:space="preserve">  Ovlašćeno lice ponuđača</w:t>
      </w:r>
    </w:p>
    <w:p w14:paraId="4598465B" w14:textId="77777777" w:rsidR="00B460F9" w:rsidRPr="00D37691" w:rsidRDefault="00B460F9" w:rsidP="00B460F9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7DCFDD8F" w14:textId="77777777" w:rsidR="00B460F9" w:rsidRPr="00D37691" w:rsidRDefault="00B460F9" w:rsidP="00B460F9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2A73A240" w14:textId="77777777" w:rsidR="00B460F9" w:rsidRPr="00D37691" w:rsidRDefault="00B460F9" w:rsidP="00B460F9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D37691">
        <w:rPr>
          <w:rFonts w:ascii="Arial Narrow" w:hAnsi="Arial Narrow" w:cs="Times New Roman"/>
          <w:sz w:val="24"/>
          <w:szCs w:val="24"/>
        </w:rPr>
        <w:t>(</w:t>
      </w:r>
      <w:r w:rsidRPr="00D37691">
        <w:rPr>
          <w:rFonts w:ascii="Arial Narrow" w:hAnsi="Arial Narrow" w:cs="Times New Roman"/>
          <w:sz w:val="20"/>
          <w:szCs w:val="20"/>
        </w:rPr>
        <w:t>ime, prezime i funkcija)</w:t>
      </w:r>
    </w:p>
    <w:p w14:paraId="312428EC" w14:textId="77777777" w:rsidR="00B460F9" w:rsidRPr="00D37691" w:rsidRDefault="00B460F9" w:rsidP="00B460F9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5342BE00" w14:textId="77777777" w:rsidR="00B460F9" w:rsidRPr="00D37691" w:rsidRDefault="00B460F9" w:rsidP="00B460F9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>_______________________</w:t>
      </w:r>
    </w:p>
    <w:p w14:paraId="427FDECA" w14:textId="77777777" w:rsidR="00B460F9" w:rsidRPr="00D37691" w:rsidRDefault="00B460F9" w:rsidP="00B460F9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D37691">
        <w:rPr>
          <w:rFonts w:ascii="Arial Narrow" w:hAnsi="Arial Narrow" w:cs="Times New Roman"/>
          <w:sz w:val="20"/>
          <w:szCs w:val="20"/>
        </w:rPr>
        <w:t>(svojeručni potpis)</w:t>
      </w:r>
    </w:p>
    <w:p w14:paraId="3E92CE97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center"/>
        <w:rPr>
          <w:rFonts w:ascii="Arial Narrow" w:hAnsi="Arial Narrow" w:cs="Times New Roman"/>
          <w:sz w:val="28"/>
          <w:szCs w:val="28"/>
        </w:rPr>
      </w:pPr>
      <w:r w:rsidRPr="00D37691">
        <w:rPr>
          <w:rFonts w:ascii="Arial Narrow" w:hAnsi="Arial Narrow" w:cs="Times New Roman"/>
          <w:sz w:val="28"/>
          <w:szCs w:val="28"/>
        </w:rPr>
        <w:t>M.P.</w:t>
      </w:r>
    </w:p>
    <w:p w14:paraId="210C3D37" w14:textId="77777777" w:rsidR="00B460F9" w:rsidRPr="00D37691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6D952FF5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0F5DC710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1BAA6A6F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73C1F1F2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726BD802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2E4AB1C0" w14:textId="77777777" w:rsidR="00B460F9" w:rsidRPr="00D37691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0291D152" w14:textId="77777777" w:rsidR="00B460F9" w:rsidRPr="00D37691" w:rsidRDefault="00B460F9" w:rsidP="00B460F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D37691">
        <w:rPr>
          <w:rFonts w:ascii="Arial Narrow" w:hAnsi="Arial Narrow" w:cs="Times New Roman"/>
          <w:i/>
          <w:iCs/>
          <w:sz w:val="24"/>
          <w:szCs w:val="24"/>
        </w:rPr>
        <w:t>Napomena: Ovlašćenje se predaje Komisiji za otvaranje i vrednovanje ponuda naručioca neposredno prije početka javnog otvaranja ponuda.</w:t>
      </w:r>
    </w:p>
    <w:p w14:paraId="2F17DD9A" w14:textId="77777777" w:rsidR="00B460F9" w:rsidRPr="00D37691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19D3A3C" w14:textId="77777777" w:rsidR="009B10CD" w:rsidRPr="00D37691" w:rsidRDefault="009B10CD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7CFDFBF" w14:textId="77777777" w:rsidR="009B10CD" w:rsidRPr="00D37691" w:rsidRDefault="009B10CD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CC774F6" w14:textId="77777777" w:rsidR="00270D5C" w:rsidRPr="00D37691" w:rsidRDefault="00270D5C" w:rsidP="0027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2" w:name="_Toc418775215"/>
      <w:bookmarkStart w:id="43" w:name="_Toc473188646"/>
      <w:bookmarkStart w:id="44" w:name="_Toc68605948"/>
      <w:r w:rsidRPr="00D37691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42"/>
      <w:bookmarkEnd w:id="43"/>
      <w:bookmarkEnd w:id="44"/>
    </w:p>
    <w:p w14:paraId="5ADEBB49" w14:textId="77777777" w:rsidR="00403341" w:rsidRPr="00D37691" w:rsidRDefault="00403341" w:rsidP="004352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DC3C905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</w:t>
      </w:r>
      <w:r w:rsidR="00BA26B1" w:rsidRPr="00D37691">
        <w:rPr>
          <w:rFonts w:ascii="Arial Narrow" w:hAnsi="Arial Narrow" w:cs="Times New Roman"/>
          <w:sz w:val="24"/>
          <w:szCs w:val="24"/>
          <w:lang w:val="sr-Latn-ME"/>
        </w:rPr>
        <w:t>.</w:t>
      </w:r>
    </w:p>
    <w:p w14:paraId="4B039510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637A7541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6BF134C6" w14:textId="77777777" w:rsidR="00435280" w:rsidRPr="00D37691" w:rsidRDefault="00435280" w:rsidP="00FB3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1F827AEE" w14:textId="77777777" w:rsidR="00435280" w:rsidRPr="00D37691" w:rsidRDefault="00435280" w:rsidP="00FB3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6BB2BE9F" w14:textId="77777777" w:rsidR="00523CF8" w:rsidRPr="00D37691" w:rsidRDefault="00523CF8" w:rsidP="00064689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</w:p>
    <w:p w14:paraId="4347C283" w14:textId="77777777" w:rsidR="00435280" w:rsidRPr="00D37691" w:rsidRDefault="00435280" w:rsidP="00435280">
      <w:pPr>
        <w:pStyle w:val="BodyText2"/>
        <w:rPr>
          <w:rFonts w:ascii="Arial Narrow" w:hAnsi="Arial Narrow"/>
          <w:sz w:val="24"/>
          <w:szCs w:val="24"/>
        </w:rPr>
      </w:pPr>
      <w:proofErr w:type="spellStart"/>
      <w:r w:rsidRPr="00D37691">
        <w:rPr>
          <w:rFonts w:ascii="Arial Narrow" w:hAnsi="Arial Narrow"/>
          <w:sz w:val="24"/>
          <w:szCs w:val="24"/>
        </w:rPr>
        <w:t>Žalbu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može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podnijeti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isključivo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D37691">
        <w:rPr>
          <w:rFonts w:ascii="Arial Narrow" w:hAnsi="Arial Narrow"/>
          <w:sz w:val="24"/>
          <w:szCs w:val="24"/>
        </w:rPr>
        <w:t>Ponuđač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koji je </w:t>
      </w:r>
      <w:proofErr w:type="spellStart"/>
      <w:r w:rsidRPr="00D37691">
        <w:rPr>
          <w:rFonts w:ascii="Arial Narrow" w:hAnsi="Arial Narrow"/>
          <w:sz w:val="24"/>
          <w:szCs w:val="24"/>
        </w:rPr>
        <w:t>dostavio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ponudu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D37691">
        <w:rPr>
          <w:rFonts w:ascii="Arial Narrow" w:hAnsi="Arial Narrow"/>
          <w:sz w:val="24"/>
          <w:szCs w:val="24"/>
        </w:rPr>
        <w:t>roku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od 3 ( tri ) dana od dana </w:t>
      </w:r>
      <w:proofErr w:type="spellStart"/>
      <w:r w:rsidRPr="00D37691">
        <w:rPr>
          <w:rFonts w:ascii="Arial Narrow" w:hAnsi="Arial Narrow"/>
          <w:sz w:val="24"/>
          <w:szCs w:val="24"/>
        </w:rPr>
        <w:t>dostavljanja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putem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preporučene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pošiljke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ili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neposredno</w:t>
      </w:r>
      <w:proofErr w:type="spellEnd"/>
      <w:r w:rsidRPr="00D37691">
        <w:rPr>
          <w:rFonts w:ascii="Arial Narrow" w:hAnsi="Arial Narrow"/>
          <w:sz w:val="24"/>
          <w:szCs w:val="24"/>
        </w:rPr>
        <w:t>.</w:t>
      </w:r>
    </w:p>
    <w:p w14:paraId="32FDF308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536152C5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57B139BD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4500F043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500E03B2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44B096D6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45975B0C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5A8CA3E3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broj i datum objavljivanja</w:t>
      </w:r>
      <w:r w:rsidR="00F67FE0"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 javnog poziva sa predmetom </w:t>
      </w: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 nabavke; </w:t>
      </w:r>
    </w:p>
    <w:p w14:paraId="60783512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7E98EC2C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4BA93EC2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36D96C2C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4E17A9B4" w14:textId="77777777" w:rsidR="00435280" w:rsidRPr="00D37691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7CD6306F" w14:textId="77777777" w:rsidR="00435280" w:rsidRPr="00D37691" w:rsidRDefault="00435280" w:rsidP="00435280">
      <w:pPr>
        <w:pStyle w:val="BodyText"/>
        <w:spacing w:before="187"/>
        <w:ind w:right="256"/>
        <w:rPr>
          <w:rFonts w:ascii="Arial Narrow" w:hAnsi="Arial Narrow"/>
          <w:sz w:val="24"/>
          <w:szCs w:val="24"/>
        </w:rPr>
      </w:pPr>
      <w:r w:rsidRPr="00D37691">
        <w:rPr>
          <w:rFonts w:ascii="Arial Narrow" w:eastAsia="Calibri" w:hAnsi="Arial Narrow"/>
          <w:sz w:val="24"/>
          <w:szCs w:val="24"/>
          <w:lang w:val="sr-Latn-ME"/>
        </w:rPr>
        <w:t>Uz žalbu se prilaže dokaz o uplati naknade za vođenje postupka.</w:t>
      </w:r>
      <w:proofErr w:type="spellStart"/>
      <w:r w:rsidRPr="00D37691">
        <w:rPr>
          <w:rFonts w:ascii="Arial Narrow" w:hAnsi="Arial Narrow"/>
          <w:sz w:val="24"/>
          <w:szCs w:val="24"/>
        </w:rPr>
        <w:t>Naknadu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iz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stava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D37691">
        <w:rPr>
          <w:rFonts w:ascii="Arial Narrow" w:hAnsi="Arial Narrow"/>
          <w:sz w:val="24"/>
          <w:szCs w:val="24"/>
        </w:rPr>
        <w:t>ovog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člana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plaća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podnosilac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žalbe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D37691">
        <w:rPr>
          <w:rFonts w:ascii="Arial Narrow" w:hAnsi="Arial Narrow"/>
          <w:sz w:val="24"/>
          <w:szCs w:val="24"/>
        </w:rPr>
        <w:t>visini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od 1 % </w:t>
      </w:r>
      <w:proofErr w:type="spellStart"/>
      <w:r w:rsidRPr="00D37691">
        <w:rPr>
          <w:rFonts w:ascii="Arial Narrow" w:hAnsi="Arial Narrow"/>
          <w:sz w:val="24"/>
          <w:szCs w:val="24"/>
        </w:rPr>
        <w:t>procijenjene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vrijednosti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javne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nabavke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, s </w:t>
      </w:r>
      <w:proofErr w:type="spellStart"/>
      <w:r w:rsidRPr="00D37691">
        <w:rPr>
          <w:rFonts w:ascii="Arial Narrow" w:hAnsi="Arial Narrow"/>
          <w:sz w:val="24"/>
          <w:szCs w:val="24"/>
        </w:rPr>
        <w:t>tim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Pr="00D37691">
        <w:rPr>
          <w:rFonts w:ascii="Arial Narrow" w:hAnsi="Arial Narrow"/>
          <w:sz w:val="24"/>
          <w:szCs w:val="24"/>
        </w:rPr>
        <w:t>visina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naknade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Pr="00D37691">
        <w:rPr>
          <w:rFonts w:ascii="Arial Narrow" w:hAnsi="Arial Narrow"/>
          <w:sz w:val="24"/>
          <w:szCs w:val="24"/>
        </w:rPr>
        <w:t>smije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biti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veća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od 8.000,00 </w:t>
      </w:r>
      <w:proofErr w:type="spellStart"/>
      <w:r w:rsidRPr="00D37691">
        <w:rPr>
          <w:rFonts w:ascii="Arial Narrow" w:hAnsi="Arial Narrow"/>
          <w:sz w:val="24"/>
          <w:szCs w:val="24"/>
        </w:rPr>
        <w:t>eura</w:t>
      </w:r>
      <w:proofErr w:type="spellEnd"/>
      <w:r w:rsidRPr="00D37691">
        <w:rPr>
          <w:rFonts w:ascii="Arial Narrow" w:hAnsi="Arial Narrow"/>
          <w:sz w:val="24"/>
          <w:szCs w:val="24"/>
        </w:rPr>
        <w:t>.</w:t>
      </w:r>
    </w:p>
    <w:p w14:paraId="400D0E8E" w14:textId="77777777" w:rsidR="00435280" w:rsidRPr="00D37691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4FF43DB8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67F09767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13ED4946" w14:textId="77777777" w:rsidR="00435280" w:rsidRPr="00D37691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1120C9C4" w14:textId="77777777" w:rsidR="00435280" w:rsidRPr="00D37691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31E914AF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55CB450E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72250EDD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12B819E4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3BC5FEFE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</w:t>
      </w:r>
      <w:r w:rsidR="00CD7C1C" w:rsidRPr="00D37691">
        <w:rPr>
          <w:rFonts w:ascii="Arial Narrow" w:hAnsi="Arial Narrow" w:cs="Times New Roman"/>
          <w:sz w:val="24"/>
          <w:szCs w:val="24"/>
          <w:lang w:val="sr-Latn-ME"/>
        </w:rPr>
        <w:t>7</w:t>
      </w: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 dana od dana prijema spisa i potpune dokumentacije o postupku  nabavke. </w:t>
      </w:r>
    </w:p>
    <w:p w14:paraId="35D434D5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28FBB210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5AEACBC1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7C9790F0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5DA0419E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6802431B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39D5548D" w14:textId="77777777" w:rsidR="00435280" w:rsidRPr="00D37691" w:rsidRDefault="00435280" w:rsidP="00FB3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481974B9" w14:textId="77777777" w:rsidR="00435280" w:rsidRPr="00D37691" w:rsidRDefault="00435280" w:rsidP="00435280">
      <w:pPr>
        <w:pStyle w:val="BodyText2"/>
        <w:rPr>
          <w:rFonts w:ascii="Arial Narrow" w:hAnsi="Arial Narrow"/>
          <w:sz w:val="24"/>
          <w:szCs w:val="24"/>
        </w:rPr>
      </w:pPr>
      <w:proofErr w:type="spellStart"/>
      <w:r w:rsidRPr="00D37691">
        <w:rPr>
          <w:rFonts w:ascii="Arial Narrow" w:hAnsi="Arial Narrow"/>
          <w:sz w:val="24"/>
          <w:szCs w:val="24"/>
        </w:rPr>
        <w:t>Drugostepena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D37691">
        <w:rPr>
          <w:rFonts w:ascii="Arial Narrow" w:hAnsi="Arial Narrow"/>
          <w:sz w:val="24"/>
          <w:szCs w:val="24"/>
        </w:rPr>
        <w:t>komisija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/>
          <w:sz w:val="24"/>
          <w:szCs w:val="24"/>
        </w:rPr>
        <w:t>rješenjem</w:t>
      </w:r>
      <w:proofErr w:type="spellEnd"/>
      <w:r w:rsidRPr="00D37691">
        <w:rPr>
          <w:rFonts w:ascii="Arial Narrow" w:hAnsi="Arial Narrow"/>
          <w:sz w:val="24"/>
          <w:szCs w:val="24"/>
        </w:rPr>
        <w:t xml:space="preserve">: </w:t>
      </w:r>
    </w:p>
    <w:p w14:paraId="139FAC56" w14:textId="77777777" w:rsidR="00435280" w:rsidRPr="00D37691" w:rsidRDefault="00435280" w:rsidP="00FB3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6FA30B86" w14:textId="77777777" w:rsidR="00435280" w:rsidRPr="00D37691" w:rsidRDefault="00435280" w:rsidP="00FB3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5CFDFAEE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169061FE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3C0C0578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343AAF46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4A62F2BC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5106FC20" w14:textId="77777777" w:rsidR="00435280" w:rsidRPr="00D37691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14032BB3" w14:textId="77777777" w:rsidR="00435280" w:rsidRPr="00D37691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58B01DDC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777664B9" w14:textId="77777777" w:rsidR="00435280" w:rsidRPr="00D37691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D37691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14030B50" w14:textId="77777777" w:rsidR="00270D5C" w:rsidRPr="00D37691" w:rsidRDefault="00BA26B1" w:rsidP="00BA26B1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D37691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D37691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D37691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D3769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53D5CA83" w14:textId="77777777" w:rsidR="00270D5C" w:rsidRPr="00D37691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ž</w:t>
      </w:r>
      <w:r w:rsidR="00BA26B1" w:rsidRPr="00D37691">
        <w:rPr>
          <w:rFonts w:ascii="Arial Narrow" w:hAnsi="Arial Narrow" w:cs="Times New Roman"/>
          <w:sz w:val="24"/>
          <w:szCs w:val="24"/>
        </w:rPr>
        <w:t>iro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D37691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D37691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="00BA26B1" w:rsidRPr="00D37691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D37691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BA26B1" w:rsidRPr="00D37691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D37691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="00BA26B1" w:rsidRPr="00D37691">
        <w:rPr>
          <w:rFonts w:ascii="Arial Narrow" w:hAnsi="Arial Narrow" w:cs="Times New Roman"/>
          <w:sz w:val="24"/>
          <w:szCs w:val="24"/>
        </w:rPr>
        <w:t xml:space="preserve"> </w:t>
      </w:r>
      <w:r w:rsidR="00346DF9" w:rsidRPr="00D37691">
        <w:rPr>
          <w:rFonts w:ascii="Arial Narrow" w:hAnsi="Arial Narrow" w:cs="Times New Roman"/>
          <w:sz w:val="24"/>
          <w:szCs w:val="24"/>
        </w:rPr>
        <w:t>520-67710-63</w:t>
      </w:r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6DF9" w:rsidRPr="00D37691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="00346DF9"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6DF9" w:rsidRPr="00D37691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="00346DF9" w:rsidRPr="00D37691">
        <w:rPr>
          <w:rFonts w:ascii="Arial Narrow" w:hAnsi="Arial Narrow" w:cs="Times New Roman"/>
          <w:sz w:val="24"/>
          <w:szCs w:val="24"/>
        </w:rPr>
        <w:t>.</w:t>
      </w:r>
    </w:p>
    <w:p w14:paraId="4BC6E43F" w14:textId="77777777" w:rsidR="00270D5C" w:rsidRPr="00D37691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37691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>/a.</w:t>
      </w:r>
    </w:p>
    <w:p w14:paraId="282F2ADE" w14:textId="77777777" w:rsidR="00270D5C" w:rsidRPr="00D37691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37691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D37691">
        <w:rPr>
          <w:rFonts w:ascii="Arial Narrow" w:hAnsi="Arial Narrow" w:cs="Times New Roman"/>
          <w:sz w:val="24"/>
          <w:szCs w:val="24"/>
        </w:rPr>
        <w:t xml:space="preserve">. </w:t>
      </w:r>
      <w:r w:rsidRPr="00D37691">
        <w:rPr>
          <w:rFonts w:ascii="Arial Narrow" w:hAnsi="Arial Narrow" w:cs="Times New Roman"/>
          <w:sz w:val="24"/>
          <w:szCs w:val="24"/>
        </w:rPr>
        <w:tab/>
      </w:r>
    </w:p>
    <w:p w14:paraId="348C424B" w14:textId="77777777" w:rsidR="00270D5C" w:rsidRPr="00D37691" w:rsidRDefault="00270D5C" w:rsidP="00270D5C">
      <w:pPr>
        <w:rPr>
          <w:rFonts w:ascii="Arial Narrow" w:hAnsi="Arial Narrow" w:cs="Times New Roman"/>
          <w:sz w:val="24"/>
          <w:szCs w:val="24"/>
        </w:rPr>
      </w:pPr>
    </w:p>
    <w:p w14:paraId="03D80134" w14:textId="77777777" w:rsidR="00270D5C" w:rsidRPr="00D37691" w:rsidRDefault="00270D5C" w:rsidP="00270D5C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10B2E616" w14:textId="77777777" w:rsidR="00B460F9" w:rsidRPr="00D37691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3A318454" w14:textId="77777777" w:rsidR="00B460F9" w:rsidRPr="00D37691" w:rsidRDefault="00B460F9" w:rsidP="00B460F9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45" w:name="_Toc416180154"/>
    </w:p>
    <w:bookmarkEnd w:id="45"/>
    <w:p w14:paraId="18AE560C" w14:textId="77777777" w:rsidR="00C40B3A" w:rsidRPr="00D37691" w:rsidRDefault="00C40B3A">
      <w:pPr>
        <w:rPr>
          <w:rFonts w:ascii="Arial Narrow" w:hAnsi="Arial Narrow" w:cs="Times New Roman"/>
          <w:sz w:val="24"/>
          <w:szCs w:val="24"/>
        </w:rPr>
      </w:pPr>
    </w:p>
    <w:sectPr w:rsidR="00C40B3A" w:rsidRPr="00D37691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346B" w14:textId="77777777" w:rsidR="00E927FF" w:rsidRDefault="00E927FF" w:rsidP="00B460F9">
      <w:pPr>
        <w:spacing w:after="0" w:line="240" w:lineRule="auto"/>
      </w:pPr>
      <w:r>
        <w:separator/>
      </w:r>
    </w:p>
  </w:endnote>
  <w:endnote w:type="continuationSeparator" w:id="0">
    <w:p w14:paraId="1FFDE08C" w14:textId="77777777" w:rsidR="00E927FF" w:rsidRDefault="00E927FF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17C7" w14:textId="77777777" w:rsidR="00B23F27" w:rsidRDefault="00B23F27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60</w:t>
    </w:r>
    <w:r>
      <w:rPr>
        <w:b/>
        <w:sz w:val="24"/>
        <w:szCs w:val="24"/>
      </w:rPr>
      <w:fldChar w:fldCharType="end"/>
    </w:r>
  </w:p>
  <w:p w14:paraId="7BE7DCDE" w14:textId="77777777" w:rsidR="00B23F27" w:rsidRPr="000074F9" w:rsidRDefault="00B23F27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3F12" w14:textId="77777777" w:rsidR="00E927FF" w:rsidRDefault="00E927FF" w:rsidP="00B460F9">
      <w:pPr>
        <w:spacing w:after="0" w:line="240" w:lineRule="auto"/>
      </w:pPr>
      <w:r>
        <w:separator/>
      </w:r>
    </w:p>
  </w:footnote>
  <w:footnote w:type="continuationSeparator" w:id="0">
    <w:p w14:paraId="79A992D6" w14:textId="77777777" w:rsidR="00E927FF" w:rsidRDefault="00E927FF" w:rsidP="00B460F9">
      <w:pPr>
        <w:spacing w:after="0" w:line="240" w:lineRule="auto"/>
      </w:pPr>
      <w:r>
        <w:continuationSeparator/>
      </w:r>
    </w:p>
  </w:footnote>
  <w:footnote w:id="1">
    <w:p w14:paraId="3C32FCA5" w14:textId="77777777" w:rsidR="00B23F27" w:rsidRDefault="00B23F27" w:rsidP="005E35DB">
      <w:pPr>
        <w:pageBreakBefore/>
      </w:pPr>
    </w:p>
  </w:footnote>
  <w:footnote w:id="2">
    <w:p w14:paraId="0B132747" w14:textId="77777777" w:rsidR="00B23F27" w:rsidRDefault="00B23F27" w:rsidP="005E35DB">
      <w:pPr>
        <w:pStyle w:val="FootnoteText"/>
      </w:pPr>
    </w:p>
  </w:footnote>
  <w:footnote w:id="3">
    <w:p w14:paraId="78D68064" w14:textId="77777777" w:rsidR="00B23F27" w:rsidRDefault="00B23F27" w:rsidP="005E35DB">
      <w:pPr>
        <w:pStyle w:val="FootnoteText"/>
      </w:pPr>
    </w:p>
  </w:footnote>
  <w:footnote w:id="4">
    <w:p w14:paraId="580885F8" w14:textId="77777777" w:rsidR="00B23F27" w:rsidRPr="007E1F59" w:rsidRDefault="00B23F27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5A086EDB" w14:textId="77777777" w:rsidR="00B23F27" w:rsidRDefault="00B23F27" w:rsidP="00B460F9">
      <w:pPr>
        <w:pStyle w:val="FootnoteText"/>
      </w:pPr>
    </w:p>
  </w:footnote>
  <w:footnote w:id="5">
    <w:p w14:paraId="1091B9C1" w14:textId="77777777" w:rsidR="00B23F27" w:rsidRPr="007E1F59" w:rsidRDefault="00B23F27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418FCDB2" w14:textId="77777777" w:rsidR="00B23F27" w:rsidRDefault="00B23F27" w:rsidP="00B460F9">
      <w:pPr>
        <w:pStyle w:val="FootnoteText"/>
        <w:jc w:val="both"/>
      </w:pPr>
    </w:p>
  </w:footnote>
  <w:footnote w:id="6">
    <w:p w14:paraId="44D3026D" w14:textId="77777777" w:rsidR="00B23F27" w:rsidRDefault="00B23F27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7">
    <w:p w14:paraId="6E10E47D" w14:textId="77777777" w:rsidR="00B23F27" w:rsidRDefault="00B23F27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191A87E6" w14:textId="77777777" w:rsidR="00B23F27" w:rsidRPr="007E1F59" w:rsidRDefault="00B23F27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29DC3907" w14:textId="77777777" w:rsidR="00B23F27" w:rsidRDefault="00B23F27" w:rsidP="00B460F9">
      <w:pPr>
        <w:pStyle w:val="FootnoteText"/>
      </w:pPr>
    </w:p>
  </w:footnote>
  <w:footnote w:id="9">
    <w:p w14:paraId="00849D69" w14:textId="77777777" w:rsidR="00B23F27" w:rsidRPr="00EF3747" w:rsidRDefault="00B23F27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7A976CC7" w14:textId="77777777" w:rsidR="00B23F27" w:rsidRDefault="00B23F27" w:rsidP="00B460F9">
      <w:pPr>
        <w:pStyle w:val="FootnoteText"/>
      </w:pPr>
    </w:p>
  </w:footnote>
  <w:footnote w:id="10">
    <w:p w14:paraId="1E3511DF" w14:textId="77777777" w:rsidR="00B23F27" w:rsidRPr="007E1F59" w:rsidRDefault="00B23F27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74FB5586" w14:textId="77777777" w:rsidR="00B23F27" w:rsidRDefault="00B23F27" w:rsidP="00B460F9">
      <w:pPr>
        <w:pStyle w:val="FootnoteText"/>
      </w:pPr>
    </w:p>
  </w:footnote>
  <w:footnote w:id="11">
    <w:p w14:paraId="690CFAC0" w14:textId="77777777" w:rsidR="00B23F27" w:rsidRPr="007F6785" w:rsidRDefault="00B23F27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31FC885E" w14:textId="77777777" w:rsidR="00B23F27" w:rsidRDefault="00B23F27" w:rsidP="00B460F9">
      <w:pPr>
        <w:pStyle w:val="FootnoteText"/>
        <w:jc w:val="both"/>
      </w:pPr>
    </w:p>
  </w:footnote>
  <w:footnote w:id="12">
    <w:p w14:paraId="40085836" w14:textId="77777777" w:rsidR="00B23F27" w:rsidRDefault="00B23F27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13">
    <w:p w14:paraId="1B2CF632" w14:textId="77777777" w:rsidR="00B23F27" w:rsidRDefault="00B23F27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06808C27" w14:textId="77777777" w:rsidR="00B23F27" w:rsidRDefault="00B23F27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0C8D755C" w14:textId="77777777" w:rsidR="00B23F27" w:rsidRDefault="00B23F27" w:rsidP="00B23F23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8692" w14:textId="77777777" w:rsidR="00B23F27" w:rsidRDefault="00B23F27">
    <w:pPr>
      <w:pStyle w:val="Header"/>
      <w:jc w:val="right"/>
    </w:pPr>
  </w:p>
  <w:p w14:paraId="69199948" w14:textId="77777777" w:rsidR="00B23F27" w:rsidRDefault="00B2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12D23"/>
    <w:multiLevelType w:val="hybridMultilevel"/>
    <w:tmpl w:val="BF386476"/>
    <w:lvl w:ilvl="0" w:tplc="8AA0A2E6">
      <w:start w:val="1"/>
      <w:numFmt w:val="bullet"/>
      <w:lvlText w:val="*"/>
      <w:lvlJc w:val="left"/>
      <w:pPr>
        <w:ind w:left="13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001A30B2">
      <w:start w:val="1"/>
      <w:numFmt w:val="bullet"/>
      <w:lvlText w:val="•"/>
      <w:lvlJc w:val="left"/>
      <w:pPr>
        <w:ind w:left="605" w:hanging="80"/>
      </w:pPr>
      <w:rPr>
        <w:rFonts w:hint="default"/>
      </w:rPr>
    </w:lvl>
    <w:lvl w:ilvl="2" w:tplc="A68E2868">
      <w:start w:val="1"/>
      <w:numFmt w:val="bullet"/>
      <w:lvlText w:val="•"/>
      <w:lvlJc w:val="left"/>
      <w:pPr>
        <w:ind w:left="1197" w:hanging="80"/>
      </w:pPr>
      <w:rPr>
        <w:rFonts w:hint="default"/>
      </w:rPr>
    </w:lvl>
    <w:lvl w:ilvl="3" w:tplc="862E0912">
      <w:start w:val="1"/>
      <w:numFmt w:val="bullet"/>
      <w:lvlText w:val="•"/>
      <w:lvlJc w:val="left"/>
      <w:pPr>
        <w:ind w:left="1788" w:hanging="80"/>
      </w:pPr>
      <w:rPr>
        <w:rFonts w:hint="default"/>
      </w:rPr>
    </w:lvl>
    <w:lvl w:ilvl="4" w:tplc="64104C22">
      <w:start w:val="1"/>
      <w:numFmt w:val="bullet"/>
      <w:lvlText w:val="•"/>
      <w:lvlJc w:val="left"/>
      <w:pPr>
        <w:ind w:left="2380" w:hanging="80"/>
      </w:pPr>
      <w:rPr>
        <w:rFonts w:hint="default"/>
      </w:rPr>
    </w:lvl>
    <w:lvl w:ilvl="5" w:tplc="1130DEC6">
      <w:start w:val="1"/>
      <w:numFmt w:val="bullet"/>
      <w:lvlText w:val="•"/>
      <w:lvlJc w:val="left"/>
      <w:pPr>
        <w:ind w:left="2972" w:hanging="80"/>
      </w:pPr>
      <w:rPr>
        <w:rFonts w:hint="default"/>
      </w:rPr>
    </w:lvl>
    <w:lvl w:ilvl="6" w:tplc="F7E23404">
      <w:start w:val="1"/>
      <w:numFmt w:val="bullet"/>
      <w:lvlText w:val="•"/>
      <w:lvlJc w:val="left"/>
      <w:pPr>
        <w:ind w:left="3564" w:hanging="80"/>
      </w:pPr>
      <w:rPr>
        <w:rFonts w:hint="default"/>
      </w:rPr>
    </w:lvl>
    <w:lvl w:ilvl="7" w:tplc="01D499FE">
      <w:start w:val="1"/>
      <w:numFmt w:val="bullet"/>
      <w:lvlText w:val="•"/>
      <w:lvlJc w:val="left"/>
      <w:pPr>
        <w:ind w:left="4156" w:hanging="80"/>
      </w:pPr>
      <w:rPr>
        <w:rFonts w:hint="default"/>
      </w:rPr>
    </w:lvl>
    <w:lvl w:ilvl="8" w:tplc="325C4B2A">
      <w:start w:val="1"/>
      <w:numFmt w:val="bullet"/>
      <w:lvlText w:val="•"/>
      <w:lvlJc w:val="left"/>
      <w:pPr>
        <w:ind w:left="4748" w:hanging="80"/>
      </w:pPr>
      <w:rPr>
        <w:rFonts w:hint="default"/>
      </w:rPr>
    </w:lvl>
  </w:abstractNum>
  <w:abstractNum w:abstractNumId="25" w15:restartNumberingAfterBreak="0">
    <w:nsid w:val="03494370"/>
    <w:multiLevelType w:val="hybridMultilevel"/>
    <w:tmpl w:val="52FE3DD4"/>
    <w:lvl w:ilvl="0" w:tplc="08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06E070B6"/>
    <w:multiLevelType w:val="hybridMultilevel"/>
    <w:tmpl w:val="6E6802F6"/>
    <w:lvl w:ilvl="0" w:tplc="F464588E">
      <w:start w:val="1"/>
      <w:numFmt w:val="bullet"/>
      <w:lvlText w:val="*"/>
      <w:lvlJc w:val="left"/>
      <w:pPr>
        <w:ind w:left="13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BAE0B384">
      <w:start w:val="1"/>
      <w:numFmt w:val="bullet"/>
      <w:lvlText w:val="•"/>
      <w:lvlJc w:val="left"/>
      <w:pPr>
        <w:ind w:left="605" w:hanging="80"/>
      </w:pPr>
      <w:rPr>
        <w:rFonts w:hint="default"/>
      </w:rPr>
    </w:lvl>
    <w:lvl w:ilvl="2" w:tplc="8562709E">
      <w:start w:val="1"/>
      <w:numFmt w:val="bullet"/>
      <w:lvlText w:val="•"/>
      <w:lvlJc w:val="left"/>
      <w:pPr>
        <w:ind w:left="1197" w:hanging="80"/>
      </w:pPr>
      <w:rPr>
        <w:rFonts w:hint="default"/>
      </w:rPr>
    </w:lvl>
    <w:lvl w:ilvl="3" w:tplc="FBE64326">
      <w:start w:val="1"/>
      <w:numFmt w:val="bullet"/>
      <w:lvlText w:val="•"/>
      <w:lvlJc w:val="left"/>
      <w:pPr>
        <w:ind w:left="1788" w:hanging="80"/>
      </w:pPr>
      <w:rPr>
        <w:rFonts w:hint="default"/>
      </w:rPr>
    </w:lvl>
    <w:lvl w:ilvl="4" w:tplc="7EB6B306">
      <w:start w:val="1"/>
      <w:numFmt w:val="bullet"/>
      <w:lvlText w:val="•"/>
      <w:lvlJc w:val="left"/>
      <w:pPr>
        <w:ind w:left="2380" w:hanging="80"/>
      </w:pPr>
      <w:rPr>
        <w:rFonts w:hint="default"/>
      </w:rPr>
    </w:lvl>
    <w:lvl w:ilvl="5" w:tplc="8C7E2B78">
      <w:start w:val="1"/>
      <w:numFmt w:val="bullet"/>
      <w:lvlText w:val="•"/>
      <w:lvlJc w:val="left"/>
      <w:pPr>
        <w:ind w:left="2972" w:hanging="80"/>
      </w:pPr>
      <w:rPr>
        <w:rFonts w:hint="default"/>
      </w:rPr>
    </w:lvl>
    <w:lvl w:ilvl="6" w:tplc="01486D88">
      <w:start w:val="1"/>
      <w:numFmt w:val="bullet"/>
      <w:lvlText w:val="•"/>
      <w:lvlJc w:val="left"/>
      <w:pPr>
        <w:ind w:left="3564" w:hanging="80"/>
      </w:pPr>
      <w:rPr>
        <w:rFonts w:hint="default"/>
      </w:rPr>
    </w:lvl>
    <w:lvl w:ilvl="7" w:tplc="92D8DA36">
      <w:start w:val="1"/>
      <w:numFmt w:val="bullet"/>
      <w:lvlText w:val="•"/>
      <w:lvlJc w:val="left"/>
      <w:pPr>
        <w:ind w:left="4156" w:hanging="80"/>
      </w:pPr>
      <w:rPr>
        <w:rFonts w:hint="default"/>
      </w:rPr>
    </w:lvl>
    <w:lvl w:ilvl="8" w:tplc="C996FEB0">
      <w:start w:val="1"/>
      <w:numFmt w:val="bullet"/>
      <w:lvlText w:val="•"/>
      <w:lvlJc w:val="left"/>
      <w:pPr>
        <w:ind w:left="4748" w:hanging="80"/>
      </w:pPr>
      <w:rPr>
        <w:rFonts w:hint="default"/>
      </w:rPr>
    </w:lvl>
  </w:abstractNum>
  <w:abstractNum w:abstractNumId="27" w15:restartNumberingAfterBreak="0">
    <w:nsid w:val="0739466B"/>
    <w:multiLevelType w:val="hybridMultilevel"/>
    <w:tmpl w:val="B9B03C22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0D05257F"/>
    <w:multiLevelType w:val="hybridMultilevel"/>
    <w:tmpl w:val="617C3AE0"/>
    <w:lvl w:ilvl="0" w:tplc="18748E44">
      <w:start w:val="1"/>
      <w:numFmt w:val="bullet"/>
      <w:lvlText w:val="-"/>
      <w:lvlJc w:val="left"/>
      <w:pPr>
        <w:ind w:left="85" w:hanging="72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50C06F64">
      <w:start w:val="1"/>
      <w:numFmt w:val="bullet"/>
      <w:lvlText w:val="•"/>
      <w:lvlJc w:val="left"/>
      <w:pPr>
        <w:ind w:left="669" w:hanging="72"/>
      </w:pPr>
      <w:rPr>
        <w:rFonts w:hint="default"/>
      </w:rPr>
    </w:lvl>
    <w:lvl w:ilvl="2" w:tplc="F30CA8A0">
      <w:start w:val="1"/>
      <w:numFmt w:val="bullet"/>
      <w:lvlText w:val="•"/>
      <w:lvlJc w:val="left"/>
      <w:pPr>
        <w:ind w:left="1254" w:hanging="72"/>
      </w:pPr>
      <w:rPr>
        <w:rFonts w:hint="default"/>
      </w:rPr>
    </w:lvl>
    <w:lvl w:ilvl="3" w:tplc="B7525382">
      <w:start w:val="1"/>
      <w:numFmt w:val="bullet"/>
      <w:lvlText w:val="•"/>
      <w:lvlJc w:val="left"/>
      <w:pPr>
        <w:ind w:left="1839" w:hanging="72"/>
      </w:pPr>
      <w:rPr>
        <w:rFonts w:hint="default"/>
      </w:rPr>
    </w:lvl>
    <w:lvl w:ilvl="4" w:tplc="F54890D6">
      <w:start w:val="1"/>
      <w:numFmt w:val="bullet"/>
      <w:lvlText w:val="•"/>
      <w:lvlJc w:val="left"/>
      <w:pPr>
        <w:ind w:left="2423" w:hanging="72"/>
      </w:pPr>
      <w:rPr>
        <w:rFonts w:hint="default"/>
      </w:rPr>
    </w:lvl>
    <w:lvl w:ilvl="5" w:tplc="D89C7D34">
      <w:start w:val="1"/>
      <w:numFmt w:val="bullet"/>
      <w:lvlText w:val="•"/>
      <w:lvlJc w:val="left"/>
      <w:pPr>
        <w:ind w:left="3008" w:hanging="72"/>
      </w:pPr>
      <w:rPr>
        <w:rFonts w:hint="default"/>
      </w:rPr>
    </w:lvl>
    <w:lvl w:ilvl="6" w:tplc="C07CCC44">
      <w:start w:val="1"/>
      <w:numFmt w:val="bullet"/>
      <w:lvlText w:val="•"/>
      <w:lvlJc w:val="left"/>
      <w:pPr>
        <w:ind w:left="3593" w:hanging="72"/>
      </w:pPr>
      <w:rPr>
        <w:rFonts w:hint="default"/>
      </w:rPr>
    </w:lvl>
    <w:lvl w:ilvl="7" w:tplc="01AEB6A2">
      <w:start w:val="1"/>
      <w:numFmt w:val="bullet"/>
      <w:lvlText w:val="•"/>
      <w:lvlJc w:val="left"/>
      <w:pPr>
        <w:ind w:left="4177" w:hanging="72"/>
      </w:pPr>
      <w:rPr>
        <w:rFonts w:hint="default"/>
      </w:rPr>
    </w:lvl>
    <w:lvl w:ilvl="8" w:tplc="DAC2C352">
      <w:start w:val="1"/>
      <w:numFmt w:val="bullet"/>
      <w:lvlText w:val="•"/>
      <w:lvlJc w:val="left"/>
      <w:pPr>
        <w:ind w:left="4762" w:hanging="72"/>
      </w:pPr>
      <w:rPr>
        <w:rFonts w:hint="default"/>
      </w:rPr>
    </w:lvl>
  </w:abstractNum>
  <w:abstractNum w:abstractNumId="29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E3463"/>
    <w:multiLevelType w:val="hybridMultilevel"/>
    <w:tmpl w:val="609CA2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9C63FA1"/>
    <w:multiLevelType w:val="hybridMultilevel"/>
    <w:tmpl w:val="7AC2E4E6"/>
    <w:lvl w:ilvl="0" w:tplc="E7E83F14">
      <w:start w:val="1"/>
      <w:numFmt w:val="bullet"/>
      <w:lvlText w:val="*"/>
      <w:lvlJc w:val="left"/>
      <w:pPr>
        <w:ind w:left="13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49BAB58E">
      <w:start w:val="1"/>
      <w:numFmt w:val="bullet"/>
      <w:lvlText w:val="•"/>
      <w:lvlJc w:val="left"/>
      <w:pPr>
        <w:ind w:left="605" w:hanging="80"/>
      </w:pPr>
      <w:rPr>
        <w:rFonts w:hint="default"/>
      </w:rPr>
    </w:lvl>
    <w:lvl w:ilvl="2" w:tplc="BEC41E3C">
      <w:start w:val="1"/>
      <w:numFmt w:val="bullet"/>
      <w:lvlText w:val="•"/>
      <w:lvlJc w:val="left"/>
      <w:pPr>
        <w:ind w:left="1197" w:hanging="80"/>
      </w:pPr>
      <w:rPr>
        <w:rFonts w:hint="default"/>
      </w:rPr>
    </w:lvl>
    <w:lvl w:ilvl="3" w:tplc="62CCA6AC">
      <w:start w:val="1"/>
      <w:numFmt w:val="bullet"/>
      <w:lvlText w:val="•"/>
      <w:lvlJc w:val="left"/>
      <w:pPr>
        <w:ind w:left="1788" w:hanging="80"/>
      </w:pPr>
      <w:rPr>
        <w:rFonts w:hint="default"/>
      </w:rPr>
    </w:lvl>
    <w:lvl w:ilvl="4" w:tplc="88C2F8DC">
      <w:start w:val="1"/>
      <w:numFmt w:val="bullet"/>
      <w:lvlText w:val="•"/>
      <w:lvlJc w:val="left"/>
      <w:pPr>
        <w:ind w:left="2380" w:hanging="80"/>
      </w:pPr>
      <w:rPr>
        <w:rFonts w:hint="default"/>
      </w:rPr>
    </w:lvl>
    <w:lvl w:ilvl="5" w:tplc="A726D782">
      <w:start w:val="1"/>
      <w:numFmt w:val="bullet"/>
      <w:lvlText w:val="•"/>
      <w:lvlJc w:val="left"/>
      <w:pPr>
        <w:ind w:left="2972" w:hanging="80"/>
      </w:pPr>
      <w:rPr>
        <w:rFonts w:hint="default"/>
      </w:rPr>
    </w:lvl>
    <w:lvl w:ilvl="6" w:tplc="18BEAE62">
      <w:start w:val="1"/>
      <w:numFmt w:val="bullet"/>
      <w:lvlText w:val="•"/>
      <w:lvlJc w:val="left"/>
      <w:pPr>
        <w:ind w:left="3564" w:hanging="80"/>
      </w:pPr>
      <w:rPr>
        <w:rFonts w:hint="default"/>
      </w:rPr>
    </w:lvl>
    <w:lvl w:ilvl="7" w:tplc="9C36668C">
      <w:start w:val="1"/>
      <w:numFmt w:val="bullet"/>
      <w:lvlText w:val="•"/>
      <w:lvlJc w:val="left"/>
      <w:pPr>
        <w:ind w:left="4156" w:hanging="80"/>
      </w:pPr>
      <w:rPr>
        <w:rFonts w:hint="default"/>
      </w:rPr>
    </w:lvl>
    <w:lvl w:ilvl="8" w:tplc="A9CC945E">
      <w:start w:val="1"/>
      <w:numFmt w:val="bullet"/>
      <w:lvlText w:val="•"/>
      <w:lvlJc w:val="left"/>
      <w:pPr>
        <w:ind w:left="4748" w:hanging="80"/>
      </w:pPr>
      <w:rPr>
        <w:rFonts w:hint="default"/>
      </w:rPr>
    </w:lvl>
  </w:abstractNum>
  <w:abstractNum w:abstractNumId="37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03925"/>
    <w:multiLevelType w:val="hybridMultilevel"/>
    <w:tmpl w:val="F25C570A"/>
    <w:lvl w:ilvl="0" w:tplc="9A5C611A">
      <w:start w:val="1"/>
      <w:numFmt w:val="bullet"/>
      <w:lvlText w:val="*"/>
      <w:lvlJc w:val="left"/>
      <w:pPr>
        <w:ind w:left="13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BE08D1F2">
      <w:start w:val="1"/>
      <w:numFmt w:val="bullet"/>
      <w:lvlText w:val="•"/>
      <w:lvlJc w:val="left"/>
      <w:pPr>
        <w:ind w:left="605" w:hanging="80"/>
      </w:pPr>
      <w:rPr>
        <w:rFonts w:hint="default"/>
      </w:rPr>
    </w:lvl>
    <w:lvl w:ilvl="2" w:tplc="D6DC5C92">
      <w:start w:val="1"/>
      <w:numFmt w:val="bullet"/>
      <w:lvlText w:val="•"/>
      <w:lvlJc w:val="left"/>
      <w:pPr>
        <w:ind w:left="1197" w:hanging="80"/>
      </w:pPr>
      <w:rPr>
        <w:rFonts w:hint="default"/>
      </w:rPr>
    </w:lvl>
    <w:lvl w:ilvl="3" w:tplc="E1A866FE">
      <w:start w:val="1"/>
      <w:numFmt w:val="bullet"/>
      <w:lvlText w:val="•"/>
      <w:lvlJc w:val="left"/>
      <w:pPr>
        <w:ind w:left="1788" w:hanging="80"/>
      </w:pPr>
      <w:rPr>
        <w:rFonts w:hint="default"/>
      </w:rPr>
    </w:lvl>
    <w:lvl w:ilvl="4" w:tplc="9B86DBC8">
      <w:start w:val="1"/>
      <w:numFmt w:val="bullet"/>
      <w:lvlText w:val="•"/>
      <w:lvlJc w:val="left"/>
      <w:pPr>
        <w:ind w:left="2380" w:hanging="80"/>
      </w:pPr>
      <w:rPr>
        <w:rFonts w:hint="default"/>
      </w:rPr>
    </w:lvl>
    <w:lvl w:ilvl="5" w:tplc="099C1AEA">
      <w:start w:val="1"/>
      <w:numFmt w:val="bullet"/>
      <w:lvlText w:val="•"/>
      <w:lvlJc w:val="left"/>
      <w:pPr>
        <w:ind w:left="2972" w:hanging="80"/>
      </w:pPr>
      <w:rPr>
        <w:rFonts w:hint="default"/>
      </w:rPr>
    </w:lvl>
    <w:lvl w:ilvl="6" w:tplc="F2F675B2">
      <w:start w:val="1"/>
      <w:numFmt w:val="bullet"/>
      <w:lvlText w:val="•"/>
      <w:lvlJc w:val="left"/>
      <w:pPr>
        <w:ind w:left="3564" w:hanging="80"/>
      </w:pPr>
      <w:rPr>
        <w:rFonts w:hint="default"/>
      </w:rPr>
    </w:lvl>
    <w:lvl w:ilvl="7" w:tplc="C6902F38">
      <w:start w:val="1"/>
      <w:numFmt w:val="bullet"/>
      <w:lvlText w:val="•"/>
      <w:lvlJc w:val="left"/>
      <w:pPr>
        <w:ind w:left="4156" w:hanging="80"/>
      </w:pPr>
      <w:rPr>
        <w:rFonts w:hint="default"/>
      </w:rPr>
    </w:lvl>
    <w:lvl w:ilvl="8" w:tplc="FA6C9AB6">
      <w:start w:val="1"/>
      <w:numFmt w:val="bullet"/>
      <w:lvlText w:val="•"/>
      <w:lvlJc w:val="left"/>
      <w:pPr>
        <w:ind w:left="4748" w:hanging="80"/>
      </w:pPr>
      <w:rPr>
        <w:rFonts w:hint="default"/>
      </w:rPr>
    </w:lvl>
  </w:abstractNum>
  <w:abstractNum w:abstractNumId="39" w15:restartNumberingAfterBreak="0">
    <w:nsid w:val="427C49C0"/>
    <w:multiLevelType w:val="hybridMultilevel"/>
    <w:tmpl w:val="3FCCE122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31156"/>
    <w:multiLevelType w:val="hybridMultilevel"/>
    <w:tmpl w:val="6F465B90"/>
    <w:lvl w:ilvl="0" w:tplc="FA620F04">
      <w:start w:val="1"/>
      <w:numFmt w:val="bullet"/>
      <w:lvlText w:val="*"/>
      <w:lvlJc w:val="left"/>
      <w:pPr>
        <w:ind w:left="13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6E8C58D0">
      <w:start w:val="1"/>
      <w:numFmt w:val="bullet"/>
      <w:lvlText w:val="•"/>
      <w:lvlJc w:val="left"/>
      <w:pPr>
        <w:ind w:left="605" w:hanging="80"/>
      </w:pPr>
      <w:rPr>
        <w:rFonts w:hint="default"/>
      </w:rPr>
    </w:lvl>
    <w:lvl w:ilvl="2" w:tplc="8C6EC91A">
      <w:start w:val="1"/>
      <w:numFmt w:val="bullet"/>
      <w:lvlText w:val="•"/>
      <w:lvlJc w:val="left"/>
      <w:pPr>
        <w:ind w:left="1197" w:hanging="80"/>
      </w:pPr>
      <w:rPr>
        <w:rFonts w:hint="default"/>
      </w:rPr>
    </w:lvl>
    <w:lvl w:ilvl="3" w:tplc="A81CB0D6">
      <w:start w:val="1"/>
      <w:numFmt w:val="bullet"/>
      <w:lvlText w:val="•"/>
      <w:lvlJc w:val="left"/>
      <w:pPr>
        <w:ind w:left="1788" w:hanging="80"/>
      </w:pPr>
      <w:rPr>
        <w:rFonts w:hint="default"/>
      </w:rPr>
    </w:lvl>
    <w:lvl w:ilvl="4" w:tplc="A64ADE56">
      <w:start w:val="1"/>
      <w:numFmt w:val="bullet"/>
      <w:lvlText w:val="•"/>
      <w:lvlJc w:val="left"/>
      <w:pPr>
        <w:ind w:left="2380" w:hanging="80"/>
      </w:pPr>
      <w:rPr>
        <w:rFonts w:hint="default"/>
      </w:rPr>
    </w:lvl>
    <w:lvl w:ilvl="5" w:tplc="1B8C41C8">
      <w:start w:val="1"/>
      <w:numFmt w:val="bullet"/>
      <w:lvlText w:val="•"/>
      <w:lvlJc w:val="left"/>
      <w:pPr>
        <w:ind w:left="2972" w:hanging="80"/>
      </w:pPr>
      <w:rPr>
        <w:rFonts w:hint="default"/>
      </w:rPr>
    </w:lvl>
    <w:lvl w:ilvl="6" w:tplc="26B8D4C8">
      <w:start w:val="1"/>
      <w:numFmt w:val="bullet"/>
      <w:lvlText w:val="•"/>
      <w:lvlJc w:val="left"/>
      <w:pPr>
        <w:ind w:left="3564" w:hanging="80"/>
      </w:pPr>
      <w:rPr>
        <w:rFonts w:hint="default"/>
      </w:rPr>
    </w:lvl>
    <w:lvl w:ilvl="7" w:tplc="72AE2066">
      <w:start w:val="1"/>
      <w:numFmt w:val="bullet"/>
      <w:lvlText w:val="•"/>
      <w:lvlJc w:val="left"/>
      <w:pPr>
        <w:ind w:left="4156" w:hanging="80"/>
      </w:pPr>
      <w:rPr>
        <w:rFonts w:hint="default"/>
      </w:rPr>
    </w:lvl>
    <w:lvl w:ilvl="8" w:tplc="2DC0784A">
      <w:start w:val="1"/>
      <w:numFmt w:val="bullet"/>
      <w:lvlText w:val="•"/>
      <w:lvlJc w:val="left"/>
      <w:pPr>
        <w:ind w:left="4748" w:hanging="80"/>
      </w:pPr>
      <w:rPr>
        <w:rFonts w:hint="default"/>
      </w:rPr>
    </w:lvl>
  </w:abstractNum>
  <w:abstractNum w:abstractNumId="41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A5EFF"/>
    <w:multiLevelType w:val="hybridMultilevel"/>
    <w:tmpl w:val="FBCED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C40AF"/>
    <w:multiLevelType w:val="hybridMultilevel"/>
    <w:tmpl w:val="7DB4D39C"/>
    <w:lvl w:ilvl="0" w:tplc="9F7862AA">
      <w:start w:val="1"/>
      <w:numFmt w:val="bullet"/>
      <w:lvlText w:val="-"/>
      <w:lvlJc w:val="left"/>
      <w:pPr>
        <w:ind w:left="13" w:hanging="72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AEEE919E">
      <w:start w:val="1"/>
      <w:numFmt w:val="bullet"/>
      <w:lvlText w:val="•"/>
      <w:lvlJc w:val="left"/>
      <w:pPr>
        <w:ind w:left="605" w:hanging="72"/>
      </w:pPr>
      <w:rPr>
        <w:rFonts w:hint="default"/>
      </w:rPr>
    </w:lvl>
    <w:lvl w:ilvl="2" w:tplc="E83277FE">
      <w:start w:val="1"/>
      <w:numFmt w:val="bullet"/>
      <w:lvlText w:val="•"/>
      <w:lvlJc w:val="left"/>
      <w:pPr>
        <w:ind w:left="1197" w:hanging="72"/>
      </w:pPr>
      <w:rPr>
        <w:rFonts w:hint="default"/>
      </w:rPr>
    </w:lvl>
    <w:lvl w:ilvl="3" w:tplc="BD5E6C30">
      <w:start w:val="1"/>
      <w:numFmt w:val="bullet"/>
      <w:lvlText w:val="•"/>
      <w:lvlJc w:val="left"/>
      <w:pPr>
        <w:ind w:left="1788" w:hanging="72"/>
      </w:pPr>
      <w:rPr>
        <w:rFonts w:hint="default"/>
      </w:rPr>
    </w:lvl>
    <w:lvl w:ilvl="4" w:tplc="F1B8E9BA">
      <w:start w:val="1"/>
      <w:numFmt w:val="bullet"/>
      <w:lvlText w:val="•"/>
      <w:lvlJc w:val="left"/>
      <w:pPr>
        <w:ind w:left="2380" w:hanging="72"/>
      </w:pPr>
      <w:rPr>
        <w:rFonts w:hint="default"/>
      </w:rPr>
    </w:lvl>
    <w:lvl w:ilvl="5" w:tplc="07A46DEA">
      <w:start w:val="1"/>
      <w:numFmt w:val="bullet"/>
      <w:lvlText w:val="•"/>
      <w:lvlJc w:val="left"/>
      <w:pPr>
        <w:ind w:left="2972" w:hanging="72"/>
      </w:pPr>
      <w:rPr>
        <w:rFonts w:hint="default"/>
      </w:rPr>
    </w:lvl>
    <w:lvl w:ilvl="6" w:tplc="2FDC8288">
      <w:start w:val="1"/>
      <w:numFmt w:val="bullet"/>
      <w:lvlText w:val="•"/>
      <w:lvlJc w:val="left"/>
      <w:pPr>
        <w:ind w:left="3564" w:hanging="72"/>
      </w:pPr>
      <w:rPr>
        <w:rFonts w:hint="default"/>
      </w:rPr>
    </w:lvl>
    <w:lvl w:ilvl="7" w:tplc="0F300140">
      <w:start w:val="1"/>
      <w:numFmt w:val="bullet"/>
      <w:lvlText w:val="•"/>
      <w:lvlJc w:val="left"/>
      <w:pPr>
        <w:ind w:left="4156" w:hanging="72"/>
      </w:pPr>
      <w:rPr>
        <w:rFonts w:hint="default"/>
      </w:rPr>
    </w:lvl>
    <w:lvl w:ilvl="8" w:tplc="47CE37A8">
      <w:start w:val="1"/>
      <w:numFmt w:val="bullet"/>
      <w:lvlText w:val="•"/>
      <w:lvlJc w:val="left"/>
      <w:pPr>
        <w:ind w:left="4748" w:hanging="72"/>
      </w:pPr>
      <w:rPr>
        <w:rFonts w:hint="default"/>
      </w:rPr>
    </w:lvl>
  </w:abstractNum>
  <w:abstractNum w:abstractNumId="48" w15:restartNumberingAfterBreak="0">
    <w:nsid w:val="5975168D"/>
    <w:multiLevelType w:val="hybridMultilevel"/>
    <w:tmpl w:val="C7E4F46A"/>
    <w:lvl w:ilvl="0" w:tplc="216ED074">
      <w:start w:val="1"/>
      <w:numFmt w:val="bullet"/>
      <w:lvlText w:val="*"/>
      <w:lvlJc w:val="left"/>
      <w:pPr>
        <w:ind w:left="13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6CB49ECC">
      <w:start w:val="1"/>
      <w:numFmt w:val="bullet"/>
      <w:lvlText w:val="•"/>
      <w:lvlJc w:val="left"/>
      <w:pPr>
        <w:ind w:left="605" w:hanging="80"/>
      </w:pPr>
      <w:rPr>
        <w:rFonts w:hint="default"/>
      </w:rPr>
    </w:lvl>
    <w:lvl w:ilvl="2" w:tplc="62E44CBE">
      <w:start w:val="1"/>
      <w:numFmt w:val="bullet"/>
      <w:lvlText w:val="•"/>
      <w:lvlJc w:val="left"/>
      <w:pPr>
        <w:ind w:left="1197" w:hanging="80"/>
      </w:pPr>
      <w:rPr>
        <w:rFonts w:hint="default"/>
      </w:rPr>
    </w:lvl>
    <w:lvl w:ilvl="3" w:tplc="ABDC8B74">
      <w:start w:val="1"/>
      <w:numFmt w:val="bullet"/>
      <w:lvlText w:val="•"/>
      <w:lvlJc w:val="left"/>
      <w:pPr>
        <w:ind w:left="1788" w:hanging="80"/>
      </w:pPr>
      <w:rPr>
        <w:rFonts w:hint="default"/>
      </w:rPr>
    </w:lvl>
    <w:lvl w:ilvl="4" w:tplc="422878F4">
      <w:start w:val="1"/>
      <w:numFmt w:val="bullet"/>
      <w:lvlText w:val="•"/>
      <w:lvlJc w:val="left"/>
      <w:pPr>
        <w:ind w:left="2380" w:hanging="80"/>
      </w:pPr>
      <w:rPr>
        <w:rFonts w:hint="default"/>
      </w:rPr>
    </w:lvl>
    <w:lvl w:ilvl="5" w:tplc="CBF4E698">
      <w:start w:val="1"/>
      <w:numFmt w:val="bullet"/>
      <w:lvlText w:val="•"/>
      <w:lvlJc w:val="left"/>
      <w:pPr>
        <w:ind w:left="2972" w:hanging="80"/>
      </w:pPr>
      <w:rPr>
        <w:rFonts w:hint="default"/>
      </w:rPr>
    </w:lvl>
    <w:lvl w:ilvl="6" w:tplc="1AD24482">
      <w:start w:val="1"/>
      <w:numFmt w:val="bullet"/>
      <w:lvlText w:val="•"/>
      <w:lvlJc w:val="left"/>
      <w:pPr>
        <w:ind w:left="3564" w:hanging="80"/>
      </w:pPr>
      <w:rPr>
        <w:rFonts w:hint="default"/>
      </w:rPr>
    </w:lvl>
    <w:lvl w:ilvl="7" w:tplc="92D80344">
      <w:start w:val="1"/>
      <w:numFmt w:val="bullet"/>
      <w:lvlText w:val="•"/>
      <w:lvlJc w:val="left"/>
      <w:pPr>
        <w:ind w:left="4156" w:hanging="80"/>
      </w:pPr>
      <w:rPr>
        <w:rFonts w:hint="default"/>
      </w:rPr>
    </w:lvl>
    <w:lvl w:ilvl="8" w:tplc="96A603AA">
      <w:start w:val="1"/>
      <w:numFmt w:val="bullet"/>
      <w:lvlText w:val="•"/>
      <w:lvlJc w:val="left"/>
      <w:pPr>
        <w:ind w:left="4748" w:hanging="80"/>
      </w:pPr>
      <w:rPr>
        <w:rFonts w:hint="default"/>
      </w:rPr>
    </w:lvl>
  </w:abstractNum>
  <w:abstractNum w:abstractNumId="49" w15:restartNumberingAfterBreak="0">
    <w:nsid w:val="5D9D1ECB"/>
    <w:multiLevelType w:val="hybridMultilevel"/>
    <w:tmpl w:val="2F30C20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A1823"/>
    <w:multiLevelType w:val="hybridMultilevel"/>
    <w:tmpl w:val="671E563A"/>
    <w:lvl w:ilvl="0" w:tplc="764CA052">
      <w:start w:val="1"/>
      <w:numFmt w:val="bullet"/>
      <w:lvlText w:val="*"/>
      <w:lvlJc w:val="left"/>
      <w:pPr>
        <w:ind w:left="92" w:hanging="80"/>
      </w:pPr>
      <w:rPr>
        <w:rFonts w:ascii="Arial Narrow" w:eastAsia="Arial Narrow" w:hAnsi="Arial Narrow" w:hint="default"/>
        <w:w w:val="102"/>
        <w:sz w:val="14"/>
        <w:szCs w:val="14"/>
      </w:rPr>
    </w:lvl>
    <w:lvl w:ilvl="1" w:tplc="E9D42E1C">
      <w:start w:val="1"/>
      <w:numFmt w:val="bullet"/>
      <w:lvlText w:val="•"/>
      <w:lvlJc w:val="left"/>
      <w:pPr>
        <w:ind w:left="676" w:hanging="80"/>
      </w:pPr>
      <w:rPr>
        <w:rFonts w:hint="default"/>
      </w:rPr>
    </w:lvl>
    <w:lvl w:ilvl="2" w:tplc="390CD7BA">
      <w:start w:val="1"/>
      <w:numFmt w:val="bullet"/>
      <w:lvlText w:val="•"/>
      <w:lvlJc w:val="left"/>
      <w:pPr>
        <w:ind w:left="1260" w:hanging="80"/>
      </w:pPr>
      <w:rPr>
        <w:rFonts w:hint="default"/>
      </w:rPr>
    </w:lvl>
    <w:lvl w:ilvl="3" w:tplc="9C26DD80">
      <w:start w:val="1"/>
      <w:numFmt w:val="bullet"/>
      <w:lvlText w:val="•"/>
      <w:lvlJc w:val="left"/>
      <w:pPr>
        <w:ind w:left="1844" w:hanging="80"/>
      </w:pPr>
      <w:rPr>
        <w:rFonts w:hint="default"/>
      </w:rPr>
    </w:lvl>
    <w:lvl w:ilvl="4" w:tplc="2F400C1E">
      <w:start w:val="1"/>
      <w:numFmt w:val="bullet"/>
      <w:lvlText w:val="•"/>
      <w:lvlJc w:val="left"/>
      <w:pPr>
        <w:ind w:left="2428" w:hanging="80"/>
      </w:pPr>
      <w:rPr>
        <w:rFonts w:hint="default"/>
      </w:rPr>
    </w:lvl>
    <w:lvl w:ilvl="5" w:tplc="198457C0">
      <w:start w:val="1"/>
      <w:numFmt w:val="bullet"/>
      <w:lvlText w:val="•"/>
      <w:lvlJc w:val="left"/>
      <w:pPr>
        <w:ind w:left="3012" w:hanging="80"/>
      </w:pPr>
      <w:rPr>
        <w:rFonts w:hint="default"/>
      </w:rPr>
    </w:lvl>
    <w:lvl w:ilvl="6" w:tplc="D8A277D8">
      <w:start w:val="1"/>
      <w:numFmt w:val="bullet"/>
      <w:lvlText w:val="•"/>
      <w:lvlJc w:val="left"/>
      <w:pPr>
        <w:ind w:left="3596" w:hanging="80"/>
      </w:pPr>
      <w:rPr>
        <w:rFonts w:hint="default"/>
      </w:rPr>
    </w:lvl>
    <w:lvl w:ilvl="7" w:tplc="026C2A5C">
      <w:start w:val="1"/>
      <w:numFmt w:val="bullet"/>
      <w:lvlText w:val="•"/>
      <w:lvlJc w:val="left"/>
      <w:pPr>
        <w:ind w:left="4180" w:hanging="80"/>
      </w:pPr>
      <w:rPr>
        <w:rFonts w:hint="default"/>
      </w:rPr>
    </w:lvl>
    <w:lvl w:ilvl="8" w:tplc="5D3E8200">
      <w:start w:val="1"/>
      <w:numFmt w:val="bullet"/>
      <w:lvlText w:val="•"/>
      <w:lvlJc w:val="left"/>
      <w:pPr>
        <w:ind w:left="4763" w:hanging="80"/>
      </w:pPr>
      <w:rPr>
        <w:rFonts w:hint="default"/>
      </w:rPr>
    </w:lvl>
  </w:abstractNum>
  <w:abstractNum w:abstractNumId="51" w15:restartNumberingAfterBreak="0">
    <w:nsid w:val="665522DA"/>
    <w:multiLevelType w:val="hybridMultilevel"/>
    <w:tmpl w:val="FED4CF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3E7CFC"/>
    <w:multiLevelType w:val="hybridMultilevel"/>
    <w:tmpl w:val="F174865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A1543C6"/>
    <w:multiLevelType w:val="hybridMultilevel"/>
    <w:tmpl w:val="68584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71973">
    <w:abstractNumId w:val="37"/>
  </w:num>
  <w:num w:numId="2" w16cid:durableId="353311558">
    <w:abstractNumId w:val="32"/>
  </w:num>
  <w:num w:numId="3" w16cid:durableId="141969971">
    <w:abstractNumId w:val="0"/>
  </w:num>
  <w:num w:numId="4" w16cid:durableId="1410808271">
    <w:abstractNumId w:val="1"/>
  </w:num>
  <w:num w:numId="5" w16cid:durableId="2121794685">
    <w:abstractNumId w:val="42"/>
  </w:num>
  <w:num w:numId="6" w16cid:durableId="1887989633">
    <w:abstractNumId w:val="29"/>
  </w:num>
  <w:num w:numId="7" w16cid:durableId="2117476956">
    <w:abstractNumId w:val="23"/>
  </w:num>
  <w:num w:numId="8" w16cid:durableId="1774283319">
    <w:abstractNumId w:val="41"/>
  </w:num>
  <w:num w:numId="9" w16cid:durableId="533616651">
    <w:abstractNumId w:val="45"/>
  </w:num>
  <w:num w:numId="10" w16cid:durableId="1772704750">
    <w:abstractNumId w:val="5"/>
  </w:num>
  <w:num w:numId="11" w16cid:durableId="445200574">
    <w:abstractNumId w:val="4"/>
  </w:num>
  <w:num w:numId="12" w16cid:durableId="32461444">
    <w:abstractNumId w:val="43"/>
  </w:num>
  <w:num w:numId="13" w16cid:durableId="1726290912">
    <w:abstractNumId w:val="34"/>
  </w:num>
  <w:num w:numId="14" w16cid:durableId="366640747">
    <w:abstractNumId w:val="3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5" w16cid:durableId="811749689">
    <w:abstractNumId w:val="35"/>
  </w:num>
  <w:num w:numId="16" w16cid:durableId="1259943664">
    <w:abstractNumId w:val="33"/>
  </w:num>
  <w:num w:numId="17" w16cid:durableId="1688632286">
    <w:abstractNumId w:val="31"/>
    <w:lvlOverride w:ilvl="0">
      <w:startOverride w:val="1"/>
    </w:lvlOverride>
  </w:num>
  <w:num w:numId="18" w16cid:durableId="1408839784">
    <w:abstractNumId w:val="35"/>
    <w:lvlOverride w:ilvl="0"/>
  </w:num>
  <w:num w:numId="19" w16cid:durableId="1253708957">
    <w:abstractNumId w:val="33"/>
    <w:lvlOverride w:ilvl="0"/>
  </w:num>
  <w:num w:numId="20" w16cid:durableId="156581356">
    <w:abstractNumId w:val="44"/>
  </w:num>
  <w:num w:numId="21" w16cid:durableId="1434091285">
    <w:abstractNumId w:val="44"/>
    <w:lvlOverride w:ilvl="0"/>
  </w:num>
  <w:num w:numId="22" w16cid:durableId="490372591">
    <w:abstractNumId w:val="30"/>
  </w:num>
  <w:num w:numId="23" w16cid:durableId="427507318">
    <w:abstractNumId w:val="49"/>
  </w:num>
  <w:num w:numId="24" w16cid:durableId="1762481955">
    <w:abstractNumId w:val="53"/>
  </w:num>
  <w:num w:numId="25" w16cid:durableId="807698307">
    <w:abstractNumId w:val="51"/>
  </w:num>
  <w:num w:numId="26" w16cid:durableId="208104302">
    <w:abstractNumId w:val="39"/>
  </w:num>
  <w:num w:numId="27" w16cid:durableId="691423577">
    <w:abstractNumId w:val="25"/>
  </w:num>
  <w:num w:numId="28" w16cid:durableId="728454861">
    <w:abstractNumId w:val="52"/>
  </w:num>
  <w:num w:numId="29" w16cid:durableId="940794008">
    <w:abstractNumId w:val="46"/>
  </w:num>
  <w:num w:numId="30" w16cid:durableId="6568915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55436643">
    <w:abstractNumId w:val="28"/>
  </w:num>
  <w:num w:numId="32" w16cid:durableId="823818230">
    <w:abstractNumId w:val="40"/>
  </w:num>
  <w:num w:numId="33" w16cid:durableId="1674183480">
    <w:abstractNumId w:val="26"/>
  </w:num>
  <w:num w:numId="34" w16cid:durableId="548497019">
    <w:abstractNumId w:val="36"/>
  </w:num>
  <w:num w:numId="35" w16cid:durableId="1262911409">
    <w:abstractNumId w:val="38"/>
  </w:num>
  <w:num w:numId="36" w16cid:durableId="2125808293">
    <w:abstractNumId w:val="48"/>
  </w:num>
  <w:num w:numId="37" w16cid:durableId="2134056389">
    <w:abstractNumId w:val="24"/>
  </w:num>
  <w:num w:numId="38" w16cid:durableId="1143235971">
    <w:abstractNumId w:val="50"/>
  </w:num>
  <w:num w:numId="39" w16cid:durableId="260144397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016E9"/>
    <w:rsid w:val="00001A06"/>
    <w:rsid w:val="00003672"/>
    <w:rsid w:val="00012B17"/>
    <w:rsid w:val="00014057"/>
    <w:rsid w:val="00014F51"/>
    <w:rsid w:val="000155B8"/>
    <w:rsid w:val="00015F13"/>
    <w:rsid w:val="0001639E"/>
    <w:rsid w:val="00020497"/>
    <w:rsid w:val="00020B98"/>
    <w:rsid w:val="000229E3"/>
    <w:rsid w:val="000260C1"/>
    <w:rsid w:val="00027E4D"/>
    <w:rsid w:val="00030E23"/>
    <w:rsid w:val="00035291"/>
    <w:rsid w:val="000357BA"/>
    <w:rsid w:val="00040BE9"/>
    <w:rsid w:val="000418E9"/>
    <w:rsid w:val="00043346"/>
    <w:rsid w:val="00043ECD"/>
    <w:rsid w:val="00044946"/>
    <w:rsid w:val="00045A6D"/>
    <w:rsid w:val="00046A46"/>
    <w:rsid w:val="00047DD8"/>
    <w:rsid w:val="000514A7"/>
    <w:rsid w:val="00052BF0"/>
    <w:rsid w:val="00057946"/>
    <w:rsid w:val="0006133C"/>
    <w:rsid w:val="000614D4"/>
    <w:rsid w:val="00063B83"/>
    <w:rsid w:val="00064689"/>
    <w:rsid w:val="000669E0"/>
    <w:rsid w:val="0007246C"/>
    <w:rsid w:val="000738D0"/>
    <w:rsid w:val="00080208"/>
    <w:rsid w:val="00080BE2"/>
    <w:rsid w:val="0008652B"/>
    <w:rsid w:val="00087667"/>
    <w:rsid w:val="0009042D"/>
    <w:rsid w:val="00094E6B"/>
    <w:rsid w:val="00094F3B"/>
    <w:rsid w:val="00095343"/>
    <w:rsid w:val="000954CE"/>
    <w:rsid w:val="000A1ABE"/>
    <w:rsid w:val="000A5F45"/>
    <w:rsid w:val="000A71C2"/>
    <w:rsid w:val="000A7F60"/>
    <w:rsid w:val="000B0372"/>
    <w:rsid w:val="000B12A4"/>
    <w:rsid w:val="000B24D7"/>
    <w:rsid w:val="000B266F"/>
    <w:rsid w:val="000B57AE"/>
    <w:rsid w:val="000B66A9"/>
    <w:rsid w:val="000C29EF"/>
    <w:rsid w:val="000C6556"/>
    <w:rsid w:val="000C7B51"/>
    <w:rsid w:val="000D3166"/>
    <w:rsid w:val="000D3699"/>
    <w:rsid w:val="000D6C54"/>
    <w:rsid w:val="000D6D06"/>
    <w:rsid w:val="000D700C"/>
    <w:rsid w:val="000E07A3"/>
    <w:rsid w:val="000E72C6"/>
    <w:rsid w:val="000F0CD7"/>
    <w:rsid w:val="000F3048"/>
    <w:rsid w:val="000F3144"/>
    <w:rsid w:val="000F34AC"/>
    <w:rsid w:val="000F3F40"/>
    <w:rsid w:val="000F4652"/>
    <w:rsid w:val="001010DC"/>
    <w:rsid w:val="00101817"/>
    <w:rsid w:val="00102029"/>
    <w:rsid w:val="00102717"/>
    <w:rsid w:val="0010783C"/>
    <w:rsid w:val="00110C24"/>
    <w:rsid w:val="00115A8E"/>
    <w:rsid w:val="001259B9"/>
    <w:rsid w:val="00132F4E"/>
    <w:rsid w:val="001455D3"/>
    <w:rsid w:val="001504BA"/>
    <w:rsid w:val="001546C0"/>
    <w:rsid w:val="00154C01"/>
    <w:rsid w:val="00154EE3"/>
    <w:rsid w:val="0015609C"/>
    <w:rsid w:val="001562E1"/>
    <w:rsid w:val="00157FEB"/>
    <w:rsid w:val="00163612"/>
    <w:rsid w:val="00164B57"/>
    <w:rsid w:val="001654E8"/>
    <w:rsid w:val="00166DC5"/>
    <w:rsid w:val="00167F8C"/>
    <w:rsid w:val="0017143E"/>
    <w:rsid w:val="00174461"/>
    <w:rsid w:val="00177411"/>
    <w:rsid w:val="00177DCA"/>
    <w:rsid w:val="001863EB"/>
    <w:rsid w:val="001917BE"/>
    <w:rsid w:val="0019421C"/>
    <w:rsid w:val="00196913"/>
    <w:rsid w:val="001A44CF"/>
    <w:rsid w:val="001B0B1A"/>
    <w:rsid w:val="001B0BEC"/>
    <w:rsid w:val="001B23FE"/>
    <w:rsid w:val="001B2C15"/>
    <w:rsid w:val="001B6936"/>
    <w:rsid w:val="001B6E0E"/>
    <w:rsid w:val="001C066D"/>
    <w:rsid w:val="001C14CF"/>
    <w:rsid w:val="001C1F92"/>
    <w:rsid w:val="001C3D7D"/>
    <w:rsid w:val="001C5EDD"/>
    <w:rsid w:val="001D5780"/>
    <w:rsid w:val="001E1879"/>
    <w:rsid w:val="001E3A82"/>
    <w:rsid w:val="001E627C"/>
    <w:rsid w:val="001F2E45"/>
    <w:rsid w:val="001F3AAC"/>
    <w:rsid w:val="001F53C5"/>
    <w:rsid w:val="001F560B"/>
    <w:rsid w:val="001F6117"/>
    <w:rsid w:val="00200006"/>
    <w:rsid w:val="002016EF"/>
    <w:rsid w:val="00204F0C"/>
    <w:rsid w:val="00205582"/>
    <w:rsid w:val="00207CA4"/>
    <w:rsid w:val="00210B86"/>
    <w:rsid w:val="00211361"/>
    <w:rsid w:val="00215336"/>
    <w:rsid w:val="0021606C"/>
    <w:rsid w:val="00217351"/>
    <w:rsid w:val="002176AA"/>
    <w:rsid w:val="002219F6"/>
    <w:rsid w:val="00223F7B"/>
    <w:rsid w:val="00224000"/>
    <w:rsid w:val="00224F0D"/>
    <w:rsid w:val="00226E9B"/>
    <w:rsid w:val="0023067E"/>
    <w:rsid w:val="00232CB0"/>
    <w:rsid w:val="00236015"/>
    <w:rsid w:val="0023645E"/>
    <w:rsid w:val="0023739F"/>
    <w:rsid w:val="00242150"/>
    <w:rsid w:val="002449CD"/>
    <w:rsid w:val="00246D5E"/>
    <w:rsid w:val="002522C4"/>
    <w:rsid w:val="00253A2C"/>
    <w:rsid w:val="002565ED"/>
    <w:rsid w:val="002606B1"/>
    <w:rsid w:val="00260906"/>
    <w:rsid w:val="00264B29"/>
    <w:rsid w:val="002650FB"/>
    <w:rsid w:val="00267B56"/>
    <w:rsid w:val="00270D5C"/>
    <w:rsid w:val="00274556"/>
    <w:rsid w:val="00277220"/>
    <w:rsid w:val="00280557"/>
    <w:rsid w:val="00281DC2"/>
    <w:rsid w:val="0028391C"/>
    <w:rsid w:val="0028500B"/>
    <w:rsid w:val="002916C1"/>
    <w:rsid w:val="00291AD7"/>
    <w:rsid w:val="002929FE"/>
    <w:rsid w:val="00292BE9"/>
    <w:rsid w:val="00297318"/>
    <w:rsid w:val="002A1CBD"/>
    <w:rsid w:val="002A3177"/>
    <w:rsid w:val="002A3293"/>
    <w:rsid w:val="002B218F"/>
    <w:rsid w:val="002B4076"/>
    <w:rsid w:val="002B5655"/>
    <w:rsid w:val="002B7A20"/>
    <w:rsid w:val="002C14A4"/>
    <w:rsid w:val="002C19F3"/>
    <w:rsid w:val="002C3990"/>
    <w:rsid w:val="002C4124"/>
    <w:rsid w:val="002C49E7"/>
    <w:rsid w:val="002C6789"/>
    <w:rsid w:val="002C6DC4"/>
    <w:rsid w:val="002C78BD"/>
    <w:rsid w:val="002D28D0"/>
    <w:rsid w:val="002D44F2"/>
    <w:rsid w:val="002E085B"/>
    <w:rsid w:val="002E280B"/>
    <w:rsid w:val="002E3A3E"/>
    <w:rsid w:val="002E51AA"/>
    <w:rsid w:val="002E79F8"/>
    <w:rsid w:val="002F0B9F"/>
    <w:rsid w:val="002F107A"/>
    <w:rsid w:val="002F1C9F"/>
    <w:rsid w:val="002F3B22"/>
    <w:rsid w:val="002F5C2B"/>
    <w:rsid w:val="002F754B"/>
    <w:rsid w:val="0030299C"/>
    <w:rsid w:val="00303A18"/>
    <w:rsid w:val="003108FA"/>
    <w:rsid w:val="003141C9"/>
    <w:rsid w:val="0031470E"/>
    <w:rsid w:val="00323C9C"/>
    <w:rsid w:val="00324E6B"/>
    <w:rsid w:val="00326EFB"/>
    <w:rsid w:val="00327EB9"/>
    <w:rsid w:val="00330468"/>
    <w:rsid w:val="003328DC"/>
    <w:rsid w:val="003328FE"/>
    <w:rsid w:val="00334E83"/>
    <w:rsid w:val="003358D0"/>
    <w:rsid w:val="003363B2"/>
    <w:rsid w:val="00340184"/>
    <w:rsid w:val="00341716"/>
    <w:rsid w:val="00342091"/>
    <w:rsid w:val="003450A4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2B69"/>
    <w:rsid w:val="00363B5F"/>
    <w:rsid w:val="00363C65"/>
    <w:rsid w:val="0036639B"/>
    <w:rsid w:val="0037078E"/>
    <w:rsid w:val="0037181B"/>
    <w:rsid w:val="00371E3B"/>
    <w:rsid w:val="00373BAB"/>
    <w:rsid w:val="00374F16"/>
    <w:rsid w:val="0038134F"/>
    <w:rsid w:val="00382617"/>
    <w:rsid w:val="00383419"/>
    <w:rsid w:val="00383D74"/>
    <w:rsid w:val="00385603"/>
    <w:rsid w:val="00391E4D"/>
    <w:rsid w:val="003A1AB8"/>
    <w:rsid w:val="003A5F97"/>
    <w:rsid w:val="003A71B6"/>
    <w:rsid w:val="003B5C63"/>
    <w:rsid w:val="003B72F6"/>
    <w:rsid w:val="003B7CD0"/>
    <w:rsid w:val="003C16F7"/>
    <w:rsid w:val="003C1D92"/>
    <w:rsid w:val="003C4113"/>
    <w:rsid w:val="003D0422"/>
    <w:rsid w:val="003D1373"/>
    <w:rsid w:val="003D222E"/>
    <w:rsid w:val="003D49A5"/>
    <w:rsid w:val="003D69DF"/>
    <w:rsid w:val="003D74C3"/>
    <w:rsid w:val="003D78EA"/>
    <w:rsid w:val="003E0405"/>
    <w:rsid w:val="003E0819"/>
    <w:rsid w:val="003E190A"/>
    <w:rsid w:val="003E68E5"/>
    <w:rsid w:val="003E71EB"/>
    <w:rsid w:val="003E79FB"/>
    <w:rsid w:val="003F25E3"/>
    <w:rsid w:val="003F28AD"/>
    <w:rsid w:val="003F2D8D"/>
    <w:rsid w:val="003F4442"/>
    <w:rsid w:val="003F59CC"/>
    <w:rsid w:val="003F6488"/>
    <w:rsid w:val="00403341"/>
    <w:rsid w:val="0040462E"/>
    <w:rsid w:val="00405449"/>
    <w:rsid w:val="004059F5"/>
    <w:rsid w:val="00406F85"/>
    <w:rsid w:val="00407F5A"/>
    <w:rsid w:val="004120E4"/>
    <w:rsid w:val="00412328"/>
    <w:rsid w:val="00415D10"/>
    <w:rsid w:val="0042019D"/>
    <w:rsid w:val="00422420"/>
    <w:rsid w:val="00423836"/>
    <w:rsid w:val="00430176"/>
    <w:rsid w:val="00430901"/>
    <w:rsid w:val="00435280"/>
    <w:rsid w:val="00436EB8"/>
    <w:rsid w:val="00437020"/>
    <w:rsid w:val="00437A94"/>
    <w:rsid w:val="00442513"/>
    <w:rsid w:val="00442B93"/>
    <w:rsid w:val="00444623"/>
    <w:rsid w:val="00445FE0"/>
    <w:rsid w:val="0045051A"/>
    <w:rsid w:val="00453446"/>
    <w:rsid w:val="004546AC"/>
    <w:rsid w:val="00454F4B"/>
    <w:rsid w:val="00457B52"/>
    <w:rsid w:val="00457C0D"/>
    <w:rsid w:val="00462519"/>
    <w:rsid w:val="004635EC"/>
    <w:rsid w:val="004676AA"/>
    <w:rsid w:val="00467C46"/>
    <w:rsid w:val="0047196A"/>
    <w:rsid w:val="0047428A"/>
    <w:rsid w:val="004751A6"/>
    <w:rsid w:val="00481AE7"/>
    <w:rsid w:val="00483878"/>
    <w:rsid w:val="0048482B"/>
    <w:rsid w:val="004860F1"/>
    <w:rsid w:val="00486300"/>
    <w:rsid w:val="004873B3"/>
    <w:rsid w:val="00490EAD"/>
    <w:rsid w:val="00491C37"/>
    <w:rsid w:val="004923A4"/>
    <w:rsid w:val="0049586F"/>
    <w:rsid w:val="004969F8"/>
    <w:rsid w:val="00497254"/>
    <w:rsid w:val="004A0244"/>
    <w:rsid w:val="004A1676"/>
    <w:rsid w:val="004A1D60"/>
    <w:rsid w:val="004A2CC1"/>
    <w:rsid w:val="004A3647"/>
    <w:rsid w:val="004A376A"/>
    <w:rsid w:val="004A41D1"/>
    <w:rsid w:val="004A455D"/>
    <w:rsid w:val="004A6D33"/>
    <w:rsid w:val="004B15FE"/>
    <w:rsid w:val="004B2366"/>
    <w:rsid w:val="004B55F3"/>
    <w:rsid w:val="004B5A58"/>
    <w:rsid w:val="004B65B2"/>
    <w:rsid w:val="004B665B"/>
    <w:rsid w:val="004C0F45"/>
    <w:rsid w:val="004C51C0"/>
    <w:rsid w:val="004C5A80"/>
    <w:rsid w:val="004C651F"/>
    <w:rsid w:val="004C6EA1"/>
    <w:rsid w:val="004D07D3"/>
    <w:rsid w:val="004D19F1"/>
    <w:rsid w:val="004D1DB3"/>
    <w:rsid w:val="004D4290"/>
    <w:rsid w:val="004D58D9"/>
    <w:rsid w:val="004D7FAC"/>
    <w:rsid w:val="004E0638"/>
    <w:rsid w:val="004E3485"/>
    <w:rsid w:val="004E3DEF"/>
    <w:rsid w:val="004E43CE"/>
    <w:rsid w:val="004E5488"/>
    <w:rsid w:val="004E5606"/>
    <w:rsid w:val="004F151B"/>
    <w:rsid w:val="004F240F"/>
    <w:rsid w:val="004F703D"/>
    <w:rsid w:val="005018B7"/>
    <w:rsid w:val="005028F2"/>
    <w:rsid w:val="00502BAE"/>
    <w:rsid w:val="00504EAA"/>
    <w:rsid w:val="00514370"/>
    <w:rsid w:val="00515BBD"/>
    <w:rsid w:val="00516CE4"/>
    <w:rsid w:val="00520690"/>
    <w:rsid w:val="00523CF8"/>
    <w:rsid w:val="00524977"/>
    <w:rsid w:val="005350E2"/>
    <w:rsid w:val="00536AE2"/>
    <w:rsid w:val="00536C4F"/>
    <w:rsid w:val="00541D13"/>
    <w:rsid w:val="00544E59"/>
    <w:rsid w:val="00545007"/>
    <w:rsid w:val="0055124C"/>
    <w:rsid w:val="00553749"/>
    <w:rsid w:val="00554DA6"/>
    <w:rsid w:val="00557B81"/>
    <w:rsid w:val="005616D5"/>
    <w:rsid w:val="005653C7"/>
    <w:rsid w:val="005665D2"/>
    <w:rsid w:val="00571065"/>
    <w:rsid w:val="00572AFE"/>
    <w:rsid w:val="00572F98"/>
    <w:rsid w:val="00573C48"/>
    <w:rsid w:val="005752D1"/>
    <w:rsid w:val="005753DC"/>
    <w:rsid w:val="005767CD"/>
    <w:rsid w:val="00577722"/>
    <w:rsid w:val="00581D4E"/>
    <w:rsid w:val="00585D2B"/>
    <w:rsid w:val="00593B5C"/>
    <w:rsid w:val="00594844"/>
    <w:rsid w:val="00595CF9"/>
    <w:rsid w:val="00596442"/>
    <w:rsid w:val="00596AD7"/>
    <w:rsid w:val="00597306"/>
    <w:rsid w:val="005A0512"/>
    <w:rsid w:val="005A24DC"/>
    <w:rsid w:val="005A4A6D"/>
    <w:rsid w:val="005B2414"/>
    <w:rsid w:val="005B330E"/>
    <w:rsid w:val="005B6C07"/>
    <w:rsid w:val="005B7468"/>
    <w:rsid w:val="005C3069"/>
    <w:rsid w:val="005C4A1F"/>
    <w:rsid w:val="005C571A"/>
    <w:rsid w:val="005C5856"/>
    <w:rsid w:val="005C630C"/>
    <w:rsid w:val="005C6950"/>
    <w:rsid w:val="005D3571"/>
    <w:rsid w:val="005D4BC8"/>
    <w:rsid w:val="005E1E6B"/>
    <w:rsid w:val="005E310A"/>
    <w:rsid w:val="005E34F9"/>
    <w:rsid w:val="005E35DB"/>
    <w:rsid w:val="005E4BEC"/>
    <w:rsid w:val="005F2164"/>
    <w:rsid w:val="005F346F"/>
    <w:rsid w:val="005F5023"/>
    <w:rsid w:val="005F5122"/>
    <w:rsid w:val="005F69AB"/>
    <w:rsid w:val="00603F96"/>
    <w:rsid w:val="00604692"/>
    <w:rsid w:val="00607ECB"/>
    <w:rsid w:val="00607FDB"/>
    <w:rsid w:val="0061161B"/>
    <w:rsid w:val="00612E97"/>
    <w:rsid w:val="00614491"/>
    <w:rsid w:val="006146EF"/>
    <w:rsid w:val="00615024"/>
    <w:rsid w:val="00615351"/>
    <w:rsid w:val="00616106"/>
    <w:rsid w:val="00617050"/>
    <w:rsid w:val="00620409"/>
    <w:rsid w:val="006261B5"/>
    <w:rsid w:val="006309A7"/>
    <w:rsid w:val="00636EA5"/>
    <w:rsid w:val="00637865"/>
    <w:rsid w:val="00640CCC"/>
    <w:rsid w:val="00642B2B"/>
    <w:rsid w:val="00644375"/>
    <w:rsid w:val="00644D4F"/>
    <w:rsid w:val="00645796"/>
    <w:rsid w:val="0064668B"/>
    <w:rsid w:val="00647373"/>
    <w:rsid w:val="00655A20"/>
    <w:rsid w:val="00655DFC"/>
    <w:rsid w:val="006579E0"/>
    <w:rsid w:val="006608A6"/>
    <w:rsid w:val="006616E0"/>
    <w:rsid w:val="0066443D"/>
    <w:rsid w:val="00670919"/>
    <w:rsid w:val="00672DEC"/>
    <w:rsid w:val="00674698"/>
    <w:rsid w:val="006763A2"/>
    <w:rsid w:val="00676759"/>
    <w:rsid w:val="00676D9D"/>
    <w:rsid w:val="0067757D"/>
    <w:rsid w:val="00681C02"/>
    <w:rsid w:val="006821A7"/>
    <w:rsid w:val="0068430D"/>
    <w:rsid w:val="00686CFF"/>
    <w:rsid w:val="006911F6"/>
    <w:rsid w:val="006927AE"/>
    <w:rsid w:val="00694922"/>
    <w:rsid w:val="006949FD"/>
    <w:rsid w:val="00695956"/>
    <w:rsid w:val="00695968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C0DC6"/>
    <w:rsid w:val="006C24C7"/>
    <w:rsid w:val="006C32A6"/>
    <w:rsid w:val="006C3339"/>
    <w:rsid w:val="006C5D64"/>
    <w:rsid w:val="006D46DE"/>
    <w:rsid w:val="006D53AC"/>
    <w:rsid w:val="006D70EB"/>
    <w:rsid w:val="006E04E0"/>
    <w:rsid w:val="006E186F"/>
    <w:rsid w:val="006E2593"/>
    <w:rsid w:val="006E2980"/>
    <w:rsid w:val="006E32F7"/>
    <w:rsid w:val="006F03BE"/>
    <w:rsid w:val="006F0B64"/>
    <w:rsid w:val="006F1197"/>
    <w:rsid w:val="006F1BA5"/>
    <w:rsid w:val="006F3B90"/>
    <w:rsid w:val="006F4AB9"/>
    <w:rsid w:val="006F4FC6"/>
    <w:rsid w:val="00700A59"/>
    <w:rsid w:val="00700FC4"/>
    <w:rsid w:val="00703DCB"/>
    <w:rsid w:val="007048A7"/>
    <w:rsid w:val="00706228"/>
    <w:rsid w:val="00711C8C"/>
    <w:rsid w:val="00715A5B"/>
    <w:rsid w:val="0071703F"/>
    <w:rsid w:val="00720CD9"/>
    <w:rsid w:val="00722E18"/>
    <w:rsid w:val="007243CA"/>
    <w:rsid w:val="007252C3"/>
    <w:rsid w:val="00725F5B"/>
    <w:rsid w:val="0073588D"/>
    <w:rsid w:val="007411C9"/>
    <w:rsid w:val="0074132C"/>
    <w:rsid w:val="007436EF"/>
    <w:rsid w:val="00743E4B"/>
    <w:rsid w:val="00745661"/>
    <w:rsid w:val="00745BF9"/>
    <w:rsid w:val="0074627C"/>
    <w:rsid w:val="00747524"/>
    <w:rsid w:val="0075172E"/>
    <w:rsid w:val="0075177A"/>
    <w:rsid w:val="00753661"/>
    <w:rsid w:val="007539E2"/>
    <w:rsid w:val="007544C4"/>
    <w:rsid w:val="00756FAA"/>
    <w:rsid w:val="007604C9"/>
    <w:rsid w:val="00765D98"/>
    <w:rsid w:val="007715F8"/>
    <w:rsid w:val="00773DAB"/>
    <w:rsid w:val="007754B0"/>
    <w:rsid w:val="00781234"/>
    <w:rsid w:val="0079468B"/>
    <w:rsid w:val="00797229"/>
    <w:rsid w:val="00797DA3"/>
    <w:rsid w:val="007A2AD9"/>
    <w:rsid w:val="007A363F"/>
    <w:rsid w:val="007A3A65"/>
    <w:rsid w:val="007A5F3D"/>
    <w:rsid w:val="007A611E"/>
    <w:rsid w:val="007B12DC"/>
    <w:rsid w:val="007B18A2"/>
    <w:rsid w:val="007B4C88"/>
    <w:rsid w:val="007B5763"/>
    <w:rsid w:val="007B791F"/>
    <w:rsid w:val="007B7DCC"/>
    <w:rsid w:val="007C0CB0"/>
    <w:rsid w:val="007C6DEF"/>
    <w:rsid w:val="007D10A3"/>
    <w:rsid w:val="007D1F8E"/>
    <w:rsid w:val="007D264C"/>
    <w:rsid w:val="007E1419"/>
    <w:rsid w:val="007E193D"/>
    <w:rsid w:val="007E2F72"/>
    <w:rsid w:val="007E712D"/>
    <w:rsid w:val="007F1ADF"/>
    <w:rsid w:val="007F349F"/>
    <w:rsid w:val="007F4D41"/>
    <w:rsid w:val="00802EE4"/>
    <w:rsid w:val="00805F99"/>
    <w:rsid w:val="00807A27"/>
    <w:rsid w:val="008143DB"/>
    <w:rsid w:val="00816F20"/>
    <w:rsid w:val="0081700E"/>
    <w:rsid w:val="00826449"/>
    <w:rsid w:val="008264F9"/>
    <w:rsid w:val="00832A46"/>
    <w:rsid w:val="00835876"/>
    <w:rsid w:val="00840D30"/>
    <w:rsid w:val="0084213E"/>
    <w:rsid w:val="00847219"/>
    <w:rsid w:val="00850478"/>
    <w:rsid w:val="008506B4"/>
    <w:rsid w:val="008546A0"/>
    <w:rsid w:val="00855C6B"/>
    <w:rsid w:val="008570B2"/>
    <w:rsid w:val="00860374"/>
    <w:rsid w:val="0086220B"/>
    <w:rsid w:val="00862478"/>
    <w:rsid w:val="00862BD9"/>
    <w:rsid w:val="00862D8B"/>
    <w:rsid w:val="00863757"/>
    <w:rsid w:val="008642C8"/>
    <w:rsid w:val="00866033"/>
    <w:rsid w:val="00866146"/>
    <w:rsid w:val="0086677D"/>
    <w:rsid w:val="00866B9B"/>
    <w:rsid w:val="00867C40"/>
    <w:rsid w:val="00870231"/>
    <w:rsid w:val="00870A61"/>
    <w:rsid w:val="00874545"/>
    <w:rsid w:val="008746C6"/>
    <w:rsid w:val="00874EE1"/>
    <w:rsid w:val="00875EEA"/>
    <w:rsid w:val="008776CF"/>
    <w:rsid w:val="00877EAE"/>
    <w:rsid w:val="008861FE"/>
    <w:rsid w:val="00886946"/>
    <w:rsid w:val="00891552"/>
    <w:rsid w:val="00894A82"/>
    <w:rsid w:val="00894F81"/>
    <w:rsid w:val="008A0468"/>
    <w:rsid w:val="008A0588"/>
    <w:rsid w:val="008A41FC"/>
    <w:rsid w:val="008A5F79"/>
    <w:rsid w:val="008A73E0"/>
    <w:rsid w:val="008B300E"/>
    <w:rsid w:val="008B4383"/>
    <w:rsid w:val="008C016B"/>
    <w:rsid w:val="008C01D5"/>
    <w:rsid w:val="008C0826"/>
    <w:rsid w:val="008C2A2E"/>
    <w:rsid w:val="008C691C"/>
    <w:rsid w:val="008C6A2E"/>
    <w:rsid w:val="008D4993"/>
    <w:rsid w:val="008D513E"/>
    <w:rsid w:val="008D6A41"/>
    <w:rsid w:val="008E2D39"/>
    <w:rsid w:val="008E3155"/>
    <w:rsid w:val="008E3552"/>
    <w:rsid w:val="008E36E7"/>
    <w:rsid w:val="008E6CE4"/>
    <w:rsid w:val="008F1501"/>
    <w:rsid w:val="008F39A4"/>
    <w:rsid w:val="008F4D0E"/>
    <w:rsid w:val="008F7A75"/>
    <w:rsid w:val="0090100B"/>
    <w:rsid w:val="0090399A"/>
    <w:rsid w:val="00905D60"/>
    <w:rsid w:val="00906CA0"/>
    <w:rsid w:val="0090720F"/>
    <w:rsid w:val="00910C4C"/>
    <w:rsid w:val="0091542A"/>
    <w:rsid w:val="009163EE"/>
    <w:rsid w:val="00916929"/>
    <w:rsid w:val="00917100"/>
    <w:rsid w:val="00921D6D"/>
    <w:rsid w:val="009224C5"/>
    <w:rsid w:val="009231CB"/>
    <w:rsid w:val="00924E3C"/>
    <w:rsid w:val="00930838"/>
    <w:rsid w:val="0094285E"/>
    <w:rsid w:val="00942D55"/>
    <w:rsid w:val="00942FC0"/>
    <w:rsid w:val="009436E4"/>
    <w:rsid w:val="00957C0B"/>
    <w:rsid w:val="00960006"/>
    <w:rsid w:val="00965D64"/>
    <w:rsid w:val="009669F4"/>
    <w:rsid w:val="00970202"/>
    <w:rsid w:val="009738DC"/>
    <w:rsid w:val="00973AB1"/>
    <w:rsid w:val="00973C71"/>
    <w:rsid w:val="009753EB"/>
    <w:rsid w:val="0098132B"/>
    <w:rsid w:val="009821D1"/>
    <w:rsid w:val="00984A61"/>
    <w:rsid w:val="00985941"/>
    <w:rsid w:val="009868B3"/>
    <w:rsid w:val="009907FE"/>
    <w:rsid w:val="00991AC1"/>
    <w:rsid w:val="009950F0"/>
    <w:rsid w:val="009A0ED0"/>
    <w:rsid w:val="009A702C"/>
    <w:rsid w:val="009B07B8"/>
    <w:rsid w:val="009B0F07"/>
    <w:rsid w:val="009B1027"/>
    <w:rsid w:val="009B10CD"/>
    <w:rsid w:val="009B40A7"/>
    <w:rsid w:val="009C3425"/>
    <w:rsid w:val="009C3940"/>
    <w:rsid w:val="009C4669"/>
    <w:rsid w:val="009D32CC"/>
    <w:rsid w:val="009D6B61"/>
    <w:rsid w:val="009D7CBA"/>
    <w:rsid w:val="009E1ECD"/>
    <w:rsid w:val="009E697B"/>
    <w:rsid w:val="009F16E2"/>
    <w:rsid w:val="00A04272"/>
    <w:rsid w:val="00A05AA0"/>
    <w:rsid w:val="00A0655C"/>
    <w:rsid w:val="00A10FD1"/>
    <w:rsid w:val="00A13A1C"/>
    <w:rsid w:val="00A13C8A"/>
    <w:rsid w:val="00A13DA2"/>
    <w:rsid w:val="00A14F2D"/>
    <w:rsid w:val="00A1684C"/>
    <w:rsid w:val="00A17DE7"/>
    <w:rsid w:val="00A23392"/>
    <w:rsid w:val="00A23513"/>
    <w:rsid w:val="00A24129"/>
    <w:rsid w:val="00A24BC2"/>
    <w:rsid w:val="00A25590"/>
    <w:rsid w:val="00A27BAB"/>
    <w:rsid w:val="00A30906"/>
    <w:rsid w:val="00A33D2C"/>
    <w:rsid w:val="00A36F6D"/>
    <w:rsid w:val="00A405DD"/>
    <w:rsid w:val="00A40A90"/>
    <w:rsid w:val="00A4297B"/>
    <w:rsid w:val="00A42BC4"/>
    <w:rsid w:val="00A42CF7"/>
    <w:rsid w:val="00A45155"/>
    <w:rsid w:val="00A54C57"/>
    <w:rsid w:val="00A55A20"/>
    <w:rsid w:val="00A602BA"/>
    <w:rsid w:val="00A61C59"/>
    <w:rsid w:val="00A70EF2"/>
    <w:rsid w:val="00A71B89"/>
    <w:rsid w:val="00A72115"/>
    <w:rsid w:val="00A726D5"/>
    <w:rsid w:val="00A73248"/>
    <w:rsid w:val="00A74008"/>
    <w:rsid w:val="00A749D5"/>
    <w:rsid w:val="00A844E7"/>
    <w:rsid w:val="00A84A4A"/>
    <w:rsid w:val="00A86FA7"/>
    <w:rsid w:val="00A908A3"/>
    <w:rsid w:val="00A93373"/>
    <w:rsid w:val="00A93672"/>
    <w:rsid w:val="00A96DDB"/>
    <w:rsid w:val="00AA0386"/>
    <w:rsid w:val="00AA7075"/>
    <w:rsid w:val="00AB68B2"/>
    <w:rsid w:val="00AC0658"/>
    <w:rsid w:val="00AC0A4F"/>
    <w:rsid w:val="00AC1127"/>
    <w:rsid w:val="00AC14DD"/>
    <w:rsid w:val="00AC58A3"/>
    <w:rsid w:val="00AD3500"/>
    <w:rsid w:val="00AD44BD"/>
    <w:rsid w:val="00AD7CE0"/>
    <w:rsid w:val="00AE0788"/>
    <w:rsid w:val="00AE18D7"/>
    <w:rsid w:val="00AE1AFA"/>
    <w:rsid w:val="00AE1C9B"/>
    <w:rsid w:val="00AE1D92"/>
    <w:rsid w:val="00AE21C6"/>
    <w:rsid w:val="00AE378F"/>
    <w:rsid w:val="00AE5AB8"/>
    <w:rsid w:val="00AE5D90"/>
    <w:rsid w:val="00AE72A3"/>
    <w:rsid w:val="00AE7473"/>
    <w:rsid w:val="00AF0562"/>
    <w:rsid w:val="00AF5C9D"/>
    <w:rsid w:val="00B01673"/>
    <w:rsid w:val="00B11CE1"/>
    <w:rsid w:val="00B13F03"/>
    <w:rsid w:val="00B14293"/>
    <w:rsid w:val="00B15E9B"/>
    <w:rsid w:val="00B20BE8"/>
    <w:rsid w:val="00B216F8"/>
    <w:rsid w:val="00B23975"/>
    <w:rsid w:val="00B23C1D"/>
    <w:rsid w:val="00B23F23"/>
    <w:rsid w:val="00B23F27"/>
    <w:rsid w:val="00B272AC"/>
    <w:rsid w:val="00B3260D"/>
    <w:rsid w:val="00B32DFB"/>
    <w:rsid w:val="00B33DF9"/>
    <w:rsid w:val="00B34FE5"/>
    <w:rsid w:val="00B41AC7"/>
    <w:rsid w:val="00B425A6"/>
    <w:rsid w:val="00B42805"/>
    <w:rsid w:val="00B460F9"/>
    <w:rsid w:val="00B46BD4"/>
    <w:rsid w:val="00B4796F"/>
    <w:rsid w:val="00B47EA0"/>
    <w:rsid w:val="00B52CB3"/>
    <w:rsid w:val="00B548CD"/>
    <w:rsid w:val="00B57E18"/>
    <w:rsid w:val="00B60141"/>
    <w:rsid w:val="00B60BB8"/>
    <w:rsid w:val="00B62BD8"/>
    <w:rsid w:val="00B63E7B"/>
    <w:rsid w:val="00B641D5"/>
    <w:rsid w:val="00B64429"/>
    <w:rsid w:val="00B65B60"/>
    <w:rsid w:val="00B70A16"/>
    <w:rsid w:val="00B71A1D"/>
    <w:rsid w:val="00B736DD"/>
    <w:rsid w:val="00B80071"/>
    <w:rsid w:val="00B81100"/>
    <w:rsid w:val="00B82CA7"/>
    <w:rsid w:val="00B82D20"/>
    <w:rsid w:val="00B87B2F"/>
    <w:rsid w:val="00B92CFB"/>
    <w:rsid w:val="00B94312"/>
    <w:rsid w:val="00B94D08"/>
    <w:rsid w:val="00BA1610"/>
    <w:rsid w:val="00BA26B1"/>
    <w:rsid w:val="00BA5DC1"/>
    <w:rsid w:val="00BB54A7"/>
    <w:rsid w:val="00BB56AD"/>
    <w:rsid w:val="00BB720B"/>
    <w:rsid w:val="00BB7505"/>
    <w:rsid w:val="00BB769D"/>
    <w:rsid w:val="00BB7F85"/>
    <w:rsid w:val="00BC0463"/>
    <w:rsid w:val="00BC0CBE"/>
    <w:rsid w:val="00BC3DD7"/>
    <w:rsid w:val="00BC695C"/>
    <w:rsid w:val="00BC6B78"/>
    <w:rsid w:val="00BC6C73"/>
    <w:rsid w:val="00BC6F48"/>
    <w:rsid w:val="00BC7975"/>
    <w:rsid w:val="00BD0811"/>
    <w:rsid w:val="00BD0E67"/>
    <w:rsid w:val="00BD198F"/>
    <w:rsid w:val="00BD3793"/>
    <w:rsid w:val="00BD5341"/>
    <w:rsid w:val="00BD74E6"/>
    <w:rsid w:val="00BE0490"/>
    <w:rsid w:val="00BE06A0"/>
    <w:rsid w:val="00BE1B0E"/>
    <w:rsid w:val="00BE4A40"/>
    <w:rsid w:val="00BE508C"/>
    <w:rsid w:val="00BF0D1F"/>
    <w:rsid w:val="00BF1FD2"/>
    <w:rsid w:val="00BF6381"/>
    <w:rsid w:val="00BF63A1"/>
    <w:rsid w:val="00BF68DF"/>
    <w:rsid w:val="00BF6D75"/>
    <w:rsid w:val="00BF6DCA"/>
    <w:rsid w:val="00BF7B00"/>
    <w:rsid w:val="00BF7B56"/>
    <w:rsid w:val="00BF7F64"/>
    <w:rsid w:val="00C02A04"/>
    <w:rsid w:val="00C03782"/>
    <w:rsid w:val="00C04638"/>
    <w:rsid w:val="00C04946"/>
    <w:rsid w:val="00C04FB4"/>
    <w:rsid w:val="00C0566E"/>
    <w:rsid w:val="00C05DE9"/>
    <w:rsid w:val="00C0664F"/>
    <w:rsid w:val="00C1038D"/>
    <w:rsid w:val="00C1381B"/>
    <w:rsid w:val="00C1429A"/>
    <w:rsid w:val="00C161B3"/>
    <w:rsid w:val="00C165FC"/>
    <w:rsid w:val="00C16FD1"/>
    <w:rsid w:val="00C2025A"/>
    <w:rsid w:val="00C22D9F"/>
    <w:rsid w:val="00C31D35"/>
    <w:rsid w:val="00C36294"/>
    <w:rsid w:val="00C3652B"/>
    <w:rsid w:val="00C3692D"/>
    <w:rsid w:val="00C40B3A"/>
    <w:rsid w:val="00C415C8"/>
    <w:rsid w:val="00C420FE"/>
    <w:rsid w:val="00C4308D"/>
    <w:rsid w:val="00C4523C"/>
    <w:rsid w:val="00C507A9"/>
    <w:rsid w:val="00C5507C"/>
    <w:rsid w:val="00C60E1A"/>
    <w:rsid w:val="00C60E24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3EEC"/>
    <w:rsid w:val="00C74087"/>
    <w:rsid w:val="00C757B7"/>
    <w:rsid w:val="00C75988"/>
    <w:rsid w:val="00C778C7"/>
    <w:rsid w:val="00C77E81"/>
    <w:rsid w:val="00C836FA"/>
    <w:rsid w:val="00C857AD"/>
    <w:rsid w:val="00C870BA"/>
    <w:rsid w:val="00C87986"/>
    <w:rsid w:val="00C9135D"/>
    <w:rsid w:val="00C93A0D"/>
    <w:rsid w:val="00C96365"/>
    <w:rsid w:val="00C96D66"/>
    <w:rsid w:val="00C97B41"/>
    <w:rsid w:val="00CA0904"/>
    <w:rsid w:val="00CA1B74"/>
    <w:rsid w:val="00CA22D0"/>
    <w:rsid w:val="00CA32EF"/>
    <w:rsid w:val="00CA5A75"/>
    <w:rsid w:val="00CB0879"/>
    <w:rsid w:val="00CB12B8"/>
    <w:rsid w:val="00CB1DB9"/>
    <w:rsid w:val="00CB4A41"/>
    <w:rsid w:val="00CC079B"/>
    <w:rsid w:val="00CC5CBE"/>
    <w:rsid w:val="00CD03E7"/>
    <w:rsid w:val="00CD08D8"/>
    <w:rsid w:val="00CD12DE"/>
    <w:rsid w:val="00CD2609"/>
    <w:rsid w:val="00CD6D7A"/>
    <w:rsid w:val="00CD7C1C"/>
    <w:rsid w:val="00CE31F5"/>
    <w:rsid w:val="00CE5204"/>
    <w:rsid w:val="00CF0DBB"/>
    <w:rsid w:val="00CF34BB"/>
    <w:rsid w:val="00CF37E7"/>
    <w:rsid w:val="00CF7D81"/>
    <w:rsid w:val="00D0098B"/>
    <w:rsid w:val="00D0177F"/>
    <w:rsid w:val="00D02AAB"/>
    <w:rsid w:val="00D037D3"/>
    <w:rsid w:val="00D0459A"/>
    <w:rsid w:val="00D04BCD"/>
    <w:rsid w:val="00D05F73"/>
    <w:rsid w:val="00D13708"/>
    <w:rsid w:val="00D1374C"/>
    <w:rsid w:val="00D166D5"/>
    <w:rsid w:val="00D173DE"/>
    <w:rsid w:val="00D2145F"/>
    <w:rsid w:val="00D21649"/>
    <w:rsid w:val="00D235A3"/>
    <w:rsid w:val="00D24262"/>
    <w:rsid w:val="00D271BB"/>
    <w:rsid w:val="00D275B7"/>
    <w:rsid w:val="00D3126B"/>
    <w:rsid w:val="00D32992"/>
    <w:rsid w:val="00D3625F"/>
    <w:rsid w:val="00D37122"/>
    <w:rsid w:val="00D37691"/>
    <w:rsid w:val="00D4038C"/>
    <w:rsid w:val="00D45020"/>
    <w:rsid w:val="00D50BEB"/>
    <w:rsid w:val="00D52314"/>
    <w:rsid w:val="00D53481"/>
    <w:rsid w:val="00D5488A"/>
    <w:rsid w:val="00D57879"/>
    <w:rsid w:val="00D57F68"/>
    <w:rsid w:val="00D64905"/>
    <w:rsid w:val="00D64DEF"/>
    <w:rsid w:val="00D6678A"/>
    <w:rsid w:val="00D70256"/>
    <w:rsid w:val="00D749F0"/>
    <w:rsid w:val="00D74F0D"/>
    <w:rsid w:val="00D751A9"/>
    <w:rsid w:val="00D82176"/>
    <w:rsid w:val="00D82AE2"/>
    <w:rsid w:val="00D834DB"/>
    <w:rsid w:val="00D83B0B"/>
    <w:rsid w:val="00D83D5A"/>
    <w:rsid w:val="00D86FBA"/>
    <w:rsid w:val="00D878A0"/>
    <w:rsid w:val="00D95E94"/>
    <w:rsid w:val="00D96580"/>
    <w:rsid w:val="00D97894"/>
    <w:rsid w:val="00D979D8"/>
    <w:rsid w:val="00DA0A50"/>
    <w:rsid w:val="00DA2E91"/>
    <w:rsid w:val="00DA4077"/>
    <w:rsid w:val="00DA6148"/>
    <w:rsid w:val="00DB32F9"/>
    <w:rsid w:val="00DB5419"/>
    <w:rsid w:val="00DB5A97"/>
    <w:rsid w:val="00DC5BE0"/>
    <w:rsid w:val="00DC764D"/>
    <w:rsid w:val="00DC7FC6"/>
    <w:rsid w:val="00DD0088"/>
    <w:rsid w:val="00DD0D00"/>
    <w:rsid w:val="00DD1DB6"/>
    <w:rsid w:val="00DD2B2B"/>
    <w:rsid w:val="00DD499B"/>
    <w:rsid w:val="00DD7054"/>
    <w:rsid w:val="00DD7D60"/>
    <w:rsid w:val="00DE373D"/>
    <w:rsid w:val="00DF14E3"/>
    <w:rsid w:val="00DF66B8"/>
    <w:rsid w:val="00E00054"/>
    <w:rsid w:val="00E00D2C"/>
    <w:rsid w:val="00E010A8"/>
    <w:rsid w:val="00E03386"/>
    <w:rsid w:val="00E034D4"/>
    <w:rsid w:val="00E0679A"/>
    <w:rsid w:val="00E141BF"/>
    <w:rsid w:val="00E16481"/>
    <w:rsid w:val="00E17BC9"/>
    <w:rsid w:val="00E2498B"/>
    <w:rsid w:val="00E269F4"/>
    <w:rsid w:val="00E27045"/>
    <w:rsid w:val="00E27838"/>
    <w:rsid w:val="00E32F73"/>
    <w:rsid w:val="00E41849"/>
    <w:rsid w:val="00E419C9"/>
    <w:rsid w:val="00E41EB4"/>
    <w:rsid w:val="00E44822"/>
    <w:rsid w:val="00E45EA6"/>
    <w:rsid w:val="00E50A9B"/>
    <w:rsid w:val="00E51EF6"/>
    <w:rsid w:val="00E54B51"/>
    <w:rsid w:val="00E567EC"/>
    <w:rsid w:val="00E57733"/>
    <w:rsid w:val="00E60302"/>
    <w:rsid w:val="00E607D3"/>
    <w:rsid w:val="00E63A7F"/>
    <w:rsid w:val="00E63D29"/>
    <w:rsid w:val="00E64951"/>
    <w:rsid w:val="00E6644F"/>
    <w:rsid w:val="00E66886"/>
    <w:rsid w:val="00E67745"/>
    <w:rsid w:val="00E67D67"/>
    <w:rsid w:val="00E70417"/>
    <w:rsid w:val="00E708B8"/>
    <w:rsid w:val="00E71779"/>
    <w:rsid w:val="00E73307"/>
    <w:rsid w:val="00E7348B"/>
    <w:rsid w:val="00E73C56"/>
    <w:rsid w:val="00E77DC2"/>
    <w:rsid w:val="00E806E3"/>
    <w:rsid w:val="00E808C8"/>
    <w:rsid w:val="00E827EE"/>
    <w:rsid w:val="00E829E9"/>
    <w:rsid w:val="00E83113"/>
    <w:rsid w:val="00E83990"/>
    <w:rsid w:val="00E8622D"/>
    <w:rsid w:val="00E87629"/>
    <w:rsid w:val="00E927FF"/>
    <w:rsid w:val="00E94464"/>
    <w:rsid w:val="00E95E37"/>
    <w:rsid w:val="00E961E6"/>
    <w:rsid w:val="00EA0F36"/>
    <w:rsid w:val="00EA0FE2"/>
    <w:rsid w:val="00EA5F65"/>
    <w:rsid w:val="00EB10D8"/>
    <w:rsid w:val="00EB1FF5"/>
    <w:rsid w:val="00EB5B75"/>
    <w:rsid w:val="00EC08C3"/>
    <w:rsid w:val="00EC1E24"/>
    <w:rsid w:val="00EC236B"/>
    <w:rsid w:val="00EC3633"/>
    <w:rsid w:val="00EC4347"/>
    <w:rsid w:val="00EC55D3"/>
    <w:rsid w:val="00ED2055"/>
    <w:rsid w:val="00ED248D"/>
    <w:rsid w:val="00ED3B8C"/>
    <w:rsid w:val="00ED3D99"/>
    <w:rsid w:val="00ED3DA7"/>
    <w:rsid w:val="00ED3E05"/>
    <w:rsid w:val="00ED56A3"/>
    <w:rsid w:val="00EE1012"/>
    <w:rsid w:val="00EE55BF"/>
    <w:rsid w:val="00EF0DB4"/>
    <w:rsid w:val="00EF1484"/>
    <w:rsid w:val="00EF176F"/>
    <w:rsid w:val="00EF1829"/>
    <w:rsid w:val="00EF3B66"/>
    <w:rsid w:val="00EF7D2F"/>
    <w:rsid w:val="00F01DA7"/>
    <w:rsid w:val="00F04BBF"/>
    <w:rsid w:val="00F063F6"/>
    <w:rsid w:val="00F1026C"/>
    <w:rsid w:val="00F10C50"/>
    <w:rsid w:val="00F15D6F"/>
    <w:rsid w:val="00F23EF4"/>
    <w:rsid w:val="00F25D44"/>
    <w:rsid w:val="00F26F14"/>
    <w:rsid w:val="00F27A00"/>
    <w:rsid w:val="00F31DBD"/>
    <w:rsid w:val="00F33EA7"/>
    <w:rsid w:val="00F34C9B"/>
    <w:rsid w:val="00F34F91"/>
    <w:rsid w:val="00F350DE"/>
    <w:rsid w:val="00F372E9"/>
    <w:rsid w:val="00F465D3"/>
    <w:rsid w:val="00F46E56"/>
    <w:rsid w:val="00F55F05"/>
    <w:rsid w:val="00F569C0"/>
    <w:rsid w:val="00F61808"/>
    <w:rsid w:val="00F63757"/>
    <w:rsid w:val="00F65E98"/>
    <w:rsid w:val="00F660FD"/>
    <w:rsid w:val="00F67FE0"/>
    <w:rsid w:val="00F733A5"/>
    <w:rsid w:val="00F73F87"/>
    <w:rsid w:val="00F74676"/>
    <w:rsid w:val="00F74F47"/>
    <w:rsid w:val="00F75565"/>
    <w:rsid w:val="00F75EEF"/>
    <w:rsid w:val="00F766DA"/>
    <w:rsid w:val="00F76DE9"/>
    <w:rsid w:val="00F8058C"/>
    <w:rsid w:val="00F8231B"/>
    <w:rsid w:val="00F835C3"/>
    <w:rsid w:val="00F83795"/>
    <w:rsid w:val="00F85177"/>
    <w:rsid w:val="00F871A2"/>
    <w:rsid w:val="00F90237"/>
    <w:rsid w:val="00F9236B"/>
    <w:rsid w:val="00F93508"/>
    <w:rsid w:val="00F9364A"/>
    <w:rsid w:val="00F949E3"/>
    <w:rsid w:val="00F97E35"/>
    <w:rsid w:val="00FA03DD"/>
    <w:rsid w:val="00FA0CD6"/>
    <w:rsid w:val="00FA0FF2"/>
    <w:rsid w:val="00FA10F7"/>
    <w:rsid w:val="00FA54C9"/>
    <w:rsid w:val="00FB0EE3"/>
    <w:rsid w:val="00FB1AAB"/>
    <w:rsid w:val="00FB3CF1"/>
    <w:rsid w:val="00FB4C0F"/>
    <w:rsid w:val="00FC011E"/>
    <w:rsid w:val="00FC3A72"/>
    <w:rsid w:val="00FC45CB"/>
    <w:rsid w:val="00FC6234"/>
    <w:rsid w:val="00FC6C11"/>
    <w:rsid w:val="00FD1220"/>
    <w:rsid w:val="00FD2DFA"/>
    <w:rsid w:val="00FD3F4E"/>
    <w:rsid w:val="00FD667B"/>
    <w:rsid w:val="00FE1268"/>
    <w:rsid w:val="00FF0368"/>
    <w:rsid w:val="00FF0446"/>
    <w:rsid w:val="00FF4B48"/>
    <w:rsid w:val="00FF538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757EEF"/>
  <w15:chartTrackingRefBased/>
  <w15:docId w15:val="{8DFC7750-4053-4DBB-9BAB-026CAD6F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0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99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uiPriority w:val="99"/>
    <w:semiHidden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60F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B460F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uiPriority w:val="99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uiPriority w:val="99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uiPriority w:val="99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semiHidden/>
    <w:rsid w:val="00B460F9"/>
    <w:rPr>
      <w:sz w:val="16"/>
      <w:szCs w:val="16"/>
    </w:rPr>
  </w:style>
  <w:style w:type="character" w:styleId="EndnoteReference">
    <w:name w:val="endnote reference"/>
    <w:uiPriority w:val="99"/>
    <w:semiHidden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14"/>
      </w:numPr>
    </w:pPr>
  </w:style>
  <w:style w:type="numbering" w:customStyle="1" w:styleId="WWNum14">
    <w:name w:val="WWNum14"/>
    <w:basedOn w:val="NoList"/>
    <w:rsid w:val="00850478"/>
    <w:pPr>
      <w:numPr>
        <w:numId w:val="15"/>
      </w:numPr>
    </w:pPr>
  </w:style>
  <w:style w:type="numbering" w:customStyle="1" w:styleId="WWNum11">
    <w:name w:val="WWNum11"/>
    <w:basedOn w:val="NoList"/>
    <w:rsid w:val="00850478"/>
    <w:pPr>
      <w:numPr>
        <w:numId w:val="16"/>
      </w:numPr>
    </w:pPr>
  </w:style>
  <w:style w:type="numbering" w:customStyle="1" w:styleId="WWNum9">
    <w:name w:val="WWNum9"/>
    <w:basedOn w:val="NoList"/>
    <w:rsid w:val="00850478"/>
    <w:pPr>
      <w:numPr>
        <w:numId w:val="20"/>
      </w:numPr>
    </w:pPr>
  </w:style>
  <w:style w:type="table" w:customStyle="1" w:styleId="TableGrid1">
    <w:name w:val="Table Grid1"/>
    <w:basedOn w:val="TableNormal"/>
    <w:next w:val="TableGrid"/>
    <w:uiPriority w:val="59"/>
    <w:rsid w:val="00B23F2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57B81"/>
    <w:rPr>
      <w:color w:val="954F72"/>
      <w:u w:val="single"/>
    </w:rPr>
  </w:style>
  <w:style w:type="numbering" w:customStyle="1" w:styleId="NoList4">
    <w:name w:val="No List4"/>
    <w:next w:val="NoList"/>
    <w:uiPriority w:val="99"/>
    <w:semiHidden/>
    <w:unhideWhenUsed/>
    <w:rsid w:val="001C3D7D"/>
  </w:style>
  <w:style w:type="table" w:customStyle="1" w:styleId="TableNormal1">
    <w:name w:val="Table Normal1"/>
    <w:uiPriority w:val="2"/>
    <w:semiHidden/>
    <w:unhideWhenUsed/>
    <w:qFormat/>
    <w:rsid w:val="001C3D7D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3D7D"/>
    <w:pPr>
      <w:widowControl w:val="0"/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tornabavke@budvanskarivijera.co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3E66-ADB8-46D8-BD61-7EF3735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9313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62279</CharactersWithSpaces>
  <SharedDoc>false</SharedDoc>
  <HLinks>
    <vt:vector size="120" baseType="variant">
      <vt:variant>
        <vt:i4>5439540</vt:i4>
      </vt:variant>
      <vt:variant>
        <vt:i4>114</vt:i4>
      </vt:variant>
      <vt:variant>
        <vt:i4>0</vt:i4>
      </vt:variant>
      <vt:variant>
        <vt:i4>5</vt:i4>
      </vt:variant>
      <vt:variant>
        <vt:lpwstr>mailto:sektornabavke@budvanskarivijera.co.me</vt:lpwstr>
      </vt:variant>
      <vt:variant>
        <vt:lpwstr/>
      </vt:variant>
      <vt:variant>
        <vt:i4>3932268</vt:i4>
      </vt:variant>
      <vt:variant>
        <vt:i4>111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_Toc68605948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_Toc68605947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_Toc68605946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_Toc68605945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_Toc68605944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_Toc68605943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_Toc68605942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_Toc68605941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_Toc68605940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_Toc68605939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_Toc68605938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_Toc68605937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_Toc68605936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_Toc68605935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_Toc68605934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_Toc68605933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_Toc68605932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_Toc68605931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2023-03-14T11:59:00Z</cp:lastPrinted>
  <dcterms:created xsi:type="dcterms:W3CDTF">2023-03-14T13:03:00Z</dcterms:created>
  <dcterms:modified xsi:type="dcterms:W3CDTF">2023-03-14T13:03:00Z</dcterms:modified>
</cp:coreProperties>
</file>