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E4155" w14:textId="48DCFEBC" w:rsidR="00832944" w:rsidRPr="00001D2F" w:rsidRDefault="007634F9">
      <w:pPr>
        <w:autoSpaceDE w:val="0"/>
        <w:spacing w:before="96" w:after="120" w:line="360" w:lineRule="auto"/>
        <w:jc w:val="right"/>
        <w:rPr>
          <w:rFonts w:ascii="Arial Narrow" w:eastAsia="Times New Roman" w:hAnsi="Arial Narrow" w:cs="Times New Roman"/>
          <w:color w:val="FF0000"/>
          <w:lang w:val="en-US"/>
        </w:rPr>
      </w:pPr>
      <w:r w:rsidRPr="00001D2F">
        <w:rPr>
          <w:rFonts w:ascii="Arial Narrow" w:eastAsia="Times New Roman" w:hAnsi="Arial Narrow" w:cs="Times New Roman"/>
          <w:noProof/>
          <w:color w:val="FF0000"/>
          <w:lang w:eastAsia="sr-Latn-ME" w:bidi="ar-SA"/>
        </w:rPr>
        <w:drawing>
          <wp:anchor distT="0" distB="0" distL="114935" distR="114935" simplePos="0" relativeHeight="251657728" behindDoc="0" locked="0" layoutInCell="1" allowOverlap="1" wp14:anchorId="206D407A" wp14:editId="2E889586">
            <wp:simplePos x="0" y="0"/>
            <wp:positionH relativeFrom="column">
              <wp:posOffset>-83820</wp:posOffset>
            </wp:positionH>
            <wp:positionV relativeFrom="paragraph">
              <wp:posOffset>-271145</wp:posOffset>
            </wp:positionV>
            <wp:extent cx="1290955" cy="1158240"/>
            <wp:effectExtent l="0" t="0" r="0" b="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89D1EF6" w14:textId="77777777" w:rsidR="00E922DC" w:rsidRPr="00001D2F"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3EB9AF57" w14:textId="77777777" w:rsidR="00E922DC" w:rsidRPr="00001D2F"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74886CB3" w14:textId="77777777" w:rsidR="00E922DC" w:rsidRPr="00001D2F"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30BF15E6" w14:textId="77777777" w:rsidR="00E922DC" w:rsidRDefault="00E922DC" w:rsidP="00E922DC">
      <w:pPr>
        <w:tabs>
          <w:tab w:val="left" w:pos="1701"/>
          <w:tab w:val="left" w:pos="4820"/>
        </w:tabs>
        <w:autoSpaceDE w:val="0"/>
        <w:jc w:val="both"/>
        <w:rPr>
          <w:rFonts w:ascii="Arial Narrow" w:eastAsia="Times New Roman" w:hAnsi="Arial Narrow" w:cs="Times New Roman"/>
          <w:color w:val="FF0000"/>
          <w:lang w:val="en-US"/>
        </w:rPr>
      </w:pPr>
    </w:p>
    <w:p w14:paraId="2DB7F099" w14:textId="77777777" w:rsidR="00077423" w:rsidRPr="00001D2F" w:rsidRDefault="00077423" w:rsidP="00E922DC">
      <w:pPr>
        <w:tabs>
          <w:tab w:val="left" w:pos="1701"/>
          <w:tab w:val="left" w:pos="4820"/>
        </w:tabs>
        <w:autoSpaceDE w:val="0"/>
        <w:jc w:val="both"/>
        <w:rPr>
          <w:rFonts w:ascii="Arial Narrow" w:eastAsia="Times New Roman" w:hAnsi="Arial Narrow" w:cs="Times New Roman"/>
          <w:color w:val="FF0000"/>
          <w:lang w:val="en-US"/>
        </w:rPr>
      </w:pPr>
    </w:p>
    <w:p w14:paraId="0495E179" w14:textId="77777777" w:rsidR="006B0E1C" w:rsidRPr="00001D2F" w:rsidRDefault="00077423" w:rsidP="00E922DC">
      <w:pPr>
        <w:tabs>
          <w:tab w:val="left" w:pos="1701"/>
          <w:tab w:val="left" w:pos="4820"/>
        </w:tabs>
        <w:autoSpaceDE w:val="0"/>
        <w:jc w:val="both"/>
        <w:rPr>
          <w:rFonts w:ascii="Arial Narrow" w:eastAsia="Times New Roman" w:hAnsi="Arial Narrow" w:cs="Times New Roman"/>
          <w:color w:val="FF0000"/>
          <w:lang w:val="en-US"/>
        </w:rPr>
      </w:pPr>
      <w:r w:rsidRPr="00001D2F">
        <w:rPr>
          <w:rFonts w:ascii="Arial Narrow" w:eastAsia="Times New Roman" w:hAnsi="Arial Narrow" w:cs="Times New Roman"/>
          <w:lang w:val="en-US"/>
        </w:rPr>
        <w:t>Naru</w:t>
      </w:r>
      <w:r w:rsidRPr="00001D2F">
        <w:rPr>
          <w:rFonts w:ascii="Arial Narrow" w:eastAsia="Times New Roman" w:hAnsi="Arial Narrow" w:cs="Times New Roman"/>
        </w:rPr>
        <w:t xml:space="preserve">čilac: </w:t>
      </w:r>
      <w:r w:rsidRPr="00001D2F">
        <w:rPr>
          <w:rFonts w:ascii="Arial Narrow" w:eastAsia="Times New Roman" w:hAnsi="Arial Narrow" w:cs="Times New Roman"/>
          <w:b/>
          <w:bCs/>
        </w:rPr>
        <w:t>Hotelska grupa „Budvanska rivijera” AD Budva</w:t>
      </w:r>
    </w:p>
    <w:p w14:paraId="04F781CD" w14:textId="77777777" w:rsidR="009D5331" w:rsidRPr="00001D2F" w:rsidRDefault="004559A5">
      <w:pPr>
        <w:tabs>
          <w:tab w:val="left" w:pos="1701"/>
          <w:tab w:val="left" w:pos="4820"/>
        </w:tabs>
        <w:autoSpaceDE w:val="0"/>
        <w:jc w:val="both"/>
        <w:rPr>
          <w:rFonts w:ascii="Arial Narrow" w:eastAsia="Times New Roman" w:hAnsi="Arial Narrow" w:cs="Times New Roman"/>
          <w:lang w:val="en-US"/>
        </w:rPr>
      </w:pPr>
      <w:r w:rsidRPr="00F50F5C">
        <w:rPr>
          <w:rFonts w:ascii="Arial Narrow" w:eastAsia="Times New Roman" w:hAnsi="Arial Narrow" w:cs="Times New Roman"/>
          <w:lang w:val="en-US"/>
        </w:rPr>
        <w:t xml:space="preserve">Broj: </w:t>
      </w:r>
      <w:r w:rsidRPr="00F50F5C">
        <w:rPr>
          <w:rFonts w:ascii="Arial Narrow" w:eastAsia="Times New Roman" w:hAnsi="Arial Narrow" w:cs="Times New Roman"/>
          <w:b/>
          <w:bCs/>
          <w:lang w:val="en-US"/>
        </w:rPr>
        <w:t>04/1-</w:t>
      </w:r>
      <w:r w:rsidR="00F50F5C" w:rsidRPr="00F50F5C">
        <w:rPr>
          <w:rFonts w:ascii="Arial Narrow" w:eastAsia="Times New Roman" w:hAnsi="Arial Narrow" w:cs="Times New Roman"/>
          <w:b/>
          <w:bCs/>
          <w:lang w:val="en-US"/>
        </w:rPr>
        <w:t>2048</w:t>
      </w:r>
    </w:p>
    <w:p w14:paraId="263B5AB5" w14:textId="77777777" w:rsidR="009D5331" w:rsidRPr="00001D2F" w:rsidRDefault="009D5331">
      <w:pPr>
        <w:autoSpaceDE w:val="0"/>
        <w:jc w:val="both"/>
        <w:rPr>
          <w:rFonts w:ascii="Arial Narrow" w:eastAsia="Times New Roman" w:hAnsi="Arial Narrow" w:cs="Times New Roman"/>
          <w:lang w:val="en-US"/>
        </w:rPr>
      </w:pPr>
      <w:r w:rsidRPr="00001D2F">
        <w:rPr>
          <w:rFonts w:ascii="Arial Narrow" w:eastAsia="Times New Roman" w:hAnsi="Arial Narrow" w:cs="Times New Roman"/>
          <w:lang w:val="en-US"/>
        </w:rPr>
        <w:t>Mjesto i datum</w:t>
      </w:r>
      <w:r w:rsidRPr="00001D2F">
        <w:rPr>
          <w:rFonts w:ascii="Arial Narrow" w:eastAsia="Times New Roman" w:hAnsi="Arial Narrow" w:cs="Times New Roman"/>
          <w:b/>
          <w:bCs/>
          <w:lang w:val="en-US"/>
        </w:rPr>
        <w:t xml:space="preserve">: Budva, </w:t>
      </w:r>
      <w:r w:rsidR="00001D2F" w:rsidRPr="00001D2F">
        <w:rPr>
          <w:rFonts w:ascii="Arial Narrow" w:eastAsia="Times New Roman" w:hAnsi="Arial Narrow" w:cs="Times New Roman"/>
          <w:b/>
          <w:bCs/>
        </w:rPr>
        <w:t>08</w:t>
      </w:r>
      <w:r w:rsidR="00041073" w:rsidRPr="00001D2F">
        <w:rPr>
          <w:rFonts w:ascii="Arial Narrow" w:eastAsia="Times New Roman" w:hAnsi="Arial Narrow" w:cs="Times New Roman"/>
          <w:b/>
          <w:bCs/>
        </w:rPr>
        <w:t>.</w:t>
      </w:r>
      <w:r w:rsidR="00001D2F" w:rsidRPr="00001D2F">
        <w:rPr>
          <w:rFonts w:ascii="Arial Narrow" w:eastAsia="Times New Roman" w:hAnsi="Arial Narrow" w:cs="Times New Roman"/>
          <w:b/>
          <w:bCs/>
        </w:rPr>
        <w:t>05</w:t>
      </w:r>
      <w:r w:rsidR="00041073" w:rsidRPr="00001D2F">
        <w:rPr>
          <w:rFonts w:ascii="Arial Narrow" w:eastAsia="Times New Roman" w:hAnsi="Arial Narrow" w:cs="Times New Roman"/>
          <w:b/>
          <w:bCs/>
        </w:rPr>
        <w:t>.</w:t>
      </w:r>
      <w:r w:rsidR="00B3113B" w:rsidRPr="00001D2F">
        <w:rPr>
          <w:rFonts w:ascii="Arial Narrow" w:eastAsia="Times New Roman" w:hAnsi="Arial Narrow" w:cs="Times New Roman"/>
          <w:b/>
          <w:bCs/>
          <w:lang w:val="en-US"/>
        </w:rPr>
        <w:t>202</w:t>
      </w:r>
      <w:r w:rsidR="00001D2F" w:rsidRPr="00001D2F">
        <w:rPr>
          <w:rFonts w:ascii="Arial Narrow" w:eastAsia="Times New Roman" w:hAnsi="Arial Narrow" w:cs="Times New Roman"/>
          <w:b/>
          <w:bCs/>
          <w:lang w:val="en-US"/>
        </w:rPr>
        <w:t>3</w:t>
      </w:r>
      <w:r w:rsidRPr="00001D2F">
        <w:rPr>
          <w:rFonts w:ascii="Arial Narrow" w:eastAsia="Times New Roman" w:hAnsi="Arial Narrow" w:cs="Times New Roman"/>
          <w:b/>
          <w:bCs/>
          <w:lang w:val="en-US"/>
        </w:rPr>
        <w:t>.</w:t>
      </w:r>
      <w:r w:rsidR="00327396" w:rsidRPr="00001D2F">
        <w:rPr>
          <w:rFonts w:ascii="Arial Narrow" w:eastAsia="Times New Roman" w:hAnsi="Arial Narrow" w:cs="Times New Roman"/>
          <w:b/>
          <w:bCs/>
          <w:lang w:val="en-US"/>
        </w:rPr>
        <w:t xml:space="preserve"> </w:t>
      </w:r>
      <w:r w:rsidRPr="00001D2F">
        <w:rPr>
          <w:rFonts w:ascii="Arial Narrow" w:eastAsia="Times New Roman" w:hAnsi="Arial Narrow" w:cs="Times New Roman"/>
          <w:b/>
          <w:bCs/>
          <w:lang w:val="en-US"/>
        </w:rPr>
        <w:t>godine</w:t>
      </w:r>
    </w:p>
    <w:p w14:paraId="4E13A54C" w14:textId="77777777" w:rsidR="009D5331" w:rsidRPr="00001D2F" w:rsidRDefault="009D5331">
      <w:pPr>
        <w:autoSpaceDE w:val="0"/>
        <w:jc w:val="both"/>
        <w:rPr>
          <w:rFonts w:ascii="Arial Narrow" w:eastAsia="Times New Roman" w:hAnsi="Arial Narrow" w:cs="Times New Roman"/>
          <w:color w:val="FF0000"/>
          <w:lang w:val="en-US"/>
        </w:rPr>
      </w:pPr>
    </w:p>
    <w:p w14:paraId="62B942C1" w14:textId="77777777" w:rsidR="009D5331" w:rsidRPr="00EE2D6D" w:rsidRDefault="009D5331">
      <w:pPr>
        <w:tabs>
          <w:tab w:val="left" w:pos="540"/>
        </w:tabs>
        <w:autoSpaceDE w:val="0"/>
        <w:jc w:val="both"/>
        <w:rPr>
          <w:rFonts w:ascii="Arial Narrow" w:eastAsia="Times New Roman" w:hAnsi="Arial Narrow" w:cs="Times New Roman"/>
        </w:rPr>
      </w:pPr>
      <w:r w:rsidRPr="00EE2D6D">
        <w:rPr>
          <w:rFonts w:ascii="Arial Narrow" w:eastAsia="Times New Roman" w:hAnsi="Arial Narrow" w:cs="Times New Roman"/>
          <w:lang w:val="en-US"/>
        </w:rPr>
        <w:t xml:space="preserve">Na osnovu </w:t>
      </w:r>
      <w:r w:rsidRPr="00EE2D6D">
        <w:rPr>
          <w:rFonts w:ascii="Arial Narrow" w:eastAsia="Times New Roman" w:hAnsi="Arial Narrow" w:cs="Times New Roman"/>
        </w:rPr>
        <w:t xml:space="preserve">člana </w:t>
      </w:r>
      <w:r w:rsidR="00A441C2" w:rsidRPr="00EE2D6D">
        <w:rPr>
          <w:rFonts w:ascii="Arial Narrow" w:eastAsia="Times New Roman" w:hAnsi="Arial Narrow" w:cs="Times New Roman"/>
        </w:rPr>
        <w:t>62</w:t>
      </w:r>
      <w:r w:rsidR="00424343" w:rsidRPr="00EE2D6D">
        <w:rPr>
          <w:rFonts w:ascii="Arial Narrow" w:eastAsia="Times New Roman" w:hAnsi="Arial Narrow" w:cs="Times New Roman"/>
        </w:rPr>
        <w:t>.</w:t>
      </w:r>
      <w:r w:rsidRPr="00EE2D6D">
        <w:rPr>
          <w:rFonts w:ascii="Arial Narrow" w:eastAsia="Times New Roman" w:hAnsi="Arial Narrow" w:cs="Times New Roman"/>
        </w:rPr>
        <w:t xml:space="preserve"> stav 2 </w:t>
      </w:r>
      <w:r w:rsidR="00424343" w:rsidRPr="00EE2D6D">
        <w:rPr>
          <w:rFonts w:ascii="Arial Narrow" w:eastAsia="Times New Roman" w:hAnsi="Arial Narrow" w:cs="Times New Roman"/>
        </w:rPr>
        <w:t>Pravilnika o uređivanju postupaka nabavki roba, usluga i radova u Hotelskoj grupi „Budvanska rivijera“ AD</w:t>
      </w:r>
      <w:r w:rsidRPr="00EE2D6D">
        <w:rPr>
          <w:rFonts w:ascii="Arial Narrow" w:eastAsia="Times New Roman" w:hAnsi="Arial Narrow" w:cs="Times New Roman"/>
        </w:rPr>
        <w:t xml:space="preserve"> (</w:t>
      </w:r>
      <w:r w:rsidR="00424343" w:rsidRPr="00EE2D6D">
        <w:rPr>
          <w:rFonts w:ascii="Arial Narrow" w:eastAsia="Times New Roman" w:hAnsi="Arial Narrow" w:cs="Times New Roman"/>
        </w:rPr>
        <w:t>broj 02-</w:t>
      </w:r>
      <w:r w:rsidR="00B3113B" w:rsidRPr="00EE2D6D">
        <w:rPr>
          <w:rFonts w:ascii="Arial Narrow" w:eastAsia="Times New Roman" w:hAnsi="Arial Narrow" w:cs="Times New Roman"/>
        </w:rPr>
        <w:t>4960</w:t>
      </w:r>
      <w:r w:rsidR="00424343" w:rsidRPr="00EE2D6D">
        <w:rPr>
          <w:rFonts w:ascii="Arial Narrow" w:eastAsia="Times New Roman" w:hAnsi="Arial Narrow" w:cs="Times New Roman"/>
        </w:rPr>
        <w:t>/</w:t>
      </w:r>
      <w:r w:rsidR="00B3113B" w:rsidRPr="00EE2D6D">
        <w:rPr>
          <w:rFonts w:ascii="Arial Narrow" w:eastAsia="Times New Roman" w:hAnsi="Arial Narrow" w:cs="Times New Roman"/>
        </w:rPr>
        <w:t>6</w:t>
      </w:r>
      <w:r w:rsidR="00424343" w:rsidRPr="00EE2D6D">
        <w:rPr>
          <w:rFonts w:ascii="Arial Narrow" w:eastAsia="Times New Roman" w:hAnsi="Arial Narrow" w:cs="Times New Roman"/>
        </w:rPr>
        <w:t xml:space="preserve"> od </w:t>
      </w:r>
      <w:r w:rsidR="00B3113B" w:rsidRPr="00EE2D6D">
        <w:rPr>
          <w:rFonts w:ascii="Arial Narrow" w:eastAsia="Times New Roman" w:hAnsi="Arial Narrow" w:cs="Times New Roman"/>
        </w:rPr>
        <w:t>15</w:t>
      </w:r>
      <w:r w:rsidR="00424343" w:rsidRPr="00EE2D6D">
        <w:rPr>
          <w:rFonts w:ascii="Arial Narrow" w:eastAsia="Times New Roman" w:hAnsi="Arial Narrow" w:cs="Times New Roman"/>
        </w:rPr>
        <w:t>.</w:t>
      </w:r>
      <w:r w:rsidR="00B3113B" w:rsidRPr="00EE2D6D">
        <w:rPr>
          <w:rFonts w:ascii="Arial Narrow" w:eastAsia="Times New Roman" w:hAnsi="Arial Narrow" w:cs="Times New Roman"/>
        </w:rPr>
        <w:t>09</w:t>
      </w:r>
      <w:r w:rsidR="00424343" w:rsidRPr="00EE2D6D">
        <w:rPr>
          <w:rFonts w:ascii="Arial Narrow" w:eastAsia="Times New Roman" w:hAnsi="Arial Narrow" w:cs="Times New Roman"/>
        </w:rPr>
        <w:t>.</w:t>
      </w:r>
      <w:r w:rsidR="00CE5F01" w:rsidRPr="00EE2D6D">
        <w:rPr>
          <w:rFonts w:ascii="Arial Narrow" w:eastAsia="Times New Roman" w:hAnsi="Arial Narrow" w:cs="Times New Roman"/>
        </w:rPr>
        <w:t>2021</w:t>
      </w:r>
      <w:r w:rsidR="00424343" w:rsidRPr="00EE2D6D">
        <w:rPr>
          <w:rFonts w:ascii="Arial Narrow" w:eastAsia="Times New Roman" w:hAnsi="Arial Narrow" w:cs="Times New Roman"/>
        </w:rPr>
        <w:t>. godine</w:t>
      </w:r>
      <w:r w:rsidRPr="00EE2D6D">
        <w:rPr>
          <w:rFonts w:ascii="Arial Narrow" w:eastAsia="Times New Roman" w:hAnsi="Arial Narrow" w:cs="Times New Roman"/>
        </w:rPr>
        <w:t xml:space="preserve">), u postupku odlučivanja o izboru najpovoljnije ponude po tenderskoj dokumentaciji Hotelske grupe „Budvanska rivijera” AD Budva, broj </w:t>
      </w:r>
      <w:r w:rsidR="00327396" w:rsidRPr="00EE2D6D">
        <w:rPr>
          <w:rFonts w:ascii="Arial Narrow" w:hAnsi="Arial Narrow" w:cs="Times New Roman"/>
          <w:bCs/>
          <w:lang w:val="pl-PL"/>
        </w:rPr>
        <w:t>04/</w:t>
      </w:r>
      <w:r w:rsidR="00424343" w:rsidRPr="00EE2D6D">
        <w:rPr>
          <w:rFonts w:ascii="Arial Narrow" w:hAnsi="Arial Narrow" w:cs="Times New Roman"/>
          <w:bCs/>
          <w:lang w:val="pl-PL"/>
        </w:rPr>
        <w:t>1-</w:t>
      </w:r>
      <w:r w:rsidR="00EE2D6D" w:rsidRPr="00EE2D6D">
        <w:rPr>
          <w:rFonts w:ascii="Arial Narrow" w:hAnsi="Arial Narrow" w:cs="Times New Roman"/>
          <w:bCs/>
          <w:lang w:val="pl-PL"/>
        </w:rPr>
        <w:t>1700</w:t>
      </w:r>
      <w:r w:rsidR="00327396" w:rsidRPr="00EE2D6D">
        <w:rPr>
          <w:rFonts w:ascii="Arial Narrow" w:hAnsi="Arial Narrow" w:cs="Times New Roman"/>
          <w:bCs/>
          <w:lang w:val="pl-PL"/>
        </w:rPr>
        <w:t xml:space="preserve"> od </w:t>
      </w:r>
      <w:r w:rsidR="00EE2D6D" w:rsidRPr="00EE2D6D">
        <w:rPr>
          <w:rFonts w:ascii="Arial Narrow" w:hAnsi="Arial Narrow" w:cs="Times New Roman"/>
          <w:bCs/>
          <w:lang w:val="pl-PL"/>
        </w:rPr>
        <w:t>13</w:t>
      </w:r>
      <w:r w:rsidR="00327396" w:rsidRPr="00EE2D6D">
        <w:rPr>
          <w:rFonts w:ascii="Arial Narrow" w:hAnsi="Arial Narrow" w:cs="Times New Roman"/>
          <w:bCs/>
          <w:lang w:val="pl-PL"/>
        </w:rPr>
        <w:t>.</w:t>
      </w:r>
      <w:r w:rsidR="00EE2D6D" w:rsidRPr="00EE2D6D">
        <w:rPr>
          <w:rFonts w:ascii="Arial Narrow" w:hAnsi="Arial Narrow" w:cs="Times New Roman"/>
          <w:bCs/>
          <w:lang w:val="pl-PL"/>
        </w:rPr>
        <w:t>04</w:t>
      </w:r>
      <w:r w:rsidR="0056682F" w:rsidRPr="00EE2D6D">
        <w:rPr>
          <w:rFonts w:ascii="Arial Narrow" w:hAnsi="Arial Narrow" w:cs="Times New Roman"/>
          <w:bCs/>
          <w:lang w:val="pl-PL"/>
        </w:rPr>
        <w:t>.</w:t>
      </w:r>
      <w:r w:rsidR="00F77EEF" w:rsidRPr="00EE2D6D">
        <w:rPr>
          <w:rFonts w:ascii="Arial Narrow" w:hAnsi="Arial Narrow" w:cs="Times New Roman"/>
          <w:bCs/>
          <w:lang w:val="pl-PL"/>
        </w:rPr>
        <w:t>202</w:t>
      </w:r>
      <w:r w:rsidR="00EE2D6D" w:rsidRPr="00EE2D6D">
        <w:rPr>
          <w:rFonts w:ascii="Arial Narrow" w:hAnsi="Arial Narrow" w:cs="Times New Roman"/>
          <w:bCs/>
          <w:lang w:val="pl-PL"/>
        </w:rPr>
        <w:t>3</w:t>
      </w:r>
      <w:r w:rsidR="00FD12D1" w:rsidRPr="00EE2D6D">
        <w:rPr>
          <w:rFonts w:ascii="Arial Narrow" w:hAnsi="Arial Narrow" w:cs="Times New Roman"/>
          <w:bCs/>
          <w:lang w:val="pl-PL"/>
        </w:rPr>
        <w:t>.</w:t>
      </w:r>
      <w:r w:rsidR="00217F13" w:rsidRPr="00EE2D6D">
        <w:rPr>
          <w:rFonts w:ascii="Arial Narrow" w:hAnsi="Arial Narrow" w:cs="Times New Roman"/>
          <w:bCs/>
          <w:lang w:val="pl-PL"/>
        </w:rPr>
        <w:t xml:space="preserve"> godine</w:t>
      </w:r>
      <w:r w:rsidRPr="00EE2D6D">
        <w:rPr>
          <w:rFonts w:ascii="Arial Narrow" w:eastAsia="Times New Roman" w:hAnsi="Arial Narrow" w:cs="Times New Roman"/>
        </w:rPr>
        <w:t xml:space="preserve">, u postupku nabavke, za </w:t>
      </w:r>
      <w:r w:rsidR="00FD12D1" w:rsidRPr="00EE2D6D">
        <w:rPr>
          <w:rFonts w:ascii="Arial Narrow" w:hAnsi="Arial Narrow" w:cs="Times New Roman"/>
        </w:rPr>
        <w:t xml:space="preserve">nabavku </w:t>
      </w:r>
      <w:r w:rsidR="00F77EEF" w:rsidRPr="00EE2D6D">
        <w:rPr>
          <w:rFonts w:ascii="Arial Narrow" w:hAnsi="Arial Narrow"/>
        </w:rPr>
        <w:t>roba</w:t>
      </w:r>
      <w:r w:rsidR="002D4D7F" w:rsidRPr="00EE2D6D">
        <w:rPr>
          <w:rFonts w:ascii="Arial Narrow" w:hAnsi="Arial Narrow"/>
        </w:rPr>
        <w:t xml:space="preserve"> </w:t>
      </w:r>
      <w:r w:rsidR="00B24F78" w:rsidRPr="00EE2D6D">
        <w:rPr>
          <w:rFonts w:ascii="Arial Narrow" w:hAnsi="Arial Narrow"/>
        </w:rPr>
        <w:t xml:space="preserve">– </w:t>
      </w:r>
      <w:r w:rsidR="00A441C2" w:rsidRPr="00EE2D6D">
        <w:rPr>
          <w:rFonts w:ascii="Arial Narrow" w:hAnsi="Arial Narrow"/>
        </w:rPr>
        <w:t>Goriva i maziva, po partijama, za partiju 1: Nabavka lož ulja</w:t>
      </w:r>
      <w:r w:rsidR="00F77EEF" w:rsidRPr="00EE2D6D">
        <w:rPr>
          <w:rFonts w:ascii="Arial Narrow" w:hAnsi="Arial Narrow"/>
        </w:rPr>
        <w:t>,</w:t>
      </w:r>
      <w:r w:rsidR="00A94001" w:rsidRPr="00EE2D6D">
        <w:rPr>
          <w:rFonts w:ascii="Arial Narrow" w:hAnsi="Arial Narrow"/>
        </w:rPr>
        <w:t xml:space="preserve"> </w:t>
      </w:r>
      <w:r w:rsidR="00217F13" w:rsidRPr="00EE2D6D">
        <w:rPr>
          <w:rFonts w:ascii="Arial Narrow" w:hAnsi="Arial Narrow" w:cs="Times New Roman"/>
          <w:bCs/>
          <w:lang w:val="it-IT" w:eastAsia="en-US"/>
        </w:rPr>
        <w:t>za</w:t>
      </w:r>
      <w:r w:rsidR="00217F13" w:rsidRPr="00EE2D6D">
        <w:rPr>
          <w:rFonts w:ascii="Arial Narrow" w:hAnsi="Arial Narrow" w:cs="Times New Roman"/>
          <w:bCs/>
          <w:i/>
          <w:lang w:val="it-IT" w:eastAsia="en-US"/>
        </w:rPr>
        <w:t xml:space="preserve"> potrebe HG “Budvanska rivijera” AD Budva</w:t>
      </w:r>
      <w:r w:rsidRPr="00EE2D6D">
        <w:rPr>
          <w:rFonts w:ascii="Arial Narrow" w:eastAsia="Times New Roman" w:hAnsi="Arial Narrow" w:cs="Times New Roman"/>
        </w:rPr>
        <w:t>, ovlašćeno lice Hotelske grupe „Budvanska rivijera” AD Budva</w:t>
      </w:r>
      <w:r w:rsidR="00D87D21" w:rsidRPr="00EE2D6D">
        <w:rPr>
          <w:rFonts w:ascii="Arial Narrow" w:eastAsia="Times New Roman" w:hAnsi="Arial Narrow" w:cs="Times New Roman"/>
        </w:rPr>
        <w:t>,</w:t>
      </w:r>
      <w:r w:rsidR="0005145B" w:rsidRPr="00EE2D6D">
        <w:rPr>
          <w:rFonts w:ascii="Arial Narrow" w:eastAsia="Times New Roman" w:hAnsi="Arial Narrow" w:cs="Times New Roman"/>
        </w:rPr>
        <w:t xml:space="preserve"> </w:t>
      </w:r>
      <w:r w:rsidR="00A94001" w:rsidRPr="00EE2D6D">
        <w:rPr>
          <w:rFonts w:ascii="Arial Narrow" w:eastAsia="Times New Roman" w:hAnsi="Arial Narrow" w:cs="Times New Roman"/>
        </w:rPr>
        <w:t>Jovan Grgović</w:t>
      </w:r>
      <w:r w:rsidR="004B0593" w:rsidRPr="00EE2D6D">
        <w:rPr>
          <w:rFonts w:ascii="Arial Narrow" w:eastAsia="Times New Roman" w:hAnsi="Arial Narrow" w:cs="Times New Roman"/>
        </w:rPr>
        <w:t xml:space="preserve">, </w:t>
      </w:r>
      <w:r w:rsidR="00D62AF3" w:rsidRPr="00EE2D6D">
        <w:rPr>
          <w:rFonts w:ascii="Arial Narrow" w:eastAsia="Times New Roman" w:hAnsi="Arial Narrow" w:cs="Times New Roman"/>
        </w:rPr>
        <w:t>i</w:t>
      </w:r>
      <w:r w:rsidR="0005145B" w:rsidRPr="00EE2D6D">
        <w:rPr>
          <w:rFonts w:ascii="Arial Narrow" w:eastAsia="Times New Roman" w:hAnsi="Arial Narrow" w:cs="Times New Roman"/>
        </w:rPr>
        <w:t>zvršn</w:t>
      </w:r>
      <w:r w:rsidR="00A94001" w:rsidRPr="00EE2D6D">
        <w:rPr>
          <w:rFonts w:ascii="Arial Narrow" w:eastAsia="Times New Roman" w:hAnsi="Arial Narrow" w:cs="Times New Roman"/>
        </w:rPr>
        <w:t>i</w:t>
      </w:r>
      <w:r w:rsidR="0005145B" w:rsidRPr="00EE2D6D">
        <w:rPr>
          <w:rFonts w:ascii="Arial Narrow" w:eastAsia="Times New Roman" w:hAnsi="Arial Narrow" w:cs="Times New Roman"/>
        </w:rPr>
        <w:t xml:space="preserve"> direktor</w:t>
      </w:r>
      <w:r w:rsidR="00A665BB" w:rsidRPr="00EE2D6D">
        <w:rPr>
          <w:rFonts w:ascii="Arial Narrow" w:eastAsia="Times New Roman" w:hAnsi="Arial Narrow" w:cs="Times New Roman"/>
        </w:rPr>
        <w:t>, na pr</w:t>
      </w:r>
      <w:r w:rsidRPr="00EE2D6D">
        <w:rPr>
          <w:rFonts w:ascii="Arial Narrow" w:eastAsia="Times New Roman" w:hAnsi="Arial Narrow" w:cs="Times New Roman"/>
        </w:rPr>
        <w:t>edlog Komisije za otvaranje i vrednovanje ponuda, donosi</w:t>
      </w:r>
    </w:p>
    <w:p w14:paraId="7842C066" w14:textId="77777777" w:rsidR="00137A07" w:rsidRPr="00001D2F" w:rsidRDefault="002A4FD7" w:rsidP="002A4FD7">
      <w:pPr>
        <w:tabs>
          <w:tab w:val="left" w:pos="2557"/>
        </w:tabs>
        <w:autoSpaceDE w:val="0"/>
        <w:jc w:val="both"/>
        <w:rPr>
          <w:rFonts w:ascii="Arial Narrow" w:eastAsia="Times New Roman" w:hAnsi="Arial Narrow" w:cs="Times New Roman"/>
          <w:b/>
          <w:bCs/>
          <w:color w:val="FF0000"/>
          <w:lang w:val="en-US"/>
        </w:rPr>
      </w:pPr>
      <w:r w:rsidRPr="00001D2F">
        <w:rPr>
          <w:rFonts w:ascii="Arial Narrow" w:eastAsia="Times New Roman" w:hAnsi="Arial Narrow" w:cs="Times New Roman"/>
          <w:b/>
          <w:bCs/>
          <w:color w:val="FF0000"/>
          <w:lang w:val="en-US"/>
        </w:rPr>
        <w:tab/>
      </w:r>
    </w:p>
    <w:p w14:paraId="33DC048A" w14:textId="77777777" w:rsidR="009D5331" w:rsidRPr="00EE2D6D" w:rsidRDefault="00CE5F01" w:rsidP="0005145B">
      <w:pPr>
        <w:autoSpaceDE w:val="0"/>
        <w:spacing w:before="96" w:after="120" w:line="360" w:lineRule="auto"/>
        <w:jc w:val="center"/>
        <w:rPr>
          <w:rFonts w:ascii="Arial Narrow" w:eastAsia="Times New Roman" w:hAnsi="Arial Narrow" w:cs="Times New Roman"/>
          <w:sz w:val="28"/>
          <w:szCs w:val="28"/>
          <w:lang w:val="en-US"/>
        </w:rPr>
      </w:pPr>
      <w:r w:rsidRPr="00EE2D6D">
        <w:rPr>
          <w:rFonts w:ascii="Arial Narrow" w:eastAsia="Times New Roman" w:hAnsi="Arial Narrow" w:cs="Times New Roman"/>
          <w:b/>
          <w:bCs/>
          <w:sz w:val="28"/>
          <w:szCs w:val="28"/>
          <w:lang w:val="en-US"/>
        </w:rPr>
        <w:t>Odluka</w:t>
      </w:r>
      <w:r w:rsidR="009D5331" w:rsidRPr="00EE2D6D">
        <w:rPr>
          <w:rFonts w:ascii="Arial Narrow" w:eastAsia="Times New Roman" w:hAnsi="Arial Narrow" w:cs="Times New Roman"/>
          <w:b/>
          <w:bCs/>
          <w:sz w:val="28"/>
          <w:szCs w:val="28"/>
          <w:lang w:val="en-US"/>
        </w:rPr>
        <w:t xml:space="preserve">                                                                                                                                                                                             o izboru najpovoljnije ponude</w:t>
      </w:r>
    </w:p>
    <w:p w14:paraId="1AA6E2CC" w14:textId="77777777" w:rsidR="009C1231" w:rsidRPr="00EE2D6D" w:rsidRDefault="009D5331" w:rsidP="009C1231">
      <w:pPr>
        <w:autoSpaceDE w:val="0"/>
        <w:spacing w:after="200" w:line="276" w:lineRule="auto"/>
        <w:jc w:val="both"/>
        <w:rPr>
          <w:rFonts w:ascii="Arial Narrow" w:eastAsia="Times New Roman" w:hAnsi="Arial Narrow" w:cs="Times New Roman"/>
        </w:rPr>
      </w:pPr>
      <w:r w:rsidRPr="00EE2D6D">
        <w:rPr>
          <w:rFonts w:ascii="Arial Narrow" w:eastAsia="Times New Roman" w:hAnsi="Arial Narrow" w:cs="Times New Roman"/>
          <w:lang w:val="en-US"/>
        </w:rPr>
        <w:t xml:space="preserve">U postupku nabavke, po tenderskoj dokumentaciji Hotelske grupe „Budvanska rivijera” AD Budva, broj </w:t>
      </w:r>
      <w:r w:rsidR="00327396" w:rsidRPr="00EE2D6D">
        <w:rPr>
          <w:rFonts w:ascii="Arial Narrow" w:hAnsi="Arial Narrow" w:cs="Times New Roman"/>
          <w:bCs/>
          <w:lang w:val="pl-PL" w:eastAsia="sr-Latn-ME"/>
        </w:rPr>
        <w:t>04/</w:t>
      </w:r>
      <w:r w:rsidR="00424343" w:rsidRPr="00EE2D6D">
        <w:rPr>
          <w:rFonts w:ascii="Arial Narrow" w:hAnsi="Arial Narrow" w:cs="Times New Roman"/>
          <w:bCs/>
          <w:lang w:val="pl-PL" w:eastAsia="sr-Latn-ME"/>
        </w:rPr>
        <w:t>1-</w:t>
      </w:r>
      <w:r w:rsidR="00EE2D6D" w:rsidRPr="00EE2D6D">
        <w:rPr>
          <w:rFonts w:ascii="Arial Narrow" w:hAnsi="Arial Narrow" w:cs="Times New Roman"/>
          <w:bCs/>
          <w:lang w:val="pl-PL" w:eastAsia="sr-Latn-ME"/>
        </w:rPr>
        <w:t>1700</w:t>
      </w:r>
      <w:r w:rsidR="00327396" w:rsidRPr="00EE2D6D">
        <w:rPr>
          <w:rFonts w:ascii="Arial Narrow" w:hAnsi="Arial Narrow" w:cs="Times New Roman"/>
          <w:bCs/>
          <w:lang w:val="pl-PL" w:eastAsia="sr-Latn-ME"/>
        </w:rPr>
        <w:t xml:space="preserve"> od </w:t>
      </w:r>
      <w:r w:rsidR="00EE2D6D" w:rsidRPr="00EE2D6D">
        <w:rPr>
          <w:rFonts w:ascii="Arial Narrow" w:hAnsi="Arial Narrow" w:cs="Times New Roman"/>
          <w:bCs/>
          <w:lang w:val="pl-PL" w:eastAsia="sr-Latn-ME"/>
        </w:rPr>
        <w:t>13</w:t>
      </w:r>
      <w:r w:rsidR="00327396" w:rsidRPr="00EE2D6D">
        <w:rPr>
          <w:rFonts w:ascii="Arial Narrow" w:hAnsi="Arial Narrow" w:cs="Times New Roman"/>
          <w:bCs/>
          <w:lang w:val="pl-PL" w:eastAsia="sr-Latn-ME"/>
        </w:rPr>
        <w:t>.</w:t>
      </w:r>
      <w:r w:rsidR="00EE2D6D" w:rsidRPr="00EE2D6D">
        <w:rPr>
          <w:rFonts w:ascii="Arial Narrow" w:hAnsi="Arial Narrow" w:cs="Times New Roman"/>
          <w:bCs/>
          <w:lang w:val="pl-PL" w:eastAsia="sr-Latn-ME"/>
        </w:rPr>
        <w:t>04</w:t>
      </w:r>
      <w:r w:rsidR="0056682F" w:rsidRPr="00EE2D6D">
        <w:rPr>
          <w:rFonts w:ascii="Arial Narrow" w:hAnsi="Arial Narrow" w:cs="Times New Roman"/>
          <w:bCs/>
          <w:lang w:val="pl-PL" w:eastAsia="sr-Latn-ME"/>
        </w:rPr>
        <w:t>.</w:t>
      </w:r>
      <w:r w:rsidR="00F77EEF" w:rsidRPr="00EE2D6D">
        <w:rPr>
          <w:rFonts w:ascii="Arial Narrow" w:hAnsi="Arial Narrow" w:cs="Times New Roman"/>
          <w:bCs/>
          <w:lang w:val="pl-PL" w:eastAsia="sr-Latn-ME"/>
        </w:rPr>
        <w:t>202</w:t>
      </w:r>
      <w:r w:rsidR="00EE2D6D" w:rsidRPr="00EE2D6D">
        <w:rPr>
          <w:rFonts w:ascii="Arial Narrow" w:hAnsi="Arial Narrow" w:cs="Times New Roman"/>
          <w:bCs/>
          <w:lang w:val="pl-PL" w:eastAsia="sr-Latn-ME"/>
        </w:rPr>
        <w:t>3</w:t>
      </w:r>
      <w:r w:rsidR="0075232D" w:rsidRPr="00EE2D6D">
        <w:rPr>
          <w:rFonts w:ascii="Arial Narrow" w:hAnsi="Arial Narrow" w:cs="Times New Roman"/>
          <w:bCs/>
          <w:lang w:val="pl-PL" w:eastAsia="sr-Latn-ME"/>
        </w:rPr>
        <w:t>. godine</w:t>
      </w:r>
      <w:r w:rsidRPr="00EE2D6D">
        <w:rPr>
          <w:rFonts w:ascii="Arial Narrow" w:eastAsia="Times New Roman" w:hAnsi="Arial Narrow" w:cs="Times New Roman"/>
          <w:lang w:val="en-US"/>
        </w:rPr>
        <w:t xml:space="preserve">, </w:t>
      </w:r>
      <w:r w:rsidRPr="00EE2D6D">
        <w:rPr>
          <w:rFonts w:ascii="Arial Narrow" w:eastAsia="Times New Roman" w:hAnsi="Arial Narrow" w:cs="Times New Roman"/>
          <w:bCs/>
          <w:lang w:val="en-US"/>
        </w:rPr>
        <w:t>za</w:t>
      </w:r>
      <w:r w:rsidRPr="00EE2D6D">
        <w:rPr>
          <w:rFonts w:ascii="Arial Narrow" w:eastAsia="Times New Roman" w:hAnsi="Arial Narrow" w:cs="Times New Roman"/>
          <w:lang w:val="en-US"/>
        </w:rPr>
        <w:t xml:space="preserve"> </w:t>
      </w:r>
      <w:r w:rsidR="00327396" w:rsidRPr="00EE2D6D">
        <w:rPr>
          <w:rFonts w:ascii="Arial Narrow" w:hAnsi="Arial Narrow" w:cs="Times New Roman"/>
        </w:rPr>
        <w:t>nabavku</w:t>
      </w:r>
      <w:r w:rsidR="00327396" w:rsidRPr="00EE2D6D">
        <w:rPr>
          <w:rFonts w:ascii="Arial Narrow" w:hAnsi="Arial Narrow" w:cs="Times New Roman"/>
          <w:b/>
        </w:rPr>
        <w:t xml:space="preserve"> </w:t>
      </w:r>
      <w:r w:rsidR="00F77EEF" w:rsidRPr="00EE2D6D">
        <w:rPr>
          <w:rFonts w:ascii="Arial Narrow" w:hAnsi="Arial Narrow"/>
        </w:rPr>
        <w:t>roba</w:t>
      </w:r>
      <w:r w:rsidR="009859FB" w:rsidRPr="00EE2D6D">
        <w:rPr>
          <w:rFonts w:ascii="Arial Narrow" w:hAnsi="Arial Narrow"/>
        </w:rPr>
        <w:t xml:space="preserve"> -  </w:t>
      </w:r>
      <w:r w:rsidR="00A441C2" w:rsidRPr="00EE2D6D">
        <w:rPr>
          <w:rFonts w:ascii="Arial Narrow" w:hAnsi="Arial Narrow"/>
        </w:rPr>
        <w:t xml:space="preserve">Goriva i maziva, po partijama </w:t>
      </w:r>
      <w:r w:rsidR="00217F13" w:rsidRPr="00EE2D6D">
        <w:rPr>
          <w:rFonts w:ascii="Arial Narrow" w:hAnsi="Arial Narrow" w:cs="Times New Roman"/>
          <w:bCs/>
          <w:i/>
          <w:lang w:val="it-IT" w:eastAsia="en-US"/>
        </w:rPr>
        <w:t>za potrebe HG “Budvanska rivijera” AD Budva</w:t>
      </w:r>
      <w:r w:rsidR="009C6EF1" w:rsidRPr="00EE2D6D">
        <w:rPr>
          <w:rFonts w:ascii="Arial Narrow" w:eastAsia="Times New Roman" w:hAnsi="Arial Narrow" w:cs="Times New Roman"/>
        </w:rPr>
        <w:t>, prema specifikaciji</w:t>
      </w:r>
      <w:r w:rsidR="00327396" w:rsidRPr="00EE2D6D">
        <w:rPr>
          <w:rFonts w:ascii="Arial Narrow" w:eastAsia="Times New Roman" w:hAnsi="Arial Narrow" w:cs="Times New Roman"/>
        </w:rPr>
        <w:t xml:space="preserve"> </w:t>
      </w:r>
      <w:r w:rsidR="00A441C2" w:rsidRPr="00EE2D6D">
        <w:rPr>
          <w:rFonts w:ascii="Arial Narrow" w:eastAsia="Times New Roman" w:hAnsi="Arial Narrow" w:cs="Times New Roman"/>
        </w:rPr>
        <w:t>roba</w:t>
      </w:r>
      <w:r w:rsidRPr="00EE2D6D">
        <w:rPr>
          <w:rFonts w:ascii="Arial Narrow" w:eastAsia="Times New Roman" w:hAnsi="Arial Narrow" w:cs="Times New Roman"/>
          <w:bCs/>
        </w:rPr>
        <w:t xml:space="preserve">, </w:t>
      </w:r>
      <w:r w:rsidRPr="00EE2D6D">
        <w:rPr>
          <w:rFonts w:ascii="Arial Narrow" w:eastAsia="Times New Roman" w:hAnsi="Arial Narrow" w:cs="Times New Roman"/>
        </w:rPr>
        <w:t>pristigle su u roku odre</w:t>
      </w:r>
      <w:r w:rsidR="00D62AF3" w:rsidRPr="00EE2D6D">
        <w:rPr>
          <w:rFonts w:ascii="Arial Narrow" w:eastAsia="Times New Roman" w:hAnsi="Arial Narrow" w:cs="Times New Roman"/>
        </w:rPr>
        <w:t>đ</w:t>
      </w:r>
      <w:r w:rsidRPr="00EE2D6D">
        <w:rPr>
          <w:rFonts w:ascii="Arial Narrow" w:eastAsia="Times New Roman" w:hAnsi="Arial Narrow" w:cs="Times New Roman"/>
        </w:rPr>
        <w:t>enom tenderskom d</w:t>
      </w:r>
      <w:r w:rsidR="00424343" w:rsidRPr="00EE2D6D">
        <w:rPr>
          <w:rFonts w:ascii="Arial Narrow" w:eastAsia="Times New Roman" w:hAnsi="Arial Narrow" w:cs="Times New Roman"/>
        </w:rPr>
        <w:t>okumentacijom, ponude ponuđača:</w:t>
      </w:r>
    </w:p>
    <w:p w14:paraId="0F577C96" w14:textId="77777777" w:rsidR="00994CCA" w:rsidRPr="00EE2D6D" w:rsidRDefault="00994CCA" w:rsidP="009C1231">
      <w:pPr>
        <w:autoSpaceDE w:val="0"/>
        <w:spacing w:after="200" w:line="276" w:lineRule="auto"/>
        <w:jc w:val="both"/>
        <w:rPr>
          <w:rFonts w:ascii="Arial Narrow" w:eastAsia="Times New Roman" w:hAnsi="Arial Narrow" w:cs="Times New Roman"/>
          <w:b/>
        </w:rPr>
      </w:pPr>
      <w:r w:rsidRPr="00EE2D6D">
        <w:rPr>
          <w:rFonts w:ascii="Arial Narrow" w:eastAsia="Times New Roman" w:hAnsi="Arial Narrow" w:cs="Times New Roman"/>
          <w:b/>
        </w:rPr>
        <w:t>Partija 1.</w:t>
      </w:r>
    </w:p>
    <w:p w14:paraId="2A533D1E" w14:textId="77777777" w:rsidR="000E553E" w:rsidRDefault="000E553E" w:rsidP="000E553E">
      <w:pPr>
        <w:autoSpaceDE w:val="0"/>
        <w:spacing w:after="200" w:line="276" w:lineRule="auto"/>
        <w:jc w:val="both"/>
        <w:rPr>
          <w:rFonts w:ascii="Arial Narrow" w:hAnsi="Arial Narrow" w:cs="Times New Roman"/>
          <w:b/>
          <w:bCs/>
          <w:lang w:val="sr-Latn-CS"/>
        </w:rPr>
      </w:pPr>
      <w:r w:rsidRPr="00EE2D6D">
        <w:rPr>
          <w:rFonts w:ascii="Arial Narrow" w:hAnsi="Arial Narrow" w:cs="Times New Roman"/>
          <w:b/>
          <w:bCs/>
        </w:rPr>
        <w:t>1</w:t>
      </w:r>
      <w:r w:rsidR="00DD68F3" w:rsidRPr="00EE2D6D">
        <w:rPr>
          <w:rFonts w:ascii="Arial Narrow" w:hAnsi="Arial Narrow" w:cs="Times New Roman"/>
          <w:b/>
          <w:bCs/>
        </w:rPr>
        <w:t xml:space="preserve">. </w:t>
      </w:r>
      <w:r w:rsidR="00F77EEF" w:rsidRPr="00EE2D6D">
        <w:rPr>
          <w:rFonts w:ascii="Arial Narrow" w:hAnsi="Arial Narrow" w:cs="Times New Roman"/>
          <w:b/>
          <w:bCs/>
        </w:rPr>
        <w:t xml:space="preserve">Ponuda ponuđača </w:t>
      </w:r>
      <w:r w:rsidR="007E3847" w:rsidRPr="00EE2D6D">
        <w:rPr>
          <w:rFonts w:ascii="Arial Narrow" w:hAnsi="Arial Narrow" w:cs="Times New Roman"/>
          <w:b/>
          <w:bCs/>
        </w:rPr>
        <w:t>„</w:t>
      </w:r>
      <w:r w:rsidR="00F77EEF" w:rsidRPr="00EE2D6D">
        <w:rPr>
          <w:rFonts w:ascii="Arial Narrow" w:hAnsi="Arial Narrow" w:cs="Times New Roman"/>
          <w:b/>
          <w:bCs/>
        </w:rPr>
        <w:t>Montenegro Bonus</w:t>
      </w:r>
      <w:r w:rsidR="007E3847" w:rsidRPr="00EE2D6D">
        <w:rPr>
          <w:rFonts w:ascii="Arial Narrow" w:hAnsi="Arial Narrow" w:cs="Times New Roman"/>
          <w:b/>
          <w:bCs/>
        </w:rPr>
        <w:t>”</w:t>
      </w:r>
      <w:r w:rsidR="00F77EEF" w:rsidRPr="00EE2D6D">
        <w:rPr>
          <w:rFonts w:ascii="Arial Narrow" w:hAnsi="Arial Narrow" w:cs="Times New Roman"/>
          <w:b/>
          <w:bCs/>
        </w:rPr>
        <w:t xml:space="preserve"> DOO Cetinje,</w:t>
      </w:r>
      <w:r w:rsidR="007E3847" w:rsidRPr="00EE2D6D">
        <w:rPr>
          <w:rFonts w:ascii="Arial Narrow" w:hAnsi="Arial Narrow" w:cs="Times New Roman"/>
          <w:b/>
          <w:bCs/>
        </w:rPr>
        <w:t xml:space="preserve"> </w:t>
      </w:r>
      <w:r w:rsidR="007E3847" w:rsidRPr="00EE2D6D">
        <w:rPr>
          <w:rFonts w:ascii="Arial Narrow" w:hAnsi="Arial Narrow" w:cs="Times New Roman"/>
        </w:rPr>
        <w:t>adresa</w:t>
      </w:r>
      <w:r w:rsidR="002F4C7C" w:rsidRPr="00EE2D6D">
        <w:t xml:space="preserve"> </w:t>
      </w:r>
      <w:r w:rsidR="00F77EEF" w:rsidRPr="00EE2D6D">
        <w:rPr>
          <w:rFonts w:ascii="Arial Narrow" w:hAnsi="Arial Narrow" w:cs="Times New Roman"/>
        </w:rPr>
        <w:t>Donje Polje bb</w:t>
      </w:r>
      <w:r w:rsidR="007E3847" w:rsidRPr="00EE2D6D">
        <w:rPr>
          <w:rFonts w:ascii="Arial Narrow" w:hAnsi="Arial Narrow" w:cs="Times New Roman"/>
        </w:rPr>
        <w:t>, djelovodni broj ponude: 04/1-</w:t>
      </w:r>
      <w:r w:rsidR="00EE2D6D" w:rsidRPr="00EE2D6D">
        <w:rPr>
          <w:rFonts w:ascii="Arial Narrow" w:hAnsi="Arial Narrow" w:cs="Times New Roman"/>
        </w:rPr>
        <w:t>1930</w:t>
      </w:r>
      <w:r w:rsidR="007E3847" w:rsidRPr="00EE2D6D">
        <w:rPr>
          <w:rFonts w:ascii="Arial Narrow" w:hAnsi="Arial Narrow" w:cs="Times New Roman"/>
        </w:rPr>
        <w:t xml:space="preserve"> od  </w:t>
      </w:r>
      <w:r w:rsidR="00EE2D6D" w:rsidRPr="00EE2D6D">
        <w:rPr>
          <w:rFonts w:ascii="Arial Narrow" w:hAnsi="Arial Narrow" w:cs="Times New Roman"/>
        </w:rPr>
        <w:t>27</w:t>
      </w:r>
      <w:r w:rsidR="007E3847" w:rsidRPr="00EE2D6D">
        <w:rPr>
          <w:rFonts w:ascii="Arial Narrow" w:hAnsi="Arial Narrow" w:cs="Times New Roman"/>
        </w:rPr>
        <w:t>.</w:t>
      </w:r>
      <w:r w:rsidR="00EE2D6D" w:rsidRPr="00EE2D6D">
        <w:rPr>
          <w:rFonts w:ascii="Arial Narrow" w:hAnsi="Arial Narrow" w:cs="Times New Roman"/>
        </w:rPr>
        <w:t>04</w:t>
      </w:r>
      <w:r w:rsidR="007E3847" w:rsidRPr="00EE2D6D">
        <w:rPr>
          <w:rFonts w:ascii="Arial Narrow" w:hAnsi="Arial Narrow" w:cs="Times New Roman"/>
        </w:rPr>
        <w:t>.</w:t>
      </w:r>
      <w:r w:rsidR="002F4C7C" w:rsidRPr="00EE2D6D">
        <w:rPr>
          <w:rFonts w:ascii="Arial Narrow" w:hAnsi="Arial Narrow" w:cs="Times New Roman"/>
        </w:rPr>
        <w:t>202</w:t>
      </w:r>
      <w:r w:rsidR="00EE2D6D" w:rsidRPr="00EE2D6D">
        <w:rPr>
          <w:rFonts w:ascii="Arial Narrow" w:hAnsi="Arial Narrow" w:cs="Times New Roman"/>
        </w:rPr>
        <w:t>3</w:t>
      </w:r>
      <w:r w:rsidR="007E3847" w:rsidRPr="00EE2D6D">
        <w:rPr>
          <w:rFonts w:ascii="Arial Narrow" w:hAnsi="Arial Narrow" w:cs="Times New Roman"/>
        </w:rPr>
        <w:t xml:space="preserve">. godine, dostavljena u </w:t>
      </w:r>
      <w:r w:rsidR="00EE2D6D" w:rsidRPr="00EE2D6D">
        <w:rPr>
          <w:rFonts w:ascii="Arial Narrow" w:hAnsi="Arial Narrow" w:cs="Times New Roman"/>
        </w:rPr>
        <w:t>13</w:t>
      </w:r>
      <w:r w:rsidR="007E3847" w:rsidRPr="00EE2D6D">
        <w:rPr>
          <w:rFonts w:ascii="Arial Narrow" w:hAnsi="Arial Narrow" w:cs="Times New Roman"/>
        </w:rPr>
        <w:t>:</w:t>
      </w:r>
      <w:r w:rsidR="00EE2D6D" w:rsidRPr="00EE2D6D">
        <w:rPr>
          <w:rFonts w:ascii="Arial Narrow" w:hAnsi="Arial Narrow" w:cs="Times New Roman"/>
        </w:rPr>
        <w:t>25</w:t>
      </w:r>
      <w:r w:rsidR="007E3847" w:rsidRPr="00EE2D6D">
        <w:rPr>
          <w:rFonts w:ascii="Arial Narrow" w:hAnsi="Arial Narrow" w:cs="Times New Roman"/>
        </w:rPr>
        <w:t xml:space="preserve"> časova</w:t>
      </w:r>
      <w:r w:rsidR="00DD68F3" w:rsidRPr="00EE2D6D">
        <w:rPr>
          <w:rFonts w:ascii="Arial Narrow" w:hAnsi="Arial Narrow" w:cs="Times New Roman"/>
        </w:rPr>
        <w:t>,</w:t>
      </w:r>
      <w:r w:rsidR="00DD68F3" w:rsidRPr="00EE2D6D">
        <w:rPr>
          <w:rFonts w:ascii="Arial Narrow" w:hAnsi="Arial Narrow" w:cs="Times New Roman"/>
          <w:lang w:val="sr-Latn-CS"/>
        </w:rPr>
        <w:t xml:space="preserve"> je dostavljena u skladu sa odredbama člana </w:t>
      </w:r>
      <w:r w:rsidR="002F4C7C" w:rsidRPr="00EE2D6D">
        <w:rPr>
          <w:rFonts w:ascii="Arial Narrow" w:hAnsi="Arial Narrow" w:cs="Times New Roman"/>
          <w:lang w:val="sr-Latn-CS"/>
        </w:rPr>
        <w:t>56</w:t>
      </w:r>
      <w:r w:rsidR="00DD68F3" w:rsidRPr="00EE2D6D">
        <w:rPr>
          <w:rFonts w:ascii="Arial Narrow" w:hAnsi="Arial Narrow" w:cs="Times New Roman"/>
          <w:lang w:val="sr-Latn-CS"/>
        </w:rPr>
        <w:t xml:space="preserve">. </w:t>
      </w:r>
      <w:r w:rsidR="00DD68F3" w:rsidRPr="00EE2D6D">
        <w:rPr>
          <w:rFonts w:ascii="Arial Narrow" w:eastAsia="Times New Roman" w:hAnsi="Arial Narrow" w:cs="Times New Roman"/>
        </w:rPr>
        <w:t>Pravilnika o uređivanju postupaka nabavki roba, usluga i radova u Hotelskoj grupi „Budvanska rivijera“ AD</w:t>
      </w:r>
      <w:r w:rsidR="00DD68F3" w:rsidRPr="00EE2D6D">
        <w:rPr>
          <w:rFonts w:ascii="Arial Narrow" w:hAnsi="Arial Narrow" w:cs="Times New Roman"/>
          <w:lang w:val="sr-Latn-CS"/>
        </w:rPr>
        <w:t xml:space="preserve">, obzirom da u cjelosti ispunjava uslove utvrđene Tenderskom dokumentacijom, </w:t>
      </w:r>
      <w:r w:rsidRPr="00EE2D6D">
        <w:rPr>
          <w:rFonts w:ascii="Arial Narrow" w:hAnsi="Arial Narrow" w:cs="Times New Roman"/>
          <w:b/>
          <w:bCs/>
          <w:lang w:val="sr-Latn-CS"/>
        </w:rPr>
        <w:t xml:space="preserve">te je ista ocijenjena kao ispravna i vrednovana kao prvorangirana i najpovoljnija. </w:t>
      </w:r>
    </w:p>
    <w:p w14:paraId="565C6B55" w14:textId="77777777" w:rsidR="00EE2D6D" w:rsidRPr="002446AD" w:rsidRDefault="00EE2D6D" w:rsidP="00EE2D6D">
      <w:pPr>
        <w:widowControl/>
        <w:suppressAutoHyphens w:val="0"/>
        <w:jc w:val="both"/>
        <w:rPr>
          <w:rFonts w:ascii="Arial Narrow" w:eastAsia="Times New Roman" w:hAnsi="Arial Narrow" w:cs="Times New Roman"/>
          <w:b/>
          <w:lang/>
        </w:rPr>
      </w:pPr>
      <w:r>
        <w:rPr>
          <w:rFonts w:ascii="Arial Narrow" w:hAnsi="Arial Narrow" w:cs="Times New Roman"/>
          <w:b/>
          <w:bCs/>
        </w:rPr>
        <w:t>2</w:t>
      </w:r>
      <w:r w:rsidRPr="002446AD">
        <w:rPr>
          <w:rFonts w:ascii="Arial Narrow" w:hAnsi="Arial Narrow" w:cs="Times New Roman"/>
          <w:b/>
          <w:bCs/>
        </w:rPr>
        <w:t xml:space="preserve">. Ponuda ponuđača </w:t>
      </w:r>
      <w:r w:rsidRPr="002446AD">
        <w:rPr>
          <w:rFonts w:ascii="Arial Narrow" w:eastAsia="Calibri" w:hAnsi="Arial Narrow" w:cs="Times New Roman"/>
          <w:b/>
          <w:kern w:val="0"/>
          <w:lang w:val="en-US" w:eastAsia="ar-SA" w:bidi="ar-SA"/>
        </w:rPr>
        <w:t xml:space="preserve">„Jugopetrol” AD Podgorica </w:t>
      </w:r>
      <w:r w:rsidRPr="002446AD">
        <w:rPr>
          <w:rFonts w:ascii="Arial Narrow" w:eastAsia="Calibri" w:hAnsi="Arial Narrow" w:cs="Times New Roman"/>
          <w:bCs/>
          <w:kern w:val="0"/>
          <w:lang w:val="en-US" w:eastAsia="ar-SA" w:bidi="ar-SA"/>
        </w:rPr>
        <w:t>adresa: Stanka Dragojevića bb, djelovodni broj ponude: 04/1-529 od  08.02.2022. godine, dostavljena u 11:28 časova,</w:t>
      </w:r>
      <w:r w:rsidRPr="002446AD">
        <w:rPr>
          <w:rFonts w:ascii="Arial Narrow" w:hAnsi="Arial Narrow" w:cs="Times New Roman"/>
        </w:rPr>
        <w:t xml:space="preserve"> </w:t>
      </w:r>
      <w:r w:rsidRPr="002446AD">
        <w:rPr>
          <w:rFonts w:ascii="Arial Narrow" w:hAnsi="Arial Narrow" w:cs="Times New Roman"/>
          <w:b/>
        </w:rPr>
        <w:t xml:space="preserve"> ocijenjena je kao neispravna, u skladu sa članom 57. stav 1. tačka 1</w:t>
      </w:r>
      <w:r>
        <w:rPr>
          <w:rFonts w:ascii="Arial Narrow" w:hAnsi="Arial Narrow" w:cs="Times New Roman"/>
          <w:b/>
        </w:rPr>
        <w:t xml:space="preserve">. </w:t>
      </w:r>
      <w:r w:rsidRPr="002446AD">
        <w:rPr>
          <w:rFonts w:ascii="Arial Narrow" w:hAnsi="Arial Narrow" w:cs="Times New Roman"/>
          <w:b/>
        </w:rPr>
        <w:t>Pravilnika o uređivanju postupka nabavki roba, usluga i radova u Hotelskoj grupi „Budvanska rivijera“ AD, obzirom da: nije sačinjena u skladu sa uslovima utvrđenim tenderskom dokumentacijom</w:t>
      </w:r>
      <w:r w:rsidRPr="002446AD">
        <w:rPr>
          <w:rFonts w:ascii="Arial Narrow" w:hAnsi="Arial Narrow" w:cs="Times New Roman"/>
          <w:b/>
          <w:lang w:val="sr-Latn-CS"/>
        </w:rPr>
        <w:t xml:space="preserve">, </w:t>
      </w:r>
      <w:r w:rsidRPr="002446AD">
        <w:rPr>
          <w:rFonts w:ascii="Arial Narrow" w:eastAsia="Times New Roman" w:hAnsi="Arial Narrow" w:cs="Times New Roman"/>
          <w:b/>
          <w:lang/>
        </w:rPr>
        <w:t xml:space="preserve">te se shodno navedenom, odbija kao neispravna. </w:t>
      </w:r>
    </w:p>
    <w:p w14:paraId="328E8800" w14:textId="77777777" w:rsidR="00EE2D6D" w:rsidRDefault="00EE2D6D" w:rsidP="000E553E">
      <w:pPr>
        <w:autoSpaceDE w:val="0"/>
        <w:spacing w:after="200" w:line="276" w:lineRule="auto"/>
        <w:jc w:val="both"/>
        <w:rPr>
          <w:rFonts w:ascii="Arial Narrow" w:hAnsi="Arial Narrow" w:cs="Times New Roman"/>
          <w:b/>
          <w:bCs/>
          <w:lang w:val="sr-Latn-CS"/>
        </w:rPr>
      </w:pPr>
    </w:p>
    <w:p w14:paraId="210445F6" w14:textId="77777777" w:rsidR="00EE2D6D" w:rsidRPr="00EE2D6D" w:rsidRDefault="00EE2D6D" w:rsidP="000E553E">
      <w:pPr>
        <w:autoSpaceDE w:val="0"/>
        <w:spacing w:after="200" w:line="276" w:lineRule="auto"/>
        <w:jc w:val="both"/>
        <w:rPr>
          <w:rFonts w:ascii="Arial Narrow" w:hAnsi="Arial Narrow" w:cs="Times New Roman"/>
          <w:b/>
          <w:bCs/>
          <w:lang w:val="sr-Latn-CS"/>
        </w:rPr>
      </w:pPr>
    </w:p>
    <w:p w14:paraId="3BFCBFAA" w14:textId="77777777" w:rsidR="009D5331" w:rsidRPr="00A05CF3" w:rsidRDefault="009D5331" w:rsidP="00F77EEF">
      <w:pPr>
        <w:autoSpaceDE w:val="0"/>
        <w:spacing w:after="200" w:line="276" w:lineRule="auto"/>
        <w:jc w:val="center"/>
        <w:rPr>
          <w:rFonts w:ascii="Arial Narrow" w:eastAsia="Times New Roman" w:hAnsi="Arial Narrow" w:cs="Times New Roman"/>
          <w:b/>
          <w:bCs/>
          <w:lang w:val="en-US"/>
        </w:rPr>
      </w:pPr>
      <w:r w:rsidRPr="00A05CF3">
        <w:rPr>
          <w:rFonts w:ascii="Arial Narrow" w:eastAsia="Times New Roman" w:hAnsi="Arial Narrow" w:cs="Times New Roman"/>
          <w:b/>
          <w:bCs/>
          <w:lang w:val="en-US"/>
        </w:rPr>
        <w:lastRenderedPageBreak/>
        <w:t>O b r a z l o ž e nj e</w:t>
      </w:r>
    </w:p>
    <w:p w14:paraId="6A51B9AB" w14:textId="77777777" w:rsidR="009D5331" w:rsidRPr="00A05CF3" w:rsidRDefault="009D5331">
      <w:pPr>
        <w:autoSpaceDE w:val="0"/>
        <w:jc w:val="both"/>
        <w:rPr>
          <w:rFonts w:ascii="Arial Narrow" w:eastAsia="Times New Roman" w:hAnsi="Arial Narrow" w:cs="Times New Roman"/>
          <w:bCs/>
        </w:rPr>
      </w:pPr>
      <w:r w:rsidRPr="00A05CF3">
        <w:rPr>
          <w:rFonts w:ascii="Arial Narrow" w:eastAsia="Times New Roman" w:hAnsi="Arial Narrow" w:cs="Times New Roman"/>
          <w:lang w:val="en-US"/>
        </w:rPr>
        <w:t xml:space="preserve">Hotelska grupa “Budvanska rivijera” AD Budva, je u skladu sa </w:t>
      </w:r>
      <w:r w:rsidR="00424343" w:rsidRPr="00A05CF3">
        <w:rPr>
          <w:rFonts w:ascii="Arial Narrow" w:eastAsia="Times New Roman" w:hAnsi="Arial Narrow" w:cs="Times New Roman"/>
          <w:lang w:val="en-US"/>
        </w:rPr>
        <w:t>Pravilnikom</w:t>
      </w:r>
      <w:r w:rsidRPr="00A05CF3">
        <w:rPr>
          <w:rFonts w:ascii="Arial Narrow" w:eastAsia="Times New Roman" w:hAnsi="Arial Narrow" w:cs="Times New Roman"/>
          <w:lang w:val="en-US"/>
        </w:rPr>
        <w:t xml:space="preserve">, objavila tendersku dokumentaciju broj </w:t>
      </w:r>
      <w:r w:rsidR="001B2075" w:rsidRPr="00A05CF3">
        <w:rPr>
          <w:rFonts w:ascii="Arial Narrow" w:hAnsi="Arial Narrow" w:cs="Times New Roman"/>
          <w:bCs/>
          <w:lang w:val="pl-PL" w:eastAsia="sr-Latn-ME"/>
        </w:rPr>
        <w:t>04/1-</w:t>
      </w:r>
      <w:r w:rsidR="00A05CF3" w:rsidRPr="00A05CF3">
        <w:rPr>
          <w:rFonts w:ascii="Arial Narrow" w:hAnsi="Arial Narrow" w:cs="Times New Roman"/>
          <w:bCs/>
          <w:lang w:val="pl-PL" w:eastAsia="sr-Latn-ME"/>
        </w:rPr>
        <w:t>1700</w:t>
      </w:r>
      <w:r w:rsidR="001B2075" w:rsidRPr="00A05CF3">
        <w:rPr>
          <w:rFonts w:ascii="Arial Narrow" w:hAnsi="Arial Narrow" w:cs="Times New Roman"/>
          <w:bCs/>
          <w:lang w:val="pl-PL" w:eastAsia="sr-Latn-ME"/>
        </w:rPr>
        <w:t xml:space="preserve"> od </w:t>
      </w:r>
      <w:r w:rsidR="00A05CF3" w:rsidRPr="00A05CF3">
        <w:rPr>
          <w:rFonts w:ascii="Arial Narrow" w:hAnsi="Arial Narrow" w:cs="Times New Roman"/>
          <w:bCs/>
          <w:lang w:val="pl-PL" w:eastAsia="sr-Latn-ME"/>
        </w:rPr>
        <w:t>13</w:t>
      </w:r>
      <w:r w:rsidR="001B2075" w:rsidRPr="00A05CF3">
        <w:rPr>
          <w:rFonts w:ascii="Arial Narrow" w:hAnsi="Arial Narrow" w:cs="Times New Roman"/>
          <w:bCs/>
          <w:lang w:val="pl-PL" w:eastAsia="sr-Latn-ME"/>
        </w:rPr>
        <w:t>.</w:t>
      </w:r>
      <w:r w:rsidR="00A05CF3" w:rsidRPr="00A05CF3">
        <w:rPr>
          <w:rFonts w:ascii="Arial Narrow" w:hAnsi="Arial Narrow" w:cs="Times New Roman"/>
          <w:bCs/>
          <w:lang w:val="pl-PL" w:eastAsia="sr-Latn-ME"/>
        </w:rPr>
        <w:t>04</w:t>
      </w:r>
      <w:r w:rsidR="001B2075" w:rsidRPr="00A05CF3">
        <w:rPr>
          <w:rFonts w:ascii="Arial Narrow" w:hAnsi="Arial Narrow" w:cs="Times New Roman"/>
          <w:bCs/>
          <w:lang w:val="pl-PL" w:eastAsia="sr-Latn-ME"/>
        </w:rPr>
        <w:t>.</w:t>
      </w:r>
      <w:r w:rsidR="00A05CF3" w:rsidRPr="00A05CF3">
        <w:rPr>
          <w:rFonts w:ascii="Arial Narrow" w:hAnsi="Arial Narrow" w:cs="Times New Roman"/>
          <w:bCs/>
          <w:lang w:val="pl-PL" w:eastAsia="sr-Latn-ME"/>
        </w:rPr>
        <w:t>2023</w:t>
      </w:r>
      <w:r w:rsidR="00F00D08" w:rsidRPr="00A05CF3">
        <w:rPr>
          <w:rFonts w:ascii="Arial Narrow" w:hAnsi="Arial Narrow" w:cs="Times New Roman"/>
          <w:bCs/>
          <w:lang w:val="pl-PL" w:eastAsia="sr-Latn-ME"/>
        </w:rPr>
        <w:t>. godine</w:t>
      </w:r>
      <w:r w:rsidRPr="00A05CF3">
        <w:rPr>
          <w:rFonts w:ascii="Arial Narrow" w:eastAsia="Times New Roman" w:hAnsi="Arial Narrow" w:cs="Times New Roman"/>
          <w:lang w:val="en-US"/>
        </w:rPr>
        <w:t xml:space="preserve">, u postupku nabavke, </w:t>
      </w:r>
      <w:r w:rsidR="00327396" w:rsidRPr="00A05CF3">
        <w:rPr>
          <w:rFonts w:ascii="Arial Narrow" w:eastAsia="Times New Roman" w:hAnsi="Arial Narrow" w:cs="Times New Roman"/>
        </w:rPr>
        <w:t xml:space="preserve">za </w:t>
      </w:r>
      <w:r w:rsidR="00327396" w:rsidRPr="00A05CF3">
        <w:rPr>
          <w:rFonts w:ascii="Arial Narrow" w:hAnsi="Arial Narrow" w:cs="Times New Roman"/>
        </w:rPr>
        <w:t xml:space="preserve">nabavku </w:t>
      </w:r>
      <w:r w:rsidR="00F77EEF" w:rsidRPr="00A05CF3">
        <w:rPr>
          <w:rFonts w:ascii="Arial Narrow" w:hAnsi="Arial Narrow"/>
        </w:rPr>
        <w:t>roba</w:t>
      </w:r>
      <w:r w:rsidR="001B2075" w:rsidRPr="00A05CF3">
        <w:rPr>
          <w:rFonts w:ascii="Arial Narrow" w:hAnsi="Arial Narrow"/>
        </w:rPr>
        <w:t xml:space="preserve"> – </w:t>
      </w:r>
      <w:r w:rsidR="00994CCA" w:rsidRPr="00A05CF3">
        <w:rPr>
          <w:rFonts w:ascii="Arial Narrow" w:hAnsi="Arial Narrow"/>
        </w:rPr>
        <w:t xml:space="preserve">Goriva i maziva, po partijama </w:t>
      </w:r>
      <w:r w:rsidR="0027758E" w:rsidRPr="00A05CF3">
        <w:rPr>
          <w:rFonts w:ascii="Arial Narrow" w:hAnsi="Arial Narrow" w:cs="Times New Roman"/>
          <w:bCs/>
          <w:i/>
          <w:lang w:val="it-IT" w:eastAsia="en-US"/>
        </w:rPr>
        <w:t>za potrebe HG ”Budvanska rivijera” AD</w:t>
      </w:r>
      <w:r w:rsidR="008704D1" w:rsidRPr="00A05CF3">
        <w:rPr>
          <w:rFonts w:ascii="Arial Narrow" w:hAnsi="Arial Narrow" w:cs="Times New Roman"/>
          <w:bCs/>
          <w:i/>
          <w:lang w:val="it-IT" w:eastAsia="en-US"/>
        </w:rPr>
        <w:t xml:space="preserve"> Budva</w:t>
      </w:r>
      <w:r w:rsidR="0027758E" w:rsidRPr="00A05CF3">
        <w:rPr>
          <w:rFonts w:ascii="Arial Narrow" w:eastAsia="Times New Roman" w:hAnsi="Arial Narrow" w:cs="Times New Roman"/>
          <w:bCs/>
        </w:rPr>
        <w:t xml:space="preserve">, </w:t>
      </w:r>
      <w:r w:rsidRPr="00A05CF3">
        <w:rPr>
          <w:rFonts w:ascii="Arial Narrow" w:eastAsia="Times New Roman" w:hAnsi="Arial Narrow" w:cs="Times New Roman"/>
          <w:bCs/>
        </w:rPr>
        <w:t xml:space="preserve">dana </w:t>
      </w:r>
      <w:r w:rsidR="00A05CF3" w:rsidRPr="00A05CF3">
        <w:rPr>
          <w:rFonts w:ascii="Arial Narrow" w:eastAsia="Times New Roman" w:hAnsi="Arial Narrow" w:cs="Times New Roman"/>
          <w:bCs/>
        </w:rPr>
        <w:t>13</w:t>
      </w:r>
      <w:r w:rsidR="007F1E71" w:rsidRPr="00A05CF3">
        <w:rPr>
          <w:rFonts w:ascii="Arial Narrow" w:eastAsia="Times New Roman" w:hAnsi="Arial Narrow" w:cs="Times New Roman"/>
          <w:bCs/>
        </w:rPr>
        <w:t>.</w:t>
      </w:r>
      <w:r w:rsidR="00A05CF3" w:rsidRPr="00A05CF3">
        <w:rPr>
          <w:rFonts w:ascii="Arial Narrow" w:eastAsia="Times New Roman" w:hAnsi="Arial Narrow" w:cs="Times New Roman"/>
          <w:bCs/>
        </w:rPr>
        <w:t>04</w:t>
      </w:r>
      <w:r w:rsidR="00DC4945" w:rsidRPr="00A05CF3">
        <w:rPr>
          <w:rFonts w:ascii="Arial Narrow" w:eastAsia="Times New Roman" w:hAnsi="Arial Narrow" w:cs="Times New Roman"/>
          <w:bCs/>
        </w:rPr>
        <w:t>.</w:t>
      </w:r>
      <w:r w:rsidR="005C7086" w:rsidRPr="00A05CF3">
        <w:rPr>
          <w:rFonts w:ascii="Arial Narrow" w:eastAsia="Times New Roman" w:hAnsi="Arial Narrow" w:cs="Times New Roman"/>
          <w:bCs/>
        </w:rPr>
        <w:t>202</w:t>
      </w:r>
      <w:r w:rsidR="00A05CF3" w:rsidRPr="00A05CF3">
        <w:rPr>
          <w:rFonts w:ascii="Arial Narrow" w:eastAsia="Times New Roman" w:hAnsi="Arial Narrow" w:cs="Times New Roman"/>
          <w:bCs/>
        </w:rPr>
        <w:t>3</w:t>
      </w:r>
      <w:r w:rsidRPr="00A05CF3">
        <w:rPr>
          <w:rFonts w:ascii="Arial Narrow" w:eastAsia="Times New Roman" w:hAnsi="Arial Narrow" w:cs="Times New Roman"/>
          <w:bCs/>
        </w:rPr>
        <w:t xml:space="preserve">. godine, na </w:t>
      </w:r>
      <w:r w:rsidR="00424343" w:rsidRPr="00A05CF3">
        <w:rPr>
          <w:rFonts w:ascii="Arial Narrow" w:eastAsia="Times New Roman" w:hAnsi="Arial Narrow" w:cs="Times New Roman"/>
          <w:bCs/>
        </w:rPr>
        <w:t>web stranici Hotelske grupe „Budvanska rivijera“ AD</w:t>
      </w:r>
      <w:r w:rsidR="001D483E" w:rsidRPr="00A05CF3">
        <w:rPr>
          <w:rFonts w:ascii="Arial Narrow" w:eastAsia="Times New Roman" w:hAnsi="Arial Narrow" w:cs="Times New Roman"/>
          <w:bCs/>
        </w:rPr>
        <w:t xml:space="preserve"> i u dnevnom listu „</w:t>
      </w:r>
      <w:r w:rsidR="00872978" w:rsidRPr="00A05CF3">
        <w:rPr>
          <w:rFonts w:ascii="Arial Narrow" w:eastAsia="Times New Roman" w:hAnsi="Arial Narrow" w:cs="Times New Roman"/>
          <w:bCs/>
        </w:rPr>
        <w:t>Dan</w:t>
      </w:r>
      <w:r w:rsidR="001D483E" w:rsidRPr="00A05CF3">
        <w:rPr>
          <w:rFonts w:ascii="Arial Narrow" w:eastAsia="Times New Roman" w:hAnsi="Arial Narrow" w:cs="Times New Roman"/>
          <w:bCs/>
        </w:rPr>
        <w:t xml:space="preserve">“, dana </w:t>
      </w:r>
      <w:r w:rsidR="00A05CF3" w:rsidRPr="00A05CF3">
        <w:rPr>
          <w:rFonts w:ascii="Arial Narrow" w:eastAsia="Times New Roman" w:hAnsi="Arial Narrow" w:cs="Times New Roman"/>
          <w:bCs/>
        </w:rPr>
        <w:t>14</w:t>
      </w:r>
      <w:r w:rsidR="001D483E" w:rsidRPr="00A05CF3">
        <w:rPr>
          <w:rFonts w:ascii="Arial Narrow" w:eastAsia="Times New Roman" w:hAnsi="Arial Narrow" w:cs="Times New Roman"/>
          <w:bCs/>
        </w:rPr>
        <w:t>.</w:t>
      </w:r>
      <w:r w:rsidR="00A05CF3" w:rsidRPr="00A05CF3">
        <w:rPr>
          <w:rFonts w:ascii="Arial Narrow" w:eastAsia="Times New Roman" w:hAnsi="Arial Narrow" w:cs="Times New Roman"/>
          <w:bCs/>
        </w:rPr>
        <w:t>04</w:t>
      </w:r>
      <w:r w:rsidR="00DC4945" w:rsidRPr="00A05CF3">
        <w:rPr>
          <w:rFonts w:ascii="Arial Narrow" w:eastAsia="Times New Roman" w:hAnsi="Arial Narrow" w:cs="Times New Roman"/>
          <w:bCs/>
        </w:rPr>
        <w:t>.</w:t>
      </w:r>
      <w:r w:rsidR="00872978" w:rsidRPr="00A05CF3">
        <w:rPr>
          <w:rFonts w:ascii="Arial Narrow" w:eastAsia="Times New Roman" w:hAnsi="Arial Narrow" w:cs="Times New Roman"/>
          <w:bCs/>
        </w:rPr>
        <w:t>202</w:t>
      </w:r>
      <w:r w:rsidR="00A05CF3" w:rsidRPr="00A05CF3">
        <w:rPr>
          <w:rFonts w:ascii="Arial Narrow" w:eastAsia="Times New Roman" w:hAnsi="Arial Narrow" w:cs="Times New Roman"/>
          <w:bCs/>
        </w:rPr>
        <w:t>3</w:t>
      </w:r>
      <w:r w:rsidR="001D483E" w:rsidRPr="00A05CF3">
        <w:rPr>
          <w:rFonts w:ascii="Arial Narrow" w:eastAsia="Times New Roman" w:hAnsi="Arial Narrow" w:cs="Times New Roman"/>
          <w:bCs/>
        </w:rPr>
        <w:t>. godine.</w:t>
      </w:r>
    </w:p>
    <w:p w14:paraId="5C4CB7F3" w14:textId="77777777" w:rsidR="00E66CF2" w:rsidRPr="00001D2F" w:rsidRDefault="00E66CF2">
      <w:pPr>
        <w:autoSpaceDE w:val="0"/>
        <w:jc w:val="both"/>
        <w:rPr>
          <w:rFonts w:ascii="Arial Narrow" w:eastAsia="Times New Roman" w:hAnsi="Arial Narrow" w:cs="Times New Roman"/>
          <w:b/>
          <w:bCs/>
          <w:color w:val="FF0000"/>
          <w:lang w:val="en-US"/>
        </w:rPr>
      </w:pPr>
    </w:p>
    <w:p w14:paraId="0639D586" w14:textId="77777777" w:rsidR="009D5331" w:rsidRPr="00062D35" w:rsidRDefault="009D5331">
      <w:pPr>
        <w:autoSpaceDE w:val="0"/>
        <w:jc w:val="both"/>
        <w:rPr>
          <w:rFonts w:ascii="Arial Narrow" w:eastAsia="Times New Roman" w:hAnsi="Arial Narrow" w:cs="Times New Roman"/>
          <w:lang w:val="en-US"/>
        </w:rPr>
      </w:pPr>
      <w:r w:rsidRPr="00062D35">
        <w:rPr>
          <w:rFonts w:ascii="Arial Narrow" w:eastAsia="Times New Roman" w:hAnsi="Arial Narrow" w:cs="Times New Roman"/>
          <w:lang w:val="en-US"/>
        </w:rPr>
        <w:t xml:space="preserve">Komisija za otvaranje i vrednovanje ponuda je u skladu sa nadležnostima koje su propisane </w:t>
      </w:r>
      <w:r w:rsidRPr="00062D35">
        <w:rPr>
          <w:rFonts w:ascii="Arial Narrow" w:eastAsia="Times New Roman" w:hAnsi="Arial Narrow" w:cs="Times New Roman"/>
        </w:rPr>
        <w:t xml:space="preserve">članom </w:t>
      </w:r>
      <w:r w:rsidR="00872978" w:rsidRPr="00062D35">
        <w:rPr>
          <w:rFonts w:ascii="Arial Narrow" w:eastAsia="Times New Roman" w:hAnsi="Arial Narrow" w:cs="Times New Roman"/>
        </w:rPr>
        <w:t>33</w:t>
      </w:r>
      <w:r w:rsidR="0008473D" w:rsidRPr="00062D35">
        <w:rPr>
          <w:rFonts w:ascii="Arial Narrow" w:eastAsia="Times New Roman" w:hAnsi="Arial Narrow" w:cs="Times New Roman"/>
        </w:rPr>
        <w:t>.</w:t>
      </w:r>
      <w:r w:rsidRPr="00062D35">
        <w:rPr>
          <w:rFonts w:ascii="Arial Narrow" w:eastAsia="Times New Roman" w:hAnsi="Arial Narrow" w:cs="Times New Roman"/>
        </w:rPr>
        <w:t xml:space="preserve"> </w:t>
      </w:r>
      <w:r w:rsidR="0008473D" w:rsidRPr="00062D35">
        <w:rPr>
          <w:rFonts w:ascii="Arial Narrow" w:eastAsia="Times New Roman" w:hAnsi="Arial Narrow" w:cs="Times New Roman"/>
        </w:rPr>
        <w:t xml:space="preserve">Pravilnika o uređivanju postupaka nabavki roba, usluga i radova u Hotelskoj grupi „Budvanska rivijera“ AD </w:t>
      </w:r>
      <w:r w:rsidRPr="00062D35">
        <w:rPr>
          <w:rFonts w:ascii="Arial Narrow" w:eastAsia="Times New Roman" w:hAnsi="Arial Narrow" w:cs="Times New Roman"/>
        </w:rPr>
        <w:t>obavila sljedeće radnje u postupku:</w:t>
      </w:r>
    </w:p>
    <w:p w14:paraId="73C12CE6" w14:textId="77777777" w:rsidR="009D5331" w:rsidRPr="00FF4EFD"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FF4EFD">
        <w:rPr>
          <w:rFonts w:ascii="Arial Narrow" w:eastAsia="Times New Roman" w:hAnsi="Arial Narrow" w:cs="Times New Roman"/>
          <w:lang w:val="en-US"/>
        </w:rPr>
        <w:t>Pripremila tendersku dokumentaciju;</w:t>
      </w:r>
    </w:p>
    <w:p w14:paraId="54E46EBC" w14:textId="77777777" w:rsidR="009D5331" w:rsidRPr="00DC29B4"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942ECE">
        <w:rPr>
          <w:rFonts w:ascii="Arial Narrow" w:eastAsia="Times New Roman" w:hAnsi="Arial Narrow" w:cs="Times New Roman"/>
          <w:lang w:val="en-US"/>
        </w:rPr>
        <w:t>Dana</w:t>
      </w:r>
      <w:r w:rsidRPr="00001D2F">
        <w:rPr>
          <w:rFonts w:ascii="Arial Narrow" w:eastAsia="Times New Roman" w:hAnsi="Arial Narrow" w:cs="Times New Roman"/>
          <w:color w:val="FF0000"/>
          <w:lang w:val="en-US"/>
        </w:rPr>
        <w:t xml:space="preserve"> </w:t>
      </w:r>
      <w:r w:rsidR="00DC29B4" w:rsidRPr="00DC29B4">
        <w:rPr>
          <w:rFonts w:ascii="Arial Narrow" w:eastAsia="Times New Roman" w:hAnsi="Arial Narrow" w:cs="Times New Roman"/>
        </w:rPr>
        <w:t>28</w:t>
      </w:r>
      <w:r w:rsidR="007F1E71" w:rsidRPr="00DC29B4">
        <w:rPr>
          <w:rFonts w:ascii="Arial Narrow" w:eastAsia="Times New Roman" w:hAnsi="Arial Narrow" w:cs="Times New Roman"/>
          <w:lang w:val="en-US"/>
        </w:rPr>
        <w:t>.</w:t>
      </w:r>
      <w:r w:rsidR="00DC29B4" w:rsidRPr="00DC29B4">
        <w:rPr>
          <w:rFonts w:ascii="Arial Narrow" w:eastAsia="Times New Roman" w:hAnsi="Arial Narrow" w:cs="Times New Roman"/>
          <w:lang w:val="en-US"/>
        </w:rPr>
        <w:t>04</w:t>
      </w:r>
      <w:r w:rsidR="00DC4945" w:rsidRPr="00DC29B4">
        <w:rPr>
          <w:rFonts w:ascii="Arial Narrow" w:eastAsia="Times New Roman" w:hAnsi="Arial Narrow" w:cs="Times New Roman"/>
          <w:lang w:val="en-US"/>
        </w:rPr>
        <w:t>.</w:t>
      </w:r>
      <w:r w:rsidR="00872978" w:rsidRPr="00DC29B4">
        <w:rPr>
          <w:rFonts w:ascii="Arial Narrow" w:eastAsia="Times New Roman" w:hAnsi="Arial Narrow" w:cs="Times New Roman"/>
          <w:lang w:val="en-US"/>
        </w:rPr>
        <w:t>202</w:t>
      </w:r>
      <w:r w:rsidR="0089013B" w:rsidRPr="00DC29B4">
        <w:rPr>
          <w:rFonts w:ascii="Arial Narrow" w:eastAsia="Times New Roman" w:hAnsi="Arial Narrow" w:cs="Times New Roman"/>
          <w:lang w:val="en-US"/>
        </w:rPr>
        <w:t>3</w:t>
      </w:r>
      <w:r w:rsidR="00B96BD6" w:rsidRPr="00DC29B4">
        <w:rPr>
          <w:rFonts w:ascii="Arial Narrow" w:eastAsia="Times New Roman" w:hAnsi="Arial Narrow" w:cs="Times New Roman"/>
          <w:lang w:val="en-US"/>
        </w:rPr>
        <w:t>.</w:t>
      </w:r>
      <w:r w:rsidR="00E66CF2" w:rsidRPr="00DC29B4">
        <w:rPr>
          <w:rFonts w:ascii="Arial Narrow" w:eastAsia="Times New Roman" w:hAnsi="Arial Narrow" w:cs="Times New Roman"/>
          <w:lang w:val="en-US"/>
        </w:rPr>
        <w:t xml:space="preserve"> </w:t>
      </w:r>
      <w:r w:rsidR="00B96BD6" w:rsidRPr="00DC29B4">
        <w:rPr>
          <w:rFonts w:ascii="Arial Narrow" w:eastAsia="Times New Roman" w:hAnsi="Arial Narrow" w:cs="Times New Roman"/>
          <w:lang w:val="en-US"/>
        </w:rPr>
        <w:t>godine</w:t>
      </w:r>
      <w:r w:rsidRPr="00DC29B4">
        <w:rPr>
          <w:rFonts w:ascii="Arial Narrow" w:eastAsia="Times New Roman" w:hAnsi="Arial Narrow" w:cs="Times New Roman"/>
          <w:lang w:val="en-US"/>
        </w:rPr>
        <w:t xml:space="preserve"> sprovela postupak javnog otvaranja ponuda, o </w:t>
      </w:r>
      <w:r w:rsidRPr="00DC29B4">
        <w:rPr>
          <w:rFonts w:ascii="Arial Narrow" w:eastAsia="Times New Roman" w:hAnsi="Arial Narrow" w:cs="Times New Roman"/>
        </w:rPr>
        <w:t>čemu je sačinila Zapisnik o javnom otvaranju ponuda</w:t>
      </w:r>
      <w:r w:rsidR="0005145B" w:rsidRPr="00DC29B4">
        <w:rPr>
          <w:rFonts w:ascii="Arial Narrow" w:eastAsia="Times New Roman" w:hAnsi="Arial Narrow" w:cs="Times New Roman"/>
        </w:rPr>
        <w:t xml:space="preserve"> broj </w:t>
      </w:r>
      <w:r w:rsidR="003B1662" w:rsidRPr="00DC29B4">
        <w:rPr>
          <w:rFonts w:ascii="Arial Narrow" w:hAnsi="Arial Narrow" w:cs="Times New Roman"/>
          <w:b/>
          <w:lang w:val="pl-PL"/>
        </w:rPr>
        <w:t>04/</w:t>
      </w:r>
      <w:r w:rsidR="00E66CF2" w:rsidRPr="00DC29B4">
        <w:rPr>
          <w:rFonts w:ascii="Arial Narrow" w:hAnsi="Arial Narrow" w:cs="Times New Roman"/>
          <w:b/>
          <w:lang w:val="pl-PL"/>
        </w:rPr>
        <w:t>1-</w:t>
      </w:r>
      <w:r w:rsidR="00DC29B4" w:rsidRPr="00DC29B4">
        <w:rPr>
          <w:rFonts w:ascii="Arial Narrow" w:hAnsi="Arial Narrow" w:cs="Times New Roman"/>
          <w:b/>
          <w:lang w:val="pl-PL"/>
        </w:rPr>
        <w:t>1954</w:t>
      </w:r>
      <w:r w:rsidR="0005145B" w:rsidRPr="00DC29B4">
        <w:rPr>
          <w:rFonts w:ascii="Arial Narrow" w:hAnsi="Arial Narrow" w:cs="Times New Roman"/>
          <w:b/>
          <w:lang w:val="it-IT"/>
        </w:rPr>
        <w:t xml:space="preserve"> od </w:t>
      </w:r>
      <w:r w:rsidR="00DC29B4" w:rsidRPr="00DC29B4">
        <w:rPr>
          <w:rFonts w:ascii="Arial Narrow" w:hAnsi="Arial Narrow" w:cs="Times New Roman"/>
          <w:b/>
          <w:lang w:val="it-IT"/>
        </w:rPr>
        <w:t>28</w:t>
      </w:r>
      <w:r w:rsidR="0005145B" w:rsidRPr="00DC29B4">
        <w:rPr>
          <w:rFonts w:ascii="Arial Narrow" w:hAnsi="Arial Narrow" w:cs="Times New Roman"/>
          <w:b/>
          <w:lang w:val="it-IT"/>
        </w:rPr>
        <w:t>.</w:t>
      </w:r>
      <w:r w:rsidR="00DC29B4" w:rsidRPr="00DC29B4">
        <w:rPr>
          <w:rFonts w:ascii="Arial Narrow" w:hAnsi="Arial Narrow" w:cs="Times New Roman"/>
          <w:b/>
          <w:lang w:val="it-IT"/>
        </w:rPr>
        <w:t>04</w:t>
      </w:r>
      <w:r w:rsidR="00DC4945" w:rsidRPr="00DC29B4">
        <w:rPr>
          <w:rFonts w:ascii="Arial Narrow" w:hAnsi="Arial Narrow" w:cs="Times New Roman"/>
          <w:b/>
          <w:lang w:val="it-IT"/>
        </w:rPr>
        <w:t>.</w:t>
      </w:r>
      <w:r w:rsidR="0089013B" w:rsidRPr="00DC29B4">
        <w:rPr>
          <w:rFonts w:ascii="Arial Narrow" w:hAnsi="Arial Narrow" w:cs="Times New Roman"/>
          <w:b/>
          <w:lang w:val="it-IT"/>
        </w:rPr>
        <w:t>2023</w:t>
      </w:r>
      <w:r w:rsidR="0005145B" w:rsidRPr="00DC29B4">
        <w:rPr>
          <w:rFonts w:ascii="Arial Narrow" w:hAnsi="Arial Narrow" w:cs="Times New Roman"/>
          <w:b/>
          <w:lang w:val="it-IT"/>
        </w:rPr>
        <w:t>.</w:t>
      </w:r>
      <w:r w:rsidR="0027758E" w:rsidRPr="00DC29B4">
        <w:rPr>
          <w:rFonts w:ascii="Arial Narrow" w:hAnsi="Arial Narrow" w:cs="Times New Roman"/>
          <w:b/>
          <w:lang w:val="it-IT"/>
        </w:rPr>
        <w:t xml:space="preserve"> </w:t>
      </w:r>
      <w:r w:rsidR="0005145B" w:rsidRPr="00DC29B4">
        <w:rPr>
          <w:rFonts w:ascii="Arial Narrow" w:hAnsi="Arial Narrow" w:cs="Times New Roman"/>
          <w:lang w:val="it-IT"/>
        </w:rPr>
        <w:t>godine</w:t>
      </w:r>
      <w:r w:rsidRPr="00DC29B4">
        <w:rPr>
          <w:rFonts w:ascii="Arial Narrow" w:eastAsia="Times New Roman" w:hAnsi="Arial Narrow" w:cs="Times New Roman"/>
        </w:rPr>
        <w:t>;</w:t>
      </w:r>
    </w:p>
    <w:p w14:paraId="5A7913D0" w14:textId="77777777" w:rsidR="009D5331" w:rsidRPr="0040124F"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40124F">
        <w:rPr>
          <w:rFonts w:ascii="Arial Narrow" w:eastAsia="Times New Roman" w:hAnsi="Arial Narrow" w:cs="Times New Roman"/>
          <w:lang w:val="en-US"/>
        </w:rPr>
        <w:t>Izvršila pregled, ocjenu, upore</w:t>
      </w:r>
      <w:r w:rsidRPr="0040124F">
        <w:rPr>
          <w:rFonts w:ascii="Arial Narrow" w:eastAsia="Times New Roman" w:hAnsi="Arial Narrow" w:cs="Times New Roman"/>
        </w:rPr>
        <w:t xml:space="preserve">đivanje i vrednovanje dostavljene ponude, o čemu je sačinila Zapisnik o pregledu, ocjeni i </w:t>
      </w:r>
      <w:r w:rsidRPr="00077423">
        <w:rPr>
          <w:rFonts w:ascii="Arial Narrow" w:eastAsia="Times New Roman" w:hAnsi="Arial Narrow" w:cs="Times New Roman"/>
        </w:rPr>
        <w:t>vrednovanju ponuda</w:t>
      </w:r>
      <w:r w:rsidR="0005145B" w:rsidRPr="00077423">
        <w:rPr>
          <w:rFonts w:ascii="Arial Narrow" w:eastAsia="Times New Roman" w:hAnsi="Arial Narrow" w:cs="Times New Roman"/>
        </w:rPr>
        <w:t xml:space="preserve"> broj </w:t>
      </w:r>
      <w:r w:rsidR="009E43F1" w:rsidRPr="00077423">
        <w:rPr>
          <w:rFonts w:ascii="Arial Narrow" w:hAnsi="Arial Narrow" w:cs="Times New Roman"/>
          <w:b/>
          <w:lang w:val="pl-PL"/>
        </w:rPr>
        <w:t>04/</w:t>
      </w:r>
      <w:r w:rsidR="00B23FC0" w:rsidRPr="00077423">
        <w:rPr>
          <w:rFonts w:ascii="Arial Narrow" w:hAnsi="Arial Narrow" w:cs="Times New Roman"/>
          <w:b/>
          <w:lang w:val="pl-PL"/>
        </w:rPr>
        <w:t>1</w:t>
      </w:r>
      <w:r w:rsidR="00041073" w:rsidRPr="00077423">
        <w:rPr>
          <w:rFonts w:ascii="Arial Narrow" w:hAnsi="Arial Narrow" w:cs="Times New Roman"/>
          <w:b/>
          <w:lang w:val="pl-PL"/>
        </w:rPr>
        <w:t>-</w:t>
      </w:r>
      <w:r w:rsidR="00077423" w:rsidRPr="00077423">
        <w:rPr>
          <w:rFonts w:ascii="Arial Narrow" w:hAnsi="Arial Narrow" w:cs="Times New Roman"/>
          <w:b/>
          <w:lang w:val="pl-PL"/>
        </w:rPr>
        <w:t>2047</w:t>
      </w:r>
      <w:r w:rsidR="0040124F" w:rsidRPr="00077423">
        <w:rPr>
          <w:rFonts w:ascii="Arial Narrow" w:hAnsi="Arial Narrow" w:cs="Times New Roman"/>
          <w:b/>
          <w:lang w:val="pl-PL"/>
        </w:rPr>
        <w:t xml:space="preserve"> </w:t>
      </w:r>
      <w:r w:rsidR="0005145B" w:rsidRPr="00077423">
        <w:rPr>
          <w:rFonts w:ascii="Arial Narrow" w:hAnsi="Arial Narrow" w:cs="Times New Roman"/>
          <w:b/>
          <w:lang w:val="it-IT"/>
        </w:rPr>
        <w:t xml:space="preserve">od </w:t>
      </w:r>
      <w:r w:rsidR="0040124F" w:rsidRPr="00077423">
        <w:rPr>
          <w:rFonts w:ascii="Arial Narrow" w:hAnsi="Arial Narrow" w:cs="Times New Roman"/>
          <w:b/>
          <w:lang w:val="it-IT"/>
        </w:rPr>
        <w:t>08</w:t>
      </w:r>
      <w:r w:rsidR="0005145B" w:rsidRPr="00077423">
        <w:rPr>
          <w:rFonts w:ascii="Arial Narrow" w:hAnsi="Arial Narrow" w:cs="Times New Roman"/>
          <w:b/>
          <w:lang w:val="it-IT"/>
        </w:rPr>
        <w:t>.</w:t>
      </w:r>
      <w:r w:rsidR="0040124F" w:rsidRPr="00077423">
        <w:rPr>
          <w:rFonts w:ascii="Arial Narrow" w:hAnsi="Arial Narrow" w:cs="Times New Roman"/>
          <w:b/>
          <w:lang w:val="it-IT"/>
        </w:rPr>
        <w:t>05</w:t>
      </w:r>
      <w:r w:rsidR="00DC4945" w:rsidRPr="00077423">
        <w:rPr>
          <w:rFonts w:ascii="Arial Narrow" w:hAnsi="Arial Narrow" w:cs="Times New Roman"/>
          <w:b/>
          <w:lang w:val="it-IT"/>
        </w:rPr>
        <w:t>.</w:t>
      </w:r>
      <w:r w:rsidR="00872978" w:rsidRPr="00077423">
        <w:rPr>
          <w:rFonts w:ascii="Arial Narrow" w:hAnsi="Arial Narrow" w:cs="Times New Roman"/>
          <w:b/>
          <w:lang w:val="it-IT"/>
        </w:rPr>
        <w:t>202</w:t>
      </w:r>
      <w:r w:rsidR="0040124F" w:rsidRPr="00077423">
        <w:rPr>
          <w:rFonts w:ascii="Arial Narrow" w:hAnsi="Arial Narrow" w:cs="Times New Roman"/>
          <w:b/>
          <w:lang w:val="it-IT"/>
        </w:rPr>
        <w:t>3</w:t>
      </w:r>
      <w:r w:rsidR="0005145B" w:rsidRPr="00077423">
        <w:rPr>
          <w:rFonts w:ascii="Arial Narrow" w:hAnsi="Arial Narrow" w:cs="Times New Roman"/>
          <w:b/>
          <w:lang w:val="it-IT"/>
        </w:rPr>
        <w:t>.</w:t>
      </w:r>
      <w:r w:rsidR="007F1E71" w:rsidRPr="00077423">
        <w:rPr>
          <w:rFonts w:ascii="Arial Narrow" w:hAnsi="Arial Narrow" w:cs="Times New Roman"/>
          <w:b/>
          <w:lang w:val="it-IT"/>
        </w:rPr>
        <w:t xml:space="preserve"> </w:t>
      </w:r>
      <w:r w:rsidR="0005145B" w:rsidRPr="00077423">
        <w:rPr>
          <w:rFonts w:ascii="Arial Narrow" w:hAnsi="Arial Narrow" w:cs="Times New Roman"/>
          <w:lang w:val="it-IT"/>
        </w:rPr>
        <w:t>godine</w:t>
      </w:r>
      <w:r w:rsidR="0005145B" w:rsidRPr="00077423">
        <w:rPr>
          <w:rFonts w:ascii="Arial Narrow" w:eastAsia="Times New Roman" w:hAnsi="Arial Narrow" w:cs="Times New Roman"/>
        </w:rPr>
        <w:t>;</w:t>
      </w:r>
    </w:p>
    <w:p w14:paraId="71F9F384" w14:textId="77777777" w:rsidR="009D5331" w:rsidRPr="0040124F"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40124F">
        <w:rPr>
          <w:rFonts w:ascii="Arial Narrow" w:eastAsia="Times New Roman" w:hAnsi="Arial Narrow" w:cs="Times New Roman"/>
          <w:lang w:val="en-US"/>
        </w:rPr>
        <w:t xml:space="preserve">Pripremila odluku o izboru najpovoljnije ponude u postupku u formi prijedloga </w:t>
      </w:r>
      <w:r w:rsidR="00872978" w:rsidRPr="0040124F">
        <w:rPr>
          <w:rFonts w:ascii="Arial Narrow" w:eastAsia="Times New Roman" w:hAnsi="Arial Narrow" w:cs="Times New Roman"/>
          <w:lang w:val="en-US"/>
        </w:rPr>
        <w:t>Odluke</w:t>
      </w:r>
      <w:r w:rsidRPr="0040124F">
        <w:rPr>
          <w:rFonts w:ascii="Arial Narrow" w:eastAsia="Times New Roman" w:hAnsi="Arial Narrow" w:cs="Times New Roman"/>
          <w:lang w:val="en-US"/>
        </w:rPr>
        <w:t xml:space="preserve"> o izboru najpovoljnije ponude;</w:t>
      </w:r>
    </w:p>
    <w:p w14:paraId="1D0010CE" w14:textId="77777777" w:rsidR="009D5331" w:rsidRPr="0040124F" w:rsidRDefault="009D5331">
      <w:pPr>
        <w:autoSpaceDE w:val="0"/>
        <w:jc w:val="both"/>
        <w:rPr>
          <w:rFonts w:ascii="Arial Narrow" w:eastAsia="Times New Roman" w:hAnsi="Arial Narrow" w:cs="Times New Roman"/>
          <w:lang w:val="en-US"/>
        </w:rPr>
      </w:pPr>
    </w:p>
    <w:p w14:paraId="2691806F" w14:textId="77777777" w:rsidR="00122F4C" w:rsidRPr="00122F4C" w:rsidRDefault="00122F4C" w:rsidP="00122F4C">
      <w:pPr>
        <w:widowControl/>
        <w:suppressAutoHyphens w:val="0"/>
        <w:jc w:val="both"/>
        <w:rPr>
          <w:rFonts w:ascii="Arial Narrow" w:eastAsia="Calibri" w:hAnsi="Arial Narrow" w:cs="Times New Roman"/>
          <w:kern w:val="0"/>
          <w:lang w:val="en-US" w:eastAsia="en-US" w:bidi="ar-SA"/>
        </w:rPr>
      </w:pPr>
      <w:r w:rsidRPr="00122F4C">
        <w:rPr>
          <w:rFonts w:ascii="Arial Narrow" w:eastAsia="Calibri" w:hAnsi="Arial Narrow" w:cs="Times New Roman"/>
          <w:kern w:val="0"/>
          <w:lang w:val="en-US" w:eastAsia="en-US" w:bidi="ar-SA"/>
        </w:rPr>
        <w:t>Predmet nabavke je izbor najpovoljnijeg ponuđača za nabavku roba – Goriva i maziva za potrebe Hotelske grupe “Budvanska rivijera” AD Budva,</w:t>
      </w:r>
      <w:r w:rsidRPr="00122F4C">
        <w:rPr>
          <w:rFonts w:ascii="Calibri" w:eastAsia="Calibri" w:hAnsi="Calibri" w:cs="Calibri"/>
          <w:kern w:val="0"/>
          <w:sz w:val="22"/>
          <w:szCs w:val="22"/>
          <w:lang w:val="en-US" w:eastAsia="en-US" w:bidi="ar-SA"/>
        </w:rPr>
        <w:t xml:space="preserve"> </w:t>
      </w:r>
      <w:r w:rsidRPr="00122F4C">
        <w:rPr>
          <w:rFonts w:ascii="Arial Narrow" w:eastAsia="Calibri" w:hAnsi="Arial Narrow" w:cs="Times New Roman"/>
          <w:kern w:val="0"/>
          <w:lang w:val="en-US" w:eastAsia="en-US" w:bidi="ar-SA"/>
        </w:rPr>
        <w:t>po partijama:</w:t>
      </w:r>
    </w:p>
    <w:p w14:paraId="36F8F4BF" w14:textId="77777777" w:rsidR="00122F4C" w:rsidRPr="00122F4C" w:rsidRDefault="00122F4C" w:rsidP="00122F4C">
      <w:pPr>
        <w:widowControl/>
        <w:suppressAutoHyphens w:val="0"/>
        <w:jc w:val="both"/>
        <w:rPr>
          <w:rFonts w:ascii="Arial Narrow" w:eastAsia="Calibri" w:hAnsi="Arial Narrow" w:cs="Times New Roman"/>
          <w:kern w:val="0"/>
          <w:lang w:val="en-US" w:eastAsia="en-US" w:bidi="ar-SA"/>
        </w:rPr>
      </w:pPr>
      <w:r w:rsidRPr="00122F4C">
        <w:rPr>
          <w:rFonts w:ascii="Arial Narrow" w:eastAsia="Calibri" w:hAnsi="Arial Narrow" w:cs="Times New Roman"/>
          <w:kern w:val="0"/>
          <w:lang w:val="en-US" w:eastAsia="en-US" w:bidi="ar-SA"/>
        </w:rPr>
        <w:t>Partija 1: Nabavka lož ulja;</w:t>
      </w:r>
    </w:p>
    <w:p w14:paraId="07D215BD" w14:textId="77777777" w:rsidR="00122F4C" w:rsidRPr="00122F4C" w:rsidRDefault="00122F4C" w:rsidP="00122F4C">
      <w:pPr>
        <w:widowControl/>
        <w:suppressAutoHyphens w:val="0"/>
        <w:jc w:val="both"/>
        <w:rPr>
          <w:rFonts w:ascii="Arial Narrow" w:eastAsia="Calibri" w:hAnsi="Arial Narrow" w:cs="Times New Roman"/>
          <w:kern w:val="0"/>
          <w:lang w:val="en-US" w:eastAsia="en-US" w:bidi="ar-SA"/>
        </w:rPr>
      </w:pPr>
      <w:r w:rsidRPr="00122F4C">
        <w:rPr>
          <w:rFonts w:ascii="Arial Narrow" w:eastAsia="Calibri" w:hAnsi="Arial Narrow" w:cs="Times New Roman"/>
          <w:kern w:val="0"/>
          <w:lang w:val="en-US" w:eastAsia="en-US" w:bidi="ar-SA"/>
        </w:rPr>
        <w:t>Partija 2: Nabavka goriva za putnička i teretna vozila;</w:t>
      </w:r>
    </w:p>
    <w:p w14:paraId="219898AD" w14:textId="77777777" w:rsidR="00122F4C" w:rsidRPr="00122F4C" w:rsidRDefault="00122F4C" w:rsidP="00122F4C">
      <w:pPr>
        <w:widowControl/>
        <w:jc w:val="both"/>
        <w:rPr>
          <w:rFonts w:ascii="Arial Narrow" w:eastAsia="Times New Roman" w:hAnsi="Arial Narrow" w:cs="Times New Roman"/>
          <w:kern w:val="0"/>
          <w:lang w:val="sr-Latn-CS" w:eastAsia="en-US" w:bidi="ar-SA"/>
        </w:rPr>
      </w:pPr>
      <w:r w:rsidRPr="00122F4C">
        <w:rPr>
          <w:rFonts w:ascii="Arial Narrow" w:eastAsia="Calibri" w:hAnsi="Arial Narrow" w:cs="Times New Roman"/>
          <w:kern w:val="0"/>
          <w:lang w:val="en-US" w:eastAsia="en-US" w:bidi="ar-SA"/>
        </w:rPr>
        <w:t xml:space="preserve"> </w:t>
      </w:r>
      <w:r w:rsidRPr="00122F4C">
        <w:rPr>
          <w:rFonts w:ascii="Arial Narrow" w:eastAsia="Times New Roman" w:hAnsi="Arial Narrow" w:cs="Times New Roman"/>
          <w:kern w:val="0"/>
          <w:lang w:val="sr-Latn-CS" w:eastAsia="en-US" w:bidi="ar-SA"/>
        </w:rPr>
        <w:t>shodno specifikaciji roba koja čini sastavni dio tenderske dokumentacije.</w:t>
      </w:r>
    </w:p>
    <w:p w14:paraId="7625F458" w14:textId="77777777" w:rsidR="00122F4C" w:rsidRPr="00122F4C" w:rsidRDefault="00122F4C" w:rsidP="00122F4C">
      <w:pPr>
        <w:widowControl/>
        <w:jc w:val="both"/>
        <w:rPr>
          <w:rFonts w:ascii="Arial Narrow" w:eastAsia="Calibri" w:hAnsi="Arial Narrow" w:cs="Arial Narrow"/>
          <w:kern w:val="0"/>
          <w:lang w:val="en-US" w:eastAsia="ar-SA" w:bidi="ar-SA"/>
        </w:rPr>
      </w:pPr>
      <w:r w:rsidRPr="00122F4C">
        <w:rPr>
          <w:rFonts w:ascii="Arial Narrow" w:eastAsia="Calibri" w:hAnsi="Arial Narrow" w:cs="Arial Narrow"/>
          <w:kern w:val="0"/>
          <w:lang w:val="en-US" w:eastAsia="ar-SA" w:bidi="ar-SA"/>
        </w:rPr>
        <w:t>Predmet  nabavke se nabavlja:</w:t>
      </w:r>
    </w:p>
    <w:p w14:paraId="291BC975" w14:textId="77777777" w:rsidR="00122F4C" w:rsidRPr="00122F4C" w:rsidRDefault="00122F4C" w:rsidP="00122F4C">
      <w:pPr>
        <w:widowControl/>
        <w:jc w:val="both"/>
        <w:rPr>
          <w:rFonts w:ascii="Arial Narrow" w:eastAsia="Calibri" w:hAnsi="Arial Narrow" w:cs="Times New Roman"/>
          <w:kern w:val="0"/>
          <w:lang w:val="en-US" w:eastAsia="ar-SA" w:bidi="ar-SA"/>
        </w:rPr>
      </w:pPr>
      <w:r w:rsidRPr="00122F4C">
        <w:rPr>
          <w:rFonts w:ascii="Arial Narrow" w:eastAsia="Calibri" w:hAnsi="Arial Narrow" w:cs="Wingdings"/>
          <w:kern w:val="0"/>
          <w:lang w:val="en-US" w:eastAsia="ar-SA" w:bidi="ar-SA"/>
        </w:rPr>
        <w:t></w:t>
      </w:r>
      <w:r w:rsidRPr="00122F4C">
        <w:rPr>
          <w:rFonts w:ascii="Arial Narrow" w:eastAsia="Calibri" w:hAnsi="Arial Narrow" w:cs="Times New Roman"/>
          <w:kern w:val="0"/>
          <w:lang w:val="en-US" w:eastAsia="ar-SA" w:bidi="ar-SA"/>
        </w:rPr>
        <w:t xml:space="preserve"> po partijama:</w:t>
      </w:r>
    </w:p>
    <w:p w14:paraId="2A0C6027" w14:textId="77777777" w:rsidR="00122F4C" w:rsidRPr="00122F4C" w:rsidRDefault="00122F4C" w:rsidP="00122F4C">
      <w:pPr>
        <w:widowControl/>
        <w:jc w:val="both"/>
        <w:rPr>
          <w:rFonts w:ascii="Arial Narrow" w:eastAsia="Calibri" w:hAnsi="Arial Narrow" w:cs="Times New Roman"/>
          <w:kern w:val="0"/>
          <w:lang w:val="sr-Latn-CS" w:eastAsia="ar-SA" w:bidi="ar-SA"/>
        </w:rPr>
      </w:pPr>
    </w:p>
    <w:p w14:paraId="37D1790F" w14:textId="77777777" w:rsidR="00122F4C" w:rsidRPr="00122F4C" w:rsidRDefault="00122F4C" w:rsidP="00122F4C">
      <w:pPr>
        <w:widowControl/>
        <w:jc w:val="both"/>
        <w:rPr>
          <w:rFonts w:ascii="Arial Narrow" w:eastAsia="Calibri" w:hAnsi="Arial Narrow" w:cs="Times New Roman"/>
          <w:kern w:val="0"/>
          <w:lang w:val="sr-Latn-CS" w:eastAsia="ar-SA" w:bidi="ar-SA"/>
        </w:rPr>
      </w:pPr>
      <w:r w:rsidRPr="00122F4C">
        <w:rPr>
          <w:rFonts w:ascii="Arial Narrow" w:eastAsia="Calibri" w:hAnsi="Arial Narrow" w:cs="Times New Roman"/>
          <w:b/>
          <w:kern w:val="0"/>
          <w:lang w:val="sr-Latn-CS" w:eastAsia="ar-SA" w:bidi="ar-SA"/>
        </w:rPr>
        <w:t xml:space="preserve">Partija 1: </w:t>
      </w:r>
      <w:r w:rsidRPr="00122F4C">
        <w:rPr>
          <w:rFonts w:ascii="Arial Narrow" w:eastAsia="Calibri" w:hAnsi="Arial Narrow" w:cs="Times New Roman"/>
          <w:kern w:val="0"/>
          <w:lang w:val="en-US" w:eastAsia="en-US" w:bidi="ar-SA"/>
        </w:rPr>
        <w:t>Nabavka lož ulja</w:t>
      </w:r>
      <w:r w:rsidRPr="00122F4C">
        <w:rPr>
          <w:rFonts w:ascii="Arial Narrow" w:eastAsia="Calibri" w:hAnsi="Arial Narrow" w:cs="Times New Roman"/>
          <w:kern w:val="0"/>
          <w:lang w:val="sr-Latn-CS" w:eastAsia="ar-SA" w:bidi="ar-SA"/>
        </w:rPr>
        <w:t>,</w:t>
      </w:r>
      <w:r w:rsidRPr="00122F4C">
        <w:rPr>
          <w:rFonts w:ascii="Arial Narrow" w:eastAsia="Calibri" w:hAnsi="Arial Narrow" w:cs="Times New Roman"/>
          <w:kern w:val="0"/>
          <w:lang w:val="pl-PL" w:eastAsia="ar-SA" w:bidi="ar-SA"/>
        </w:rPr>
        <w:t xml:space="preserve"> procijenjene vrijednosti sa uračunatim PDV-om: </w:t>
      </w:r>
      <w:r w:rsidRPr="00122F4C">
        <w:rPr>
          <w:rFonts w:ascii="Arial Narrow" w:eastAsia="Calibri" w:hAnsi="Arial Narrow" w:cs="Times New Roman"/>
          <w:b/>
          <w:kern w:val="0"/>
          <w:lang w:val="pl-PL" w:eastAsia="ar-SA" w:bidi="ar-SA"/>
        </w:rPr>
        <w:t>58.000,00 €</w:t>
      </w:r>
      <w:r w:rsidRPr="00122F4C">
        <w:rPr>
          <w:rFonts w:ascii="Arial Narrow" w:eastAsia="Calibri" w:hAnsi="Arial Narrow" w:cs="Times New Roman"/>
          <w:b/>
          <w:kern w:val="0"/>
          <w:lang w:val="sr-Latn-CS" w:eastAsia="ar-SA" w:bidi="ar-SA"/>
        </w:rPr>
        <w:t>;</w:t>
      </w:r>
    </w:p>
    <w:p w14:paraId="7A1DF376" w14:textId="77777777" w:rsidR="00122F4C" w:rsidRPr="00122F4C" w:rsidRDefault="00122F4C" w:rsidP="00122F4C">
      <w:pPr>
        <w:widowControl/>
        <w:jc w:val="both"/>
        <w:rPr>
          <w:rFonts w:ascii="Arial Narrow" w:eastAsia="Calibri" w:hAnsi="Arial Narrow" w:cs="Times New Roman"/>
          <w:b/>
          <w:kern w:val="0"/>
          <w:lang w:val="sr-Latn-CS" w:eastAsia="ar-SA" w:bidi="ar-SA"/>
        </w:rPr>
      </w:pPr>
      <w:r w:rsidRPr="00122F4C">
        <w:rPr>
          <w:rFonts w:ascii="Arial Narrow" w:eastAsia="Calibri" w:hAnsi="Arial Narrow" w:cs="Times New Roman"/>
          <w:b/>
          <w:kern w:val="0"/>
          <w:lang w:val="sr-Latn-CS" w:eastAsia="ar-SA" w:bidi="ar-SA"/>
        </w:rPr>
        <w:t xml:space="preserve">Partija 2: </w:t>
      </w:r>
      <w:r w:rsidRPr="00122F4C">
        <w:rPr>
          <w:rFonts w:ascii="Arial Narrow" w:eastAsia="Calibri" w:hAnsi="Arial Narrow" w:cs="Times New Roman"/>
          <w:kern w:val="0"/>
          <w:lang w:val="en-US" w:eastAsia="en-US" w:bidi="ar-SA"/>
        </w:rPr>
        <w:t>Nabavka goriva za putnička i teretna vozila</w:t>
      </w:r>
      <w:r w:rsidRPr="00122F4C">
        <w:rPr>
          <w:rFonts w:ascii="Arial Narrow" w:eastAsia="Calibri" w:hAnsi="Arial Narrow" w:cs="Times New Roman"/>
          <w:kern w:val="0"/>
          <w:lang w:val="sr-Latn-CS" w:eastAsia="ar-SA" w:bidi="ar-SA"/>
        </w:rPr>
        <w:t>,</w:t>
      </w:r>
      <w:r w:rsidRPr="00122F4C">
        <w:rPr>
          <w:rFonts w:ascii="Arial Narrow" w:eastAsia="Calibri" w:hAnsi="Arial Narrow" w:cs="Times New Roman"/>
          <w:kern w:val="0"/>
          <w:lang w:val="pl-PL" w:eastAsia="ar-SA" w:bidi="ar-SA"/>
        </w:rPr>
        <w:t xml:space="preserve"> procijenjene vrijednosti sa uračunatim PDV-om: </w:t>
      </w:r>
      <w:r w:rsidRPr="00122F4C">
        <w:rPr>
          <w:rFonts w:ascii="Arial Narrow" w:eastAsia="Calibri" w:hAnsi="Arial Narrow" w:cs="Times New Roman"/>
          <w:b/>
          <w:kern w:val="0"/>
          <w:lang w:val="pl-PL" w:eastAsia="ar-SA" w:bidi="ar-SA"/>
        </w:rPr>
        <w:t>2.000,00 €</w:t>
      </w:r>
      <w:r w:rsidRPr="00122F4C">
        <w:rPr>
          <w:rFonts w:ascii="Arial Narrow" w:eastAsia="Calibri" w:hAnsi="Arial Narrow" w:cs="Times New Roman"/>
          <w:b/>
          <w:kern w:val="0"/>
          <w:lang w:val="sr-Latn-CS" w:eastAsia="ar-SA" w:bidi="ar-SA"/>
        </w:rPr>
        <w:t>;</w:t>
      </w:r>
    </w:p>
    <w:p w14:paraId="6A11ECDA" w14:textId="77777777" w:rsidR="00122F4C" w:rsidRPr="00122F4C" w:rsidRDefault="00122F4C" w:rsidP="00122F4C">
      <w:pPr>
        <w:widowControl/>
        <w:jc w:val="right"/>
        <w:rPr>
          <w:rFonts w:ascii="Arial Narrow" w:eastAsia="Calibri" w:hAnsi="Arial Narrow" w:cs="Times New Roman"/>
          <w:b/>
          <w:kern w:val="0"/>
          <w:u w:val="single"/>
          <w:lang w:val="pl-PL" w:eastAsia="en-US" w:bidi="ar-SA"/>
        </w:rPr>
      </w:pPr>
      <w:r w:rsidRPr="00122F4C">
        <w:rPr>
          <w:rFonts w:ascii="Arial Narrow" w:eastAsia="Calibri" w:hAnsi="Arial Narrow" w:cs="Times New Roman"/>
          <w:b/>
          <w:kern w:val="0"/>
          <w:u w:val="single"/>
          <w:lang w:val="pl-PL" w:eastAsia="en-US" w:bidi="ar-SA"/>
        </w:rPr>
        <w:t>UKUPNO: 60.000,00 €</w:t>
      </w:r>
    </w:p>
    <w:p w14:paraId="4CB8521E" w14:textId="77777777" w:rsidR="00872978" w:rsidRPr="00001D2F" w:rsidRDefault="00872978" w:rsidP="00872978">
      <w:pPr>
        <w:widowControl/>
        <w:suppressAutoHyphens w:val="0"/>
        <w:jc w:val="both"/>
        <w:rPr>
          <w:rFonts w:ascii="Arial Narrow" w:eastAsia="Calibri" w:hAnsi="Arial Narrow" w:cs="Times New Roman"/>
          <w:b/>
          <w:color w:val="FF0000"/>
          <w:kern w:val="0"/>
          <w:lang w:val="pl-PL" w:eastAsia="en-US" w:bidi="ar-SA"/>
        </w:rPr>
      </w:pPr>
    </w:p>
    <w:p w14:paraId="56332A74" w14:textId="77777777" w:rsidR="0059499A" w:rsidRPr="00122F4C" w:rsidRDefault="0078560D" w:rsidP="0059499A">
      <w:pPr>
        <w:widowControl/>
        <w:rPr>
          <w:rFonts w:ascii="Arial Narrow" w:eastAsia="Calibri" w:hAnsi="Arial Narrow" w:cs="Times New Roman"/>
          <w:kern w:val="0"/>
          <w:lang w:val="sl-SI" w:eastAsia="sr-Latn-ME" w:bidi="ar-SA"/>
        </w:rPr>
      </w:pPr>
      <w:r w:rsidRPr="00122F4C">
        <w:rPr>
          <w:rFonts w:ascii="Arial Narrow" w:eastAsia="Calibri" w:hAnsi="Arial Narrow" w:cs="Times New Roman"/>
          <w:kern w:val="0"/>
          <w:lang w:eastAsia="sr-Latn-ME" w:bidi="ar-SA"/>
        </w:rPr>
        <w:t>Izvor finansiranja vlastita sredstva</w:t>
      </w:r>
      <w:r w:rsidRPr="00122F4C">
        <w:rPr>
          <w:rFonts w:ascii="Arial Narrow" w:eastAsia="Calibri" w:hAnsi="Arial Narrow" w:cs="Times New Roman"/>
          <w:kern w:val="0"/>
          <w:lang w:val="sv-SE" w:eastAsia="sr-Latn-ME" w:bidi="ar-SA"/>
        </w:rPr>
        <w:t xml:space="preserve"> </w:t>
      </w:r>
      <w:r w:rsidRPr="00122F4C">
        <w:rPr>
          <w:rFonts w:ascii="Arial Narrow" w:eastAsia="Calibri" w:hAnsi="Arial Narrow" w:cs="Times New Roman"/>
          <w:bCs/>
          <w:kern w:val="0"/>
          <w:lang w:eastAsia="sr-Latn-ME" w:bidi="ar-SA"/>
        </w:rPr>
        <w:t xml:space="preserve">Hotelske grupe </w:t>
      </w:r>
      <w:r w:rsidR="0059499A" w:rsidRPr="00122F4C">
        <w:rPr>
          <w:rFonts w:ascii="Arial Narrow" w:eastAsia="Calibri" w:hAnsi="Arial Narrow" w:cs="Times New Roman"/>
          <w:bCs/>
          <w:kern w:val="0"/>
          <w:lang w:eastAsia="sr-Latn-ME" w:bidi="ar-SA"/>
        </w:rPr>
        <w:t>„</w:t>
      </w:r>
      <w:r w:rsidRPr="00122F4C">
        <w:rPr>
          <w:rFonts w:ascii="Arial Narrow" w:eastAsia="Calibri" w:hAnsi="Arial Narrow" w:cs="Times New Roman"/>
          <w:bCs/>
          <w:kern w:val="0"/>
          <w:lang w:eastAsia="sr-Latn-ME" w:bidi="ar-SA"/>
        </w:rPr>
        <w:t>Budvanska rivijera</w:t>
      </w:r>
      <w:r w:rsidR="0059499A" w:rsidRPr="00122F4C">
        <w:rPr>
          <w:rFonts w:ascii="Arial Narrow" w:eastAsia="Calibri" w:hAnsi="Arial Narrow" w:cs="Times New Roman"/>
          <w:bCs/>
          <w:kern w:val="0"/>
          <w:lang w:eastAsia="sr-Latn-ME" w:bidi="ar-SA"/>
        </w:rPr>
        <w:t>“</w:t>
      </w:r>
      <w:r w:rsidRPr="00122F4C">
        <w:rPr>
          <w:rFonts w:ascii="Arial Narrow" w:eastAsia="Calibri" w:hAnsi="Arial Narrow" w:cs="Times New Roman"/>
          <w:bCs/>
          <w:kern w:val="0"/>
          <w:lang w:eastAsia="sr-Latn-ME" w:bidi="ar-SA"/>
        </w:rPr>
        <w:t xml:space="preserve"> AD Budva</w:t>
      </w:r>
      <w:r w:rsidR="00764D88" w:rsidRPr="00122F4C">
        <w:rPr>
          <w:rFonts w:ascii="Arial Narrow" w:eastAsia="Calibri" w:hAnsi="Arial Narrow" w:cs="Times New Roman"/>
          <w:kern w:val="0"/>
          <w:lang w:val="sl-SI" w:eastAsia="sr-Latn-ME" w:bidi="ar-SA"/>
        </w:rPr>
        <w:t>.</w:t>
      </w:r>
    </w:p>
    <w:p w14:paraId="03F09104" w14:textId="77777777" w:rsidR="00DC4945" w:rsidRPr="001F22DC" w:rsidRDefault="00DC4945" w:rsidP="00DC4945">
      <w:pPr>
        <w:widowControl/>
        <w:suppressAutoHyphens w:val="0"/>
        <w:jc w:val="both"/>
        <w:rPr>
          <w:rFonts w:ascii="Arial Narrow" w:eastAsia="Calibri" w:hAnsi="Arial Narrow" w:cs="Times New Roman"/>
          <w:kern w:val="0"/>
          <w:lang w:val="en-US" w:eastAsia="en-US" w:bidi="ar-SA"/>
        </w:rPr>
      </w:pPr>
    </w:p>
    <w:p w14:paraId="3EF7F702" w14:textId="77777777" w:rsidR="001F22DC" w:rsidRPr="001F22DC" w:rsidRDefault="001F22DC" w:rsidP="001F22DC">
      <w:pPr>
        <w:widowControl/>
        <w:autoSpaceDE w:val="0"/>
        <w:jc w:val="both"/>
        <w:rPr>
          <w:rFonts w:ascii="Arial Narrow" w:eastAsia="Calibri" w:hAnsi="Arial Narrow" w:cs="Times New Roman"/>
          <w:b/>
          <w:kern w:val="0"/>
          <w:lang w:val="it-IT" w:eastAsia="ar-SA" w:bidi="ar-SA"/>
        </w:rPr>
      </w:pPr>
      <w:r w:rsidRPr="001F22DC">
        <w:rPr>
          <w:rFonts w:ascii="Arial Narrow" w:eastAsia="Calibri" w:hAnsi="Arial Narrow" w:cs="Times New Roman"/>
          <w:b/>
          <w:bCs/>
          <w:kern w:val="0"/>
          <w:lang w:val="sr-Latn-CS" w:eastAsia="ar-SA" w:bidi="ar-SA"/>
        </w:rPr>
        <w:t xml:space="preserve">Podaci o dostavljenim ponudama, prema redosljedu dospijeća iz Zapisnika o javnom otvaranju ponuda broj: 04/1-1954 </w:t>
      </w:r>
      <w:r w:rsidRPr="001F22DC">
        <w:rPr>
          <w:rFonts w:ascii="Arial Narrow" w:eastAsia="Calibri" w:hAnsi="Arial Narrow" w:cs="Times New Roman"/>
          <w:b/>
          <w:kern w:val="0"/>
          <w:lang w:val="pl-PL" w:eastAsia="ar-SA" w:bidi="ar-SA"/>
        </w:rPr>
        <w:t>od 28.04.2023.</w:t>
      </w:r>
      <w:r w:rsidRPr="001F22DC">
        <w:rPr>
          <w:rFonts w:ascii="Arial Narrow" w:eastAsia="Calibri" w:hAnsi="Arial Narrow" w:cs="Times New Roman"/>
          <w:b/>
          <w:kern w:val="0"/>
          <w:lang w:val="it-IT" w:eastAsia="ar-SA" w:bidi="ar-SA"/>
        </w:rPr>
        <w:t xml:space="preserve"> godine:</w:t>
      </w:r>
    </w:p>
    <w:p w14:paraId="49CBD62D" w14:textId="77777777" w:rsidR="001F22DC" w:rsidRPr="001F22DC" w:rsidRDefault="001F22DC" w:rsidP="001F22DC">
      <w:pPr>
        <w:widowControl/>
        <w:tabs>
          <w:tab w:val="left" w:pos="3465"/>
        </w:tabs>
        <w:jc w:val="both"/>
        <w:rPr>
          <w:rFonts w:ascii="Arial Narrow" w:eastAsia="Calibri" w:hAnsi="Arial Narrow" w:cs="Times New Roman"/>
          <w:color w:val="FF0000"/>
          <w:kern w:val="0"/>
          <w:lang w:val="en-US" w:eastAsia="ar-SA" w:bidi="ar-SA"/>
        </w:rPr>
      </w:pPr>
    </w:p>
    <w:p w14:paraId="2BE45D02" w14:textId="77777777" w:rsidR="001F22DC" w:rsidRPr="001F22DC" w:rsidRDefault="001F22DC" w:rsidP="00EC77DB">
      <w:pPr>
        <w:widowControl/>
        <w:numPr>
          <w:ilvl w:val="0"/>
          <w:numId w:val="15"/>
        </w:numPr>
        <w:suppressAutoHyphens w:val="0"/>
        <w:spacing w:line="276" w:lineRule="auto"/>
        <w:jc w:val="both"/>
        <w:rPr>
          <w:rFonts w:ascii="Arial Narrow" w:eastAsia="Calibri" w:hAnsi="Arial Narrow" w:cs="Times New Roman"/>
          <w:kern w:val="0"/>
          <w:lang w:val="en-US" w:eastAsia="ar-SA" w:bidi="ar-SA"/>
        </w:rPr>
      </w:pPr>
      <w:bookmarkStart w:id="0" w:name="_Hlk94612042"/>
      <w:r w:rsidRPr="001F22DC">
        <w:rPr>
          <w:rFonts w:ascii="Arial Narrow" w:eastAsia="Calibri" w:hAnsi="Arial Narrow" w:cs="Times New Roman"/>
          <w:b/>
          <w:kern w:val="0"/>
          <w:lang w:val="en-US" w:eastAsia="ar-SA" w:bidi="ar-SA"/>
        </w:rPr>
        <w:t>„Montenegro Bonus” DOO Cetinje</w:t>
      </w:r>
      <w:r w:rsidRPr="001F22DC">
        <w:rPr>
          <w:rFonts w:ascii="Arial Narrow" w:eastAsia="Calibri" w:hAnsi="Arial Narrow" w:cs="Times New Roman"/>
          <w:kern w:val="0"/>
          <w:lang w:val="en-US" w:eastAsia="ar-SA" w:bidi="ar-SA"/>
        </w:rPr>
        <w:t xml:space="preserve"> </w:t>
      </w:r>
    </w:p>
    <w:p w14:paraId="72D0D557" w14:textId="77777777" w:rsidR="001F22DC" w:rsidRPr="001F22DC" w:rsidRDefault="001F22DC" w:rsidP="00EC77DB">
      <w:pPr>
        <w:widowControl/>
        <w:suppressAutoHyphens w:val="0"/>
        <w:rPr>
          <w:rFonts w:ascii="Arial Narrow" w:eastAsia="Calibri" w:hAnsi="Arial Narrow" w:cs="Times New Roman"/>
          <w:kern w:val="0"/>
          <w:lang w:val="en-US" w:eastAsia="ar-SA" w:bidi="ar-SA"/>
        </w:rPr>
      </w:pPr>
      <w:r w:rsidRPr="001F22DC">
        <w:rPr>
          <w:rFonts w:ascii="Arial Narrow" w:eastAsia="Calibri" w:hAnsi="Arial Narrow" w:cs="Times New Roman"/>
          <w:kern w:val="0"/>
          <w:lang w:val="en-US" w:eastAsia="ar-SA" w:bidi="ar-SA"/>
        </w:rPr>
        <w:t xml:space="preserve">             adresa: Donje Polje bb, Cetinje</w:t>
      </w:r>
    </w:p>
    <w:p w14:paraId="50954C9C" w14:textId="77777777" w:rsidR="001F22DC" w:rsidRPr="001F22DC" w:rsidRDefault="001F22DC" w:rsidP="00EC77DB">
      <w:pPr>
        <w:widowControl/>
        <w:suppressAutoHyphens w:val="0"/>
        <w:rPr>
          <w:rFonts w:ascii="Arial Narrow" w:eastAsia="Calibri" w:hAnsi="Arial Narrow" w:cs="Times New Roman"/>
          <w:kern w:val="0"/>
          <w:lang w:val="en-US" w:eastAsia="ar-SA" w:bidi="ar-SA"/>
        </w:rPr>
      </w:pPr>
      <w:r w:rsidRPr="001F22DC">
        <w:rPr>
          <w:rFonts w:ascii="Arial Narrow" w:eastAsia="Calibri" w:hAnsi="Arial Narrow" w:cs="Times New Roman"/>
          <w:kern w:val="0"/>
          <w:lang w:val="en-US" w:eastAsia="ar-SA" w:bidi="ar-SA"/>
        </w:rPr>
        <w:t xml:space="preserve">             djelovodni broj ponude: 04/1-1930 </w:t>
      </w:r>
      <w:r w:rsidRPr="001F22DC">
        <w:rPr>
          <w:rFonts w:ascii="Arial Narrow" w:eastAsia="Calibri" w:hAnsi="Arial Narrow" w:cs="Times New Roman"/>
          <w:kern w:val="0"/>
          <w:lang w:val="it-IT" w:eastAsia="ar-SA" w:bidi="ar-SA"/>
        </w:rPr>
        <w:t>od 27.04</w:t>
      </w:r>
      <w:r w:rsidRPr="001F22DC">
        <w:rPr>
          <w:rFonts w:ascii="Arial Narrow" w:eastAsia="Calibri" w:hAnsi="Arial Narrow" w:cs="Times New Roman"/>
          <w:kern w:val="0"/>
          <w:lang w:val="en-US" w:eastAsia="ar-SA" w:bidi="ar-SA"/>
        </w:rPr>
        <w:t>.2023. godine,</w:t>
      </w:r>
    </w:p>
    <w:p w14:paraId="0AA8ECFE" w14:textId="77777777" w:rsidR="001F22DC" w:rsidRPr="001F22DC" w:rsidRDefault="001F22DC" w:rsidP="00EC77DB">
      <w:pPr>
        <w:widowControl/>
        <w:suppressAutoHyphens w:val="0"/>
        <w:rPr>
          <w:rFonts w:ascii="Arial Narrow" w:eastAsia="Calibri" w:hAnsi="Arial Narrow" w:cs="Times New Roman"/>
          <w:b/>
          <w:kern w:val="0"/>
          <w:lang w:val="en-US" w:eastAsia="ar-SA" w:bidi="ar-SA"/>
        </w:rPr>
      </w:pPr>
      <w:r w:rsidRPr="001F22DC">
        <w:rPr>
          <w:rFonts w:ascii="Arial Narrow" w:eastAsia="Calibri" w:hAnsi="Arial Narrow" w:cs="Times New Roman"/>
          <w:kern w:val="0"/>
          <w:lang w:val="en-US" w:eastAsia="ar-SA" w:bidi="ar-SA"/>
        </w:rPr>
        <w:t xml:space="preserve">             dostavljena u</w:t>
      </w:r>
      <w:r w:rsidRPr="001F22DC">
        <w:rPr>
          <w:rFonts w:ascii="Arial Narrow" w:eastAsia="Calibri" w:hAnsi="Arial Narrow" w:cs="Times New Roman"/>
          <w:kern w:val="0"/>
          <w:lang w:val="sr-Latn-CS" w:eastAsia="ar-SA" w:bidi="ar-SA"/>
        </w:rPr>
        <w:t xml:space="preserve"> </w:t>
      </w:r>
      <w:r w:rsidRPr="001F22DC">
        <w:rPr>
          <w:rFonts w:ascii="Arial Narrow" w:eastAsia="Calibri" w:hAnsi="Arial Narrow" w:cs="Times New Roman"/>
          <w:kern w:val="0"/>
          <w:lang w:val="en-US" w:eastAsia="ar-SA" w:bidi="ar-SA"/>
        </w:rPr>
        <w:t>13:25 časova</w:t>
      </w:r>
      <w:r w:rsidRPr="001F22DC">
        <w:rPr>
          <w:rFonts w:ascii="Arial Narrow" w:eastAsia="Calibri" w:hAnsi="Arial Narrow" w:cs="Times New Roman"/>
          <w:kern w:val="0"/>
          <w:lang w:val="sr-Latn-CS" w:eastAsia="ar-SA" w:bidi="ar-SA"/>
        </w:rPr>
        <w:t>,</w:t>
      </w:r>
      <w:r w:rsidRPr="001F22DC">
        <w:rPr>
          <w:rFonts w:ascii="Arial Narrow" w:eastAsia="Calibri" w:hAnsi="Arial Narrow" w:cs="Times New Roman"/>
          <w:b/>
          <w:kern w:val="0"/>
          <w:lang w:val="en-US" w:eastAsia="ar-SA" w:bidi="ar-SA"/>
        </w:rPr>
        <w:t xml:space="preserve"> </w:t>
      </w:r>
    </w:p>
    <w:p w14:paraId="0D988A78" w14:textId="77777777" w:rsidR="001F22DC" w:rsidRPr="001F22DC" w:rsidRDefault="001F22DC" w:rsidP="00EC77DB">
      <w:pPr>
        <w:widowControl/>
        <w:suppressAutoHyphens w:val="0"/>
        <w:rPr>
          <w:rFonts w:ascii="Arial Narrow" w:eastAsia="Calibri" w:hAnsi="Arial Narrow" w:cs="Times New Roman"/>
          <w:b/>
          <w:kern w:val="0"/>
          <w:lang w:val="en-US" w:eastAsia="ar-SA" w:bidi="ar-SA"/>
        </w:rPr>
      </w:pPr>
    </w:p>
    <w:bookmarkEnd w:id="0"/>
    <w:p w14:paraId="3004C7EE" w14:textId="77777777" w:rsidR="001F22DC" w:rsidRPr="001F22DC" w:rsidRDefault="001F22DC" w:rsidP="00EC77DB">
      <w:pPr>
        <w:widowControl/>
        <w:numPr>
          <w:ilvl w:val="0"/>
          <w:numId w:val="15"/>
        </w:numPr>
        <w:suppressAutoHyphens w:val="0"/>
        <w:spacing w:line="276" w:lineRule="auto"/>
        <w:jc w:val="both"/>
        <w:rPr>
          <w:rFonts w:ascii="Arial Narrow" w:eastAsia="Calibri" w:hAnsi="Arial Narrow" w:cs="Times New Roman"/>
          <w:kern w:val="0"/>
          <w:lang w:val="en-US" w:eastAsia="ar-SA" w:bidi="ar-SA"/>
        </w:rPr>
      </w:pPr>
      <w:r w:rsidRPr="001F22DC">
        <w:rPr>
          <w:rFonts w:ascii="Arial Narrow" w:eastAsia="Calibri" w:hAnsi="Arial Narrow" w:cs="Times New Roman"/>
          <w:b/>
          <w:kern w:val="0"/>
          <w:lang w:val="en-US" w:eastAsia="ar-SA" w:bidi="ar-SA"/>
        </w:rPr>
        <w:t>„Jugopetrol” AD Podgorica</w:t>
      </w:r>
      <w:r w:rsidRPr="001F22DC">
        <w:rPr>
          <w:rFonts w:ascii="Arial Narrow" w:eastAsia="Calibri" w:hAnsi="Arial Narrow" w:cs="Times New Roman"/>
          <w:kern w:val="0"/>
          <w:lang w:val="en-US" w:eastAsia="ar-SA" w:bidi="ar-SA"/>
        </w:rPr>
        <w:t xml:space="preserve"> </w:t>
      </w:r>
    </w:p>
    <w:p w14:paraId="4276C0FD" w14:textId="77777777" w:rsidR="001F22DC" w:rsidRPr="001F22DC" w:rsidRDefault="001F22DC" w:rsidP="00EC77DB">
      <w:pPr>
        <w:widowControl/>
        <w:suppressAutoHyphens w:val="0"/>
        <w:rPr>
          <w:rFonts w:ascii="Arial Narrow" w:eastAsia="Calibri" w:hAnsi="Arial Narrow" w:cs="Times New Roman"/>
          <w:kern w:val="0"/>
          <w:lang w:val="en-US" w:eastAsia="ar-SA" w:bidi="ar-SA"/>
        </w:rPr>
      </w:pPr>
      <w:r w:rsidRPr="001F22DC">
        <w:rPr>
          <w:rFonts w:ascii="Arial Narrow" w:eastAsia="Calibri" w:hAnsi="Arial Narrow" w:cs="Times New Roman"/>
          <w:kern w:val="0"/>
          <w:lang w:val="en-US" w:eastAsia="ar-SA" w:bidi="ar-SA"/>
        </w:rPr>
        <w:t xml:space="preserve">             adresa: Stanka Dragojevića bb, Podgorica</w:t>
      </w:r>
    </w:p>
    <w:p w14:paraId="60D68758" w14:textId="77777777" w:rsidR="001F22DC" w:rsidRPr="001F22DC" w:rsidRDefault="001F22DC" w:rsidP="00EC77DB">
      <w:pPr>
        <w:widowControl/>
        <w:suppressAutoHyphens w:val="0"/>
        <w:rPr>
          <w:rFonts w:ascii="Arial Narrow" w:eastAsia="Calibri" w:hAnsi="Arial Narrow" w:cs="Times New Roman"/>
          <w:kern w:val="0"/>
          <w:lang w:val="en-US" w:eastAsia="ar-SA" w:bidi="ar-SA"/>
        </w:rPr>
      </w:pPr>
      <w:r w:rsidRPr="001F22DC">
        <w:rPr>
          <w:rFonts w:ascii="Arial Narrow" w:eastAsia="Calibri" w:hAnsi="Arial Narrow" w:cs="Times New Roman"/>
          <w:kern w:val="0"/>
          <w:lang w:val="en-US" w:eastAsia="ar-SA" w:bidi="ar-SA"/>
        </w:rPr>
        <w:t xml:space="preserve">             djelovodni broj ponude: 04/1-1953 </w:t>
      </w:r>
      <w:r w:rsidRPr="001F22DC">
        <w:rPr>
          <w:rFonts w:ascii="Arial Narrow" w:eastAsia="Calibri" w:hAnsi="Arial Narrow" w:cs="Times New Roman"/>
          <w:kern w:val="0"/>
          <w:lang w:val="it-IT" w:eastAsia="ar-SA" w:bidi="ar-SA"/>
        </w:rPr>
        <w:t>od 28.04</w:t>
      </w:r>
      <w:r w:rsidRPr="001F22DC">
        <w:rPr>
          <w:rFonts w:ascii="Arial Narrow" w:eastAsia="Calibri" w:hAnsi="Arial Narrow" w:cs="Times New Roman"/>
          <w:kern w:val="0"/>
          <w:lang w:val="en-US" w:eastAsia="ar-SA" w:bidi="ar-SA"/>
        </w:rPr>
        <w:t>.2023. godine,</w:t>
      </w:r>
    </w:p>
    <w:p w14:paraId="21132837" w14:textId="77777777" w:rsidR="001F22DC" w:rsidRPr="001F22DC" w:rsidRDefault="001F22DC" w:rsidP="00EC77DB">
      <w:pPr>
        <w:widowControl/>
        <w:suppressAutoHyphens w:val="0"/>
        <w:rPr>
          <w:rFonts w:ascii="Arial Narrow" w:eastAsia="Calibri" w:hAnsi="Arial Narrow" w:cs="Times New Roman"/>
          <w:b/>
          <w:kern w:val="0"/>
          <w:lang w:val="en-US" w:eastAsia="ar-SA" w:bidi="ar-SA"/>
        </w:rPr>
      </w:pPr>
      <w:r w:rsidRPr="001F22DC">
        <w:rPr>
          <w:rFonts w:ascii="Arial Narrow" w:eastAsia="Calibri" w:hAnsi="Arial Narrow" w:cs="Times New Roman"/>
          <w:kern w:val="0"/>
          <w:lang w:val="en-US" w:eastAsia="ar-SA" w:bidi="ar-SA"/>
        </w:rPr>
        <w:t xml:space="preserve">             dostavljena u</w:t>
      </w:r>
      <w:r w:rsidRPr="001F22DC">
        <w:rPr>
          <w:rFonts w:ascii="Arial Narrow" w:eastAsia="Calibri" w:hAnsi="Arial Narrow" w:cs="Times New Roman"/>
          <w:kern w:val="0"/>
          <w:lang w:val="sr-Latn-CS" w:eastAsia="ar-SA" w:bidi="ar-SA"/>
        </w:rPr>
        <w:t xml:space="preserve"> </w:t>
      </w:r>
      <w:r w:rsidRPr="001F22DC">
        <w:rPr>
          <w:rFonts w:ascii="Arial Narrow" w:eastAsia="Calibri" w:hAnsi="Arial Narrow" w:cs="Times New Roman"/>
          <w:kern w:val="0"/>
          <w:lang w:val="en-US" w:eastAsia="ar-SA" w:bidi="ar-SA"/>
        </w:rPr>
        <w:t>10:47 časova</w:t>
      </w:r>
      <w:r w:rsidRPr="001F22DC">
        <w:rPr>
          <w:rFonts w:ascii="Arial Narrow" w:eastAsia="Calibri" w:hAnsi="Arial Narrow" w:cs="Times New Roman"/>
          <w:kern w:val="0"/>
          <w:lang w:val="sr-Latn-CS" w:eastAsia="ar-SA" w:bidi="ar-SA"/>
        </w:rPr>
        <w:t>,</w:t>
      </w:r>
      <w:r w:rsidRPr="001F22DC">
        <w:rPr>
          <w:rFonts w:ascii="Arial Narrow" w:eastAsia="Calibri" w:hAnsi="Arial Narrow" w:cs="Times New Roman"/>
          <w:b/>
          <w:kern w:val="0"/>
          <w:lang w:val="en-US" w:eastAsia="ar-SA" w:bidi="ar-SA"/>
        </w:rPr>
        <w:t xml:space="preserve"> </w:t>
      </w:r>
    </w:p>
    <w:p w14:paraId="76FA995F" w14:textId="77777777" w:rsidR="001F22DC" w:rsidRPr="001F22DC" w:rsidRDefault="001F22DC" w:rsidP="00EC77DB">
      <w:pPr>
        <w:widowControl/>
        <w:autoSpaceDE w:val="0"/>
        <w:jc w:val="both"/>
        <w:rPr>
          <w:rFonts w:ascii="Arial Narrow" w:eastAsia="Calibri" w:hAnsi="Arial Narrow" w:cs="Times New Roman"/>
          <w:b/>
          <w:bCs/>
          <w:color w:val="FF0000"/>
          <w:kern w:val="0"/>
          <w:lang w:val="sr-Latn-CS" w:eastAsia="ar-SA" w:bidi="ar-SA"/>
        </w:rPr>
      </w:pPr>
    </w:p>
    <w:p w14:paraId="06DAD816" w14:textId="77777777" w:rsidR="001F22DC" w:rsidRPr="001F22DC" w:rsidRDefault="001F22DC" w:rsidP="00EC77DB">
      <w:pPr>
        <w:widowControl/>
        <w:autoSpaceDE w:val="0"/>
        <w:jc w:val="both"/>
        <w:rPr>
          <w:rFonts w:ascii="Arial Narrow" w:eastAsia="Calibri" w:hAnsi="Arial Narrow" w:cs="Times New Roman"/>
          <w:b/>
          <w:bCs/>
          <w:color w:val="FF0000"/>
          <w:kern w:val="0"/>
          <w:lang w:val="sr-Latn-CS" w:eastAsia="ar-SA" w:bidi="ar-SA"/>
        </w:rPr>
      </w:pPr>
    </w:p>
    <w:p w14:paraId="14A0802A" w14:textId="77777777" w:rsidR="001F22DC" w:rsidRPr="001F22DC" w:rsidRDefault="001F22DC" w:rsidP="00EC77DB">
      <w:pPr>
        <w:widowControl/>
        <w:autoSpaceDE w:val="0"/>
        <w:jc w:val="both"/>
        <w:rPr>
          <w:rFonts w:ascii="Arial Narrow" w:eastAsia="Calibri" w:hAnsi="Arial Narrow" w:cs="Times New Roman"/>
          <w:kern w:val="0"/>
          <w:lang w:val="pl-PL" w:eastAsia="ar-SA" w:bidi="ar-SA"/>
        </w:rPr>
      </w:pPr>
      <w:r w:rsidRPr="001F22DC">
        <w:rPr>
          <w:rFonts w:ascii="Arial Narrow" w:eastAsia="Calibri" w:hAnsi="Arial Narrow" w:cs="Times New Roman"/>
          <w:b/>
          <w:bCs/>
          <w:kern w:val="0"/>
          <w:lang w:val="sr-Latn-CS" w:eastAsia="ar-SA" w:bidi="ar-SA"/>
        </w:rPr>
        <w:t>Neblagovremene ponude</w:t>
      </w:r>
      <w:r w:rsidRPr="001F22DC">
        <w:rPr>
          <w:rFonts w:ascii="Arial Narrow" w:eastAsia="Calibri" w:hAnsi="Arial Narrow" w:cs="Times New Roman"/>
          <w:kern w:val="0"/>
          <w:lang w:val="pl-PL" w:eastAsia="ar-SA" w:bidi="ar-SA"/>
        </w:rPr>
        <w:t>:</w:t>
      </w:r>
    </w:p>
    <w:p w14:paraId="6C617943" w14:textId="77777777" w:rsidR="001F22DC" w:rsidRPr="001F22DC" w:rsidRDefault="001F22DC" w:rsidP="00EC77DB">
      <w:pPr>
        <w:widowControl/>
        <w:jc w:val="both"/>
        <w:rPr>
          <w:rFonts w:ascii="Arial Narrow" w:eastAsia="Calibri" w:hAnsi="Arial Narrow" w:cs="Times New Roman"/>
          <w:kern w:val="0"/>
          <w:lang w:val="en-US" w:eastAsia="ar-SA" w:bidi="ar-SA"/>
        </w:rPr>
      </w:pPr>
      <w:r w:rsidRPr="001F22DC">
        <w:rPr>
          <w:rFonts w:ascii="Arial Narrow" w:eastAsia="Calibri" w:hAnsi="Arial Narrow" w:cs="Times New Roman"/>
          <w:kern w:val="0"/>
          <w:lang w:val="en-US" w:eastAsia="ar-SA" w:bidi="ar-SA"/>
        </w:rPr>
        <w:t>Nije bilo neblagovremenih ponuda.</w:t>
      </w:r>
    </w:p>
    <w:p w14:paraId="7275ED68" w14:textId="77777777" w:rsidR="001F22DC" w:rsidRPr="001F22DC" w:rsidRDefault="001F22DC" w:rsidP="00EC77DB">
      <w:pPr>
        <w:widowControl/>
        <w:jc w:val="both"/>
        <w:rPr>
          <w:rFonts w:ascii="Arial Narrow" w:eastAsia="Calibri" w:hAnsi="Arial Narrow" w:cs="Times New Roman"/>
          <w:color w:val="FF0000"/>
          <w:kern w:val="0"/>
          <w:lang w:val="en-US" w:eastAsia="ar-SA" w:bidi="ar-SA"/>
        </w:rPr>
      </w:pPr>
    </w:p>
    <w:p w14:paraId="3121A88A" w14:textId="77777777" w:rsidR="001F22DC" w:rsidRPr="001F22DC" w:rsidRDefault="001F22DC" w:rsidP="001F22DC">
      <w:pPr>
        <w:widowControl/>
        <w:jc w:val="both"/>
        <w:rPr>
          <w:rFonts w:ascii="Arial Narrow" w:eastAsia="Calibri" w:hAnsi="Arial Narrow" w:cs="Times New Roman"/>
          <w:b/>
          <w:kern w:val="0"/>
          <w:lang w:val="sr-Latn-CS" w:eastAsia="ar-SA" w:bidi="ar-SA"/>
        </w:rPr>
      </w:pPr>
      <w:r w:rsidRPr="001F22DC">
        <w:rPr>
          <w:rFonts w:ascii="Arial Narrow" w:eastAsia="Calibri" w:hAnsi="Arial Narrow" w:cs="Times New Roman"/>
          <w:b/>
          <w:kern w:val="0"/>
          <w:lang w:val="sr-Latn-CS" w:eastAsia="ar-SA" w:bidi="ar-SA"/>
        </w:rPr>
        <w:t>Ispravne su ponude  ponuđača za partiju 1:</w:t>
      </w:r>
    </w:p>
    <w:p w14:paraId="734B966A" w14:textId="77777777" w:rsidR="001F22DC" w:rsidRPr="001F22DC" w:rsidRDefault="001F22DC" w:rsidP="001F22DC">
      <w:pPr>
        <w:widowControl/>
        <w:autoSpaceDE w:val="0"/>
        <w:rPr>
          <w:rFonts w:ascii="Arial Narrow" w:eastAsia="Calibri" w:hAnsi="Arial Narrow" w:cs="Times New Roman"/>
          <w:color w:val="FF0000"/>
          <w:kern w:val="0"/>
          <w:lang w:val="en-US" w:eastAsia="ar-SA" w:bidi="ar-SA"/>
        </w:rPr>
      </w:pPr>
    </w:p>
    <w:p w14:paraId="35D64A02" w14:textId="77777777" w:rsidR="001F22DC" w:rsidRPr="001F22DC" w:rsidRDefault="001F22DC" w:rsidP="001F22DC">
      <w:pPr>
        <w:widowControl/>
        <w:jc w:val="both"/>
        <w:rPr>
          <w:rFonts w:ascii="Arial Narrow" w:eastAsia="Calibri" w:hAnsi="Arial Narrow" w:cs="Times New Roman"/>
          <w:b/>
          <w:kern w:val="0"/>
          <w:lang w:val="pl-PL" w:eastAsia="ar-SA" w:bidi="ar-SA"/>
        </w:rPr>
      </w:pPr>
      <w:r w:rsidRPr="001F22DC">
        <w:rPr>
          <w:rFonts w:ascii="Arial Narrow" w:eastAsia="Calibri" w:hAnsi="Arial Narrow" w:cs="Times New Roman"/>
          <w:b/>
          <w:kern w:val="0"/>
          <w:lang w:val="pl-PL" w:eastAsia="ar-SA" w:bidi="ar-SA"/>
        </w:rPr>
        <w:t>Podaci o činjenicama i dokazima sadržanim u ponudi:</w:t>
      </w:r>
    </w:p>
    <w:p w14:paraId="78E1FEF9" w14:textId="77777777" w:rsidR="001F22DC" w:rsidRPr="001F22DC" w:rsidRDefault="001F22DC" w:rsidP="001F22DC">
      <w:pPr>
        <w:widowControl/>
        <w:jc w:val="both"/>
        <w:rPr>
          <w:rFonts w:ascii="Arial Narrow" w:eastAsia="Calibri" w:hAnsi="Arial Narrow" w:cs="Times New Roman"/>
          <w:b/>
          <w:kern w:val="0"/>
          <w:lang w:val="pl-PL" w:eastAsia="ar-SA" w:bidi="ar-SA"/>
        </w:rPr>
      </w:pPr>
    </w:p>
    <w:p w14:paraId="10FF84E8" w14:textId="77777777" w:rsidR="001F22DC" w:rsidRPr="001F22DC" w:rsidRDefault="001F22DC" w:rsidP="00EC77DB">
      <w:pPr>
        <w:widowControl/>
        <w:numPr>
          <w:ilvl w:val="0"/>
          <w:numId w:val="29"/>
        </w:numPr>
        <w:suppressAutoHyphens w:val="0"/>
        <w:spacing w:line="276" w:lineRule="auto"/>
        <w:jc w:val="both"/>
        <w:rPr>
          <w:rFonts w:ascii="Arial Narrow" w:eastAsia="Calibri" w:hAnsi="Arial Narrow" w:cs="Times New Roman"/>
          <w:kern w:val="0"/>
          <w:lang w:val="en-US" w:eastAsia="ar-SA" w:bidi="ar-SA"/>
        </w:rPr>
      </w:pPr>
      <w:r w:rsidRPr="001F22DC">
        <w:rPr>
          <w:rFonts w:ascii="Arial Narrow" w:eastAsia="Calibri" w:hAnsi="Arial Narrow" w:cs="Times New Roman"/>
          <w:b/>
          <w:kern w:val="0"/>
          <w:lang w:val="en-US" w:eastAsia="ar-SA" w:bidi="ar-SA"/>
        </w:rPr>
        <w:t>„Montenegro Bonus” DOO Cetinje</w:t>
      </w:r>
      <w:r w:rsidRPr="001F22DC">
        <w:rPr>
          <w:rFonts w:ascii="Arial Narrow" w:eastAsia="Calibri" w:hAnsi="Arial Narrow" w:cs="Times New Roman"/>
          <w:kern w:val="0"/>
          <w:lang w:val="en-US" w:eastAsia="ar-SA" w:bidi="ar-SA"/>
        </w:rPr>
        <w:t xml:space="preserve"> </w:t>
      </w:r>
    </w:p>
    <w:p w14:paraId="359A61DE" w14:textId="77777777" w:rsidR="001F22DC" w:rsidRPr="001F22DC" w:rsidRDefault="001F22DC" w:rsidP="00EC77DB">
      <w:pPr>
        <w:widowControl/>
        <w:suppressAutoHyphens w:val="0"/>
        <w:rPr>
          <w:rFonts w:ascii="Arial Narrow" w:eastAsia="Calibri" w:hAnsi="Arial Narrow" w:cs="Times New Roman"/>
          <w:kern w:val="0"/>
          <w:lang w:val="en-US" w:eastAsia="ar-SA" w:bidi="ar-SA"/>
        </w:rPr>
      </w:pPr>
      <w:r w:rsidRPr="001F22DC">
        <w:rPr>
          <w:rFonts w:ascii="Arial Narrow" w:eastAsia="Calibri" w:hAnsi="Arial Narrow" w:cs="Times New Roman"/>
          <w:kern w:val="0"/>
          <w:lang w:val="en-US" w:eastAsia="ar-SA" w:bidi="ar-SA"/>
        </w:rPr>
        <w:t xml:space="preserve">             adresa: Donje Polje bb, Cetinje</w:t>
      </w:r>
    </w:p>
    <w:p w14:paraId="7EA95437" w14:textId="77777777" w:rsidR="001F22DC" w:rsidRPr="001F22DC" w:rsidRDefault="001F22DC" w:rsidP="00EC77DB">
      <w:pPr>
        <w:widowControl/>
        <w:suppressAutoHyphens w:val="0"/>
        <w:rPr>
          <w:rFonts w:ascii="Arial Narrow" w:eastAsia="Calibri" w:hAnsi="Arial Narrow" w:cs="Times New Roman"/>
          <w:kern w:val="0"/>
          <w:lang w:val="en-US" w:eastAsia="ar-SA" w:bidi="ar-SA"/>
        </w:rPr>
      </w:pPr>
      <w:r w:rsidRPr="001F22DC">
        <w:rPr>
          <w:rFonts w:ascii="Arial Narrow" w:eastAsia="Calibri" w:hAnsi="Arial Narrow" w:cs="Times New Roman"/>
          <w:kern w:val="0"/>
          <w:lang w:val="en-US" w:eastAsia="ar-SA" w:bidi="ar-SA"/>
        </w:rPr>
        <w:t xml:space="preserve">             djelovodni broj ponude: 04/1-1930 </w:t>
      </w:r>
      <w:r w:rsidRPr="001F22DC">
        <w:rPr>
          <w:rFonts w:ascii="Arial Narrow" w:eastAsia="Calibri" w:hAnsi="Arial Narrow" w:cs="Times New Roman"/>
          <w:kern w:val="0"/>
          <w:lang w:val="it-IT" w:eastAsia="ar-SA" w:bidi="ar-SA"/>
        </w:rPr>
        <w:t>od 27.04</w:t>
      </w:r>
      <w:r w:rsidRPr="001F22DC">
        <w:rPr>
          <w:rFonts w:ascii="Arial Narrow" w:eastAsia="Calibri" w:hAnsi="Arial Narrow" w:cs="Times New Roman"/>
          <w:kern w:val="0"/>
          <w:lang w:val="en-US" w:eastAsia="ar-SA" w:bidi="ar-SA"/>
        </w:rPr>
        <w:t>.2023. godine,</w:t>
      </w:r>
    </w:p>
    <w:p w14:paraId="4110C8A0" w14:textId="77777777" w:rsidR="001F22DC" w:rsidRPr="001F22DC" w:rsidRDefault="001F22DC" w:rsidP="00EC77DB">
      <w:pPr>
        <w:widowControl/>
        <w:suppressAutoHyphens w:val="0"/>
        <w:rPr>
          <w:rFonts w:ascii="Arial Narrow" w:eastAsia="Calibri" w:hAnsi="Arial Narrow" w:cs="Times New Roman"/>
          <w:b/>
          <w:kern w:val="0"/>
          <w:lang w:val="en-US" w:eastAsia="ar-SA" w:bidi="ar-SA"/>
        </w:rPr>
      </w:pPr>
      <w:r w:rsidRPr="001F22DC">
        <w:rPr>
          <w:rFonts w:ascii="Arial Narrow" w:eastAsia="Calibri" w:hAnsi="Arial Narrow" w:cs="Times New Roman"/>
          <w:kern w:val="0"/>
          <w:lang w:val="en-US" w:eastAsia="ar-SA" w:bidi="ar-SA"/>
        </w:rPr>
        <w:t xml:space="preserve">             dostavljena u</w:t>
      </w:r>
      <w:r w:rsidRPr="001F22DC">
        <w:rPr>
          <w:rFonts w:ascii="Arial Narrow" w:eastAsia="Calibri" w:hAnsi="Arial Narrow" w:cs="Times New Roman"/>
          <w:kern w:val="0"/>
          <w:lang w:val="sr-Latn-CS" w:eastAsia="ar-SA" w:bidi="ar-SA"/>
        </w:rPr>
        <w:t xml:space="preserve"> </w:t>
      </w:r>
      <w:r w:rsidRPr="001F22DC">
        <w:rPr>
          <w:rFonts w:ascii="Arial Narrow" w:eastAsia="Calibri" w:hAnsi="Arial Narrow" w:cs="Times New Roman"/>
          <w:kern w:val="0"/>
          <w:lang w:val="en-US" w:eastAsia="ar-SA" w:bidi="ar-SA"/>
        </w:rPr>
        <w:t>13:25 časova</w:t>
      </w:r>
      <w:r w:rsidRPr="001F22DC">
        <w:rPr>
          <w:rFonts w:ascii="Arial Narrow" w:eastAsia="Calibri" w:hAnsi="Arial Narrow" w:cs="Times New Roman"/>
          <w:kern w:val="0"/>
          <w:lang w:val="sr-Latn-CS" w:eastAsia="ar-SA" w:bidi="ar-SA"/>
        </w:rPr>
        <w:t>,</w:t>
      </w:r>
      <w:r w:rsidRPr="001F22DC">
        <w:rPr>
          <w:rFonts w:ascii="Arial Narrow" w:eastAsia="Calibri" w:hAnsi="Arial Narrow" w:cs="Times New Roman"/>
          <w:b/>
          <w:kern w:val="0"/>
          <w:lang w:val="en-US" w:eastAsia="ar-SA" w:bidi="ar-SA"/>
        </w:rPr>
        <w:t xml:space="preserve"> </w:t>
      </w:r>
    </w:p>
    <w:p w14:paraId="3BED8BB3" w14:textId="77777777" w:rsidR="001F22DC" w:rsidRPr="001F22DC" w:rsidRDefault="001F22DC" w:rsidP="001F22DC">
      <w:pPr>
        <w:widowControl/>
        <w:suppressAutoHyphens w:val="0"/>
        <w:rPr>
          <w:rFonts w:ascii="Arial Narrow" w:eastAsia="Calibri" w:hAnsi="Arial Narrow" w:cs="Times New Roman"/>
          <w:color w:val="FF0000"/>
          <w:kern w:val="0"/>
          <w:lang w:val="sr-Latn-CS" w:eastAsia="ar-SA" w:bidi="ar-SA"/>
        </w:rPr>
      </w:pPr>
    </w:p>
    <w:p w14:paraId="2315293F" w14:textId="77777777" w:rsidR="001F22DC" w:rsidRPr="001F22DC" w:rsidRDefault="001F22DC" w:rsidP="001F22DC">
      <w:pPr>
        <w:widowControl/>
        <w:suppressAutoHyphens w:val="0"/>
        <w:autoSpaceDE w:val="0"/>
        <w:autoSpaceDN w:val="0"/>
        <w:adjustRightInd w:val="0"/>
        <w:jc w:val="both"/>
        <w:rPr>
          <w:rFonts w:ascii="Arial Narrow" w:eastAsia="Calibri" w:hAnsi="Arial Narrow" w:cs="Times New Roman"/>
          <w:kern w:val="0"/>
          <w:lang w:eastAsia="en-US" w:bidi="ar-SA"/>
        </w:rPr>
      </w:pPr>
      <w:r w:rsidRPr="001F22DC">
        <w:rPr>
          <w:rFonts w:ascii="Arial Narrow" w:eastAsia="Calibri" w:hAnsi="Arial Narrow" w:cs="Times New Roman"/>
          <w:kern w:val="0"/>
          <w:lang w:eastAsia="en-US" w:bidi="ar-SA"/>
        </w:rPr>
        <w:t>Ponuđač je ponudu pripremio kao jedinstvenu cjelinu i svaku prvu stranicu svakog lista i ukupan broj listova ponude označio rednim brojem i pečatom,  osim garancije ponude.</w:t>
      </w:r>
    </w:p>
    <w:p w14:paraId="7DDC19D8" w14:textId="77777777" w:rsidR="00EC77DB" w:rsidRPr="001F22DC" w:rsidRDefault="001F22DC" w:rsidP="001F22DC">
      <w:pPr>
        <w:widowControl/>
        <w:suppressAutoHyphens w:val="0"/>
        <w:autoSpaceDE w:val="0"/>
        <w:autoSpaceDN w:val="0"/>
        <w:adjustRightInd w:val="0"/>
        <w:jc w:val="both"/>
        <w:rPr>
          <w:rFonts w:ascii="Arial Narrow" w:eastAsia="Calibri" w:hAnsi="Arial Narrow" w:cs="Times New Roman"/>
          <w:kern w:val="0"/>
          <w:lang w:eastAsia="en-US" w:bidi="ar-SA"/>
        </w:rPr>
      </w:pPr>
      <w:r w:rsidRPr="001F22DC">
        <w:rPr>
          <w:rFonts w:ascii="Arial Narrow" w:eastAsia="Calibri" w:hAnsi="Arial Narrow" w:cs="Times New Roman"/>
          <w:kern w:val="0"/>
          <w:lang w:eastAsia="en-US" w:bidi="ar-SA"/>
        </w:rPr>
        <w:t xml:space="preserve">Dokumenta koja sačinjava ponuđač, a koja čine sastavni dio ponude svojeručno su potpisana od strane ovlašćenog lica ponuđača. </w:t>
      </w:r>
    </w:p>
    <w:p w14:paraId="7FD86A00" w14:textId="77777777" w:rsidR="001F22DC" w:rsidRPr="001F22DC" w:rsidRDefault="001F22DC" w:rsidP="001F22DC">
      <w:pPr>
        <w:widowControl/>
        <w:suppressAutoHyphens w:val="0"/>
        <w:autoSpaceDE w:val="0"/>
        <w:autoSpaceDN w:val="0"/>
        <w:adjustRightInd w:val="0"/>
        <w:jc w:val="both"/>
        <w:rPr>
          <w:rFonts w:ascii="Arial Narrow" w:eastAsia="Calibri" w:hAnsi="Arial Narrow" w:cs="Times New Roman"/>
          <w:kern w:val="0"/>
          <w:lang w:eastAsia="en-US" w:bidi="ar-SA"/>
        </w:rPr>
      </w:pPr>
      <w:r w:rsidRPr="001F22DC">
        <w:rPr>
          <w:rFonts w:ascii="Arial Narrow" w:eastAsia="Calibri" w:hAnsi="Arial Narrow" w:cs="Times New Roman"/>
          <w:kern w:val="0"/>
          <w:lang w:eastAsia="en-US" w:bidi="ar-SA"/>
        </w:rPr>
        <w:t>Ponuda je povezana jednim jemstvenikom tako da se ne mogu naknadno ubacivati, odstranjivati ili zamjenjivati pojedinačni listovi, a da se pri tome ne ošteti list ponude.</w:t>
      </w:r>
    </w:p>
    <w:p w14:paraId="2C678FFE" w14:textId="77777777" w:rsidR="00EC77DB" w:rsidRPr="001F22DC" w:rsidRDefault="001F22DC" w:rsidP="001F22DC">
      <w:pPr>
        <w:widowControl/>
        <w:suppressAutoHyphens w:val="0"/>
        <w:autoSpaceDE w:val="0"/>
        <w:autoSpaceDN w:val="0"/>
        <w:adjustRightInd w:val="0"/>
        <w:jc w:val="both"/>
        <w:rPr>
          <w:rFonts w:ascii="Arial Narrow" w:eastAsia="Calibri" w:hAnsi="Arial Narrow" w:cs="Times New Roman"/>
          <w:kern w:val="0"/>
          <w:lang w:eastAsia="en-US" w:bidi="ar-SA"/>
        </w:rPr>
      </w:pPr>
      <w:r w:rsidRPr="001F22DC">
        <w:rPr>
          <w:rFonts w:ascii="Arial Narrow" w:eastAsia="Calibri" w:hAnsi="Arial Narrow" w:cs="Times New Roman"/>
          <w:kern w:val="0"/>
          <w:lang w:eastAsia="en-US" w:bidi="ar-SA"/>
        </w:rPr>
        <w:t xml:space="preserve">Ponuda je dostavljena u odgovarajućem zatvorenom omotu. </w:t>
      </w:r>
    </w:p>
    <w:p w14:paraId="1C0BBED8" w14:textId="77777777" w:rsidR="001F22DC" w:rsidRPr="001F22DC" w:rsidRDefault="001F22DC" w:rsidP="001F22DC">
      <w:pPr>
        <w:widowControl/>
        <w:suppressAutoHyphens w:val="0"/>
        <w:autoSpaceDE w:val="0"/>
        <w:autoSpaceDN w:val="0"/>
        <w:adjustRightInd w:val="0"/>
        <w:jc w:val="both"/>
        <w:rPr>
          <w:rFonts w:ascii="Arial Narrow" w:eastAsia="Calibri" w:hAnsi="Arial Narrow" w:cs="Times New Roman"/>
          <w:kern w:val="0"/>
          <w:lang w:eastAsia="en-US" w:bidi="ar-SA"/>
        </w:rPr>
      </w:pPr>
      <w:r w:rsidRPr="001F22DC">
        <w:rPr>
          <w:rFonts w:ascii="Arial Narrow" w:eastAsia="Calibri" w:hAnsi="Arial Narrow" w:cs="Times New Roman"/>
          <w:kern w:val="0"/>
          <w:lang w:eastAsia="en-US" w:bidi="ar-SA"/>
        </w:rPr>
        <w:t xml:space="preserve">Na jednom dijelu omota ponude ispisani su naziv i sjedište naručioca, broj poziva za nadmetanje i tekst sa naznakom: "Ne otvaraj prije javnog otvaranja ponuda", a na drugom dijelu omota ispisani se naziv, sjedište, ime i adresa ponuđača. </w:t>
      </w:r>
    </w:p>
    <w:p w14:paraId="09A52775" w14:textId="77777777" w:rsidR="001F22DC" w:rsidRPr="001F22DC" w:rsidRDefault="001F22DC" w:rsidP="001F22DC">
      <w:pPr>
        <w:widowControl/>
        <w:suppressAutoHyphens w:val="0"/>
        <w:autoSpaceDE w:val="0"/>
        <w:autoSpaceDN w:val="0"/>
        <w:adjustRightInd w:val="0"/>
        <w:jc w:val="both"/>
        <w:rPr>
          <w:rFonts w:ascii="Arial Narrow" w:eastAsia="Calibri" w:hAnsi="Arial Narrow" w:cs="Times New Roman"/>
          <w:color w:val="FF0000"/>
          <w:kern w:val="0"/>
          <w:lang w:eastAsia="en-US" w:bidi="ar-SA"/>
        </w:rPr>
      </w:pPr>
    </w:p>
    <w:p w14:paraId="1FE775D1" w14:textId="77777777" w:rsidR="001F22DC" w:rsidRPr="001F22DC" w:rsidRDefault="001F22DC" w:rsidP="001F22DC">
      <w:pPr>
        <w:widowControl/>
        <w:autoSpaceDE w:val="0"/>
        <w:jc w:val="both"/>
        <w:rPr>
          <w:rFonts w:ascii="Arial Narrow" w:eastAsia="Calibri" w:hAnsi="Arial Narrow" w:cs="Times New Roman"/>
          <w:kern w:val="0"/>
          <w:lang w:val="en-US" w:eastAsia="ar-SA" w:bidi="ar-SA"/>
        </w:rPr>
      </w:pPr>
      <w:r w:rsidRPr="001F22DC">
        <w:rPr>
          <w:rFonts w:ascii="Arial Narrow" w:eastAsia="Calibri" w:hAnsi="Arial Narrow" w:cs="Times New Roman"/>
          <w:kern w:val="0"/>
          <w:lang w:val="en-US" w:eastAsia="ar-SA" w:bidi="ar-SA"/>
        </w:rPr>
        <w:t>Ponuđač dostavio:</w:t>
      </w:r>
    </w:p>
    <w:p w14:paraId="0D9FA341" w14:textId="77777777" w:rsidR="001F22DC" w:rsidRPr="001F22DC" w:rsidRDefault="001F22DC" w:rsidP="001F22DC">
      <w:pPr>
        <w:widowControl/>
        <w:tabs>
          <w:tab w:val="left" w:pos="1950"/>
        </w:tabs>
        <w:spacing w:line="276" w:lineRule="auto"/>
        <w:jc w:val="both"/>
        <w:rPr>
          <w:rFonts w:ascii="Arial Narrow" w:eastAsia="Calibri" w:hAnsi="Arial Narrow" w:cs="Times New Roman"/>
          <w:kern w:val="0"/>
          <w:lang w:val="sr-Latn-CS" w:eastAsia="ar-SA" w:bidi="ar-SA"/>
        </w:rPr>
      </w:pPr>
      <w:r w:rsidRPr="001F22DC">
        <w:rPr>
          <w:rFonts w:ascii="Arial Narrow" w:eastAsia="Calibri" w:hAnsi="Arial Narrow" w:cs="Times New Roman"/>
          <w:kern w:val="0"/>
          <w:lang w:val="sr-Latn-CS" w:eastAsia="ar-SA" w:bidi="ar-SA"/>
        </w:rPr>
        <w:t>- Naslovnu stranu ponude, strana 1/28;</w:t>
      </w:r>
    </w:p>
    <w:p w14:paraId="40469D4D" w14:textId="77777777" w:rsidR="001F22DC" w:rsidRPr="001F22DC" w:rsidRDefault="001F22DC" w:rsidP="001F22DC">
      <w:pPr>
        <w:widowControl/>
        <w:tabs>
          <w:tab w:val="left" w:pos="1950"/>
        </w:tabs>
        <w:spacing w:line="276" w:lineRule="auto"/>
        <w:jc w:val="both"/>
        <w:rPr>
          <w:rFonts w:ascii="Arial Narrow" w:eastAsia="Calibri" w:hAnsi="Arial Narrow" w:cs="Times New Roman"/>
          <w:kern w:val="0"/>
          <w:lang w:val="sr-Latn-CS" w:eastAsia="ar-SA" w:bidi="ar-SA"/>
        </w:rPr>
      </w:pPr>
      <w:r w:rsidRPr="001F22DC">
        <w:rPr>
          <w:rFonts w:ascii="Arial Narrow" w:eastAsia="Calibri" w:hAnsi="Arial Narrow" w:cs="Times New Roman"/>
          <w:kern w:val="0"/>
          <w:lang w:val="sr-Latn-CS" w:eastAsia="ar-SA" w:bidi="ar-SA"/>
        </w:rPr>
        <w:t>- Sadržaj ponude, strana 2/28;</w:t>
      </w:r>
    </w:p>
    <w:p w14:paraId="700D5EA6" w14:textId="77777777" w:rsidR="001F22DC" w:rsidRPr="001F22DC" w:rsidRDefault="001F22DC" w:rsidP="001F22DC">
      <w:pPr>
        <w:widowControl/>
        <w:tabs>
          <w:tab w:val="left" w:pos="1950"/>
        </w:tabs>
        <w:spacing w:line="276" w:lineRule="auto"/>
        <w:jc w:val="both"/>
        <w:rPr>
          <w:rFonts w:ascii="Arial Narrow" w:eastAsia="Calibri" w:hAnsi="Arial Narrow" w:cs="Times New Roman"/>
          <w:kern w:val="0"/>
          <w:lang w:val="sr-Latn-CS" w:eastAsia="ar-SA" w:bidi="ar-SA"/>
        </w:rPr>
      </w:pPr>
      <w:r w:rsidRPr="001F22DC">
        <w:rPr>
          <w:rFonts w:ascii="Arial Narrow" w:eastAsia="Calibri" w:hAnsi="Arial Narrow" w:cs="Times New Roman"/>
          <w:kern w:val="0"/>
          <w:lang w:val="sr-Latn-CS" w:eastAsia="ar-SA" w:bidi="ar-SA"/>
        </w:rPr>
        <w:t>- Popunjene podatke o ponudi i ponuđaču, strana 3/28;</w:t>
      </w:r>
    </w:p>
    <w:p w14:paraId="4BF4F1AD" w14:textId="77777777" w:rsidR="001F22DC" w:rsidRPr="001F22DC" w:rsidRDefault="001F22DC" w:rsidP="001F22DC">
      <w:pPr>
        <w:widowControl/>
        <w:tabs>
          <w:tab w:val="left" w:pos="284"/>
        </w:tabs>
        <w:jc w:val="both"/>
        <w:rPr>
          <w:rFonts w:ascii="Arial Narrow" w:eastAsia="Calibri" w:hAnsi="Arial Narrow" w:cs="Times New Roman"/>
          <w:kern w:val="0"/>
          <w:lang w:val="it-IT" w:eastAsia="ar-SA" w:bidi="ar-SA"/>
        </w:rPr>
      </w:pPr>
    </w:p>
    <w:p w14:paraId="0EE85EEE" w14:textId="77777777" w:rsidR="001F22DC" w:rsidRPr="001F22DC" w:rsidRDefault="001F22DC" w:rsidP="001F22DC">
      <w:pPr>
        <w:widowControl/>
        <w:tabs>
          <w:tab w:val="left" w:pos="284"/>
        </w:tabs>
        <w:jc w:val="both"/>
        <w:rPr>
          <w:rFonts w:ascii="Arial Narrow" w:eastAsia="Calibri" w:hAnsi="Arial Narrow" w:cs="Times New Roman"/>
          <w:kern w:val="0"/>
          <w:lang w:val="it-IT" w:eastAsia="ar-SA" w:bidi="ar-SA"/>
        </w:rPr>
      </w:pPr>
      <w:r w:rsidRPr="001F22DC">
        <w:rPr>
          <w:rFonts w:ascii="Arial Narrow" w:eastAsia="Calibri" w:hAnsi="Arial Narrow" w:cs="Times New Roman"/>
          <w:kern w:val="0"/>
          <w:lang w:val="it-IT" w:eastAsia="ar-SA" w:bidi="ar-SA"/>
        </w:rPr>
        <w:t>Ponuđač dostavio  podatke o podnosiocu samostalne ponude sa podugovaračem. U ovom dijelu je određen  Radoš Zečević, izvršni direktor, kao lice ovlašćeno za potpisivanje finansijskog dijela ponude i dokumenata u ponudi.</w:t>
      </w:r>
    </w:p>
    <w:p w14:paraId="038E8537" w14:textId="77777777" w:rsidR="001F22DC" w:rsidRPr="001F22DC" w:rsidRDefault="001F22DC" w:rsidP="001F22DC">
      <w:pPr>
        <w:widowControl/>
        <w:tabs>
          <w:tab w:val="left" w:pos="284"/>
        </w:tabs>
        <w:jc w:val="both"/>
        <w:rPr>
          <w:rFonts w:ascii="Arial Narrow" w:eastAsia="Calibri" w:hAnsi="Arial Narrow" w:cs="Times New Roman"/>
          <w:kern w:val="0"/>
          <w:lang w:val="it-IT" w:eastAsia="ar-SA" w:bidi="ar-SA"/>
        </w:rPr>
      </w:pPr>
    </w:p>
    <w:p w14:paraId="0D993DAA" w14:textId="77777777" w:rsidR="001F22DC" w:rsidRPr="001F22DC" w:rsidRDefault="001F22DC" w:rsidP="001F22DC">
      <w:pPr>
        <w:widowControl/>
        <w:tabs>
          <w:tab w:val="left" w:pos="1950"/>
        </w:tabs>
        <w:spacing w:line="276" w:lineRule="auto"/>
        <w:jc w:val="both"/>
        <w:rPr>
          <w:rFonts w:ascii="Arial Narrow" w:eastAsia="Calibri" w:hAnsi="Arial Narrow" w:cs="Times New Roman"/>
          <w:kern w:val="0"/>
          <w:lang w:val="sr-Latn-CS" w:eastAsia="ar-SA" w:bidi="ar-SA"/>
        </w:rPr>
      </w:pPr>
      <w:r w:rsidRPr="001F22DC">
        <w:rPr>
          <w:rFonts w:ascii="Arial Narrow" w:eastAsia="Calibri" w:hAnsi="Arial Narrow" w:cs="Times New Roman"/>
          <w:kern w:val="0"/>
          <w:lang w:val="sr-Latn-CS" w:eastAsia="ar-SA" w:bidi="ar-SA"/>
        </w:rPr>
        <w:t>- Izjavu o nepostojanju sukoba interesa na strani ponuđača od strane Radoša Zečevića, uredno potpisana i ovjerena,  broj 01-523/4 od  26.03.2023. godine, strana 8/28;</w:t>
      </w:r>
    </w:p>
    <w:p w14:paraId="4ADF5C74" w14:textId="77777777" w:rsidR="001F22DC" w:rsidRPr="001F22DC" w:rsidRDefault="001F22DC" w:rsidP="001F22DC">
      <w:pPr>
        <w:widowControl/>
        <w:tabs>
          <w:tab w:val="left" w:pos="1950"/>
        </w:tabs>
        <w:spacing w:line="276" w:lineRule="auto"/>
        <w:jc w:val="both"/>
        <w:rPr>
          <w:rFonts w:ascii="Arial Narrow" w:eastAsia="Calibri" w:hAnsi="Arial Narrow" w:cs="Times New Roman"/>
          <w:kern w:val="0"/>
          <w:lang w:val="sr-Latn-CS" w:eastAsia="ar-SA" w:bidi="ar-SA"/>
        </w:rPr>
      </w:pPr>
    </w:p>
    <w:p w14:paraId="75EAA2BB" w14:textId="77777777" w:rsidR="001F22DC" w:rsidRPr="001F22DC" w:rsidRDefault="001F22DC" w:rsidP="001F22DC">
      <w:pPr>
        <w:widowControl/>
        <w:autoSpaceDE w:val="0"/>
        <w:jc w:val="both"/>
        <w:rPr>
          <w:rFonts w:ascii="Arial Narrow" w:eastAsia="Calibri" w:hAnsi="Arial Narrow" w:cs="Times New Roman"/>
          <w:kern w:val="0"/>
          <w:lang w:val="en-US" w:eastAsia="ar-SA" w:bidi="ar-SA"/>
        </w:rPr>
      </w:pPr>
      <w:r w:rsidRPr="001F22DC">
        <w:rPr>
          <w:rFonts w:ascii="Arial Narrow" w:eastAsia="Calibri" w:hAnsi="Arial Narrow" w:cs="Times New Roman"/>
          <w:kern w:val="0"/>
          <w:lang w:val="en-US" w:eastAsia="ar-SA" w:bidi="ar-SA"/>
        </w:rPr>
        <w:t>1.Dokaz o registraciji kod organa nadležnog za registraciju privrednih subjekata sa podacima o ovlašćenim licima ponuđača:</w:t>
      </w:r>
    </w:p>
    <w:p w14:paraId="4571E2E9" w14:textId="77777777" w:rsidR="001F22DC" w:rsidRPr="001F22DC" w:rsidRDefault="001F22DC" w:rsidP="001F22DC">
      <w:pPr>
        <w:widowControl/>
        <w:autoSpaceDE w:val="0"/>
        <w:jc w:val="both"/>
        <w:rPr>
          <w:rFonts w:ascii="Arial Narrow" w:eastAsia="Calibri" w:hAnsi="Arial Narrow" w:cs="Times New Roman"/>
          <w:color w:val="FF0000"/>
          <w:kern w:val="0"/>
          <w:lang w:val="en-US" w:eastAsia="ar-SA" w:bidi="ar-SA"/>
        </w:rPr>
      </w:pPr>
    </w:p>
    <w:p w14:paraId="3D1ACB9A" w14:textId="77777777" w:rsidR="001F22DC" w:rsidRPr="001F22DC" w:rsidRDefault="001F22DC" w:rsidP="001F22DC">
      <w:pPr>
        <w:widowControl/>
        <w:numPr>
          <w:ilvl w:val="0"/>
          <w:numId w:val="12"/>
        </w:numPr>
        <w:autoSpaceDE w:val="0"/>
        <w:spacing w:after="200" w:line="276" w:lineRule="auto"/>
        <w:jc w:val="both"/>
        <w:rPr>
          <w:rFonts w:ascii="Arial Narrow" w:eastAsia="Calibri" w:hAnsi="Arial Narrow" w:cs="Times New Roman"/>
          <w:kern w:val="0"/>
          <w:lang w:val="en-US" w:eastAsia="ar-SA" w:bidi="ar-SA"/>
        </w:rPr>
      </w:pPr>
      <w:r w:rsidRPr="001F22DC">
        <w:rPr>
          <w:rFonts w:ascii="Arial Narrow" w:eastAsia="Calibri" w:hAnsi="Arial Narrow" w:cs="Times New Roman"/>
          <w:kern w:val="0"/>
          <w:lang w:val="it-IT" w:eastAsia="ar-SA" w:bidi="ar-SA"/>
        </w:rPr>
        <w:t xml:space="preserve">Izvod iz Centralnog registara privrednih subjekata Poreske uprave u </w:t>
      </w:r>
      <w:r w:rsidRPr="001F22DC">
        <w:rPr>
          <w:rFonts w:ascii="Arial Narrow" w:eastAsia="Calibri" w:hAnsi="Arial Narrow" w:cs="Times New Roman"/>
          <w:kern w:val="0"/>
          <w:lang w:val="hr-HR" w:eastAsia="ar-SA" w:bidi="ar-SA"/>
        </w:rPr>
        <w:t xml:space="preserve">Podgorici, </w:t>
      </w:r>
      <w:r w:rsidRPr="001F22DC">
        <w:rPr>
          <w:rFonts w:ascii="Arial Narrow" w:eastAsia="Calibri" w:hAnsi="Arial Narrow" w:cs="Times New Roman"/>
          <w:kern w:val="0"/>
          <w:lang w:val="it-IT" w:eastAsia="ar-SA" w:bidi="ar-SA"/>
        </w:rPr>
        <w:t>od 17.03.2023. godine,</w:t>
      </w:r>
      <w:r w:rsidRPr="001F22DC">
        <w:rPr>
          <w:rFonts w:ascii="Arial Narrow" w:eastAsia="Calibri" w:hAnsi="Arial Narrow" w:cs="Times New Roman"/>
          <w:kern w:val="0"/>
          <w:lang w:val="hr-HR" w:eastAsia="ar-SA" w:bidi="ar-SA"/>
        </w:rPr>
        <w:t xml:space="preserve"> u formi  ovjerene fotokopije,  strana 9-11/28</w:t>
      </w:r>
      <w:r w:rsidRPr="001F22DC">
        <w:rPr>
          <w:rFonts w:ascii="Arial Narrow" w:eastAsia="Calibri" w:hAnsi="Arial Narrow" w:cs="Times New Roman"/>
          <w:kern w:val="0"/>
          <w:lang w:val="sl-SI" w:eastAsia="ar-SA" w:bidi="ar-SA"/>
        </w:rPr>
        <w:t>;</w:t>
      </w:r>
    </w:p>
    <w:p w14:paraId="4801AD4F" w14:textId="77777777" w:rsidR="001F22DC" w:rsidRPr="001F22DC" w:rsidRDefault="001F22DC" w:rsidP="001F22DC">
      <w:pPr>
        <w:widowControl/>
        <w:autoSpaceDE w:val="0"/>
        <w:ind w:left="720"/>
        <w:jc w:val="both"/>
        <w:rPr>
          <w:rFonts w:ascii="Arial Narrow" w:eastAsia="Calibri" w:hAnsi="Arial Narrow" w:cs="Times New Roman"/>
          <w:kern w:val="0"/>
          <w:lang w:val="en-US" w:eastAsia="ar-SA" w:bidi="ar-SA"/>
        </w:rPr>
      </w:pPr>
    </w:p>
    <w:p w14:paraId="03628BCA" w14:textId="77777777" w:rsidR="001F22DC" w:rsidRPr="001F22DC" w:rsidRDefault="001F22DC" w:rsidP="001F22DC">
      <w:pPr>
        <w:widowControl/>
        <w:suppressAutoHyphens w:val="0"/>
        <w:spacing w:after="200" w:line="276" w:lineRule="auto"/>
        <w:jc w:val="both"/>
        <w:rPr>
          <w:rFonts w:ascii="Arial Narrow" w:eastAsia="Calibri" w:hAnsi="Arial Narrow" w:cs="Times New Roman"/>
          <w:i/>
          <w:kern w:val="0"/>
          <w:lang w:val="sl-SI" w:eastAsia="ar-SA" w:bidi="ar-SA"/>
        </w:rPr>
      </w:pPr>
      <w:r w:rsidRPr="001F22DC">
        <w:rPr>
          <w:rFonts w:ascii="Arial Narrow" w:eastAsia="Calibri" w:hAnsi="Arial Narrow" w:cs="Times New Roman"/>
          <w:i/>
          <w:kern w:val="0"/>
          <w:lang w:val="en-US" w:eastAsia="en-US" w:bidi="ar-SA"/>
        </w:rPr>
        <w:lastRenderedPageBreak/>
        <w:t>Komisija za otvaranje i vrednovanje ponuda cijeni da su navedeni dokazi u kojem su dostavljeni podaci o ovlašćenim licima ponuđača, izdati od nadležnog organa i da je ponuđač registrovan, te da je kao takav ocijenjen adekvatnim dokazom u predmetnom postupku nabavke.</w:t>
      </w:r>
    </w:p>
    <w:p w14:paraId="769980EC" w14:textId="77777777" w:rsidR="001F22DC" w:rsidRPr="001F22DC" w:rsidRDefault="001F22DC" w:rsidP="001F22DC">
      <w:pPr>
        <w:widowControl/>
        <w:autoSpaceDE w:val="0"/>
        <w:jc w:val="both"/>
        <w:rPr>
          <w:rFonts w:ascii="Arial Narrow" w:eastAsia="Calibri" w:hAnsi="Arial Narrow" w:cs="Times New Roman"/>
          <w:kern w:val="0"/>
          <w:lang w:val="en-US" w:eastAsia="ar-SA" w:bidi="ar-SA"/>
        </w:rPr>
      </w:pPr>
      <w:r w:rsidRPr="001F22DC">
        <w:rPr>
          <w:rFonts w:ascii="Arial Narrow" w:eastAsia="Calibri" w:hAnsi="Arial Narrow" w:cs="Times New Roman"/>
          <w:kern w:val="0"/>
          <w:lang w:val="en-US" w:eastAsia="ar-SA" w:bidi="ar-SA"/>
        </w:rPr>
        <w:t>2.Dokaz nadležnog organa izdatog na osnovu kaznene evidencije, koji ne smije biti starije od šest mjeseci do dana javnog otvaranja ponuda;</w:t>
      </w:r>
    </w:p>
    <w:p w14:paraId="79F3D4F1" w14:textId="77777777" w:rsidR="001F22DC" w:rsidRPr="001F22DC" w:rsidRDefault="001F22DC" w:rsidP="001F22DC">
      <w:pPr>
        <w:widowControl/>
        <w:autoSpaceDE w:val="0"/>
        <w:jc w:val="both"/>
        <w:rPr>
          <w:rFonts w:ascii="Arial Narrow" w:eastAsia="Calibri" w:hAnsi="Arial Narrow" w:cs="Times New Roman"/>
          <w:kern w:val="0"/>
          <w:lang w:val="en-US" w:eastAsia="ar-SA" w:bidi="ar-SA"/>
        </w:rPr>
      </w:pPr>
    </w:p>
    <w:p w14:paraId="1A3D2175" w14:textId="77777777" w:rsidR="001F22DC" w:rsidRPr="001F22DC" w:rsidRDefault="001F22DC" w:rsidP="00EC77DB">
      <w:pPr>
        <w:widowControl/>
        <w:numPr>
          <w:ilvl w:val="0"/>
          <w:numId w:val="10"/>
        </w:numPr>
        <w:tabs>
          <w:tab w:val="left" w:pos="284"/>
        </w:tabs>
        <w:spacing w:after="200" w:line="276" w:lineRule="auto"/>
        <w:jc w:val="both"/>
        <w:rPr>
          <w:rFonts w:ascii="Arial Narrow" w:eastAsia="Calibri" w:hAnsi="Arial Narrow" w:cs="Times New Roman"/>
          <w:kern w:val="0"/>
          <w:lang w:val="sl-SI" w:eastAsia="ar-SA" w:bidi="ar-SA"/>
        </w:rPr>
      </w:pPr>
      <w:r w:rsidRPr="001F22DC">
        <w:rPr>
          <w:rFonts w:ascii="Arial Narrow" w:eastAsia="Calibri" w:hAnsi="Arial Narrow" w:cs="Times New Roman"/>
          <w:kern w:val="0"/>
          <w:lang w:val="it-IT" w:eastAsia="ar-SA" w:bidi="ar-SA"/>
        </w:rPr>
        <w:t xml:space="preserve">Uvjerenje Ministrstva pravde, da se pravno lice “Montenegro Bonus” DOO Cetinje i odgovorno lice Radoš Zečević ne nalaze u kaznenoj evidenciji Minisarstva pravde Crne Gore, broj 11-0702-5262/23 od 29.03.2023. godine, </w:t>
      </w:r>
      <w:r w:rsidRPr="001F22DC">
        <w:rPr>
          <w:rFonts w:ascii="Arial Narrow" w:eastAsia="Calibri" w:hAnsi="Arial Narrow" w:cs="Times New Roman"/>
          <w:kern w:val="0"/>
          <w:lang w:val="hr-HR" w:eastAsia="ar-SA" w:bidi="ar-SA"/>
        </w:rPr>
        <w:t>u formi ovjerene fotokopije,  strana 17/28</w:t>
      </w:r>
      <w:r w:rsidRPr="001F22DC">
        <w:rPr>
          <w:rFonts w:ascii="Arial Narrow" w:eastAsia="Calibri" w:hAnsi="Arial Narrow" w:cs="Times New Roman"/>
          <w:kern w:val="0"/>
          <w:lang w:val="sl-SI" w:eastAsia="ar-SA" w:bidi="ar-SA"/>
        </w:rPr>
        <w:t>;</w:t>
      </w:r>
    </w:p>
    <w:p w14:paraId="36393B61" w14:textId="77777777" w:rsidR="001F22DC" w:rsidRPr="001F22DC" w:rsidRDefault="001F22DC" w:rsidP="001F22DC">
      <w:pPr>
        <w:widowControl/>
        <w:numPr>
          <w:ilvl w:val="0"/>
          <w:numId w:val="10"/>
        </w:numPr>
        <w:tabs>
          <w:tab w:val="left" w:pos="284"/>
        </w:tabs>
        <w:spacing w:after="200" w:line="276" w:lineRule="auto"/>
        <w:jc w:val="both"/>
        <w:rPr>
          <w:rFonts w:ascii="Arial Narrow" w:eastAsia="Calibri" w:hAnsi="Arial Narrow" w:cs="Times New Roman"/>
          <w:kern w:val="0"/>
          <w:lang w:val="sl-SI" w:eastAsia="ar-SA" w:bidi="ar-SA"/>
        </w:rPr>
      </w:pPr>
      <w:r w:rsidRPr="001F22DC">
        <w:rPr>
          <w:rFonts w:ascii="Arial Narrow" w:eastAsia="Calibri" w:hAnsi="Arial Narrow" w:cs="Times New Roman"/>
          <w:kern w:val="0"/>
          <w:lang w:val="sl-SI" w:eastAsia="ar-SA" w:bidi="ar-SA"/>
        </w:rPr>
        <w:t xml:space="preserve">Uvjerenje Ministarstva pravde da se odgovorno lice  Radoš Zečević ne nalazi u kaznenoj evidenciji, br. </w:t>
      </w:r>
      <w:r w:rsidRPr="001F22DC">
        <w:rPr>
          <w:rFonts w:ascii="Arial Narrow" w:eastAsia="Calibri" w:hAnsi="Arial Narrow" w:cs="Times New Roman"/>
          <w:kern w:val="0"/>
          <w:lang w:val="it-IT" w:eastAsia="ar-SA" w:bidi="ar-SA"/>
        </w:rPr>
        <w:t xml:space="preserve">11-0702-5176/23 </w:t>
      </w:r>
      <w:r w:rsidRPr="001F22DC">
        <w:rPr>
          <w:rFonts w:ascii="Arial Narrow" w:eastAsia="Calibri" w:hAnsi="Arial Narrow" w:cs="Times New Roman"/>
          <w:kern w:val="0"/>
          <w:lang w:val="sl-SI" w:eastAsia="ar-SA" w:bidi="ar-SA"/>
        </w:rPr>
        <w:t>od 28.03.2023. godine, u formi ovjerene fotokopije, strana 13-15/28;</w:t>
      </w:r>
    </w:p>
    <w:p w14:paraId="4CA7C2B7" w14:textId="77777777" w:rsidR="001F22DC" w:rsidRPr="001F22DC" w:rsidRDefault="001F22DC" w:rsidP="001F22DC">
      <w:pPr>
        <w:widowControl/>
        <w:spacing w:after="200" w:line="276" w:lineRule="auto"/>
        <w:jc w:val="both"/>
        <w:rPr>
          <w:rFonts w:ascii="Arial Narrow" w:eastAsia="Calibri" w:hAnsi="Arial Narrow" w:cs="Times New Roman"/>
          <w:i/>
          <w:kern w:val="0"/>
          <w:lang w:val="en-US" w:eastAsia="ar-SA" w:bidi="ar-SA"/>
        </w:rPr>
      </w:pPr>
      <w:r w:rsidRPr="001F22DC">
        <w:rPr>
          <w:rFonts w:ascii="Arial Narrow" w:eastAsia="Calibri" w:hAnsi="Arial Narrow" w:cs="Times New Roman"/>
          <w:i/>
          <w:kern w:val="0"/>
          <w:lang w:val="en-US" w:eastAsia="en-US" w:bidi="ar-SA"/>
        </w:rPr>
        <w:t>Komisija za otvaranje i vrednovanje ponuda cijeni da su navedeni dokazi izdati od strane nadležnog organa na osnovu podataka iz kaznene evidencije, da nijesu stariji od 6 mjeseci od dana javnog otvaranja ponuda, što je u skladu sa čl. 36. Pravilnika o uređivanju postupka nabavki roba, usluga i radova u Hotelskoj grupi “Budvanska rivijera” AD i Tenderskom dokumentacijom. Komisija za otvaranje i vrednovanje ponuda cijeni da je ponuđač dokazao da je ispunio uslove da ponuđač, odnosno njegov zakonski zastupnik nije pravosnažno osuđivan za neko od krivičnih djela organizovanog kriminala sa elementima korupcije, pranja novca i prevare, te je kao takvo ocijenjeno ispravnim dokazom u predmetnom postupku.</w:t>
      </w:r>
      <w:r w:rsidRPr="001F22DC">
        <w:rPr>
          <w:rFonts w:ascii="Arial Narrow" w:eastAsia="Calibri" w:hAnsi="Arial Narrow" w:cs="Times New Roman"/>
          <w:i/>
          <w:kern w:val="0"/>
          <w:lang w:val="en-US" w:eastAsia="ar-SA" w:bidi="ar-SA"/>
        </w:rPr>
        <w:t xml:space="preserve">  </w:t>
      </w:r>
    </w:p>
    <w:p w14:paraId="5AE5D573" w14:textId="77777777" w:rsidR="001F22DC" w:rsidRPr="001F22DC" w:rsidRDefault="001F22DC" w:rsidP="001F22DC">
      <w:pPr>
        <w:widowControl/>
        <w:autoSpaceDE w:val="0"/>
        <w:jc w:val="both"/>
        <w:rPr>
          <w:rFonts w:ascii="Arial Narrow" w:eastAsia="Calibri" w:hAnsi="Arial Narrow" w:cs="Arial Narrow"/>
          <w:bCs/>
          <w:kern w:val="0"/>
          <w:lang w:val="sr-Latn-CS" w:eastAsia="ar-SA" w:bidi="ar-SA"/>
        </w:rPr>
      </w:pPr>
      <w:r w:rsidRPr="001F22DC">
        <w:rPr>
          <w:rFonts w:ascii="Arial Narrow" w:eastAsia="Calibri" w:hAnsi="Arial Narrow" w:cs="Arial Narrow"/>
          <w:bCs/>
          <w:kern w:val="0"/>
          <w:lang w:val="sr-Latn-CS" w:eastAsia="ar-SA" w:bidi="ar-SA"/>
        </w:rPr>
        <w:t>3. Dokaz o posjedovanju važeće dozvole, licence, odobrenja, odnosno drugog akta izdatog od nadležnog organa i to:</w:t>
      </w:r>
    </w:p>
    <w:p w14:paraId="3E3A76FE" w14:textId="77777777" w:rsidR="001F22DC" w:rsidRPr="001F22DC" w:rsidRDefault="001F22DC" w:rsidP="00EC77DB">
      <w:pPr>
        <w:widowControl/>
        <w:numPr>
          <w:ilvl w:val="0"/>
          <w:numId w:val="13"/>
        </w:numPr>
        <w:autoSpaceDE w:val="0"/>
        <w:spacing w:after="200" w:line="276" w:lineRule="auto"/>
        <w:jc w:val="both"/>
        <w:rPr>
          <w:rFonts w:ascii="Arial Narrow" w:eastAsia="Calibri" w:hAnsi="Arial Narrow" w:cs="Arial Narrow"/>
          <w:bCs/>
          <w:kern w:val="0"/>
          <w:lang w:val="sr-Latn-CS" w:eastAsia="ar-SA" w:bidi="ar-SA"/>
        </w:rPr>
      </w:pPr>
      <w:r w:rsidRPr="001F22DC">
        <w:rPr>
          <w:rFonts w:ascii="Arial Narrow" w:eastAsia="Calibri" w:hAnsi="Arial Narrow" w:cs="Arial Narrow"/>
          <w:bCs/>
          <w:kern w:val="0"/>
          <w:lang w:val="sr-Latn-CS" w:eastAsia="ar-SA" w:bidi="ar-SA"/>
        </w:rPr>
        <w:t xml:space="preserve">Ponuđač dostavio Licencu za trgovinu na veliko naftnim derivatima, izdatu od strane Regulatorne agencije za energetiku  br. L-ND-TV-015 od 01.10.2013. godine sa rokom važenja 10 godina, u formi ovjerene fotokopije, strana 19/28. </w:t>
      </w:r>
    </w:p>
    <w:p w14:paraId="63F3BC6C" w14:textId="77777777" w:rsidR="001F22DC" w:rsidRPr="001F22DC" w:rsidRDefault="001F22DC" w:rsidP="001F22DC">
      <w:pPr>
        <w:widowControl/>
        <w:numPr>
          <w:ilvl w:val="0"/>
          <w:numId w:val="13"/>
        </w:numPr>
        <w:autoSpaceDE w:val="0"/>
        <w:spacing w:after="200" w:line="276" w:lineRule="auto"/>
        <w:jc w:val="both"/>
        <w:rPr>
          <w:rFonts w:ascii="Arial Narrow" w:eastAsia="Calibri" w:hAnsi="Arial Narrow" w:cs="Arial Narrow"/>
          <w:bCs/>
          <w:kern w:val="0"/>
          <w:lang w:val="sr-Latn-CS" w:eastAsia="ar-SA" w:bidi="ar-SA"/>
        </w:rPr>
      </w:pPr>
      <w:r w:rsidRPr="001F22DC">
        <w:rPr>
          <w:rFonts w:ascii="Arial Narrow" w:eastAsia="Calibri" w:hAnsi="Arial Narrow" w:cs="Arial Narrow"/>
          <w:bCs/>
          <w:kern w:val="0"/>
          <w:lang w:val="sr-Latn-CS" w:eastAsia="ar-SA" w:bidi="ar-SA"/>
        </w:rPr>
        <w:t xml:space="preserve">Ponuđač dostavio Licencu za obavljanje djelatnosti transporta naftnih derivata transportnim sredstvima, izdatu od strane Regulatorne agencije za energetiku  br. L-ND-TR-041 od 20.09.2018. godine sa rokom važenja do 11.09.2023. godine, u formi ovjerene fotokopije, strana 21/28.  </w:t>
      </w:r>
    </w:p>
    <w:p w14:paraId="18906662" w14:textId="77777777" w:rsidR="001F22DC" w:rsidRPr="001F22DC" w:rsidRDefault="001F22DC" w:rsidP="001F22DC">
      <w:pPr>
        <w:widowControl/>
        <w:spacing w:after="200" w:line="276" w:lineRule="auto"/>
        <w:jc w:val="both"/>
        <w:rPr>
          <w:rFonts w:ascii="Arial Narrow" w:eastAsia="Calibri" w:hAnsi="Arial Narrow" w:cs="Times New Roman"/>
          <w:i/>
          <w:kern w:val="0"/>
          <w:lang w:val="en-US" w:eastAsia="ar-SA" w:bidi="ar-SA"/>
        </w:rPr>
      </w:pPr>
      <w:r w:rsidRPr="001F22DC">
        <w:rPr>
          <w:rFonts w:ascii="Arial Narrow" w:eastAsia="Calibri" w:hAnsi="Arial Narrow" w:cs="Times New Roman"/>
          <w:i/>
          <w:kern w:val="0"/>
          <w:lang w:val="en-US" w:eastAsia="ar-SA" w:bidi="ar-SA"/>
        </w:rPr>
        <w:t>Komisija za otvaranje i vrednovanje ponuda cijeni da je ponuđač navedenim dokazima izdatim od strane nadležnog organa, Regulatorne agencije za energetiku dokazao da ima važeće Licenece za profesionalno obavljanje djelatnosti koja je predmet nabavke.</w:t>
      </w:r>
    </w:p>
    <w:p w14:paraId="76B48DB2" w14:textId="77777777" w:rsidR="001F22DC" w:rsidRPr="001F22DC" w:rsidRDefault="001F22DC" w:rsidP="001F22DC">
      <w:pPr>
        <w:widowControl/>
        <w:tabs>
          <w:tab w:val="left" w:pos="1950"/>
        </w:tabs>
        <w:spacing w:line="276" w:lineRule="auto"/>
        <w:jc w:val="both"/>
        <w:rPr>
          <w:rFonts w:ascii="Arial Narrow" w:eastAsia="Calibri" w:hAnsi="Arial Narrow" w:cs="Times New Roman"/>
          <w:kern w:val="0"/>
          <w:lang w:val="sl-SI" w:eastAsia="ar-SA" w:bidi="ar-SA"/>
        </w:rPr>
      </w:pPr>
      <w:r w:rsidRPr="001F22DC">
        <w:rPr>
          <w:rFonts w:ascii="Arial Narrow" w:eastAsia="Calibri" w:hAnsi="Arial Narrow" w:cs="Times New Roman"/>
          <w:kern w:val="0"/>
          <w:lang w:val="sr-Latn-CS" w:eastAsia="ar-SA" w:bidi="ar-SA"/>
        </w:rPr>
        <w:t xml:space="preserve">- Potpisan Nacrt ugovora o nabavci za partiju 1, </w:t>
      </w:r>
      <w:r w:rsidRPr="001F22DC">
        <w:rPr>
          <w:rFonts w:ascii="Arial Narrow" w:eastAsia="Calibri" w:hAnsi="Arial Narrow" w:cs="Times New Roman"/>
          <w:kern w:val="0"/>
          <w:lang w:val="it-IT" w:eastAsia="ar-SA" w:bidi="ar-SA"/>
        </w:rPr>
        <w:t>saglasnost na nacrt ugovora, uredno potpisana i ovjerena,</w:t>
      </w:r>
      <w:r w:rsidRPr="001F22DC">
        <w:rPr>
          <w:rFonts w:ascii="Arial Narrow" w:eastAsia="Calibri" w:hAnsi="Arial Narrow" w:cs="Times New Roman"/>
          <w:kern w:val="0"/>
          <w:lang w:val="sr-Latn-CS" w:eastAsia="ar-SA" w:bidi="ar-SA"/>
        </w:rPr>
        <w:t xml:space="preserve"> </w:t>
      </w:r>
      <w:r w:rsidRPr="001F22DC">
        <w:rPr>
          <w:rFonts w:ascii="Arial Narrow" w:eastAsia="Calibri" w:hAnsi="Arial Narrow" w:cs="Times New Roman"/>
          <w:kern w:val="0"/>
          <w:lang w:val="hr-HR" w:eastAsia="ar-SA" w:bidi="ar-SA"/>
        </w:rPr>
        <w:t xml:space="preserve"> strane 24-27/28</w:t>
      </w:r>
      <w:r w:rsidRPr="001F22DC">
        <w:rPr>
          <w:rFonts w:ascii="Arial Narrow" w:eastAsia="Calibri" w:hAnsi="Arial Narrow" w:cs="Times New Roman"/>
          <w:kern w:val="0"/>
          <w:lang w:val="sl-SI" w:eastAsia="ar-SA" w:bidi="ar-SA"/>
        </w:rPr>
        <w:t>;</w:t>
      </w:r>
    </w:p>
    <w:p w14:paraId="07ACEC8A" w14:textId="77777777" w:rsidR="001F22DC" w:rsidRPr="001F22DC" w:rsidRDefault="001F22DC" w:rsidP="001F22DC">
      <w:pPr>
        <w:widowControl/>
        <w:spacing w:line="276" w:lineRule="auto"/>
        <w:jc w:val="both"/>
        <w:rPr>
          <w:rFonts w:ascii="Arial Narrow" w:eastAsia="Calibri" w:hAnsi="Arial Narrow" w:cs="Times New Roman"/>
          <w:b/>
          <w:kern w:val="0"/>
          <w:lang w:val="sr-Latn-CS" w:eastAsia="ar-SA" w:bidi="ar-SA"/>
        </w:rPr>
      </w:pPr>
      <w:r w:rsidRPr="001F22DC">
        <w:rPr>
          <w:rFonts w:ascii="Arial Narrow" w:eastAsia="Calibri" w:hAnsi="Arial Narrow" w:cs="Times New Roman"/>
          <w:b/>
          <w:kern w:val="0"/>
          <w:lang w:val="sr-Latn-CS" w:eastAsia="ar-SA" w:bidi="ar-SA"/>
        </w:rPr>
        <w:t>Ponuđač podnio finansijski dio ponude za partiju 1, strana 5-6/28:</w:t>
      </w:r>
    </w:p>
    <w:p w14:paraId="0FFB1BD0" w14:textId="77777777" w:rsidR="001F22DC" w:rsidRPr="001F22DC" w:rsidRDefault="001F22DC" w:rsidP="001F22DC">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1F22DC">
        <w:rPr>
          <w:rFonts w:ascii="Arial Narrow" w:eastAsia="Times New Roman" w:hAnsi="Arial Narrow" w:cs="Times New Roman"/>
          <w:b/>
          <w:bCs/>
          <w:kern w:val="0"/>
          <w:lang w:val="en-US" w:eastAsia="zh-TW" w:bidi="ar-SA"/>
        </w:rPr>
        <w:t xml:space="preserve">FINANSIJSKI DIO PONUDE ZA PARTIJU 1: </w:t>
      </w:r>
      <w:r w:rsidRPr="001F22DC">
        <w:rPr>
          <w:rFonts w:ascii="Arial Narrow" w:eastAsia="Times New Roman" w:hAnsi="Arial Narrow" w:cs="Times New Roman"/>
          <w:b/>
          <w:bCs/>
          <w:i/>
          <w:iCs/>
          <w:kern w:val="0"/>
          <w:lang w:val="en-US" w:eastAsia="zh-TW" w:bidi="ar-SA"/>
        </w:rPr>
        <w:t>Lož ulje;</w:t>
      </w:r>
      <w:r w:rsidRPr="001F22DC">
        <w:rPr>
          <w:rFonts w:ascii="Arial Narrow" w:eastAsia="Times New Roman" w:hAnsi="Arial Narrow" w:cs="Times New Roman"/>
          <w:b/>
          <w:bCs/>
          <w:kern w:val="0"/>
          <w:lang w:val="en-US" w:eastAsia="zh-TW" w:bidi="ar-SA"/>
        </w:rPr>
        <w:t xml:space="preserve"> </w:t>
      </w:r>
    </w:p>
    <w:tbl>
      <w:tblPr>
        <w:tblW w:w="9335" w:type="dxa"/>
        <w:tblInd w:w="2" w:type="dxa"/>
        <w:tblCellMar>
          <w:left w:w="70" w:type="dxa"/>
          <w:right w:w="70" w:type="dxa"/>
        </w:tblCellMar>
        <w:tblLook w:val="00A0" w:firstRow="1" w:lastRow="0" w:firstColumn="1" w:lastColumn="0" w:noHBand="0" w:noVBand="0"/>
      </w:tblPr>
      <w:tblGrid>
        <w:gridCol w:w="5725"/>
        <w:gridCol w:w="3610"/>
      </w:tblGrid>
      <w:tr w:rsidR="001F22DC" w:rsidRPr="001F22DC" w14:paraId="3DA32AC8" w14:textId="77777777" w:rsidTr="005C782F">
        <w:trPr>
          <w:trHeight w:val="320"/>
        </w:trPr>
        <w:tc>
          <w:tcPr>
            <w:tcW w:w="5725" w:type="dxa"/>
            <w:tcBorders>
              <w:top w:val="single" w:sz="8" w:space="0" w:color="auto"/>
              <w:left w:val="single" w:sz="8" w:space="0" w:color="auto"/>
              <w:bottom w:val="single" w:sz="8" w:space="0" w:color="auto"/>
              <w:right w:val="single" w:sz="8" w:space="0" w:color="000000"/>
            </w:tcBorders>
            <w:vAlign w:val="center"/>
            <w:hideMark/>
          </w:tcPr>
          <w:p w14:paraId="2F66BE73" w14:textId="77777777" w:rsidR="001F22DC" w:rsidRPr="001F22DC" w:rsidRDefault="001F22DC" w:rsidP="001F22DC">
            <w:pPr>
              <w:widowControl/>
              <w:suppressAutoHyphens w:val="0"/>
              <w:rPr>
                <w:rFonts w:ascii="Arial Narrow" w:eastAsia="Calibri" w:hAnsi="Arial Narrow" w:cs="Times New Roman"/>
                <w:kern w:val="0"/>
                <w:sz w:val="20"/>
                <w:szCs w:val="20"/>
                <w:lang w:val="sr-Latn-CS" w:eastAsia="sr-Latn-CS" w:bidi="ar-SA"/>
              </w:rPr>
            </w:pPr>
            <w:r w:rsidRPr="001F22DC">
              <w:rPr>
                <w:rFonts w:ascii="Arial Narrow" w:eastAsia="Calibri" w:hAnsi="Arial Narrow" w:cs="Times New Roman"/>
                <w:kern w:val="0"/>
                <w:sz w:val="20"/>
                <w:szCs w:val="20"/>
                <w:lang w:val="sr-Cyrl-CS" w:eastAsia="sr-Latn-CS" w:bidi="ar-SA"/>
              </w:rPr>
              <w:t>Ukupno bez PDV-a</w:t>
            </w:r>
          </w:p>
        </w:tc>
        <w:tc>
          <w:tcPr>
            <w:tcW w:w="3610" w:type="dxa"/>
            <w:tcBorders>
              <w:top w:val="single" w:sz="8" w:space="0" w:color="auto"/>
              <w:left w:val="nil"/>
              <w:bottom w:val="single" w:sz="8" w:space="0" w:color="auto"/>
              <w:right w:val="single" w:sz="8" w:space="0" w:color="000000"/>
            </w:tcBorders>
            <w:vAlign w:val="center"/>
            <w:hideMark/>
          </w:tcPr>
          <w:p w14:paraId="13A50AFC" w14:textId="77777777" w:rsidR="001F22DC" w:rsidRPr="001F22DC" w:rsidRDefault="001F22DC" w:rsidP="001F22DC">
            <w:pPr>
              <w:widowControl/>
              <w:suppressAutoHyphens w:val="0"/>
              <w:rPr>
                <w:rFonts w:ascii="Arial Narrow" w:eastAsia="Calibri" w:hAnsi="Arial Narrow" w:cs="Times New Roman"/>
                <w:kern w:val="0"/>
                <w:sz w:val="20"/>
                <w:szCs w:val="20"/>
                <w:lang w:eastAsia="sr-Latn-CS" w:bidi="ar-SA"/>
              </w:rPr>
            </w:pPr>
            <w:r w:rsidRPr="001F22DC">
              <w:rPr>
                <w:rFonts w:ascii="Arial Narrow" w:eastAsia="Calibri" w:hAnsi="Arial Narrow" w:cs="Times New Roman"/>
                <w:kern w:val="0"/>
                <w:sz w:val="20"/>
                <w:szCs w:val="20"/>
                <w:lang w:val="sr-Cyrl-CS" w:eastAsia="sr-Latn-CS" w:bidi="ar-SA"/>
              </w:rPr>
              <w:t> </w:t>
            </w:r>
            <w:r w:rsidRPr="001F22DC">
              <w:rPr>
                <w:rFonts w:ascii="Arial Narrow" w:eastAsia="Calibri" w:hAnsi="Arial Narrow" w:cs="Times New Roman"/>
                <w:kern w:val="0"/>
                <w:sz w:val="20"/>
                <w:szCs w:val="20"/>
                <w:lang w:eastAsia="sr-Latn-CS" w:bidi="ar-SA"/>
              </w:rPr>
              <w:t>1,1148 €</w:t>
            </w:r>
          </w:p>
        </w:tc>
      </w:tr>
      <w:tr w:rsidR="001F22DC" w:rsidRPr="001F22DC" w14:paraId="6B81A8C5" w14:textId="77777777" w:rsidTr="005C782F">
        <w:trPr>
          <w:trHeight w:val="320"/>
        </w:trPr>
        <w:tc>
          <w:tcPr>
            <w:tcW w:w="5725" w:type="dxa"/>
            <w:tcBorders>
              <w:top w:val="nil"/>
              <w:left w:val="single" w:sz="8" w:space="0" w:color="auto"/>
              <w:bottom w:val="single" w:sz="4" w:space="0" w:color="auto"/>
              <w:right w:val="single" w:sz="8" w:space="0" w:color="000000"/>
            </w:tcBorders>
            <w:vAlign w:val="center"/>
            <w:hideMark/>
          </w:tcPr>
          <w:p w14:paraId="37AD0E34" w14:textId="77777777" w:rsidR="001F22DC" w:rsidRPr="001F22DC" w:rsidRDefault="001F22DC" w:rsidP="001F22DC">
            <w:pPr>
              <w:widowControl/>
              <w:suppressAutoHyphens w:val="0"/>
              <w:rPr>
                <w:rFonts w:ascii="Arial Narrow" w:eastAsia="Calibri" w:hAnsi="Arial Narrow" w:cs="Times New Roman"/>
                <w:kern w:val="0"/>
                <w:lang w:val="sr-Latn-CS" w:eastAsia="sr-Latn-CS" w:bidi="ar-SA"/>
              </w:rPr>
            </w:pPr>
            <w:r w:rsidRPr="001F22DC">
              <w:rPr>
                <w:rFonts w:ascii="Arial Narrow" w:eastAsia="Calibri" w:hAnsi="Arial Narrow" w:cs="Times New Roman"/>
                <w:kern w:val="0"/>
                <w:sz w:val="20"/>
                <w:szCs w:val="20"/>
                <w:lang w:val="sr-Cyrl-CS" w:eastAsia="sr-Latn-CS" w:bidi="ar-SA"/>
              </w:rPr>
              <w:t>PDV</w:t>
            </w:r>
          </w:p>
        </w:tc>
        <w:tc>
          <w:tcPr>
            <w:tcW w:w="3610" w:type="dxa"/>
            <w:tcBorders>
              <w:top w:val="nil"/>
              <w:left w:val="nil"/>
              <w:bottom w:val="single" w:sz="4" w:space="0" w:color="auto"/>
              <w:right w:val="single" w:sz="8" w:space="0" w:color="000000"/>
            </w:tcBorders>
            <w:vAlign w:val="center"/>
            <w:hideMark/>
          </w:tcPr>
          <w:p w14:paraId="0506A8AD" w14:textId="77777777" w:rsidR="001F22DC" w:rsidRPr="001F22DC" w:rsidRDefault="001F22DC" w:rsidP="001F22DC">
            <w:pPr>
              <w:widowControl/>
              <w:suppressAutoHyphens w:val="0"/>
              <w:rPr>
                <w:rFonts w:ascii="Arial Narrow" w:eastAsia="Calibri" w:hAnsi="Arial Narrow" w:cs="Times New Roman"/>
                <w:kern w:val="0"/>
                <w:sz w:val="20"/>
                <w:szCs w:val="20"/>
                <w:lang w:eastAsia="sr-Latn-CS" w:bidi="ar-SA"/>
              </w:rPr>
            </w:pPr>
            <w:r w:rsidRPr="001F22DC">
              <w:rPr>
                <w:rFonts w:ascii="Arial Narrow" w:eastAsia="Calibri" w:hAnsi="Arial Narrow" w:cs="Times New Roman"/>
                <w:kern w:val="0"/>
                <w:sz w:val="20"/>
                <w:szCs w:val="20"/>
                <w:lang w:val="sr-Cyrl-CS" w:eastAsia="sr-Latn-CS" w:bidi="ar-SA"/>
              </w:rPr>
              <w:t> </w:t>
            </w:r>
            <w:r w:rsidRPr="001F22DC">
              <w:rPr>
                <w:rFonts w:ascii="Arial Narrow" w:eastAsia="Calibri" w:hAnsi="Arial Narrow" w:cs="Times New Roman"/>
                <w:kern w:val="0"/>
                <w:sz w:val="20"/>
                <w:szCs w:val="20"/>
                <w:lang w:eastAsia="sr-Latn-CS" w:bidi="ar-SA"/>
              </w:rPr>
              <w:t>0,2342 €</w:t>
            </w:r>
          </w:p>
        </w:tc>
      </w:tr>
      <w:tr w:rsidR="001F22DC" w:rsidRPr="001F22DC" w14:paraId="6F693E6F" w14:textId="77777777" w:rsidTr="005C782F">
        <w:trPr>
          <w:trHeight w:val="320"/>
        </w:trPr>
        <w:tc>
          <w:tcPr>
            <w:tcW w:w="5725" w:type="dxa"/>
            <w:tcBorders>
              <w:top w:val="single" w:sz="4" w:space="0" w:color="auto"/>
              <w:left w:val="single" w:sz="4" w:space="0" w:color="auto"/>
              <w:bottom w:val="single" w:sz="4" w:space="0" w:color="auto"/>
              <w:right w:val="single" w:sz="4" w:space="0" w:color="auto"/>
            </w:tcBorders>
            <w:vAlign w:val="center"/>
            <w:hideMark/>
          </w:tcPr>
          <w:p w14:paraId="6834890C" w14:textId="77777777" w:rsidR="001F22DC" w:rsidRPr="001F22DC" w:rsidRDefault="001F22DC" w:rsidP="001F22DC">
            <w:pPr>
              <w:widowControl/>
              <w:suppressAutoHyphens w:val="0"/>
              <w:rPr>
                <w:rFonts w:ascii="Arial Narrow" w:eastAsia="Calibri" w:hAnsi="Arial Narrow" w:cs="Times New Roman"/>
                <w:kern w:val="0"/>
                <w:sz w:val="20"/>
                <w:szCs w:val="20"/>
                <w:lang w:val="en-US" w:eastAsia="sr-Latn-CS" w:bidi="ar-SA"/>
              </w:rPr>
            </w:pPr>
            <w:r w:rsidRPr="001F22DC">
              <w:rPr>
                <w:rFonts w:ascii="Arial Narrow" w:eastAsia="Calibri" w:hAnsi="Arial Narrow" w:cs="Times New Roman"/>
                <w:kern w:val="0"/>
                <w:sz w:val="20"/>
                <w:szCs w:val="20"/>
                <w:lang w:val="sr-Cyrl-CS" w:eastAsia="sr-Latn-CS" w:bidi="ar-SA"/>
              </w:rPr>
              <w:lastRenderedPageBreak/>
              <w:t>Ukupan iznos sa PDV-om</w:t>
            </w:r>
            <w:r w:rsidRPr="001F22DC">
              <w:rPr>
                <w:rFonts w:ascii="Arial Narrow" w:eastAsia="Calibri" w:hAnsi="Arial Narrow" w:cs="Times New Roman"/>
                <w:kern w:val="0"/>
                <w:sz w:val="20"/>
                <w:szCs w:val="20"/>
                <w:lang w:val="en-US" w:eastAsia="sr-Latn-C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14:paraId="427A7863" w14:textId="77777777" w:rsidR="001F22DC" w:rsidRPr="001F22DC" w:rsidRDefault="001F22DC" w:rsidP="001F22DC">
            <w:pPr>
              <w:widowControl/>
              <w:suppressAutoHyphens w:val="0"/>
              <w:rPr>
                <w:rFonts w:ascii="Arial Narrow" w:eastAsia="Calibri" w:hAnsi="Arial Narrow" w:cs="Times New Roman"/>
                <w:kern w:val="0"/>
                <w:sz w:val="20"/>
                <w:szCs w:val="20"/>
                <w:lang w:val="sr-Latn-CS" w:eastAsia="sr-Latn-CS" w:bidi="ar-SA"/>
              </w:rPr>
            </w:pPr>
            <w:r w:rsidRPr="001F22DC">
              <w:rPr>
                <w:rFonts w:ascii="Arial Narrow" w:eastAsia="Calibri" w:hAnsi="Arial Narrow" w:cs="Times New Roman"/>
                <w:kern w:val="0"/>
                <w:sz w:val="20"/>
                <w:szCs w:val="20"/>
                <w:lang w:val="sr-Latn-CS" w:eastAsia="sr-Latn-CS" w:bidi="ar-SA"/>
              </w:rPr>
              <w:t> 1,349 €</w:t>
            </w:r>
          </w:p>
        </w:tc>
      </w:tr>
    </w:tbl>
    <w:p w14:paraId="338D2BAD" w14:textId="77777777" w:rsidR="001F22DC" w:rsidRPr="001F22DC" w:rsidRDefault="001F22DC" w:rsidP="001F22DC">
      <w:pPr>
        <w:widowControl/>
        <w:spacing w:after="200" w:line="276" w:lineRule="auto"/>
        <w:jc w:val="both"/>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bCs/>
          <w:kern w:val="0"/>
          <w:lang w:val="en-US" w:eastAsia="ar-SA" w:bidi="ar-SA"/>
        </w:rPr>
        <w:t>Uslovi ponude:</w:t>
      </w:r>
    </w:p>
    <w:tbl>
      <w:tblPr>
        <w:tblW w:w="9255" w:type="dxa"/>
        <w:tblInd w:w="-33" w:type="dxa"/>
        <w:tblLayout w:type="fixed"/>
        <w:tblCellMar>
          <w:left w:w="70" w:type="dxa"/>
          <w:right w:w="70" w:type="dxa"/>
        </w:tblCellMar>
        <w:tblLook w:val="04A0" w:firstRow="1" w:lastRow="0" w:firstColumn="1" w:lastColumn="0" w:noHBand="0" w:noVBand="1"/>
      </w:tblPr>
      <w:tblGrid>
        <w:gridCol w:w="4110"/>
        <w:gridCol w:w="5145"/>
      </w:tblGrid>
      <w:tr w:rsidR="001F22DC" w:rsidRPr="001F22DC" w14:paraId="53A910A5" w14:textId="77777777" w:rsidTr="005C782F">
        <w:trPr>
          <w:trHeight w:val="375"/>
        </w:trPr>
        <w:tc>
          <w:tcPr>
            <w:tcW w:w="4110" w:type="dxa"/>
            <w:tcBorders>
              <w:top w:val="single" w:sz="4" w:space="0" w:color="000000"/>
              <w:left w:val="single" w:sz="4" w:space="0" w:color="000000"/>
              <w:bottom w:val="single" w:sz="4" w:space="0" w:color="000000"/>
              <w:right w:val="nil"/>
            </w:tcBorders>
            <w:vAlign w:val="center"/>
            <w:hideMark/>
          </w:tcPr>
          <w:p w14:paraId="49D14F5C" w14:textId="77777777" w:rsidR="001F22DC" w:rsidRPr="001F22DC" w:rsidRDefault="001F22DC" w:rsidP="001F22DC">
            <w:pPr>
              <w:widowControl/>
              <w:ind w:left="266" w:hanging="266"/>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kern w:val="0"/>
                <w:sz w:val="22"/>
                <w:szCs w:val="22"/>
                <w:lang w:val="sr-Latn-CS" w:eastAsia="ar-SA" w:bidi="ar-SA"/>
              </w:rPr>
              <w:t>Rok izvršenja ugovora je</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7DDE4925" w14:textId="77777777" w:rsidR="001F22DC" w:rsidRPr="001F22DC" w:rsidRDefault="001F22DC" w:rsidP="001F22DC">
            <w:pPr>
              <w:widowControl/>
              <w:rPr>
                <w:rFonts w:ascii="Arial Narrow" w:eastAsia="Calibri" w:hAnsi="Arial Narrow" w:cs="Times New Roman"/>
                <w:kern w:val="0"/>
                <w:sz w:val="22"/>
                <w:szCs w:val="22"/>
                <w:lang w:val="en-US" w:eastAsia="ar-SA" w:bidi="ar-SA"/>
              </w:rPr>
            </w:pPr>
            <w:r w:rsidRPr="001F22DC">
              <w:rPr>
                <w:rFonts w:ascii="Arial Narrow" w:eastAsia="Calibri" w:hAnsi="Arial Narrow" w:cs="Times New Roman"/>
                <w:kern w:val="0"/>
                <w:sz w:val="22"/>
                <w:szCs w:val="22"/>
                <w:lang w:val="sr-Latn-CS" w:eastAsia="ar-SA" w:bidi="ar-SA"/>
              </w:rPr>
              <w:t>Period od godinu dana od dana zaključivanja ugovora odnosno do potrošnje ugovorene vrijednosti ukoliko to prvo nastupi kao okolnost.</w:t>
            </w:r>
          </w:p>
        </w:tc>
      </w:tr>
      <w:tr w:rsidR="001F22DC" w:rsidRPr="001F22DC" w14:paraId="40C86D51" w14:textId="77777777" w:rsidTr="005C782F">
        <w:trPr>
          <w:trHeight w:val="375"/>
        </w:trPr>
        <w:tc>
          <w:tcPr>
            <w:tcW w:w="4110" w:type="dxa"/>
            <w:tcBorders>
              <w:top w:val="single" w:sz="4" w:space="0" w:color="000000"/>
              <w:left w:val="single" w:sz="4" w:space="0" w:color="000000"/>
              <w:bottom w:val="single" w:sz="4" w:space="0" w:color="000000"/>
              <w:right w:val="nil"/>
            </w:tcBorders>
            <w:vAlign w:val="center"/>
            <w:hideMark/>
          </w:tcPr>
          <w:p w14:paraId="17F05BB1" w14:textId="77777777" w:rsidR="001F22DC" w:rsidRPr="001F22DC" w:rsidRDefault="001F22DC" w:rsidP="001F22DC">
            <w:pPr>
              <w:widowControl/>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kern w:val="0"/>
                <w:sz w:val="22"/>
                <w:szCs w:val="22"/>
                <w:lang w:val="pl-PL" w:eastAsia="ar-SA" w:bidi="ar-SA"/>
              </w:rPr>
              <w:t>Mjesta izvršenja ugovora su</w:t>
            </w:r>
          </w:p>
        </w:tc>
        <w:tc>
          <w:tcPr>
            <w:tcW w:w="5145" w:type="dxa"/>
            <w:tcBorders>
              <w:top w:val="single" w:sz="4" w:space="0" w:color="000000"/>
              <w:left w:val="single" w:sz="4" w:space="0" w:color="000000"/>
              <w:bottom w:val="single" w:sz="4" w:space="0" w:color="000000"/>
              <w:right w:val="single" w:sz="4" w:space="0" w:color="000000"/>
            </w:tcBorders>
            <w:vAlign w:val="center"/>
          </w:tcPr>
          <w:p w14:paraId="7AFA4F4B" w14:textId="77777777" w:rsidR="001F22DC" w:rsidRPr="001F22DC" w:rsidRDefault="001F22DC" w:rsidP="001F22DC">
            <w:pPr>
              <w:widowControl/>
              <w:rPr>
                <w:rFonts w:ascii="Arial Narrow" w:eastAsia="Calibri" w:hAnsi="Arial Narrow" w:cs="Times New Roman"/>
                <w:kern w:val="0"/>
                <w:sz w:val="22"/>
                <w:szCs w:val="22"/>
                <w:lang w:val="pl-PL" w:eastAsia="ar-SA" w:bidi="ar-SA"/>
              </w:rPr>
            </w:pPr>
            <w:r w:rsidRPr="001F22DC">
              <w:rPr>
                <w:rFonts w:ascii="Arial Narrow" w:eastAsia="Calibri" w:hAnsi="Arial Narrow" w:cs="Times New Roman"/>
                <w:kern w:val="0"/>
                <w:sz w:val="22"/>
                <w:szCs w:val="22"/>
                <w:lang w:val="sr-Latn-CS" w:eastAsia="ar-SA" w:bidi="ar-SA"/>
              </w:rPr>
              <w:t>Lož ulje se doprema do rezervoara naručioca, prema dinamici koju odredi naručilac, u roku od 24 sata od narudžbe tj. isporuka će se vršiti na tri lokacije u </w:t>
            </w:r>
            <w:r w:rsidRPr="001F22DC">
              <w:rPr>
                <w:rFonts w:ascii="Arial Narrow" w:eastAsia="Calibri" w:hAnsi="Arial Narrow" w:cs="Times New Roman"/>
                <w:kern w:val="0"/>
                <w:sz w:val="22"/>
                <w:szCs w:val="22"/>
                <w:lang w:val="pl-PL" w:eastAsia="ar-SA" w:bidi="ar-SA"/>
              </w:rPr>
              <w:t>Budvi:</w:t>
            </w:r>
          </w:p>
          <w:p w14:paraId="6FC0E0B6" w14:textId="77777777" w:rsidR="001F22DC" w:rsidRPr="001F22DC" w:rsidRDefault="001F22DC" w:rsidP="001F22DC">
            <w:pPr>
              <w:widowControl/>
              <w:rPr>
                <w:rFonts w:ascii="Arial Narrow" w:eastAsia="Calibri" w:hAnsi="Arial Narrow" w:cs="Times New Roman"/>
                <w:kern w:val="0"/>
                <w:sz w:val="22"/>
                <w:szCs w:val="22"/>
                <w:lang w:val="pl-PL" w:eastAsia="ar-SA" w:bidi="ar-SA"/>
              </w:rPr>
            </w:pPr>
            <w:r w:rsidRPr="001F22DC">
              <w:rPr>
                <w:rFonts w:ascii="Arial Narrow" w:eastAsia="Calibri" w:hAnsi="Arial Narrow" w:cs="Times New Roman"/>
                <w:kern w:val="0"/>
                <w:sz w:val="22"/>
                <w:szCs w:val="22"/>
                <w:lang w:val="pl-PL" w:eastAsia="ar-SA" w:bidi="ar-SA"/>
              </w:rPr>
              <w:t>- TN „Slovenska plaža”</w:t>
            </w:r>
          </w:p>
          <w:p w14:paraId="557998AE" w14:textId="77777777" w:rsidR="001F22DC" w:rsidRPr="001F22DC" w:rsidRDefault="001F22DC" w:rsidP="001F22DC">
            <w:pPr>
              <w:widowControl/>
              <w:rPr>
                <w:rFonts w:ascii="Arial Narrow" w:eastAsia="Calibri" w:hAnsi="Arial Narrow" w:cs="Times New Roman"/>
                <w:kern w:val="0"/>
                <w:sz w:val="22"/>
                <w:szCs w:val="22"/>
                <w:lang w:val="pl-PL" w:eastAsia="ar-SA" w:bidi="ar-SA"/>
              </w:rPr>
            </w:pPr>
            <w:r w:rsidRPr="001F22DC">
              <w:rPr>
                <w:rFonts w:ascii="Arial Narrow" w:eastAsia="Calibri" w:hAnsi="Arial Narrow" w:cs="Times New Roman"/>
                <w:kern w:val="0"/>
                <w:sz w:val="22"/>
                <w:szCs w:val="22"/>
                <w:lang w:val="pl-PL" w:eastAsia="ar-SA" w:bidi="ar-SA"/>
              </w:rPr>
              <w:t>- Hotel „Aleksandar”</w:t>
            </w:r>
          </w:p>
          <w:p w14:paraId="34E34113" w14:textId="77777777" w:rsidR="001F22DC" w:rsidRPr="001F22DC" w:rsidRDefault="001F22DC" w:rsidP="001F22DC">
            <w:pPr>
              <w:widowControl/>
              <w:rPr>
                <w:rFonts w:ascii="Arial Narrow" w:eastAsia="Calibri" w:hAnsi="Arial Narrow" w:cs="Times New Roman"/>
                <w:kern w:val="0"/>
                <w:sz w:val="22"/>
                <w:szCs w:val="22"/>
                <w:lang w:val="pl-PL" w:eastAsia="ar-SA" w:bidi="ar-SA"/>
              </w:rPr>
            </w:pPr>
            <w:r w:rsidRPr="001F22DC">
              <w:rPr>
                <w:rFonts w:ascii="Arial Narrow" w:eastAsia="Calibri" w:hAnsi="Arial Narrow" w:cs="Times New Roman"/>
                <w:kern w:val="0"/>
                <w:sz w:val="22"/>
                <w:szCs w:val="22"/>
                <w:lang w:val="pl-PL" w:eastAsia="ar-SA" w:bidi="ar-SA"/>
              </w:rPr>
              <w:t>- Hotel „Mogren”</w:t>
            </w:r>
          </w:p>
          <w:p w14:paraId="0D444508" w14:textId="77777777" w:rsidR="001F22DC" w:rsidRPr="001F22DC" w:rsidRDefault="001F22DC" w:rsidP="001F22DC">
            <w:pPr>
              <w:widowControl/>
              <w:rPr>
                <w:rFonts w:ascii="Arial Narrow" w:eastAsia="Calibri" w:hAnsi="Arial Narrow" w:cs="Times New Roman"/>
                <w:kern w:val="0"/>
                <w:sz w:val="22"/>
                <w:szCs w:val="22"/>
                <w:lang w:val="pl-PL" w:eastAsia="ar-SA" w:bidi="ar-SA"/>
              </w:rPr>
            </w:pPr>
            <w:r w:rsidRPr="001F22DC">
              <w:rPr>
                <w:rFonts w:ascii="Arial Narrow" w:eastAsia="Calibri" w:hAnsi="Arial Narrow" w:cs="Times New Roman"/>
                <w:kern w:val="0"/>
                <w:sz w:val="22"/>
                <w:szCs w:val="22"/>
                <w:lang w:val="pl-PL" w:eastAsia="ar-SA" w:bidi="ar-SA"/>
              </w:rPr>
              <w:t>I na dvije lokacije u Petrovcu:</w:t>
            </w:r>
          </w:p>
          <w:p w14:paraId="0F18F031" w14:textId="77777777" w:rsidR="001F22DC" w:rsidRPr="001F22DC" w:rsidRDefault="001F22DC" w:rsidP="001F22DC">
            <w:pPr>
              <w:widowControl/>
              <w:rPr>
                <w:rFonts w:ascii="Arial Narrow" w:eastAsia="Calibri" w:hAnsi="Arial Narrow" w:cs="Times New Roman"/>
                <w:kern w:val="0"/>
                <w:sz w:val="22"/>
                <w:szCs w:val="22"/>
                <w:lang w:val="pl-PL" w:eastAsia="ar-SA" w:bidi="ar-SA"/>
              </w:rPr>
            </w:pPr>
            <w:r w:rsidRPr="001F22DC">
              <w:rPr>
                <w:rFonts w:ascii="Arial Narrow" w:eastAsia="Calibri" w:hAnsi="Arial Narrow" w:cs="Times New Roman"/>
                <w:kern w:val="0"/>
                <w:sz w:val="22"/>
                <w:szCs w:val="22"/>
                <w:lang w:val="pl-PL" w:eastAsia="ar-SA" w:bidi="ar-SA"/>
              </w:rPr>
              <w:t>- Hotel „Palas”</w:t>
            </w:r>
          </w:p>
          <w:p w14:paraId="4AC348B0" w14:textId="77777777" w:rsidR="001F22DC" w:rsidRPr="001F22DC" w:rsidRDefault="001F22DC" w:rsidP="001F22DC">
            <w:pPr>
              <w:widowControl/>
              <w:rPr>
                <w:rFonts w:ascii="Arial Narrow" w:eastAsia="Calibri" w:hAnsi="Arial Narrow" w:cs="Calibri"/>
                <w:kern w:val="0"/>
                <w:sz w:val="22"/>
                <w:szCs w:val="22"/>
                <w:lang w:val="en-US" w:eastAsia="ar-SA" w:bidi="ar-SA"/>
              </w:rPr>
            </w:pPr>
            <w:r w:rsidRPr="001F22DC">
              <w:rPr>
                <w:rFonts w:ascii="Arial Narrow" w:eastAsia="Calibri" w:hAnsi="Arial Narrow" w:cs="Times New Roman"/>
                <w:kern w:val="0"/>
                <w:sz w:val="22"/>
                <w:szCs w:val="22"/>
                <w:lang w:val="pl-PL" w:eastAsia="ar-SA" w:bidi="ar-SA"/>
              </w:rPr>
              <w:t>- Hotel „Castellastva”.</w:t>
            </w:r>
          </w:p>
        </w:tc>
      </w:tr>
      <w:tr w:rsidR="001F22DC" w:rsidRPr="001F22DC" w14:paraId="6464C1FC" w14:textId="77777777" w:rsidTr="005C782F">
        <w:trPr>
          <w:trHeight w:val="375"/>
        </w:trPr>
        <w:tc>
          <w:tcPr>
            <w:tcW w:w="4110" w:type="dxa"/>
            <w:tcBorders>
              <w:top w:val="single" w:sz="4" w:space="0" w:color="000000"/>
              <w:left w:val="single" w:sz="4" w:space="0" w:color="000000"/>
              <w:bottom w:val="single" w:sz="4" w:space="0" w:color="000000"/>
              <w:right w:val="nil"/>
            </w:tcBorders>
            <w:vAlign w:val="center"/>
            <w:hideMark/>
          </w:tcPr>
          <w:p w14:paraId="64168D0C" w14:textId="77777777" w:rsidR="001F22DC" w:rsidRPr="001F22DC" w:rsidRDefault="001F22DC" w:rsidP="001F22DC">
            <w:pPr>
              <w:widowControl/>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kern w:val="0"/>
                <w:sz w:val="22"/>
                <w:szCs w:val="22"/>
                <w:lang w:val="sr-Latn-CS" w:eastAsia="ar-SA" w:bidi="ar-SA"/>
              </w:rPr>
              <w:t>Način i dinamika isporuke/izvršenja</w:t>
            </w:r>
          </w:p>
        </w:tc>
        <w:tc>
          <w:tcPr>
            <w:tcW w:w="5145" w:type="dxa"/>
            <w:tcBorders>
              <w:top w:val="single" w:sz="4" w:space="0" w:color="000000"/>
              <w:left w:val="single" w:sz="4" w:space="0" w:color="000000"/>
              <w:bottom w:val="single" w:sz="4" w:space="0" w:color="000000"/>
              <w:right w:val="single" w:sz="4" w:space="0" w:color="000000"/>
            </w:tcBorders>
            <w:vAlign w:val="center"/>
          </w:tcPr>
          <w:p w14:paraId="502DF048" w14:textId="77777777" w:rsidR="001F22DC" w:rsidRPr="001F22DC" w:rsidRDefault="001F22DC" w:rsidP="001F22DC">
            <w:pPr>
              <w:widowControl/>
              <w:suppressAutoHyphens w:val="0"/>
              <w:autoSpaceDE w:val="0"/>
              <w:autoSpaceDN w:val="0"/>
              <w:adjustRightInd w:val="0"/>
              <w:rPr>
                <w:rFonts w:ascii="Arial Narrow" w:eastAsia="Calibri" w:hAnsi="Arial Narrow" w:cs="Times New Roman"/>
                <w:bCs/>
                <w:kern w:val="0"/>
                <w:sz w:val="22"/>
                <w:szCs w:val="22"/>
                <w:lang w:val="en-US" w:eastAsia="en-US" w:bidi="ar-SA"/>
              </w:rPr>
            </w:pPr>
            <w:r w:rsidRPr="001F22DC">
              <w:rPr>
                <w:rFonts w:ascii="Arial Narrow" w:eastAsia="Calibri" w:hAnsi="Arial Narrow" w:cs="Times New Roman"/>
                <w:bCs/>
                <w:kern w:val="0"/>
                <w:sz w:val="22"/>
                <w:szCs w:val="22"/>
                <w:lang w:val="en-US" w:eastAsia="en-US" w:bidi="ar-SA"/>
              </w:rPr>
              <w:t>Lož ulje se doprema do rezervoara naručioca, prema dinamici koju odredi naručilac, u roku od 24 sata od narudžbe. Isporuka se vrši savakog dana u nedjelji.</w:t>
            </w:r>
          </w:p>
          <w:p w14:paraId="0D67DBB7" w14:textId="77777777" w:rsidR="001F22DC" w:rsidRPr="001F22DC" w:rsidRDefault="001F22DC" w:rsidP="001F22DC">
            <w:pPr>
              <w:widowControl/>
              <w:suppressAutoHyphens w:val="0"/>
              <w:autoSpaceDE w:val="0"/>
              <w:autoSpaceDN w:val="0"/>
              <w:adjustRightInd w:val="0"/>
              <w:rPr>
                <w:rFonts w:ascii="Arial Narrow" w:eastAsia="Calibri" w:hAnsi="Arial Narrow" w:cs="Times New Roman"/>
                <w:bCs/>
                <w:kern w:val="0"/>
                <w:sz w:val="22"/>
                <w:szCs w:val="22"/>
                <w:lang w:val="en-US" w:eastAsia="en-US" w:bidi="ar-SA"/>
              </w:rPr>
            </w:pPr>
            <w:r w:rsidRPr="001F22DC">
              <w:rPr>
                <w:rFonts w:ascii="Arial Narrow" w:eastAsia="Calibri" w:hAnsi="Arial Narrow" w:cs="Times New Roman"/>
                <w:bCs/>
                <w:kern w:val="0"/>
                <w:sz w:val="22"/>
                <w:szCs w:val="22"/>
                <w:lang w:val="en-US" w:eastAsia="en-US" w:bidi="ar-SA"/>
              </w:rPr>
              <w:t>Dobavljač se obavezuje da garantuje za kvalitet isporučene robe.</w:t>
            </w:r>
          </w:p>
        </w:tc>
      </w:tr>
      <w:tr w:rsidR="001F22DC" w:rsidRPr="001F22DC" w14:paraId="7DA16770" w14:textId="77777777" w:rsidTr="00EC77DB">
        <w:trPr>
          <w:trHeight w:val="346"/>
        </w:trPr>
        <w:tc>
          <w:tcPr>
            <w:tcW w:w="4110" w:type="dxa"/>
            <w:tcBorders>
              <w:top w:val="single" w:sz="4" w:space="0" w:color="000000"/>
              <w:left w:val="single" w:sz="4" w:space="0" w:color="000000"/>
              <w:bottom w:val="single" w:sz="4" w:space="0" w:color="000000"/>
              <w:right w:val="nil"/>
            </w:tcBorders>
            <w:vAlign w:val="center"/>
          </w:tcPr>
          <w:p w14:paraId="0872DDD5" w14:textId="77777777" w:rsidR="001F22DC" w:rsidRPr="001F22DC" w:rsidRDefault="001F22DC" w:rsidP="001F22DC">
            <w:pPr>
              <w:widowControl/>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kern w:val="0"/>
                <w:sz w:val="22"/>
                <w:szCs w:val="22"/>
                <w:lang w:val="sr-Latn-CS" w:eastAsia="ar-SA" w:bidi="ar-SA"/>
              </w:rPr>
              <w:t xml:space="preserve">Rok plaćanja </w:t>
            </w:r>
          </w:p>
        </w:tc>
        <w:tc>
          <w:tcPr>
            <w:tcW w:w="5145" w:type="dxa"/>
            <w:tcBorders>
              <w:top w:val="single" w:sz="4" w:space="0" w:color="000000"/>
              <w:left w:val="single" w:sz="4" w:space="0" w:color="000000"/>
              <w:bottom w:val="single" w:sz="4" w:space="0" w:color="000000"/>
              <w:right w:val="single" w:sz="4" w:space="0" w:color="000000"/>
            </w:tcBorders>
            <w:vAlign w:val="center"/>
          </w:tcPr>
          <w:p w14:paraId="39B4DC77" w14:textId="77777777" w:rsidR="001F22DC" w:rsidRPr="001F22DC" w:rsidRDefault="001F22DC" w:rsidP="001F22DC">
            <w:pPr>
              <w:widowControl/>
              <w:snapToGrid w:val="0"/>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kern w:val="0"/>
                <w:sz w:val="22"/>
                <w:szCs w:val="22"/>
                <w:lang w:val="sr-Latn-CS" w:eastAsia="ar-SA" w:bidi="ar-SA"/>
              </w:rPr>
              <w:t>60 dana od dana dostavljanja fakture</w:t>
            </w:r>
          </w:p>
          <w:p w14:paraId="6A7AA1E3" w14:textId="77777777" w:rsidR="001F22DC" w:rsidRPr="001F22DC" w:rsidRDefault="001F22DC" w:rsidP="001F22DC">
            <w:pPr>
              <w:widowControl/>
              <w:snapToGrid w:val="0"/>
              <w:rPr>
                <w:rFonts w:ascii="Arial Narrow" w:eastAsia="Calibri" w:hAnsi="Arial Narrow" w:cs="Times New Roman"/>
                <w:kern w:val="0"/>
                <w:sz w:val="22"/>
                <w:szCs w:val="22"/>
                <w:lang w:val="sr-Latn-CS" w:eastAsia="ar-SA" w:bidi="ar-SA"/>
              </w:rPr>
            </w:pPr>
          </w:p>
        </w:tc>
      </w:tr>
      <w:tr w:rsidR="001F22DC" w:rsidRPr="001F22DC" w14:paraId="593DB4F8" w14:textId="77777777" w:rsidTr="005C782F">
        <w:trPr>
          <w:trHeight w:val="375"/>
        </w:trPr>
        <w:tc>
          <w:tcPr>
            <w:tcW w:w="4110" w:type="dxa"/>
            <w:tcBorders>
              <w:top w:val="single" w:sz="4" w:space="0" w:color="000000"/>
              <w:left w:val="single" w:sz="4" w:space="0" w:color="000000"/>
              <w:bottom w:val="single" w:sz="4" w:space="0" w:color="000000"/>
              <w:right w:val="nil"/>
            </w:tcBorders>
            <w:vAlign w:val="center"/>
            <w:hideMark/>
          </w:tcPr>
          <w:p w14:paraId="340A3C0F" w14:textId="77777777" w:rsidR="001F22DC" w:rsidRPr="001F22DC" w:rsidRDefault="001F22DC" w:rsidP="001F22DC">
            <w:pPr>
              <w:widowControl/>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kern w:val="0"/>
                <w:sz w:val="22"/>
                <w:szCs w:val="22"/>
                <w:lang w:val="sr-Latn-CS" w:eastAsia="ar-SA" w:bidi="ar-SA"/>
              </w:rPr>
              <w:t>Način plaćanja</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07AED568" w14:textId="77777777" w:rsidR="001F22DC" w:rsidRPr="001F22DC" w:rsidRDefault="001F22DC" w:rsidP="001F22DC">
            <w:pPr>
              <w:widowControl/>
              <w:snapToGrid w:val="0"/>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kern w:val="0"/>
                <w:sz w:val="22"/>
                <w:szCs w:val="22"/>
                <w:lang w:val="sr-Latn-CS" w:eastAsia="ar-SA" w:bidi="ar-SA"/>
              </w:rPr>
              <w:t>Virmanski</w:t>
            </w:r>
          </w:p>
        </w:tc>
      </w:tr>
      <w:tr w:rsidR="001F22DC" w:rsidRPr="001F22DC" w14:paraId="056BEBE4" w14:textId="77777777" w:rsidTr="005C782F">
        <w:trPr>
          <w:trHeight w:val="375"/>
        </w:trPr>
        <w:tc>
          <w:tcPr>
            <w:tcW w:w="4110" w:type="dxa"/>
            <w:tcBorders>
              <w:top w:val="single" w:sz="4" w:space="0" w:color="000000"/>
              <w:left w:val="single" w:sz="4" w:space="0" w:color="000000"/>
              <w:bottom w:val="single" w:sz="4" w:space="0" w:color="000000"/>
              <w:right w:val="nil"/>
            </w:tcBorders>
            <w:vAlign w:val="center"/>
            <w:hideMark/>
          </w:tcPr>
          <w:p w14:paraId="2F548528" w14:textId="77777777" w:rsidR="001F22DC" w:rsidRPr="001F22DC" w:rsidRDefault="001F22DC" w:rsidP="001F22DC">
            <w:pPr>
              <w:widowControl/>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kern w:val="0"/>
                <w:sz w:val="22"/>
                <w:szCs w:val="22"/>
                <w:lang w:val="sr-Latn-CS" w:eastAsia="ar-SA" w:bidi="ar-SA"/>
              </w:rPr>
              <w:t>Period važenja ponude</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58851B0F" w14:textId="77777777" w:rsidR="001F22DC" w:rsidRPr="001F22DC" w:rsidRDefault="001F22DC" w:rsidP="001F22DC">
            <w:pPr>
              <w:widowControl/>
              <w:snapToGrid w:val="0"/>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kern w:val="0"/>
                <w:sz w:val="22"/>
                <w:szCs w:val="22"/>
                <w:lang w:val="sr-Latn-CS" w:eastAsia="ar-SA" w:bidi="ar-SA"/>
              </w:rPr>
              <w:t>20 dana od dana javnog otvaranja ponuda</w:t>
            </w:r>
          </w:p>
        </w:tc>
      </w:tr>
    </w:tbl>
    <w:p w14:paraId="18452A5A" w14:textId="77777777" w:rsidR="001F22DC" w:rsidRPr="001F22DC" w:rsidRDefault="001F22DC" w:rsidP="001F22DC">
      <w:pPr>
        <w:widowControl/>
        <w:jc w:val="both"/>
        <w:rPr>
          <w:rFonts w:ascii="Arial Narrow" w:eastAsia="Calibri" w:hAnsi="Arial Narrow" w:cs="Times New Roman"/>
          <w:bCs/>
          <w:kern w:val="0"/>
          <w:lang w:val="pl-PL" w:eastAsia="ar-SA" w:bidi="ar-SA"/>
        </w:rPr>
      </w:pPr>
      <w:r w:rsidRPr="001F22DC">
        <w:rPr>
          <w:rFonts w:ascii="Arial Narrow" w:eastAsia="Calibri" w:hAnsi="Arial Narrow" w:cs="Times New Roman"/>
          <w:kern w:val="0"/>
          <w:lang w:val="sl-SI" w:eastAsia="ar-SA" w:bidi="ar-SA"/>
        </w:rPr>
        <w:t xml:space="preserve">- </w:t>
      </w:r>
      <w:r w:rsidRPr="001F22DC">
        <w:rPr>
          <w:rFonts w:ascii="Arial Narrow" w:eastAsia="Calibri" w:hAnsi="Arial Narrow" w:cs="Times New Roman"/>
          <w:bCs/>
          <w:kern w:val="0"/>
          <w:lang w:val="pl-PL" w:eastAsia="ar-SA" w:bidi="ar-SA"/>
        </w:rPr>
        <w:t xml:space="preserve">Sredstvo finansijskog obezbjeđenja, garancija ponude u visini 2% od procijenjene vrijednosti nabavke, kao garancija ostajanja u obavezi prema svojoj ponudi u roku važenja iste – na iznos od 1.160,00 €, izdata od strane Prve banke  br. 04-423-1604829.6-1 od 20.04.2023. godine, dostavljena u formi originala sa rokom važenja do 25.05.2023. godine. </w:t>
      </w:r>
    </w:p>
    <w:p w14:paraId="30766BBA" w14:textId="77777777" w:rsidR="001F22DC" w:rsidRPr="001F22DC" w:rsidRDefault="001F22DC" w:rsidP="001F22DC">
      <w:pPr>
        <w:widowControl/>
        <w:jc w:val="both"/>
        <w:rPr>
          <w:rFonts w:ascii="Arial Narrow" w:eastAsia="Calibri" w:hAnsi="Arial Narrow" w:cs="Times New Roman"/>
          <w:bCs/>
          <w:color w:val="FF0000"/>
          <w:kern w:val="0"/>
          <w:lang w:val="pl-PL" w:eastAsia="ar-SA" w:bidi="ar-SA"/>
        </w:rPr>
      </w:pPr>
    </w:p>
    <w:p w14:paraId="4A0F9EC7" w14:textId="77777777" w:rsidR="001F22DC" w:rsidRPr="001F22DC" w:rsidRDefault="001F22DC" w:rsidP="001F22DC">
      <w:pPr>
        <w:widowControl/>
        <w:spacing w:after="200" w:line="276" w:lineRule="auto"/>
        <w:jc w:val="both"/>
        <w:rPr>
          <w:rFonts w:ascii="Arial Narrow" w:eastAsia="Calibri" w:hAnsi="Arial Narrow" w:cs="Times New Roman"/>
          <w:b/>
          <w:i/>
          <w:kern w:val="0"/>
          <w:lang w:eastAsia="ar-SA" w:bidi="ar-SA"/>
        </w:rPr>
      </w:pPr>
      <w:r w:rsidRPr="001F22DC">
        <w:rPr>
          <w:rFonts w:ascii="Arial Narrow" w:eastAsia="Calibri" w:hAnsi="Arial Narrow" w:cs="Times New Roman"/>
          <w:b/>
          <w:bCs/>
          <w:kern w:val="0"/>
          <w:lang w:val="sr-Latn-CS" w:eastAsia="ar-SA" w:bidi="ar-SA"/>
        </w:rPr>
        <w:t xml:space="preserve">Na osnovu prethodno  izloženog, Komisija  za otvaranje i vrednovanje ponuda nabavke cijeni da je ponuda ponudjača </w:t>
      </w:r>
      <w:r w:rsidRPr="001F22DC">
        <w:rPr>
          <w:rFonts w:ascii="Arial Narrow" w:eastAsia="Calibri" w:hAnsi="Arial Narrow" w:cs="Times New Roman"/>
          <w:b/>
          <w:kern w:val="0"/>
          <w:lang w:val="sr-Latn-CS" w:eastAsia="ar-SA" w:bidi="ar-SA"/>
        </w:rPr>
        <w:t>“</w:t>
      </w:r>
      <w:r w:rsidRPr="001F22DC">
        <w:rPr>
          <w:rFonts w:ascii="Arial Narrow" w:eastAsia="Calibri" w:hAnsi="Arial Narrow" w:cs="Times New Roman"/>
          <w:b/>
          <w:bCs/>
          <w:kern w:val="0"/>
          <w:lang w:val="sr-Latn-CS" w:eastAsia="ar-SA" w:bidi="ar-SA"/>
        </w:rPr>
        <w:t>Montenegro Bonus” DOO Cetinje, dostavljena u skladu sa odredbama člana</w:t>
      </w:r>
      <w:r w:rsidRPr="001F22DC">
        <w:rPr>
          <w:rFonts w:ascii="Arial Narrow" w:eastAsia="Calibri" w:hAnsi="Arial Narrow" w:cs="Times New Roman"/>
          <w:b/>
          <w:bCs/>
          <w:i/>
          <w:kern w:val="0"/>
          <w:lang w:val="sr-Latn-CS" w:eastAsia="ar-SA" w:bidi="ar-SA"/>
        </w:rPr>
        <w:t xml:space="preserve"> 56. </w:t>
      </w:r>
      <w:bookmarkStart w:id="1" w:name="_Hlk94683531"/>
      <w:r w:rsidRPr="001F22DC">
        <w:rPr>
          <w:rFonts w:ascii="Arial Narrow" w:eastAsia="Calibri" w:hAnsi="Arial Narrow" w:cs="Times New Roman"/>
          <w:b/>
          <w:bCs/>
          <w:i/>
          <w:kern w:val="0"/>
          <w:lang w:val="sr-Latn-CS" w:eastAsia="ar-SA" w:bidi="ar-SA"/>
        </w:rPr>
        <w:t>Pravilnika o uređivanju postupka nabavki roba, usluga i radova u Hotelskoj grupi „Budvanska rivijera“ AD</w:t>
      </w:r>
      <w:bookmarkEnd w:id="1"/>
      <w:r w:rsidRPr="001F22DC">
        <w:rPr>
          <w:rFonts w:ascii="Arial Narrow" w:eastAsia="Calibri" w:hAnsi="Arial Narrow" w:cs="Times New Roman"/>
          <w:b/>
          <w:bCs/>
          <w:kern w:val="0"/>
          <w:lang w:val="sr-Latn-CS" w:eastAsia="ar-SA" w:bidi="ar-SA"/>
        </w:rPr>
        <w:t xml:space="preserve"> ispravna,  obzirom da u cjelosti  ispunjava uslove utvrdjene tenderskom dokumentacijom.</w:t>
      </w:r>
      <w:r w:rsidRPr="001F22DC">
        <w:rPr>
          <w:rFonts w:ascii="Arial Narrow" w:eastAsia="Calibri" w:hAnsi="Arial Narrow" w:cs="Times New Roman"/>
          <w:b/>
          <w:kern w:val="0"/>
          <w:lang w:val="sr-Latn-CS" w:eastAsia="ar-SA" w:bidi="ar-SA"/>
        </w:rPr>
        <w:t xml:space="preserve"> Članom 56. </w:t>
      </w:r>
      <w:r w:rsidRPr="001F22DC">
        <w:rPr>
          <w:rFonts w:ascii="Arial Narrow" w:eastAsia="Calibri" w:hAnsi="Arial Narrow" w:cs="Times New Roman"/>
          <w:b/>
          <w:bCs/>
          <w:i/>
          <w:kern w:val="0"/>
          <w:lang w:val="sr-Latn-CS" w:eastAsia="ar-SA" w:bidi="ar-SA"/>
        </w:rPr>
        <w:t>Pravilnika o uređivanju postupka nabavki roba, usluga i radova u hotelskoj grupi „Budvanska rivijera“ AD</w:t>
      </w:r>
      <w:r w:rsidRPr="001F22DC">
        <w:rPr>
          <w:rFonts w:ascii="Arial Narrow" w:eastAsia="Calibri" w:hAnsi="Arial Narrow" w:cs="Times New Roman"/>
          <w:b/>
          <w:kern w:val="0"/>
          <w:lang w:eastAsia="ar-SA" w:bidi="ar-SA"/>
        </w:rPr>
        <w:t xml:space="preserve"> je propisano: „</w:t>
      </w:r>
      <w:r w:rsidRPr="001F22DC">
        <w:rPr>
          <w:rFonts w:ascii="Arial Narrow" w:eastAsia="Calibri" w:hAnsi="Arial Narrow" w:cs="Times New Roman"/>
          <w:b/>
          <w:i/>
          <w:kern w:val="0"/>
          <w:lang w:eastAsia="ar-SA" w:bidi="ar-SA"/>
        </w:rPr>
        <w:t xml:space="preserve">Ispravna ponuda je ponuda koja u cjelosti ispunjava uslove utvrđene pozivom za nadmetanje i tenderskom dokumentacijom“. </w:t>
      </w:r>
    </w:p>
    <w:p w14:paraId="544B1AD3" w14:textId="77777777" w:rsidR="001F22DC" w:rsidRPr="001F22DC" w:rsidRDefault="001F22DC" w:rsidP="001F22DC">
      <w:pPr>
        <w:widowControl/>
        <w:tabs>
          <w:tab w:val="left" w:pos="2431"/>
        </w:tabs>
        <w:spacing w:line="276" w:lineRule="auto"/>
        <w:jc w:val="both"/>
        <w:rPr>
          <w:rFonts w:ascii="Arial Narrow" w:eastAsia="Calibri" w:hAnsi="Arial Narrow" w:cs="Times New Roman"/>
          <w:b/>
          <w:i/>
          <w:kern w:val="0"/>
          <w:lang w:eastAsia="ar-SA" w:bidi="ar-SA"/>
        </w:rPr>
      </w:pPr>
      <w:r w:rsidRPr="001F22DC">
        <w:rPr>
          <w:rFonts w:ascii="Arial Narrow" w:eastAsia="Calibri" w:hAnsi="Arial Narrow" w:cs="Times New Roman"/>
          <w:b/>
          <w:i/>
          <w:kern w:val="0"/>
          <w:lang w:eastAsia="ar-SA" w:bidi="ar-SA"/>
        </w:rPr>
        <w:t>Neispravne ponude:</w:t>
      </w:r>
    </w:p>
    <w:p w14:paraId="6050E505" w14:textId="77777777" w:rsidR="001F22DC" w:rsidRPr="001F22DC" w:rsidRDefault="001F22DC" w:rsidP="001F22DC">
      <w:pPr>
        <w:widowControl/>
        <w:tabs>
          <w:tab w:val="left" w:pos="2431"/>
        </w:tabs>
        <w:spacing w:line="276" w:lineRule="auto"/>
        <w:jc w:val="both"/>
        <w:rPr>
          <w:rFonts w:ascii="Arial Narrow" w:eastAsia="Calibri" w:hAnsi="Arial Narrow" w:cs="Times New Roman"/>
          <w:b/>
          <w:i/>
          <w:kern w:val="0"/>
          <w:lang w:eastAsia="ar-SA" w:bidi="ar-SA"/>
        </w:rPr>
      </w:pPr>
      <w:r w:rsidRPr="001F22DC">
        <w:rPr>
          <w:rFonts w:ascii="Arial Narrow" w:eastAsia="Calibri" w:hAnsi="Arial Narrow" w:cs="Times New Roman"/>
          <w:b/>
          <w:i/>
          <w:kern w:val="0"/>
          <w:lang w:eastAsia="ar-SA" w:bidi="ar-SA"/>
        </w:rPr>
        <w:t>Neispravna je ponuda ponuđača za obije partije.</w:t>
      </w:r>
    </w:p>
    <w:p w14:paraId="1A6EDEE4" w14:textId="77777777" w:rsidR="001F22DC" w:rsidRPr="001F22DC" w:rsidRDefault="001F22DC" w:rsidP="001F22DC">
      <w:pPr>
        <w:widowControl/>
        <w:tabs>
          <w:tab w:val="left" w:pos="2431"/>
        </w:tabs>
        <w:spacing w:line="276" w:lineRule="auto"/>
        <w:jc w:val="both"/>
        <w:rPr>
          <w:rFonts w:ascii="Arial Narrow" w:eastAsia="Calibri" w:hAnsi="Arial Narrow" w:cs="Times New Roman"/>
          <w:b/>
          <w:i/>
          <w:kern w:val="0"/>
          <w:lang w:eastAsia="ar-SA" w:bidi="ar-SA"/>
        </w:rPr>
      </w:pPr>
    </w:p>
    <w:p w14:paraId="2A697DC9" w14:textId="77777777" w:rsidR="001F22DC" w:rsidRPr="001F22DC" w:rsidRDefault="001F22DC" w:rsidP="001F22DC">
      <w:pPr>
        <w:widowControl/>
        <w:jc w:val="both"/>
        <w:rPr>
          <w:rFonts w:ascii="Arial Narrow" w:eastAsia="Calibri" w:hAnsi="Arial Narrow" w:cs="Times New Roman"/>
          <w:b/>
          <w:kern w:val="0"/>
          <w:lang w:val="pl-PL" w:eastAsia="ar-SA" w:bidi="ar-SA"/>
        </w:rPr>
      </w:pPr>
      <w:r w:rsidRPr="001F22DC">
        <w:rPr>
          <w:rFonts w:ascii="Arial Narrow" w:eastAsia="Calibri" w:hAnsi="Arial Narrow" w:cs="Times New Roman"/>
          <w:b/>
          <w:kern w:val="0"/>
          <w:lang w:val="pl-PL" w:eastAsia="ar-SA" w:bidi="ar-SA"/>
        </w:rPr>
        <w:t>Podaci o činjenicama i dokazima sadržanim u ponudi:</w:t>
      </w:r>
    </w:p>
    <w:p w14:paraId="2C0B6143" w14:textId="77777777" w:rsidR="001F22DC" w:rsidRPr="001F22DC" w:rsidRDefault="001F22DC" w:rsidP="00EC77DB">
      <w:pPr>
        <w:widowControl/>
        <w:numPr>
          <w:ilvl w:val="0"/>
          <w:numId w:val="22"/>
        </w:numPr>
        <w:suppressAutoHyphens w:val="0"/>
        <w:spacing w:line="276" w:lineRule="auto"/>
        <w:jc w:val="both"/>
        <w:rPr>
          <w:rFonts w:ascii="Arial Narrow" w:eastAsia="Calibri" w:hAnsi="Arial Narrow" w:cs="Times New Roman"/>
          <w:kern w:val="0"/>
          <w:lang w:val="en-US" w:eastAsia="ar-SA" w:bidi="ar-SA"/>
        </w:rPr>
      </w:pPr>
      <w:r w:rsidRPr="001F22DC">
        <w:rPr>
          <w:rFonts w:ascii="Arial Narrow" w:eastAsia="Calibri" w:hAnsi="Arial Narrow" w:cs="Times New Roman"/>
          <w:b/>
          <w:kern w:val="0"/>
          <w:lang w:val="en-US" w:eastAsia="ar-SA" w:bidi="ar-SA"/>
        </w:rPr>
        <w:t>„Jugopetrol” AD Podgorica</w:t>
      </w:r>
      <w:r w:rsidRPr="001F22DC">
        <w:rPr>
          <w:rFonts w:ascii="Arial Narrow" w:eastAsia="Calibri" w:hAnsi="Arial Narrow" w:cs="Times New Roman"/>
          <w:kern w:val="0"/>
          <w:lang w:val="en-US" w:eastAsia="ar-SA" w:bidi="ar-SA"/>
        </w:rPr>
        <w:t xml:space="preserve"> </w:t>
      </w:r>
    </w:p>
    <w:p w14:paraId="4B9F07A1" w14:textId="77777777" w:rsidR="001F22DC" w:rsidRPr="001F22DC" w:rsidRDefault="001F22DC" w:rsidP="00EC77DB">
      <w:pPr>
        <w:widowControl/>
        <w:suppressAutoHyphens w:val="0"/>
        <w:rPr>
          <w:rFonts w:ascii="Arial Narrow" w:eastAsia="Calibri" w:hAnsi="Arial Narrow" w:cs="Times New Roman"/>
          <w:kern w:val="0"/>
          <w:lang w:val="en-US" w:eastAsia="ar-SA" w:bidi="ar-SA"/>
        </w:rPr>
      </w:pPr>
      <w:r w:rsidRPr="001F22DC">
        <w:rPr>
          <w:rFonts w:ascii="Arial Narrow" w:eastAsia="Calibri" w:hAnsi="Arial Narrow" w:cs="Times New Roman"/>
          <w:kern w:val="0"/>
          <w:lang w:val="en-US" w:eastAsia="ar-SA" w:bidi="ar-SA"/>
        </w:rPr>
        <w:t xml:space="preserve">             adresa: Stanka Dragojevića bb, Podgorica</w:t>
      </w:r>
    </w:p>
    <w:p w14:paraId="2EF47F7C" w14:textId="77777777" w:rsidR="001F22DC" w:rsidRPr="001F22DC" w:rsidRDefault="001F22DC" w:rsidP="00EC77DB">
      <w:pPr>
        <w:widowControl/>
        <w:suppressAutoHyphens w:val="0"/>
        <w:rPr>
          <w:rFonts w:ascii="Arial Narrow" w:eastAsia="Calibri" w:hAnsi="Arial Narrow" w:cs="Times New Roman"/>
          <w:kern w:val="0"/>
          <w:lang w:val="en-US" w:eastAsia="ar-SA" w:bidi="ar-SA"/>
        </w:rPr>
      </w:pPr>
      <w:r w:rsidRPr="001F22DC">
        <w:rPr>
          <w:rFonts w:ascii="Arial Narrow" w:eastAsia="Calibri" w:hAnsi="Arial Narrow" w:cs="Times New Roman"/>
          <w:kern w:val="0"/>
          <w:lang w:val="en-US" w:eastAsia="ar-SA" w:bidi="ar-SA"/>
        </w:rPr>
        <w:t xml:space="preserve">             djelovodni broj ponude: 04/1-1953 </w:t>
      </w:r>
      <w:r w:rsidRPr="001F22DC">
        <w:rPr>
          <w:rFonts w:ascii="Arial Narrow" w:eastAsia="Calibri" w:hAnsi="Arial Narrow" w:cs="Times New Roman"/>
          <w:kern w:val="0"/>
          <w:lang w:val="it-IT" w:eastAsia="ar-SA" w:bidi="ar-SA"/>
        </w:rPr>
        <w:t>od 28.04</w:t>
      </w:r>
      <w:r w:rsidRPr="001F22DC">
        <w:rPr>
          <w:rFonts w:ascii="Arial Narrow" w:eastAsia="Calibri" w:hAnsi="Arial Narrow" w:cs="Times New Roman"/>
          <w:kern w:val="0"/>
          <w:lang w:val="en-US" w:eastAsia="ar-SA" w:bidi="ar-SA"/>
        </w:rPr>
        <w:t>.2023. godine,</w:t>
      </w:r>
    </w:p>
    <w:p w14:paraId="74CB8346" w14:textId="77777777" w:rsidR="001F22DC" w:rsidRPr="001F22DC" w:rsidRDefault="001F22DC" w:rsidP="00EC77DB">
      <w:pPr>
        <w:widowControl/>
        <w:suppressAutoHyphens w:val="0"/>
        <w:rPr>
          <w:rFonts w:ascii="Arial Narrow" w:eastAsia="Calibri" w:hAnsi="Arial Narrow" w:cs="Times New Roman"/>
          <w:b/>
          <w:kern w:val="0"/>
          <w:lang w:val="en-US" w:eastAsia="ar-SA" w:bidi="ar-SA"/>
        </w:rPr>
      </w:pPr>
      <w:r w:rsidRPr="001F22DC">
        <w:rPr>
          <w:rFonts w:ascii="Arial Narrow" w:eastAsia="Calibri" w:hAnsi="Arial Narrow" w:cs="Times New Roman"/>
          <w:kern w:val="0"/>
          <w:lang w:val="en-US" w:eastAsia="ar-SA" w:bidi="ar-SA"/>
        </w:rPr>
        <w:t xml:space="preserve">             dostavljena u</w:t>
      </w:r>
      <w:r w:rsidRPr="001F22DC">
        <w:rPr>
          <w:rFonts w:ascii="Arial Narrow" w:eastAsia="Calibri" w:hAnsi="Arial Narrow" w:cs="Times New Roman"/>
          <w:kern w:val="0"/>
          <w:lang w:val="sr-Latn-CS" w:eastAsia="ar-SA" w:bidi="ar-SA"/>
        </w:rPr>
        <w:t xml:space="preserve"> </w:t>
      </w:r>
      <w:r w:rsidRPr="001F22DC">
        <w:rPr>
          <w:rFonts w:ascii="Arial Narrow" w:eastAsia="Calibri" w:hAnsi="Arial Narrow" w:cs="Times New Roman"/>
          <w:kern w:val="0"/>
          <w:lang w:val="en-US" w:eastAsia="ar-SA" w:bidi="ar-SA"/>
        </w:rPr>
        <w:t>10:47 časova</w:t>
      </w:r>
      <w:r w:rsidRPr="001F22DC">
        <w:rPr>
          <w:rFonts w:ascii="Arial Narrow" w:eastAsia="Calibri" w:hAnsi="Arial Narrow" w:cs="Times New Roman"/>
          <w:kern w:val="0"/>
          <w:lang w:val="sr-Latn-CS" w:eastAsia="ar-SA" w:bidi="ar-SA"/>
        </w:rPr>
        <w:t>,</w:t>
      </w:r>
      <w:r w:rsidRPr="001F22DC">
        <w:rPr>
          <w:rFonts w:ascii="Arial Narrow" w:eastAsia="Calibri" w:hAnsi="Arial Narrow" w:cs="Times New Roman"/>
          <w:b/>
          <w:kern w:val="0"/>
          <w:lang w:val="en-US" w:eastAsia="ar-SA" w:bidi="ar-SA"/>
        </w:rPr>
        <w:t xml:space="preserve"> </w:t>
      </w:r>
    </w:p>
    <w:p w14:paraId="3E77FC5B" w14:textId="77777777" w:rsidR="001F22DC" w:rsidRPr="001F22DC" w:rsidRDefault="001F22DC" w:rsidP="001F22DC">
      <w:pPr>
        <w:widowControl/>
        <w:suppressAutoHyphens w:val="0"/>
        <w:rPr>
          <w:rFonts w:ascii="Arial Narrow" w:eastAsia="Calibri" w:hAnsi="Arial Narrow" w:cs="Times New Roman"/>
          <w:color w:val="FF0000"/>
          <w:kern w:val="0"/>
          <w:lang w:val="sr-Latn-CS" w:eastAsia="ar-SA" w:bidi="ar-SA"/>
        </w:rPr>
      </w:pPr>
    </w:p>
    <w:p w14:paraId="1C190681" w14:textId="77777777" w:rsidR="001F22DC" w:rsidRPr="001F22DC" w:rsidRDefault="001F22DC" w:rsidP="001F22DC">
      <w:pPr>
        <w:widowControl/>
        <w:suppressAutoHyphens w:val="0"/>
        <w:autoSpaceDE w:val="0"/>
        <w:autoSpaceDN w:val="0"/>
        <w:adjustRightInd w:val="0"/>
        <w:jc w:val="both"/>
        <w:rPr>
          <w:rFonts w:ascii="Arial Narrow" w:eastAsia="Calibri" w:hAnsi="Arial Narrow" w:cs="Times New Roman"/>
          <w:kern w:val="0"/>
          <w:lang w:eastAsia="en-US" w:bidi="ar-SA"/>
        </w:rPr>
      </w:pPr>
      <w:r w:rsidRPr="001F22DC">
        <w:rPr>
          <w:rFonts w:ascii="Arial Narrow" w:eastAsia="Calibri" w:hAnsi="Arial Narrow" w:cs="Times New Roman"/>
          <w:kern w:val="0"/>
          <w:lang w:eastAsia="en-US" w:bidi="ar-SA"/>
        </w:rPr>
        <w:t>Ponuđač je ponudu pripremio kao jedinstvenu cjelinu i svaku prvu stranicu svakog lista i ukupan broj listova ponude označio rednim brojem i pečatom,  osim garancije ponude.</w:t>
      </w:r>
    </w:p>
    <w:p w14:paraId="071B355E" w14:textId="77777777" w:rsidR="001F22DC" w:rsidRPr="001F22DC" w:rsidRDefault="001F22DC" w:rsidP="001F22DC">
      <w:pPr>
        <w:widowControl/>
        <w:suppressAutoHyphens w:val="0"/>
        <w:autoSpaceDE w:val="0"/>
        <w:autoSpaceDN w:val="0"/>
        <w:adjustRightInd w:val="0"/>
        <w:jc w:val="both"/>
        <w:rPr>
          <w:rFonts w:ascii="Arial Narrow" w:eastAsia="Calibri" w:hAnsi="Arial Narrow" w:cs="Times New Roman"/>
          <w:kern w:val="0"/>
          <w:lang w:eastAsia="en-US" w:bidi="ar-SA"/>
        </w:rPr>
      </w:pPr>
      <w:r w:rsidRPr="001F22DC">
        <w:rPr>
          <w:rFonts w:ascii="Arial Narrow" w:eastAsia="Calibri" w:hAnsi="Arial Narrow" w:cs="Times New Roman"/>
          <w:kern w:val="0"/>
          <w:lang w:eastAsia="en-US" w:bidi="ar-SA"/>
        </w:rPr>
        <w:t xml:space="preserve">Dokumenta koja sačinjava ponuđač, a koja čine sastavni dio ponude svojeručno su potpisana od strane ovlašćenog lica ponuđača. </w:t>
      </w:r>
    </w:p>
    <w:p w14:paraId="39DB1AF6" w14:textId="77777777" w:rsidR="001F22DC" w:rsidRPr="001F22DC" w:rsidRDefault="001F22DC" w:rsidP="001F22DC">
      <w:pPr>
        <w:widowControl/>
        <w:suppressAutoHyphens w:val="0"/>
        <w:autoSpaceDE w:val="0"/>
        <w:autoSpaceDN w:val="0"/>
        <w:adjustRightInd w:val="0"/>
        <w:jc w:val="both"/>
        <w:rPr>
          <w:rFonts w:ascii="Arial Narrow" w:eastAsia="Calibri" w:hAnsi="Arial Narrow" w:cs="Times New Roman"/>
          <w:kern w:val="0"/>
          <w:lang w:eastAsia="en-US" w:bidi="ar-SA"/>
        </w:rPr>
      </w:pPr>
      <w:r w:rsidRPr="001F22DC">
        <w:rPr>
          <w:rFonts w:ascii="Arial Narrow" w:eastAsia="Calibri" w:hAnsi="Arial Narrow" w:cs="Times New Roman"/>
          <w:kern w:val="0"/>
          <w:lang w:eastAsia="en-US" w:bidi="ar-SA"/>
        </w:rPr>
        <w:t>Ponuda je povezana jednim jemstvenikom tako da se ne mogu naknadno ubacivati, odstranjivati ili zamjenjivati pojedinačni listovi, a da se pri tome ne ošteti list ponude.</w:t>
      </w:r>
    </w:p>
    <w:p w14:paraId="25A6119B" w14:textId="77777777" w:rsidR="001F22DC" w:rsidRPr="001F22DC" w:rsidRDefault="001F22DC" w:rsidP="001F22DC">
      <w:pPr>
        <w:widowControl/>
        <w:suppressAutoHyphens w:val="0"/>
        <w:autoSpaceDE w:val="0"/>
        <w:autoSpaceDN w:val="0"/>
        <w:adjustRightInd w:val="0"/>
        <w:jc w:val="both"/>
        <w:rPr>
          <w:rFonts w:ascii="Arial Narrow" w:eastAsia="Calibri" w:hAnsi="Arial Narrow" w:cs="Times New Roman"/>
          <w:kern w:val="0"/>
          <w:lang w:eastAsia="en-US" w:bidi="ar-SA"/>
        </w:rPr>
      </w:pPr>
      <w:r w:rsidRPr="001F22DC">
        <w:rPr>
          <w:rFonts w:ascii="Arial Narrow" w:eastAsia="Calibri" w:hAnsi="Arial Narrow" w:cs="Times New Roman"/>
          <w:kern w:val="0"/>
          <w:lang w:eastAsia="en-US" w:bidi="ar-SA"/>
        </w:rPr>
        <w:t xml:space="preserve">Ponuda je dostavljena u odgovarajućem zatvorenom omotu. </w:t>
      </w:r>
    </w:p>
    <w:p w14:paraId="6EFE30A9" w14:textId="77777777" w:rsidR="001F22DC" w:rsidRPr="001F22DC" w:rsidRDefault="001F22DC" w:rsidP="001F22DC">
      <w:pPr>
        <w:widowControl/>
        <w:suppressAutoHyphens w:val="0"/>
        <w:autoSpaceDE w:val="0"/>
        <w:autoSpaceDN w:val="0"/>
        <w:adjustRightInd w:val="0"/>
        <w:jc w:val="both"/>
        <w:rPr>
          <w:rFonts w:ascii="Arial Narrow" w:eastAsia="Calibri" w:hAnsi="Arial Narrow" w:cs="Times New Roman"/>
          <w:kern w:val="0"/>
          <w:lang w:eastAsia="en-US" w:bidi="ar-SA"/>
        </w:rPr>
      </w:pPr>
      <w:r w:rsidRPr="001F22DC">
        <w:rPr>
          <w:rFonts w:ascii="Arial Narrow" w:eastAsia="Calibri" w:hAnsi="Arial Narrow" w:cs="Times New Roman"/>
          <w:kern w:val="0"/>
          <w:lang w:eastAsia="en-US" w:bidi="ar-SA"/>
        </w:rPr>
        <w:t xml:space="preserve">Na jednom dijelu omota ponude ispisani su naziv i sjedište naručioca, broj poziva za nadmetanje i tekst sa naznakom: "Ne otvaraj prije javnog otvaranja ponuda", a na drugom dijelu omota ispisani se naziv, sjedište, ime i adresa ponuđača. </w:t>
      </w:r>
    </w:p>
    <w:p w14:paraId="289DBCEE" w14:textId="77777777" w:rsidR="001F22DC" w:rsidRPr="001F22DC" w:rsidRDefault="001F22DC" w:rsidP="001F22DC">
      <w:pPr>
        <w:widowControl/>
        <w:suppressAutoHyphens w:val="0"/>
        <w:autoSpaceDE w:val="0"/>
        <w:autoSpaceDN w:val="0"/>
        <w:adjustRightInd w:val="0"/>
        <w:jc w:val="both"/>
        <w:rPr>
          <w:rFonts w:ascii="Arial Narrow" w:eastAsia="Calibri" w:hAnsi="Arial Narrow" w:cs="Times New Roman"/>
          <w:kern w:val="0"/>
          <w:lang w:eastAsia="en-US" w:bidi="ar-SA"/>
        </w:rPr>
      </w:pPr>
    </w:p>
    <w:p w14:paraId="4665C1EA" w14:textId="77777777" w:rsidR="001F22DC" w:rsidRPr="001F22DC" w:rsidRDefault="001F22DC" w:rsidP="001F22DC">
      <w:pPr>
        <w:widowControl/>
        <w:autoSpaceDE w:val="0"/>
        <w:jc w:val="both"/>
        <w:rPr>
          <w:rFonts w:ascii="Arial Narrow" w:eastAsia="Calibri" w:hAnsi="Arial Narrow" w:cs="Times New Roman"/>
          <w:kern w:val="0"/>
          <w:lang w:val="en-US" w:eastAsia="ar-SA" w:bidi="ar-SA"/>
        </w:rPr>
      </w:pPr>
      <w:r w:rsidRPr="001F22DC">
        <w:rPr>
          <w:rFonts w:ascii="Arial Narrow" w:eastAsia="Calibri" w:hAnsi="Arial Narrow" w:cs="Times New Roman"/>
          <w:kern w:val="0"/>
          <w:lang w:val="en-US" w:eastAsia="ar-SA" w:bidi="ar-SA"/>
        </w:rPr>
        <w:t>Ponuđač dostavio:</w:t>
      </w:r>
    </w:p>
    <w:p w14:paraId="48CD047A" w14:textId="77777777" w:rsidR="001F22DC" w:rsidRPr="001F22DC" w:rsidRDefault="001F22DC" w:rsidP="001F22DC">
      <w:pPr>
        <w:widowControl/>
        <w:tabs>
          <w:tab w:val="left" w:pos="1950"/>
        </w:tabs>
        <w:spacing w:line="276" w:lineRule="auto"/>
        <w:jc w:val="both"/>
        <w:rPr>
          <w:rFonts w:ascii="Arial Narrow" w:eastAsia="Calibri" w:hAnsi="Arial Narrow" w:cs="Times New Roman"/>
          <w:kern w:val="0"/>
          <w:lang w:val="sr-Latn-CS" w:eastAsia="ar-SA" w:bidi="ar-SA"/>
        </w:rPr>
      </w:pPr>
      <w:r w:rsidRPr="001F22DC">
        <w:rPr>
          <w:rFonts w:ascii="Arial Narrow" w:eastAsia="Calibri" w:hAnsi="Arial Narrow" w:cs="Times New Roman"/>
          <w:kern w:val="0"/>
          <w:lang w:val="sr-Latn-CS" w:eastAsia="ar-SA" w:bidi="ar-SA"/>
        </w:rPr>
        <w:t>- Naslovnu stranu ponude, strana 1/37;</w:t>
      </w:r>
    </w:p>
    <w:p w14:paraId="7C318752" w14:textId="77777777" w:rsidR="001F22DC" w:rsidRPr="001F22DC" w:rsidRDefault="001F22DC" w:rsidP="001F22DC">
      <w:pPr>
        <w:widowControl/>
        <w:tabs>
          <w:tab w:val="left" w:pos="1950"/>
        </w:tabs>
        <w:spacing w:line="276" w:lineRule="auto"/>
        <w:jc w:val="both"/>
        <w:rPr>
          <w:rFonts w:ascii="Arial Narrow" w:eastAsia="Calibri" w:hAnsi="Arial Narrow" w:cs="Times New Roman"/>
          <w:kern w:val="0"/>
          <w:lang w:val="sr-Latn-CS" w:eastAsia="ar-SA" w:bidi="ar-SA"/>
        </w:rPr>
      </w:pPr>
      <w:r w:rsidRPr="001F22DC">
        <w:rPr>
          <w:rFonts w:ascii="Arial Narrow" w:eastAsia="Calibri" w:hAnsi="Arial Narrow" w:cs="Times New Roman"/>
          <w:kern w:val="0"/>
          <w:lang w:val="sr-Latn-CS" w:eastAsia="ar-SA" w:bidi="ar-SA"/>
        </w:rPr>
        <w:t>- Popunjene podatke o ponudi i ponuđaču, strana 2/37;</w:t>
      </w:r>
    </w:p>
    <w:p w14:paraId="13214E2D" w14:textId="77777777" w:rsidR="001F22DC" w:rsidRPr="001F22DC" w:rsidRDefault="001F22DC" w:rsidP="001F22DC">
      <w:pPr>
        <w:widowControl/>
        <w:tabs>
          <w:tab w:val="left" w:pos="284"/>
        </w:tabs>
        <w:jc w:val="both"/>
        <w:rPr>
          <w:rFonts w:ascii="Arial Narrow" w:eastAsia="Calibri" w:hAnsi="Arial Narrow" w:cs="Times New Roman"/>
          <w:kern w:val="0"/>
          <w:lang w:val="it-IT" w:eastAsia="ar-SA" w:bidi="ar-SA"/>
        </w:rPr>
      </w:pPr>
    </w:p>
    <w:p w14:paraId="7FC0D1B6" w14:textId="77777777" w:rsidR="001F22DC" w:rsidRPr="001F22DC" w:rsidRDefault="001F22DC" w:rsidP="001F22DC">
      <w:pPr>
        <w:widowControl/>
        <w:tabs>
          <w:tab w:val="left" w:pos="284"/>
        </w:tabs>
        <w:jc w:val="both"/>
        <w:rPr>
          <w:rFonts w:ascii="Arial Narrow" w:eastAsia="Calibri" w:hAnsi="Arial Narrow" w:cs="Times New Roman"/>
          <w:kern w:val="0"/>
          <w:lang w:val="it-IT" w:eastAsia="ar-SA" w:bidi="ar-SA"/>
        </w:rPr>
      </w:pPr>
      <w:r w:rsidRPr="001F22DC">
        <w:rPr>
          <w:rFonts w:ascii="Arial Narrow" w:eastAsia="Calibri" w:hAnsi="Arial Narrow" w:cs="Times New Roman"/>
          <w:kern w:val="0"/>
          <w:lang w:val="it-IT" w:eastAsia="ar-SA" w:bidi="ar-SA"/>
        </w:rPr>
        <w:t>Ponuđač dostavio  podatke o podnosiocu samostalne ponude sa podugovaračem. U ovom dijelu je određen  Vasilos Panagopoulos, izvršni direktor, kao lice ovlašćeno za potpisivanje finansijskog dijela ponude i dokumenata u ponudi.</w:t>
      </w:r>
    </w:p>
    <w:p w14:paraId="233A2A41" w14:textId="77777777" w:rsidR="001F22DC" w:rsidRPr="001F22DC" w:rsidRDefault="001F22DC" w:rsidP="001F22DC">
      <w:pPr>
        <w:widowControl/>
        <w:tabs>
          <w:tab w:val="left" w:pos="284"/>
        </w:tabs>
        <w:jc w:val="both"/>
        <w:rPr>
          <w:rFonts w:ascii="Arial Narrow" w:eastAsia="Calibri" w:hAnsi="Arial Narrow" w:cs="Times New Roman"/>
          <w:color w:val="FF0000"/>
          <w:kern w:val="0"/>
          <w:lang w:val="it-IT" w:eastAsia="ar-SA" w:bidi="ar-SA"/>
        </w:rPr>
      </w:pPr>
    </w:p>
    <w:p w14:paraId="0973D243" w14:textId="77777777" w:rsidR="001F22DC" w:rsidRPr="001F22DC" w:rsidRDefault="001F22DC" w:rsidP="001F22DC">
      <w:pPr>
        <w:widowControl/>
        <w:tabs>
          <w:tab w:val="left" w:pos="1950"/>
        </w:tabs>
        <w:spacing w:line="276" w:lineRule="auto"/>
        <w:jc w:val="both"/>
        <w:rPr>
          <w:rFonts w:ascii="Arial Narrow" w:eastAsia="Calibri" w:hAnsi="Arial Narrow" w:cs="Times New Roman"/>
          <w:kern w:val="0"/>
          <w:lang w:val="sr-Latn-CS" w:eastAsia="ar-SA" w:bidi="ar-SA"/>
        </w:rPr>
      </w:pPr>
      <w:r w:rsidRPr="001F22DC">
        <w:rPr>
          <w:rFonts w:ascii="Arial Narrow" w:eastAsia="Calibri" w:hAnsi="Arial Narrow" w:cs="Times New Roman"/>
          <w:kern w:val="0"/>
          <w:lang w:val="sr-Latn-CS" w:eastAsia="ar-SA" w:bidi="ar-SA"/>
        </w:rPr>
        <w:t>- Izjavu o nepostojanju sukoba interesa na strani ponuđača od strane Vasileiosa Panagopoulosa, uredno potpisana i ovjerena,  broj 31355/2 od  28.04.2023. godine, strana 14/37;</w:t>
      </w:r>
    </w:p>
    <w:p w14:paraId="3B56153A" w14:textId="77777777" w:rsidR="001F22DC" w:rsidRPr="001F22DC" w:rsidRDefault="001F22DC" w:rsidP="001F22DC">
      <w:pPr>
        <w:widowControl/>
        <w:tabs>
          <w:tab w:val="left" w:pos="1950"/>
        </w:tabs>
        <w:spacing w:line="276" w:lineRule="auto"/>
        <w:jc w:val="both"/>
        <w:rPr>
          <w:rFonts w:ascii="Arial Narrow" w:eastAsia="Calibri" w:hAnsi="Arial Narrow" w:cs="Times New Roman"/>
          <w:kern w:val="0"/>
          <w:lang w:val="sr-Latn-CS" w:eastAsia="ar-SA" w:bidi="ar-SA"/>
        </w:rPr>
      </w:pPr>
    </w:p>
    <w:p w14:paraId="70793772" w14:textId="77777777" w:rsidR="001F22DC" w:rsidRPr="001F22DC" w:rsidRDefault="001F22DC" w:rsidP="001F22DC">
      <w:pPr>
        <w:widowControl/>
        <w:autoSpaceDE w:val="0"/>
        <w:jc w:val="both"/>
        <w:rPr>
          <w:rFonts w:ascii="Arial Narrow" w:eastAsia="Calibri" w:hAnsi="Arial Narrow" w:cs="Times New Roman"/>
          <w:kern w:val="0"/>
          <w:lang w:val="en-US" w:eastAsia="ar-SA" w:bidi="ar-SA"/>
        </w:rPr>
      </w:pPr>
      <w:r w:rsidRPr="001F22DC">
        <w:rPr>
          <w:rFonts w:ascii="Arial Narrow" w:eastAsia="Calibri" w:hAnsi="Arial Narrow" w:cs="Times New Roman"/>
          <w:kern w:val="0"/>
          <w:lang w:val="en-US" w:eastAsia="ar-SA" w:bidi="ar-SA"/>
        </w:rPr>
        <w:t>1.Dokaz o registraciji kod organa nadležnog za registraciju privrednih subjekata sa podacima o ovlašćenim licima ponuđača:</w:t>
      </w:r>
    </w:p>
    <w:p w14:paraId="75510766" w14:textId="77777777" w:rsidR="001F22DC" w:rsidRPr="001F22DC" w:rsidRDefault="001F22DC" w:rsidP="001F22DC">
      <w:pPr>
        <w:widowControl/>
        <w:autoSpaceDE w:val="0"/>
        <w:jc w:val="both"/>
        <w:rPr>
          <w:rFonts w:ascii="Arial Narrow" w:eastAsia="Calibri" w:hAnsi="Arial Narrow" w:cs="Times New Roman"/>
          <w:kern w:val="0"/>
          <w:lang w:val="en-US" w:eastAsia="ar-SA" w:bidi="ar-SA"/>
        </w:rPr>
      </w:pPr>
    </w:p>
    <w:p w14:paraId="4095BEFA" w14:textId="77777777" w:rsidR="001F22DC" w:rsidRPr="001F22DC" w:rsidRDefault="001F22DC" w:rsidP="001F22DC">
      <w:pPr>
        <w:widowControl/>
        <w:numPr>
          <w:ilvl w:val="0"/>
          <w:numId w:val="12"/>
        </w:numPr>
        <w:autoSpaceDE w:val="0"/>
        <w:spacing w:after="200" w:line="276" w:lineRule="auto"/>
        <w:jc w:val="both"/>
        <w:rPr>
          <w:rFonts w:ascii="Arial Narrow" w:eastAsia="Calibri" w:hAnsi="Arial Narrow" w:cs="Times New Roman"/>
          <w:kern w:val="0"/>
          <w:lang w:val="en-US" w:eastAsia="ar-SA" w:bidi="ar-SA"/>
        </w:rPr>
      </w:pPr>
      <w:r w:rsidRPr="001F22DC">
        <w:rPr>
          <w:rFonts w:ascii="Arial Narrow" w:eastAsia="Calibri" w:hAnsi="Arial Narrow" w:cs="Times New Roman"/>
          <w:kern w:val="0"/>
          <w:lang w:val="it-IT" w:eastAsia="ar-SA" w:bidi="ar-SA"/>
        </w:rPr>
        <w:t xml:space="preserve">Izvod iz Centralnog registara privrednih subjekata Poreske uprave u </w:t>
      </w:r>
      <w:r w:rsidRPr="001F22DC">
        <w:rPr>
          <w:rFonts w:ascii="Arial Narrow" w:eastAsia="Calibri" w:hAnsi="Arial Narrow" w:cs="Times New Roman"/>
          <w:kern w:val="0"/>
          <w:lang w:val="hr-HR" w:eastAsia="ar-SA" w:bidi="ar-SA"/>
        </w:rPr>
        <w:t xml:space="preserve">Podgorici, </w:t>
      </w:r>
      <w:r w:rsidRPr="001F22DC">
        <w:rPr>
          <w:rFonts w:ascii="Arial Narrow" w:eastAsia="Calibri" w:hAnsi="Arial Narrow" w:cs="Times New Roman"/>
          <w:kern w:val="0"/>
          <w:lang w:val="it-IT" w:eastAsia="ar-SA" w:bidi="ar-SA"/>
        </w:rPr>
        <w:t>od 21.03.2023. godine,</w:t>
      </w:r>
      <w:r w:rsidRPr="001F22DC">
        <w:rPr>
          <w:rFonts w:ascii="Arial Narrow" w:eastAsia="Calibri" w:hAnsi="Arial Narrow" w:cs="Times New Roman"/>
          <w:kern w:val="0"/>
          <w:lang w:val="hr-HR" w:eastAsia="ar-SA" w:bidi="ar-SA"/>
        </w:rPr>
        <w:t xml:space="preserve"> u formi  ovjerene fotokopije,  strana 15-17/37</w:t>
      </w:r>
      <w:r w:rsidRPr="001F22DC">
        <w:rPr>
          <w:rFonts w:ascii="Arial Narrow" w:eastAsia="Calibri" w:hAnsi="Arial Narrow" w:cs="Times New Roman"/>
          <w:kern w:val="0"/>
          <w:lang w:val="sl-SI" w:eastAsia="ar-SA" w:bidi="ar-SA"/>
        </w:rPr>
        <w:t>;</w:t>
      </w:r>
    </w:p>
    <w:p w14:paraId="4BCC5E74" w14:textId="77777777" w:rsidR="001F22DC" w:rsidRPr="001F22DC" w:rsidRDefault="001F22DC" w:rsidP="001F22DC">
      <w:pPr>
        <w:widowControl/>
        <w:autoSpaceDE w:val="0"/>
        <w:ind w:left="720"/>
        <w:jc w:val="both"/>
        <w:rPr>
          <w:rFonts w:ascii="Arial Narrow" w:eastAsia="Calibri" w:hAnsi="Arial Narrow" w:cs="Times New Roman"/>
          <w:kern w:val="0"/>
          <w:lang w:val="en-US" w:eastAsia="ar-SA" w:bidi="ar-SA"/>
        </w:rPr>
      </w:pPr>
    </w:p>
    <w:p w14:paraId="7A50559D" w14:textId="77777777" w:rsidR="001F22DC" w:rsidRPr="001F22DC" w:rsidRDefault="001F22DC" w:rsidP="001F22DC">
      <w:pPr>
        <w:widowControl/>
        <w:autoSpaceDE w:val="0"/>
        <w:jc w:val="both"/>
        <w:rPr>
          <w:rFonts w:ascii="Arial Narrow" w:eastAsia="Calibri" w:hAnsi="Arial Narrow" w:cs="Times New Roman"/>
          <w:kern w:val="0"/>
          <w:lang w:val="en-US" w:eastAsia="ar-SA" w:bidi="ar-SA"/>
        </w:rPr>
      </w:pPr>
      <w:r w:rsidRPr="001F22DC">
        <w:rPr>
          <w:rFonts w:ascii="Arial Narrow" w:eastAsia="Calibri" w:hAnsi="Arial Narrow" w:cs="Times New Roman"/>
          <w:kern w:val="0"/>
          <w:lang w:val="en-US" w:eastAsia="ar-SA" w:bidi="ar-SA"/>
        </w:rPr>
        <w:t>2.Dokaz nadležnog organa izdatog na osnovu kaznene evidencije, koji ne smije biti starije od šest mjeseci do dana javnog otvaranja ponuda;</w:t>
      </w:r>
    </w:p>
    <w:p w14:paraId="76F16131" w14:textId="77777777" w:rsidR="001F22DC" w:rsidRPr="001F22DC" w:rsidRDefault="001F22DC" w:rsidP="001F22DC">
      <w:pPr>
        <w:widowControl/>
        <w:autoSpaceDE w:val="0"/>
        <w:jc w:val="both"/>
        <w:rPr>
          <w:rFonts w:ascii="Arial Narrow" w:eastAsia="Calibri" w:hAnsi="Arial Narrow" w:cs="Times New Roman"/>
          <w:kern w:val="0"/>
          <w:lang w:val="en-US" w:eastAsia="ar-SA" w:bidi="ar-SA"/>
        </w:rPr>
      </w:pPr>
    </w:p>
    <w:p w14:paraId="252A8A11" w14:textId="77777777" w:rsidR="001F22DC" w:rsidRPr="001F22DC" w:rsidRDefault="001F22DC" w:rsidP="00EC77DB">
      <w:pPr>
        <w:widowControl/>
        <w:numPr>
          <w:ilvl w:val="0"/>
          <w:numId w:val="10"/>
        </w:numPr>
        <w:tabs>
          <w:tab w:val="left" w:pos="284"/>
        </w:tabs>
        <w:spacing w:after="200" w:line="276" w:lineRule="auto"/>
        <w:jc w:val="both"/>
        <w:rPr>
          <w:rFonts w:ascii="Arial Narrow" w:eastAsia="Calibri" w:hAnsi="Arial Narrow" w:cs="Times New Roman"/>
          <w:kern w:val="0"/>
          <w:lang w:val="sl-SI" w:eastAsia="ar-SA" w:bidi="ar-SA"/>
        </w:rPr>
      </w:pPr>
      <w:r w:rsidRPr="001F22DC">
        <w:rPr>
          <w:rFonts w:ascii="Arial Narrow" w:eastAsia="Calibri" w:hAnsi="Arial Narrow" w:cs="Times New Roman"/>
          <w:kern w:val="0"/>
          <w:lang w:val="it-IT" w:eastAsia="ar-SA" w:bidi="ar-SA"/>
        </w:rPr>
        <w:t xml:space="preserve">Uvjerenje Ministrstva pravde, da se pravno lice “Jugopetrol” AD Podgorica i odgovorno lice Vasileios Panagopoulos ne nalaze u kaznenoj evidenciji Minisarstva pravde Crne Gore, broj 11-0702-4714/23 od 22.03.2023. godine, </w:t>
      </w:r>
      <w:r w:rsidRPr="001F22DC">
        <w:rPr>
          <w:rFonts w:ascii="Arial Narrow" w:eastAsia="Calibri" w:hAnsi="Arial Narrow" w:cs="Times New Roman"/>
          <w:kern w:val="0"/>
          <w:lang w:val="hr-HR" w:eastAsia="ar-SA" w:bidi="ar-SA"/>
        </w:rPr>
        <w:t>u formi ovjerene fotokopije,  strana 23/37</w:t>
      </w:r>
      <w:r w:rsidRPr="001F22DC">
        <w:rPr>
          <w:rFonts w:ascii="Arial Narrow" w:eastAsia="Calibri" w:hAnsi="Arial Narrow" w:cs="Times New Roman"/>
          <w:kern w:val="0"/>
          <w:lang w:val="sl-SI" w:eastAsia="ar-SA" w:bidi="ar-SA"/>
        </w:rPr>
        <w:t>;</w:t>
      </w:r>
    </w:p>
    <w:p w14:paraId="6BFF6BFD" w14:textId="77777777" w:rsidR="001F22DC" w:rsidRPr="001F22DC" w:rsidRDefault="001F22DC" w:rsidP="00EC77DB">
      <w:pPr>
        <w:widowControl/>
        <w:numPr>
          <w:ilvl w:val="0"/>
          <w:numId w:val="10"/>
        </w:numPr>
        <w:tabs>
          <w:tab w:val="left" w:pos="284"/>
        </w:tabs>
        <w:spacing w:after="200" w:line="276" w:lineRule="auto"/>
        <w:jc w:val="both"/>
        <w:rPr>
          <w:rFonts w:ascii="Arial Narrow" w:eastAsia="Calibri" w:hAnsi="Arial Narrow" w:cs="Times New Roman"/>
          <w:kern w:val="0"/>
          <w:lang w:val="sl-SI" w:eastAsia="ar-SA" w:bidi="ar-SA"/>
        </w:rPr>
      </w:pPr>
      <w:r w:rsidRPr="001F22DC">
        <w:rPr>
          <w:rFonts w:ascii="Arial Narrow" w:eastAsia="Calibri" w:hAnsi="Arial Narrow" w:cs="Times New Roman"/>
          <w:kern w:val="0"/>
          <w:lang w:val="sl-SI" w:eastAsia="ar-SA" w:bidi="ar-SA"/>
        </w:rPr>
        <w:t xml:space="preserve">Uvjerenje Ministarstva pravde da se odgovorno lice  Vasileios Panagopoulos ne nalazi u kaznenoj evidenciji, br. </w:t>
      </w:r>
      <w:r w:rsidRPr="001F22DC">
        <w:rPr>
          <w:rFonts w:ascii="Arial Narrow" w:eastAsia="Calibri" w:hAnsi="Arial Narrow" w:cs="Times New Roman"/>
          <w:kern w:val="0"/>
          <w:lang w:val="it-IT" w:eastAsia="ar-SA" w:bidi="ar-SA"/>
        </w:rPr>
        <w:t xml:space="preserve">11-0702-4715/23 </w:t>
      </w:r>
      <w:r w:rsidRPr="001F22DC">
        <w:rPr>
          <w:rFonts w:ascii="Arial Narrow" w:eastAsia="Calibri" w:hAnsi="Arial Narrow" w:cs="Times New Roman"/>
          <w:kern w:val="0"/>
          <w:lang w:val="sl-SI" w:eastAsia="ar-SA" w:bidi="ar-SA"/>
        </w:rPr>
        <w:t>od 22.03.2023. godine, u formi ovjerene fotokopije, strana 20-21/37;</w:t>
      </w:r>
    </w:p>
    <w:p w14:paraId="40DEC37E" w14:textId="77777777" w:rsidR="001F22DC" w:rsidRPr="001F22DC" w:rsidRDefault="001F22DC" w:rsidP="001F22DC">
      <w:pPr>
        <w:widowControl/>
        <w:autoSpaceDE w:val="0"/>
        <w:jc w:val="both"/>
        <w:rPr>
          <w:rFonts w:ascii="Arial Narrow" w:eastAsia="Calibri" w:hAnsi="Arial Narrow" w:cs="Arial Narrow"/>
          <w:bCs/>
          <w:kern w:val="0"/>
          <w:lang w:val="sr-Latn-CS" w:eastAsia="ar-SA" w:bidi="ar-SA"/>
        </w:rPr>
      </w:pPr>
      <w:r w:rsidRPr="001F22DC">
        <w:rPr>
          <w:rFonts w:ascii="Arial Narrow" w:eastAsia="Calibri" w:hAnsi="Arial Narrow" w:cs="Arial Narrow"/>
          <w:bCs/>
          <w:kern w:val="0"/>
          <w:lang w:val="sr-Latn-CS" w:eastAsia="ar-SA" w:bidi="ar-SA"/>
        </w:rPr>
        <w:t>3. Dokaz o posjedovanju važeće dozvole, licence, odobrenja, odnosno drugog akta izdatog od nadležnog organa i to:</w:t>
      </w:r>
    </w:p>
    <w:p w14:paraId="3CFE98E8" w14:textId="77777777" w:rsidR="001F22DC" w:rsidRPr="001F22DC" w:rsidRDefault="001F22DC" w:rsidP="00EC77DB">
      <w:pPr>
        <w:widowControl/>
        <w:numPr>
          <w:ilvl w:val="0"/>
          <w:numId w:val="13"/>
        </w:numPr>
        <w:autoSpaceDE w:val="0"/>
        <w:spacing w:after="200" w:line="276" w:lineRule="auto"/>
        <w:jc w:val="both"/>
        <w:rPr>
          <w:rFonts w:ascii="Arial Narrow" w:eastAsia="Calibri" w:hAnsi="Arial Narrow" w:cs="Arial Narrow"/>
          <w:bCs/>
          <w:kern w:val="0"/>
          <w:lang w:val="sr-Latn-CS" w:eastAsia="ar-SA" w:bidi="ar-SA"/>
        </w:rPr>
      </w:pPr>
      <w:r w:rsidRPr="001F22DC">
        <w:rPr>
          <w:rFonts w:ascii="Arial Narrow" w:eastAsia="Calibri" w:hAnsi="Arial Narrow" w:cs="Arial Narrow"/>
          <w:bCs/>
          <w:kern w:val="0"/>
          <w:lang w:val="sr-Latn-CS" w:eastAsia="ar-SA" w:bidi="ar-SA"/>
        </w:rPr>
        <w:lastRenderedPageBreak/>
        <w:t xml:space="preserve">Ponuđač dostavio Licencu za trgovinu na veliko naftnim derivatima, izdatu od strane Regulatorne agencije za energetiku  br. L-ND-TV-022 od 01.04.2014. godine sa rokom važenja 10 godina, u formi ovjerene fotokopije, strana 26/37. </w:t>
      </w:r>
    </w:p>
    <w:p w14:paraId="0E3CD7D9" w14:textId="77777777" w:rsidR="001F22DC" w:rsidRPr="001F22DC" w:rsidRDefault="001F22DC" w:rsidP="00EC77DB">
      <w:pPr>
        <w:widowControl/>
        <w:numPr>
          <w:ilvl w:val="0"/>
          <w:numId w:val="13"/>
        </w:numPr>
        <w:autoSpaceDE w:val="0"/>
        <w:spacing w:after="200" w:line="276" w:lineRule="auto"/>
        <w:jc w:val="both"/>
        <w:rPr>
          <w:rFonts w:ascii="Arial Narrow" w:eastAsia="Calibri" w:hAnsi="Arial Narrow" w:cs="Arial Narrow"/>
          <w:bCs/>
          <w:kern w:val="0"/>
          <w:lang w:val="sr-Latn-CS" w:eastAsia="ar-SA" w:bidi="ar-SA"/>
        </w:rPr>
      </w:pPr>
      <w:r w:rsidRPr="001F22DC">
        <w:rPr>
          <w:rFonts w:ascii="Arial Narrow" w:eastAsia="Calibri" w:hAnsi="Arial Narrow" w:cs="Arial Narrow"/>
          <w:bCs/>
          <w:kern w:val="0"/>
          <w:lang w:val="sr-Latn-CS" w:eastAsia="ar-SA" w:bidi="ar-SA"/>
        </w:rPr>
        <w:t xml:space="preserve">Ponuđač dostavio Licencu za trgovinu na malo naftnim derivatima, izdatu od strane Regulatorne agencije za energetiku  br. L-ND-TM-027 od 01.04.2014. godine sa rokom važenja 10 godina, u formi ovjerene fotokopije, strana 27/37. </w:t>
      </w:r>
    </w:p>
    <w:p w14:paraId="4F3151F5" w14:textId="77777777" w:rsidR="001F22DC" w:rsidRPr="001F22DC" w:rsidRDefault="001F22DC" w:rsidP="001F22DC">
      <w:pPr>
        <w:widowControl/>
        <w:numPr>
          <w:ilvl w:val="0"/>
          <w:numId w:val="13"/>
        </w:numPr>
        <w:autoSpaceDE w:val="0"/>
        <w:spacing w:after="200" w:line="276" w:lineRule="auto"/>
        <w:jc w:val="both"/>
        <w:rPr>
          <w:rFonts w:ascii="Arial Narrow" w:eastAsia="Calibri" w:hAnsi="Arial Narrow" w:cs="Arial Narrow"/>
          <w:bCs/>
          <w:kern w:val="0"/>
          <w:lang w:val="sr-Latn-CS" w:eastAsia="ar-SA" w:bidi="ar-SA"/>
        </w:rPr>
      </w:pPr>
      <w:r w:rsidRPr="001F22DC">
        <w:rPr>
          <w:rFonts w:ascii="Arial Narrow" w:eastAsia="Calibri" w:hAnsi="Arial Narrow" w:cs="Arial Narrow"/>
          <w:bCs/>
          <w:kern w:val="0"/>
          <w:lang w:val="sr-Latn-CS" w:eastAsia="ar-SA" w:bidi="ar-SA"/>
        </w:rPr>
        <w:t xml:space="preserve">Ponuđač dostavio Licencu za obavljanje djelatnosti skladištenja naftnih derivata, izdatu od strane Regulatorne agencije za energetiku  br. L-ND-SKL-033 od 01.10.2020. godine sa rokom važenja do 01.10.2030. godine, u formi ovjerene fotokopije, strana 24/37.  </w:t>
      </w:r>
    </w:p>
    <w:p w14:paraId="322211B3" w14:textId="77777777" w:rsidR="001F22DC" w:rsidRPr="001F22DC" w:rsidRDefault="001F22DC" w:rsidP="001F22DC">
      <w:pPr>
        <w:widowControl/>
        <w:numPr>
          <w:ilvl w:val="0"/>
          <w:numId w:val="17"/>
        </w:numPr>
        <w:autoSpaceDE w:val="0"/>
        <w:spacing w:after="200" w:line="276" w:lineRule="auto"/>
        <w:jc w:val="both"/>
        <w:rPr>
          <w:rFonts w:ascii="Arial Narrow" w:eastAsia="Calibri" w:hAnsi="Arial Narrow" w:cs="Arial Narrow"/>
          <w:bCs/>
          <w:kern w:val="0"/>
          <w:lang w:val="sr-Latn-CS" w:eastAsia="ar-SA" w:bidi="ar-SA"/>
        </w:rPr>
      </w:pPr>
      <w:r w:rsidRPr="001F22DC">
        <w:rPr>
          <w:rFonts w:ascii="Arial Narrow" w:eastAsia="Calibri" w:hAnsi="Arial Narrow" w:cs="Arial Narrow"/>
          <w:bCs/>
          <w:kern w:val="0"/>
          <w:lang w:val="sr-Latn-CS" w:eastAsia="ar-SA" w:bidi="ar-SA"/>
        </w:rPr>
        <w:t>Ponuđač dostavio spisak benzinskih stanica na teritoriji Crne Gore, strana 12-13/37.</w:t>
      </w:r>
    </w:p>
    <w:p w14:paraId="600DD6DE" w14:textId="77777777" w:rsidR="001F22DC" w:rsidRPr="001F22DC" w:rsidRDefault="001F22DC" w:rsidP="001F22DC">
      <w:pPr>
        <w:widowControl/>
        <w:numPr>
          <w:ilvl w:val="0"/>
          <w:numId w:val="17"/>
        </w:numPr>
        <w:autoSpaceDE w:val="0"/>
        <w:spacing w:after="200" w:line="276" w:lineRule="auto"/>
        <w:jc w:val="both"/>
        <w:rPr>
          <w:rFonts w:ascii="Arial Narrow" w:eastAsia="Calibri" w:hAnsi="Arial Narrow" w:cs="Arial Narrow"/>
          <w:bCs/>
          <w:kern w:val="0"/>
          <w:lang w:val="sr-Latn-CS" w:eastAsia="ar-SA" w:bidi="ar-SA"/>
        </w:rPr>
      </w:pPr>
      <w:r w:rsidRPr="001F22DC">
        <w:rPr>
          <w:rFonts w:ascii="Arial Narrow" w:eastAsia="Calibri" w:hAnsi="Arial Narrow" w:cs="Arial Narrow"/>
          <w:bCs/>
          <w:kern w:val="0"/>
          <w:lang w:val="sr-Latn-CS" w:eastAsia="ar-SA" w:bidi="ar-SA"/>
        </w:rPr>
        <w:t>Ponuđač dostavio Izjavu o promjeni cijena broj 31355/1 od 27.04.2023. godine, strana 6/37.</w:t>
      </w:r>
    </w:p>
    <w:p w14:paraId="0DF8F07F" w14:textId="77777777" w:rsidR="001F22DC" w:rsidRPr="001F22DC" w:rsidRDefault="001F22DC" w:rsidP="001F22DC">
      <w:pPr>
        <w:widowControl/>
        <w:tabs>
          <w:tab w:val="left" w:pos="1950"/>
        </w:tabs>
        <w:spacing w:line="276" w:lineRule="auto"/>
        <w:jc w:val="both"/>
        <w:rPr>
          <w:rFonts w:ascii="Arial Narrow" w:eastAsia="Calibri" w:hAnsi="Arial Narrow" w:cs="Times New Roman"/>
          <w:kern w:val="0"/>
          <w:lang w:val="sl-SI" w:eastAsia="ar-SA" w:bidi="ar-SA"/>
        </w:rPr>
      </w:pPr>
      <w:r w:rsidRPr="001F22DC">
        <w:rPr>
          <w:rFonts w:ascii="Arial Narrow" w:eastAsia="Calibri" w:hAnsi="Arial Narrow" w:cs="Times New Roman"/>
          <w:kern w:val="0"/>
          <w:lang w:val="sr-Latn-CS" w:eastAsia="ar-SA" w:bidi="ar-SA"/>
        </w:rPr>
        <w:t xml:space="preserve">- Potpisan Nacrt ugovora o nabavci za partiju 1, </w:t>
      </w:r>
      <w:r w:rsidRPr="001F22DC">
        <w:rPr>
          <w:rFonts w:ascii="Arial Narrow" w:eastAsia="Calibri" w:hAnsi="Arial Narrow" w:cs="Times New Roman"/>
          <w:kern w:val="0"/>
          <w:lang w:val="it-IT" w:eastAsia="ar-SA" w:bidi="ar-SA"/>
        </w:rPr>
        <w:t>saglasnost na nacrt ugovora, uredno potpisana i ovjerena,</w:t>
      </w:r>
      <w:r w:rsidRPr="001F22DC">
        <w:rPr>
          <w:rFonts w:ascii="Arial Narrow" w:eastAsia="Calibri" w:hAnsi="Arial Narrow" w:cs="Times New Roman"/>
          <w:kern w:val="0"/>
          <w:lang w:val="sr-Latn-CS" w:eastAsia="ar-SA" w:bidi="ar-SA"/>
        </w:rPr>
        <w:t xml:space="preserve"> </w:t>
      </w:r>
      <w:r w:rsidRPr="001F22DC">
        <w:rPr>
          <w:rFonts w:ascii="Arial Narrow" w:eastAsia="Calibri" w:hAnsi="Arial Narrow" w:cs="Times New Roman"/>
          <w:kern w:val="0"/>
          <w:lang w:val="hr-HR" w:eastAsia="ar-SA" w:bidi="ar-SA"/>
        </w:rPr>
        <w:t xml:space="preserve"> strane 28-31/37</w:t>
      </w:r>
      <w:r w:rsidRPr="001F22DC">
        <w:rPr>
          <w:rFonts w:ascii="Arial Narrow" w:eastAsia="Calibri" w:hAnsi="Arial Narrow" w:cs="Times New Roman"/>
          <w:kern w:val="0"/>
          <w:lang w:val="sl-SI" w:eastAsia="ar-SA" w:bidi="ar-SA"/>
        </w:rPr>
        <w:t>;</w:t>
      </w:r>
    </w:p>
    <w:p w14:paraId="222EF68E" w14:textId="77777777" w:rsidR="001F22DC" w:rsidRPr="001F22DC" w:rsidRDefault="001F22DC" w:rsidP="001F22DC">
      <w:pPr>
        <w:widowControl/>
        <w:tabs>
          <w:tab w:val="left" w:pos="1950"/>
        </w:tabs>
        <w:spacing w:line="276" w:lineRule="auto"/>
        <w:jc w:val="both"/>
        <w:rPr>
          <w:rFonts w:ascii="Arial Narrow" w:eastAsia="Calibri" w:hAnsi="Arial Narrow" w:cs="Times New Roman"/>
          <w:kern w:val="0"/>
          <w:lang w:val="sl-SI" w:eastAsia="ar-SA" w:bidi="ar-SA"/>
        </w:rPr>
      </w:pPr>
      <w:r w:rsidRPr="001F22DC">
        <w:rPr>
          <w:rFonts w:ascii="Arial Narrow" w:eastAsia="Calibri" w:hAnsi="Arial Narrow" w:cs="Times New Roman"/>
          <w:kern w:val="0"/>
          <w:lang w:val="sr-Latn-CS" w:eastAsia="ar-SA" w:bidi="ar-SA"/>
        </w:rPr>
        <w:t xml:space="preserve">- Potpisan Nacrt ugovora o nabavci za partiju 2, </w:t>
      </w:r>
      <w:r w:rsidRPr="001F22DC">
        <w:rPr>
          <w:rFonts w:ascii="Arial Narrow" w:eastAsia="Calibri" w:hAnsi="Arial Narrow" w:cs="Times New Roman"/>
          <w:kern w:val="0"/>
          <w:lang w:val="it-IT" w:eastAsia="ar-SA" w:bidi="ar-SA"/>
        </w:rPr>
        <w:t>saglasnost na nacrt ugovora, uredno potpisana i ovjerena,</w:t>
      </w:r>
      <w:r w:rsidRPr="001F22DC">
        <w:rPr>
          <w:rFonts w:ascii="Arial Narrow" w:eastAsia="Calibri" w:hAnsi="Arial Narrow" w:cs="Times New Roman"/>
          <w:kern w:val="0"/>
          <w:lang w:val="sr-Latn-CS" w:eastAsia="ar-SA" w:bidi="ar-SA"/>
        </w:rPr>
        <w:t xml:space="preserve"> </w:t>
      </w:r>
      <w:r w:rsidRPr="001F22DC">
        <w:rPr>
          <w:rFonts w:ascii="Arial Narrow" w:eastAsia="Calibri" w:hAnsi="Arial Narrow" w:cs="Times New Roman"/>
          <w:kern w:val="0"/>
          <w:lang w:val="hr-HR" w:eastAsia="ar-SA" w:bidi="ar-SA"/>
        </w:rPr>
        <w:t xml:space="preserve"> strane 32-35/37</w:t>
      </w:r>
      <w:r w:rsidRPr="001F22DC">
        <w:rPr>
          <w:rFonts w:ascii="Arial Narrow" w:eastAsia="Calibri" w:hAnsi="Arial Narrow" w:cs="Times New Roman"/>
          <w:kern w:val="0"/>
          <w:lang w:val="sl-SI" w:eastAsia="ar-SA" w:bidi="ar-SA"/>
        </w:rPr>
        <w:t>;</w:t>
      </w:r>
    </w:p>
    <w:p w14:paraId="7EB564D2" w14:textId="77777777" w:rsidR="001F22DC" w:rsidRPr="001F22DC" w:rsidRDefault="001F22DC" w:rsidP="001F22DC">
      <w:pPr>
        <w:widowControl/>
        <w:tabs>
          <w:tab w:val="left" w:pos="1950"/>
        </w:tabs>
        <w:spacing w:line="276" w:lineRule="auto"/>
        <w:jc w:val="both"/>
        <w:rPr>
          <w:rFonts w:ascii="Arial Narrow" w:eastAsia="Calibri" w:hAnsi="Arial Narrow" w:cs="Times New Roman"/>
          <w:kern w:val="0"/>
          <w:lang w:val="sl-SI" w:eastAsia="ar-SA" w:bidi="ar-SA"/>
        </w:rPr>
      </w:pPr>
    </w:p>
    <w:p w14:paraId="0FE9D82F" w14:textId="77777777" w:rsidR="001F22DC" w:rsidRPr="001F22DC" w:rsidRDefault="001F22DC" w:rsidP="001F22DC">
      <w:pPr>
        <w:widowControl/>
        <w:spacing w:line="276" w:lineRule="auto"/>
        <w:jc w:val="both"/>
        <w:rPr>
          <w:rFonts w:ascii="Arial Narrow" w:eastAsia="Calibri" w:hAnsi="Arial Narrow" w:cs="Times New Roman"/>
          <w:b/>
          <w:kern w:val="0"/>
          <w:lang w:val="sr-Latn-CS" w:eastAsia="ar-SA" w:bidi="ar-SA"/>
        </w:rPr>
      </w:pPr>
      <w:r w:rsidRPr="001F22DC">
        <w:rPr>
          <w:rFonts w:ascii="Arial Narrow" w:eastAsia="Calibri" w:hAnsi="Arial Narrow" w:cs="Times New Roman"/>
          <w:b/>
          <w:kern w:val="0"/>
          <w:lang w:val="sr-Latn-CS" w:eastAsia="ar-SA" w:bidi="ar-SA"/>
        </w:rPr>
        <w:t>Ponuđač podnio finansijski dio ponude za partiju 1, strana 21/37:</w:t>
      </w:r>
    </w:p>
    <w:p w14:paraId="19173B59" w14:textId="77777777" w:rsidR="001F22DC" w:rsidRPr="001F22DC" w:rsidRDefault="001F22DC" w:rsidP="001F22DC">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1F22DC">
        <w:rPr>
          <w:rFonts w:ascii="Arial Narrow" w:eastAsia="Times New Roman" w:hAnsi="Arial Narrow" w:cs="Times New Roman"/>
          <w:b/>
          <w:bCs/>
          <w:kern w:val="0"/>
          <w:lang w:val="en-US" w:eastAsia="zh-TW" w:bidi="ar-SA"/>
        </w:rPr>
        <w:t xml:space="preserve">FINANSIJSKI DIO PONUDE ZA PARTIJU 1: </w:t>
      </w:r>
      <w:r w:rsidRPr="001F22DC">
        <w:rPr>
          <w:rFonts w:ascii="Arial Narrow" w:eastAsia="Times New Roman" w:hAnsi="Arial Narrow" w:cs="Times New Roman"/>
          <w:b/>
          <w:bCs/>
          <w:i/>
          <w:iCs/>
          <w:kern w:val="0"/>
          <w:lang w:val="en-US" w:eastAsia="zh-TW" w:bidi="ar-SA"/>
        </w:rPr>
        <w:t>Lož ulje;</w:t>
      </w:r>
      <w:r w:rsidRPr="001F22DC">
        <w:rPr>
          <w:rFonts w:ascii="Arial Narrow" w:eastAsia="Times New Roman" w:hAnsi="Arial Narrow" w:cs="Times New Roman"/>
          <w:b/>
          <w:bCs/>
          <w:kern w:val="0"/>
          <w:lang w:val="en-US" w:eastAsia="zh-TW" w:bidi="ar-SA"/>
        </w:rPr>
        <w:t xml:space="preserve"> </w:t>
      </w:r>
    </w:p>
    <w:tbl>
      <w:tblPr>
        <w:tblW w:w="9335" w:type="dxa"/>
        <w:tblInd w:w="2" w:type="dxa"/>
        <w:tblCellMar>
          <w:left w:w="70" w:type="dxa"/>
          <w:right w:w="70" w:type="dxa"/>
        </w:tblCellMar>
        <w:tblLook w:val="00A0" w:firstRow="1" w:lastRow="0" w:firstColumn="1" w:lastColumn="0" w:noHBand="0" w:noVBand="0"/>
      </w:tblPr>
      <w:tblGrid>
        <w:gridCol w:w="5725"/>
        <w:gridCol w:w="3610"/>
      </w:tblGrid>
      <w:tr w:rsidR="001F22DC" w:rsidRPr="001F22DC" w14:paraId="5B8A8154" w14:textId="77777777" w:rsidTr="005C782F">
        <w:trPr>
          <w:trHeight w:val="320"/>
        </w:trPr>
        <w:tc>
          <w:tcPr>
            <w:tcW w:w="5725" w:type="dxa"/>
            <w:tcBorders>
              <w:top w:val="single" w:sz="8" w:space="0" w:color="auto"/>
              <w:left w:val="single" w:sz="8" w:space="0" w:color="auto"/>
              <w:bottom w:val="single" w:sz="8" w:space="0" w:color="auto"/>
              <w:right w:val="single" w:sz="8" w:space="0" w:color="000000"/>
            </w:tcBorders>
            <w:vAlign w:val="center"/>
            <w:hideMark/>
          </w:tcPr>
          <w:p w14:paraId="2B4C889F" w14:textId="77777777" w:rsidR="001F22DC" w:rsidRPr="001F22DC" w:rsidRDefault="001F22DC" w:rsidP="001F22DC">
            <w:pPr>
              <w:widowControl/>
              <w:suppressAutoHyphens w:val="0"/>
              <w:rPr>
                <w:rFonts w:ascii="Arial Narrow" w:eastAsia="Calibri" w:hAnsi="Arial Narrow" w:cs="Times New Roman"/>
                <w:kern w:val="0"/>
                <w:sz w:val="20"/>
                <w:szCs w:val="20"/>
                <w:lang w:val="sr-Latn-CS" w:eastAsia="sr-Latn-CS" w:bidi="ar-SA"/>
              </w:rPr>
            </w:pPr>
            <w:r w:rsidRPr="001F22DC">
              <w:rPr>
                <w:rFonts w:ascii="Arial Narrow" w:eastAsia="Calibri" w:hAnsi="Arial Narrow" w:cs="Times New Roman"/>
                <w:kern w:val="0"/>
                <w:sz w:val="20"/>
                <w:szCs w:val="20"/>
                <w:lang w:val="sr-Cyrl-CS" w:eastAsia="sr-Latn-CS" w:bidi="ar-SA"/>
              </w:rPr>
              <w:t>Ukupno bez PDV-a</w:t>
            </w:r>
          </w:p>
        </w:tc>
        <w:tc>
          <w:tcPr>
            <w:tcW w:w="3610" w:type="dxa"/>
            <w:tcBorders>
              <w:top w:val="single" w:sz="8" w:space="0" w:color="auto"/>
              <w:left w:val="nil"/>
              <w:bottom w:val="single" w:sz="8" w:space="0" w:color="auto"/>
              <w:right w:val="single" w:sz="8" w:space="0" w:color="000000"/>
            </w:tcBorders>
            <w:vAlign w:val="center"/>
            <w:hideMark/>
          </w:tcPr>
          <w:p w14:paraId="3221F396" w14:textId="77777777" w:rsidR="001F22DC" w:rsidRPr="001F22DC" w:rsidRDefault="001F22DC" w:rsidP="001F22DC">
            <w:pPr>
              <w:widowControl/>
              <w:suppressAutoHyphens w:val="0"/>
              <w:rPr>
                <w:rFonts w:ascii="Arial Narrow" w:eastAsia="Calibri" w:hAnsi="Arial Narrow" w:cs="Times New Roman"/>
                <w:kern w:val="0"/>
                <w:sz w:val="20"/>
                <w:szCs w:val="20"/>
                <w:lang w:eastAsia="sr-Latn-CS" w:bidi="ar-SA"/>
              </w:rPr>
            </w:pPr>
            <w:r w:rsidRPr="001F22DC">
              <w:rPr>
                <w:rFonts w:ascii="Arial Narrow" w:eastAsia="Calibri" w:hAnsi="Arial Narrow" w:cs="Times New Roman"/>
                <w:kern w:val="0"/>
                <w:sz w:val="20"/>
                <w:szCs w:val="20"/>
                <w:lang w:val="sr-Cyrl-CS" w:eastAsia="sr-Latn-CS" w:bidi="ar-SA"/>
              </w:rPr>
              <w:t> </w:t>
            </w:r>
            <w:r w:rsidRPr="001F22DC">
              <w:rPr>
                <w:rFonts w:ascii="Arial Narrow" w:eastAsia="Calibri" w:hAnsi="Arial Narrow" w:cs="Times New Roman"/>
                <w:kern w:val="0"/>
                <w:sz w:val="20"/>
                <w:szCs w:val="20"/>
                <w:lang w:eastAsia="sr-Latn-CS" w:bidi="ar-SA"/>
              </w:rPr>
              <w:t>47.933,88 €</w:t>
            </w:r>
          </w:p>
        </w:tc>
      </w:tr>
      <w:tr w:rsidR="001F22DC" w:rsidRPr="001F22DC" w14:paraId="73DAF60C" w14:textId="77777777" w:rsidTr="005C782F">
        <w:trPr>
          <w:trHeight w:val="320"/>
        </w:trPr>
        <w:tc>
          <w:tcPr>
            <w:tcW w:w="5725" w:type="dxa"/>
            <w:tcBorders>
              <w:top w:val="nil"/>
              <w:left w:val="single" w:sz="8" w:space="0" w:color="auto"/>
              <w:bottom w:val="single" w:sz="4" w:space="0" w:color="auto"/>
              <w:right w:val="single" w:sz="8" w:space="0" w:color="000000"/>
            </w:tcBorders>
            <w:vAlign w:val="center"/>
            <w:hideMark/>
          </w:tcPr>
          <w:p w14:paraId="6B906A6D" w14:textId="77777777" w:rsidR="001F22DC" w:rsidRPr="001F22DC" w:rsidRDefault="001F22DC" w:rsidP="001F22DC">
            <w:pPr>
              <w:widowControl/>
              <w:suppressAutoHyphens w:val="0"/>
              <w:rPr>
                <w:rFonts w:ascii="Arial Narrow" w:eastAsia="Calibri" w:hAnsi="Arial Narrow" w:cs="Times New Roman"/>
                <w:kern w:val="0"/>
                <w:lang w:val="sr-Latn-CS" w:eastAsia="sr-Latn-CS" w:bidi="ar-SA"/>
              </w:rPr>
            </w:pPr>
            <w:r w:rsidRPr="001F22DC">
              <w:rPr>
                <w:rFonts w:ascii="Arial Narrow" w:eastAsia="Calibri" w:hAnsi="Arial Narrow" w:cs="Times New Roman"/>
                <w:kern w:val="0"/>
                <w:sz w:val="20"/>
                <w:szCs w:val="20"/>
                <w:lang w:val="sr-Cyrl-CS" w:eastAsia="sr-Latn-CS" w:bidi="ar-SA"/>
              </w:rPr>
              <w:t>PDV</w:t>
            </w:r>
          </w:p>
        </w:tc>
        <w:tc>
          <w:tcPr>
            <w:tcW w:w="3610" w:type="dxa"/>
            <w:tcBorders>
              <w:top w:val="nil"/>
              <w:left w:val="nil"/>
              <w:bottom w:val="single" w:sz="4" w:space="0" w:color="auto"/>
              <w:right w:val="single" w:sz="8" w:space="0" w:color="000000"/>
            </w:tcBorders>
            <w:vAlign w:val="center"/>
            <w:hideMark/>
          </w:tcPr>
          <w:p w14:paraId="1E4FBB8E" w14:textId="77777777" w:rsidR="001F22DC" w:rsidRPr="001F22DC" w:rsidRDefault="001F22DC" w:rsidP="001F22DC">
            <w:pPr>
              <w:widowControl/>
              <w:suppressAutoHyphens w:val="0"/>
              <w:rPr>
                <w:rFonts w:ascii="Arial Narrow" w:eastAsia="Calibri" w:hAnsi="Arial Narrow" w:cs="Times New Roman"/>
                <w:kern w:val="0"/>
                <w:sz w:val="20"/>
                <w:szCs w:val="20"/>
                <w:lang w:eastAsia="sr-Latn-CS" w:bidi="ar-SA"/>
              </w:rPr>
            </w:pPr>
            <w:r w:rsidRPr="001F22DC">
              <w:rPr>
                <w:rFonts w:ascii="Arial Narrow" w:eastAsia="Calibri" w:hAnsi="Arial Narrow" w:cs="Times New Roman"/>
                <w:kern w:val="0"/>
                <w:sz w:val="20"/>
                <w:szCs w:val="20"/>
                <w:lang w:val="sr-Cyrl-CS" w:eastAsia="sr-Latn-CS" w:bidi="ar-SA"/>
              </w:rPr>
              <w:t> </w:t>
            </w:r>
            <w:r w:rsidRPr="001F22DC">
              <w:rPr>
                <w:rFonts w:ascii="Arial Narrow" w:eastAsia="Calibri" w:hAnsi="Arial Narrow" w:cs="Times New Roman"/>
                <w:kern w:val="0"/>
                <w:sz w:val="20"/>
                <w:szCs w:val="20"/>
                <w:lang w:eastAsia="sr-Latn-CS" w:bidi="ar-SA"/>
              </w:rPr>
              <w:t>10.066,12 €</w:t>
            </w:r>
          </w:p>
        </w:tc>
      </w:tr>
      <w:tr w:rsidR="001F22DC" w:rsidRPr="001F22DC" w14:paraId="5B382E18" w14:textId="77777777" w:rsidTr="005C782F">
        <w:trPr>
          <w:trHeight w:val="320"/>
        </w:trPr>
        <w:tc>
          <w:tcPr>
            <w:tcW w:w="5725" w:type="dxa"/>
            <w:tcBorders>
              <w:top w:val="single" w:sz="4" w:space="0" w:color="auto"/>
              <w:left w:val="single" w:sz="4" w:space="0" w:color="auto"/>
              <w:bottom w:val="single" w:sz="4" w:space="0" w:color="auto"/>
              <w:right w:val="single" w:sz="4" w:space="0" w:color="auto"/>
            </w:tcBorders>
            <w:vAlign w:val="center"/>
            <w:hideMark/>
          </w:tcPr>
          <w:p w14:paraId="321E24CB" w14:textId="77777777" w:rsidR="001F22DC" w:rsidRPr="001F22DC" w:rsidRDefault="001F22DC" w:rsidP="001F22DC">
            <w:pPr>
              <w:widowControl/>
              <w:suppressAutoHyphens w:val="0"/>
              <w:rPr>
                <w:rFonts w:ascii="Arial Narrow" w:eastAsia="Calibri" w:hAnsi="Arial Narrow" w:cs="Times New Roman"/>
                <w:kern w:val="0"/>
                <w:sz w:val="20"/>
                <w:szCs w:val="20"/>
                <w:lang w:val="en-US" w:eastAsia="sr-Latn-CS" w:bidi="ar-SA"/>
              </w:rPr>
            </w:pPr>
            <w:r w:rsidRPr="001F22DC">
              <w:rPr>
                <w:rFonts w:ascii="Arial Narrow" w:eastAsia="Calibri" w:hAnsi="Arial Narrow" w:cs="Times New Roman"/>
                <w:kern w:val="0"/>
                <w:sz w:val="20"/>
                <w:szCs w:val="20"/>
                <w:lang w:val="sr-Cyrl-CS" w:eastAsia="sr-Latn-CS" w:bidi="ar-SA"/>
              </w:rPr>
              <w:t>Ukupan iznos sa PDV-om</w:t>
            </w:r>
            <w:r w:rsidRPr="001F22DC">
              <w:rPr>
                <w:rFonts w:ascii="Arial Narrow" w:eastAsia="Calibri" w:hAnsi="Arial Narrow" w:cs="Times New Roman"/>
                <w:kern w:val="0"/>
                <w:sz w:val="20"/>
                <w:szCs w:val="20"/>
                <w:lang w:val="en-US" w:eastAsia="sr-Latn-C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14:paraId="49765218" w14:textId="77777777" w:rsidR="001F22DC" w:rsidRPr="001F22DC" w:rsidRDefault="001F22DC" w:rsidP="001F22DC">
            <w:pPr>
              <w:widowControl/>
              <w:suppressAutoHyphens w:val="0"/>
              <w:rPr>
                <w:rFonts w:ascii="Arial Narrow" w:eastAsia="Calibri" w:hAnsi="Arial Narrow" w:cs="Times New Roman"/>
                <w:kern w:val="0"/>
                <w:sz w:val="20"/>
                <w:szCs w:val="20"/>
                <w:lang w:val="sr-Latn-CS" w:eastAsia="sr-Latn-CS" w:bidi="ar-SA"/>
              </w:rPr>
            </w:pPr>
            <w:r w:rsidRPr="001F22DC">
              <w:rPr>
                <w:rFonts w:ascii="Arial Narrow" w:eastAsia="Calibri" w:hAnsi="Arial Narrow" w:cs="Times New Roman"/>
                <w:kern w:val="0"/>
                <w:sz w:val="20"/>
                <w:szCs w:val="20"/>
                <w:lang w:val="sr-Latn-CS" w:eastAsia="sr-Latn-CS" w:bidi="ar-SA"/>
              </w:rPr>
              <w:t>58.000,00 €</w:t>
            </w:r>
          </w:p>
        </w:tc>
      </w:tr>
    </w:tbl>
    <w:p w14:paraId="154D4495" w14:textId="77777777" w:rsidR="001F22DC" w:rsidRPr="001F22DC" w:rsidRDefault="001F22DC" w:rsidP="001F22DC">
      <w:pPr>
        <w:widowControl/>
        <w:spacing w:after="200" w:line="276" w:lineRule="auto"/>
        <w:jc w:val="both"/>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bCs/>
          <w:kern w:val="0"/>
          <w:lang w:val="en-US" w:eastAsia="ar-SA" w:bidi="ar-SA"/>
        </w:rPr>
        <w:t>Uslovi ponude:</w:t>
      </w:r>
    </w:p>
    <w:tbl>
      <w:tblPr>
        <w:tblW w:w="9255" w:type="dxa"/>
        <w:tblInd w:w="-33" w:type="dxa"/>
        <w:tblLayout w:type="fixed"/>
        <w:tblCellMar>
          <w:left w:w="70" w:type="dxa"/>
          <w:right w:w="70" w:type="dxa"/>
        </w:tblCellMar>
        <w:tblLook w:val="04A0" w:firstRow="1" w:lastRow="0" w:firstColumn="1" w:lastColumn="0" w:noHBand="0" w:noVBand="1"/>
      </w:tblPr>
      <w:tblGrid>
        <w:gridCol w:w="4110"/>
        <w:gridCol w:w="5145"/>
      </w:tblGrid>
      <w:tr w:rsidR="001F22DC" w:rsidRPr="001F22DC" w14:paraId="7BB8EA39" w14:textId="77777777" w:rsidTr="005C782F">
        <w:trPr>
          <w:trHeight w:val="375"/>
        </w:trPr>
        <w:tc>
          <w:tcPr>
            <w:tcW w:w="4110" w:type="dxa"/>
            <w:tcBorders>
              <w:top w:val="single" w:sz="4" w:space="0" w:color="000000"/>
              <w:left w:val="single" w:sz="4" w:space="0" w:color="000000"/>
              <w:bottom w:val="single" w:sz="4" w:space="0" w:color="000000"/>
              <w:right w:val="nil"/>
            </w:tcBorders>
            <w:vAlign w:val="center"/>
            <w:hideMark/>
          </w:tcPr>
          <w:p w14:paraId="504CD741" w14:textId="77777777" w:rsidR="001F22DC" w:rsidRPr="001F22DC" w:rsidRDefault="001F22DC" w:rsidP="001F22DC">
            <w:pPr>
              <w:widowControl/>
              <w:ind w:left="266" w:hanging="266"/>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kern w:val="0"/>
                <w:sz w:val="22"/>
                <w:szCs w:val="22"/>
                <w:lang w:val="sr-Latn-CS" w:eastAsia="ar-SA" w:bidi="ar-SA"/>
              </w:rPr>
              <w:t>Rok izvršenja ugovora je</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2EEAAB43" w14:textId="77777777" w:rsidR="001F22DC" w:rsidRPr="001F22DC" w:rsidRDefault="001F22DC" w:rsidP="001F22DC">
            <w:pPr>
              <w:widowControl/>
              <w:rPr>
                <w:rFonts w:ascii="Arial Narrow" w:eastAsia="Calibri" w:hAnsi="Arial Narrow" w:cs="Times New Roman"/>
                <w:kern w:val="0"/>
                <w:sz w:val="22"/>
                <w:szCs w:val="22"/>
                <w:lang w:val="en-US" w:eastAsia="ar-SA" w:bidi="ar-SA"/>
              </w:rPr>
            </w:pPr>
            <w:r w:rsidRPr="001F22DC">
              <w:rPr>
                <w:rFonts w:ascii="Arial Narrow" w:eastAsia="Calibri" w:hAnsi="Arial Narrow" w:cs="Times New Roman"/>
                <w:kern w:val="0"/>
                <w:sz w:val="22"/>
                <w:szCs w:val="22"/>
                <w:lang w:val="sr-Latn-CS" w:eastAsia="ar-SA" w:bidi="ar-SA"/>
              </w:rPr>
              <w:t xml:space="preserve">Period od godinu dana </w:t>
            </w:r>
          </w:p>
        </w:tc>
      </w:tr>
      <w:tr w:rsidR="001F22DC" w:rsidRPr="001F22DC" w14:paraId="17B6ACBE" w14:textId="77777777" w:rsidTr="005C782F">
        <w:trPr>
          <w:trHeight w:val="375"/>
        </w:trPr>
        <w:tc>
          <w:tcPr>
            <w:tcW w:w="4110" w:type="dxa"/>
            <w:tcBorders>
              <w:top w:val="single" w:sz="4" w:space="0" w:color="000000"/>
              <w:left w:val="single" w:sz="4" w:space="0" w:color="000000"/>
              <w:bottom w:val="single" w:sz="4" w:space="0" w:color="000000"/>
              <w:right w:val="nil"/>
            </w:tcBorders>
            <w:vAlign w:val="center"/>
            <w:hideMark/>
          </w:tcPr>
          <w:p w14:paraId="7FFE9872" w14:textId="77777777" w:rsidR="001F22DC" w:rsidRPr="001F22DC" w:rsidRDefault="001F22DC" w:rsidP="001F22DC">
            <w:pPr>
              <w:widowControl/>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kern w:val="0"/>
                <w:sz w:val="22"/>
                <w:szCs w:val="22"/>
                <w:lang w:val="pl-PL" w:eastAsia="ar-SA" w:bidi="ar-SA"/>
              </w:rPr>
              <w:t>Mjesta izvršenja ugovora su</w:t>
            </w:r>
          </w:p>
        </w:tc>
        <w:tc>
          <w:tcPr>
            <w:tcW w:w="5145" w:type="dxa"/>
            <w:tcBorders>
              <w:top w:val="single" w:sz="4" w:space="0" w:color="000000"/>
              <w:left w:val="single" w:sz="4" w:space="0" w:color="000000"/>
              <w:bottom w:val="single" w:sz="4" w:space="0" w:color="000000"/>
              <w:right w:val="single" w:sz="4" w:space="0" w:color="000000"/>
            </w:tcBorders>
            <w:vAlign w:val="center"/>
          </w:tcPr>
          <w:p w14:paraId="652B4479" w14:textId="77777777" w:rsidR="001F22DC" w:rsidRPr="001F22DC" w:rsidRDefault="001F22DC" w:rsidP="001F22DC">
            <w:pPr>
              <w:widowControl/>
              <w:rPr>
                <w:rFonts w:ascii="Arial Narrow" w:eastAsia="Calibri" w:hAnsi="Arial Narrow" w:cs="Times New Roman"/>
                <w:kern w:val="0"/>
                <w:sz w:val="22"/>
                <w:szCs w:val="22"/>
                <w:lang w:val="pl-PL" w:eastAsia="ar-SA" w:bidi="ar-SA"/>
              </w:rPr>
            </w:pPr>
            <w:r w:rsidRPr="001F22DC">
              <w:rPr>
                <w:rFonts w:ascii="Arial Narrow" w:eastAsia="Calibri" w:hAnsi="Arial Narrow" w:cs="Times New Roman"/>
                <w:kern w:val="0"/>
                <w:sz w:val="22"/>
                <w:szCs w:val="22"/>
                <w:lang w:val="pl-PL" w:eastAsia="ar-SA" w:bidi="ar-SA"/>
              </w:rPr>
              <w:t>- TN „Slovenska plaža”</w:t>
            </w:r>
          </w:p>
          <w:p w14:paraId="47EEC7EC" w14:textId="77777777" w:rsidR="001F22DC" w:rsidRPr="001F22DC" w:rsidRDefault="001F22DC" w:rsidP="001F22DC">
            <w:pPr>
              <w:widowControl/>
              <w:rPr>
                <w:rFonts w:ascii="Arial Narrow" w:eastAsia="Calibri" w:hAnsi="Arial Narrow" w:cs="Times New Roman"/>
                <w:kern w:val="0"/>
                <w:sz w:val="22"/>
                <w:szCs w:val="22"/>
                <w:lang w:val="pl-PL" w:eastAsia="ar-SA" w:bidi="ar-SA"/>
              </w:rPr>
            </w:pPr>
            <w:r w:rsidRPr="001F22DC">
              <w:rPr>
                <w:rFonts w:ascii="Arial Narrow" w:eastAsia="Calibri" w:hAnsi="Arial Narrow" w:cs="Times New Roman"/>
                <w:kern w:val="0"/>
                <w:sz w:val="22"/>
                <w:szCs w:val="22"/>
                <w:lang w:val="pl-PL" w:eastAsia="ar-SA" w:bidi="ar-SA"/>
              </w:rPr>
              <w:t>- Hotel „Aleksandar”</w:t>
            </w:r>
          </w:p>
          <w:p w14:paraId="2E788D24" w14:textId="77777777" w:rsidR="001F22DC" w:rsidRPr="001F22DC" w:rsidRDefault="001F22DC" w:rsidP="001F22DC">
            <w:pPr>
              <w:widowControl/>
              <w:rPr>
                <w:rFonts w:ascii="Arial Narrow" w:eastAsia="Calibri" w:hAnsi="Arial Narrow" w:cs="Times New Roman"/>
                <w:kern w:val="0"/>
                <w:sz w:val="22"/>
                <w:szCs w:val="22"/>
                <w:lang w:val="pl-PL" w:eastAsia="ar-SA" w:bidi="ar-SA"/>
              </w:rPr>
            </w:pPr>
            <w:r w:rsidRPr="001F22DC">
              <w:rPr>
                <w:rFonts w:ascii="Arial Narrow" w:eastAsia="Calibri" w:hAnsi="Arial Narrow" w:cs="Times New Roman"/>
                <w:kern w:val="0"/>
                <w:sz w:val="22"/>
                <w:szCs w:val="22"/>
                <w:lang w:val="pl-PL" w:eastAsia="ar-SA" w:bidi="ar-SA"/>
              </w:rPr>
              <w:t>- Hotel „Mogren”</w:t>
            </w:r>
          </w:p>
          <w:p w14:paraId="61CB60D6" w14:textId="77777777" w:rsidR="001F22DC" w:rsidRPr="001F22DC" w:rsidRDefault="001F22DC" w:rsidP="001F22DC">
            <w:pPr>
              <w:widowControl/>
              <w:rPr>
                <w:rFonts w:ascii="Arial Narrow" w:eastAsia="Calibri" w:hAnsi="Arial Narrow" w:cs="Times New Roman"/>
                <w:kern w:val="0"/>
                <w:sz w:val="22"/>
                <w:szCs w:val="22"/>
                <w:lang w:val="pl-PL" w:eastAsia="ar-SA" w:bidi="ar-SA"/>
              </w:rPr>
            </w:pPr>
            <w:r w:rsidRPr="001F22DC">
              <w:rPr>
                <w:rFonts w:ascii="Arial Narrow" w:eastAsia="Calibri" w:hAnsi="Arial Narrow" w:cs="Times New Roman"/>
                <w:kern w:val="0"/>
                <w:sz w:val="22"/>
                <w:szCs w:val="22"/>
                <w:lang w:val="pl-PL" w:eastAsia="ar-SA" w:bidi="ar-SA"/>
              </w:rPr>
              <w:t>I na dvije lokacije u Petrovcu:</w:t>
            </w:r>
          </w:p>
          <w:p w14:paraId="524EEBE0" w14:textId="77777777" w:rsidR="001F22DC" w:rsidRPr="001F22DC" w:rsidRDefault="001F22DC" w:rsidP="001F22DC">
            <w:pPr>
              <w:widowControl/>
              <w:rPr>
                <w:rFonts w:ascii="Arial Narrow" w:eastAsia="Calibri" w:hAnsi="Arial Narrow" w:cs="Times New Roman"/>
                <w:kern w:val="0"/>
                <w:sz w:val="22"/>
                <w:szCs w:val="22"/>
                <w:lang w:val="pl-PL" w:eastAsia="ar-SA" w:bidi="ar-SA"/>
              </w:rPr>
            </w:pPr>
            <w:r w:rsidRPr="001F22DC">
              <w:rPr>
                <w:rFonts w:ascii="Arial Narrow" w:eastAsia="Calibri" w:hAnsi="Arial Narrow" w:cs="Times New Roman"/>
                <w:kern w:val="0"/>
                <w:sz w:val="22"/>
                <w:szCs w:val="22"/>
                <w:lang w:val="pl-PL" w:eastAsia="ar-SA" w:bidi="ar-SA"/>
              </w:rPr>
              <w:t>- Hotel „Palas”</w:t>
            </w:r>
          </w:p>
          <w:p w14:paraId="38BBCD10" w14:textId="77777777" w:rsidR="001F22DC" w:rsidRPr="001F22DC" w:rsidRDefault="001F22DC" w:rsidP="001F22DC">
            <w:pPr>
              <w:widowControl/>
              <w:rPr>
                <w:rFonts w:ascii="Arial Narrow" w:eastAsia="Calibri" w:hAnsi="Arial Narrow" w:cs="Calibri"/>
                <w:kern w:val="0"/>
                <w:sz w:val="22"/>
                <w:szCs w:val="22"/>
                <w:lang w:val="en-US" w:eastAsia="ar-SA" w:bidi="ar-SA"/>
              </w:rPr>
            </w:pPr>
            <w:r w:rsidRPr="001F22DC">
              <w:rPr>
                <w:rFonts w:ascii="Arial Narrow" w:eastAsia="Calibri" w:hAnsi="Arial Narrow" w:cs="Times New Roman"/>
                <w:kern w:val="0"/>
                <w:sz w:val="22"/>
                <w:szCs w:val="22"/>
                <w:lang w:val="pl-PL" w:eastAsia="ar-SA" w:bidi="ar-SA"/>
              </w:rPr>
              <w:t>- Hotel „Castellastva”.</w:t>
            </w:r>
          </w:p>
        </w:tc>
      </w:tr>
      <w:tr w:rsidR="001F22DC" w:rsidRPr="001F22DC" w14:paraId="06407EA0" w14:textId="77777777" w:rsidTr="005C782F">
        <w:trPr>
          <w:trHeight w:val="375"/>
        </w:trPr>
        <w:tc>
          <w:tcPr>
            <w:tcW w:w="4110" w:type="dxa"/>
            <w:tcBorders>
              <w:top w:val="single" w:sz="4" w:space="0" w:color="000000"/>
              <w:left w:val="single" w:sz="4" w:space="0" w:color="000000"/>
              <w:bottom w:val="single" w:sz="4" w:space="0" w:color="000000"/>
              <w:right w:val="nil"/>
            </w:tcBorders>
            <w:vAlign w:val="center"/>
            <w:hideMark/>
          </w:tcPr>
          <w:p w14:paraId="560DA4E7" w14:textId="77777777" w:rsidR="001F22DC" w:rsidRPr="001F22DC" w:rsidRDefault="001F22DC" w:rsidP="001F22DC">
            <w:pPr>
              <w:widowControl/>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kern w:val="0"/>
                <w:sz w:val="22"/>
                <w:szCs w:val="22"/>
                <w:lang w:val="sr-Latn-CS" w:eastAsia="ar-SA" w:bidi="ar-SA"/>
              </w:rPr>
              <w:t>Način i dinamika isporuke/izvršenja</w:t>
            </w:r>
          </w:p>
        </w:tc>
        <w:tc>
          <w:tcPr>
            <w:tcW w:w="5145" w:type="dxa"/>
            <w:tcBorders>
              <w:top w:val="single" w:sz="4" w:space="0" w:color="000000"/>
              <w:left w:val="single" w:sz="4" w:space="0" w:color="000000"/>
              <w:bottom w:val="single" w:sz="4" w:space="0" w:color="000000"/>
              <w:right w:val="single" w:sz="4" w:space="0" w:color="000000"/>
            </w:tcBorders>
            <w:vAlign w:val="center"/>
          </w:tcPr>
          <w:p w14:paraId="647C0E61" w14:textId="77777777" w:rsidR="001F22DC" w:rsidRPr="001F22DC" w:rsidRDefault="001F22DC" w:rsidP="001F22DC">
            <w:pPr>
              <w:widowControl/>
              <w:suppressAutoHyphens w:val="0"/>
              <w:autoSpaceDE w:val="0"/>
              <w:autoSpaceDN w:val="0"/>
              <w:adjustRightInd w:val="0"/>
              <w:rPr>
                <w:rFonts w:ascii="Arial Narrow" w:eastAsia="Calibri" w:hAnsi="Arial Narrow" w:cs="Times New Roman"/>
                <w:bCs/>
                <w:kern w:val="0"/>
                <w:sz w:val="22"/>
                <w:szCs w:val="22"/>
                <w:lang w:val="en-US" w:eastAsia="en-US" w:bidi="ar-SA"/>
              </w:rPr>
            </w:pPr>
            <w:r w:rsidRPr="001F22DC">
              <w:rPr>
                <w:rFonts w:ascii="Arial Narrow" w:eastAsia="Calibri" w:hAnsi="Arial Narrow" w:cs="Times New Roman"/>
                <w:bCs/>
                <w:kern w:val="0"/>
                <w:sz w:val="22"/>
                <w:szCs w:val="22"/>
                <w:lang w:val="en-US" w:eastAsia="en-US" w:bidi="ar-SA"/>
              </w:rPr>
              <w:t>Lož ulje se doprema do rezervoara naručioca, prema dinamici koju odredi naručilac, u roku od 24 sata od narudžbe. Isporuka se vrši savakog dana u nedjelji.</w:t>
            </w:r>
          </w:p>
        </w:tc>
      </w:tr>
      <w:tr w:rsidR="001F22DC" w:rsidRPr="001F22DC" w14:paraId="22AF5548" w14:textId="77777777" w:rsidTr="005C782F">
        <w:trPr>
          <w:trHeight w:val="468"/>
        </w:trPr>
        <w:tc>
          <w:tcPr>
            <w:tcW w:w="4110" w:type="dxa"/>
            <w:tcBorders>
              <w:top w:val="single" w:sz="4" w:space="0" w:color="000000"/>
              <w:left w:val="single" w:sz="4" w:space="0" w:color="000000"/>
              <w:bottom w:val="single" w:sz="4" w:space="0" w:color="000000"/>
              <w:right w:val="nil"/>
            </w:tcBorders>
            <w:vAlign w:val="center"/>
          </w:tcPr>
          <w:p w14:paraId="73467C5D" w14:textId="77777777" w:rsidR="001F22DC" w:rsidRPr="001F22DC" w:rsidRDefault="001F22DC" w:rsidP="001F22DC">
            <w:pPr>
              <w:widowControl/>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kern w:val="0"/>
                <w:sz w:val="22"/>
                <w:szCs w:val="22"/>
                <w:lang w:val="sr-Latn-CS" w:eastAsia="ar-SA" w:bidi="ar-SA"/>
              </w:rPr>
              <w:t xml:space="preserve">Rok plaćanja </w:t>
            </w:r>
          </w:p>
        </w:tc>
        <w:tc>
          <w:tcPr>
            <w:tcW w:w="5145" w:type="dxa"/>
            <w:tcBorders>
              <w:top w:val="single" w:sz="4" w:space="0" w:color="000000"/>
              <w:left w:val="single" w:sz="4" w:space="0" w:color="000000"/>
              <w:bottom w:val="single" w:sz="4" w:space="0" w:color="000000"/>
              <w:right w:val="single" w:sz="4" w:space="0" w:color="000000"/>
            </w:tcBorders>
            <w:vAlign w:val="center"/>
          </w:tcPr>
          <w:p w14:paraId="721DFD7C" w14:textId="77777777" w:rsidR="001F22DC" w:rsidRPr="001F22DC" w:rsidRDefault="001F22DC" w:rsidP="001F22DC">
            <w:pPr>
              <w:widowControl/>
              <w:snapToGrid w:val="0"/>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kern w:val="0"/>
                <w:sz w:val="22"/>
                <w:szCs w:val="22"/>
                <w:lang w:val="sr-Latn-CS" w:eastAsia="ar-SA" w:bidi="ar-SA"/>
              </w:rPr>
              <w:t>60 dana od dana dostavljanja fakture</w:t>
            </w:r>
          </w:p>
          <w:p w14:paraId="03926813" w14:textId="77777777" w:rsidR="001F22DC" w:rsidRPr="001F22DC" w:rsidRDefault="001F22DC" w:rsidP="001F22DC">
            <w:pPr>
              <w:widowControl/>
              <w:snapToGrid w:val="0"/>
              <w:rPr>
                <w:rFonts w:ascii="Arial Narrow" w:eastAsia="Calibri" w:hAnsi="Arial Narrow" w:cs="Times New Roman"/>
                <w:kern w:val="0"/>
                <w:sz w:val="22"/>
                <w:szCs w:val="22"/>
                <w:lang w:val="sr-Latn-CS" w:eastAsia="ar-SA" w:bidi="ar-SA"/>
              </w:rPr>
            </w:pPr>
          </w:p>
        </w:tc>
      </w:tr>
      <w:tr w:rsidR="001F22DC" w:rsidRPr="001F22DC" w14:paraId="3D0C6BEE" w14:textId="77777777" w:rsidTr="005C782F">
        <w:trPr>
          <w:trHeight w:val="375"/>
        </w:trPr>
        <w:tc>
          <w:tcPr>
            <w:tcW w:w="4110" w:type="dxa"/>
            <w:tcBorders>
              <w:top w:val="single" w:sz="4" w:space="0" w:color="000000"/>
              <w:left w:val="single" w:sz="4" w:space="0" w:color="000000"/>
              <w:bottom w:val="single" w:sz="4" w:space="0" w:color="000000"/>
              <w:right w:val="nil"/>
            </w:tcBorders>
            <w:vAlign w:val="center"/>
            <w:hideMark/>
          </w:tcPr>
          <w:p w14:paraId="3B675D5C" w14:textId="77777777" w:rsidR="001F22DC" w:rsidRPr="001F22DC" w:rsidRDefault="001F22DC" w:rsidP="001F22DC">
            <w:pPr>
              <w:widowControl/>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kern w:val="0"/>
                <w:sz w:val="22"/>
                <w:szCs w:val="22"/>
                <w:lang w:val="sr-Latn-CS" w:eastAsia="ar-SA" w:bidi="ar-SA"/>
              </w:rPr>
              <w:t>Način plaćanja</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077560BA" w14:textId="77777777" w:rsidR="001F22DC" w:rsidRPr="001F22DC" w:rsidRDefault="001F22DC" w:rsidP="001F22DC">
            <w:pPr>
              <w:widowControl/>
              <w:snapToGrid w:val="0"/>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kern w:val="0"/>
                <w:sz w:val="22"/>
                <w:szCs w:val="22"/>
                <w:lang w:val="sr-Latn-CS" w:eastAsia="ar-SA" w:bidi="ar-SA"/>
              </w:rPr>
              <w:t>Odloženo plaćanje</w:t>
            </w:r>
          </w:p>
        </w:tc>
      </w:tr>
      <w:tr w:rsidR="001F22DC" w:rsidRPr="001F22DC" w14:paraId="6ADF1792" w14:textId="77777777" w:rsidTr="005C782F">
        <w:trPr>
          <w:trHeight w:val="375"/>
        </w:trPr>
        <w:tc>
          <w:tcPr>
            <w:tcW w:w="4110" w:type="dxa"/>
            <w:tcBorders>
              <w:top w:val="single" w:sz="4" w:space="0" w:color="000000"/>
              <w:left w:val="single" w:sz="4" w:space="0" w:color="000000"/>
              <w:bottom w:val="single" w:sz="4" w:space="0" w:color="000000"/>
              <w:right w:val="nil"/>
            </w:tcBorders>
            <w:vAlign w:val="center"/>
            <w:hideMark/>
          </w:tcPr>
          <w:p w14:paraId="20955152" w14:textId="77777777" w:rsidR="001F22DC" w:rsidRPr="001F22DC" w:rsidRDefault="001F22DC" w:rsidP="001F22DC">
            <w:pPr>
              <w:widowControl/>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kern w:val="0"/>
                <w:sz w:val="22"/>
                <w:szCs w:val="22"/>
                <w:lang w:val="sr-Latn-CS" w:eastAsia="ar-SA" w:bidi="ar-SA"/>
              </w:rPr>
              <w:t>Period važenja ponude</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1B5D71AF" w14:textId="77777777" w:rsidR="001F22DC" w:rsidRPr="001F22DC" w:rsidRDefault="001F22DC" w:rsidP="001F22DC">
            <w:pPr>
              <w:widowControl/>
              <w:snapToGrid w:val="0"/>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kern w:val="0"/>
                <w:sz w:val="22"/>
                <w:szCs w:val="22"/>
                <w:lang w:val="sr-Latn-CS" w:eastAsia="ar-SA" w:bidi="ar-SA"/>
              </w:rPr>
              <w:t>20 dana od dana javnog otvaranja ponuda</w:t>
            </w:r>
          </w:p>
        </w:tc>
      </w:tr>
    </w:tbl>
    <w:p w14:paraId="0B982372" w14:textId="77777777" w:rsidR="001F22DC" w:rsidRPr="001F22DC" w:rsidRDefault="001F22DC" w:rsidP="001F22DC">
      <w:pPr>
        <w:widowControl/>
        <w:jc w:val="both"/>
        <w:rPr>
          <w:rFonts w:ascii="Arial Narrow" w:eastAsia="Calibri" w:hAnsi="Arial Narrow" w:cs="Times New Roman"/>
          <w:color w:val="FF0000"/>
          <w:kern w:val="0"/>
          <w:lang w:val="sl-SI" w:eastAsia="ar-SA" w:bidi="ar-SA"/>
        </w:rPr>
      </w:pPr>
    </w:p>
    <w:p w14:paraId="66947300" w14:textId="77777777" w:rsidR="001F22DC" w:rsidRPr="001F22DC" w:rsidRDefault="001F22DC" w:rsidP="001F22DC">
      <w:pPr>
        <w:widowControl/>
        <w:spacing w:line="276" w:lineRule="auto"/>
        <w:jc w:val="both"/>
        <w:rPr>
          <w:rFonts w:ascii="Arial Narrow" w:eastAsia="Calibri" w:hAnsi="Arial Narrow" w:cs="Times New Roman"/>
          <w:b/>
          <w:kern w:val="0"/>
          <w:lang w:val="sr-Latn-CS" w:eastAsia="ar-SA" w:bidi="ar-SA"/>
        </w:rPr>
      </w:pPr>
      <w:r w:rsidRPr="001F22DC">
        <w:rPr>
          <w:rFonts w:ascii="Arial Narrow" w:eastAsia="Calibri" w:hAnsi="Arial Narrow" w:cs="Times New Roman"/>
          <w:b/>
          <w:kern w:val="0"/>
          <w:lang w:val="sr-Latn-CS" w:eastAsia="ar-SA" w:bidi="ar-SA"/>
        </w:rPr>
        <w:lastRenderedPageBreak/>
        <w:t>Ponuđač podnio finansijski dio ponude za partiju 2, strana 7/37:</w:t>
      </w:r>
    </w:p>
    <w:p w14:paraId="680CB5BE" w14:textId="77777777" w:rsidR="001F22DC" w:rsidRPr="001F22DC" w:rsidRDefault="001F22DC" w:rsidP="001F22DC">
      <w:pPr>
        <w:keepNext/>
        <w:keepLines/>
        <w:widowControl/>
        <w:pBdr>
          <w:top w:val="single" w:sz="4" w:space="1" w:color="auto"/>
          <w:left w:val="single" w:sz="4" w:space="4" w:color="auto"/>
          <w:bottom w:val="single" w:sz="4" w:space="1" w:color="auto"/>
          <w:right w:val="single" w:sz="4" w:space="1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1F22DC">
        <w:rPr>
          <w:rFonts w:ascii="Arial Narrow" w:eastAsia="Times New Roman" w:hAnsi="Arial Narrow" w:cs="Times New Roman"/>
          <w:b/>
          <w:bCs/>
          <w:kern w:val="0"/>
          <w:lang w:val="en-US" w:eastAsia="zh-TW" w:bidi="ar-SA"/>
        </w:rPr>
        <w:t xml:space="preserve">FINANSIJSKI DIO PONUDE ZA PARTIJU 1: </w:t>
      </w:r>
      <w:r w:rsidRPr="001F22DC">
        <w:rPr>
          <w:rFonts w:ascii="Arial Narrow" w:eastAsia="Times New Roman" w:hAnsi="Arial Narrow" w:cs="Times New Roman"/>
          <w:b/>
          <w:bCs/>
          <w:i/>
          <w:iCs/>
          <w:kern w:val="0"/>
          <w:lang w:val="en-US" w:eastAsia="zh-TW" w:bidi="ar-SA"/>
        </w:rPr>
        <w:t>Nabavka goriva za putnička i teretna vozila;</w:t>
      </w:r>
      <w:r w:rsidRPr="001F22DC">
        <w:rPr>
          <w:rFonts w:ascii="Arial Narrow" w:eastAsia="Times New Roman" w:hAnsi="Arial Narrow" w:cs="Times New Roman"/>
          <w:b/>
          <w:bCs/>
          <w:kern w:val="0"/>
          <w:lang w:val="en-US" w:eastAsia="zh-TW" w:bidi="ar-SA"/>
        </w:rPr>
        <w:t xml:space="preserve"> </w:t>
      </w:r>
    </w:p>
    <w:tbl>
      <w:tblPr>
        <w:tblW w:w="9335" w:type="dxa"/>
        <w:tblInd w:w="2" w:type="dxa"/>
        <w:tblCellMar>
          <w:left w:w="70" w:type="dxa"/>
          <w:right w:w="70" w:type="dxa"/>
        </w:tblCellMar>
        <w:tblLook w:val="00A0" w:firstRow="1" w:lastRow="0" w:firstColumn="1" w:lastColumn="0" w:noHBand="0" w:noVBand="0"/>
      </w:tblPr>
      <w:tblGrid>
        <w:gridCol w:w="5725"/>
        <w:gridCol w:w="3610"/>
      </w:tblGrid>
      <w:tr w:rsidR="001F22DC" w:rsidRPr="001F22DC" w14:paraId="7974C05E" w14:textId="77777777" w:rsidTr="005C782F">
        <w:trPr>
          <w:trHeight w:val="320"/>
        </w:trPr>
        <w:tc>
          <w:tcPr>
            <w:tcW w:w="5725" w:type="dxa"/>
            <w:tcBorders>
              <w:top w:val="single" w:sz="8" w:space="0" w:color="auto"/>
              <w:left w:val="single" w:sz="8" w:space="0" w:color="auto"/>
              <w:bottom w:val="single" w:sz="8" w:space="0" w:color="auto"/>
              <w:right w:val="single" w:sz="8" w:space="0" w:color="000000"/>
            </w:tcBorders>
            <w:vAlign w:val="center"/>
            <w:hideMark/>
          </w:tcPr>
          <w:p w14:paraId="4AA525B2" w14:textId="77777777" w:rsidR="001F22DC" w:rsidRPr="001F22DC" w:rsidRDefault="001F22DC" w:rsidP="001F22DC">
            <w:pPr>
              <w:widowControl/>
              <w:suppressAutoHyphens w:val="0"/>
              <w:rPr>
                <w:rFonts w:ascii="Arial Narrow" w:eastAsia="Calibri" w:hAnsi="Arial Narrow" w:cs="Times New Roman"/>
                <w:kern w:val="0"/>
                <w:sz w:val="20"/>
                <w:szCs w:val="20"/>
                <w:lang w:val="sr-Latn-CS" w:eastAsia="sr-Latn-CS" w:bidi="ar-SA"/>
              </w:rPr>
            </w:pPr>
            <w:r w:rsidRPr="001F22DC">
              <w:rPr>
                <w:rFonts w:ascii="Arial Narrow" w:eastAsia="Calibri" w:hAnsi="Arial Narrow" w:cs="Times New Roman"/>
                <w:kern w:val="0"/>
                <w:sz w:val="20"/>
                <w:szCs w:val="20"/>
                <w:lang w:val="sr-Cyrl-CS" w:eastAsia="sr-Latn-CS" w:bidi="ar-SA"/>
              </w:rPr>
              <w:t>Ukupno bez PDV-a</w:t>
            </w:r>
          </w:p>
        </w:tc>
        <w:tc>
          <w:tcPr>
            <w:tcW w:w="3610" w:type="dxa"/>
            <w:tcBorders>
              <w:top w:val="single" w:sz="8" w:space="0" w:color="auto"/>
              <w:left w:val="nil"/>
              <w:bottom w:val="single" w:sz="8" w:space="0" w:color="auto"/>
              <w:right w:val="single" w:sz="8" w:space="0" w:color="000000"/>
            </w:tcBorders>
            <w:vAlign w:val="center"/>
            <w:hideMark/>
          </w:tcPr>
          <w:p w14:paraId="3CA3F82E" w14:textId="77777777" w:rsidR="001F22DC" w:rsidRPr="001F22DC" w:rsidRDefault="001F22DC" w:rsidP="001F22DC">
            <w:pPr>
              <w:widowControl/>
              <w:suppressAutoHyphens w:val="0"/>
              <w:rPr>
                <w:rFonts w:ascii="Arial Narrow" w:eastAsia="Calibri" w:hAnsi="Arial Narrow" w:cs="Times New Roman"/>
                <w:kern w:val="0"/>
                <w:sz w:val="20"/>
                <w:szCs w:val="20"/>
                <w:lang w:eastAsia="sr-Latn-CS" w:bidi="ar-SA"/>
              </w:rPr>
            </w:pPr>
            <w:r w:rsidRPr="001F22DC">
              <w:rPr>
                <w:rFonts w:ascii="Arial Narrow" w:eastAsia="Calibri" w:hAnsi="Arial Narrow" w:cs="Times New Roman"/>
                <w:kern w:val="0"/>
                <w:sz w:val="20"/>
                <w:szCs w:val="20"/>
                <w:lang w:val="sr-Cyrl-CS" w:eastAsia="sr-Latn-CS" w:bidi="ar-SA"/>
              </w:rPr>
              <w:t> </w:t>
            </w:r>
            <w:r w:rsidRPr="001F22DC">
              <w:rPr>
                <w:rFonts w:ascii="Arial Narrow" w:eastAsia="Calibri" w:hAnsi="Arial Narrow" w:cs="Times New Roman"/>
                <w:kern w:val="0"/>
                <w:sz w:val="20"/>
                <w:szCs w:val="20"/>
                <w:lang w:eastAsia="sr-Latn-CS" w:bidi="ar-SA"/>
              </w:rPr>
              <w:t>1.652,89 €</w:t>
            </w:r>
          </w:p>
        </w:tc>
      </w:tr>
      <w:tr w:rsidR="001F22DC" w:rsidRPr="001F22DC" w14:paraId="1F139814" w14:textId="77777777" w:rsidTr="005C782F">
        <w:trPr>
          <w:trHeight w:val="320"/>
        </w:trPr>
        <w:tc>
          <w:tcPr>
            <w:tcW w:w="5725" w:type="dxa"/>
            <w:tcBorders>
              <w:top w:val="nil"/>
              <w:left w:val="single" w:sz="8" w:space="0" w:color="auto"/>
              <w:bottom w:val="single" w:sz="4" w:space="0" w:color="auto"/>
              <w:right w:val="single" w:sz="8" w:space="0" w:color="000000"/>
            </w:tcBorders>
            <w:vAlign w:val="center"/>
            <w:hideMark/>
          </w:tcPr>
          <w:p w14:paraId="0F04D72E" w14:textId="77777777" w:rsidR="001F22DC" w:rsidRPr="001F22DC" w:rsidRDefault="001F22DC" w:rsidP="001F22DC">
            <w:pPr>
              <w:widowControl/>
              <w:suppressAutoHyphens w:val="0"/>
              <w:rPr>
                <w:rFonts w:ascii="Arial Narrow" w:eastAsia="Calibri" w:hAnsi="Arial Narrow" w:cs="Times New Roman"/>
                <w:kern w:val="0"/>
                <w:lang w:val="sr-Latn-CS" w:eastAsia="sr-Latn-CS" w:bidi="ar-SA"/>
              </w:rPr>
            </w:pPr>
            <w:r w:rsidRPr="001F22DC">
              <w:rPr>
                <w:rFonts w:ascii="Arial Narrow" w:eastAsia="Calibri" w:hAnsi="Arial Narrow" w:cs="Times New Roman"/>
                <w:kern w:val="0"/>
                <w:sz w:val="20"/>
                <w:szCs w:val="20"/>
                <w:lang w:val="sr-Cyrl-CS" w:eastAsia="sr-Latn-CS" w:bidi="ar-SA"/>
              </w:rPr>
              <w:t>PDV</w:t>
            </w:r>
          </w:p>
        </w:tc>
        <w:tc>
          <w:tcPr>
            <w:tcW w:w="3610" w:type="dxa"/>
            <w:tcBorders>
              <w:top w:val="nil"/>
              <w:left w:val="nil"/>
              <w:bottom w:val="single" w:sz="4" w:space="0" w:color="auto"/>
              <w:right w:val="single" w:sz="8" w:space="0" w:color="000000"/>
            </w:tcBorders>
            <w:vAlign w:val="center"/>
            <w:hideMark/>
          </w:tcPr>
          <w:p w14:paraId="47BFAB18" w14:textId="77777777" w:rsidR="001F22DC" w:rsidRPr="001F22DC" w:rsidRDefault="001F22DC" w:rsidP="001F22DC">
            <w:pPr>
              <w:widowControl/>
              <w:suppressAutoHyphens w:val="0"/>
              <w:rPr>
                <w:rFonts w:ascii="Arial Narrow" w:eastAsia="Calibri" w:hAnsi="Arial Narrow" w:cs="Times New Roman"/>
                <w:kern w:val="0"/>
                <w:sz w:val="20"/>
                <w:szCs w:val="20"/>
                <w:lang w:eastAsia="sr-Latn-CS" w:bidi="ar-SA"/>
              </w:rPr>
            </w:pPr>
            <w:r w:rsidRPr="001F22DC">
              <w:rPr>
                <w:rFonts w:ascii="Arial Narrow" w:eastAsia="Calibri" w:hAnsi="Arial Narrow" w:cs="Times New Roman"/>
                <w:kern w:val="0"/>
                <w:sz w:val="20"/>
                <w:szCs w:val="20"/>
                <w:lang w:val="sr-Cyrl-CS" w:eastAsia="sr-Latn-CS" w:bidi="ar-SA"/>
              </w:rPr>
              <w:t> </w:t>
            </w:r>
            <w:r w:rsidRPr="001F22DC">
              <w:rPr>
                <w:rFonts w:ascii="Arial Narrow" w:eastAsia="Calibri" w:hAnsi="Arial Narrow" w:cs="Times New Roman"/>
                <w:kern w:val="0"/>
                <w:sz w:val="20"/>
                <w:szCs w:val="20"/>
                <w:lang w:eastAsia="sr-Latn-CS" w:bidi="ar-SA"/>
              </w:rPr>
              <w:t>347,11 €</w:t>
            </w:r>
          </w:p>
        </w:tc>
      </w:tr>
      <w:tr w:rsidR="001F22DC" w:rsidRPr="001F22DC" w14:paraId="07130D0A" w14:textId="77777777" w:rsidTr="005C782F">
        <w:trPr>
          <w:trHeight w:val="320"/>
        </w:trPr>
        <w:tc>
          <w:tcPr>
            <w:tcW w:w="5725" w:type="dxa"/>
            <w:tcBorders>
              <w:top w:val="single" w:sz="4" w:space="0" w:color="auto"/>
              <w:left w:val="single" w:sz="4" w:space="0" w:color="auto"/>
              <w:bottom w:val="single" w:sz="4" w:space="0" w:color="auto"/>
              <w:right w:val="single" w:sz="4" w:space="0" w:color="auto"/>
            </w:tcBorders>
            <w:vAlign w:val="center"/>
            <w:hideMark/>
          </w:tcPr>
          <w:p w14:paraId="4DBE015F" w14:textId="77777777" w:rsidR="001F22DC" w:rsidRPr="001F22DC" w:rsidRDefault="001F22DC" w:rsidP="001F22DC">
            <w:pPr>
              <w:widowControl/>
              <w:suppressAutoHyphens w:val="0"/>
              <w:rPr>
                <w:rFonts w:ascii="Arial Narrow" w:eastAsia="Calibri" w:hAnsi="Arial Narrow" w:cs="Times New Roman"/>
                <w:kern w:val="0"/>
                <w:sz w:val="20"/>
                <w:szCs w:val="20"/>
                <w:lang w:val="en-US" w:eastAsia="sr-Latn-CS" w:bidi="ar-SA"/>
              </w:rPr>
            </w:pPr>
            <w:r w:rsidRPr="001F22DC">
              <w:rPr>
                <w:rFonts w:ascii="Arial Narrow" w:eastAsia="Calibri" w:hAnsi="Arial Narrow" w:cs="Times New Roman"/>
                <w:kern w:val="0"/>
                <w:sz w:val="20"/>
                <w:szCs w:val="20"/>
                <w:lang w:val="sr-Cyrl-CS" w:eastAsia="sr-Latn-CS" w:bidi="ar-SA"/>
              </w:rPr>
              <w:t>Ukupan iznos sa PDV-om</w:t>
            </w:r>
            <w:r w:rsidRPr="001F22DC">
              <w:rPr>
                <w:rFonts w:ascii="Arial Narrow" w:eastAsia="Calibri" w:hAnsi="Arial Narrow" w:cs="Times New Roman"/>
                <w:kern w:val="0"/>
                <w:sz w:val="20"/>
                <w:szCs w:val="20"/>
                <w:lang w:val="en-US" w:eastAsia="sr-Latn-C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14:paraId="0D4765A4" w14:textId="77777777" w:rsidR="001F22DC" w:rsidRPr="001F22DC" w:rsidRDefault="001F22DC" w:rsidP="001F22DC">
            <w:pPr>
              <w:widowControl/>
              <w:suppressAutoHyphens w:val="0"/>
              <w:rPr>
                <w:rFonts w:ascii="Arial Narrow" w:eastAsia="Calibri" w:hAnsi="Arial Narrow" w:cs="Times New Roman"/>
                <w:kern w:val="0"/>
                <w:sz w:val="20"/>
                <w:szCs w:val="20"/>
                <w:lang w:val="sr-Latn-CS" w:eastAsia="sr-Latn-CS" w:bidi="ar-SA"/>
              </w:rPr>
            </w:pPr>
            <w:r w:rsidRPr="001F22DC">
              <w:rPr>
                <w:rFonts w:ascii="Arial Narrow" w:eastAsia="Calibri" w:hAnsi="Arial Narrow" w:cs="Times New Roman"/>
                <w:kern w:val="0"/>
                <w:sz w:val="20"/>
                <w:szCs w:val="20"/>
                <w:lang w:val="sr-Latn-CS" w:eastAsia="sr-Latn-CS" w:bidi="ar-SA"/>
              </w:rPr>
              <w:t>2.000,00 €</w:t>
            </w:r>
          </w:p>
        </w:tc>
      </w:tr>
    </w:tbl>
    <w:p w14:paraId="00E7DE8D" w14:textId="77777777" w:rsidR="001F22DC" w:rsidRPr="001F22DC" w:rsidRDefault="001F22DC" w:rsidP="001F22DC">
      <w:pPr>
        <w:widowControl/>
        <w:spacing w:after="200" w:line="276" w:lineRule="auto"/>
        <w:jc w:val="both"/>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bCs/>
          <w:kern w:val="0"/>
          <w:lang w:val="en-US" w:eastAsia="ar-SA" w:bidi="ar-SA"/>
        </w:rPr>
        <w:t>Uslovi ponude:</w:t>
      </w:r>
    </w:p>
    <w:tbl>
      <w:tblPr>
        <w:tblW w:w="9255" w:type="dxa"/>
        <w:tblInd w:w="-33" w:type="dxa"/>
        <w:tblLayout w:type="fixed"/>
        <w:tblCellMar>
          <w:left w:w="70" w:type="dxa"/>
          <w:right w:w="70" w:type="dxa"/>
        </w:tblCellMar>
        <w:tblLook w:val="04A0" w:firstRow="1" w:lastRow="0" w:firstColumn="1" w:lastColumn="0" w:noHBand="0" w:noVBand="1"/>
      </w:tblPr>
      <w:tblGrid>
        <w:gridCol w:w="4110"/>
        <w:gridCol w:w="5145"/>
      </w:tblGrid>
      <w:tr w:rsidR="001F22DC" w:rsidRPr="001F22DC" w14:paraId="214A0EEA" w14:textId="77777777" w:rsidTr="005C782F">
        <w:trPr>
          <w:trHeight w:val="375"/>
        </w:trPr>
        <w:tc>
          <w:tcPr>
            <w:tcW w:w="4110" w:type="dxa"/>
            <w:tcBorders>
              <w:top w:val="single" w:sz="4" w:space="0" w:color="000000"/>
              <w:left w:val="single" w:sz="4" w:space="0" w:color="000000"/>
              <w:bottom w:val="single" w:sz="4" w:space="0" w:color="000000"/>
              <w:right w:val="nil"/>
            </w:tcBorders>
            <w:vAlign w:val="center"/>
            <w:hideMark/>
          </w:tcPr>
          <w:p w14:paraId="5A517740" w14:textId="77777777" w:rsidR="001F22DC" w:rsidRPr="001F22DC" w:rsidRDefault="001F22DC" w:rsidP="001F22DC">
            <w:pPr>
              <w:widowControl/>
              <w:ind w:left="266" w:hanging="266"/>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kern w:val="0"/>
                <w:sz w:val="22"/>
                <w:szCs w:val="22"/>
                <w:lang w:val="sr-Latn-CS" w:eastAsia="ar-SA" w:bidi="ar-SA"/>
              </w:rPr>
              <w:t>Rok izvršenja ugovora je</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0258BCA7" w14:textId="77777777" w:rsidR="001F22DC" w:rsidRPr="001F22DC" w:rsidRDefault="001F22DC" w:rsidP="001F22DC">
            <w:pPr>
              <w:widowControl/>
              <w:rPr>
                <w:rFonts w:ascii="Arial Narrow" w:eastAsia="Calibri" w:hAnsi="Arial Narrow" w:cs="Times New Roman"/>
                <w:kern w:val="0"/>
                <w:sz w:val="22"/>
                <w:szCs w:val="22"/>
                <w:lang w:val="en-US" w:eastAsia="ar-SA" w:bidi="ar-SA"/>
              </w:rPr>
            </w:pPr>
            <w:r w:rsidRPr="001F22DC">
              <w:rPr>
                <w:rFonts w:ascii="Arial Narrow" w:eastAsia="Calibri" w:hAnsi="Arial Narrow" w:cs="Times New Roman"/>
                <w:kern w:val="0"/>
                <w:sz w:val="22"/>
                <w:szCs w:val="22"/>
                <w:lang w:val="sr-Latn-CS" w:eastAsia="ar-SA" w:bidi="ar-SA"/>
              </w:rPr>
              <w:t xml:space="preserve">Period od godinu dana </w:t>
            </w:r>
          </w:p>
        </w:tc>
      </w:tr>
      <w:tr w:rsidR="001F22DC" w:rsidRPr="001F22DC" w14:paraId="233E6258" w14:textId="77777777" w:rsidTr="005C782F">
        <w:trPr>
          <w:trHeight w:val="375"/>
        </w:trPr>
        <w:tc>
          <w:tcPr>
            <w:tcW w:w="4110" w:type="dxa"/>
            <w:tcBorders>
              <w:top w:val="single" w:sz="4" w:space="0" w:color="000000"/>
              <w:left w:val="single" w:sz="4" w:space="0" w:color="000000"/>
              <w:bottom w:val="single" w:sz="4" w:space="0" w:color="000000"/>
              <w:right w:val="nil"/>
            </w:tcBorders>
            <w:vAlign w:val="center"/>
            <w:hideMark/>
          </w:tcPr>
          <w:p w14:paraId="312ADBFC" w14:textId="77777777" w:rsidR="001F22DC" w:rsidRPr="001F22DC" w:rsidRDefault="001F22DC" w:rsidP="001F22DC">
            <w:pPr>
              <w:widowControl/>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kern w:val="0"/>
                <w:sz w:val="22"/>
                <w:szCs w:val="22"/>
                <w:lang w:val="pl-PL" w:eastAsia="ar-SA" w:bidi="ar-SA"/>
              </w:rPr>
              <w:t>Mjesta izvršenja ugovora su</w:t>
            </w:r>
          </w:p>
        </w:tc>
        <w:tc>
          <w:tcPr>
            <w:tcW w:w="5145" w:type="dxa"/>
            <w:tcBorders>
              <w:top w:val="single" w:sz="4" w:space="0" w:color="000000"/>
              <w:left w:val="single" w:sz="4" w:space="0" w:color="000000"/>
              <w:bottom w:val="single" w:sz="4" w:space="0" w:color="000000"/>
              <w:right w:val="single" w:sz="4" w:space="0" w:color="000000"/>
            </w:tcBorders>
            <w:vAlign w:val="center"/>
          </w:tcPr>
          <w:p w14:paraId="54462D22" w14:textId="77777777" w:rsidR="001F22DC" w:rsidRPr="001F22DC" w:rsidRDefault="001F22DC" w:rsidP="001F22DC">
            <w:pPr>
              <w:widowControl/>
              <w:rPr>
                <w:rFonts w:ascii="Arial Narrow" w:eastAsia="Calibri" w:hAnsi="Arial Narrow" w:cs="Calibri"/>
                <w:kern w:val="0"/>
                <w:sz w:val="22"/>
                <w:szCs w:val="22"/>
                <w:lang w:val="en-US" w:eastAsia="ar-SA" w:bidi="ar-SA"/>
              </w:rPr>
            </w:pPr>
            <w:r w:rsidRPr="001F22DC">
              <w:rPr>
                <w:rFonts w:ascii="Arial Narrow" w:eastAsia="Calibri" w:hAnsi="Arial Narrow" w:cs="Times New Roman"/>
                <w:kern w:val="0"/>
                <w:sz w:val="22"/>
                <w:szCs w:val="22"/>
                <w:lang w:val="pl-PL" w:eastAsia="ar-SA" w:bidi="ar-SA"/>
              </w:rPr>
              <w:t>Benzinske stanice ponuđača na teritoriji Budve i na minimum tri opštine na jugu Crne Gore.</w:t>
            </w:r>
          </w:p>
        </w:tc>
      </w:tr>
      <w:tr w:rsidR="001F22DC" w:rsidRPr="001F22DC" w14:paraId="71A2CA36" w14:textId="77777777" w:rsidTr="005C782F">
        <w:trPr>
          <w:trHeight w:val="375"/>
        </w:trPr>
        <w:tc>
          <w:tcPr>
            <w:tcW w:w="4110" w:type="dxa"/>
            <w:tcBorders>
              <w:top w:val="single" w:sz="4" w:space="0" w:color="000000"/>
              <w:left w:val="single" w:sz="4" w:space="0" w:color="000000"/>
              <w:bottom w:val="single" w:sz="4" w:space="0" w:color="000000"/>
              <w:right w:val="nil"/>
            </w:tcBorders>
            <w:vAlign w:val="center"/>
            <w:hideMark/>
          </w:tcPr>
          <w:p w14:paraId="2B4FA083" w14:textId="77777777" w:rsidR="001F22DC" w:rsidRPr="001F22DC" w:rsidRDefault="001F22DC" w:rsidP="001F22DC">
            <w:pPr>
              <w:widowControl/>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kern w:val="0"/>
                <w:sz w:val="22"/>
                <w:szCs w:val="22"/>
                <w:lang w:val="sr-Latn-CS" w:eastAsia="ar-SA" w:bidi="ar-SA"/>
              </w:rPr>
              <w:t>Način i dinamika isporuke/izvršenja</w:t>
            </w:r>
          </w:p>
        </w:tc>
        <w:tc>
          <w:tcPr>
            <w:tcW w:w="5145" w:type="dxa"/>
            <w:tcBorders>
              <w:top w:val="single" w:sz="4" w:space="0" w:color="000000"/>
              <w:left w:val="single" w:sz="4" w:space="0" w:color="000000"/>
              <w:bottom w:val="single" w:sz="4" w:space="0" w:color="000000"/>
              <w:right w:val="single" w:sz="4" w:space="0" w:color="000000"/>
            </w:tcBorders>
            <w:vAlign w:val="center"/>
          </w:tcPr>
          <w:p w14:paraId="28CD9390" w14:textId="77777777" w:rsidR="001F22DC" w:rsidRPr="001F22DC" w:rsidRDefault="001F22DC" w:rsidP="001F22DC">
            <w:pPr>
              <w:widowControl/>
              <w:suppressAutoHyphens w:val="0"/>
              <w:autoSpaceDE w:val="0"/>
              <w:autoSpaceDN w:val="0"/>
              <w:adjustRightInd w:val="0"/>
              <w:rPr>
                <w:rFonts w:ascii="Arial Narrow" w:eastAsia="Calibri" w:hAnsi="Arial Narrow" w:cs="Times New Roman"/>
                <w:bCs/>
                <w:kern w:val="0"/>
                <w:sz w:val="22"/>
                <w:szCs w:val="22"/>
                <w:lang w:val="en-US" w:eastAsia="en-US" w:bidi="ar-SA"/>
              </w:rPr>
            </w:pPr>
            <w:r w:rsidRPr="001F22DC">
              <w:rPr>
                <w:rFonts w:ascii="Arial Narrow" w:eastAsia="Calibri" w:hAnsi="Arial Narrow" w:cs="Times New Roman"/>
                <w:bCs/>
                <w:kern w:val="0"/>
                <w:sz w:val="22"/>
                <w:szCs w:val="22"/>
                <w:lang w:val="en-US" w:eastAsia="en-US" w:bidi="ar-SA"/>
              </w:rPr>
              <w:t>Odmah, sukcesivno, fco benzinska stanica za goriva za motorna vozila</w:t>
            </w:r>
          </w:p>
        </w:tc>
      </w:tr>
      <w:tr w:rsidR="001F22DC" w:rsidRPr="001F22DC" w14:paraId="02AC30AB" w14:textId="77777777" w:rsidTr="005C782F">
        <w:trPr>
          <w:trHeight w:val="468"/>
        </w:trPr>
        <w:tc>
          <w:tcPr>
            <w:tcW w:w="4110" w:type="dxa"/>
            <w:tcBorders>
              <w:top w:val="single" w:sz="4" w:space="0" w:color="000000"/>
              <w:left w:val="single" w:sz="4" w:space="0" w:color="000000"/>
              <w:bottom w:val="single" w:sz="4" w:space="0" w:color="000000"/>
              <w:right w:val="nil"/>
            </w:tcBorders>
            <w:vAlign w:val="center"/>
          </w:tcPr>
          <w:p w14:paraId="0D345DBA" w14:textId="77777777" w:rsidR="001F22DC" w:rsidRPr="001F22DC" w:rsidRDefault="001F22DC" w:rsidP="001F22DC">
            <w:pPr>
              <w:widowControl/>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kern w:val="0"/>
                <w:sz w:val="22"/>
                <w:szCs w:val="22"/>
                <w:lang w:val="sr-Latn-CS" w:eastAsia="ar-SA" w:bidi="ar-SA"/>
              </w:rPr>
              <w:t xml:space="preserve">Rok plaćanja </w:t>
            </w:r>
          </w:p>
        </w:tc>
        <w:tc>
          <w:tcPr>
            <w:tcW w:w="5145" w:type="dxa"/>
            <w:tcBorders>
              <w:top w:val="single" w:sz="4" w:space="0" w:color="000000"/>
              <w:left w:val="single" w:sz="4" w:space="0" w:color="000000"/>
              <w:bottom w:val="single" w:sz="4" w:space="0" w:color="000000"/>
              <w:right w:val="single" w:sz="4" w:space="0" w:color="000000"/>
            </w:tcBorders>
            <w:vAlign w:val="center"/>
          </w:tcPr>
          <w:p w14:paraId="2CFC4F76" w14:textId="77777777" w:rsidR="001F22DC" w:rsidRPr="001F22DC" w:rsidRDefault="001F22DC" w:rsidP="001F22DC">
            <w:pPr>
              <w:widowControl/>
              <w:snapToGrid w:val="0"/>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kern w:val="0"/>
                <w:sz w:val="22"/>
                <w:szCs w:val="22"/>
                <w:lang w:val="sr-Latn-CS" w:eastAsia="ar-SA" w:bidi="ar-SA"/>
              </w:rPr>
              <w:t>60 dana od dana dostavljanja fakture</w:t>
            </w:r>
          </w:p>
          <w:p w14:paraId="66811FC2" w14:textId="77777777" w:rsidR="001F22DC" w:rsidRPr="001F22DC" w:rsidRDefault="001F22DC" w:rsidP="001F22DC">
            <w:pPr>
              <w:widowControl/>
              <w:snapToGrid w:val="0"/>
              <w:rPr>
                <w:rFonts w:ascii="Arial Narrow" w:eastAsia="Calibri" w:hAnsi="Arial Narrow" w:cs="Times New Roman"/>
                <w:kern w:val="0"/>
                <w:sz w:val="22"/>
                <w:szCs w:val="22"/>
                <w:lang w:val="sr-Latn-CS" w:eastAsia="ar-SA" w:bidi="ar-SA"/>
              </w:rPr>
            </w:pPr>
          </w:p>
        </w:tc>
      </w:tr>
      <w:tr w:rsidR="001F22DC" w:rsidRPr="001F22DC" w14:paraId="6FA22AD5" w14:textId="77777777" w:rsidTr="005C782F">
        <w:trPr>
          <w:trHeight w:val="375"/>
        </w:trPr>
        <w:tc>
          <w:tcPr>
            <w:tcW w:w="4110" w:type="dxa"/>
            <w:tcBorders>
              <w:top w:val="single" w:sz="4" w:space="0" w:color="000000"/>
              <w:left w:val="single" w:sz="4" w:space="0" w:color="000000"/>
              <w:bottom w:val="single" w:sz="4" w:space="0" w:color="000000"/>
              <w:right w:val="nil"/>
            </w:tcBorders>
            <w:vAlign w:val="center"/>
            <w:hideMark/>
          </w:tcPr>
          <w:p w14:paraId="22D3C5C6" w14:textId="77777777" w:rsidR="001F22DC" w:rsidRPr="001F22DC" w:rsidRDefault="001F22DC" w:rsidP="001F22DC">
            <w:pPr>
              <w:widowControl/>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kern w:val="0"/>
                <w:sz w:val="22"/>
                <w:szCs w:val="22"/>
                <w:lang w:val="sr-Latn-CS" w:eastAsia="ar-SA" w:bidi="ar-SA"/>
              </w:rPr>
              <w:t>Način plaćanja</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3156F282" w14:textId="77777777" w:rsidR="001F22DC" w:rsidRPr="001F22DC" w:rsidRDefault="001F22DC" w:rsidP="001F22DC">
            <w:pPr>
              <w:widowControl/>
              <w:snapToGrid w:val="0"/>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kern w:val="0"/>
                <w:sz w:val="22"/>
                <w:szCs w:val="22"/>
                <w:lang w:val="sr-Latn-CS" w:eastAsia="ar-SA" w:bidi="ar-SA"/>
              </w:rPr>
              <w:t>Odloženo plaćanje</w:t>
            </w:r>
          </w:p>
        </w:tc>
      </w:tr>
      <w:tr w:rsidR="001F22DC" w:rsidRPr="001F22DC" w14:paraId="12242830" w14:textId="77777777" w:rsidTr="005C782F">
        <w:trPr>
          <w:trHeight w:val="375"/>
        </w:trPr>
        <w:tc>
          <w:tcPr>
            <w:tcW w:w="4110" w:type="dxa"/>
            <w:tcBorders>
              <w:top w:val="single" w:sz="4" w:space="0" w:color="000000"/>
              <w:left w:val="single" w:sz="4" w:space="0" w:color="000000"/>
              <w:bottom w:val="single" w:sz="4" w:space="0" w:color="000000"/>
              <w:right w:val="nil"/>
            </w:tcBorders>
            <w:vAlign w:val="center"/>
            <w:hideMark/>
          </w:tcPr>
          <w:p w14:paraId="3B5223C4" w14:textId="77777777" w:rsidR="001F22DC" w:rsidRPr="001F22DC" w:rsidRDefault="001F22DC" w:rsidP="001F22DC">
            <w:pPr>
              <w:widowControl/>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kern w:val="0"/>
                <w:sz w:val="22"/>
                <w:szCs w:val="22"/>
                <w:lang w:val="sr-Latn-CS" w:eastAsia="ar-SA" w:bidi="ar-SA"/>
              </w:rPr>
              <w:t>Period važenja ponude</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5932EFBE" w14:textId="77777777" w:rsidR="001F22DC" w:rsidRPr="001F22DC" w:rsidRDefault="001F22DC" w:rsidP="001F22DC">
            <w:pPr>
              <w:widowControl/>
              <w:snapToGrid w:val="0"/>
              <w:rPr>
                <w:rFonts w:ascii="Arial Narrow" w:eastAsia="Calibri" w:hAnsi="Arial Narrow" w:cs="Times New Roman"/>
                <w:kern w:val="0"/>
                <w:sz w:val="22"/>
                <w:szCs w:val="22"/>
                <w:lang w:val="sr-Latn-CS" w:eastAsia="ar-SA" w:bidi="ar-SA"/>
              </w:rPr>
            </w:pPr>
            <w:r w:rsidRPr="001F22DC">
              <w:rPr>
                <w:rFonts w:ascii="Arial Narrow" w:eastAsia="Calibri" w:hAnsi="Arial Narrow" w:cs="Times New Roman"/>
                <w:kern w:val="0"/>
                <w:sz w:val="22"/>
                <w:szCs w:val="22"/>
                <w:lang w:val="sr-Latn-CS" w:eastAsia="ar-SA" w:bidi="ar-SA"/>
              </w:rPr>
              <w:t>20 dana od dana javnog otvaranja ponuda</w:t>
            </w:r>
          </w:p>
        </w:tc>
      </w:tr>
    </w:tbl>
    <w:p w14:paraId="10267CF3" w14:textId="77777777" w:rsidR="001F22DC" w:rsidRPr="001F22DC" w:rsidRDefault="001F22DC" w:rsidP="001F22DC">
      <w:pPr>
        <w:widowControl/>
        <w:tabs>
          <w:tab w:val="left" w:pos="2431"/>
        </w:tabs>
        <w:spacing w:line="276" w:lineRule="auto"/>
        <w:jc w:val="both"/>
        <w:rPr>
          <w:rFonts w:ascii="Arial Narrow" w:eastAsia="Calibri" w:hAnsi="Arial Narrow" w:cs="Times New Roman"/>
          <w:b/>
          <w:i/>
          <w:kern w:val="0"/>
          <w:lang w:eastAsia="ar-SA" w:bidi="ar-SA"/>
        </w:rPr>
      </w:pPr>
      <w:r w:rsidRPr="001F22DC">
        <w:rPr>
          <w:rFonts w:ascii="Arial Narrow" w:eastAsia="Calibri" w:hAnsi="Arial Narrow" w:cs="Times New Roman"/>
          <w:b/>
          <w:i/>
          <w:kern w:val="0"/>
          <w:lang w:eastAsia="ar-SA" w:bidi="ar-SA"/>
        </w:rPr>
        <w:tab/>
      </w:r>
    </w:p>
    <w:p w14:paraId="2F944301" w14:textId="77777777" w:rsidR="001F22DC" w:rsidRPr="001F22DC" w:rsidRDefault="001F22DC" w:rsidP="001F22DC">
      <w:pPr>
        <w:widowControl/>
        <w:tabs>
          <w:tab w:val="left" w:pos="2431"/>
        </w:tabs>
        <w:spacing w:line="276" w:lineRule="auto"/>
        <w:jc w:val="both"/>
        <w:rPr>
          <w:rFonts w:ascii="Arial Narrow" w:eastAsia="Calibri" w:hAnsi="Arial Narrow" w:cs="Times New Roman"/>
          <w:b/>
          <w:i/>
          <w:kern w:val="0"/>
          <w:u w:val="single"/>
          <w:lang w:eastAsia="ar-SA" w:bidi="ar-SA"/>
        </w:rPr>
      </w:pPr>
      <w:r w:rsidRPr="001F22DC">
        <w:rPr>
          <w:rFonts w:ascii="Arial Narrow" w:eastAsia="Calibri" w:hAnsi="Arial Narrow" w:cs="Times New Roman"/>
          <w:b/>
          <w:i/>
          <w:kern w:val="0"/>
          <w:u w:val="single"/>
          <w:lang w:eastAsia="ar-SA" w:bidi="ar-SA"/>
        </w:rPr>
        <w:t>Ponuđač je u finansijskom dijelu ponude za obije partije upisao procijenjenu vrijednost sa PDV. Potrebno je bilo upisati jedinične cijene, dok bi se Ugovor potpisivao na procijenjenu vrijednost nabavke.</w:t>
      </w:r>
    </w:p>
    <w:p w14:paraId="65DB5733" w14:textId="77777777" w:rsidR="001F22DC" w:rsidRPr="001F22DC" w:rsidRDefault="001F22DC" w:rsidP="001F22DC">
      <w:pPr>
        <w:widowControl/>
        <w:tabs>
          <w:tab w:val="left" w:pos="2431"/>
        </w:tabs>
        <w:spacing w:line="276" w:lineRule="auto"/>
        <w:jc w:val="both"/>
        <w:rPr>
          <w:rFonts w:ascii="Arial Narrow" w:eastAsia="Calibri" w:hAnsi="Arial Narrow" w:cs="Times New Roman"/>
          <w:b/>
          <w:i/>
          <w:kern w:val="0"/>
          <w:u w:val="single"/>
          <w:lang w:eastAsia="ar-SA" w:bidi="ar-SA"/>
        </w:rPr>
      </w:pPr>
      <w:r w:rsidRPr="001F22DC">
        <w:rPr>
          <w:rFonts w:ascii="Arial Narrow" w:eastAsia="Calibri" w:hAnsi="Arial Narrow" w:cs="Times New Roman"/>
          <w:b/>
          <w:i/>
          <w:kern w:val="0"/>
          <w:u w:val="single"/>
          <w:lang w:eastAsia="ar-SA" w:bidi="ar-SA"/>
        </w:rPr>
        <w:t>Komisija za otvaranje i vrednovanje ponuda cijeni da ponuđač nije dostavio ispravan finansijski dio ponude, odnosno da nije postupio u skladu sa tenderskom dokumentacijom broj 04/1-1700 od 13.04.2023. godine.</w:t>
      </w:r>
    </w:p>
    <w:p w14:paraId="2AAD3790" w14:textId="77777777" w:rsidR="001F22DC" w:rsidRPr="001F22DC" w:rsidRDefault="001F22DC" w:rsidP="001F22DC">
      <w:pPr>
        <w:widowControl/>
        <w:jc w:val="both"/>
        <w:rPr>
          <w:rFonts w:ascii="Arial Narrow" w:eastAsia="Calibri" w:hAnsi="Arial Narrow" w:cs="Times New Roman"/>
          <w:bCs/>
          <w:kern w:val="0"/>
          <w:lang w:val="pl-PL" w:eastAsia="ar-SA" w:bidi="ar-SA"/>
        </w:rPr>
      </w:pPr>
      <w:r w:rsidRPr="001F22DC">
        <w:rPr>
          <w:rFonts w:ascii="Arial Narrow" w:eastAsia="Calibri" w:hAnsi="Arial Narrow" w:cs="Times New Roman"/>
          <w:kern w:val="0"/>
          <w:lang w:val="sl-SI" w:eastAsia="ar-SA" w:bidi="ar-SA"/>
        </w:rPr>
        <w:t xml:space="preserve">- </w:t>
      </w:r>
      <w:r w:rsidRPr="001F22DC">
        <w:rPr>
          <w:rFonts w:ascii="Arial Narrow" w:eastAsia="Calibri" w:hAnsi="Arial Narrow" w:cs="Times New Roman"/>
          <w:bCs/>
          <w:kern w:val="0"/>
          <w:lang w:val="pl-PL" w:eastAsia="ar-SA" w:bidi="ar-SA"/>
        </w:rPr>
        <w:t xml:space="preserve">Sredstvo finansijskog obezbjeđenja, garancija ponude u visini 2% od procijenjene vrijednosti nabavke, kao garancija ostajanja u obavezi prema svojoj ponudi u roku važenja iste – na iznos od 1.560,00 €, izdata od strane Hipotekarne banke  br. 100-3-911-2 od 25.04.2023. godine, dostavljena u formi originala sa rokom važenja do 25.05.2023. godine. </w:t>
      </w:r>
    </w:p>
    <w:p w14:paraId="523968B3" w14:textId="77777777" w:rsidR="001F22DC" w:rsidRPr="001F22DC" w:rsidRDefault="001F22DC" w:rsidP="001F22DC">
      <w:pPr>
        <w:widowControl/>
        <w:tabs>
          <w:tab w:val="left" w:pos="2431"/>
        </w:tabs>
        <w:spacing w:line="276" w:lineRule="auto"/>
        <w:jc w:val="both"/>
        <w:rPr>
          <w:rFonts w:ascii="Arial Narrow" w:eastAsia="Calibri" w:hAnsi="Arial Narrow" w:cs="Times New Roman"/>
          <w:b/>
          <w:i/>
          <w:kern w:val="0"/>
          <w:lang w:eastAsia="ar-SA" w:bidi="ar-SA"/>
        </w:rPr>
      </w:pPr>
    </w:p>
    <w:p w14:paraId="7F728F9D" w14:textId="77777777" w:rsidR="001F22DC" w:rsidRPr="001F22DC" w:rsidRDefault="001F22DC" w:rsidP="001F22DC">
      <w:pPr>
        <w:widowControl/>
        <w:spacing w:line="100" w:lineRule="atLeast"/>
        <w:jc w:val="both"/>
        <w:rPr>
          <w:rFonts w:ascii="Arial Narrow" w:eastAsia="Times New Roman" w:hAnsi="Arial Narrow" w:cs="Times New Roman"/>
          <w:b/>
          <w:i/>
          <w:iCs/>
          <w:lang w:eastAsia="ar-SA" w:bidi="ar-SA"/>
        </w:rPr>
      </w:pPr>
      <w:r w:rsidRPr="001F22DC">
        <w:rPr>
          <w:rFonts w:ascii="Arial Narrow" w:eastAsia="Times New Roman" w:hAnsi="Arial Narrow" w:cs="Times New Roman"/>
          <w:b/>
          <w:i/>
          <w:iCs/>
          <w:lang w:eastAsia="ar-SA" w:bidi="ar-SA"/>
        </w:rPr>
        <w:t xml:space="preserve">Na osnovu prethodno izloženog Komisija za otvaranje i vrednovanje ponuda cijeni da je ponuda </w:t>
      </w:r>
      <w:r w:rsidRPr="001F22DC">
        <w:rPr>
          <w:rFonts w:ascii="Arial Narrow" w:eastAsia="Times New Roman" w:hAnsi="Arial Narrow" w:cs="Times New Roman"/>
          <w:b/>
          <w:bCs/>
          <w:i/>
          <w:iCs/>
          <w:lang w:eastAsia="ar-SA" w:bidi="ar-SA"/>
        </w:rPr>
        <w:t>“Jugopetrol” AD Podgorica</w:t>
      </w:r>
      <w:r w:rsidRPr="001F22DC">
        <w:rPr>
          <w:rFonts w:ascii="Arial Narrow" w:eastAsia="Times New Roman" w:hAnsi="Arial Narrow" w:cs="Times New Roman"/>
          <w:b/>
          <w:i/>
          <w:iCs/>
          <w:lang w:eastAsia="ar-SA" w:bidi="ar-SA"/>
        </w:rPr>
        <w:t xml:space="preserve">, ocijenjena  kao neispravna, u skladu sa članom 57 stav 1, tačka 1 </w:t>
      </w:r>
      <w:r w:rsidRPr="001F22DC">
        <w:rPr>
          <w:rFonts w:ascii="Arial Narrow" w:eastAsia="Calibri" w:hAnsi="Arial Narrow" w:cs="Times New Roman"/>
          <w:b/>
          <w:bCs/>
          <w:i/>
          <w:iCs/>
          <w:kern w:val="0"/>
          <w:lang w:val="sr-Latn-CS" w:eastAsia="ar-SA" w:bidi="ar-SA"/>
        </w:rPr>
        <w:t>Pravilnika o uređivanju postupka nabavki roba, usluga i radova u Hotelskoj grupi „Budvanska rivijera“ AD</w:t>
      </w:r>
      <w:r w:rsidRPr="001F22DC">
        <w:rPr>
          <w:rFonts w:ascii="Arial Narrow" w:eastAsia="Times New Roman" w:hAnsi="Arial Narrow" w:cs="Times New Roman"/>
          <w:b/>
          <w:i/>
          <w:iCs/>
          <w:lang w:eastAsia="ar-SA" w:bidi="ar-SA"/>
        </w:rPr>
        <w:t xml:space="preserve">, obzirom da: nije sačinjena u skladu sa uslovima utvrđenim tenderskom dokumentacijom. </w:t>
      </w:r>
    </w:p>
    <w:p w14:paraId="68FC6C26" w14:textId="77777777" w:rsidR="001F22DC" w:rsidRPr="001F22DC" w:rsidRDefault="001F22DC" w:rsidP="001F22DC">
      <w:pPr>
        <w:widowControl/>
        <w:tabs>
          <w:tab w:val="left" w:pos="2431"/>
        </w:tabs>
        <w:spacing w:line="276" w:lineRule="auto"/>
        <w:jc w:val="both"/>
        <w:rPr>
          <w:rFonts w:ascii="Arial Narrow" w:eastAsia="Calibri" w:hAnsi="Arial Narrow" w:cs="Times New Roman"/>
          <w:b/>
          <w:i/>
          <w:kern w:val="0"/>
          <w:lang w:eastAsia="ar-SA" w:bidi="ar-SA"/>
        </w:rPr>
      </w:pPr>
    </w:p>
    <w:p w14:paraId="36CDE039" w14:textId="77777777" w:rsidR="001F22DC" w:rsidRPr="001F22DC" w:rsidRDefault="001F22DC" w:rsidP="001F22DC">
      <w:pPr>
        <w:widowControl/>
        <w:jc w:val="both"/>
        <w:rPr>
          <w:rFonts w:ascii="Arial Narrow" w:eastAsia="PMingLiU" w:hAnsi="Arial Narrow" w:cs="Times New Roman"/>
          <w:b/>
          <w:bCs/>
          <w:kern w:val="0"/>
          <w:lang w:val="sv-SE" w:eastAsia="ar-SA" w:bidi="ar-SA"/>
        </w:rPr>
      </w:pPr>
      <w:r w:rsidRPr="001F22DC">
        <w:rPr>
          <w:rFonts w:ascii="Arial Narrow" w:eastAsia="PMingLiU" w:hAnsi="Arial Narrow" w:cs="Times New Roman"/>
          <w:b/>
          <w:bCs/>
          <w:kern w:val="0"/>
          <w:lang w:val="sv-SE" w:eastAsia="ar-SA" w:bidi="ar-SA"/>
        </w:rPr>
        <w:t>Vrednovanje ponuda:</w:t>
      </w:r>
    </w:p>
    <w:p w14:paraId="131FAC33" w14:textId="77777777" w:rsidR="001F22DC" w:rsidRPr="001F22DC" w:rsidRDefault="001F22DC" w:rsidP="001F22DC">
      <w:pPr>
        <w:widowControl/>
        <w:jc w:val="both"/>
        <w:rPr>
          <w:rFonts w:ascii="Arial Narrow" w:eastAsia="PMingLiU" w:hAnsi="Arial Narrow" w:cs="Times New Roman"/>
          <w:bCs/>
          <w:kern w:val="0"/>
          <w:lang w:val="sv-SE" w:eastAsia="ar-SA" w:bidi="ar-SA"/>
        </w:rPr>
      </w:pPr>
    </w:p>
    <w:p w14:paraId="411DCA90" w14:textId="77777777" w:rsidR="001F22DC" w:rsidRPr="001F22DC" w:rsidRDefault="001F22DC" w:rsidP="001F22DC">
      <w:pPr>
        <w:widowControl/>
        <w:spacing w:after="200" w:line="276" w:lineRule="auto"/>
        <w:jc w:val="both"/>
        <w:rPr>
          <w:rFonts w:ascii="Arial Narrow" w:eastAsia="Calibri" w:hAnsi="Arial Narrow" w:cs="Times New Roman"/>
          <w:kern w:val="0"/>
          <w:lang w:val="en-US" w:eastAsia="ar-SA" w:bidi="ar-SA"/>
        </w:rPr>
      </w:pPr>
      <w:r w:rsidRPr="001F22DC">
        <w:rPr>
          <w:rFonts w:ascii="Arial Narrow" w:eastAsia="PMingLiU" w:hAnsi="Arial Narrow" w:cs="Times New Roman"/>
          <w:kern w:val="0"/>
          <w:lang w:val="sv-SE" w:eastAsia="ar-SA" w:bidi="ar-SA"/>
        </w:rPr>
        <w:t xml:space="preserve">Komisija za otvaranje i vrijednovanje ponuda nabavke je izvršila vrednovanje ispravnih ponuda po kriterijumu najniža ponuđena cijena </w:t>
      </w:r>
      <w:r w:rsidRPr="001F22DC">
        <w:rPr>
          <w:rFonts w:ascii="Arial Narrow" w:eastAsia="Calibri" w:hAnsi="Arial Narrow" w:cs="Times New Roman"/>
          <w:kern w:val="0"/>
          <w:lang w:val="en-US" w:eastAsia="ar-SA" w:bidi="ar-SA"/>
        </w:rPr>
        <w:t>na sljedeći način:</w:t>
      </w:r>
    </w:p>
    <w:p w14:paraId="2EF0CC55" w14:textId="77777777" w:rsidR="001F22DC" w:rsidRPr="001F22DC" w:rsidRDefault="001F22DC" w:rsidP="00EC77DB">
      <w:pPr>
        <w:widowControl/>
        <w:spacing w:line="276" w:lineRule="auto"/>
        <w:jc w:val="both"/>
        <w:rPr>
          <w:rFonts w:ascii="Arial Narrow" w:eastAsia="PMingLiU" w:hAnsi="Arial Narrow" w:cs="Times New Roman"/>
          <w:b/>
          <w:kern w:val="0"/>
          <w:u w:val="single"/>
          <w:lang w:val="sv-SE" w:eastAsia="ar-SA" w:bidi="ar-SA"/>
        </w:rPr>
      </w:pPr>
      <w:r w:rsidRPr="001F22DC">
        <w:rPr>
          <w:rFonts w:ascii="Arial Narrow" w:eastAsia="PMingLiU" w:hAnsi="Arial Narrow" w:cs="Times New Roman"/>
          <w:kern w:val="0"/>
          <w:lang w:val="sv-SE" w:eastAsia="ar-SA" w:bidi="ar-SA"/>
        </w:rPr>
        <w:tab/>
      </w:r>
      <w:r w:rsidRPr="001F22DC">
        <w:rPr>
          <w:rFonts w:ascii="Arial Narrow" w:eastAsia="PMingLiU" w:hAnsi="Arial Narrow" w:cs="Times New Roman"/>
          <w:b/>
          <w:kern w:val="0"/>
          <w:u w:val="single"/>
          <w:lang w:val="sv-SE" w:eastAsia="ar-SA" w:bidi="ar-SA"/>
        </w:rPr>
        <w:t>PARTIJA BROJ  1</w:t>
      </w:r>
    </w:p>
    <w:p w14:paraId="66DBA06F" w14:textId="77777777" w:rsidR="001F22DC" w:rsidRPr="001F22DC" w:rsidRDefault="001F22DC" w:rsidP="00EC77DB">
      <w:pPr>
        <w:widowControl/>
        <w:numPr>
          <w:ilvl w:val="0"/>
          <w:numId w:val="14"/>
        </w:numPr>
        <w:spacing w:line="276" w:lineRule="auto"/>
        <w:jc w:val="both"/>
        <w:rPr>
          <w:rFonts w:ascii="Arial Narrow" w:eastAsia="Calibri" w:hAnsi="Arial Narrow" w:cs="Times New Roman"/>
          <w:kern w:val="0"/>
          <w:lang w:val="en-US" w:eastAsia="ar-SA" w:bidi="ar-SA"/>
        </w:rPr>
      </w:pPr>
      <w:bookmarkStart w:id="2" w:name="_Hlk74216763"/>
      <w:r w:rsidRPr="001F22DC">
        <w:rPr>
          <w:rFonts w:ascii="Arial Narrow" w:eastAsia="PMingLiU" w:hAnsi="Arial Narrow" w:cs="Times New Roman"/>
          <w:kern w:val="0"/>
          <w:lang w:val="sv-SE" w:eastAsia="ar-SA" w:bidi="ar-SA"/>
        </w:rPr>
        <w:t xml:space="preserve">Ponudi ponuđača </w:t>
      </w:r>
      <w:r w:rsidRPr="001F22DC">
        <w:rPr>
          <w:rFonts w:ascii="Arial Narrow" w:eastAsia="Calibri" w:hAnsi="Arial Narrow" w:cs="Times New Roman"/>
          <w:b/>
          <w:kern w:val="0"/>
          <w:lang w:val="en-US" w:eastAsia="ar-SA" w:bidi="ar-SA"/>
        </w:rPr>
        <w:t>“Montenegro Bonus” DOO Cetinje</w:t>
      </w:r>
      <w:r w:rsidRPr="001F22DC">
        <w:rPr>
          <w:rFonts w:ascii="Arial Narrow" w:eastAsia="Calibri" w:hAnsi="Arial Narrow" w:cs="Times New Roman"/>
          <w:b/>
          <w:kern w:val="0"/>
          <w:lang w:val="sr-Latn-CS" w:eastAsia="ar-SA" w:bidi="ar-SA"/>
        </w:rPr>
        <w:t xml:space="preserve">, </w:t>
      </w:r>
      <w:r w:rsidRPr="001F22DC">
        <w:rPr>
          <w:rFonts w:ascii="Arial Narrow" w:eastAsia="PMingLiU" w:hAnsi="Arial Narrow" w:cs="Times New Roman"/>
          <w:kern w:val="0"/>
          <w:lang w:val="sv-SE" w:eastAsia="ar-SA" w:bidi="ar-SA"/>
        </w:rPr>
        <w:t xml:space="preserve">za ponuđenu cijenu od </w:t>
      </w:r>
      <w:r w:rsidRPr="001F22DC">
        <w:rPr>
          <w:rFonts w:ascii="Arial Narrow" w:eastAsia="Calibri" w:hAnsi="Arial Narrow" w:cs="Times New Roman"/>
          <w:b/>
          <w:kern w:val="0"/>
          <w:u w:val="single"/>
          <w:lang w:val="sr-Latn-CS" w:eastAsia="ar-SA" w:bidi="ar-SA"/>
        </w:rPr>
        <w:t xml:space="preserve">1,349 </w:t>
      </w:r>
      <w:r w:rsidRPr="001F22DC">
        <w:rPr>
          <w:rFonts w:ascii="Arial Narrow" w:eastAsia="PMingLiU" w:hAnsi="Arial Narrow" w:cs="Times New Roman"/>
          <w:b/>
          <w:kern w:val="0"/>
          <w:u w:val="single"/>
          <w:lang w:val="sv-SE" w:eastAsia="ar-SA" w:bidi="ar-SA"/>
        </w:rPr>
        <w:t>eura</w:t>
      </w:r>
      <w:r w:rsidRPr="001F22DC">
        <w:rPr>
          <w:rFonts w:ascii="Arial Narrow" w:eastAsia="PMingLiU" w:hAnsi="Arial Narrow" w:cs="Times New Roman"/>
          <w:kern w:val="0"/>
          <w:lang w:val="sv-SE" w:eastAsia="ar-SA" w:bidi="ar-SA"/>
        </w:rPr>
        <w:t xml:space="preserve">, dodijeljeno je   </w:t>
      </w:r>
      <w:r w:rsidRPr="001F22DC">
        <w:rPr>
          <w:rFonts w:ascii="Arial Narrow" w:eastAsia="PMingLiU" w:hAnsi="Arial Narrow" w:cs="Times New Roman"/>
          <w:b/>
          <w:bCs/>
          <w:kern w:val="0"/>
          <w:lang w:val="sv-SE" w:eastAsia="ar-SA" w:bidi="ar-SA"/>
        </w:rPr>
        <w:t>100,00 bodova;</w:t>
      </w:r>
    </w:p>
    <w:bookmarkEnd w:id="2"/>
    <w:p w14:paraId="12A6AE13" w14:textId="77777777" w:rsidR="001F22DC" w:rsidRPr="001F22DC" w:rsidRDefault="001F22DC" w:rsidP="00EC77DB">
      <w:pPr>
        <w:widowControl/>
        <w:jc w:val="both"/>
        <w:rPr>
          <w:rFonts w:ascii="Arial Narrow" w:eastAsia="Calibri" w:hAnsi="Arial Narrow" w:cs="Times New Roman"/>
          <w:kern w:val="0"/>
          <w:lang w:val="en-US" w:eastAsia="ar-SA" w:bidi="ar-SA"/>
        </w:rPr>
      </w:pPr>
    </w:p>
    <w:p w14:paraId="1F70CA06" w14:textId="77777777" w:rsidR="001F22DC" w:rsidRPr="001F22DC" w:rsidRDefault="001F22DC" w:rsidP="00EC77DB">
      <w:pPr>
        <w:widowControl/>
        <w:spacing w:line="276" w:lineRule="auto"/>
        <w:jc w:val="both"/>
        <w:rPr>
          <w:rFonts w:ascii="Arial Narrow" w:eastAsia="Calibri" w:hAnsi="Arial Narrow" w:cs="Times New Roman"/>
          <w:kern w:val="0"/>
          <w:lang w:val="en-US" w:eastAsia="ar-SA" w:bidi="ar-SA"/>
        </w:rPr>
      </w:pPr>
      <w:r w:rsidRPr="001F22DC">
        <w:rPr>
          <w:rFonts w:ascii="Arial Narrow" w:eastAsia="Calibri" w:hAnsi="Arial Narrow" w:cs="Times New Roman"/>
          <w:b/>
          <w:kern w:val="0"/>
          <w:lang w:val="sr-Latn-CS" w:eastAsia="ar-SA" w:bidi="ar-SA"/>
        </w:rPr>
        <w:t>Primjenom kriterijuma „</w:t>
      </w:r>
      <w:r w:rsidRPr="001F22DC">
        <w:rPr>
          <w:rFonts w:ascii="Arial Narrow" w:eastAsia="PMingLiU" w:hAnsi="Arial Narrow" w:cs="Times New Roman"/>
          <w:b/>
          <w:kern w:val="0"/>
          <w:lang w:val="sv-SE" w:eastAsia="ar-SA" w:bidi="ar-SA"/>
        </w:rPr>
        <w:t>najniža ponuđena cijena</w:t>
      </w:r>
      <w:r w:rsidRPr="001F22DC">
        <w:rPr>
          <w:rFonts w:ascii="Arial Narrow" w:eastAsia="Calibri" w:hAnsi="Arial Narrow" w:cs="Times New Roman"/>
          <w:b/>
          <w:kern w:val="0"/>
          <w:lang w:val="sr-Latn-CS" w:eastAsia="ar-SA" w:bidi="ar-SA"/>
        </w:rPr>
        <w:t xml:space="preserve">“ </w:t>
      </w:r>
      <w:r w:rsidRPr="001F22DC">
        <w:rPr>
          <w:rFonts w:ascii="Arial Narrow" w:eastAsia="Calibri" w:hAnsi="Arial Narrow" w:cs="Times New Roman"/>
          <w:b/>
          <w:bCs/>
          <w:iCs/>
          <w:kern w:val="0"/>
          <w:lang w:val="sr-Latn-CS" w:eastAsia="ar-SA" w:bidi="ar-SA"/>
        </w:rPr>
        <w:t xml:space="preserve"> ponude</w:t>
      </w:r>
      <w:r w:rsidRPr="001F22DC">
        <w:rPr>
          <w:rFonts w:ascii="Arial Narrow" w:eastAsia="Calibri" w:hAnsi="Arial Narrow" w:cs="Times New Roman"/>
          <w:b/>
          <w:kern w:val="0"/>
          <w:lang w:val="sr-Latn-CS" w:eastAsia="ar-SA" w:bidi="ar-SA"/>
        </w:rPr>
        <w:t xml:space="preserve"> </w:t>
      </w:r>
      <w:r w:rsidRPr="001F22DC">
        <w:rPr>
          <w:rFonts w:ascii="Arial Narrow" w:eastAsia="Calibri" w:hAnsi="Arial Narrow" w:cs="Times New Roman"/>
          <w:b/>
          <w:bCs/>
          <w:iCs/>
          <w:kern w:val="0"/>
          <w:lang w:val="sr-Latn-CS" w:eastAsia="ar-SA" w:bidi="ar-SA"/>
        </w:rPr>
        <w:t>su bodovane na sljedeći način:</w:t>
      </w:r>
    </w:p>
    <w:p w14:paraId="450307B8" w14:textId="77777777" w:rsidR="001F22DC" w:rsidRPr="001F22DC" w:rsidRDefault="001F22DC" w:rsidP="00EC77DB">
      <w:pPr>
        <w:widowControl/>
        <w:numPr>
          <w:ilvl w:val="0"/>
          <w:numId w:val="23"/>
        </w:numPr>
        <w:spacing w:line="276" w:lineRule="auto"/>
        <w:jc w:val="both"/>
        <w:rPr>
          <w:rFonts w:ascii="Arial Narrow" w:eastAsia="Calibri" w:hAnsi="Arial Narrow" w:cs="Times New Roman"/>
          <w:kern w:val="0"/>
          <w:lang w:val="en-US" w:eastAsia="ar-SA" w:bidi="ar-SA"/>
        </w:rPr>
      </w:pPr>
      <w:r w:rsidRPr="001F22DC">
        <w:rPr>
          <w:rFonts w:ascii="Arial Narrow" w:eastAsia="PMingLiU" w:hAnsi="Arial Narrow" w:cs="Times New Roman"/>
          <w:kern w:val="0"/>
          <w:lang w:val="sv-SE" w:eastAsia="ar-SA" w:bidi="ar-SA"/>
        </w:rPr>
        <w:t xml:space="preserve">Ponudi ponuđača </w:t>
      </w:r>
      <w:r w:rsidRPr="001F22DC">
        <w:rPr>
          <w:rFonts w:ascii="Arial Narrow" w:eastAsia="Calibri" w:hAnsi="Arial Narrow" w:cs="Times New Roman"/>
          <w:b/>
          <w:kern w:val="0"/>
          <w:lang w:val="en-US" w:eastAsia="ar-SA" w:bidi="ar-SA"/>
        </w:rPr>
        <w:t>“Montenegro Bonus” DOO Cetinje</w:t>
      </w:r>
      <w:r w:rsidRPr="001F22DC">
        <w:rPr>
          <w:rFonts w:ascii="Arial Narrow" w:eastAsia="Calibri" w:hAnsi="Arial Narrow" w:cs="Times New Roman"/>
          <w:b/>
          <w:kern w:val="0"/>
          <w:lang w:val="sr-Latn-CS" w:eastAsia="ar-SA" w:bidi="ar-SA"/>
        </w:rPr>
        <w:t xml:space="preserve">, </w:t>
      </w:r>
      <w:r w:rsidRPr="001F22DC">
        <w:rPr>
          <w:rFonts w:ascii="Arial Narrow" w:eastAsia="PMingLiU" w:hAnsi="Arial Narrow" w:cs="Times New Roman"/>
          <w:kern w:val="0"/>
          <w:lang w:val="sv-SE" w:eastAsia="ar-SA" w:bidi="ar-SA"/>
        </w:rPr>
        <w:t xml:space="preserve">za ponuđenu cijenu od </w:t>
      </w:r>
      <w:r w:rsidRPr="001F22DC">
        <w:rPr>
          <w:rFonts w:ascii="Arial Narrow" w:eastAsia="Calibri" w:hAnsi="Arial Narrow" w:cs="Times New Roman"/>
          <w:b/>
          <w:kern w:val="0"/>
          <w:u w:val="single"/>
          <w:lang w:val="sr-Latn-CS" w:eastAsia="ar-SA" w:bidi="ar-SA"/>
        </w:rPr>
        <w:t xml:space="preserve">1,349 </w:t>
      </w:r>
      <w:r w:rsidRPr="001F22DC">
        <w:rPr>
          <w:rFonts w:ascii="Arial Narrow" w:eastAsia="PMingLiU" w:hAnsi="Arial Narrow" w:cs="Times New Roman"/>
          <w:b/>
          <w:kern w:val="0"/>
          <w:u w:val="single"/>
          <w:lang w:val="sv-SE" w:eastAsia="ar-SA" w:bidi="ar-SA"/>
        </w:rPr>
        <w:t>eura</w:t>
      </w:r>
      <w:r w:rsidRPr="001F22DC">
        <w:rPr>
          <w:rFonts w:ascii="Arial Narrow" w:eastAsia="PMingLiU" w:hAnsi="Arial Narrow" w:cs="Times New Roman"/>
          <w:kern w:val="0"/>
          <w:lang w:val="sv-SE" w:eastAsia="ar-SA" w:bidi="ar-SA"/>
        </w:rPr>
        <w:t xml:space="preserve">, dodijeljeno je   </w:t>
      </w:r>
      <w:r w:rsidRPr="001F22DC">
        <w:rPr>
          <w:rFonts w:ascii="Arial Narrow" w:eastAsia="PMingLiU" w:hAnsi="Arial Narrow" w:cs="Times New Roman"/>
          <w:b/>
          <w:bCs/>
          <w:kern w:val="0"/>
          <w:lang w:val="sv-SE" w:eastAsia="ar-SA" w:bidi="ar-SA"/>
        </w:rPr>
        <w:t>100,00 bodova;</w:t>
      </w:r>
    </w:p>
    <w:p w14:paraId="204BF8E2" w14:textId="77777777" w:rsidR="001F22DC" w:rsidRPr="001F22DC" w:rsidRDefault="001F22DC" w:rsidP="00EC77DB">
      <w:pPr>
        <w:widowControl/>
        <w:jc w:val="both"/>
        <w:rPr>
          <w:rFonts w:ascii="Arial Narrow" w:eastAsia="Calibri" w:hAnsi="Arial Narrow" w:cs="Times New Roman"/>
          <w:kern w:val="0"/>
          <w:lang w:val="en-US" w:eastAsia="ar-SA" w:bidi="ar-SA"/>
        </w:rPr>
      </w:pPr>
    </w:p>
    <w:p w14:paraId="1D97C42E" w14:textId="77777777" w:rsidR="001F22DC" w:rsidRPr="001F22DC" w:rsidRDefault="001F22DC" w:rsidP="00EC77DB">
      <w:pPr>
        <w:widowControl/>
        <w:autoSpaceDE w:val="0"/>
        <w:spacing w:line="276" w:lineRule="auto"/>
        <w:jc w:val="both"/>
        <w:rPr>
          <w:rFonts w:ascii="Arial Narrow" w:eastAsia="Calibri" w:hAnsi="Arial Narrow" w:cs="Times New Roman"/>
          <w:kern w:val="0"/>
          <w:lang w:val="en-US" w:eastAsia="ar-SA" w:bidi="ar-SA"/>
        </w:rPr>
      </w:pPr>
      <w:r w:rsidRPr="001F22DC">
        <w:rPr>
          <w:rFonts w:ascii="Arial Narrow" w:eastAsia="Calibri" w:hAnsi="Arial Narrow" w:cs="Times New Roman"/>
          <w:b/>
          <w:bCs/>
          <w:kern w:val="0"/>
          <w:lang w:val="sr-Latn-CS" w:eastAsia="ar-SA" w:bidi="ar-SA"/>
        </w:rPr>
        <w:t>Komparativni prikaz, analiza i redosljed ponuda  po opadajućem broju dodijeljenih bodova:</w:t>
      </w:r>
    </w:p>
    <w:p w14:paraId="624DD686" w14:textId="77777777" w:rsidR="001F22DC" w:rsidRPr="001F22DC" w:rsidRDefault="001F22DC" w:rsidP="00EC77DB">
      <w:pPr>
        <w:widowControl/>
        <w:tabs>
          <w:tab w:val="left" w:pos="1701"/>
          <w:tab w:val="left" w:pos="4820"/>
        </w:tabs>
        <w:spacing w:line="276" w:lineRule="auto"/>
        <w:jc w:val="both"/>
        <w:rPr>
          <w:rFonts w:ascii="Arial Narrow" w:eastAsia="Calibri" w:hAnsi="Arial Narrow" w:cs="Times New Roman"/>
          <w:kern w:val="0"/>
          <w:lang w:val="pl-PL" w:eastAsia="ar-SA" w:bidi="ar-SA"/>
        </w:rPr>
      </w:pPr>
      <w:r w:rsidRPr="001F22DC">
        <w:rPr>
          <w:rFonts w:ascii="Arial Narrow" w:eastAsia="Calibri" w:hAnsi="Arial Narrow" w:cs="Times New Roman"/>
          <w:kern w:val="0"/>
          <w:lang w:val="en-US" w:eastAsia="ar-SA" w:bidi="ar-SA"/>
        </w:rPr>
        <w:t xml:space="preserve">U  postupku  nabavke, </w:t>
      </w:r>
      <w:r w:rsidRPr="001F22DC">
        <w:rPr>
          <w:rFonts w:ascii="Arial Narrow" w:eastAsia="Calibri" w:hAnsi="Arial Narrow" w:cs="Times New Roman"/>
          <w:bCs/>
          <w:kern w:val="0"/>
          <w:lang w:val="pl-PL" w:eastAsia="ar-SA" w:bidi="ar-SA"/>
        </w:rPr>
        <w:t>po tenderskoj dokumentaciji  HG „Budvanska rivijera” AD Budva</w:t>
      </w:r>
      <w:r w:rsidRPr="001F22DC">
        <w:rPr>
          <w:rFonts w:ascii="Arial Narrow" w:eastAsia="Calibri" w:hAnsi="Arial Narrow" w:cs="Times New Roman"/>
          <w:kern w:val="0"/>
          <w:lang w:val="sl-SI" w:eastAsia="ar-SA" w:bidi="ar-SA"/>
        </w:rPr>
        <w:t xml:space="preserve">, </w:t>
      </w:r>
      <w:r w:rsidRPr="001F22DC">
        <w:rPr>
          <w:rFonts w:ascii="Arial Narrow" w:eastAsia="Calibri" w:hAnsi="Arial Narrow" w:cs="Times New Roman"/>
          <w:bCs/>
          <w:kern w:val="0"/>
          <w:lang w:val="pl-PL" w:eastAsia="ar-SA" w:bidi="ar-SA"/>
        </w:rPr>
        <w:t>broj</w:t>
      </w:r>
      <w:r w:rsidRPr="001F22DC">
        <w:rPr>
          <w:rFonts w:ascii="Arial Narrow" w:eastAsia="Calibri" w:hAnsi="Arial Narrow" w:cs="Times New Roman"/>
          <w:b/>
          <w:bCs/>
          <w:kern w:val="0"/>
          <w:lang w:val="pl-PL" w:eastAsia="ar-SA" w:bidi="ar-SA"/>
        </w:rPr>
        <w:t xml:space="preserve"> </w:t>
      </w:r>
      <w:r w:rsidRPr="001F22DC">
        <w:rPr>
          <w:rFonts w:ascii="Arial Narrow" w:eastAsia="Calibri" w:hAnsi="Arial Narrow" w:cs="Times New Roman"/>
          <w:b/>
          <w:bCs/>
          <w:kern w:val="0"/>
          <w:lang w:val="it-IT" w:eastAsia="ar-SA" w:bidi="ar-SA"/>
        </w:rPr>
        <w:t xml:space="preserve">04/1-1700 </w:t>
      </w:r>
      <w:r w:rsidRPr="001F22DC">
        <w:rPr>
          <w:rFonts w:ascii="Arial Narrow" w:eastAsia="Calibri" w:hAnsi="Arial Narrow" w:cs="Times New Roman"/>
          <w:kern w:val="0"/>
          <w:lang w:val="pl-PL" w:eastAsia="ar-SA" w:bidi="ar-SA"/>
        </w:rPr>
        <w:t xml:space="preserve">od </w:t>
      </w:r>
      <w:r w:rsidRPr="001F22DC">
        <w:rPr>
          <w:rFonts w:ascii="Arial Narrow" w:eastAsia="Calibri" w:hAnsi="Arial Narrow" w:cs="Times New Roman"/>
          <w:b/>
          <w:bCs/>
          <w:kern w:val="0"/>
          <w:lang w:val="pl-PL" w:eastAsia="ar-SA" w:bidi="ar-SA"/>
        </w:rPr>
        <w:t>13</w:t>
      </w:r>
      <w:r w:rsidRPr="001F22DC">
        <w:rPr>
          <w:rFonts w:ascii="Arial Narrow" w:eastAsia="Calibri" w:hAnsi="Arial Narrow" w:cs="Times New Roman"/>
          <w:b/>
          <w:bCs/>
          <w:kern w:val="0"/>
          <w:lang w:val="it-IT" w:eastAsia="ar-SA" w:bidi="ar-SA"/>
        </w:rPr>
        <w:t>.04.2023. godine,</w:t>
      </w:r>
      <w:r w:rsidRPr="001F22DC">
        <w:rPr>
          <w:rFonts w:ascii="Arial Narrow" w:eastAsia="Calibri" w:hAnsi="Arial Narrow" w:cs="Times New Roman"/>
          <w:kern w:val="0"/>
          <w:lang w:val="en-US" w:eastAsia="ar-SA" w:bidi="ar-SA"/>
        </w:rPr>
        <w:t xml:space="preserve"> </w:t>
      </w:r>
      <w:r w:rsidRPr="001F22DC">
        <w:rPr>
          <w:rFonts w:ascii="Arial Narrow" w:eastAsia="Calibri" w:hAnsi="Arial Narrow" w:cs="Times New Roman"/>
          <w:kern w:val="0"/>
          <w:lang w:val="hr-HR" w:eastAsia="ar-SA" w:bidi="ar-SA"/>
        </w:rPr>
        <w:t xml:space="preserve">izbor najpovoljnije ponude za  </w:t>
      </w:r>
      <w:r w:rsidRPr="001F22DC">
        <w:rPr>
          <w:rFonts w:ascii="Arial Narrow" w:eastAsia="Calibri" w:hAnsi="Arial Narrow" w:cs="Times New Roman"/>
          <w:kern w:val="0"/>
          <w:lang w:val="en-US" w:eastAsia="ar-SA" w:bidi="ar-SA"/>
        </w:rPr>
        <w:t>nabavku roba – Goriva i maziva, po partijama, za partiju 1: Nabavka lož ulja,</w:t>
      </w:r>
      <w:r w:rsidRPr="001F22DC">
        <w:rPr>
          <w:rFonts w:ascii="Arial Narrow" w:eastAsia="Calibri" w:hAnsi="Arial Narrow" w:cs="Times New Roman"/>
          <w:kern w:val="0"/>
          <w:lang w:val="hr-HR" w:eastAsia="ar-SA" w:bidi="ar-SA"/>
        </w:rPr>
        <w:t xml:space="preserve"> za potrebe Hotelske grupe "Budvanska rivijera" AD Budva,</w:t>
      </w:r>
      <w:r w:rsidRPr="001F22DC">
        <w:rPr>
          <w:rFonts w:ascii="Arial Narrow" w:eastAsia="Calibri" w:hAnsi="Arial Narrow" w:cs="Times New Roman"/>
          <w:iCs/>
          <w:kern w:val="0"/>
          <w:lang w:val="sr-Latn-CS" w:eastAsia="ar-SA" w:bidi="ar-SA"/>
        </w:rPr>
        <w:t xml:space="preserve"> </w:t>
      </w:r>
      <w:r w:rsidRPr="001F22DC">
        <w:rPr>
          <w:rFonts w:ascii="Arial Narrow" w:eastAsia="Calibri" w:hAnsi="Arial Narrow" w:cs="Times New Roman"/>
          <w:kern w:val="0"/>
          <w:lang w:val="pl-PL" w:eastAsia="ar-SA" w:bidi="ar-SA"/>
        </w:rPr>
        <w:t>pristigle  su u roku odredjenom tenderskom dokumentacijom, ispravne ponude ponuđača:</w:t>
      </w:r>
    </w:p>
    <w:p w14:paraId="5F2BCD43" w14:textId="77777777" w:rsidR="001F22DC" w:rsidRPr="001F22DC" w:rsidRDefault="001F22DC" w:rsidP="00EC77DB">
      <w:pPr>
        <w:widowControl/>
        <w:numPr>
          <w:ilvl w:val="0"/>
          <w:numId w:val="31"/>
        </w:numPr>
        <w:suppressAutoHyphens w:val="0"/>
        <w:spacing w:line="276" w:lineRule="auto"/>
        <w:jc w:val="both"/>
        <w:rPr>
          <w:rFonts w:ascii="Arial Narrow" w:eastAsia="Calibri" w:hAnsi="Arial Narrow" w:cs="Times New Roman"/>
          <w:kern w:val="0"/>
          <w:lang w:val="en-US" w:eastAsia="ar-SA" w:bidi="ar-SA"/>
        </w:rPr>
      </w:pPr>
      <w:r w:rsidRPr="001F22DC">
        <w:rPr>
          <w:rFonts w:ascii="Arial Narrow" w:eastAsia="Calibri" w:hAnsi="Arial Narrow" w:cs="Times New Roman"/>
          <w:b/>
          <w:kern w:val="0"/>
          <w:lang w:val="en-US" w:eastAsia="ar-SA" w:bidi="ar-SA"/>
        </w:rPr>
        <w:t>„Montenegro Bonus” DOO Cetinje</w:t>
      </w:r>
      <w:r w:rsidRPr="001F22DC">
        <w:rPr>
          <w:rFonts w:ascii="Arial Narrow" w:eastAsia="Calibri" w:hAnsi="Arial Narrow" w:cs="Times New Roman"/>
          <w:kern w:val="0"/>
          <w:lang w:val="en-US" w:eastAsia="ar-SA" w:bidi="ar-SA"/>
        </w:rPr>
        <w:t xml:space="preserve"> </w:t>
      </w:r>
    </w:p>
    <w:p w14:paraId="2E6E6379" w14:textId="77777777" w:rsidR="001F22DC" w:rsidRPr="001F22DC" w:rsidRDefault="001F22DC" w:rsidP="00EC77DB">
      <w:pPr>
        <w:widowControl/>
        <w:suppressAutoHyphens w:val="0"/>
        <w:rPr>
          <w:rFonts w:ascii="Arial Narrow" w:eastAsia="Calibri" w:hAnsi="Arial Narrow" w:cs="Times New Roman"/>
          <w:kern w:val="0"/>
          <w:lang w:val="en-US" w:eastAsia="ar-SA" w:bidi="ar-SA"/>
        </w:rPr>
      </w:pPr>
      <w:r w:rsidRPr="001F22DC">
        <w:rPr>
          <w:rFonts w:ascii="Arial Narrow" w:eastAsia="Calibri" w:hAnsi="Arial Narrow" w:cs="Times New Roman"/>
          <w:kern w:val="0"/>
          <w:lang w:val="en-US" w:eastAsia="ar-SA" w:bidi="ar-SA"/>
        </w:rPr>
        <w:t xml:space="preserve">             adresa: Donje Polje bb, Cetinje</w:t>
      </w:r>
    </w:p>
    <w:p w14:paraId="5BEAF485" w14:textId="77777777" w:rsidR="001F22DC" w:rsidRPr="001F22DC" w:rsidRDefault="001F22DC" w:rsidP="00EC77DB">
      <w:pPr>
        <w:widowControl/>
        <w:suppressAutoHyphens w:val="0"/>
        <w:rPr>
          <w:rFonts w:ascii="Arial Narrow" w:eastAsia="Calibri" w:hAnsi="Arial Narrow" w:cs="Times New Roman"/>
          <w:kern w:val="0"/>
          <w:lang w:val="en-US" w:eastAsia="ar-SA" w:bidi="ar-SA"/>
        </w:rPr>
      </w:pPr>
      <w:r w:rsidRPr="001F22DC">
        <w:rPr>
          <w:rFonts w:ascii="Arial Narrow" w:eastAsia="Calibri" w:hAnsi="Arial Narrow" w:cs="Times New Roman"/>
          <w:kern w:val="0"/>
          <w:lang w:val="en-US" w:eastAsia="ar-SA" w:bidi="ar-SA"/>
        </w:rPr>
        <w:t xml:space="preserve">             djelovodni broj ponude: 04/1-1930 </w:t>
      </w:r>
      <w:r w:rsidRPr="001F22DC">
        <w:rPr>
          <w:rFonts w:ascii="Arial Narrow" w:eastAsia="Calibri" w:hAnsi="Arial Narrow" w:cs="Times New Roman"/>
          <w:kern w:val="0"/>
          <w:lang w:val="it-IT" w:eastAsia="ar-SA" w:bidi="ar-SA"/>
        </w:rPr>
        <w:t>od 27.04</w:t>
      </w:r>
      <w:r w:rsidRPr="001F22DC">
        <w:rPr>
          <w:rFonts w:ascii="Arial Narrow" w:eastAsia="Calibri" w:hAnsi="Arial Narrow" w:cs="Times New Roman"/>
          <w:kern w:val="0"/>
          <w:lang w:val="en-US" w:eastAsia="ar-SA" w:bidi="ar-SA"/>
        </w:rPr>
        <w:t>.2023. godine,</w:t>
      </w:r>
    </w:p>
    <w:p w14:paraId="5FB36ACE" w14:textId="77777777" w:rsidR="001F22DC" w:rsidRPr="001F22DC" w:rsidRDefault="001F22DC" w:rsidP="00EC77DB">
      <w:pPr>
        <w:widowControl/>
        <w:suppressAutoHyphens w:val="0"/>
        <w:rPr>
          <w:rFonts w:ascii="Arial Narrow" w:eastAsia="Calibri" w:hAnsi="Arial Narrow" w:cs="Times New Roman"/>
          <w:b/>
          <w:kern w:val="0"/>
          <w:lang w:val="en-US" w:eastAsia="ar-SA" w:bidi="ar-SA"/>
        </w:rPr>
      </w:pPr>
      <w:r w:rsidRPr="001F22DC">
        <w:rPr>
          <w:rFonts w:ascii="Arial Narrow" w:eastAsia="Calibri" w:hAnsi="Arial Narrow" w:cs="Times New Roman"/>
          <w:kern w:val="0"/>
          <w:lang w:val="en-US" w:eastAsia="ar-SA" w:bidi="ar-SA"/>
        </w:rPr>
        <w:t xml:space="preserve">             dostavljena u</w:t>
      </w:r>
      <w:r w:rsidRPr="001F22DC">
        <w:rPr>
          <w:rFonts w:ascii="Arial Narrow" w:eastAsia="Calibri" w:hAnsi="Arial Narrow" w:cs="Times New Roman"/>
          <w:kern w:val="0"/>
          <w:lang w:val="sr-Latn-CS" w:eastAsia="ar-SA" w:bidi="ar-SA"/>
        </w:rPr>
        <w:t xml:space="preserve"> </w:t>
      </w:r>
      <w:r w:rsidRPr="001F22DC">
        <w:rPr>
          <w:rFonts w:ascii="Arial Narrow" w:eastAsia="Calibri" w:hAnsi="Arial Narrow" w:cs="Times New Roman"/>
          <w:kern w:val="0"/>
          <w:lang w:val="en-US" w:eastAsia="ar-SA" w:bidi="ar-SA"/>
        </w:rPr>
        <w:t>13:25 časova</w:t>
      </w:r>
      <w:r w:rsidRPr="001F22DC">
        <w:rPr>
          <w:rFonts w:ascii="Arial Narrow" w:eastAsia="Calibri" w:hAnsi="Arial Narrow" w:cs="Times New Roman"/>
          <w:kern w:val="0"/>
          <w:lang w:val="sr-Latn-CS" w:eastAsia="ar-SA" w:bidi="ar-SA"/>
        </w:rPr>
        <w:t>,</w:t>
      </w:r>
      <w:r w:rsidRPr="001F22DC">
        <w:rPr>
          <w:rFonts w:ascii="Arial Narrow" w:eastAsia="Calibri" w:hAnsi="Arial Narrow" w:cs="Times New Roman"/>
          <w:b/>
          <w:kern w:val="0"/>
          <w:lang w:val="en-US" w:eastAsia="ar-SA" w:bidi="ar-SA"/>
        </w:rPr>
        <w:t xml:space="preserve"> za partiju 1</w:t>
      </w:r>
    </w:p>
    <w:p w14:paraId="01154E89" w14:textId="77777777" w:rsidR="001F22DC" w:rsidRPr="001F22DC" w:rsidRDefault="001F22DC" w:rsidP="00EC77DB">
      <w:pPr>
        <w:widowControl/>
        <w:tabs>
          <w:tab w:val="left" w:pos="3465"/>
        </w:tabs>
        <w:jc w:val="both"/>
        <w:rPr>
          <w:rFonts w:ascii="Arial Narrow" w:eastAsia="Calibri" w:hAnsi="Arial Narrow" w:cs="Times New Roman"/>
          <w:kern w:val="0"/>
          <w:lang w:val="en-US" w:eastAsia="ar-SA" w:bidi="ar-SA"/>
        </w:rPr>
      </w:pPr>
    </w:p>
    <w:p w14:paraId="29728E40" w14:textId="77777777" w:rsidR="001F22DC" w:rsidRPr="001F22DC" w:rsidRDefault="001F22DC" w:rsidP="001F22DC">
      <w:pPr>
        <w:widowControl/>
        <w:spacing w:after="200" w:line="276" w:lineRule="auto"/>
        <w:rPr>
          <w:rFonts w:ascii="Arial Narrow" w:eastAsia="PMingLiU" w:hAnsi="Arial Narrow" w:cs="Times New Roman"/>
          <w:kern w:val="0"/>
          <w:lang w:val="sv-SE" w:eastAsia="ar-SA" w:bidi="ar-SA"/>
        </w:rPr>
      </w:pPr>
      <w:r w:rsidRPr="001F22DC">
        <w:rPr>
          <w:rFonts w:ascii="Arial Narrow" w:eastAsia="PMingLiU" w:hAnsi="Arial Narrow" w:cs="Times New Roman"/>
          <w:b/>
          <w:bCs/>
          <w:kern w:val="0"/>
          <w:lang w:val="sv-SE" w:eastAsia="ar-SA" w:bidi="ar-SA"/>
        </w:rPr>
        <w:t>Rang lista ponuda  po silaznom redosljedu:</w:t>
      </w:r>
    </w:p>
    <w:p w14:paraId="2AC7F4BC" w14:textId="77777777" w:rsidR="001F22DC" w:rsidRPr="001F22DC" w:rsidRDefault="001F22DC" w:rsidP="001F22DC">
      <w:pPr>
        <w:widowControl/>
        <w:spacing w:after="200" w:line="276" w:lineRule="auto"/>
        <w:jc w:val="both"/>
        <w:rPr>
          <w:rFonts w:ascii="Arial Narrow" w:eastAsia="PMingLiU" w:hAnsi="Arial Narrow" w:cs="Times New Roman"/>
          <w:kern w:val="0"/>
          <w:lang w:val="sv-SE" w:eastAsia="ar-SA" w:bidi="ar-SA"/>
        </w:rPr>
      </w:pPr>
      <w:r w:rsidRPr="001F22DC">
        <w:rPr>
          <w:rFonts w:ascii="Arial Narrow" w:eastAsia="PMingLiU" w:hAnsi="Arial Narrow" w:cs="Times New Roman"/>
          <w:kern w:val="0"/>
          <w:lang w:val="sv-SE" w:eastAsia="ar-SA" w:bidi="ar-SA"/>
        </w:rPr>
        <w:t>Na osnovu prosječnog broja bodova dodijeljenih ponudama po predviđenom kriterijumu, utvrđena je sljedeća rang lista ponuda po silaznom redoslijedu:</w:t>
      </w:r>
    </w:p>
    <w:p w14:paraId="54049A36" w14:textId="77777777" w:rsidR="001F22DC" w:rsidRPr="001F22DC" w:rsidRDefault="001F22DC" w:rsidP="001F22DC">
      <w:pPr>
        <w:widowControl/>
        <w:numPr>
          <w:ilvl w:val="0"/>
          <w:numId w:val="11"/>
        </w:numPr>
        <w:spacing w:after="200" w:line="276" w:lineRule="auto"/>
        <w:jc w:val="both"/>
        <w:rPr>
          <w:rFonts w:ascii="Arial Narrow" w:eastAsia="Calibri" w:hAnsi="Arial Narrow" w:cs="Times New Roman"/>
          <w:kern w:val="0"/>
          <w:lang w:val="en-US" w:eastAsia="ar-SA" w:bidi="ar-SA"/>
        </w:rPr>
      </w:pPr>
      <w:r w:rsidRPr="001F22DC">
        <w:rPr>
          <w:rFonts w:ascii="Arial Narrow" w:eastAsia="Calibri" w:hAnsi="Arial Narrow" w:cs="Times New Roman"/>
          <w:b/>
          <w:kern w:val="0"/>
          <w:lang w:val="en-US" w:eastAsia="ar-SA" w:bidi="ar-SA"/>
        </w:rPr>
        <w:t xml:space="preserve"> “Montenegro Bonus” DOO  Cetinje......………..…..………...…………….…….</w:t>
      </w:r>
      <w:r w:rsidRPr="001F22DC">
        <w:rPr>
          <w:rFonts w:ascii="Arial Narrow" w:eastAsia="PMingLiU" w:hAnsi="Arial Narrow" w:cs="Times New Roman"/>
          <w:b/>
          <w:kern w:val="0"/>
          <w:lang w:val="sv-SE" w:eastAsia="ar-SA" w:bidi="ar-SA"/>
        </w:rPr>
        <w:t xml:space="preserve">100,00 </w:t>
      </w:r>
      <w:r w:rsidRPr="001F22DC">
        <w:rPr>
          <w:rFonts w:ascii="Arial Narrow" w:eastAsia="Calibri" w:hAnsi="Arial Narrow" w:cs="Times New Roman"/>
          <w:b/>
          <w:kern w:val="0"/>
          <w:lang w:val="en-US" w:eastAsia="ar-SA" w:bidi="ar-SA"/>
        </w:rPr>
        <w:t>bodova</w:t>
      </w:r>
    </w:p>
    <w:p w14:paraId="4F9CFDDE" w14:textId="77777777" w:rsidR="001F22DC" w:rsidRPr="001F22DC" w:rsidRDefault="001F22DC" w:rsidP="001F22DC">
      <w:pPr>
        <w:widowControl/>
        <w:suppressAutoHyphens w:val="0"/>
        <w:spacing w:after="200" w:line="100" w:lineRule="atLeast"/>
        <w:jc w:val="both"/>
        <w:rPr>
          <w:rFonts w:ascii="Arial Narrow" w:eastAsia="PMingLiU" w:hAnsi="Arial Narrow" w:cs="Times New Roman"/>
          <w:kern w:val="0"/>
          <w:lang w:val="pl-PL" w:eastAsia="ar-SA" w:bidi="ar-SA"/>
        </w:rPr>
      </w:pPr>
      <w:r w:rsidRPr="001F22DC">
        <w:rPr>
          <w:rFonts w:ascii="Arial Narrow" w:eastAsia="PMingLiU" w:hAnsi="Arial Narrow" w:cs="Times New Roman"/>
          <w:kern w:val="0"/>
          <w:lang w:val="sv-SE" w:eastAsia="ar-SA" w:bidi="ar-SA"/>
        </w:rPr>
        <w:t>Komisija za otvaranje i vrednovanje ponuda</w:t>
      </w:r>
      <w:r w:rsidRPr="001F22DC">
        <w:rPr>
          <w:rFonts w:ascii="Arial Narrow" w:eastAsia="PMingLiU" w:hAnsi="Arial Narrow" w:cs="Times New Roman"/>
          <w:kern w:val="0"/>
          <w:lang w:val="pl-PL" w:eastAsia="ar-SA" w:bidi="ar-SA"/>
        </w:rPr>
        <w:t xml:space="preserve"> na osnovu utvrđenih činjenica i izvedenih dokaza u postupku pregleda, ocjene i vrednovanja ponuda predlaže ovlašćenom licu naručioca da donese:</w:t>
      </w:r>
    </w:p>
    <w:p w14:paraId="54C4138D" w14:textId="77777777" w:rsidR="001F22DC" w:rsidRPr="001F22DC" w:rsidRDefault="001F22DC" w:rsidP="001F22DC">
      <w:pPr>
        <w:widowControl/>
        <w:suppressAutoHyphens w:val="0"/>
        <w:spacing w:after="200" w:line="100" w:lineRule="atLeast"/>
        <w:jc w:val="both"/>
        <w:rPr>
          <w:rFonts w:ascii="Arial Narrow" w:eastAsia="PMingLiU" w:hAnsi="Arial Narrow" w:cs="Times New Roman"/>
          <w:kern w:val="0"/>
          <w:lang w:val="sv-SE" w:eastAsia="ar-SA" w:bidi="ar-SA"/>
        </w:rPr>
      </w:pPr>
      <w:r w:rsidRPr="001F22DC">
        <w:rPr>
          <w:rFonts w:ascii="Arial Narrow" w:eastAsia="Calibri" w:hAnsi="Arial Narrow" w:cs="Times New Roman"/>
          <w:kern w:val="0"/>
          <w:lang w:val="en-US" w:eastAsia="ar-SA" w:bidi="ar-SA"/>
        </w:rPr>
        <w:t>odluku o izboru najpovoljnije ponude za partiju 1: Nabavka lož ulja</w:t>
      </w:r>
    </w:p>
    <w:p w14:paraId="012EE344" w14:textId="77777777" w:rsidR="001F22DC" w:rsidRPr="001F22DC" w:rsidRDefault="001F22DC" w:rsidP="001F22DC">
      <w:pPr>
        <w:widowControl/>
        <w:tabs>
          <w:tab w:val="left" w:pos="1701"/>
          <w:tab w:val="left" w:pos="4820"/>
        </w:tabs>
        <w:autoSpaceDE w:val="0"/>
        <w:spacing w:line="100" w:lineRule="atLeast"/>
        <w:ind w:left="720"/>
        <w:jc w:val="both"/>
        <w:rPr>
          <w:rFonts w:ascii="Arial Narrow" w:eastAsia="Calibri" w:hAnsi="Arial Narrow" w:cs="Times New Roman"/>
          <w:b/>
          <w:bCs/>
          <w:i/>
          <w:iCs/>
          <w:kern w:val="0"/>
          <w:lang w:val="en-US" w:eastAsia="ar-SA" w:bidi="ar-SA"/>
        </w:rPr>
      </w:pPr>
      <w:r w:rsidRPr="001F22DC">
        <w:rPr>
          <w:rFonts w:ascii="Arial Narrow" w:eastAsia="Calibri" w:hAnsi="Arial Narrow" w:cs="Times New Roman"/>
          <w:b/>
          <w:bCs/>
          <w:i/>
          <w:iCs/>
          <w:kern w:val="0"/>
          <w:lang w:val="en-US" w:eastAsia="ar-SA" w:bidi="ar-SA"/>
        </w:rPr>
        <w:t>i da se za najpovoljniju ponudu izabere ponuda ponuđača:</w:t>
      </w:r>
    </w:p>
    <w:p w14:paraId="7ED14F69" w14:textId="77777777" w:rsidR="001F22DC" w:rsidRPr="001F22DC" w:rsidRDefault="001F22DC" w:rsidP="001F22DC">
      <w:pPr>
        <w:widowControl/>
        <w:tabs>
          <w:tab w:val="left" w:pos="1701"/>
          <w:tab w:val="left" w:pos="4820"/>
        </w:tabs>
        <w:autoSpaceDE w:val="0"/>
        <w:spacing w:line="100" w:lineRule="atLeast"/>
        <w:ind w:left="720"/>
        <w:jc w:val="both"/>
        <w:rPr>
          <w:rFonts w:ascii="Arial Narrow" w:eastAsia="Calibri" w:hAnsi="Arial Narrow" w:cs="Times New Roman"/>
          <w:b/>
          <w:bCs/>
          <w:i/>
          <w:iCs/>
          <w:color w:val="FF0000"/>
          <w:kern w:val="0"/>
          <w:lang w:val="en-US" w:eastAsia="ar-SA" w:bidi="ar-SA"/>
        </w:rPr>
      </w:pPr>
    </w:p>
    <w:p w14:paraId="3EE079B0" w14:textId="77777777" w:rsidR="001F22DC" w:rsidRPr="001F22DC" w:rsidRDefault="001F22DC" w:rsidP="00EC77DB">
      <w:pPr>
        <w:widowControl/>
        <w:numPr>
          <w:ilvl w:val="0"/>
          <w:numId w:val="32"/>
        </w:numPr>
        <w:suppressAutoHyphens w:val="0"/>
        <w:spacing w:line="276" w:lineRule="auto"/>
        <w:jc w:val="both"/>
        <w:rPr>
          <w:rFonts w:ascii="Arial Narrow" w:eastAsia="Calibri" w:hAnsi="Arial Narrow" w:cs="Times New Roman"/>
          <w:kern w:val="0"/>
          <w:lang w:val="en-US" w:eastAsia="ar-SA" w:bidi="ar-SA"/>
        </w:rPr>
      </w:pPr>
      <w:r w:rsidRPr="001F22DC">
        <w:rPr>
          <w:rFonts w:ascii="Arial Narrow" w:eastAsia="Calibri" w:hAnsi="Arial Narrow" w:cs="Times New Roman"/>
          <w:b/>
          <w:kern w:val="0"/>
          <w:lang w:val="en-US" w:eastAsia="ar-SA" w:bidi="ar-SA"/>
        </w:rPr>
        <w:t>„Montenegro Bonus” DOO Cetinje</w:t>
      </w:r>
      <w:r w:rsidRPr="001F22DC">
        <w:rPr>
          <w:rFonts w:ascii="Arial Narrow" w:eastAsia="Calibri" w:hAnsi="Arial Narrow" w:cs="Times New Roman"/>
          <w:kern w:val="0"/>
          <w:lang w:val="en-US" w:eastAsia="ar-SA" w:bidi="ar-SA"/>
        </w:rPr>
        <w:t xml:space="preserve"> </w:t>
      </w:r>
    </w:p>
    <w:p w14:paraId="44A934C5" w14:textId="77777777" w:rsidR="001F22DC" w:rsidRPr="001F22DC" w:rsidRDefault="001F22DC" w:rsidP="00EC77DB">
      <w:pPr>
        <w:widowControl/>
        <w:suppressAutoHyphens w:val="0"/>
        <w:rPr>
          <w:rFonts w:ascii="Arial Narrow" w:eastAsia="Calibri" w:hAnsi="Arial Narrow" w:cs="Times New Roman"/>
          <w:kern w:val="0"/>
          <w:lang w:val="en-US" w:eastAsia="ar-SA" w:bidi="ar-SA"/>
        </w:rPr>
      </w:pPr>
      <w:r w:rsidRPr="001F22DC">
        <w:rPr>
          <w:rFonts w:ascii="Arial Narrow" w:eastAsia="Calibri" w:hAnsi="Arial Narrow" w:cs="Times New Roman"/>
          <w:kern w:val="0"/>
          <w:lang w:val="en-US" w:eastAsia="ar-SA" w:bidi="ar-SA"/>
        </w:rPr>
        <w:t xml:space="preserve">             adresa: Donje Polje bb, Cetinje</w:t>
      </w:r>
    </w:p>
    <w:p w14:paraId="2A5A4F9F" w14:textId="77777777" w:rsidR="001F22DC" w:rsidRPr="001F22DC" w:rsidRDefault="001F22DC" w:rsidP="00EC77DB">
      <w:pPr>
        <w:widowControl/>
        <w:suppressAutoHyphens w:val="0"/>
        <w:rPr>
          <w:rFonts w:ascii="Arial Narrow" w:eastAsia="Calibri" w:hAnsi="Arial Narrow" w:cs="Times New Roman"/>
          <w:kern w:val="0"/>
          <w:lang w:val="en-US" w:eastAsia="ar-SA" w:bidi="ar-SA"/>
        </w:rPr>
      </w:pPr>
      <w:r w:rsidRPr="001F22DC">
        <w:rPr>
          <w:rFonts w:ascii="Arial Narrow" w:eastAsia="Calibri" w:hAnsi="Arial Narrow" w:cs="Times New Roman"/>
          <w:kern w:val="0"/>
          <w:lang w:val="en-US" w:eastAsia="ar-SA" w:bidi="ar-SA"/>
        </w:rPr>
        <w:t xml:space="preserve">             djelovodni broj ponude: 04/1-1930 </w:t>
      </w:r>
      <w:r w:rsidRPr="001F22DC">
        <w:rPr>
          <w:rFonts w:ascii="Arial Narrow" w:eastAsia="Calibri" w:hAnsi="Arial Narrow" w:cs="Times New Roman"/>
          <w:kern w:val="0"/>
          <w:lang w:val="it-IT" w:eastAsia="ar-SA" w:bidi="ar-SA"/>
        </w:rPr>
        <w:t>od 27.04</w:t>
      </w:r>
      <w:r w:rsidRPr="001F22DC">
        <w:rPr>
          <w:rFonts w:ascii="Arial Narrow" w:eastAsia="Calibri" w:hAnsi="Arial Narrow" w:cs="Times New Roman"/>
          <w:kern w:val="0"/>
          <w:lang w:val="en-US" w:eastAsia="ar-SA" w:bidi="ar-SA"/>
        </w:rPr>
        <w:t>.2023. godine,</w:t>
      </w:r>
    </w:p>
    <w:p w14:paraId="65AD495F" w14:textId="77777777" w:rsidR="001F22DC" w:rsidRPr="001F22DC" w:rsidRDefault="001F22DC" w:rsidP="00EC77DB">
      <w:pPr>
        <w:widowControl/>
        <w:suppressAutoHyphens w:val="0"/>
        <w:rPr>
          <w:rFonts w:ascii="Arial Narrow" w:eastAsia="Calibri" w:hAnsi="Arial Narrow" w:cs="Times New Roman"/>
          <w:b/>
          <w:kern w:val="0"/>
          <w:lang w:val="en-US" w:eastAsia="ar-SA" w:bidi="ar-SA"/>
        </w:rPr>
      </w:pPr>
      <w:r w:rsidRPr="001F22DC">
        <w:rPr>
          <w:rFonts w:ascii="Arial Narrow" w:eastAsia="Calibri" w:hAnsi="Arial Narrow" w:cs="Times New Roman"/>
          <w:kern w:val="0"/>
          <w:lang w:val="en-US" w:eastAsia="ar-SA" w:bidi="ar-SA"/>
        </w:rPr>
        <w:t xml:space="preserve">             dostavljena u</w:t>
      </w:r>
      <w:r w:rsidRPr="001F22DC">
        <w:rPr>
          <w:rFonts w:ascii="Arial Narrow" w:eastAsia="Calibri" w:hAnsi="Arial Narrow" w:cs="Times New Roman"/>
          <w:kern w:val="0"/>
          <w:lang w:val="sr-Latn-CS" w:eastAsia="ar-SA" w:bidi="ar-SA"/>
        </w:rPr>
        <w:t xml:space="preserve"> </w:t>
      </w:r>
      <w:r w:rsidRPr="001F22DC">
        <w:rPr>
          <w:rFonts w:ascii="Arial Narrow" w:eastAsia="Calibri" w:hAnsi="Arial Narrow" w:cs="Times New Roman"/>
          <w:kern w:val="0"/>
          <w:lang w:val="en-US" w:eastAsia="ar-SA" w:bidi="ar-SA"/>
        </w:rPr>
        <w:t>13:25 časova</w:t>
      </w:r>
      <w:r w:rsidRPr="001F22DC">
        <w:rPr>
          <w:rFonts w:ascii="Arial Narrow" w:eastAsia="Calibri" w:hAnsi="Arial Narrow" w:cs="Times New Roman"/>
          <w:kern w:val="0"/>
          <w:lang w:val="sr-Latn-CS" w:eastAsia="ar-SA" w:bidi="ar-SA"/>
        </w:rPr>
        <w:t>,</w:t>
      </w:r>
      <w:r w:rsidRPr="001F22DC">
        <w:rPr>
          <w:rFonts w:ascii="Arial Narrow" w:eastAsia="Calibri" w:hAnsi="Arial Narrow" w:cs="Times New Roman"/>
          <w:b/>
          <w:kern w:val="0"/>
          <w:lang w:val="en-US" w:eastAsia="ar-SA" w:bidi="ar-SA"/>
        </w:rPr>
        <w:t xml:space="preserve"> za partiju 1</w:t>
      </w:r>
    </w:p>
    <w:p w14:paraId="43E4ADB5" w14:textId="77777777" w:rsidR="001F22DC" w:rsidRPr="001F22DC" w:rsidRDefault="001F22DC" w:rsidP="001F22DC">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1F22DC">
        <w:rPr>
          <w:rFonts w:ascii="Arial Narrow" w:eastAsia="Times New Roman" w:hAnsi="Arial Narrow" w:cs="Times New Roman"/>
          <w:b/>
          <w:bCs/>
          <w:kern w:val="0"/>
          <w:lang w:val="en-US" w:eastAsia="zh-TW" w:bidi="ar-SA"/>
        </w:rPr>
        <w:t xml:space="preserve">FINANSIJSKI DIO PONUDE ZA PARTIJU 1: </w:t>
      </w:r>
      <w:r w:rsidRPr="001F22DC">
        <w:rPr>
          <w:rFonts w:ascii="Arial Narrow" w:eastAsia="Times New Roman" w:hAnsi="Arial Narrow" w:cs="Times New Roman"/>
          <w:b/>
          <w:bCs/>
          <w:i/>
          <w:iCs/>
          <w:kern w:val="0"/>
          <w:lang w:val="en-US" w:eastAsia="zh-TW" w:bidi="ar-SA"/>
        </w:rPr>
        <w:t>Lož ulje;</w:t>
      </w:r>
      <w:r w:rsidRPr="001F22DC">
        <w:rPr>
          <w:rFonts w:ascii="Arial Narrow" w:eastAsia="Times New Roman" w:hAnsi="Arial Narrow" w:cs="Times New Roman"/>
          <w:b/>
          <w:bCs/>
          <w:kern w:val="0"/>
          <w:lang w:val="en-US" w:eastAsia="zh-TW" w:bidi="ar-SA"/>
        </w:rPr>
        <w:t xml:space="preserve"> </w:t>
      </w:r>
    </w:p>
    <w:tbl>
      <w:tblPr>
        <w:tblW w:w="9335" w:type="dxa"/>
        <w:tblInd w:w="2" w:type="dxa"/>
        <w:tblCellMar>
          <w:left w:w="70" w:type="dxa"/>
          <w:right w:w="70" w:type="dxa"/>
        </w:tblCellMar>
        <w:tblLook w:val="00A0" w:firstRow="1" w:lastRow="0" w:firstColumn="1" w:lastColumn="0" w:noHBand="0" w:noVBand="0"/>
      </w:tblPr>
      <w:tblGrid>
        <w:gridCol w:w="5725"/>
        <w:gridCol w:w="3610"/>
      </w:tblGrid>
      <w:tr w:rsidR="001F22DC" w:rsidRPr="001F22DC" w14:paraId="2E39560A" w14:textId="77777777" w:rsidTr="005C782F">
        <w:trPr>
          <w:trHeight w:val="320"/>
        </w:trPr>
        <w:tc>
          <w:tcPr>
            <w:tcW w:w="5725" w:type="dxa"/>
            <w:tcBorders>
              <w:top w:val="single" w:sz="8" w:space="0" w:color="auto"/>
              <w:left w:val="single" w:sz="8" w:space="0" w:color="auto"/>
              <w:bottom w:val="single" w:sz="8" w:space="0" w:color="auto"/>
              <w:right w:val="single" w:sz="8" w:space="0" w:color="000000"/>
            </w:tcBorders>
            <w:vAlign w:val="center"/>
            <w:hideMark/>
          </w:tcPr>
          <w:p w14:paraId="36E8DDAF" w14:textId="77777777" w:rsidR="001F22DC" w:rsidRPr="001F22DC" w:rsidRDefault="001F22DC" w:rsidP="001F22DC">
            <w:pPr>
              <w:widowControl/>
              <w:suppressAutoHyphens w:val="0"/>
              <w:rPr>
                <w:rFonts w:ascii="Arial Narrow" w:eastAsia="Calibri" w:hAnsi="Arial Narrow" w:cs="Times New Roman"/>
                <w:kern w:val="0"/>
                <w:sz w:val="20"/>
                <w:szCs w:val="20"/>
                <w:lang w:val="sr-Latn-CS" w:eastAsia="sr-Latn-CS" w:bidi="ar-SA"/>
              </w:rPr>
            </w:pPr>
            <w:r w:rsidRPr="001F22DC">
              <w:rPr>
                <w:rFonts w:ascii="Arial Narrow" w:eastAsia="Calibri" w:hAnsi="Arial Narrow" w:cs="Times New Roman"/>
                <w:kern w:val="0"/>
                <w:sz w:val="20"/>
                <w:szCs w:val="20"/>
                <w:lang w:val="sr-Cyrl-CS" w:eastAsia="sr-Latn-CS" w:bidi="ar-SA"/>
              </w:rPr>
              <w:t>Ukupno bez PDV-a</w:t>
            </w:r>
          </w:p>
        </w:tc>
        <w:tc>
          <w:tcPr>
            <w:tcW w:w="3610" w:type="dxa"/>
            <w:tcBorders>
              <w:top w:val="single" w:sz="8" w:space="0" w:color="auto"/>
              <w:left w:val="nil"/>
              <w:bottom w:val="single" w:sz="8" w:space="0" w:color="auto"/>
              <w:right w:val="single" w:sz="8" w:space="0" w:color="000000"/>
            </w:tcBorders>
            <w:vAlign w:val="center"/>
            <w:hideMark/>
          </w:tcPr>
          <w:p w14:paraId="1E8D4FC1" w14:textId="77777777" w:rsidR="001F22DC" w:rsidRPr="001F22DC" w:rsidRDefault="001F22DC" w:rsidP="001F22DC">
            <w:pPr>
              <w:widowControl/>
              <w:suppressAutoHyphens w:val="0"/>
              <w:rPr>
                <w:rFonts w:ascii="Arial Narrow" w:eastAsia="Calibri" w:hAnsi="Arial Narrow" w:cs="Times New Roman"/>
                <w:kern w:val="0"/>
                <w:sz w:val="20"/>
                <w:szCs w:val="20"/>
                <w:lang w:eastAsia="sr-Latn-CS" w:bidi="ar-SA"/>
              </w:rPr>
            </w:pPr>
            <w:r w:rsidRPr="001F22DC">
              <w:rPr>
                <w:rFonts w:ascii="Arial Narrow" w:eastAsia="Calibri" w:hAnsi="Arial Narrow" w:cs="Times New Roman"/>
                <w:kern w:val="0"/>
                <w:sz w:val="20"/>
                <w:szCs w:val="20"/>
                <w:lang w:val="sr-Cyrl-CS" w:eastAsia="sr-Latn-CS" w:bidi="ar-SA"/>
              </w:rPr>
              <w:t> </w:t>
            </w:r>
            <w:r w:rsidRPr="001F22DC">
              <w:rPr>
                <w:rFonts w:ascii="Arial Narrow" w:eastAsia="Calibri" w:hAnsi="Arial Narrow" w:cs="Times New Roman"/>
                <w:kern w:val="0"/>
                <w:sz w:val="20"/>
                <w:szCs w:val="20"/>
                <w:lang w:eastAsia="sr-Latn-CS" w:bidi="ar-SA"/>
              </w:rPr>
              <w:t>1,1148 €</w:t>
            </w:r>
          </w:p>
        </w:tc>
      </w:tr>
      <w:tr w:rsidR="001F22DC" w:rsidRPr="001F22DC" w14:paraId="43FD39E0" w14:textId="77777777" w:rsidTr="005C782F">
        <w:trPr>
          <w:trHeight w:val="320"/>
        </w:trPr>
        <w:tc>
          <w:tcPr>
            <w:tcW w:w="5725" w:type="dxa"/>
            <w:tcBorders>
              <w:top w:val="nil"/>
              <w:left w:val="single" w:sz="8" w:space="0" w:color="auto"/>
              <w:bottom w:val="single" w:sz="4" w:space="0" w:color="auto"/>
              <w:right w:val="single" w:sz="8" w:space="0" w:color="000000"/>
            </w:tcBorders>
            <w:vAlign w:val="center"/>
            <w:hideMark/>
          </w:tcPr>
          <w:p w14:paraId="68A67693" w14:textId="77777777" w:rsidR="001F22DC" w:rsidRPr="001F22DC" w:rsidRDefault="001F22DC" w:rsidP="001F22DC">
            <w:pPr>
              <w:widowControl/>
              <w:suppressAutoHyphens w:val="0"/>
              <w:rPr>
                <w:rFonts w:ascii="Arial Narrow" w:eastAsia="Calibri" w:hAnsi="Arial Narrow" w:cs="Times New Roman"/>
                <w:kern w:val="0"/>
                <w:lang w:val="sr-Latn-CS" w:eastAsia="sr-Latn-CS" w:bidi="ar-SA"/>
              </w:rPr>
            </w:pPr>
            <w:r w:rsidRPr="001F22DC">
              <w:rPr>
                <w:rFonts w:ascii="Arial Narrow" w:eastAsia="Calibri" w:hAnsi="Arial Narrow" w:cs="Times New Roman"/>
                <w:kern w:val="0"/>
                <w:sz w:val="20"/>
                <w:szCs w:val="20"/>
                <w:lang w:val="sr-Cyrl-CS" w:eastAsia="sr-Latn-CS" w:bidi="ar-SA"/>
              </w:rPr>
              <w:t>PDV</w:t>
            </w:r>
          </w:p>
        </w:tc>
        <w:tc>
          <w:tcPr>
            <w:tcW w:w="3610" w:type="dxa"/>
            <w:tcBorders>
              <w:top w:val="nil"/>
              <w:left w:val="nil"/>
              <w:bottom w:val="single" w:sz="4" w:space="0" w:color="auto"/>
              <w:right w:val="single" w:sz="8" w:space="0" w:color="000000"/>
            </w:tcBorders>
            <w:vAlign w:val="center"/>
            <w:hideMark/>
          </w:tcPr>
          <w:p w14:paraId="551FE767" w14:textId="77777777" w:rsidR="001F22DC" w:rsidRPr="001F22DC" w:rsidRDefault="001F22DC" w:rsidP="001F22DC">
            <w:pPr>
              <w:widowControl/>
              <w:suppressAutoHyphens w:val="0"/>
              <w:rPr>
                <w:rFonts w:ascii="Arial Narrow" w:eastAsia="Calibri" w:hAnsi="Arial Narrow" w:cs="Times New Roman"/>
                <w:kern w:val="0"/>
                <w:sz w:val="20"/>
                <w:szCs w:val="20"/>
                <w:lang w:eastAsia="sr-Latn-CS" w:bidi="ar-SA"/>
              </w:rPr>
            </w:pPr>
            <w:r w:rsidRPr="001F22DC">
              <w:rPr>
                <w:rFonts w:ascii="Arial Narrow" w:eastAsia="Calibri" w:hAnsi="Arial Narrow" w:cs="Times New Roman"/>
                <w:kern w:val="0"/>
                <w:sz w:val="20"/>
                <w:szCs w:val="20"/>
                <w:lang w:val="sr-Cyrl-CS" w:eastAsia="sr-Latn-CS" w:bidi="ar-SA"/>
              </w:rPr>
              <w:t> </w:t>
            </w:r>
            <w:r w:rsidRPr="001F22DC">
              <w:rPr>
                <w:rFonts w:ascii="Arial Narrow" w:eastAsia="Calibri" w:hAnsi="Arial Narrow" w:cs="Times New Roman"/>
                <w:kern w:val="0"/>
                <w:sz w:val="20"/>
                <w:szCs w:val="20"/>
                <w:lang w:eastAsia="sr-Latn-CS" w:bidi="ar-SA"/>
              </w:rPr>
              <w:t>0,2342 €</w:t>
            </w:r>
          </w:p>
        </w:tc>
      </w:tr>
      <w:tr w:rsidR="001F22DC" w:rsidRPr="001F22DC" w14:paraId="1CB45019" w14:textId="77777777" w:rsidTr="005C782F">
        <w:trPr>
          <w:trHeight w:val="320"/>
        </w:trPr>
        <w:tc>
          <w:tcPr>
            <w:tcW w:w="5725" w:type="dxa"/>
            <w:tcBorders>
              <w:top w:val="single" w:sz="4" w:space="0" w:color="auto"/>
              <w:left w:val="single" w:sz="4" w:space="0" w:color="auto"/>
              <w:bottom w:val="single" w:sz="4" w:space="0" w:color="auto"/>
              <w:right w:val="single" w:sz="4" w:space="0" w:color="auto"/>
            </w:tcBorders>
            <w:vAlign w:val="center"/>
            <w:hideMark/>
          </w:tcPr>
          <w:p w14:paraId="64A22FF2" w14:textId="77777777" w:rsidR="001F22DC" w:rsidRPr="001F22DC" w:rsidRDefault="001F22DC" w:rsidP="001F22DC">
            <w:pPr>
              <w:widowControl/>
              <w:suppressAutoHyphens w:val="0"/>
              <w:rPr>
                <w:rFonts w:ascii="Arial Narrow" w:eastAsia="Calibri" w:hAnsi="Arial Narrow" w:cs="Times New Roman"/>
                <w:kern w:val="0"/>
                <w:sz w:val="20"/>
                <w:szCs w:val="20"/>
                <w:lang w:val="en-US" w:eastAsia="sr-Latn-CS" w:bidi="ar-SA"/>
              </w:rPr>
            </w:pPr>
            <w:r w:rsidRPr="001F22DC">
              <w:rPr>
                <w:rFonts w:ascii="Arial Narrow" w:eastAsia="Calibri" w:hAnsi="Arial Narrow" w:cs="Times New Roman"/>
                <w:kern w:val="0"/>
                <w:sz w:val="20"/>
                <w:szCs w:val="20"/>
                <w:lang w:val="sr-Cyrl-CS" w:eastAsia="sr-Latn-CS" w:bidi="ar-SA"/>
              </w:rPr>
              <w:t>Ukupan iznos sa PDV-om</w:t>
            </w:r>
            <w:r w:rsidRPr="001F22DC">
              <w:rPr>
                <w:rFonts w:ascii="Arial Narrow" w:eastAsia="Calibri" w:hAnsi="Arial Narrow" w:cs="Times New Roman"/>
                <w:kern w:val="0"/>
                <w:sz w:val="20"/>
                <w:szCs w:val="20"/>
                <w:lang w:val="en-US" w:eastAsia="sr-Latn-C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14:paraId="3D16547F" w14:textId="77777777" w:rsidR="001F22DC" w:rsidRPr="001F22DC" w:rsidRDefault="001F22DC" w:rsidP="001F22DC">
            <w:pPr>
              <w:widowControl/>
              <w:suppressAutoHyphens w:val="0"/>
              <w:rPr>
                <w:rFonts w:ascii="Arial Narrow" w:eastAsia="Calibri" w:hAnsi="Arial Narrow" w:cs="Times New Roman"/>
                <w:kern w:val="0"/>
                <w:sz w:val="20"/>
                <w:szCs w:val="20"/>
                <w:lang w:val="sr-Latn-CS" w:eastAsia="sr-Latn-CS" w:bidi="ar-SA"/>
              </w:rPr>
            </w:pPr>
            <w:r w:rsidRPr="001F22DC">
              <w:rPr>
                <w:rFonts w:ascii="Arial Narrow" w:eastAsia="Calibri" w:hAnsi="Arial Narrow" w:cs="Times New Roman"/>
                <w:kern w:val="0"/>
                <w:sz w:val="20"/>
                <w:szCs w:val="20"/>
                <w:lang w:val="sr-Latn-CS" w:eastAsia="sr-Latn-CS" w:bidi="ar-SA"/>
              </w:rPr>
              <w:t> 1,349 €</w:t>
            </w:r>
          </w:p>
        </w:tc>
      </w:tr>
    </w:tbl>
    <w:p w14:paraId="4C719F41" w14:textId="77777777" w:rsidR="00940308" w:rsidRPr="00001D2F" w:rsidRDefault="00940308" w:rsidP="00D905F9">
      <w:pPr>
        <w:tabs>
          <w:tab w:val="left" w:pos="1701"/>
          <w:tab w:val="left" w:pos="4820"/>
        </w:tabs>
        <w:autoSpaceDE w:val="0"/>
        <w:jc w:val="both"/>
        <w:rPr>
          <w:rFonts w:ascii="Arial Narrow" w:eastAsia="Times New Roman" w:hAnsi="Arial Narrow" w:cs="Times New Roman"/>
          <w:bCs/>
          <w:color w:val="FF0000"/>
          <w:lang w:val="en-US"/>
        </w:rPr>
      </w:pPr>
    </w:p>
    <w:p w14:paraId="3DF76817" w14:textId="77777777" w:rsidR="009D5331" w:rsidRPr="001F22DC" w:rsidRDefault="009D5331" w:rsidP="00D905F9">
      <w:pPr>
        <w:tabs>
          <w:tab w:val="left" w:pos="1701"/>
          <w:tab w:val="left" w:pos="4820"/>
        </w:tabs>
        <w:autoSpaceDE w:val="0"/>
        <w:jc w:val="both"/>
        <w:rPr>
          <w:rFonts w:ascii="Arial Narrow" w:eastAsia="Times New Roman" w:hAnsi="Arial Narrow" w:cs="Times New Roman"/>
          <w:bCs/>
          <w:i/>
          <w:iCs/>
          <w:lang w:val="en-US"/>
        </w:rPr>
      </w:pPr>
      <w:r w:rsidRPr="001F22DC">
        <w:rPr>
          <w:rFonts w:ascii="Arial Narrow" w:eastAsia="Times New Roman" w:hAnsi="Arial Narrow" w:cs="Times New Roman"/>
          <w:bCs/>
          <w:lang w:val="en-US"/>
        </w:rPr>
        <w:t>Ovlaš</w:t>
      </w:r>
      <w:r w:rsidRPr="001F22DC">
        <w:rPr>
          <w:rFonts w:ascii="Arial Narrow" w:eastAsia="Times New Roman" w:hAnsi="Arial Narrow" w:cs="Times New Roman"/>
          <w:bCs/>
        </w:rPr>
        <w:t>ćeno lice Naručioca Hotelske grupe „Budvanska rivijera“</w:t>
      </w:r>
      <w:r w:rsidR="00F21BB5" w:rsidRPr="001F22DC">
        <w:rPr>
          <w:rFonts w:ascii="Arial Narrow" w:eastAsia="Times New Roman" w:hAnsi="Arial Narrow" w:cs="Times New Roman"/>
          <w:bCs/>
        </w:rPr>
        <w:t xml:space="preserve"> </w:t>
      </w:r>
      <w:r w:rsidRPr="001F22DC">
        <w:rPr>
          <w:rFonts w:ascii="Arial Narrow" w:eastAsia="Times New Roman" w:hAnsi="Arial Narrow" w:cs="Times New Roman"/>
          <w:bCs/>
        </w:rPr>
        <w:t>AD Budva je prihvatilo prijedlog Komisije</w:t>
      </w:r>
      <w:r w:rsidR="000525E1" w:rsidRPr="001F22DC">
        <w:rPr>
          <w:rFonts w:ascii="Arial Narrow" w:eastAsia="Times New Roman" w:hAnsi="Arial Narrow" w:cs="Times New Roman"/>
          <w:bCs/>
        </w:rPr>
        <w:t xml:space="preserve"> </w:t>
      </w:r>
      <w:r w:rsidRPr="001F22DC">
        <w:rPr>
          <w:rFonts w:ascii="Arial Narrow" w:eastAsia="Times New Roman" w:hAnsi="Arial Narrow" w:cs="Times New Roman"/>
          <w:bCs/>
        </w:rPr>
        <w:t xml:space="preserve">za otvaranje i vrednovanje ponuda i ovim putem donosi </w:t>
      </w:r>
      <w:r w:rsidR="00F65B0D" w:rsidRPr="001F22DC">
        <w:rPr>
          <w:rFonts w:ascii="Arial Narrow" w:eastAsia="Times New Roman" w:hAnsi="Arial Narrow" w:cs="Times New Roman"/>
          <w:bCs/>
        </w:rPr>
        <w:t>Odluku</w:t>
      </w:r>
      <w:r w:rsidRPr="001F22DC">
        <w:rPr>
          <w:rFonts w:ascii="Arial Narrow" w:eastAsia="Times New Roman" w:hAnsi="Arial Narrow" w:cs="Times New Roman"/>
          <w:bCs/>
        </w:rPr>
        <w:t xml:space="preserve"> o izboru najpovoljnije ponude za nabavku </w:t>
      </w:r>
      <w:r w:rsidR="00504221" w:rsidRPr="001F22DC">
        <w:rPr>
          <w:rFonts w:ascii="Arial Narrow" w:hAnsi="Arial Narrow" w:cs="Times New Roman"/>
        </w:rPr>
        <w:t>roba</w:t>
      </w:r>
      <w:r w:rsidR="006837CF" w:rsidRPr="001F22DC">
        <w:rPr>
          <w:rFonts w:ascii="Arial Narrow" w:hAnsi="Arial Narrow" w:cs="Times New Roman"/>
        </w:rPr>
        <w:t xml:space="preserve"> – </w:t>
      </w:r>
      <w:r w:rsidR="00940308" w:rsidRPr="001F22DC">
        <w:rPr>
          <w:rFonts w:ascii="Arial Narrow" w:eastAsia="Calibri" w:hAnsi="Arial Narrow" w:cs="Times New Roman"/>
          <w:kern w:val="0"/>
          <w:lang w:val="en-US" w:eastAsia="ar-SA" w:bidi="ar-SA"/>
        </w:rPr>
        <w:t xml:space="preserve">Goriva </w:t>
      </w:r>
      <w:r w:rsidR="00210526" w:rsidRPr="001F22DC">
        <w:rPr>
          <w:rFonts w:ascii="Arial Narrow" w:eastAsia="Calibri" w:hAnsi="Arial Narrow" w:cs="Times New Roman"/>
          <w:kern w:val="0"/>
          <w:lang w:val="en-US" w:eastAsia="ar-SA" w:bidi="ar-SA"/>
        </w:rPr>
        <w:t>i</w:t>
      </w:r>
      <w:r w:rsidR="00940308" w:rsidRPr="001F22DC">
        <w:rPr>
          <w:rFonts w:ascii="Arial Narrow" w:eastAsia="Calibri" w:hAnsi="Arial Narrow" w:cs="Times New Roman"/>
          <w:kern w:val="0"/>
          <w:lang w:val="en-US" w:eastAsia="ar-SA" w:bidi="ar-SA"/>
        </w:rPr>
        <w:t xml:space="preserve"> maziva, po partijama, za partiju 1: Nabavka lož ulja,</w:t>
      </w:r>
      <w:r w:rsidR="00F21BB5" w:rsidRPr="001F22DC">
        <w:rPr>
          <w:rFonts w:ascii="Arial Narrow" w:eastAsia="Calibri" w:hAnsi="Arial Narrow" w:cs="Times New Roman"/>
          <w:kern w:val="0"/>
          <w:lang w:val="en-US" w:eastAsia="ar-SA" w:bidi="ar-SA"/>
        </w:rPr>
        <w:t xml:space="preserve"> </w:t>
      </w:r>
      <w:r w:rsidRPr="001F22DC">
        <w:rPr>
          <w:rFonts w:ascii="Arial Narrow" w:eastAsia="Times New Roman" w:hAnsi="Arial Narrow" w:cs="Times New Roman"/>
          <w:bCs/>
        </w:rPr>
        <w:t xml:space="preserve">za potrebe Hotelske grupe “Budvanska rivijera” a.d. Budva, prema specifikaciji </w:t>
      </w:r>
      <w:r w:rsidR="00CB2FAD" w:rsidRPr="001F22DC">
        <w:rPr>
          <w:rFonts w:ascii="Arial Narrow" w:eastAsia="Times New Roman" w:hAnsi="Arial Narrow" w:cs="Times New Roman"/>
          <w:bCs/>
        </w:rPr>
        <w:t>roba</w:t>
      </w:r>
      <w:r w:rsidRPr="001F22DC">
        <w:rPr>
          <w:rFonts w:ascii="Arial Narrow" w:eastAsia="Times New Roman" w:hAnsi="Arial Narrow" w:cs="Times New Roman"/>
          <w:bCs/>
        </w:rPr>
        <w:t>.</w:t>
      </w:r>
    </w:p>
    <w:p w14:paraId="57610E46" w14:textId="77777777" w:rsidR="00197A2F" w:rsidRPr="001F22DC" w:rsidRDefault="009D5331" w:rsidP="00D905F9">
      <w:pPr>
        <w:autoSpaceDE w:val="0"/>
        <w:spacing w:after="200" w:line="276" w:lineRule="auto"/>
        <w:jc w:val="both"/>
        <w:rPr>
          <w:rFonts w:ascii="Arial Narrow" w:eastAsia="Times New Roman" w:hAnsi="Arial Narrow" w:cs="Times New Roman"/>
          <w:bCs/>
          <w:lang w:val="en-US"/>
        </w:rPr>
      </w:pPr>
      <w:r w:rsidRPr="001F22DC">
        <w:rPr>
          <w:rFonts w:ascii="Arial Narrow" w:eastAsia="Times New Roman" w:hAnsi="Arial Narrow" w:cs="Times New Roman"/>
          <w:bCs/>
          <w:lang w:val="en-US"/>
        </w:rPr>
        <w:t>U skladu sa prethodno navedenim odlu</w:t>
      </w:r>
      <w:r w:rsidRPr="001F22DC">
        <w:rPr>
          <w:rFonts w:ascii="Arial Narrow" w:eastAsia="Times New Roman" w:hAnsi="Arial Narrow" w:cs="Times New Roman"/>
          <w:bCs/>
        </w:rPr>
        <w:t>čeno je kao</w:t>
      </w:r>
      <w:r w:rsidR="00402E4B" w:rsidRPr="001F22DC">
        <w:rPr>
          <w:rFonts w:ascii="Arial Narrow" w:eastAsia="Times New Roman" w:hAnsi="Arial Narrow" w:cs="Times New Roman"/>
          <w:bCs/>
        </w:rPr>
        <w:t xml:space="preserve"> u</w:t>
      </w:r>
      <w:r w:rsidRPr="001F22DC">
        <w:rPr>
          <w:rFonts w:ascii="Arial Narrow" w:eastAsia="Times New Roman" w:hAnsi="Arial Narrow" w:cs="Times New Roman"/>
          <w:bCs/>
        </w:rPr>
        <w:t xml:space="preserve"> dispozitivu </w:t>
      </w:r>
      <w:r w:rsidR="00F65B0D" w:rsidRPr="001F22DC">
        <w:rPr>
          <w:rFonts w:ascii="Arial Narrow" w:eastAsia="Times New Roman" w:hAnsi="Arial Narrow" w:cs="Times New Roman"/>
          <w:bCs/>
        </w:rPr>
        <w:t>odluke</w:t>
      </w:r>
      <w:r w:rsidRPr="001F22DC">
        <w:rPr>
          <w:rFonts w:ascii="Arial Narrow" w:eastAsia="Times New Roman" w:hAnsi="Arial Narrow" w:cs="Times New Roman"/>
          <w:bCs/>
        </w:rPr>
        <w:t>.</w:t>
      </w:r>
      <w:bookmarkStart w:id="3" w:name="_Hlk497212418"/>
    </w:p>
    <w:p w14:paraId="416D7E0E" w14:textId="77777777" w:rsidR="007E2286" w:rsidRPr="00001D2F" w:rsidRDefault="007E2286" w:rsidP="00990C3C">
      <w:pPr>
        <w:autoSpaceDE w:val="0"/>
        <w:jc w:val="both"/>
        <w:rPr>
          <w:rFonts w:ascii="Arial Narrow" w:eastAsia="Times New Roman" w:hAnsi="Arial Narrow" w:cs="Times New Roman"/>
          <w:b/>
          <w:bCs/>
          <w:color w:val="FF0000"/>
          <w:lang w:val="en-US"/>
        </w:rPr>
      </w:pPr>
    </w:p>
    <w:p w14:paraId="2089A4C6" w14:textId="77777777" w:rsidR="007E2286" w:rsidRPr="00001D2F" w:rsidRDefault="007E2286" w:rsidP="00990C3C">
      <w:pPr>
        <w:autoSpaceDE w:val="0"/>
        <w:jc w:val="both"/>
        <w:rPr>
          <w:rFonts w:ascii="Arial Narrow" w:eastAsia="Times New Roman" w:hAnsi="Arial Narrow" w:cs="Times New Roman"/>
          <w:b/>
          <w:bCs/>
          <w:color w:val="FF0000"/>
          <w:lang w:val="en-US"/>
        </w:rPr>
      </w:pPr>
    </w:p>
    <w:p w14:paraId="5B82F08F" w14:textId="77777777" w:rsidR="00990C3C" w:rsidRPr="001F22DC" w:rsidRDefault="00990C3C" w:rsidP="00990C3C">
      <w:pPr>
        <w:autoSpaceDE w:val="0"/>
        <w:jc w:val="both"/>
        <w:rPr>
          <w:rFonts w:ascii="Arial Narrow" w:eastAsia="Times New Roman" w:hAnsi="Arial Narrow" w:cs="Times New Roman"/>
          <w:b/>
          <w:bCs/>
          <w:lang w:val="en-US"/>
        </w:rPr>
      </w:pPr>
      <w:r w:rsidRPr="001F22DC">
        <w:rPr>
          <w:rFonts w:ascii="Arial Narrow" w:eastAsia="Times New Roman" w:hAnsi="Arial Narrow" w:cs="Times New Roman"/>
          <w:b/>
          <w:bCs/>
          <w:lang w:val="en-US"/>
        </w:rPr>
        <w:t>Uputstvo o pravnom sredstvu</w:t>
      </w:r>
    </w:p>
    <w:p w14:paraId="4953735E" w14:textId="77777777" w:rsidR="00990C3C" w:rsidRPr="001F22DC" w:rsidRDefault="00990C3C" w:rsidP="00990C3C">
      <w:pPr>
        <w:autoSpaceDE w:val="0"/>
        <w:rPr>
          <w:rFonts w:ascii="Arial Narrow" w:eastAsia="Times New Roman" w:hAnsi="Arial Narrow" w:cs="Times New Roman"/>
          <w:b/>
          <w:bCs/>
          <w:lang w:val="en-US"/>
        </w:rPr>
      </w:pPr>
    </w:p>
    <w:p w14:paraId="217DB9B0" w14:textId="77777777" w:rsidR="00990C3C" w:rsidRPr="001F22DC" w:rsidRDefault="00990C3C" w:rsidP="00990C3C">
      <w:pPr>
        <w:autoSpaceDE w:val="0"/>
        <w:rPr>
          <w:rFonts w:ascii="Arial Narrow" w:eastAsia="Times New Roman" w:hAnsi="Arial Narrow" w:cs="Times New Roman"/>
          <w:lang w:val="en-US"/>
        </w:rPr>
      </w:pPr>
      <w:r w:rsidRPr="001F22DC">
        <w:rPr>
          <w:rFonts w:ascii="Arial Narrow" w:eastAsia="Times New Roman" w:hAnsi="Arial Narrow" w:cs="Times New Roman"/>
          <w:lang w:val="en-US"/>
        </w:rPr>
        <w:t>Ponu</w:t>
      </w:r>
      <w:r w:rsidRPr="001F22DC">
        <w:rPr>
          <w:rFonts w:ascii="Arial Narrow" w:eastAsia="Times New Roman" w:hAnsi="Arial Narrow" w:cs="Times New Roman"/>
        </w:rPr>
        <w:t>đač može izjaviti žalbu protiv ovog rješenja Drugostepenoj komisiji Naručioca u roku od 3 (tri) dana od dana dostavljanja ov</w:t>
      </w:r>
      <w:r w:rsidR="0071729E" w:rsidRPr="001F22DC">
        <w:rPr>
          <w:rFonts w:ascii="Arial Narrow" w:eastAsia="Times New Roman" w:hAnsi="Arial Narrow" w:cs="Times New Roman"/>
        </w:rPr>
        <w:t>e</w:t>
      </w:r>
      <w:r w:rsidRPr="001F22DC">
        <w:rPr>
          <w:rFonts w:ascii="Arial Narrow" w:eastAsia="Times New Roman" w:hAnsi="Arial Narrow" w:cs="Times New Roman"/>
        </w:rPr>
        <w:t xml:space="preserve"> </w:t>
      </w:r>
      <w:r w:rsidR="0071729E" w:rsidRPr="001F22DC">
        <w:rPr>
          <w:rFonts w:ascii="Arial Narrow" w:eastAsia="Times New Roman" w:hAnsi="Arial Narrow" w:cs="Times New Roman"/>
        </w:rPr>
        <w:t>odluke</w:t>
      </w:r>
      <w:r w:rsidRPr="001F22DC">
        <w:rPr>
          <w:rFonts w:ascii="Arial Narrow" w:eastAsia="Times New Roman" w:hAnsi="Arial Narrow" w:cs="Times New Roman"/>
        </w:rPr>
        <w:t>.</w:t>
      </w:r>
    </w:p>
    <w:p w14:paraId="6F4954EC" w14:textId="77777777" w:rsidR="00990C3C" w:rsidRPr="001F22DC" w:rsidRDefault="00990C3C" w:rsidP="00990C3C">
      <w:pPr>
        <w:autoSpaceDE w:val="0"/>
        <w:rPr>
          <w:rFonts w:ascii="Arial Narrow" w:eastAsia="Times New Roman" w:hAnsi="Arial Narrow" w:cs="Times New Roman"/>
          <w:lang w:val="en-US"/>
        </w:rPr>
      </w:pPr>
      <w:r w:rsidRPr="001F22DC">
        <w:rPr>
          <w:rFonts w:ascii="Arial Narrow" w:eastAsia="Times New Roman" w:hAnsi="Arial Narrow" w:cs="Times New Roman"/>
          <w:lang w:val="en-US"/>
        </w:rPr>
        <w:t>Žalba se izjavljuje preko naru</w:t>
      </w:r>
      <w:r w:rsidRPr="001F22DC">
        <w:rPr>
          <w:rFonts w:ascii="Arial Narrow" w:eastAsia="Times New Roman" w:hAnsi="Arial Narrow" w:cs="Times New Roman"/>
        </w:rPr>
        <w:t>čioca neposredno, putem pošte preporučenom pošiljkom sa dostavnicom</w:t>
      </w:r>
      <w:r w:rsidR="00E02A6D" w:rsidRPr="001F22DC">
        <w:rPr>
          <w:rFonts w:ascii="Arial Narrow" w:eastAsia="Times New Roman" w:hAnsi="Arial Narrow" w:cs="Times New Roman"/>
        </w:rPr>
        <w:t>.</w:t>
      </w:r>
      <w:r w:rsidRPr="001F22DC">
        <w:rPr>
          <w:rFonts w:ascii="Arial Narrow" w:eastAsia="Times New Roman" w:hAnsi="Arial Narrow" w:cs="Times New Roman"/>
        </w:rPr>
        <w:t xml:space="preserve"> </w:t>
      </w:r>
    </w:p>
    <w:p w14:paraId="6B4BE694" w14:textId="77777777" w:rsidR="00990C3C" w:rsidRPr="001F22DC" w:rsidRDefault="00990C3C" w:rsidP="00990C3C">
      <w:pPr>
        <w:widowControl/>
        <w:tabs>
          <w:tab w:val="left" w:pos="5760"/>
        </w:tabs>
        <w:suppressAutoHyphens w:val="0"/>
        <w:spacing w:line="276" w:lineRule="auto"/>
        <w:rPr>
          <w:rFonts w:ascii="Arial Narrow" w:eastAsia="Calibri" w:hAnsi="Arial Narrow" w:cs="Times New Roman"/>
          <w:kern w:val="0"/>
          <w:lang w:val="en-US" w:eastAsia="en-US" w:bidi="ar-SA"/>
        </w:rPr>
      </w:pPr>
      <w:r w:rsidRPr="001F22DC">
        <w:rPr>
          <w:rFonts w:ascii="Arial Narrow" w:eastAsia="Calibri" w:hAnsi="Arial Narrow" w:cs="Times New Roman"/>
          <w:kern w:val="0"/>
          <w:lang w:val="en-US" w:eastAsia="en-US" w:bidi="ar-SA"/>
        </w:rPr>
        <w:t>Uz žalbu se dostavlja dokaz da je plaćena naknada za vođenje postupka po žalbi u iznosu od 1% od procijenjene vrijednosti javne nabavke, a najviše 8.000,00 eura, na žiro</w:t>
      </w:r>
      <w:r w:rsidR="008B1A62" w:rsidRPr="001F22DC">
        <w:rPr>
          <w:rFonts w:ascii="Arial Narrow" w:eastAsia="Calibri" w:hAnsi="Arial Narrow" w:cs="Times New Roman"/>
          <w:kern w:val="0"/>
          <w:lang w:val="en-US" w:eastAsia="en-US" w:bidi="ar-SA"/>
        </w:rPr>
        <w:t xml:space="preserve"> račun</w:t>
      </w:r>
      <w:r w:rsidRPr="001F22DC">
        <w:rPr>
          <w:rFonts w:ascii="Arial Narrow" w:eastAsia="Calibri" w:hAnsi="Arial Narrow" w:cs="Times New Roman"/>
          <w:kern w:val="0"/>
          <w:lang w:val="en-US" w:eastAsia="en-US" w:bidi="ar-SA"/>
        </w:rPr>
        <w:t xml:space="preserve"> Hotelske grupe </w:t>
      </w:r>
      <w:r w:rsidR="00F21BB5" w:rsidRPr="001F22DC">
        <w:rPr>
          <w:rFonts w:ascii="Arial Narrow" w:eastAsia="Calibri" w:hAnsi="Arial Narrow" w:cs="Times New Roman"/>
          <w:kern w:val="0"/>
          <w:lang w:val="en-US" w:eastAsia="en-US" w:bidi="ar-SA"/>
        </w:rPr>
        <w:t>“</w:t>
      </w:r>
      <w:r w:rsidRPr="001F22DC">
        <w:rPr>
          <w:rFonts w:ascii="Arial Narrow" w:eastAsia="Calibri" w:hAnsi="Arial Narrow" w:cs="Times New Roman"/>
          <w:kern w:val="0"/>
          <w:lang w:val="en-US" w:eastAsia="en-US" w:bidi="ar-SA"/>
        </w:rPr>
        <w:t>Budvanska rivijera” a</w:t>
      </w:r>
      <w:r w:rsidR="006C1565" w:rsidRPr="001F22DC">
        <w:rPr>
          <w:rFonts w:ascii="Arial Narrow" w:eastAsia="Calibri" w:hAnsi="Arial Narrow" w:cs="Times New Roman"/>
          <w:kern w:val="0"/>
          <w:lang w:val="en-US" w:eastAsia="en-US" w:bidi="ar-SA"/>
        </w:rPr>
        <w:t>.</w:t>
      </w:r>
      <w:r w:rsidRPr="001F22DC">
        <w:rPr>
          <w:rFonts w:ascii="Arial Narrow" w:eastAsia="Calibri" w:hAnsi="Arial Narrow" w:cs="Times New Roman"/>
          <w:kern w:val="0"/>
          <w:lang w:val="en-US" w:eastAsia="en-US" w:bidi="ar-SA"/>
        </w:rPr>
        <w:t>d</w:t>
      </w:r>
      <w:r w:rsidR="006C1565" w:rsidRPr="001F22DC">
        <w:rPr>
          <w:rFonts w:ascii="Arial Narrow" w:eastAsia="Calibri" w:hAnsi="Arial Narrow" w:cs="Times New Roman"/>
          <w:kern w:val="0"/>
          <w:lang w:val="en-US" w:eastAsia="en-US" w:bidi="ar-SA"/>
        </w:rPr>
        <w:t>.</w:t>
      </w:r>
      <w:r w:rsidRPr="001F22DC">
        <w:rPr>
          <w:rFonts w:ascii="Arial Narrow" w:eastAsia="Calibri" w:hAnsi="Arial Narrow" w:cs="Times New Roman"/>
          <w:kern w:val="0"/>
          <w:lang w:val="en-US" w:eastAsia="en-US" w:bidi="ar-SA"/>
        </w:rPr>
        <w:t xml:space="preserve"> Budva broj 520-67710-63 kod Hipotekarne banke.</w:t>
      </w:r>
    </w:p>
    <w:p w14:paraId="59D9BDEA" w14:textId="77777777" w:rsidR="00990C3C" w:rsidRPr="001F22DC" w:rsidRDefault="00990C3C" w:rsidP="00990C3C">
      <w:pPr>
        <w:widowControl/>
        <w:tabs>
          <w:tab w:val="left" w:pos="5760"/>
        </w:tabs>
        <w:suppressAutoHyphens w:val="0"/>
        <w:spacing w:line="276" w:lineRule="auto"/>
        <w:rPr>
          <w:rFonts w:ascii="Arial Narrow" w:eastAsia="Calibri" w:hAnsi="Arial Narrow" w:cs="Times New Roman"/>
          <w:kern w:val="0"/>
          <w:lang w:val="en-US" w:eastAsia="en-US" w:bidi="ar-SA"/>
        </w:rPr>
      </w:pPr>
      <w:r w:rsidRPr="001F22DC">
        <w:rPr>
          <w:rFonts w:ascii="Arial Narrow" w:eastAsia="Calibri" w:hAnsi="Arial Narrow" w:cs="Times New Roman"/>
          <w:kern w:val="0"/>
          <w:lang w:val="en-US" w:eastAsia="en-US" w:bidi="ar-SA"/>
        </w:rPr>
        <w:t>Ukoliko je predmet nabavke podijeljen po partijama, a žalba se odnosi samo na određenu/e partiju/e, naknada se plaća u iznosu 1% od procijenjene vrijednosti javne nabavke te /tih partije/a.</w:t>
      </w:r>
    </w:p>
    <w:p w14:paraId="1157A77B" w14:textId="77777777" w:rsidR="00990C3C" w:rsidRPr="001F22DC" w:rsidRDefault="00990C3C" w:rsidP="00990C3C">
      <w:pPr>
        <w:widowControl/>
        <w:tabs>
          <w:tab w:val="left" w:pos="5760"/>
        </w:tabs>
        <w:suppressAutoHyphens w:val="0"/>
        <w:spacing w:line="276" w:lineRule="auto"/>
        <w:rPr>
          <w:rFonts w:ascii="Arial Narrow" w:eastAsia="Calibri" w:hAnsi="Arial Narrow" w:cs="Times New Roman"/>
          <w:kern w:val="0"/>
          <w:lang w:val="en-US" w:eastAsia="en-US" w:bidi="ar-SA"/>
        </w:rPr>
      </w:pPr>
      <w:r w:rsidRPr="001F22DC">
        <w:rPr>
          <w:rFonts w:ascii="Arial Narrow" w:eastAsia="Calibri" w:hAnsi="Arial Narrow" w:cs="Times New Roman"/>
          <w:kern w:val="0"/>
          <w:lang w:val="en-US" w:eastAsia="en-US" w:bidi="ar-SA"/>
        </w:rPr>
        <w:t xml:space="preserve">Ukoliko se uz žalbu ne dostavi dokaz da je uplaćena naknada za vođenje postupka u propisanom iznosu žalba će biti odbačena kao neuredna. </w:t>
      </w:r>
      <w:r w:rsidRPr="001F22DC">
        <w:rPr>
          <w:rFonts w:ascii="Arial Narrow" w:eastAsia="Times New Roman" w:hAnsi="Arial Narrow" w:cs="Times New Roman"/>
          <w:lang w:val="en-US"/>
        </w:rPr>
        <w:t>Ukoliko je predmet nabavke podijeljen po partijama, a žalba se odnosi samo na odre</w:t>
      </w:r>
      <w:r w:rsidRPr="001F22DC">
        <w:rPr>
          <w:rFonts w:ascii="Arial Narrow" w:eastAsia="Times New Roman" w:hAnsi="Arial Narrow" w:cs="Times New Roman"/>
        </w:rPr>
        <w:t>đenu/e partiju/e, naknada se plaća u iznosu 1% od procijenjene vrijednosti javne nabavke te /tih partije/a.</w:t>
      </w:r>
    </w:p>
    <w:p w14:paraId="6AC0DB9E" w14:textId="77777777" w:rsidR="00990C3C" w:rsidRPr="001F22DC" w:rsidRDefault="00990C3C" w:rsidP="00990C3C">
      <w:pPr>
        <w:tabs>
          <w:tab w:val="left" w:pos="5760"/>
        </w:tabs>
        <w:autoSpaceDE w:val="0"/>
        <w:rPr>
          <w:rFonts w:ascii="Arial Narrow" w:eastAsia="Times New Roman" w:hAnsi="Arial Narrow" w:cs="Times New Roman"/>
        </w:rPr>
      </w:pPr>
      <w:r w:rsidRPr="001F22DC">
        <w:rPr>
          <w:rFonts w:ascii="Arial Narrow" w:eastAsia="Times New Roman" w:hAnsi="Arial Narrow" w:cs="Times New Roman"/>
          <w:lang w:val="en-US"/>
        </w:rPr>
        <w:t>Ukoliko se uz žalbu ne dostavi dokaz da je upla</w:t>
      </w:r>
      <w:r w:rsidRPr="001F22DC">
        <w:rPr>
          <w:rFonts w:ascii="Arial Narrow" w:eastAsia="Times New Roman" w:hAnsi="Arial Narrow" w:cs="Times New Roman"/>
        </w:rPr>
        <w:t xml:space="preserve">ćena naknada za vođenje postupka u propisanom iznosu žalba će biti odbačena kao neuredna. </w:t>
      </w:r>
    </w:p>
    <w:p w14:paraId="03B6369C" w14:textId="77777777" w:rsidR="00990C3C" w:rsidRPr="001F22DC" w:rsidRDefault="00990C3C" w:rsidP="00990C3C">
      <w:pPr>
        <w:tabs>
          <w:tab w:val="left" w:pos="5760"/>
        </w:tabs>
        <w:autoSpaceDE w:val="0"/>
        <w:ind w:firstLine="567"/>
        <w:rPr>
          <w:rFonts w:ascii="Arial Narrow" w:eastAsia="Times New Roman" w:hAnsi="Arial Narrow" w:cs="Times New Roman"/>
        </w:rPr>
      </w:pPr>
    </w:p>
    <w:p w14:paraId="0059BBF8" w14:textId="77777777" w:rsidR="00990C3C" w:rsidRPr="001F22DC" w:rsidRDefault="00990C3C" w:rsidP="00990C3C">
      <w:pPr>
        <w:tabs>
          <w:tab w:val="left" w:pos="5760"/>
        </w:tabs>
        <w:autoSpaceDE w:val="0"/>
        <w:ind w:firstLine="567"/>
        <w:rPr>
          <w:rFonts w:ascii="Arial Narrow" w:eastAsia="Times New Roman" w:hAnsi="Arial Narrow" w:cs="Times New Roman"/>
        </w:rPr>
      </w:pPr>
    </w:p>
    <w:p w14:paraId="0D8CBC8A" w14:textId="77777777" w:rsidR="00990C3C" w:rsidRPr="001F22DC" w:rsidRDefault="00990C3C" w:rsidP="00990C3C">
      <w:pPr>
        <w:tabs>
          <w:tab w:val="left" w:pos="5760"/>
        </w:tabs>
        <w:autoSpaceDE w:val="0"/>
        <w:ind w:firstLine="567"/>
        <w:rPr>
          <w:rFonts w:ascii="Arial Narrow" w:eastAsia="Times New Roman" w:hAnsi="Arial Narrow" w:cs="Times New Roman"/>
          <w:lang w:val="en-US"/>
        </w:rPr>
      </w:pPr>
    </w:p>
    <w:p w14:paraId="6B29AA63" w14:textId="77777777" w:rsidR="00990C3C" w:rsidRPr="001F22DC" w:rsidRDefault="00990C3C" w:rsidP="00990C3C">
      <w:pPr>
        <w:autoSpaceDE w:val="0"/>
        <w:jc w:val="right"/>
        <w:rPr>
          <w:rFonts w:ascii="Arial Narrow" w:eastAsia="Times New Roman" w:hAnsi="Arial Narrow" w:cs="Times New Roman"/>
          <w:lang w:val="en-US"/>
        </w:rPr>
      </w:pPr>
      <w:r w:rsidRPr="001F22DC">
        <w:rPr>
          <w:rFonts w:ascii="Arial Narrow" w:eastAsia="Times New Roman" w:hAnsi="Arial Narrow" w:cs="Times New Roman"/>
          <w:lang w:val="en-US"/>
        </w:rPr>
        <w:t xml:space="preserve">   Ovlaš</w:t>
      </w:r>
      <w:r w:rsidRPr="001F22DC">
        <w:rPr>
          <w:rFonts w:ascii="Arial Narrow" w:eastAsia="Times New Roman" w:hAnsi="Arial Narrow" w:cs="Times New Roman"/>
        </w:rPr>
        <w:t xml:space="preserve">ćeno lice naručioca </w:t>
      </w:r>
    </w:p>
    <w:p w14:paraId="387A7F46" w14:textId="77777777" w:rsidR="00990C3C" w:rsidRPr="001F22DC" w:rsidRDefault="00990C3C" w:rsidP="00990C3C">
      <w:pPr>
        <w:autoSpaceDE w:val="0"/>
        <w:ind w:left="2124" w:firstLine="708"/>
        <w:jc w:val="right"/>
        <w:rPr>
          <w:rFonts w:ascii="Arial Narrow" w:eastAsia="Times New Roman" w:hAnsi="Arial Narrow" w:cs="Times New Roman"/>
          <w:lang w:val="en-US"/>
        </w:rPr>
      </w:pPr>
      <w:r w:rsidRPr="001F22DC">
        <w:rPr>
          <w:rFonts w:ascii="Arial Narrow" w:eastAsia="Times New Roman" w:hAnsi="Arial Narrow" w:cs="Times New Roman"/>
          <w:lang w:val="en-US"/>
        </w:rPr>
        <w:t>Izvršn</w:t>
      </w:r>
      <w:r w:rsidR="00B3113B" w:rsidRPr="001F22DC">
        <w:rPr>
          <w:rFonts w:ascii="Arial Narrow" w:eastAsia="Times New Roman" w:hAnsi="Arial Narrow" w:cs="Times New Roman"/>
          <w:lang w:val="en-US"/>
        </w:rPr>
        <w:t>i</w:t>
      </w:r>
      <w:r w:rsidRPr="001F22DC">
        <w:rPr>
          <w:rFonts w:ascii="Arial Narrow" w:eastAsia="Times New Roman" w:hAnsi="Arial Narrow" w:cs="Times New Roman"/>
          <w:lang w:val="en-US"/>
        </w:rPr>
        <w:t xml:space="preserve"> direktor </w:t>
      </w:r>
    </w:p>
    <w:p w14:paraId="4E716E48" w14:textId="77777777" w:rsidR="00990C3C" w:rsidRPr="001F22DC" w:rsidRDefault="00B3113B" w:rsidP="00990C3C">
      <w:pPr>
        <w:autoSpaceDE w:val="0"/>
        <w:ind w:left="2124" w:firstLine="708"/>
        <w:jc w:val="right"/>
        <w:rPr>
          <w:rFonts w:ascii="Arial Narrow" w:eastAsia="Times New Roman" w:hAnsi="Arial Narrow" w:cs="Times New Roman"/>
          <w:lang w:val="en-US"/>
        </w:rPr>
      </w:pPr>
      <w:r w:rsidRPr="001F22DC">
        <w:rPr>
          <w:rFonts w:ascii="Arial Narrow" w:eastAsia="Times New Roman" w:hAnsi="Arial Narrow" w:cs="Times New Roman"/>
          <w:lang w:val="en-US"/>
        </w:rPr>
        <w:t>Jovan Gregović</w:t>
      </w:r>
    </w:p>
    <w:p w14:paraId="70A08F6E" w14:textId="77777777" w:rsidR="00990C3C" w:rsidRPr="001F22DC" w:rsidRDefault="00990C3C" w:rsidP="00990C3C">
      <w:pPr>
        <w:autoSpaceDE w:val="0"/>
        <w:ind w:left="2124" w:firstLine="708"/>
        <w:jc w:val="right"/>
        <w:rPr>
          <w:rFonts w:ascii="Arial Narrow" w:eastAsia="Times New Roman" w:hAnsi="Arial Narrow" w:cs="Times New Roman"/>
          <w:b/>
          <w:bCs/>
          <w:lang w:val="en-US"/>
        </w:rPr>
      </w:pPr>
      <w:r w:rsidRPr="001F22DC">
        <w:rPr>
          <w:rFonts w:ascii="Arial Narrow" w:eastAsia="Times New Roman" w:hAnsi="Arial Narrow" w:cs="Times New Roman"/>
          <w:lang w:val="en-US"/>
        </w:rPr>
        <w:t xml:space="preserve">______________________ </w:t>
      </w:r>
      <w:r w:rsidRPr="001F22DC">
        <w:rPr>
          <w:rFonts w:ascii="Arial Narrow" w:eastAsia="Times New Roman" w:hAnsi="Arial Narrow" w:cs="Times New Roman"/>
          <w:b/>
          <w:bCs/>
          <w:lang w:val="en-US"/>
        </w:rPr>
        <w:t xml:space="preserve">      </w:t>
      </w:r>
    </w:p>
    <w:p w14:paraId="5AAB4F8B" w14:textId="77777777" w:rsidR="00990C3C" w:rsidRPr="001F22DC" w:rsidRDefault="00990C3C" w:rsidP="00990C3C">
      <w:pPr>
        <w:widowControl/>
        <w:suppressAutoHyphens w:val="0"/>
        <w:spacing w:after="160" w:line="259" w:lineRule="auto"/>
        <w:rPr>
          <w:rFonts w:ascii="Arial Narrow" w:eastAsia="Calibri" w:hAnsi="Arial Narrow" w:cs="Times New Roman"/>
          <w:kern w:val="0"/>
          <w:sz w:val="22"/>
          <w:szCs w:val="22"/>
          <w:lang w:val="en-US" w:eastAsia="en-US" w:bidi="ar-SA"/>
        </w:rPr>
      </w:pPr>
    </w:p>
    <w:p w14:paraId="79176694" w14:textId="77777777" w:rsidR="00990C3C" w:rsidRPr="001F22DC" w:rsidRDefault="00990C3C">
      <w:pPr>
        <w:autoSpaceDE w:val="0"/>
        <w:jc w:val="both"/>
        <w:rPr>
          <w:rFonts w:ascii="Arial Narrow" w:eastAsia="Times New Roman" w:hAnsi="Arial Narrow" w:cs="Times New Roman"/>
          <w:b/>
          <w:bCs/>
          <w:lang w:val="en-US"/>
        </w:rPr>
      </w:pPr>
    </w:p>
    <w:p w14:paraId="11C728DD" w14:textId="77777777" w:rsidR="00990C3C" w:rsidRPr="001F22DC" w:rsidRDefault="00990C3C">
      <w:pPr>
        <w:autoSpaceDE w:val="0"/>
        <w:jc w:val="both"/>
        <w:rPr>
          <w:rFonts w:ascii="Arial Narrow" w:eastAsia="Times New Roman" w:hAnsi="Arial Narrow" w:cs="Times New Roman"/>
          <w:b/>
          <w:bCs/>
          <w:lang w:val="en-US"/>
        </w:rPr>
      </w:pPr>
    </w:p>
    <w:bookmarkEnd w:id="3"/>
    <w:p w14:paraId="20776BBF" w14:textId="77777777" w:rsidR="002B663D" w:rsidRPr="00001D2F" w:rsidRDefault="002B663D">
      <w:pPr>
        <w:tabs>
          <w:tab w:val="left" w:pos="1950"/>
        </w:tabs>
        <w:autoSpaceDE w:val="0"/>
        <w:jc w:val="right"/>
        <w:rPr>
          <w:rFonts w:ascii="Arial Narrow" w:eastAsia="Times New Roman" w:hAnsi="Arial Narrow" w:cs="Times New Roman"/>
          <w:b/>
          <w:bCs/>
          <w:color w:val="FF0000"/>
          <w:lang w:val="en-US"/>
        </w:rPr>
      </w:pPr>
    </w:p>
    <w:sectPr w:rsidR="002B663D" w:rsidRPr="00001D2F">
      <w:footerReference w:type="default" r:id="rId9"/>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AFD3" w14:textId="77777777" w:rsidR="00942282" w:rsidRDefault="00942282" w:rsidP="0005145B">
      <w:r>
        <w:separator/>
      </w:r>
    </w:p>
  </w:endnote>
  <w:endnote w:type="continuationSeparator" w:id="0">
    <w:p w14:paraId="65D85309" w14:textId="77777777" w:rsidR="00942282" w:rsidRDefault="00942282" w:rsidP="0005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Shruti">
    <w:panose1 w:val="02000500000000000000"/>
    <w:charset w:val="01"/>
    <w:family w:val="roman"/>
    <w:pitch w:val="variable"/>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899B" w14:textId="77777777" w:rsidR="00872978" w:rsidRDefault="00872978">
    <w:pPr>
      <w:pStyle w:val="Footer"/>
      <w:jc w:val="right"/>
    </w:pPr>
    <w:r>
      <w:t xml:space="preserve">Strana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p w14:paraId="4A6CC092" w14:textId="77777777" w:rsidR="00872978" w:rsidRPr="00D85CFD" w:rsidRDefault="00872978" w:rsidP="00D85CFD">
    <w:pPr>
      <w:jc w:val="center"/>
      <w:rPr>
        <w:rFonts w:eastAsia="Andale Sans UI" w:cs="Arial"/>
        <w:color w:val="003366"/>
        <w:kern w:val="2"/>
        <w:sz w:val="18"/>
        <w:szCs w:val="18"/>
        <w:lang w:val="en-US" w:eastAsia="ar-SA" w:bidi="ar-SA"/>
      </w:rPr>
    </w:pPr>
    <w:r w:rsidRPr="00D85CFD">
      <w:rPr>
        <w:rFonts w:eastAsia="Andale Sans UI" w:cs="Arial"/>
        <w:color w:val="808080"/>
        <w:kern w:val="2"/>
        <w:sz w:val="18"/>
        <w:szCs w:val="18"/>
        <w:lang w:val="en-US" w:eastAsia="ar-SA" w:bidi="ar-SA"/>
      </w:rPr>
      <w:t>____________________________________________________________________________________________________</w:t>
    </w:r>
  </w:p>
  <w:p w14:paraId="492482E5" w14:textId="77777777" w:rsidR="00872978" w:rsidRPr="00D85CFD" w:rsidRDefault="00872978" w:rsidP="00D85CFD">
    <w:pPr>
      <w:jc w:val="center"/>
      <w:rPr>
        <w:rFonts w:eastAsia="Andale Sans UI" w:cs="Arial"/>
        <w:color w:val="003366"/>
        <w:kern w:val="2"/>
        <w:sz w:val="18"/>
        <w:szCs w:val="18"/>
        <w:lang w:val="sl-SI" w:eastAsia="ar-SA" w:bidi="ar-SA"/>
      </w:rPr>
    </w:pPr>
    <w:r w:rsidRPr="00D85CFD">
      <w:rPr>
        <w:rFonts w:eastAsia="Andale Sans UI" w:cs="Arial"/>
        <w:color w:val="003366"/>
        <w:kern w:val="2"/>
        <w:sz w:val="18"/>
        <w:szCs w:val="18"/>
        <w:lang w:val="en-US" w:eastAsia="ar-SA" w:bidi="ar-SA"/>
      </w:rPr>
      <w:t>E</w:t>
    </w:r>
    <w:r>
      <w:rPr>
        <w:rFonts w:eastAsia="Andale Sans UI" w:cs="Arial"/>
        <w:color w:val="003366"/>
        <w:kern w:val="2"/>
        <w:sz w:val="18"/>
        <w:szCs w:val="18"/>
        <w:lang w:val="sl-SI" w:eastAsia="ar-SA" w:bidi="ar-SA"/>
      </w:rPr>
      <w:t>-mail:  sektor</w:t>
    </w:r>
    <w:r w:rsidRPr="00D85CFD">
      <w:rPr>
        <w:rFonts w:eastAsia="Andale Sans UI" w:cs="Arial"/>
        <w:color w:val="003366"/>
        <w:kern w:val="2"/>
        <w:sz w:val="18"/>
        <w:szCs w:val="18"/>
        <w:lang w:val="sl-SI" w:eastAsia="ar-SA" w:bidi="ar-SA"/>
      </w:rPr>
      <w:t>nabavke</w:t>
    </w:r>
    <w:r w:rsidRPr="00D85CFD">
      <w:rPr>
        <w:rFonts w:eastAsia="Andale Sans UI" w:cs="Arial"/>
        <w:color w:val="003366"/>
        <w:kern w:val="2"/>
        <w:sz w:val="18"/>
        <w:szCs w:val="18"/>
        <w:lang w:val="en-US" w:eastAsia="ar-SA" w:bidi="ar-SA"/>
      </w:rPr>
      <w:t>@budvanskarivijera.co.me</w:t>
    </w:r>
    <w:r w:rsidRPr="00D85CFD">
      <w:rPr>
        <w:rFonts w:eastAsia="Andale Sans UI" w:cs="Arial"/>
        <w:color w:val="003366"/>
        <w:kern w:val="2"/>
        <w:sz w:val="18"/>
        <w:szCs w:val="18"/>
        <w:lang w:val="sl-SI" w:eastAsia="ar-SA" w:bidi="ar-SA"/>
      </w:rPr>
      <w:t xml:space="preserve">, </w:t>
    </w:r>
    <w:hyperlink r:id="rId1" w:history="1">
      <w:r w:rsidRPr="00D85CFD">
        <w:rPr>
          <w:rFonts w:eastAsia="Andale Sans UI" w:cs="Times New Roman"/>
          <w:color w:val="000080"/>
          <w:kern w:val="2"/>
          <w:u w:val="single"/>
          <w:lang w:val="en-US" w:eastAsia="ar-SA" w:bidi="ar-SA"/>
        </w:rPr>
        <w:t>www.hgbudvanskarivijera.co</w:t>
      </w:r>
      <w:r w:rsidRPr="00D85CFD">
        <w:rPr>
          <w:rFonts w:eastAsia="Andale Sans UI" w:cs="Times New Roman"/>
          <w:color w:val="000080"/>
          <w:kern w:val="2"/>
          <w:u w:val="single"/>
          <w:lang w:val="sl-SI" w:eastAsia="ar-SA" w:bidi="ar-SA"/>
        </w:rPr>
        <w:t>m</w:t>
      </w:r>
    </w:hyperlink>
  </w:p>
  <w:p w14:paraId="18BE6D93" w14:textId="77777777" w:rsidR="00872978" w:rsidRPr="00D85CFD" w:rsidRDefault="00872978" w:rsidP="00D85CFD">
    <w:pPr>
      <w:jc w:val="center"/>
      <w:rPr>
        <w:rFonts w:eastAsia="Andale Sans UI" w:cs="Arial"/>
        <w:color w:val="003366"/>
        <w:kern w:val="2"/>
        <w:sz w:val="18"/>
        <w:szCs w:val="18"/>
        <w:lang w:val="sl-SI" w:eastAsia="ar-SA" w:bidi="ar-SA"/>
      </w:rPr>
    </w:pPr>
    <w:r w:rsidRPr="00D85CFD">
      <w:rPr>
        <w:rFonts w:eastAsia="Andale Sans UI" w:cs="Arial"/>
        <w:color w:val="003366"/>
        <w:kern w:val="2"/>
        <w:sz w:val="18"/>
        <w:szCs w:val="18"/>
        <w:lang w:val="sl-SI" w:eastAsia="ar-SA" w:bidi="ar-SA"/>
      </w:rPr>
      <w:t>85310 BUDVA CRNA GORA, TRG SLOBODE 1,  PIB 02005328, PDV 20/31-00016-8</w:t>
    </w:r>
  </w:p>
  <w:p w14:paraId="5C7E66D5" w14:textId="77777777" w:rsidR="00872978" w:rsidRPr="00D85CFD" w:rsidRDefault="00872978" w:rsidP="00D85CFD">
    <w:pPr>
      <w:jc w:val="center"/>
      <w:rPr>
        <w:rFonts w:eastAsia="Andale Sans UI" w:cs="Times New Roman"/>
        <w:kern w:val="2"/>
        <w:lang w:val="en-US" w:eastAsia="ar-SA" w:bidi="ar-SA"/>
      </w:rPr>
    </w:pPr>
    <w:r w:rsidRPr="00D85CFD">
      <w:rPr>
        <w:rFonts w:eastAsia="Andale Sans UI" w:cs="Arial"/>
        <w:color w:val="003366"/>
        <w:kern w:val="2"/>
        <w:sz w:val="18"/>
        <w:szCs w:val="18"/>
        <w:lang w:val="sl-SI" w:eastAsia="ar-SA" w:bidi="ar-SA"/>
      </w:rPr>
      <w:t>Tel. (+382) 33 454-640. Fax (+382 33) 452-593</w:t>
    </w:r>
  </w:p>
  <w:p w14:paraId="783BEFB0" w14:textId="77777777" w:rsidR="00872978" w:rsidRPr="00D85CFD" w:rsidRDefault="00872978" w:rsidP="00D85CFD">
    <w:pPr>
      <w:widowControl/>
      <w:tabs>
        <w:tab w:val="center" w:pos="4536"/>
        <w:tab w:val="right" w:pos="9072"/>
      </w:tabs>
      <w:rPr>
        <w:rFonts w:ascii="Calibri" w:eastAsia="Times New Roman" w:hAnsi="Calibri" w:cs="Calibri"/>
        <w:kern w:val="0"/>
        <w:sz w:val="22"/>
        <w:szCs w:val="22"/>
        <w:lang w:val="en-US" w:eastAsia="ar-SA" w:bidi="ar-SA"/>
      </w:rPr>
    </w:pPr>
  </w:p>
  <w:p w14:paraId="2E672BE0" w14:textId="77777777" w:rsidR="00872978" w:rsidRDefault="0087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84658" w14:textId="77777777" w:rsidR="00942282" w:rsidRDefault="00942282" w:rsidP="0005145B">
      <w:r>
        <w:separator/>
      </w:r>
    </w:p>
  </w:footnote>
  <w:footnote w:type="continuationSeparator" w:id="0">
    <w:p w14:paraId="7E2F6197" w14:textId="77777777" w:rsidR="00942282" w:rsidRDefault="00942282" w:rsidP="00051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885C"/>
      </v:shape>
    </w:pict>
  </w:numPicBullet>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D696B1E4"/>
    <w:name w:val="WW8Num2"/>
    <w:lvl w:ilvl="0">
      <w:start w:val="1"/>
      <w:numFmt w:val="bullet"/>
      <w:lvlText w:val=""/>
      <w:lvlJc w:val="left"/>
      <w:pPr>
        <w:tabs>
          <w:tab w:val="num" w:pos="0"/>
        </w:tabs>
        <w:ind w:left="432" w:hanging="432"/>
      </w:pPr>
      <w:rPr>
        <w:rFonts w:ascii="Symbol" w:hAnsi="Symbol" w:cs="Calibri" w:hint="default"/>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24"/>
        <w:szCs w:val="24"/>
        <w:lang w:val="it-IT"/>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Arial" w:hAnsi="Arial" w:cs="Times New Roman"/>
        <w:sz w:val="24"/>
        <w:szCs w:val="24"/>
        <w:lang w:val="sr-Latn-ME"/>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Cambria" w:hAnsi="Cambria" w:cs="Cambria"/>
        <w:b/>
        <w:color w:val="auto"/>
        <w:sz w:val="24"/>
        <w:szCs w:val="24"/>
        <w:lang w:val="sr-Latn-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b/>
        <w:szCs w:val="24"/>
        <w:lang w:val="sr-Latn-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4"/>
        <w:szCs w:val="24"/>
        <w:lang w:val="sr-Latn-M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sr-Latn-M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sr-Latn-M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9"/>
    <w:lvl w:ilvl="0">
      <w:start w:val="1"/>
      <w:numFmt w:val="bullet"/>
      <w:lvlText w:val=""/>
      <w:lvlJc w:val="left"/>
      <w:pPr>
        <w:tabs>
          <w:tab w:val="num" w:pos="720"/>
        </w:tabs>
        <w:ind w:left="720" w:hanging="360"/>
      </w:pPr>
      <w:rPr>
        <w:rFonts w:ascii="Symbol" w:hAnsi="Symbol" w:cs="Times New Roman" w:hint="default"/>
        <w:color w:val="FF0000"/>
        <w:sz w:val="24"/>
        <w:szCs w:val="24"/>
        <w:lang w:val="sr-Latn-M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color w:val="FF0000"/>
        <w:sz w:val="24"/>
        <w:szCs w:val="24"/>
        <w:lang w:val="sr-Latn-M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color w:val="FF0000"/>
        <w:sz w:val="24"/>
        <w:szCs w:val="24"/>
        <w:lang w:val="sr-Latn-M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singleLevel"/>
    <w:tmpl w:val="0000000F"/>
    <w:name w:val="WW8Num20"/>
    <w:lvl w:ilvl="0">
      <w:start w:val="1"/>
      <w:numFmt w:val="bullet"/>
      <w:lvlText w:val=""/>
      <w:lvlJc w:val="left"/>
      <w:pPr>
        <w:tabs>
          <w:tab w:val="num" w:pos="0"/>
        </w:tabs>
        <w:ind w:left="720" w:hanging="360"/>
      </w:pPr>
      <w:rPr>
        <w:rFonts w:ascii="Symbol" w:hAnsi="Symbol" w:cs="Times New Roman" w:hint="default"/>
        <w:color w:val="FF0000"/>
        <w:sz w:val="24"/>
        <w:szCs w:val="24"/>
        <w:lang w:val="sr-Latn-CS"/>
      </w:rPr>
    </w:lvl>
  </w:abstractNum>
  <w:abstractNum w:abstractNumId="13" w15:restartNumberingAfterBreak="0">
    <w:nsid w:val="00000010"/>
    <w:multiLevelType w:val="multilevel"/>
    <w:tmpl w:val="00000010"/>
    <w:name w:val="WW8Num22"/>
    <w:lvl w:ilvl="0">
      <w:start w:val="1"/>
      <w:numFmt w:val="bullet"/>
      <w:lvlText w:val=""/>
      <w:lvlJc w:val="left"/>
      <w:pPr>
        <w:tabs>
          <w:tab w:val="num" w:pos="720"/>
        </w:tabs>
        <w:ind w:left="720" w:hanging="360"/>
      </w:pPr>
      <w:rPr>
        <w:rFonts w:ascii="Symbol" w:hAnsi="Symbol" w:cs="Times New Roman" w:hint="default"/>
        <w:b/>
        <w:color w:val="auto"/>
        <w:sz w:val="24"/>
        <w:szCs w:val="24"/>
        <w:lang w:val="sr-Latn-M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b/>
        <w:color w:val="auto"/>
        <w:sz w:val="24"/>
        <w:szCs w:val="24"/>
        <w:lang w:val="sr-Latn-M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b/>
        <w:color w:val="auto"/>
        <w:sz w:val="24"/>
        <w:szCs w:val="24"/>
        <w:lang w:val="sr-Latn-M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11"/>
    <w:multiLevelType w:val="multilevel"/>
    <w:tmpl w:val="00000011"/>
    <w:name w:val="WW8Num23"/>
    <w:lvl w:ilvl="0">
      <w:start w:val="1"/>
      <w:numFmt w:val="bullet"/>
      <w:lvlText w:val=""/>
      <w:lvlJc w:val="left"/>
      <w:pPr>
        <w:tabs>
          <w:tab w:val="num" w:pos="720"/>
        </w:tabs>
        <w:ind w:left="720" w:hanging="360"/>
      </w:pPr>
      <w:rPr>
        <w:rFonts w:ascii="Symbol" w:hAnsi="Symbol" w:cs="Times New Roman"/>
        <w:sz w:val="24"/>
        <w:szCs w:val="24"/>
        <w:lang w:val="sl-S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z w:val="24"/>
        <w:szCs w:val="24"/>
        <w:lang w:val="sl-S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z w:val="24"/>
        <w:szCs w:val="24"/>
        <w:lang w:val="sl-S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15:restartNumberingAfterBreak="0">
    <w:nsid w:val="00000012"/>
    <w:multiLevelType w:val="multilevel"/>
    <w:tmpl w:val="00000012"/>
    <w:name w:val="WW8Num24"/>
    <w:lvl w:ilvl="0">
      <w:start w:val="1"/>
      <w:numFmt w:val="bullet"/>
      <w:lvlText w:val=""/>
      <w:lvlJc w:val="left"/>
      <w:pPr>
        <w:tabs>
          <w:tab w:val="num" w:pos="720"/>
        </w:tabs>
        <w:ind w:left="720" w:hanging="360"/>
      </w:pPr>
      <w:rPr>
        <w:rFonts w:ascii="Symbol" w:hAnsi="Symbol" w:cs="Times New Roman"/>
        <w:lang w:val="it-I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lang w:val="it-I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lang w:val="it-I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00000013"/>
    <w:multiLevelType w:val="multilevel"/>
    <w:tmpl w:val="00000013"/>
    <w:name w:val="WW8Num25"/>
    <w:lvl w:ilvl="0">
      <w:start w:val="1"/>
      <w:numFmt w:val="bullet"/>
      <w:lvlText w:val=""/>
      <w:lvlJc w:val="left"/>
      <w:pPr>
        <w:tabs>
          <w:tab w:val="num" w:pos="720"/>
        </w:tabs>
        <w:ind w:left="720" w:hanging="360"/>
      </w:pPr>
      <w:rPr>
        <w:rFonts w:ascii="Symbol" w:hAnsi="Symbol" w:cs="Times New Roman"/>
        <w:color w:val="FF0000"/>
        <w:lang w:val="sr-Latn-C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FF0000"/>
        <w:lang w:val="sr-Latn-C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FF0000"/>
        <w:lang w:val="sr-Latn-C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14"/>
    <w:multiLevelType w:val="multilevel"/>
    <w:tmpl w:val="00000014"/>
    <w:name w:val="WW8Num28"/>
    <w:lvl w:ilvl="0">
      <w:start w:val="1"/>
      <w:numFmt w:val="bullet"/>
      <w:lvlText w:val=""/>
      <w:lvlJc w:val="left"/>
      <w:pPr>
        <w:tabs>
          <w:tab w:val="num" w:pos="720"/>
        </w:tabs>
        <w:ind w:left="720" w:hanging="360"/>
      </w:pPr>
      <w:rPr>
        <w:rFonts w:ascii="Symbol" w:hAnsi="Symbol" w:hint="default"/>
        <w:b/>
        <w:color w:val="auto"/>
      </w:rPr>
    </w:lvl>
    <w:lvl w:ilvl="1">
      <w:start w:val="1"/>
      <w:numFmt w:val="bullet"/>
      <w:lvlText w:val=""/>
      <w:lvlJc w:val="left"/>
      <w:pPr>
        <w:tabs>
          <w:tab w:val="num" w:pos="1080"/>
        </w:tabs>
        <w:ind w:left="1080" w:hanging="360"/>
      </w:pPr>
      <w:rPr>
        <w:rFonts w:ascii="Symbol" w:hAnsi="Symbol" w:hint="default"/>
        <w:b/>
        <w:color w:val="auto"/>
      </w:rPr>
    </w:lvl>
    <w:lvl w:ilvl="2">
      <w:start w:val="1"/>
      <w:numFmt w:val="bullet"/>
      <w:lvlText w:val=""/>
      <w:lvlJc w:val="left"/>
      <w:pPr>
        <w:tabs>
          <w:tab w:val="num" w:pos="1440"/>
        </w:tabs>
        <w:ind w:left="1440" w:hanging="360"/>
      </w:pPr>
      <w:rPr>
        <w:rFonts w:ascii="Symbol" w:hAnsi="Symbol" w:hint="default"/>
        <w:b/>
        <w:color w:val="auto"/>
      </w:rPr>
    </w:lvl>
    <w:lvl w:ilvl="3">
      <w:start w:val="1"/>
      <w:numFmt w:val="bullet"/>
      <w:lvlText w:val=""/>
      <w:lvlJc w:val="left"/>
      <w:pPr>
        <w:tabs>
          <w:tab w:val="num" w:pos="1800"/>
        </w:tabs>
        <w:ind w:left="1800" w:hanging="360"/>
      </w:pPr>
      <w:rPr>
        <w:rFonts w:ascii="Symbol" w:hAnsi="Symbol" w:hint="default"/>
        <w:b/>
        <w:color w:val="auto"/>
      </w:rPr>
    </w:lvl>
    <w:lvl w:ilvl="4">
      <w:start w:val="1"/>
      <w:numFmt w:val="bullet"/>
      <w:lvlText w:val=""/>
      <w:lvlJc w:val="left"/>
      <w:pPr>
        <w:tabs>
          <w:tab w:val="num" w:pos="2160"/>
        </w:tabs>
        <w:ind w:left="2160" w:hanging="360"/>
      </w:pPr>
      <w:rPr>
        <w:rFonts w:ascii="Symbol" w:hAnsi="Symbol" w:hint="default"/>
        <w:b/>
        <w:color w:val="auto"/>
      </w:rPr>
    </w:lvl>
    <w:lvl w:ilvl="5">
      <w:start w:val="1"/>
      <w:numFmt w:val="bullet"/>
      <w:lvlText w:val=""/>
      <w:lvlJc w:val="left"/>
      <w:pPr>
        <w:tabs>
          <w:tab w:val="num" w:pos="2520"/>
        </w:tabs>
        <w:ind w:left="2520" w:hanging="360"/>
      </w:pPr>
      <w:rPr>
        <w:rFonts w:ascii="Symbol" w:hAnsi="Symbol" w:hint="default"/>
        <w:b/>
        <w:color w:val="auto"/>
      </w:rPr>
    </w:lvl>
    <w:lvl w:ilvl="6">
      <w:start w:val="1"/>
      <w:numFmt w:val="bullet"/>
      <w:lvlText w:val=""/>
      <w:lvlJc w:val="left"/>
      <w:pPr>
        <w:tabs>
          <w:tab w:val="num" w:pos="2880"/>
        </w:tabs>
        <w:ind w:left="2880" w:hanging="360"/>
      </w:pPr>
      <w:rPr>
        <w:rFonts w:ascii="Symbol" w:hAnsi="Symbol" w:hint="default"/>
        <w:b/>
        <w:color w:val="auto"/>
      </w:rPr>
    </w:lvl>
    <w:lvl w:ilvl="7">
      <w:start w:val="1"/>
      <w:numFmt w:val="bullet"/>
      <w:lvlText w:val=""/>
      <w:lvlJc w:val="left"/>
      <w:pPr>
        <w:tabs>
          <w:tab w:val="num" w:pos="3240"/>
        </w:tabs>
        <w:ind w:left="3240" w:hanging="360"/>
      </w:pPr>
      <w:rPr>
        <w:rFonts w:ascii="Symbol" w:hAnsi="Symbol" w:hint="default"/>
        <w:b/>
        <w:color w:val="auto"/>
      </w:rPr>
    </w:lvl>
    <w:lvl w:ilvl="8">
      <w:start w:val="1"/>
      <w:numFmt w:val="bullet"/>
      <w:lvlText w:val=""/>
      <w:lvlJc w:val="left"/>
      <w:pPr>
        <w:tabs>
          <w:tab w:val="num" w:pos="3600"/>
        </w:tabs>
        <w:ind w:left="3600" w:hanging="360"/>
      </w:pPr>
      <w:rPr>
        <w:rFonts w:ascii="Symbol" w:hAnsi="Symbol" w:hint="default"/>
        <w:b/>
        <w:color w:val="auto"/>
      </w:rPr>
    </w:lvl>
  </w:abstractNum>
  <w:abstractNum w:abstractNumId="18" w15:restartNumberingAfterBreak="0">
    <w:nsid w:val="00000015"/>
    <w:multiLevelType w:val="multilevel"/>
    <w:tmpl w:val="00000015"/>
    <w:name w:val="WW8Num29"/>
    <w:lvl w:ilvl="0">
      <w:start w:val="1"/>
      <w:numFmt w:val="bullet"/>
      <w:lvlText w:val=""/>
      <w:lvlJc w:val="left"/>
      <w:pPr>
        <w:tabs>
          <w:tab w:val="num" w:pos="720"/>
        </w:tabs>
        <w:ind w:left="720" w:hanging="360"/>
      </w:pPr>
      <w:rPr>
        <w:rFonts w:ascii="Symbol" w:hAnsi="Symbol" w:cs="Arial" w:hint="default"/>
        <w:lang w:val="it-I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lang w:val="it-I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lang w:val="it-I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9" w15:restartNumberingAfterBreak="0">
    <w:nsid w:val="00000016"/>
    <w:multiLevelType w:val="multilevel"/>
    <w:tmpl w:val="00000016"/>
    <w:name w:val="WW8Num30"/>
    <w:lvl w:ilvl="0">
      <w:start w:val="1"/>
      <w:numFmt w:val="bullet"/>
      <w:lvlText w:val=""/>
      <w:lvlJc w:val="left"/>
      <w:pPr>
        <w:tabs>
          <w:tab w:val="num" w:pos="720"/>
        </w:tabs>
        <w:ind w:left="720" w:hanging="360"/>
      </w:pPr>
      <w:rPr>
        <w:rFonts w:ascii="Symbol" w:hAnsi="Symbol" w:cs="Times New Roman" w:hint="default"/>
        <w:sz w:val="24"/>
        <w:szCs w:val="24"/>
        <w:lang w:val="sl-S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sz w:val="24"/>
        <w:szCs w:val="24"/>
        <w:lang w:val="sl-S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sz w:val="24"/>
        <w:szCs w:val="24"/>
        <w:lang w:val="sl-S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15:restartNumberingAfterBreak="0">
    <w:nsid w:val="00000017"/>
    <w:multiLevelType w:val="multilevel"/>
    <w:tmpl w:val="00000017"/>
    <w:name w:val="WW8Num31"/>
    <w:lvl w:ilvl="0">
      <w:start w:val="1"/>
      <w:numFmt w:val="decimal"/>
      <w:lvlText w:val="%1."/>
      <w:lvlJc w:val="left"/>
      <w:pPr>
        <w:tabs>
          <w:tab w:val="num" w:pos="780"/>
        </w:tabs>
        <w:ind w:left="780" w:hanging="360"/>
      </w:pPr>
      <w:rPr>
        <w:rFonts w:ascii="Symbol" w:hAnsi="Symbol" w:cs="Symbol" w:hint="default"/>
        <w:color w:val="C00000"/>
        <w:sz w:val="24"/>
        <w:szCs w:val="24"/>
        <w:lang w:val="pl-PL"/>
      </w:rPr>
    </w:lvl>
    <w:lvl w:ilvl="1">
      <w:start w:val="1"/>
      <w:numFmt w:val="decimal"/>
      <w:lvlText w:val="%2."/>
      <w:lvlJc w:val="left"/>
      <w:pPr>
        <w:tabs>
          <w:tab w:val="num" w:pos="1140"/>
        </w:tabs>
        <w:ind w:left="1140" w:hanging="360"/>
      </w:pPr>
      <w:rPr>
        <w:rFonts w:ascii="Courier New" w:hAnsi="Courier New" w:cs="Courier New" w:hint="default"/>
      </w:rPr>
    </w:lvl>
    <w:lvl w:ilvl="2">
      <w:start w:val="1"/>
      <w:numFmt w:val="decimal"/>
      <w:lvlText w:val="%3."/>
      <w:lvlJc w:val="left"/>
      <w:pPr>
        <w:tabs>
          <w:tab w:val="num" w:pos="1500"/>
        </w:tabs>
        <w:ind w:left="1500" w:hanging="360"/>
      </w:pPr>
      <w:rPr>
        <w:rFonts w:ascii="Wingdings" w:hAnsi="Wingdings" w:cs="Wingdings" w:hint="default"/>
      </w:r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21" w15:restartNumberingAfterBreak="0">
    <w:nsid w:val="020D4EDB"/>
    <w:multiLevelType w:val="hybridMultilevel"/>
    <w:tmpl w:val="DE5C00A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5BE7968"/>
    <w:multiLevelType w:val="multilevel"/>
    <w:tmpl w:val="A3AA1CC2"/>
    <w:styleLink w:val="WWNum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3" w15:restartNumberingAfterBreak="0">
    <w:nsid w:val="064B2616"/>
    <w:multiLevelType w:val="hybridMultilevel"/>
    <w:tmpl w:val="B47A531E"/>
    <w:lvl w:ilvl="0" w:tplc="3E8C1038">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4" w15:restartNumberingAfterBreak="0">
    <w:nsid w:val="09BF0ECC"/>
    <w:multiLevelType w:val="hybridMultilevel"/>
    <w:tmpl w:val="5750F66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5" w15:restartNumberingAfterBreak="0">
    <w:nsid w:val="0C4323A5"/>
    <w:multiLevelType w:val="hybridMultilevel"/>
    <w:tmpl w:val="54FA4C8E"/>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2765EE1"/>
    <w:multiLevelType w:val="hybridMultilevel"/>
    <w:tmpl w:val="0032DCD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7" w15:restartNumberingAfterBreak="0">
    <w:nsid w:val="16881A75"/>
    <w:multiLevelType w:val="singleLevel"/>
    <w:tmpl w:val="2C1A0011"/>
    <w:styleLink w:val="WWNum21"/>
    <w:lvl w:ilvl="0">
      <w:start w:val="1"/>
      <w:numFmt w:val="decimal"/>
      <w:lvlText w:val="%1)"/>
      <w:lvlJc w:val="left"/>
      <w:pPr>
        <w:ind w:left="720" w:hanging="360"/>
      </w:pPr>
      <w:rPr>
        <w:rFonts w:hint="default"/>
      </w:rPr>
    </w:lvl>
  </w:abstractNum>
  <w:abstractNum w:abstractNumId="28" w15:restartNumberingAfterBreak="0">
    <w:nsid w:val="1CA04BAA"/>
    <w:multiLevelType w:val="hybridMultilevel"/>
    <w:tmpl w:val="DE5C00A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CD7208E"/>
    <w:multiLevelType w:val="multilevel"/>
    <w:tmpl w:val="4538DE68"/>
    <w:styleLink w:val="WWNum1"/>
    <w:lvl w:ilvl="0">
      <w:start w:val="1"/>
      <w:numFmt w:val="none"/>
      <w:lvlText w:val="%1"/>
      <w:lvlJc w:val="left"/>
      <w:pPr>
        <w:ind w:left="0" w:firstLine="0"/>
      </w:pPr>
      <w:rPr>
        <w:b/>
        <w:bCs/>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0" w15:restartNumberingAfterBreak="0">
    <w:nsid w:val="20354E7E"/>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06F7238"/>
    <w:multiLevelType w:val="hybridMultilevel"/>
    <w:tmpl w:val="8D92919A"/>
    <w:lvl w:ilvl="0" w:tplc="50B8F7CA">
      <w:start w:val="1"/>
      <w:numFmt w:val="decimal"/>
      <w:lvlText w:val="%1."/>
      <w:lvlJc w:val="left"/>
      <w:pPr>
        <w:ind w:left="720" w:hanging="360"/>
      </w:pPr>
      <w:rPr>
        <w:rFonts w:eastAsia="PMingLiU"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2" w15:restartNumberingAfterBreak="0">
    <w:nsid w:val="254C1E50"/>
    <w:multiLevelType w:val="hybridMultilevel"/>
    <w:tmpl w:val="54FA4C8E"/>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7477C8A"/>
    <w:multiLevelType w:val="hybridMultilevel"/>
    <w:tmpl w:val="321E180A"/>
    <w:lvl w:ilvl="0" w:tplc="2DB6F9D0">
      <w:start w:val="19"/>
      <w:numFmt w:val="bullet"/>
      <w:lvlText w:val="-"/>
      <w:lvlJc w:val="left"/>
      <w:pPr>
        <w:ind w:left="720" w:hanging="360"/>
      </w:pPr>
      <w:rPr>
        <w:rFonts w:ascii="Arial Narrow" w:eastAsia="Calibri" w:hAnsi="Arial Narrow" w:cs="Arial Narro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28B15992"/>
    <w:multiLevelType w:val="hybridMultilevel"/>
    <w:tmpl w:val="EEE425FC"/>
    <w:lvl w:ilvl="0" w:tplc="2C1A0001">
      <w:start w:val="1"/>
      <w:numFmt w:val="bullet"/>
      <w:lvlText w:val=""/>
      <w:lvlJc w:val="left"/>
      <w:pPr>
        <w:ind w:left="645" w:hanging="360"/>
      </w:pPr>
      <w:rPr>
        <w:rFonts w:ascii="Symbol" w:hAnsi="Symbol" w:hint="default"/>
      </w:rPr>
    </w:lvl>
    <w:lvl w:ilvl="1" w:tplc="2C1A0003" w:tentative="1">
      <w:start w:val="1"/>
      <w:numFmt w:val="bullet"/>
      <w:lvlText w:val="o"/>
      <w:lvlJc w:val="left"/>
      <w:pPr>
        <w:ind w:left="1365" w:hanging="360"/>
      </w:pPr>
      <w:rPr>
        <w:rFonts w:ascii="Courier New" w:hAnsi="Courier New" w:cs="Courier New" w:hint="default"/>
      </w:rPr>
    </w:lvl>
    <w:lvl w:ilvl="2" w:tplc="2C1A0005" w:tentative="1">
      <w:start w:val="1"/>
      <w:numFmt w:val="bullet"/>
      <w:lvlText w:val=""/>
      <w:lvlJc w:val="left"/>
      <w:pPr>
        <w:ind w:left="2085" w:hanging="360"/>
      </w:pPr>
      <w:rPr>
        <w:rFonts w:ascii="Wingdings" w:hAnsi="Wingdings" w:hint="default"/>
      </w:rPr>
    </w:lvl>
    <w:lvl w:ilvl="3" w:tplc="2C1A0001" w:tentative="1">
      <w:start w:val="1"/>
      <w:numFmt w:val="bullet"/>
      <w:lvlText w:val=""/>
      <w:lvlJc w:val="left"/>
      <w:pPr>
        <w:ind w:left="2805" w:hanging="360"/>
      </w:pPr>
      <w:rPr>
        <w:rFonts w:ascii="Symbol" w:hAnsi="Symbol" w:hint="default"/>
      </w:rPr>
    </w:lvl>
    <w:lvl w:ilvl="4" w:tplc="2C1A0003" w:tentative="1">
      <w:start w:val="1"/>
      <w:numFmt w:val="bullet"/>
      <w:lvlText w:val="o"/>
      <w:lvlJc w:val="left"/>
      <w:pPr>
        <w:ind w:left="3525" w:hanging="360"/>
      </w:pPr>
      <w:rPr>
        <w:rFonts w:ascii="Courier New" w:hAnsi="Courier New" w:cs="Courier New" w:hint="default"/>
      </w:rPr>
    </w:lvl>
    <w:lvl w:ilvl="5" w:tplc="2C1A0005" w:tentative="1">
      <w:start w:val="1"/>
      <w:numFmt w:val="bullet"/>
      <w:lvlText w:val=""/>
      <w:lvlJc w:val="left"/>
      <w:pPr>
        <w:ind w:left="4245" w:hanging="360"/>
      </w:pPr>
      <w:rPr>
        <w:rFonts w:ascii="Wingdings" w:hAnsi="Wingdings" w:hint="default"/>
      </w:rPr>
    </w:lvl>
    <w:lvl w:ilvl="6" w:tplc="2C1A0001" w:tentative="1">
      <w:start w:val="1"/>
      <w:numFmt w:val="bullet"/>
      <w:lvlText w:val=""/>
      <w:lvlJc w:val="left"/>
      <w:pPr>
        <w:ind w:left="4965" w:hanging="360"/>
      </w:pPr>
      <w:rPr>
        <w:rFonts w:ascii="Symbol" w:hAnsi="Symbol" w:hint="default"/>
      </w:rPr>
    </w:lvl>
    <w:lvl w:ilvl="7" w:tplc="2C1A0003" w:tentative="1">
      <w:start w:val="1"/>
      <w:numFmt w:val="bullet"/>
      <w:lvlText w:val="o"/>
      <w:lvlJc w:val="left"/>
      <w:pPr>
        <w:ind w:left="5685" w:hanging="360"/>
      </w:pPr>
      <w:rPr>
        <w:rFonts w:ascii="Courier New" w:hAnsi="Courier New" w:cs="Courier New" w:hint="default"/>
      </w:rPr>
    </w:lvl>
    <w:lvl w:ilvl="8" w:tplc="2C1A0005" w:tentative="1">
      <w:start w:val="1"/>
      <w:numFmt w:val="bullet"/>
      <w:lvlText w:val=""/>
      <w:lvlJc w:val="left"/>
      <w:pPr>
        <w:ind w:left="6405" w:hanging="360"/>
      </w:pPr>
      <w:rPr>
        <w:rFonts w:ascii="Wingdings" w:hAnsi="Wingdings" w:hint="default"/>
      </w:rPr>
    </w:lvl>
  </w:abstractNum>
  <w:abstractNum w:abstractNumId="35" w15:restartNumberingAfterBreak="0">
    <w:nsid w:val="2DCA6844"/>
    <w:multiLevelType w:val="hybridMultilevel"/>
    <w:tmpl w:val="DE5C00A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44673D4"/>
    <w:multiLevelType w:val="hybridMultilevel"/>
    <w:tmpl w:val="DE5C00A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64A3BF6"/>
    <w:multiLevelType w:val="hybridMultilevel"/>
    <w:tmpl w:val="0032DCD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8" w15:restartNumberingAfterBreak="0">
    <w:nsid w:val="4CE655BC"/>
    <w:multiLevelType w:val="multilevel"/>
    <w:tmpl w:val="00000008"/>
    <w:styleLink w:val="WWNum11"/>
    <w:lvl w:ilvl="0">
      <w:start w:val="1"/>
      <w:numFmt w:val="decimal"/>
      <w:lvlText w:val="%1)"/>
      <w:lvlJc w:val="left"/>
      <w:pPr>
        <w:tabs>
          <w:tab w:val="num" w:pos="0"/>
        </w:tabs>
        <w:ind w:left="720" w:hanging="360"/>
      </w:pPr>
      <w:rPr>
        <w:rFonts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E140CA1"/>
    <w:multiLevelType w:val="hybridMultilevel"/>
    <w:tmpl w:val="0032DCD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0" w15:restartNumberingAfterBreak="0">
    <w:nsid w:val="4F163D18"/>
    <w:multiLevelType w:val="hybridMultilevel"/>
    <w:tmpl w:val="5750F66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1" w15:restartNumberingAfterBreak="0">
    <w:nsid w:val="5A94219C"/>
    <w:multiLevelType w:val="multilevel"/>
    <w:tmpl w:val="41107926"/>
    <w:styleLink w:val="WWNum3"/>
    <w:lvl w:ilvl="0">
      <w:numFmt w:val="bullet"/>
      <w:lvlText w:val="-"/>
      <w:lvlJc w:val="left"/>
      <w:pPr>
        <w:ind w:left="0" w:firstLine="0"/>
      </w:pPr>
      <w:rPr>
        <w:rFonts w:ascii="Times New Roman" w:hAnsi="Times New Roman"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15:restartNumberingAfterBreak="0">
    <w:nsid w:val="5C033270"/>
    <w:multiLevelType w:val="hybridMultilevel"/>
    <w:tmpl w:val="8000E0D4"/>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3" w15:restartNumberingAfterBreak="0">
    <w:nsid w:val="5F5A5697"/>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1F120F1"/>
    <w:multiLevelType w:val="hybridMultilevel"/>
    <w:tmpl w:val="54FA4C8E"/>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4D92302"/>
    <w:multiLevelType w:val="hybridMultilevel"/>
    <w:tmpl w:val="8D92919A"/>
    <w:lvl w:ilvl="0" w:tplc="50B8F7CA">
      <w:start w:val="1"/>
      <w:numFmt w:val="decimal"/>
      <w:lvlText w:val="%1."/>
      <w:lvlJc w:val="left"/>
      <w:pPr>
        <w:ind w:left="720" w:hanging="360"/>
      </w:pPr>
      <w:rPr>
        <w:rFonts w:eastAsia="PMingLiU"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6" w15:restartNumberingAfterBreak="0">
    <w:nsid w:val="699A76A6"/>
    <w:multiLevelType w:val="hybridMultilevel"/>
    <w:tmpl w:val="54FA4C8E"/>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C7801B2"/>
    <w:multiLevelType w:val="hybridMultilevel"/>
    <w:tmpl w:val="879AB3F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8" w15:restartNumberingAfterBreak="0">
    <w:nsid w:val="75261077"/>
    <w:multiLevelType w:val="multilevel"/>
    <w:tmpl w:val="CB6A380C"/>
    <w:styleLink w:val="WWNum2"/>
    <w:lvl w:ilvl="0">
      <w:numFmt w:val="bullet"/>
      <w:lvlText w:val=""/>
      <w:lvlJc w:val="left"/>
      <w:pPr>
        <w:ind w:left="0" w:firstLine="0"/>
      </w:pPr>
      <w:rPr>
        <w:rFonts w:ascii="Symbol" w:hAnsi="Symbol" w:cs="Times New Roman"/>
        <w:sz w:val="24"/>
        <w:szCs w:val="24"/>
        <w:lang w:val="it-I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9" w15:restartNumberingAfterBreak="0">
    <w:nsid w:val="7E234F89"/>
    <w:multiLevelType w:val="hybridMultilevel"/>
    <w:tmpl w:val="2AF4444C"/>
    <w:styleLink w:val="WWNum31"/>
    <w:lvl w:ilvl="0" w:tplc="2C1A0011">
      <w:start w:val="4"/>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16cid:durableId="1501384917">
    <w:abstractNumId w:val="0"/>
  </w:num>
  <w:num w:numId="2" w16cid:durableId="914126661">
    <w:abstractNumId w:val="9"/>
  </w:num>
  <w:num w:numId="3" w16cid:durableId="1637180970">
    <w:abstractNumId w:val="27"/>
  </w:num>
  <w:num w:numId="4" w16cid:durableId="470489391">
    <w:abstractNumId w:val="38"/>
  </w:num>
  <w:num w:numId="5" w16cid:durableId="1267225244">
    <w:abstractNumId w:val="49"/>
  </w:num>
  <w:num w:numId="6" w16cid:durableId="1662611575">
    <w:abstractNumId w:val="48"/>
  </w:num>
  <w:num w:numId="7" w16cid:durableId="1727800605">
    <w:abstractNumId w:val="22"/>
  </w:num>
  <w:num w:numId="8" w16cid:durableId="1964188124">
    <w:abstractNumId w:val="29"/>
  </w:num>
  <w:num w:numId="9" w16cid:durableId="777142142">
    <w:abstractNumId w:val="41"/>
  </w:num>
  <w:num w:numId="10" w16cid:durableId="75521317">
    <w:abstractNumId w:val="34"/>
  </w:num>
  <w:num w:numId="11" w16cid:durableId="251596008">
    <w:abstractNumId w:val="23"/>
  </w:num>
  <w:num w:numId="12" w16cid:durableId="1340423458">
    <w:abstractNumId w:val="47"/>
    <w:lvlOverride w:ilvl="0"/>
    <w:lvlOverride w:ilvl="1"/>
    <w:lvlOverride w:ilvl="2"/>
    <w:lvlOverride w:ilvl="3"/>
    <w:lvlOverride w:ilvl="4"/>
    <w:lvlOverride w:ilvl="5"/>
    <w:lvlOverride w:ilvl="6"/>
    <w:lvlOverride w:ilvl="7"/>
    <w:lvlOverride w:ilvl="8"/>
  </w:num>
  <w:num w:numId="13" w16cid:durableId="129131748">
    <w:abstractNumId w:val="47"/>
  </w:num>
  <w:num w:numId="14" w16cid:durableId="974066237">
    <w:abstractNumId w:val="31"/>
  </w:num>
  <w:num w:numId="15" w16cid:durableId="1334797985">
    <w:abstractNumId w:val="39"/>
  </w:num>
  <w:num w:numId="16" w16cid:durableId="181937562">
    <w:abstractNumId w:val="40"/>
  </w:num>
  <w:num w:numId="17" w16cid:durableId="838932198">
    <w:abstractNumId w:val="33"/>
  </w:num>
  <w:num w:numId="18" w16cid:durableId="965890627">
    <w:abstractNumId w:val="24"/>
  </w:num>
  <w:num w:numId="19" w16cid:durableId="755790520">
    <w:abstractNumId w:val="45"/>
  </w:num>
  <w:num w:numId="20" w16cid:durableId="1037511087">
    <w:abstractNumId w:val="26"/>
  </w:num>
  <w:num w:numId="21" w16cid:durableId="1447039203">
    <w:abstractNumId w:val="37"/>
  </w:num>
  <w:num w:numId="22" w16cid:durableId="159783111">
    <w:abstractNumId w:val="44"/>
  </w:num>
  <w:num w:numId="23" w16cid:durableId="1070008200">
    <w:abstractNumId w:val="30"/>
  </w:num>
  <w:num w:numId="24" w16cid:durableId="411270554">
    <w:abstractNumId w:val="25"/>
  </w:num>
  <w:num w:numId="25" w16cid:durableId="1296520666">
    <w:abstractNumId w:val="32"/>
  </w:num>
  <w:num w:numId="26" w16cid:durableId="1502886572">
    <w:abstractNumId w:val="42"/>
  </w:num>
  <w:num w:numId="27" w16cid:durableId="427963388">
    <w:abstractNumId w:val="43"/>
  </w:num>
  <w:num w:numId="28" w16cid:durableId="4746157">
    <w:abstractNumId w:val="46"/>
  </w:num>
  <w:num w:numId="29" w16cid:durableId="655307930">
    <w:abstractNumId w:val="35"/>
  </w:num>
  <w:num w:numId="30" w16cid:durableId="609439837">
    <w:abstractNumId w:val="21"/>
  </w:num>
  <w:num w:numId="31" w16cid:durableId="1100688038">
    <w:abstractNumId w:val="28"/>
  </w:num>
  <w:num w:numId="32" w16cid:durableId="1320114742">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331"/>
    <w:rsid w:val="00001D2F"/>
    <w:rsid w:val="00002904"/>
    <w:rsid w:val="00003F2B"/>
    <w:rsid w:val="00004DC3"/>
    <w:rsid w:val="00012A48"/>
    <w:rsid w:val="00026DD8"/>
    <w:rsid w:val="00026E99"/>
    <w:rsid w:val="00032125"/>
    <w:rsid w:val="000353EA"/>
    <w:rsid w:val="0003651E"/>
    <w:rsid w:val="00036F03"/>
    <w:rsid w:val="00040F9F"/>
    <w:rsid w:val="00041073"/>
    <w:rsid w:val="00046F58"/>
    <w:rsid w:val="0005145B"/>
    <w:rsid w:val="00051E22"/>
    <w:rsid w:val="000525E1"/>
    <w:rsid w:val="000529E5"/>
    <w:rsid w:val="00053AFB"/>
    <w:rsid w:val="00062D35"/>
    <w:rsid w:val="00070497"/>
    <w:rsid w:val="00076CCA"/>
    <w:rsid w:val="00077423"/>
    <w:rsid w:val="0008473D"/>
    <w:rsid w:val="00092A14"/>
    <w:rsid w:val="000972DC"/>
    <w:rsid w:val="00097EF2"/>
    <w:rsid w:val="000A0BD8"/>
    <w:rsid w:val="000B2855"/>
    <w:rsid w:val="000D1EEB"/>
    <w:rsid w:val="000E0191"/>
    <w:rsid w:val="000E5048"/>
    <w:rsid w:val="000E553E"/>
    <w:rsid w:val="000F3050"/>
    <w:rsid w:val="000F7A0B"/>
    <w:rsid w:val="00101232"/>
    <w:rsid w:val="0010143B"/>
    <w:rsid w:val="00101DF7"/>
    <w:rsid w:val="00105EF1"/>
    <w:rsid w:val="00111563"/>
    <w:rsid w:val="00112173"/>
    <w:rsid w:val="00122F4C"/>
    <w:rsid w:val="0012389B"/>
    <w:rsid w:val="00131540"/>
    <w:rsid w:val="00137A07"/>
    <w:rsid w:val="00142203"/>
    <w:rsid w:val="001561E8"/>
    <w:rsid w:val="00156455"/>
    <w:rsid w:val="00160E02"/>
    <w:rsid w:val="00161BBE"/>
    <w:rsid w:val="001734E8"/>
    <w:rsid w:val="00174678"/>
    <w:rsid w:val="00176021"/>
    <w:rsid w:val="001800DE"/>
    <w:rsid w:val="001856F8"/>
    <w:rsid w:val="0019147F"/>
    <w:rsid w:val="00195996"/>
    <w:rsid w:val="001964F8"/>
    <w:rsid w:val="0019661B"/>
    <w:rsid w:val="00197A2F"/>
    <w:rsid w:val="001A0558"/>
    <w:rsid w:val="001A1033"/>
    <w:rsid w:val="001A399E"/>
    <w:rsid w:val="001A59BE"/>
    <w:rsid w:val="001A7EB2"/>
    <w:rsid w:val="001B0687"/>
    <w:rsid w:val="001B18B3"/>
    <w:rsid w:val="001B2075"/>
    <w:rsid w:val="001B7B30"/>
    <w:rsid w:val="001B7F9A"/>
    <w:rsid w:val="001D2AE7"/>
    <w:rsid w:val="001D483E"/>
    <w:rsid w:val="001D61CF"/>
    <w:rsid w:val="001E4D15"/>
    <w:rsid w:val="001F22DC"/>
    <w:rsid w:val="002102A7"/>
    <w:rsid w:val="00210526"/>
    <w:rsid w:val="002146FE"/>
    <w:rsid w:val="00217F13"/>
    <w:rsid w:val="00224FF7"/>
    <w:rsid w:val="002337BA"/>
    <w:rsid w:val="00237F8B"/>
    <w:rsid w:val="00241B38"/>
    <w:rsid w:val="00242B97"/>
    <w:rsid w:val="00246F6B"/>
    <w:rsid w:val="0025186A"/>
    <w:rsid w:val="00252B84"/>
    <w:rsid w:val="00257F47"/>
    <w:rsid w:val="002612D4"/>
    <w:rsid w:val="00275EF1"/>
    <w:rsid w:val="0027758E"/>
    <w:rsid w:val="002A32A0"/>
    <w:rsid w:val="002A3DA6"/>
    <w:rsid w:val="002A4FD7"/>
    <w:rsid w:val="002A7CF3"/>
    <w:rsid w:val="002B1A6B"/>
    <w:rsid w:val="002B663D"/>
    <w:rsid w:val="002B7803"/>
    <w:rsid w:val="002C45D0"/>
    <w:rsid w:val="002C6652"/>
    <w:rsid w:val="002D4D7F"/>
    <w:rsid w:val="002D5157"/>
    <w:rsid w:val="002E32E9"/>
    <w:rsid w:val="002F006B"/>
    <w:rsid w:val="002F2658"/>
    <w:rsid w:val="002F4C7C"/>
    <w:rsid w:val="00310CD5"/>
    <w:rsid w:val="00315590"/>
    <w:rsid w:val="00327396"/>
    <w:rsid w:val="00330A95"/>
    <w:rsid w:val="00330C0E"/>
    <w:rsid w:val="00336B74"/>
    <w:rsid w:val="00337393"/>
    <w:rsid w:val="00340059"/>
    <w:rsid w:val="00346FD2"/>
    <w:rsid w:val="0034765D"/>
    <w:rsid w:val="00363498"/>
    <w:rsid w:val="00376647"/>
    <w:rsid w:val="003770CF"/>
    <w:rsid w:val="0039027C"/>
    <w:rsid w:val="0039479B"/>
    <w:rsid w:val="003B1662"/>
    <w:rsid w:val="003B431D"/>
    <w:rsid w:val="003B59B6"/>
    <w:rsid w:val="003C678D"/>
    <w:rsid w:val="003C692A"/>
    <w:rsid w:val="003E0EB0"/>
    <w:rsid w:val="003E5B04"/>
    <w:rsid w:val="003E6FAB"/>
    <w:rsid w:val="0040124F"/>
    <w:rsid w:val="0040151E"/>
    <w:rsid w:val="004018BA"/>
    <w:rsid w:val="00402E4B"/>
    <w:rsid w:val="004108E4"/>
    <w:rsid w:val="00414F2E"/>
    <w:rsid w:val="00414F7A"/>
    <w:rsid w:val="00422B8E"/>
    <w:rsid w:val="00423340"/>
    <w:rsid w:val="00424343"/>
    <w:rsid w:val="00435CA3"/>
    <w:rsid w:val="004361AC"/>
    <w:rsid w:val="004439B1"/>
    <w:rsid w:val="00446538"/>
    <w:rsid w:val="00453347"/>
    <w:rsid w:val="00453B81"/>
    <w:rsid w:val="004559A5"/>
    <w:rsid w:val="00456212"/>
    <w:rsid w:val="004725AF"/>
    <w:rsid w:val="00483DB4"/>
    <w:rsid w:val="00484B20"/>
    <w:rsid w:val="00486BC2"/>
    <w:rsid w:val="00491123"/>
    <w:rsid w:val="00493949"/>
    <w:rsid w:val="00494498"/>
    <w:rsid w:val="00496A30"/>
    <w:rsid w:val="004A21AC"/>
    <w:rsid w:val="004A4A3B"/>
    <w:rsid w:val="004B0593"/>
    <w:rsid w:val="004C1770"/>
    <w:rsid w:val="004C3298"/>
    <w:rsid w:val="004D69CC"/>
    <w:rsid w:val="004E1ACD"/>
    <w:rsid w:val="005038CE"/>
    <w:rsid w:val="00504221"/>
    <w:rsid w:val="00504C73"/>
    <w:rsid w:val="00516529"/>
    <w:rsid w:val="0051667B"/>
    <w:rsid w:val="005166E5"/>
    <w:rsid w:val="00526B22"/>
    <w:rsid w:val="00530241"/>
    <w:rsid w:val="005309E7"/>
    <w:rsid w:val="00533AB1"/>
    <w:rsid w:val="0054575C"/>
    <w:rsid w:val="0054781C"/>
    <w:rsid w:val="005510A8"/>
    <w:rsid w:val="00552F25"/>
    <w:rsid w:val="0056682F"/>
    <w:rsid w:val="00567E12"/>
    <w:rsid w:val="00573178"/>
    <w:rsid w:val="00582768"/>
    <w:rsid w:val="00592130"/>
    <w:rsid w:val="0059499A"/>
    <w:rsid w:val="005A031C"/>
    <w:rsid w:val="005A437E"/>
    <w:rsid w:val="005A6175"/>
    <w:rsid w:val="005C6354"/>
    <w:rsid w:val="005C7086"/>
    <w:rsid w:val="005C782F"/>
    <w:rsid w:val="005D4DBA"/>
    <w:rsid w:val="005D6EE3"/>
    <w:rsid w:val="005E1FB3"/>
    <w:rsid w:val="005E3029"/>
    <w:rsid w:val="005F1DEC"/>
    <w:rsid w:val="00603A64"/>
    <w:rsid w:val="00604DFE"/>
    <w:rsid w:val="0060605C"/>
    <w:rsid w:val="0060703A"/>
    <w:rsid w:val="006151BB"/>
    <w:rsid w:val="00623334"/>
    <w:rsid w:val="00624C31"/>
    <w:rsid w:val="00625E98"/>
    <w:rsid w:val="00634B1D"/>
    <w:rsid w:val="006402C4"/>
    <w:rsid w:val="006407B1"/>
    <w:rsid w:val="00645C92"/>
    <w:rsid w:val="0064729C"/>
    <w:rsid w:val="00650976"/>
    <w:rsid w:val="00656ED6"/>
    <w:rsid w:val="00673C39"/>
    <w:rsid w:val="006837CF"/>
    <w:rsid w:val="00694E37"/>
    <w:rsid w:val="006A39D8"/>
    <w:rsid w:val="006A475A"/>
    <w:rsid w:val="006A5B17"/>
    <w:rsid w:val="006A65F0"/>
    <w:rsid w:val="006A7923"/>
    <w:rsid w:val="006B0E1C"/>
    <w:rsid w:val="006C0612"/>
    <w:rsid w:val="006C1565"/>
    <w:rsid w:val="006C3D58"/>
    <w:rsid w:val="006C7DD1"/>
    <w:rsid w:val="006E5CBB"/>
    <w:rsid w:val="006E6091"/>
    <w:rsid w:val="006E75D7"/>
    <w:rsid w:val="006F66B5"/>
    <w:rsid w:val="00706AC2"/>
    <w:rsid w:val="0070719C"/>
    <w:rsid w:val="00715B5A"/>
    <w:rsid w:val="0071729E"/>
    <w:rsid w:val="00717CCF"/>
    <w:rsid w:val="00734B7E"/>
    <w:rsid w:val="007367D9"/>
    <w:rsid w:val="0074034A"/>
    <w:rsid w:val="007513EB"/>
    <w:rsid w:val="0075232D"/>
    <w:rsid w:val="00754951"/>
    <w:rsid w:val="0076252A"/>
    <w:rsid w:val="007634F9"/>
    <w:rsid w:val="00764D88"/>
    <w:rsid w:val="007819E6"/>
    <w:rsid w:val="007829DF"/>
    <w:rsid w:val="00783DC8"/>
    <w:rsid w:val="0078560D"/>
    <w:rsid w:val="00785844"/>
    <w:rsid w:val="0078710E"/>
    <w:rsid w:val="00790EF3"/>
    <w:rsid w:val="00792CC8"/>
    <w:rsid w:val="00795147"/>
    <w:rsid w:val="00797788"/>
    <w:rsid w:val="007B1259"/>
    <w:rsid w:val="007B4F03"/>
    <w:rsid w:val="007C3B2A"/>
    <w:rsid w:val="007C3CD4"/>
    <w:rsid w:val="007C4B13"/>
    <w:rsid w:val="007C5B39"/>
    <w:rsid w:val="007C7CBD"/>
    <w:rsid w:val="007D3408"/>
    <w:rsid w:val="007D608A"/>
    <w:rsid w:val="007E0578"/>
    <w:rsid w:val="007E0589"/>
    <w:rsid w:val="007E2286"/>
    <w:rsid w:val="007E3847"/>
    <w:rsid w:val="007F03BF"/>
    <w:rsid w:val="007F06F9"/>
    <w:rsid w:val="007F12F9"/>
    <w:rsid w:val="007F1E71"/>
    <w:rsid w:val="007F2FE1"/>
    <w:rsid w:val="007F3075"/>
    <w:rsid w:val="007F6E48"/>
    <w:rsid w:val="0080240B"/>
    <w:rsid w:val="008276B8"/>
    <w:rsid w:val="00832944"/>
    <w:rsid w:val="00832B7A"/>
    <w:rsid w:val="008376DD"/>
    <w:rsid w:val="00837CB9"/>
    <w:rsid w:val="008515B3"/>
    <w:rsid w:val="00852BC6"/>
    <w:rsid w:val="008569D4"/>
    <w:rsid w:val="00862049"/>
    <w:rsid w:val="00863F9C"/>
    <w:rsid w:val="0086515D"/>
    <w:rsid w:val="0086712B"/>
    <w:rsid w:val="008704D1"/>
    <w:rsid w:val="008718EB"/>
    <w:rsid w:val="00872978"/>
    <w:rsid w:val="0088099E"/>
    <w:rsid w:val="0088538A"/>
    <w:rsid w:val="0089013B"/>
    <w:rsid w:val="0089259F"/>
    <w:rsid w:val="008A0B3B"/>
    <w:rsid w:val="008A7E1B"/>
    <w:rsid w:val="008B050C"/>
    <w:rsid w:val="008B1A62"/>
    <w:rsid w:val="008B523A"/>
    <w:rsid w:val="008D02FF"/>
    <w:rsid w:val="008E4496"/>
    <w:rsid w:val="00901E85"/>
    <w:rsid w:val="00902481"/>
    <w:rsid w:val="009062F8"/>
    <w:rsid w:val="009071CF"/>
    <w:rsid w:val="00910B60"/>
    <w:rsid w:val="00915A5C"/>
    <w:rsid w:val="009217CE"/>
    <w:rsid w:val="00932DAE"/>
    <w:rsid w:val="0093452B"/>
    <w:rsid w:val="00936603"/>
    <w:rsid w:val="00940308"/>
    <w:rsid w:val="00942282"/>
    <w:rsid w:val="0094228C"/>
    <w:rsid w:val="00942960"/>
    <w:rsid w:val="00942ECE"/>
    <w:rsid w:val="0094582F"/>
    <w:rsid w:val="0094681A"/>
    <w:rsid w:val="00962573"/>
    <w:rsid w:val="00965AD7"/>
    <w:rsid w:val="00971B6A"/>
    <w:rsid w:val="00977BCF"/>
    <w:rsid w:val="009837A7"/>
    <w:rsid w:val="00984B9D"/>
    <w:rsid w:val="009859FB"/>
    <w:rsid w:val="00990C3C"/>
    <w:rsid w:val="009928BA"/>
    <w:rsid w:val="00994CCA"/>
    <w:rsid w:val="009B032A"/>
    <w:rsid w:val="009C06A0"/>
    <w:rsid w:val="009C1231"/>
    <w:rsid w:val="009C3DAA"/>
    <w:rsid w:val="009C3EAC"/>
    <w:rsid w:val="009C6EF1"/>
    <w:rsid w:val="009D0455"/>
    <w:rsid w:val="009D5331"/>
    <w:rsid w:val="009E43F1"/>
    <w:rsid w:val="009E4836"/>
    <w:rsid w:val="009F2AC5"/>
    <w:rsid w:val="009F5076"/>
    <w:rsid w:val="00A02907"/>
    <w:rsid w:val="00A05CF3"/>
    <w:rsid w:val="00A10DA9"/>
    <w:rsid w:val="00A11158"/>
    <w:rsid w:val="00A13FAA"/>
    <w:rsid w:val="00A16666"/>
    <w:rsid w:val="00A1728F"/>
    <w:rsid w:val="00A330C2"/>
    <w:rsid w:val="00A3366F"/>
    <w:rsid w:val="00A34413"/>
    <w:rsid w:val="00A416F8"/>
    <w:rsid w:val="00A4216D"/>
    <w:rsid w:val="00A441C2"/>
    <w:rsid w:val="00A62551"/>
    <w:rsid w:val="00A66029"/>
    <w:rsid w:val="00A665BB"/>
    <w:rsid w:val="00A74909"/>
    <w:rsid w:val="00A75066"/>
    <w:rsid w:val="00A76858"/>
    <w:rsid w:val="00A76DE3"/>
    <w:rsid w:val="00A81270"/>
    <w:rsid w:val="00A827D3"/>
    <w:rsid w:val="00A835C5"/>
    <w:rsid w:val="00A93AF5"/>
    <w:rsid w:val="00A94001"/>
    <w:rsid w:val="00AA06DA"/>
    <w:rsid w:val="00AA0C37"/>
    <w:rsid w:val="00AB1074"/>
    <w:rsid w:val="00AB4189"/>
    <w:rsid w:val="00AB4A7F"/>
    <w:rsid w:val="00AB71D7"/>
    <w:rsid w:val="00AC04E3"/>
    <w:rsid w:val="00AC2ABB"/>
    <w:rsid w:val="00AC4271"/>
    <w:rsid w:val="00AD1B28"/>
    <w:rsid w:val="00AE1521"/>
    <w:rsid w:val="00AE3341"/>
    <w:rsid w:val="00AE6E24"/>
    <w:rsid w:val="00AF1556"/>
    <w:rsid w:val="00AF4658"/>
    <w:rsid w:val="00AF7D6C"/>
    <w:rsid w:val="00B209C4"/>
    <w:rsid w:val="00B23FC0"/>
    <w:rsid w:val="00B24F78"/>
    <w:rsid w:val="00B3113B"/>
    <w:rsid w:val="00B3773F"/>
    <w:rsid w:val="00B57D61"/>
    <w:rsid w:val="00B60347"/>
    <w:rsid w:val="00B603BE"/>
    <w:rsid w:val="00B640D4"/>
    <w:rsid w:val="00B71B80"/>
    <w:rsid w:val="00B7253E"/>
    <w:rsid w:val="00B734B3"/>
    <w:rsid w:val="00B73751"/>
    <w:rsid w:val="00B80D5F"/>
    <w:rsid w:val="00B85F60"/>
    <w:rsid w:val="00B92F0F"/>
    <w:rsid w:val="00B96BD6"/>
    <w:rsid w:val="00B9707E"/>
    <w:rsid w:val="00B975D0"/>
    <w:rsid w:val="00B97937"/>
    <w:rsid w:val="00BA5594"/>
    <w:rsid w:val="00BA5935"/>
    <w:rsid w:val="00BB174F"/>
    <w:rsid w:val="00BB1D35"/>
    <w:rsid w:val="00BB7DE7"/>
    <w:rsid w:val="00BC27C2"/>
    <w:rsid w:val="00BC2DE6"/>
    <w:rsid w:val="00BD456D"/>
    <w:rsid w:val="00BE448B"/>
    <w:rsid w:val="00BE7354"/>
    <w:rsid w:val="00BF0CDA"/>
    <w:rsid w:val="00BF36FD"/>
    <w:rsid w:val="00C07789"/>
    <w:rsid w:val="00C14D20"/>
    <w:rsid w:val="00C16019"/>
    <w:rsid w:val="00C204A6"/>
    <w:rsid w:val="00C25901"/>
    <w:rsid w:val="00C4121C"/>
    <w:rsid w:val="00C42D16"/>
    <w:rsid w:val="00C4448C"/>
    <w:rsid w:val="00C45E0F"/>
    <w:rsid w:val="00C4768A"/>
    <w:rsid w:val="00C52C0D"/>
    <w:rsid w:val="00C63832"/>
    <w:rsid w:val="00C72B52"/>
    <w:rsid w:val="00C7428C"/>
    <w:rsid w:val="00C83C76"/>
    <w:rsid w:val="00C93289"/>
    <w:rsid w:val="00C939FE"/>
    <w:rsid w:val="00C9414C"/>
    <w:rsid w:val="00C96B68"/>
    <w:rsid w:val="00CA03D7"/>
    <w:rsid w:val="00CA1D41"/>
    <w:rsid w:val="00CA48BF"/>
    <w:rsid w:val="00CB2FAD"/>
    <w:rsid w:val="00CB5238"/>
    <w:rsid w:val="00CB6BFE"/>
    <w:rsid w:val="00CC17F7"/>
    <w:rsid w:val="00CC306E"/>
    <w:rsid w:val="00CC4DC0"/>
    <w:rsid w:val="00CD573B"/>
    <w:rsid w:val="00CE2B82"/>
    <w:rsid w:val="00CE5F01"/>
    <w:rsid w:val="00D0368C"/>
    <w:rsid w:val="00D075E1"/>
    <w:rsid w:val="00D10307"/>
    <w:rsid w:val="00D16F81"/>
    <w:rsid w:val="00D21358"/>
    <w:rsid w:val="00D221BF"/>
    <w:rsid w:val="00D34313"/>
    <w:rsid w:val="00D41DCB"/>
    <w:rsid w:val="00D431A9"/>
    <w:rsid w:val="00D44F2D"/>
    <w:rsid w:val="00D62AF3"/>
    <w:rsid w:val="00D64B2D"/>
    <w:rsid w:val="00D6652F"/>
    <w:rsid w:val="00D746AF"/>
    <w:rsid w:val="00D84355"/>
    <w:rsid w:val="00D85CFD"/>
    <w:rsid w:val="00D86297"/>
    <w:rsid w:val="00D87D21"/>
    <w:rsid w:val="00D905F9"/>
    <w:rsid w:val="00D90F0C"/>
    <w:rsid w:val="00D91D48"/>
    <w:rsid w:val="00D962E3"/>
    <w:rsid w:val="00DA0E6C"/>
    <w:rsid w:val="00DA1D0F"/>
    <w:rsid w:val="00DA3753"/>
    <w:rsid w:val="00DB2114"/>
    <w:rsid w:val="00DB4841"/>
    <w:rsid w:val="00DB5655"/>
    <w:rsid w:val="00DC29B4"/>
    <w:rsid w:val="00DC4945"/>
    <w:rsid w:val="00DC7B68"/>
    <w:rsid w:val="00DD2C41"/>
    <w:rsid w:val="00DD34B3"/>
    <w:rsid w:val="00DD4207"/>
    <w:rsid w:val="00DD5D6C"/>
    <w:rsid w:val="00DD68F3"/>
    <w:rsid w:val="00DE3030"/>
    <w:rsid w:val="00DF0498"/>
    <w:rsid w:val="00DF2527"/>
    <w:rsid w:val="00DF2CD5"/>
    <w:rsid w:val="00E02A6D"/>
    <w:rsid w:val="00E14D55"/>
    <w:rsid w:val="00E15EA3"/>
    <w:rsid w:val="00E2041E"/>
    <w:rsid w:val="00E32D9A"/>
    <w:rsid w:val="00E37AB0"/>
    <w:rsid w:val="00E57FE0"/>
    <w:rsid w:val="00E66CF2"/>
    <w:rsid w:val="00E74981"/>
    <w:rsid w:val="00E9048A"/>
    <w:rsid w:val="00E922DC"/>
    <w:rsid w:val="00EA48F0"/>
    <w:rsid w:val="00EA6449"/>
    <w:rsid w:val="00EA7A6F"/>
    <w:rsid w:val="00EB2E70"/>
    <w:rsid w:val="00EC1355"/>
    <w:rsid w:val="00EC438D"/>
    <w:rsid w:val="00EC77DB"/>
    <w:rsid w:val="00EE2D6D"/>
    <w:rsid w:val="00EF2CA8"/>
    <w:rsid w:val="00EF5A8C"/>
    <w:rsid w:val="00EF77C2"/>
    <w:rsid w:val="00EF78F7"/>
    <w:rsid w:val="00F00D08"/>
    <w:rsid w:val="00F0137C"/>
    <w:rsid w:val="00F04876"/>
    <w:rsid w:val="00F117DC"/>
    <w:rsid w:val="00F15C8E"/>
    <w:rsid w:val="00F203A7"/>
    <w:rsid w:val="00F21966"/>
    <w:rsid w:val="00F21BB5"/>
    <w:rsid w:val="00F228B8"/>
    <w:rsid w:val="00F27B6F"/>
    <w:rsid w:val="00F315F0"/>
    <w:rsid w:val="00F342EC"/>
    <w:rsid w:val="00F36946"/>
    <w:rsid w:val="00F419F1"/>
    <w:rsid w:val="00F44CD5"/>
    <w:rsid w:val="00F50F5C"/>
    <w:rsid w:val="00F5791C"/>
    <w:rsid w:val="00F65B0D"/>
    <w:rsid w:val="00F73737"/>
    <w:rsid w:val="00F73ADD"/>
    <w:rsid w:val="00F77EEF"/>
    <w:rsid w:val="00F97490"/>
    <w:rsid w:val="00FA2598"/>
    <w:rsid w:val="00FA7106"/>
    <w:rsid w:val="00FB0914"/>
    <w:rsid w:val="00FB3F90"/>
    <w:rsid w:val="00FB70A1"/>
    <w:rsid w:val="00FC1EC1"/>
    <w:rsid w:val="00FD12D1"/>
    <w:rsid w:val="00FD2279"/>
    <w:rsid w:val="00FD7781"/>
    <w:rsid w:val="00FE11D9"/>
    <w:rsid w:val="00FE2D32"/>
    <w:rsid w:val="00FE5C14"/>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4F90B3"/>
  <w15:chartTrackingRefBased/>
  <w15:docId w15:val="{6535E26A-2289-4C28-823F-01466685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63D"/>
    <w:pPr>
      <w:widowControl w:val="0"/>
      <w:suppressAutoHyphens/>
    </w:pPr>
    <w:rPr>
      <w:rFonts w:eastAsia="SimSun" w:cs="Tahoma"/>
      <w:kern w:val="1"/>
      <w:sz w:val="24"/>
      <w:szCs w:val="24"/>
      <w:lang w:val="sr-Latn-ME" w:eastAsia="hi-IN" w:bidi="hi-IN"/>
    </w:rPr>
  </w:style>
  <w:style w:type="paragraph" w:styleId="Heading1">
    <w:name w:val="heading 1"/>
    <w:basedOn w:val="Normal"/>
    <w:next w:val="Normal"/>
    <w:link w:val="Heading1Char"/>
    <w:qFormat/>
    <w:rsid w:val="009D5331"/>
    <w:pPr>
      <w:keepNext/>
      <w:widowControl/>
      <w:numPr>
        <w:numId w:val="1"/>
      </w:numPr>
      <w:spacing w:before="240" w:after="60" w:line="276" w:lineRule="auto"/>
      <w:outlineLvl w:val="0"/>
    </w:pPr>
    <w:rPr>
      <w:rFonts w:ascii="Cambria" w:eastAsia="Times New Roman" w:hAnsi="Cambria" w:cs="Times New Roman"/>
      <w:b/>
      <w:bCs/>
      <w:sz w:val="32"/>
      <w:szCs w:val="32"/>
      <w:lang w:val="en-US" w:eastAsia="ar-SA" w:bidi="ar-SA"/>
    </w:rPr>
  </w:style>
  <w:style w:type="paragraph" w:styleId="Heading2">
    <w:name w:val="heading 2"/>
    <w:basedOn w:val="Normal"/>
    <w:next w:val="Normal"/>
    <w:link w:val="Heading2Char"/>
    <w:qFormat/>
    <w:rsid w:val="009D5331"/>
    <w:pPr>
      <w:keepNext/>
      <w:keepLines/>
      <w:widowControl/>
      <w:numPr>
        <w:ilvl w:val="1"/>
        <w:numId w:val="1"/>
      </w:numPr>
      <w:spacing w:before="200" w:line="276" w:lineRule="auto"/>
      <w:outlineLvl w:val="1"/>
    </w:pPr>
    <w:rPr>
      <w:rFonts w:ascii="Cambria" w:eastAsia="Times New Roman" w:hAnsi="Cambria" w:cs="Cambria"/>
      <w:b/>
      <w:bCs/>
      <w:color w:val="4F81BD"/>
      <w:kern w:val="0"/>
      <w:sz w:val="26"/>
      <w:szCs w:val="26"/>
      <w:lang w:val="en-US" w:eastAsia="ar-SA" w:bidi="ar-SA"/>
    </w:rPr>
  </w:style>
  <w:style w:type="paragraph" w:styleId="Heading3">
    <w:name w:val="heading 3"/>
    <w:basedOn w:val="Normal"/>
    <w:next w:val="Normal"/>
    <w:link w:val="Heading3Char"/>
    <w:qFormat/>
    <w:rsid w:val="009D5331"/>
    <w:pPr>
      <w:keepNext/>
      <w:keepLines/>
      <w:widowControl/>
      <w:numPr>
        <w:ilvl w:val="2"/>
        <w:numId w:val="1"/>
      </w:numPr>
      <w:spacing w:before="200" w:line="276" w:lineRule="auto"/>
      <w:outlineLvl w:val="2"/>
    </w:pPr>
    <w:rPr>
      <w:rFonts w:ascii="Cambria" w:eastAsia="Times New Roman" w:hAnsi="Cambria" w:cs="Cambria"/>
      <w:b/>
      <w:bCs/>
      <w:color w:val="4F81BD"/>
      <w:kern w:val="0"/>
      <w:lang w:val="en-US" w:eastAsia="ar-SA" w:bidi="ar-SA"/>
    </w:rPr>
  </w:style>
  <w:style w:type="paragraph" w:styleId="Heading5">
    <w:name w:val="heading 5"/>
    <w:basedOn w:val="Heading"/>
    <w:next w:val="BodyText"/>
    <w:link w:val="Heading5Char"/>
    <w:qFormat/>
    <w:rsid w:val="00AC04E3"/>
    <w:pPr>
      <w:tabs>
        <w:tab w:val="num" w:pos="0"/>
      </w:tabs>
      <w:ind w:left="645" w:hanging="360"/>
      <w:outlineLvl w:val="4"/>
    </w:pPr>
    <w:rPr>
      <w:rFonts w:eastAsia="Andale Sans UI"/>
      <w:b/>
      <w:bCs/>
      <w:sz w:val="24"/>
      <w:szCs w:val="24"/>
      <w:lang w:bidi="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24"/>
      <w:szCs w:val="24"/>
      <w:lang w:val="sl-S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Symbol"/>
      <w:sz w:val="24"/>
      <w:szCs w:val="24"/>
      <w:lang w:val="it-IT"/>
    </w:rPr>
  </w:style>
  <w:style w:type="character" w:customStyle="1" w:styleId="WW8Num5z0">
    <w:name w:val="WW8Num5z0"/>
    <w:rPr>
      <w:rFonts w:cs="Times New Roman"/>
    </w:rPr>
  </w:style>
  <w:style w:type="character" w:customStyle="1" w:styleId="WW8Num6z0">
    <w:name w:val="WW8Num6z0"/>
    <w:rPr>
      <w:rFonts w:ascii="Symbol" w:hAnsi="Symbol" w:cs="Symbol"/>
    </w:rPr>
  </w:style>
  <w:style w:type="character" w:customStyle="1" w:styleId="WW8Num7z0">
    <w:name w:val="WW8Num7z0"/>
    <w:rPr>
      <w:rFonts w:ascii="Arial" w:hAnsi="Arial" w:cs="Times New Roman"/>
      <w:color w:val="auto"/>
      <w:sz w:val="24"/>
      <w:szCs w:val="24"/>
      <w:lang w:val="sr-Latn-ME"/>
    </w:rPr>
  </w:style>
  <w:style w:type="character" w:customStyle="1" w:styleId="WW8Num8z0">
    <w:name w:val="WW8Num8z0"/>
    <w:rPr>
      <w:rFonts w:cs="Times New Roman"/>
      <w:b/>
      <w:color w:val="auto"/>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Cambria"/>
      <w:b/>
      <w:color w:val="auto"/>
      <w:sz w:val="24"/>
      <w:szCs w:val="24"/>
      <w:lang w:val="sr-Latn-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Times New Roman" w:hAnsi="Times New Roman" w:cs="Times New Roman"/>
      <w:b/>
      <w:color w:val="auto"/>
      <w:szCs w:val="24"/>
      <w:lang w:val="sr-Latn-CS"/>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Times New Roman" w:hAnsi="Symbol" w:cs="OpenSymbol"/>
      <w:color w:val="auto"/>
      <w:sz w:val="24"/>
      <w:szCs w:val="24"/>
      <w:lang w:val="sr-Latn-ME"/>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RTFNum21">
    <w:name w:val="RTF_Num 2 1"/>
    <w:rPr>
      <w:rFonts w:ascii="Symbol" w:hAnsi="Symbol" w:cs="Symbol"/>
    </w:rPr>
  </w:style>
  <w:style w:type="character" w:customStyle="1" w:styleId="RTFNum31">
    <w:name w:val="RTF_Num 3 1"/>
    <w:rPr>
      <w:rFonts w:ascii="Calibri" w:hAnsi="Calibri" w:cs="Calibri"/>
    </w:rPr>
  </w:style>
  <w:style w:type="character" w:customStyle="1" w:styleId="Bullets">
    <w:name w:val="Bullets"/>
    <w:rPr>
      <w:rFonts w:ascii="OpenSymbol" w:eastAsia="OpenSymbol" w:hAnsi="OpenSymbol" w:cs="OpenSymbol"/>
    </w:rPr>
  </w:style>
  <w:style w:type="character" w:customStyle="1" w:styleId="WW8Num15z0">
    <w:name w:val="WW8Num15z0"/>
    <w:rPr>
      <w:rFonts w:ascii="Arial" w:eastAsia="Calibri" w:hAnsi="Arial" w:cs="Arial"/>
      <w:color w:val="000000"/>
      <w:sz w:val="24"/>
      <w:szCs w:val="24"/>
      <w:lang w:val="sr-Latn-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ing10">
    <w:name w:val="heading 1"/>
    <w:next w:val="Normal"/>
    <w:pPr>
      <w:widowControl w:val="0"/>
      <w:suppressAutoHyphens/>
      <w:autoSpaceDE w:val="0"/>
    </w:pPr>
    <w:rPr>
      <w:rFonts w:eastAsia="SimSun" w:cs="Tahoma"/>
      <w:kern w:val="1"/>
      <w:sz w:val="24"/>
      <w:szCs w:val="24"/>
      <w:lang w:val="sr-Latn-ME" w:eastAsia="hi-I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spacing w:before="96" w:after="120" w:line="360" w:lineRule="atLeast"/>
      <w:ind w:left="720"/>
    </w:pPr>
    <w:rPr>
      <w:lang w:val="sr-Latn-CS"/>
    </w:rPr>
  </w:style>
  <w:style w:type="character" w:customStyle="1" w:styleId="Heading1Char">
    <w:name w:val="Heading 1 Char"/>
    <w:link w:val="Heading1"/>
    <w:rsid w:val="009D5331"/>
    <w:rPr>
      <w:rFonts w:ascii="Cambria" w:hAnsi="Cambria"/>
      <w:b/>
      <w:bCs/>
      <w:kern w:val="1"/>
      <w:sz w:val="32"/>
      <w:szCs w:val="32"/>
      <w:lang w:val="en-US" w:eastAsia="ar-SA"/>
    </w:rPr>
  </w:style>
  <w:style w:type="character" w:customStyle="1" w:styleId="Heading2Char">
    <w:name w:val="Heading 2 Char"/>
    <w:link w:val="Heading2"/>
    <w:rsid w:val="009D5331"/>
    <w:rPr>
      <w:rFonts w:ascii="Cambria" w:hAnsi="Cambria" w:cs="Cambria"/>
      <w:b/>
      <w:bCs/>
      <w:color w:val="4F81BD"/>
      <w:sz w:val="26"/>
      <w:szCs w:val="26"/>
      <w:lang w:val="en-US" w:eastAsia="ar-SA"/>
    </w:rPr>
  </w:style>
  <w:style w:type="character" w:customStyle="1" w:styleId="Heading3Char">
    <w:name w:val="Heading 3 Char"/>
    <w:link w:val="Heading3"/>
    <w:rsid w:val="009D5331"/>
    <w:rPr>
      <w:rFonts w:ascii="Cambria" w:hAnsi="Cambria" w:cs="Cambria"/>
      <w:b/>
      <w:bCs/>
      <w:color w:val="4F81BD"/>
      <w:sz w:val="24"/>
      <w:szCs w:val="24"/>
      <w:lang w:val="en-US" w:eastAsia="ar-SA"/>
    </w:rPr>
  </w:style>
  <w:style w:type="numbering" w:customStyle="1" w:styleId="NoList1">
    <w:name w:val="No List1"/>
    <w:next w:val="NoList"/>
    <w:uiPriority w:val="99"/>
    <w:semiHidden/>
    <w:unhideWhenUsed/>
    <w:rsid w:val="009D5331"/>
  </w:style>
  <w:style w:type="character" w:customStyle="1" w:styleId="WW8Num3z2">
    <w:name w:val="WW8Num3z2"/>
    <w:rsid w:val="009D5331"/>
  </w:style>
  <w:style w:type="character" w:customStyle="1" w:styleId="WW8Num3z3">
    <w:name w:val="WW8Num3z3"/>
    <w:rsid w:val="009D5331"/>
  </w:style>
  <w:style w:type="character" w:customStyle="1" w:styleId="WW8Num3z4">
    <w:name w:val="WW8Num3z4"/>
    <w:rsid w:val="009D5331"/>
  </w:style>
  <w:style w:type="character" w:customStyle="1" w:styleId="WW8Num3z5">
    <w:name w:val="WW8Num3z5"/>
    <w:rsid w:val="009D5331"/>
  </w:style>
  <w:style w:type="character" w:customStyle="1" w:styleId="WW8Num3z6">
    <w:name w:val="WW8Num3z6"/>
    <w:rsid w:val="009D5331"/>
  </w:style>
  <w:style w:type="character" w:customStyle="1" w:styleId="WW8Num3z7">
    <w:name w:val="WW8Num3z7"/>
    <w:rsid w:val="009D5331"/>
  </w:style>
  <w:style w:type="character" w:customStyle="1" w:styleId="WW8Num3z8">
    <w:name w:val="WW8Num3z8"/>
    <w:rsid w:val="009D5331"/>
  </w:style>
  <w:style w:type="character" w:customStyle="1" w:styleId="WW8Num14z0">
    <w:name w:val="WW8Num14z0"/>
    <w:rsid w:val="009D5331"/>
    <w:rPr>
      <w:rFonts w:ascii="Times New Roman" w:hAnsi="Times New Roman" w:cs="Times New Roman" w:hint="default"/>
      <w:sz w:val="24"/>
      <w:szCs w:val="24"/>
      <w:lang w:val="pl-PL"/>
    </w:rPr>
  </w:style>
  <w:style w:type="character" w:customStyle="1" w:styleId="WW8Num15z1">
    <w:name w:val="WW8Num15z1"/>
    <w:rsid w:val="009D5331"/>
    <w:rPr>
      <w:rFonts w:ascii="Courier New" w:hAnsi="Courier New" w:cs="Courier New" w:hint="default"/>
    </w:rPr>
  </w:style>
  <w:style w:type="character" w:customStyle="1" w:styleId="WW8Num15z2">
    <w:name w:val="WW8Num15z2"/>
    <w:rsid w:val="009D5331"/>
    <w:rPr>
      <w:rFonts w:ascii="Wingdings" w:hAnsi="Wingdings" w:cs="Wingdings" w:hint="default"/>
    </w:rPr>
  </w:style>
  <w:style w:type="character" w:customStyle="1" w:styleId="WW8Num15z3">
    <w:name w:val="WW8Num15z3"/>
    <w:rsid w:val="009D5331"/>
    <w:rPr>
      <w:rFonts w:ascii="Symbol" w:hAnsi="Symbol" w:cs="Symbol" w:hint="default"/>
    </w:rPr>
  </w:style>
  <w:style w:type="character" w:customStyle="1" w:styleId="WW8Num15z4">
    <w:name w:val="WW8Num15z4"/>
    <w:rsid w:val="009D5331"/>
  </w:style>
  <w:style w:type="character" w:customStyle="1" w:styleId="WW8Num15z5">
    <w:name w:val="WW8Num15z5"/>
    <w:rsid w:val="009D5331"/>
  </w:style>
  <w:style w:type="character" w:customStyle="1" w:styleId="WW8Num15z6">
    <w:name w:val="WW8Num15z6"/>
    <w:rsid w:val="009D5331"/>
  </w:style>
  <w:style w:type="character" w:customStyle="1" w:styleId="WW8Num15z7">
    <w:name w:val="WW8Num15z7"/>
    <w:rsid w:val="009D5331"/>
  </w:style>
  <w:style w:type="character" w:customStyle="1" w:styleId="WW8Num15z8">
    <w:name w:val="WW8Num15z8"/>
    <w:rsid w:val="009D5331"/>
  </w:style>
  <w:style w:type="character" w:customStyle="1" w:styleId="WW8Num16z0">
    <w:name w:val="WW8Num16z0"/>
    <w:rsid w:val="009D5331"/>
    <w:rPr>
      <w:rFonts w:ascii="Times New Roman" w:hAnsi="Times New Roman" w:cs="Times New Roman" w:hint="default"/>
      <w:color w:val="000000"/>
      <w:sz w:val="24"/>
      <w:szCs w:val="24"/>
      <w:lang w:val="sl-SI"/>
    </w:rPr>
  </w:style>
  <w:style w:type="character" w:customStyle="1" w:styleId="WW8Num16z1">
    <w:name w:val="WW8Num16z1"/>
    <w:rsid w:val="009D5331"/>
  </w:style>
  <w:style w:type="character" w:customStyle="1" w:styleId="WW8Num16z2">
    <w:name w:val="WW8Num16z2"/>
    <w:rsid w:val="009D5331"/>
  </w:style>
  <w:style w:type="character" w:customStyle="1" w:styleId="WW8Num16z3">
    <w:name w:val="WW8Num16z3"/>
    <w:rsid w:val="009D5331"/>
  </w:style>
  <w:style w:type="character" w:customStyle="1" w:styleId="WW8Num16z4">
    <w:name w:val="WW8Num16z4"/>
    <w:rsid w:val="009D5331"/>
  </w:style>
  <w:style w:type="character" w:customStyle="1" w:styleId="WW8Num16z5">
    <w:name w:val="WW8Num16z5"/>
    <w:rsid w:val="009D5331"/>
  </w:style>
  <w:style w:type="character" w:customStyle="1" w:styleId="WW8Num16z6">
    <w:name w:val="WW8Num16z6"/>
    <w:rsid w:val="009D5331"/>
  </w:style>
  <w:style w:type="character" w:customStyle="1" w:styleId="WW8Num16z7">
    <w:name w:val="WW8Num16z7"/>
    <w:rsid w:val="009D5331"/>
  </w:style>
  <w:style w:type="character" w:customStyle="1" w:styleId="WW8Num16z8">
    <w:name w:val="WW8Num16z8"/>
    <w:rsid w:val="009D5331"/>
  </w:style>
  <w:style w:type="character" w:customStyle="1" w:styleId="WW8Num17z0">
    <w:name w:val="WW8Num17z0"/>
    <w:rsid w:val="009D5331"/>
    <w:rPr>
      <w:rFonts w:ascii="Times New Roman" w:hAnsi="Times New Roman" w:cs="Times New Roman" w:hint="default"/>
      <w:b/>
      <w:color w:val="auto"/>
      <w:sz w:val="24"/>
      <w:szCs w:val="24"/>
      <w:lang w:val="it-IT"/>
    </w:rPr>
  </w:style>
  <w:style w:type="character" w:customStyle="1" w:styleId="WW8Num18z0">
    <w:name w:val="WW8Num18z0"/>
    <w:rsid w:val="009D5331"/>
    <w:rPr>
      <w:rFonts w:ascii="Cambria" w:eastAsia="PMingLiU" w:hAnsi="Cambria" w:cs="Arial" w:hint="default"/>
      <w:sz w:val="24"/>
      <w:szCs w:val="24"/>
      <w:lang w:val="sl-SI"/>
    </w:rPr>
  </w:style>
  <w:style w:type="character" w:customStyle="1" w:styleId="WW8Num18z1">
    <w:name w:val="WW8Num18z1"/>
    <w:rsid w:val="009D5331"/>
    <w:rPr>
      <w:rFonts w:ascii="Courier New" w:hAnsi="Courier New" w:cs="Courier New" w:hint="default"/>
    </w:rPr>
  </w:style>
  <w:style w:type="character" w:customStyle="1" w:styleId="WW8Num18z2">
    <w:name w:val="WW8Num18z2"/>
    <w:rsid w:val="009D5331"/>
    <w:rPr>
      <w:rFonts w:ascii="Wingdings" w:hAnsi="Wingdings" w:cs="Wingdings" w:hint="default"/>
    </w:rPr>
  </w:style>
  <w:style w:type="character" w:customStyle="1" w:styleId="WW8Num18z3">
    <w:name w:val="WW8Num18z3"/>
    <w:rsid w:val="009D5331"/>
    <w:rPr>
      <w:rFonts w:ascii="Symbol" w:hAnsi="Symbol" w:cs="Symbol" w:hint="default"/>
    </w:rPr>
  </w:style>
  <w:style w:type="character" w:customStyle="1" w:styleId="WW8Num18z4">
    <w:name w:val="WW8Num18z4"/>
    <w:rsid w:val="009D5331"/>
  </w:style>
  <w:style w:type="character" w:customStyle="1" w:styleId="WW8Num18z5">
    <w:name w:val="WW8Num18z5"/>
    <w:rsid w:val="009D5331"/>
  </w:style>
  <w:style w:type="character" w:customStyle="1" w:styleId="WW8Num18z6">
    <w:name w:val="WW8Num18z6"/>
    <w:rsid w:val="009D5331"/>
  </w:style>
  <w:style w:type="character" w:customStyle="1" w:styleId="WW8Num18z7">
    <w:name w:val="WW8Num18z7"/>
    <w:rsid w:val="009D5331"/>
  </w:style>
  <w:style w:type="character" w:customStyle="1" w:styleId="WW8Num18z8">
    <w:name w:val="WW8Num18z8"/>
    <w:rsid w:val="009D5331"/>
  </w:style>
  <w:style w:type="character" w:customStyle="1" w:styleId="WW8Num19z0">
    <w:name w:val="WW8Num19z0"/>
    <w:rsid w:val="009D5331"/>
    <w:rPr>
      <w:rFonts w:ascii="Times New Roman" w:hAnsi="Times New Roman" w:cs="Times New Roman" w:hint="default"/>
      <w:color w:val="FF0000"/>
      <w:sz w:val="24"/>
      <w:szCs w:val="24"/>
      <w:lang w:val="sr-Latn-ME"/>
    </w:rPr>
  </w:style>
  <w:style w:type="character" w:customStyle="1" w:styleId="WW8Num19z1">
    <w:name w:val="WW8Num19z1"/>
    <w:rsid w:val="009D5331"/>
  </w:style>
  <w:style w:type="character" w:customStyle="1" w:styleId="WW8Num20z0">
    <w:name w:val="WW8Num20z0"/>
    <w:rsid w:val="009D5331"/>
    <w:rPr>
      <w:rFonts w:ascii="Times New Roman" w:eastAsia="Calibri" w:hAnsi="Times New Roman" w:cs="Times New Roman" w:hint="default"/>
      <w:color w:val="FF0000"/>
      <w:sz w:val="24"/>
      <w:szCs w:val="24"/>
      <w:lang w:val="sr-Latn-CS"/>
    </w:rPr>
  </w:style>
  <w:style w:type="character" w:customStyle="1" w:styleId="WW8Num21z0">
    <w:name w:val="WW8Num21z0"/>
    <w:rsid w:val="009D5331"/>
    <w:rPr>
      <w:rFonts w:ascii="Shruti" w:hAnsi="Shruti" w:cs="Shruti" w:hint="default"/>
      <w:sz w:val="24"/>
      <w:szCs w:val="24"/>
    </w:rPr>
  </w:style>
  <w:style w:type="character" w:customStyle="1" w:styleId="WW8Num22z0">
    <w:name w:val="WW8Num22z0"/>
    <w:rsid w:val="009D5331"/>
    <w:rPr>
      <w:rFonts w:ascii="Times New Roman" w:eastAsia="Times New Roman" w:hAnsi="Times New Roman" w:cs="Times New Roman" w:hint="default"/>
      <w:b/>
      <w:color w:val="auto"/>
      <w:sz w:val="24"/>
      <w:szCs w:val="24"/>
      <w:lang w:val="sr-Latn-ME"/>
    </w:rPr>
  </w:style>
  <w:style w:type="character" w:customStyle="1" w:styleId="WW8Num22z1">
    <w:name w:val="WW8Num22z1"/>
    <w:rsid w:val="009D5331"/>
  </w:style>
  <w:style w:type="character" w:customStyle="1" w:styleId="WW8Num23z0">
    <w:name w:val="WW8Num23z0"/>
    <w:rsid w:val="009D5331"/>
    <w:rPr>
      <w:rFonts w:ascii="Times New Roman" w:hAnsi="Times New Roman" w:cs="Times New Roman"/>
      <w:sz w:val="24"/>
      <w:szCs w:val="24"/>
      <w:lang w:val="sl-SI"/>
    </w:rPr>
  </w:style>
  <w:style w:type="character" w:customStyle="1" w:styleId="WW8Num23z1">
    <w:name w:val="WW8Num23z1"/>
    <w:rsid w:val="009D5331"/>
  </w:style>
  <w:style w:type="character" w:customStyle="1" w:styleId="WW8Num24z0">
    <w:name w:val="WW8Num24z0"/>
    <w:rsid w:val="009D5331"/>
    <w:rPr>
      <w:rFonts w:cs="Times New Roman"/>
      <w:lang w:val="it-IT"/>
    </w:rPr>
  </w:style>
  <w:style w:type="character" w:customStyle="1" w:styleId="WW8Num24z1">
    <w:name w:val="WW8Num24z1"/>
    <w:rsid w:val="009D5331"/>
  </w:style>
  <w:style w:type="character" w:customStyle="1" w:styleId="WW8Num25z0">
    <w:name w:val="WW8Num25z0"/>
    <w:rsid w:val="009D5331"/>
    <w:rPr>
      <w:rFonts w:ascii="Times New Roman" w:eastAsia="PMingLiU" w:hAnsi="Times New Roman" w:cs="Times New Roman"/>
      <w:color w:val="FF0000"/>
      <w:lang w:val="sr-Latn-CS"/>
    </w:rPr>
  </w:style>
  <w:style w:type="character" w:customStyle="1" w:styleId="WW8Num25z1">
    <w:name w:val="WW8Num25z1"/>
    <w:rsid w:val="009D5331"/>
  </w:style>
  <w:style w:type="character" w:customStyle="1" w:styleId="WW8Num26z0">
    <w:name w:val="WW8Num26z0"/>
    <w:rsid w:val="009D5331"/>
    <w:rPr>
      <w:rFonts w:ascii="Arial" w:eastAsia="Calibri" w:hAnsi="Arial" w:cs="Arial" w:hint="default"/>
    </w:rPr>
  </w:style>
  <w:style w:type="character" w:customStyle="1" w:styleId="WW8Num26z1">
    <w:name w:val="WW8Num26z1"/>
    <w:rsid w:val="009D5331"/>
    <w:rPr>
      <w:rFonts w:ascii="Courier New" w:hAnsi="Courier New" w:cs="Courier New" w:hint="default"/>
    </w:rPr>
  </w:style>
  <w:style w:type="character" w:customStyle="1" w:styleId="WW8Num26z2">
    <w:name w:val="WW8Num26z2"/>
    <w:rsid w:val="009D5331"/>
    <w:rPr>
      <w:rFonts w:ascii="Wingdings" w:hAnsi="Wingdings" w:cs="Wingdings" w:hint="default"/>
    </w:rPr>
  </w:style>
  <w:style w:type="character" w:customStyle="1" w:styleId="WW8Num26z3">
    <w:name w:val="WW8Num26z3"/>
    <w:rsid w:val="009D5331"/>
    <w:rPr>
      <w:rFonts w:ascii="Symbol" w:hAnsi="Symbol" w:cs="Symbol" w:hint="default"/>
    </w:rPr>
  </w:style>
  <w:style w:type="character" w:customStyle="1" w:styleId="WW8Num26z4">
    <w:name w:val="WW8Num26z4"/>
    <w:rsid w:val="009D5331"/>
  </w:style>
  <w:style w:type="character" w:customStyle="1" w:styleId="WW8Num26z5">
    <w:name w:val="WW8Num26z5"/>
    <w:rsid w:val="009D5331"/>
  </w:style>
  <w:style w:type="character" w:customStyle="1" w:styleId="WW8Num26z6">
    <w:name w:val="WW8Num26z6"/>
    <w:rsid w:val="009D5331"/>
  </w:style>
  <w:style w:type="character" w:customStyle="1" w:styleId="WW8Num26z7">
    <w:name w:val="WW8Num26z7"/>
    <w:rsid w:val="009D5331"/>
  </w:style>
  <w:style w:type="character" w:customStyle="1" w:styleId="WW8Num26z8">
    <w:name w:val="WW8Num26z8"/>
    <w:rsid w:val="009D5331"/>
  </w:style>
  <w:style w:type="character" w:customStyle="1" w:styleId="WW8Num27z0">
    <w:name w:val="WW8Num27z0"/>
    <w:rsid w:val="009D5331"/>
    <w:rPr>
      <w:rFonts w:ascii="Times New Roman" w:eastAsia="PMingLiU" w:hAnsi="Times New Roman" w:cs="Times New Roman"/>
      <w:sz w:val="24"/>
      <w:szCs w:val="24"/>
      <w:lang w:val="sv-SE"/>
    </w:rPr>
  </w:style>
  <w:style w:type="character" w:customStyle="1" w:styleId="WW8Num28z0">
    <w:name w:val="WW8Num28z0"/>
    <w:rsid w:val="009D5331"/>
    <w:rPr>
      <w:rFonts w:hint="default"/>
      <w:b/>
      <w:color w:val="auto"/>
    </w:rPr>
  </w:style>
  <w:style w:type="character" w:customStyle="1" w:styleId="WW8Num29z0">
    <w:name w:val="WW8Num29z0"/>
    <w:rsid w:val="009D5331"/>
    <w:rPr>
      <w:rFonts w:ascii="Arial" w:eastAsia="Calibri" w:hAnsi="Arial" w:cs="Arial" w:hint="default"/>
      <w:lang w:val="it-IT"/>
    </w:rPr>
  </w:style>
  <w:style w:type="character" w:customStyle="1" w:styleId="WW8Num29z1">
    <w:name w:val="WW8Num29z1"/>
    <w:rsid w:val="009D5331"/>
    <w:rPr>
      <w:rFonts w:ascii="Courier New" w:hAnsi="Courier New" w:cs="Courier New" w:hint="default"/>
    </w:rPr>
  </w:style>
  <w:style w:type="character" w:customStyle="1" w:styleId="WW8Num30z0">
    <w:name w:val="WW8Num30z0"/>
    <w:rsid w:val="009D5331"/>
    <w:rPr>
      <w:rFonts w:ascii="Times New Roman" w:hAnsi="Times New Roman" w:cs="Times New Roman" w:hint="default"/>
      <w:sz w:val="24"/>
      <w:szCs w:val="24"/>
      <w:lang w:val="sl-SI"/>
    </w:rPr>
  </w:style>
  <w:style w:type="character" w:customStyle="1" w:styleId="WW8Num30z1">
    <w:name w:val="WW8Num30z1"/>
    <w:rsid w:val="009D5331"/>
  </w:style>
  <w:style w:type="character" w:customStyle="1" w:styleId="WW8Num31z0">
    <w:name w:val="WW8Num31z0"/>
    <w:rsid w:val="009D5331"/>
    <w:rPr>
      <w:rFonts w:ascii="Symbol" w:hAnsi="Symbol" w:cs="Symbol" w:hint="default"/>
      <w:color w:val="C00000"/>
      <w:sz w:val="24"/>
      <w:szCs w:val="24"/>
      <w:lang w:val="pl-PL"/>
    </w:rPr>
  </w:style>
  <w:style w:type="character" w:customStyle="1" w:styleId="WW8Num31z1">
    <w:name w:val="WW8Num31z1"/>
    <w:rsid w:val="009D5331"/>
    <w:rPr>
      <w:rFonts w:ascii="Courier New" w:hAnsi="Courier New" w:cs="Courier New" w:hint="default"/>
    </w:rPr>
  </w:style>
  <w:style w:type="character" w:customStyle="1" w:styleId="WW8Num31z2">
    <w:name w:val="WW8Num31z2"/>
    <w:rsid w:val="009D5331"/>
    <w:rPr>
      <w:rFonts w:ascii="Wingdings" w:hAnsi="Wingdings" w:cs="Wingdings" w:hint="default"/>
    </w:rPr>
  </w:style>
  <w:style w:type="character" w:customStyle="1" w:styleId="WW8Num31z3">
    <w:name w:val="WW8Num31z3"/>
    <w:rsid w:val="009D5331"/>
  </w:style>
  <w:style w:type="character" w:customStyle="1" w:styleId="WW8Num31z4">
    <w:name w:val="WW8Num31z4"/>
    <w:rsid w:val="009D5331"/>
  </w:style>
  <w:style w:type="character" w:customStyle="1" w:styleId="WW8Num31z5">
    <w:name w:val="WW8Num31z5"/>
    <w:rsid w:val="009D5331"/>
  </w:style>
  <w:style w:type="character" w:customStyle="1" w:styleId="WW8Num31z6">
    <w:name w:val="WW8Num31z6"/>
    <w:rsid w:val="009D5331"/>
  </w:style>
  <w:style w:type="character" w:customStyle="1" w:styleId="WW8Num31z7">
    <w:name w:val="WW8Num31z7"/>
    <w:rsid w:val="009D5331"/>
  </w:style>
  <w:style w:type="character" w:customStyle="1" w:styleId="WW8Num31z8">
    <w:name w:val="WW8Num31z8"/>
    <w:rsid w:val="009D5331"/>
  </w:style>
  <w:style w:type="character" w:customStyle="1" w:styleId="WW8Num32z0">
    <w:name w:val="WW8Num32z0"/>
    <w:rsid w:val="009D5331"/>
    <w:rPr>
      <w:rFonts w:ascii="Symbol" w:hAnsi="Symbol" w:cs="Symbol" w:hint="default"/>
    </w:rPr>
  </w:style>
  <w:style w:type="character" w:customStyle="1" w:styleId="WW8Num32z1">
    <w:name w:val="WW8Num32z1"/>
    <w:rsid w:val="009D5331"/>
    <w:rPr>
      <w:rFonts w:ascii="Courier New" w:hAnsi="Courier New" w:cs="Courier New" w:hint="default"/>
    </w:rPr>
  </w:style>
  <w:style w:type="character" w:customStyle="1" w:styleId="WW-DefaultParagraphFont">
    <w:name w:val="WW-Default Paragraph Font"/>
    <w:rsid w:val="009D5331"/>
  </w:style>
  <w:style w:type="character" w:customStyle="1" w:styleId="WW8Num11z2">
    <w:name w:val="WW8Num11z2"/>
    <w:rsid w:val="009D5331"/>
    <w:rPr>
      <w:rFonts w:ascii="Wingdings" w:hAnsi="Wingdings" w:cs="Wingdings" w:hint="default"/>
    </w:rPr>
  </w:style>
  <w:style w:type="character" w:customStyle="1" w:styleId="WW8Num14z1">
    <w:name w:val="WW8Num14z1"/>
    <w:rsid w:val="009D5331"/>
  </w:style>
  <w:style w:type="character" w:customStyle="1" w:styleId="WW8Num14z2">
    <w:name w:val="WW8Num14z2"/>
    <w:rsid w:val="009D5331"/>
  </w:style>
  <w:style w:type="character" w:customStyle="1" w:styleId="WW8Num17z1">
    <w:name w:val="WW8Num17z1"/>
    <w:rsid w:val="009D5331"/>
  </w:style>
  <w:style w:type="character" w:customStyle="1" w:styleId="WW8Num17z2">
    <w:name w:val="WW8Num17z2"/>
    <w:rsid w:val="009D5331"/>
  </w:style>
  <w:style w:type="character" w:customStyle="1" w:styleId="WW8Num17z3">
    <w:name w:val="WW8Num17z3"/>
    <w:rsid w:val="009D5331"/>
  </w:style>
  <w:style w:type="character" w:customStyle="1" w:styleId="WW8Num17z4">
    <w:name w:val="WW8Num17z4"/>
    <w:rsid w:val="009D5331"/>
  </w:style>
  <w:style w:type="character" w:customStyle="1" w:styleId="WW8Num17z5">
    <w:name w:val="WW8Num17z5"/>
    <w:rsid w:val="009D5331"/>
  </w:style>
  <w:style w:type="character" w:customStyle="1" w:styleId="WW8Num17z6">
    <w:name w:val="WW8Num17z6"/>
    <w:rsid w:val="009D5331"/>
  </w:style>
  <w:style w:type="character" w:customStyle="1" w:styleId="WW8Num17z7">
    <w:name w:val="WW8Num17z7"/>
    <w:rsid w:val="009D5331"/>
  </w:style>
  <w:style w:type="character" w:customStyle="1" w:styleId="WW8Num17z8">
    <w:name w:val="WW8Num17z8"/>
    <w:rsid w:val="009D5331"/>
  </w:style>
  <w:style w:type="character" w:customStyle="1" w:styleId="WW8Num19z2">
    <w:name w:val="WW8Num19z2"/>
    <w:rsid w:val="009D5331"/>
  </w:style>
  <w:style w:type="character" w:customStyle="1" w:styleId="WW8Num19z3">
    <w:name w:val="WW8Num19z3"/>
    <w:rsid w:val="009D5331"/>
  </w:style>
  <w:style w:type="character" w:customStyle="1" w:styleId="WW8Num19z4">
    <w:name w:val="WW8Num19z4"/>
    <w:rsid w:val="009D5331"/>
  </w:style>
  <w:style w:type="character" w:customStyle="1" w:styleId="WW8Num19z5">
    <w:name w:val="WW8Num19z5"/>
    <w:rsid w:val="009D5331"/>
  </w:style>
  <w:style w:type="character" w:customStyle="1" w:styleId="WW8Num19z6">
    <w:name w:val="WW8Num19z6"/>
    <w:rsid w:val="009D5331"/>
  </w:style>
  <w:style w:type="character" w:customStyle="1" w:styleId="WW8Num19z7">
    <w:name w:val="WW8Num19z7"/>
    <w:rsid w:val="009D5331"/>
  </w:style>
  <w:style w:type="character" w:customStyle="1" w:styleId="WW8Num19z8">
    <w:name w:val="WW8Num19z8"/>
    <w:rsid w:val="009D5331"/>
  </w:style>
  <w:style w:type="character" w:customStyle="1" w:styleId="WW8Num20z1">
    <w:name w:val="WW8Num20z1"/>
    <w:rsid w:val="009D5331"/>
    <w:rPr>
      <w:rFonts w:ascii="Courier New" w:hAnsi="Courier New" w:cs="Courier New" w:hint="default"/>
    </w:rPr>
  </w:style>
  <w:style w:type="character" w:customStyle="1" w:styleId="WW8Num20z2">
    <w:name w:val="WW8Num20z2"/>
    <w:rsid w:val="009D5331"/>
    <w:rPr>
      <w:rFonts w:ascii="Wingdings" w:hAnsi="Wingdings" w:cs="Wingdings" w:hint="default"/>
    </w:rPr>
  </w:style>
  <w:style w:type="character" w:customStyle="1" w:styleId="WW8Num21z1">
    <w:name w:val="WW8Num21z1"/>
    <w:rsid w:val="009D5331"/>
    <w:rPr>
      <w:rFonts w:ascii="Courier New" w:hAnsi="Courier New" w:cs="Courier New" w:hint="default"/>
    </w:rPr>
  </w:style>
  <w:style w:type="character" w:customStyle="1" w:styleId="WW8Num21z2">
    <w:name w:val="WW8Num21z2"/>
    <w:rsid w:val="009D5331"/>
    <w:rPr>
      <w:rFonts w:ascii="Wingdings" w:hAnsi="Wingdings" w:cs="Wingdings" w:hint="default"/>
    </w:rPr>
  </w:style>
  <w:style w:type="character" w:customStyle="1" w:styleId="WW8Num22z2">
    <w:name w:val="WW8Num22z2"/>
    <w:rsid w:val="009D5331"/>
  </w:style>
  <w:style w:type="character" w:customStyle="1" w:styleId="WW8Num22z3">
    <w:name w:val="WW8Num22z3"/>
    <w:rsid w:val="009D5331"/>
  </w:style>
  <w:style w:type="character" w:customStyle="1" w:styleId="WW-DefaultParagraphFont1">
    <w:name w:val="WW-Default Paragraph Font1"/>
    <w:rsid w:val="009D5331"/>
  </w:style>
  <w:style w:type="character" w:customStyle="1" w:styleId="WW8Num14z3">
    <w:name w:val="WW8Num14z3"/>
    <w:rsid w:val="009D5331"/>
  </w:style>
  <w:style w:type="character" w:customStyle="1" w:styleId="WW8Num14z4">
    <w:name w:val="WW8Num14z4"/>
    <w:rsid w:val="009D5331"/>
  </w:style>
  <w:style w:type="character" w:customStyle="1" w:styleId="WW8Num14z5">
    <w:name w:val="WW8Num14z5"/>
    <w:rsid w:val="009D5331"/>
  </w:style>
  <w:style w:type="character" w:customStyle="1" w:styleId="WW8Num14z6">
    <w:name w:val="WW8Num14z6"/>
    <w:rsid w:val="009D5331"/>
  </w:style>
  <w:style w:type="character" w:customStyle="1" w:styleId="WW8Num14z7">
    <w:name w:val="WW8Num14z7"/>
    <w:rsid w:val="009D5331"/>
  </w:style>
  <w:style w:type="character" w:customStyle="1" w:styleId="WW8Num14z8">
    <w:name w:val="WW8Num14z8"/>
    <w:rsid w:val="009D5331"/>
  </w:style>
  <w:style w:type="character" w:customStyle="1" w:styleId="WW8Num4z1">
    <w:name w:val="WW8Num4z1"/>
    <w:rsid w:val="009D5331"/>
    <w:rPr>
      <w:rFonts w:ascii="Courier New" w:hAnsi="Courier New" w:cs="Courier New" w:hint="default"/>
    </w:rPr>
  </w:style>
  <w:style w:type="character" w:customStyle="1" w:styleId="WW8Num4z2">
    <w:name w:val="WW8Num4z2"/>
    <w:rsid w:val="009D5331"/>
    <w:rPr>
      <w:rFonts w:ascii="Wingdings" w:hAnsi="Wingdings" w:cs="Wingdings" w:hint="default"/>
    </w:rPr>
  </w:style>
  <w:style w:type="character" w:customStyle="1" w:styleId="WW8Num5z1">
    <w:name w:val="WW8Num5z1"/>
    <w:rsid w:val="009D5331"/>
  </w:style>
  <w:style w:type="character" w:customStyle="1" w:styleId="WW8Num5z2">
    <w:name w:val="WW8Num5z2"/>
    <w:rsid w:val="009D5331"/>
  </w:style>
  <w:style w:type="character" w:customStyle="1" w:styleId="WW8Num5z3">
    <w:name w:val="WW8Num5z3"/>
    <w:rsid w:val="009D5331"/>
  </w:style>
  <w:style w:type="character" w:customStyle="1" w:styleId="WW8Num5z4">
    <w:name w:val="WW8Num5z4"/>
    <w:rsid w:val="009D5331"/>
  </w:style>
  <w:style w:type="character" w:customStyle="1" w:styleId="WW8Num5z5">
    <w:name w:val="WW8Num5z5"/>
    <w:rsid w:val="009D5331"/>
  </w:style>
  <w:style w:type="character" w:customStyle="1" w:styleId="WW8Num5z6">
    <w:name w:val="WW8Num5z6"/>
    <w:rsid w:val="009D5331"/>
  </w:style>
  <w:style w:type="character" w:customStyle="1" w:styleId="WW8Num5z7">
    <w:name w:val="WW8Num5z7"/>
    <w:rsid w:val="009D5331"/>
  </w:style>
  <w:style w:type="character" w:customStyle="1" w:styleId="WW8Num5z8">
    <w:name w:val="WW8Num5z8"/>
    <w:rsid w:val="009D5331"/>
  </w:style>
  <w:style w:type="character" w:customStyle="1" w:styleId="WW8Num6z1">
    <w:name w:val="WW8Num6z1"/>
    <w:rsid w:val="009D5331"/>
  </w:style>
  <w:style w:type="character" w:customStyle="1" w:styleId="WW8Num6z2">
    <w:name w:val="WW8Num6z2"/>
    <w:rsid w:val="009D5331"/>
  </w:style>
  <w:style w:type="character" w:customStyle="1" w:styleId="WW8Num6z3">
    <w:name w:val="WW8Num6z3"/>
    <w:rsid w:val="009D5331"/>
  </w:style>
  <w:style w:type="character" w:customStyle="1" w:styleId="WW8Num6z4">
    <w:name w:val="WW8Num6z4"/>
    <w:rsid w:val="009D5331"/>
  </w:style>
  <w:style w:type="character" w:customStyle="1" w:styleId="WW8Num6z5">
    <w:name w:val="WW8Num6z5"/>
    <w:rsid w:val="009D5331"/>
  </w:style>
  <w:style w:type="character" w:customStyle="1" w:styleId="WW8Num6z6">
    <w:name w:val="WW8Num6z6"/>
    <w:rsid w:val="009D5331"/>
  </w:style>
  <w:style w:type="character" w:customStyle="1" w:styleId="WW8Num6z7">
    <w:name w:val="WW8Num6z7"/>
    <w:rsid w:val="009D5331"/>
  </w:style>
  <w:style w:type="character" w:customStyle="1" w:styleId="WW8Num6z8">
    <w:name w:val="WW8Num6z8"/>
    <w:rsid w:val="009D5331"/>
  </w:style>
  <w:style w:type="character" w:customStyle="1" w:styleId="WW8Num7z1">
    <w:name w:val="WW8Num7z1"/>
    <w:rsid w:val="009D5331"/>
  </w:style>
  <w:style w:type="character" w:customStyle="1" w:styleId="WW8Num7z2">
    <w:name w:val="WW8Num7z2"/>
    <w:rsid w:val="009D5331"/>
  </w:style>
  <w:style w:type="character" w:customStyle="1" w:styleId="WW8Num7z3">
    <w:name w:val="WW8Num7z3"/>
    <w:rsid w:val="009D5331"/>
  </w:style>
  <w:style w:type="character" w:customStyle="1" w:styleId="WW8Num7z4">
    <w:name w:val="WW8Num7z4"/>
    <w:rsid w:val="009D5331"/>
  </w:style>
  <w:style w:type="character" w:customStyle="1" w:styleId="WW8Num7z5">
    <w:name w:val="WW8Num7z5"/>
    <w:rsid w:val="009D5331"/>
  </w:style>
  <w:style w:type="character" w:customStyle="1" w:styleId="WW8Num7z6">
    <w:name w:val="WW8Num7z6"/>
    <w:rsid w:val="009D5331"/>
  </w:style>
  <w:style w:type="character" w:customStyle="1" w:styleId="WW8Num7z7">
    <w:name w:val="WW8Num7z7"/>
    <w:rsid w:val="009D5331"/>
  </w:style>
  <w:style w:type="character" w:customStyle="1" w:styleId="WW8Num7z8">
    <w:name w:val="WW8Num7z8"/>
    <w:rsid w:val="009D5331"/>
  </w:style>
  <w:style w:type="character" w:customStyle="1" w:styleId="WW8Num11z3">
    <w:name w:val="WW8Num11z3"/>
    <w:rsid w:val="009D5331"/>
    <w:rPr>
      <w:rFonts w:ascii="Symbol" w:hAnsi="Symbol" w:cs="Symbol" w:hint="default"/>
    </w:rPr>
  </w:style>
  <w:style w:type="character" w:customStyle="1" w:styleId="WW8Num20z3">
    <w:name w:val="WW8Num20z3"/>
    <w:rsid w:val="009D5331"/>
    <w:rPr>
      <w:rFonts w:ascii="Symbol" w:hAnsi="Symbol" w:cs="Symbol" w:hint="default"/>
    </w:rPr>
  </w:style>
  <w:style w:type="character" w:customStyle="1" w:styleId="WW8Num21z3">
    <w:name w:val="WW8Num21z3"/>
    <w:rsid w:val="009D5331"/>
    <w:rPr>
      <w:rFonts w:ascii="Symbol" w:hAnsi="Symbol" w:cs="Symbol" w:hint="default"/>
    </w:rPr>
  </w:style>
  <w:style w:type="character" w:customStyle="1" w:styleId="WW8Num22z4">
    <w:name w:val="WW8Num22z4"/>
    <w:rsid w:val="009D5331"/>
  </w:style>
  <w:style w:type="character" w:customStyle="1" w:styleId="WW8Num22z5">
    <w:name w:val="WW8Num22z5"/>
    <w:rsid w:val="009D5331"/>
  </w:style>
  <w:style w:type="character" w:customStyle="1" w:styleId="WW8Num22z6">
    <w:name w:val="WW8Num22z6"/>
    <w:rsid w:val="009D5331"/>
  </w:style>
  <w:style w:type="character" w:customStyle="1" w:styleId="WW8Num22z7">
    <w:name w:val="WW8Num22z7"/>
    <w:rsid w:val="009D5331"/>
  </w:style>
  <w:style w:type="character" w:customStyle="1" w:styleId="WW8Num22z8">
    <w:name w:val="WW8Num22z8"/>
    <w:rsid w:val="009D5331"/>
  </w:style>
  <w:style w:type="character" w:customStyle="1" w:styleId="WW8Num23z2">
    <w:name w:val="WW8Num23z2"/>
    <w:rsid w:val="009D5331"/>
  </w:style>
  <w:style w:type="character" w:customStyle="1" w:styleId="WW8Num23z3">
    <w:name w:val="WW8Num23z3"/>
    <w:rsid w:val="009D5331"/>
  </w:style>
  <w:style w:type="character" w:customStyle="1" w:styleId="WW8Num23z4">
    <w:name w:val="WW8Num23z4"/>
    <w:rsid w:val="009D5331"/>
  </w:style>
  <w:style w:type="character" w:customStyle="1" w:styleId="WW8Num23z5">
    <w:name w:val="WW8Num23z5"/>
    <w:rsid w:val="009D5331"/>
  </w:style>
  <w:style w:type="character" w:customStyle="1" w:styleId="WW8Num23z6">
    <w:name w:val="WW8Num23z6"/>
    <w:rsid w:val="009D5331"/>
  </w:style>
  <w:style w:type="character" w:customStyle="1" w:styleId="WW8Num23z7">
    <w:name w:val="WW8Num23z7"/>
    <w:rsid w:val="009D5331"/>
  </w:style>
  <w:style w:type="character" w:customStyle="1" w:styleId="WW8Num23z8">
    <w:name w:val="WW8Num23z8"/>
    <w:rsid w:val="009D5331"/>
  </w:style>
  <w:style w:type="character" w:customStyle="1" w:styleId="WW8Num24z2">
    <w:name w:val="WW8Num24z2"/>
    <w:rsid w:val="009D5331"/>
  </w:style>
  <w:style w:type="character" w:customStyle="1" w:styleId="WW8Num24z3">
    <w:name w:val="WW8Num24z3"/>
    <w:rsid w:val="009D5331"/>
  </w:style>
  <w:style w:type="character" w:customStyle="1" w:styleId="WW8Num24z4">
    <w:name w:val="WW8Num24z4"/>
    <w:rsid w:val="009D5331"/>
  </w:style>
  <w:style w:type="character" w:customStyle="1" w:styleId="WW8Num24z5">
    <w:name w:val="WW8Num24z5"/>
    <w:rsid w:val="009D5331"/>
  </w:style>
  <w:style w:type="character" w:customStyle="1" w:styleId="WW8Num24z6">
    <w:name w:val="WW8Num24z6"/>
    <w:rsid w:val="009D5331"/>
  </w:style>
  <w:style w:type="character" w:customStyle="1" w:styleId="WW8Num24z7">
    <w:name w:val="WW8Num24z7"/>
    <w:rsid w:val="009D5331"/>
  </w:style>
  <w:style w:type="character" w:customStyle="1" w:styleId="WW8Num24z8">
    <w:name w:val="WW8Num24z8"/>
    <w:rsid w:val="009D5331"/>
  </w:style>
  <w:style w:type="character" w:customStyle="1" w:styleId="WW8Num25z2">
    <w:name w:val="WW8Num25z2"/>
    <w:rsid w:val="009D5331"/>
  </w:style>
  <w:style w:type="character" w:customStyle="1" w:styleId="WW8Num25z3">
    <w:name w:val="WW8Num25z3"/>
    <w:rsid w:val="009D5331"/>
  </w:style>
  <w:style w:type="character" w:customStyle="1" w:styleId="WW8Num25z4">
    <w:name w:val="WW8Num25z4"/>
    <w:rsid w:val="009D5331"/>
  </w:style>
  <w:style w:type="character" w:customStyle="1" w:styleId="WW8Num25z5">
    <w:name w:val="WW8Num25z5"/>
    <w:rsid w:val="009D5331"/>
  </w:style>
  <w:style w:type="character" w:customStyle="1" w:styleId="WW8Num25z6">
    <w:name w:val="WW8Num25z6"/>
    <w:rsid w:val="009D5331"/>
  </w:style>
  <w:style w:type="character" w:customStyle="1" w:styleId="WW8Num25z7">
    <w:name w:val="WW8Num25z7"/>
    <w:rsid w:val="009D5331"/>
  </w:style>
  <w:style w:type="character" w:customStyle="1" w:styleId="WW8Num25z8">
    <w:name w:val="WW8Num25z8"/>
    <w:rsid w:val="009D5331"/>
  </w:style>
  <w:style w:type="character" w:customStyle="1" w:styleId="WW8Num27z1">
    <w:name w:val="WW8Num27z1"/>
    <w:rsid w:val="009D5331"/>
  </w:style>
  <w:style w:type="character" w:customStyle="1" w:styleId="WW8Num27z2">
    <w:name w:val="WW8Num27z2"/>
    <w:rsid w:val="009D5331"/>
  </w:style>
  <w:style w:type="character" w:customStyle="1" w:styleId="WW8Num27z3">
    <w:name w:val="WW8Num27z3"/>
    <w:rsid w:val="009D5331"/>
  </w:style>
  <w:style w:type="character" w:customStyle="1" w:styleId="WW8Num27z4">
    <w:name w:val="WW8Num27z4"/>
    <w:rsid w:val="009D5331"/>
  </w:style>
  <w:style w:type="character" w:customStyle="1" w:styleId="WW8Num27z5">
    <w:name w:val="WW8Num27z5"/>
    <w:rsid w:val="009D5331"/>
  </w:style>
  <w:style w:type="character" w:customStyle="1" w:styleId="WW8Num27z6">
    <w:name w:val="WW8Num27z6"/>
    <w:rsid w:val="009D5331"/>
  </w:style>
  <w:style w:type="character" w:customStyle="1" w:styleId="WW8Num27z7">
    <w:name w:val="WW8Num27z7"/>
    <w:rsid w:val="009D5331"/>
  </w:style>
  <w:style w:type="character" w:customStyle="1" w:styleId="WW8Num27z8">
    <w:name w:val="WW8Num27z8"/>
    <w:rsid w:val="009D5331"/>
  </w:style>
  <w:style w:type="character" w:customStyle="1" w:styleId="WW8Num28z1">
    <w:name w:val="WW8Num28z1"/>
    <w:rsid w:val="009D5331"/>
  </w:style>
  <w:style w:type="character" w:customStyle="1" w:styleId="WW8Num28z2">
    <w:name w:val="WW8Num28z2"/>
    <w:rsid w:val="009D5331"/>
  </w:style>
  <w:style w:type="character" w:customStyle="1" w:styleId="WW8Num28z3">
    <w:name w:val="WW8Num28z3"/>
    <w:rsid w:val="009D5331"/>
  </w:style>
  <w:style w:type="character" w:customStyle="1" w:styleId="WW8Num28z4">
    <w:name w:val="WW8Num28z4"/>
    <w:rsid w:val="009D5331"/>
  </w:style>
  <w:style w:type="character" w:customStyle="1" w:styleId="WW8Num28z5">
    <w:name w:val="WW8Num28z5"/>
    <w:rsid w:val="009D5331"/>
  </w:style>
  <w:style w:type="character" w:customStyle="1" w:styleId="WW8Num28z6">
    <w:name w:val="WW8Num28z6"/>
    <w:rsid w:val="009D5331"/>
  </w:style>
  <w:style w:type="character" w:customStyle="1" w:styleId="WW8Num28z7">
    <w:name w:val="WW8Num28z7"/>
    <w:rsid w:val="009D5331"/>
  </w:style>
  <w:style w:type="character" w:customStyle="1" w:styleId="WW8Num28z8">
    <w:name w:val="WW8Num28z8"/>
    <w:rsid w:val="009D5331"/>
  </w:style>
  <w:style w:type="character" w:customStyle="1" w:styleId="WW8Num29z2">
    <w:name w:val="WW8Num29z2"/>
    <w:rsid w:val="009D5331"/>
    <w:rPr>
      <w:rFonts w:ascii="Wingdings" w:hAnsi="Wingdings" w:cs="Wingdings" w:hint="default"/>
    </w:rPr>
  </w:style>
  <w:style w:type="character" w:customStyle="1" w:styleId="WW8Num29z3">
    <w:name w:val="WW8Num29z3"/>
    <w:rsid w:val="009D5331"/>
    <w:rPr>
      <w:rFonts w:ascii="Symbol" w:hAnsi="Symbol" w:cs="Symbol" w:hint="default"/>
    </w:rPr>
  </w:style>
  <w:style w:type="character" w:customStyle="1" w:styleId="WW8Num30z2">
    <w:name w:val="WW8Num30z2"/>
    <w:rsid w:val="009D5331"/>
  </w:style>
  <w:style w:type="character" w:customStyle="1" w:styleId="WW8Num30z3">
    <w:name w:val="WW8Num30z3"/>
    <w:rsid w:val="009D5331"/>
  </w:style>
  <w:style w:type="character" w:customStyle="1" w:styleId="WW8Num30z4">
    <w:name w:val="WW8Num30z4"/>
    <w:rsid w:val="009D5331"/>
  </w:style>
  <w:style w:type="character" w:customStyle="1" w:styleId="WW8Num30z5">
    <w:name w:val="WW8Num30z5"/>
    <w:rsid w:val="009D5331"/>
  </w:style>
  <w:style w:type="character" w:customStyle="1" w:styleId="WW8Num30z6">
    <w:name w:val="WW8Num30z6"/>
    <w:rsid w:val="009D5331"/>
  </w:style>
  <w:style w:type="character" w:customStyle="1" w:styleId="WW8Num30z7">
    <w:name w:val="WW8Num30z7"/>
    <w:rsid w:val="009D5331"/>
  </w:style>
  <w:style w:type="character" w:customStyle="1" w:styleId="WW8Num30z8">
    <w:name w:val="WW8Num30z8"/>
    <w:rsid w:val="009D5331"/>
  </w:style>
  <w:style w:type="character" w:customStyle="1" w:styleId="WW8Num32z2">
    <w:name w:val="WW8Num32z2"/>
    <w:rsid w:val="009D5331"/>
    <w:rPr>
      <w:rFonts w:ascii="Arial" w:eastAsia="Calibri" w:hAnsi="Arial" w:cs="Arial" w:hint="default"/>
    </w:rPr>
  </w:style>
  <w:style w:type="character" w:customStyle="1" w:styleId="WW8Num32z5">
    <w:name w:val="WW8Num32z5"/>
    <w:rsid w:val="009D5331"/>
    <w:rPr>
      <w:rFonts w:ascii="Wingdings" w:hAnsi="Wingdings" w:cs="Wingdings" w:hint="default"/>
    </w:rPr>
  </w:style>
  <w:style w:type="character" w:customStyle="1" w:styleId="WW8Num33z0">
    <w:name w:val="WW8Num33z0"/>
    <w:rsid w:val="009D5331"/>
    <w:rPr>
      <w:rFonts w:hint="default"/>
    </w:rPr>
  </w:style>
  <w:style w:type="character" w:customStyle="1" w:styleId="WW8Num33z1">
    <w:name w:val="WW8Num33z1"/>
    <w:rsid w:val="009D5331"/>
  </w:style>
  <w:style w:type="character" w:customStyle="1" w:styleId="WW8Num33z2">
    <w:name w:val="WW8Num33z2"/>
    <w:rsid w:val="009D5331"/>
  </w:style>
  <w:style w:type="character" w:customStyle="1" w:styleId="WW8Num33z3">
    <w:name w:val="WW8Num33z3"/>
    <w:rsid w:val="009D5331"/>
  </w:style>
  <w:style w:type="character" w:customStyle="1" w:styleId="WW8Num33z4">
    <w:name w:val="WW8Num33z4"/>
    <w:rsid w:val="009D5331"/>
  </w:style>
  <w:style w:type="character" w:customStyle="1" w:styleId="WW8Num33z5">
    <w:name w:val="WW8Num33z5"/>
    <w:rsid w:val="009D5331"/>
  </w:style>
  <w:style w:type="character" w:customStyle="1" w:styleId="WW8Num33z6">
    <w:name w:val="WW8Num33z6"/>
    <w:rsid w:val="009D5331"/>
  </w:style>
  <w:style w:type="character" w:customStyle="1" w:styleId="WW8Num33z7">
    <w:name w:val="WW8Num33z7"/>
    <w:rsid w:val="009D5331"/>
  </w:style>
  <w:style w:type="character" w:customStyle="1" w:styleId="WW8Num33z8">
    <w:name w:val="WW8Num33z8"/>
    <w:rsid w:val="009D5331"/>
  </w:style>
  <w:style w:type="character" w:customStyle="1" w:styleId="WW8Num34z0">
    <w:name w:val="WW8Num34z0"/>
    <w:rsid w:val="009D5331"/>
  </w:style>
  <w:style w:type="character" w:customStyle="1" w:styleId="WW8Num34z1">
    <w:name w:val="WW8Num34z1"/>
    <w:rsid w:val="009D5331"/>
  </w:style>
  <w:style w:type="character" w:customStyle="1" w:styleId="WW8Num34z2">
    <w:name w:val="WW8Num34z2"/>
    <w:rsid w:val="009D5331"/>
  </w:style>
  <w:style w:type="character" w:customStyle="1" w:styleId="WW8Num34z3">
    <w:name w:val="WW8Num34z3"/>
    <w:rsid w:val="009D5331"/>
  </w:style>
  <w:style w:type="character" w:customStyle="1" w:styleId="WW8Num34z4">
    <w:name w:val="WW8Num34z4"/>
    <w:rsid w:val="009D5331"/>
  </w:style>
  <w:style w:type="character" w:customStyle="1" w:styleId="WW8Num34z5">
    <w:name w:val="WW8Num34z5"/>
    <w:rsid w:val="009D5331"/>
  </w:style>
  <w:style w:type="character" w:customStyle="1" w:styleId="WW8Num34z6">
    <w:name w:val="WW8Num34z6"/>
    <w:rsid w:val="009D5331"/>
  </w:style>
  <w:style w:type="character" w:customStyle="1" w:styleId="WW8Num34z7">
    <w:name w:val="WW8Num34z7"/>
    <w:rsid w:val="009D5331"/>
  </w:style>
  <w:style w:type="character" w:customStyle="1" w:styleId="WW8Num34z8">
    <w:name w:val="WW8Num34z8"/>
    <w:rsid w:val="009D5331"/>
  </w:style>
  <w:style w:type="character" w:customStyle="1" w:styleId="WW-DefaultParagraphFont11">
    <w:name w:val="WW-Default Paragraph Font11"/>
    <w:rsid w:val="009D5331"/>
  </w:style>
  <w:style w:type="character" w:customStyle="1" w:styleId="ListParagraphChar">
    <w:name w:val="List Paragraph Char"/>
    <w:rsid w:val="009D5331"/>
    <w:rPr>
      <w:rFonts w:cs="Calibri"/>
      <w:sz w:val="22"/>
      <w:szCs w:val="22"/>
      <w:lang w:val="sr-Latn-CS"/>
    </w:rPr>
  </w:style>
  <w:style w:type="character" w:customStyle="1" w:styleId="HeaderChar">
    <w:name w:val="Header Char"/>
    <w:rsid w:val="009D5331"/>
    <w:rPr>
      <w:rFonts w:cs="Calibri"/>
      <w:sz w:val="22"/>
      <w:szCs w:val="22"/>
    </w:rPr>
  </w:style>
  <w:style w:type="character" w:customStyle="1" w:styleId="FooterChar">
    <w:name w:val="Footer Char"/>
    <w:rsid w:val="009D5331"/>
    <w:rPr>
      <w:rFonts w:cs="Calibri"/>
      <w:sz w:val="22"/>
      <w:szCs w:val="22"/>
    </w:rPr>
  </w:style>
  <w:style w:type="character" w:customStyle="1" w:styleId="normalchar1">
    <w:name w:val="normal__char1"/>
    <w:rsid w:val="009D5331"/>
    <w:rPr>
      <w:rFonts w:ascii="Arial" w:hAnsi="Arial" w:cs="Arial" w:hint="default"/>
      <w:strike w:val="0"/>
      <w:dstrike w:val="0"/>
      <w:sz w:val="24"/>
      <w:szCs w:val="24"/>
      <w:u w:val="none"/>
    </w:rPr>
  </w:style>
  <w:style w:type="character" w:customStyle="1" w:styleId="BalloonTextChar">
    <w:name w:val="Balloon Text Char"/>
    <w:rsid w:val="009D5331"/>
    <w:rPr>
      <w:rFonts w:ascii="Tahoma" w:eastAsia="Calibri" w:hAnsi="Tahoma" w:cs="Tahoma"/>
      <w:sz w:val="16"/>
      <w:szCs w:val="16"/>
      <w:lang w:val="en-US"/>
    </w:rPr>
  </w:style>
  <w:style w:type="character" w:customStyle="1" w:styleId="WW8Num11z4">
    <w:name w:val="WW8Num11z4"/>
    <w:rsid w:val="009D5331"/>
  </w:style>
  <w:style w:type="character" w:customStyle="1" w:styleId="WW8Num11z5">
    <w:name w:val="WW8Num11z5"/>
    <w:rsid w:val="009D5331"/>
  </w:style>
  <w:style w:type="character" w:customStyle="1" w:styleId="WW8Num11z6">
    <w:name w:val="WW8Num11z6"/>
    <w:rsid w:val="009D5331"/>
  </w:style>
  <w:style w:type="character" w:customStyle="1" w:styleId="WW8Num11z7">
    <w:name w:val="WW8Num11z7"/>
    <w:rsid w:val="009D5331"/>
  </w:style>
  <w:style w:type="character" w:customStyle="1" w:styleId="WW8Num11z8">
    <w:name w:val="WW8Num11z8"/>
    <w:rsid w:val="009D5331"/>
  </w:style>
  <w:style w:type="character" w:customStyle="1" w:styleId="WW8Num20z4">
    <w:name w:val="WW8Num20z4"/>
    <w:rsid w:val="009D5331"/>
  </w:style>
  <w:style w:type="character" w:customStyle="1" w:styleId="WW8Num20z5">
    <w:name w:val="WW8Num20z5"/>
    <w:rsid w:val="009D5331"/>
  </w:style>
  <w:style w:type="character" w:customStyle="1" w:styleId="WW8Num20z6">
    <w:name w:val="WW8Num20z6"/>
    <w:rsid w:val="009D5331"/>
  </w:style>
  <w:style w:type="character" w:customStyle="1" w:styleId="WW8Num20z7">
    <w:name w:val="WW8Num20z7"/>
    <w:rsid w:val="009D5331"/>
  </w:style>
  <w:style w:type="character" w:customStyle="1" w:styleId="WW8Num20z8">
    <w:name w:val="WW8Num20z8"/>
    <w:rsid w:val="009D5331"/>
  </w:style>
  <w:style w:type="character" w:customStyle="1" w:styleId="WW8Num21z4">
    <w:name w:val="WW8Num21z4"/>
    <w:rsid w:val="009D5331"/>
  </w:style>
  <w:style w:type="character" w:customStyle="1" w:styleId="WW8Num21z5">
    <w:name w:val="WW8Num21z5"/>
    <w:rsid w:val="009D5331"/>
  </w:style>
  <w:style w:type="character" w:customStyle="1" w:styleId="WW8Num21z6">
    <w:name w:val="WW8Num21z6"/>
    <w:rsid w:val="009D5331"/>
  </w:style>
  <w:style w:type="character" w:customStyle="1" w:styleId="WW8Num21z7">
    <w:name w:val="WW8Num21z7"/>
    <w:rsid w:val="009D5331"/>
  </w:style>
  <w:style w:type="character" w:customStyle="1" w:styleId="WW8Num21z8">
    <w:name w:val="WW8Num21z8"/>
    <w:rsid w:val="009D5331"/>
  </w:style>
  <w:style w:type="character" w:customStyle="1" w:styleId="WW8Num32z3">
    <w:name w:val="WW8Num32z3"/>
    <w:rsid w:val="009D5331"/>
    <w:rPr>
      <w:rFonts w:ascii="Symbol" w:hAnsi="Symbol" w:cs="Symbol" w:hint="default"/>
    </w:rPr>
  </w:style>
  <w:style w:type="character" w:customStyle="1" w:styleId="WW8Num35z0">
    <w:name w:val="WW8Num35z0"/>
    <w:rsid w:val="009D5331"/>
  </w:style>
  <w:style w:type="character" w:customStyle="1" w:styleId="WW8Num35z1">
    <w:name w:val="WW8Num35z1"/>
    <w:rsid w:val="009D5331"/>
  </w:style>
  <w:style w:type="character" w:customStyle="1" w:styleId="WW8Num35z2">
    <w:name w:val="WW8Num35z2"/>
    <w:rsid w:val="009D5331"/>
  </w:style>
  <w:style w:type="character" w:customStyle="1" w:styleId="WW8Num35z3">
    <w:name w:val="WW8Num35z3"/>
    <w:rsid w:val="009D5331"/>
  </w:style>
  <w:style w:type="character" w:customStyle="1" w:styleId="WW8Num35z4">
    <w:name w:val="WW8Num35z4"/>
    <w:rsid w:val="009D5331"/>
  </w:style>
  <w:style w:type="character" w:customStyle="1" w:styleId="WW8Num35z5">
    <w:name w:val="WW8Num35z5"/>
    <w:rsid w:val="009D5331"/>
  </w:style>
  <w:style w:type="character" w:customStyle="1" w:styleId="WW8Num35z6">
    <w:name w:val="WW8Num35z6"/>
    <w:rsid w:val="009D5331"/>
  </w:style>
  <w:style w:type="character" w:customStyle="1" w:styleId="WW8Num35z7">
    <w:name w:val="WW8Num35z7"/>
    <w:rsid w:val="009D5331"/>
  </w:style>
  <w:style w:type="character" w:customStyle="1" w:styleId="WW8Num35z8">
    <w:name w:val="WW8Num35z8"/>
    <w:rsid w:val="009D5331"/>
  </w:style>
  <w:style w:type="character" w:customStyle="1" w:styleId="WW8Num36z0">
    <w:name w:val="WW8Num36z0"/>
    <w:rsid w:val="009D5331"/>
    <w:rPr>
      <w:rFonts w:hint="default"/>
      <w:b/>
      <w:color w:val="auto"/>
    </w:rPr>
  </w:style>
  <w:style w:type="character" w:customStyle="1" w:styleId="WW8Num36z1">
    <w:name w:val="WW8Num36z1"/>
    <w:rsid w:val="009D5331"/>
  </w:style>
  <w:style w:type="character" w:customStyle="1" w:styleId="WW8Num36z2">
    <w:name w:val="WW8Num36z2"/>
    <w:rsid w:val="009D5331"/>
  </w:style>
  <w:style w:type="character" w:customStyle="1" w:styleId="WW8Num36z3">
    <w:name w:val="WW8Num36z3"/>
    <w:rsid w:val="009D5331"/>
  </w:style>
  <w:style w:type="character" w:customStyle="1" w:styleId="WW8Num36z4">
    <w:name w:val="WW8Num36z4"/>
    <w:rsid w:val="009D5331"/>
  </w:style>
  <w:style w:type="character" w:customStyle="1" w:styleId="WW8Num36z5">
    <w:name w:val="WW8Num36z5"/>
    <w:rsid w:val="009D5331"/>
  </w:style>
  <w:style w:type="character" w:customStyle="1" w:styleId="WW8Num36z6">
    <w:name w:val="WW8Num36z6"/>
    <w:rsid w:val="009D5331"/>
  </w:style>
  <w:style w:type="character" w:customStyle="1" w:styleId="WW8Num36z7">
    <w:name w:val="WW8Num36z7"/>
    <w:rsid w:val="009D5331"/>
  </w:style>
  <w:style w:type="character" w:customStyle="1" w:styleId="WW8Num36z8">
    <w:name w:val="WW8Num36z8"/>
    <w:rsid w:val="009D5331"/>
  </w:style>
  <w:style w:type="character" w:customStyle="1" w:styleId="WW8Num37z0">
    <w:name w:val="WW8Num37z0"/>
    <w:rsid w:val="009D5331"/>
    <w:rPr>
      <w:rFonts w:hint="default"/>
    </w:rPr>
  </w:style>
  <w:style w:type="character" w:customStyle="1" w:styleId="WW8Num38z0">
    <w:name w:val="WW8Num38z0"/>
    <w:rsid w:val="009D5331"/>
    <w:rPr>
      <w:rFonts w:hint="default"/>
      <w:b/>
      <w:color w:val="auto"/>
    </w:rPr>
  </w:style>
  <w:style w:type="character" w:customStyle="1" w:styleId="WW8Num38z1">
    <w:name w:val="WW8Num38z1"/>
    <w:rsid w:val="009D5331"/>
  </w:style>
  <w:style w:type="character" w:customStyle="1" w:styleId="WW8Num38z2">
    <w:name w:val="WW8Num38z2"/>
    <w:rsid w:val="009D5331"/>
  </w:style>
  <w:style w:type="character" w:customStyle="1" w:styleId="WW8Num38z3">
    <w:name w:val="WW8Num38z3"/>
    <w:rsid w:val="009D5331"/>
  </w:style>
  <w:style w:type="character" w:customStyle="1" w:styleId="WW8Num38z4">
    <w:name w:val="WW8Num38z4"/>
    <w:rsid w:val="009D5331"/>
  </w:style>
  <w:style w:type="character" w:customStyle="1" w:styleId="WW8Num38z5">
    <w:name w:val="WW8Num38z5"/>
    <w:rsid w:val="009D5331"/>
  </w:style>
  <w:style w:type="character" w:customStyle="1" w:styleId="WW8Num38z6">
    <w:name w:val="WW8Num38z6"/>
    <w:rsid w:val="009D5331"/>
  </w:style>
  <w:style w:type="character" w:customStyle="1" w:styleId="WW8Num38z7">
    <w:name w:val="WW8Num38z7"/>
    <w:rsid w:val="009D5331"/>
  </w:style>
  <w:style w:type="character" w:customStyle="1" w:styleId="WW8Num38z8">
    <w:name w:val="WW8Num38z8"/>
    <w:rsid w:val="009D5331"/>
  </w:style>
  <w:style w:type="character" w:customStyle="1" w:styleId="WW8Num39z0">
    <w:name w:val="WW8Num39z0"/>
    <w:rsid w:val="009D5331"/>
    <w:rPr>
      <w:rFonts w:hint="default"/>
      <w:b/>
      <w:color w:val="auto"/>
    </w:rPr>
  </w:style>
  <w:style w:type="character" w:customStyle="1" w:styleId="WW8Num39z1">
    <w:name w:val="WW8Num39z1"/>
    <w:rsid w:val="009D5331"/>
  </w:style>
  <w:style w:type="character" w:customStyle="1" w:styleId="WW8Num39z2">
    <w:name w:val="WW8Num39z2"/>
    <w:rsid w:val="009D5331"/>
  </w:style>
  <w:style w:type="character" w:customStyle="1" w:styleId="WW8Num39z3">
    <w:name w:val="WW8Num39z3"/>
    <w:rsid w:val="009D5331"/>
  </w:style>
  <w:style w:type="character" w:customStyle="1" w:styleId="WW8Num39z4">
    <w:name w:val="WW8Num39z4"/>
    <w:rsid w:val="009D5331"/>
  </w:style>
  <w:style w:type="character" w:customStyle="1" w:styleId="WW8Num39z5">
    <w:name w:val="WW8Num39z5"/>
    <w:rsid w:val="009D5331"/>
  </w:style>
  <w:style w:type="character" w:customStyle="1" w:styleId="WW8Num39z6">
    <w:name w:val="WW8Num39z6"/>
    <w:rsid w:val="009D5331"/>
  </w:style>
  <w:style w:type="character" w:customStyle="1" w:styleId="WW8Num39z7">
    <w:name w:val="WW8Num39z7"/>
    <w:rsid w:val="009D5331"/>
  </w:style>
  <w:style w:type="character" w:customStyle="1" w:styleId="WW8Num39z8">
    <w:name w:val="WW8Num39z8"/>
    <w:rsid w:val="009D5331"/>
  </w:style>
  <w:style w:type="character" w:customStyle="1" w:styleId="WW8Num40z0">
    <w:name w:val="WW8Num40z0"/>
    <w:rsid w:val="009D5331"/>
    <w:rPr>
      <w:rFonts w:ascii="Arial" w:eastAsia="Calibri" w:hAnsi="Arial" w:cs="Arial" w:hint="default"/>
      <w:sz w:val="24"/>
      <w:szCs w:val="24"/>
    </w:rPr>
  </w:style>
  <w:style w:type="character" w:customStyle="1" w:styleId="WW8Num40z1">
    <w:name w:val="WW8Num40z1"/>
    <w:rsid w:val="009D5331"/>
    <w:rPr>
      <w:rFonts w:ascii="Courier New" w:hAnsi="Courier New" w:cs="Courier New" w:hint="default"/>
    </w:rPr>
  </w:style>
  <w:style w:type="character" w:customStyle="1" w:styleId="WW8Num40z2">
    <w:name w:val="WW8Num40z2"/>
    <w:rsid w:val="009D5331"/>
    <w:rPr>
      <w:rFonts w:ascii="Wingdings" w:hAnsi="Wingdings" w:cs="Wingdings" w:hint="default"/>
    </w:rPr>
  </w:style>
  <w:style w:type="character" w:customStyle="1" w:styleId="WW8Num40z3">
    <w:name w:val="WW8Num40z3"/>
    <w:rsid w:val="009D5331"/>
    <w:rPr>
      <w:rFonts w:ascii="Symbol" w:hAnsi="Symbol" w:cs="Symbol" w:hint="default"/>
    </w:rPr>
  </w:style>
  <w:style w:type="character" w:customStyle="1" w:styleId="WW8Num41z0">
    <w:name w:val="WW8Num41z0"/>
    <w:rsid w:val="009D5331"/>
    <w:rPr>
      <w:rFonts w:hint="default"/>
    </w:rPr>
  </w:style>
  <w:style w:type="character" w:customStyle="1" w:styleId="WW8Num41z1">
    <w:name w:val="WW8Num41z1"/>
    <w:rsid w:val="009D5331"/>
  </w:style>
  <w:style w:type="character" w:customStyle="1" w:styleId="WW8Num41z2">
    <w:name w:val="WW8Num41z2"/>
    <w:rsid w:val="009D5331"/>
  </w:style>
  <w:style w:type="character" w:customStyle="1" w:styleId="WW8Num41z3">
    <w:name w:val="WW8Num41z3"/>
    <w:rsid w:val="009D5331"/>
  </w:style>
  <w:style w:type="character" w:customStyle="1" w:styleId="WW8Num41z4">
    <w:name w:val="WW8Num41z4"/>
    <w:rsid w:val="009D5331"/>
  </w:style>
  <w:style w:type="character" w:customStyle="1" w:styleId="WW8Num41z5">
    <w:name w:val="WW8Num41z5"/>
    <w:rsid w:val="009D5331"/>
  </w:style>
  <w:style w:type="character" w:customStyle="1" w:styleId="WW8Num41z6">
    <w:name w:val="WW8Num41z6"/>
    <w:rsid w:val="009D5331"/>
  </w:style>
  <w:style w:type="character" w:customStyle="1" w:styleId="WW8Num41z7">
    <w:name w:val="WW8Num41z7"/>
    <w:rsid w:val="009D5331"/>
  </w:style>
  <w:style w:type="character" w:customStyle="1" w:styleId="WW8Num41z8">
    <w:name w:val="WW8Num41z8"/>
    <w:rsid w:val="009D5331"/>
  </w:style>
  <w:style w:type="character" w:customStyle="1" w:styleId="WW8Num42z0">
    <w:name w:val="WW8Num42z0"/>
    <w:rsid w:val="009D5331"/>
    <w:rPr>
      <w:rFonts w:hint="default"/>
      <w:b/>
      <w:color w:val="auto"/>
    </w:rPr>
  </w:style>
  <w:style w:type="character" w:customStyle="1" w:styleId="WW8Num42z1">
    <w:name w:val="WW8Num42z1"/>
    <w:rsid w:val="009D5331"/>
  </w:style>
  <w:style w:type="character" w:customStyle="1" w:styleId="WW8Num42z2">
    <w:name w:val="WW8Num42z2"/>
    <w:rsid w:val="009D5331"/>
  </w:style>
  <w:style w:type="character" w:customStyle="1" w:styleId="WW8Num42z3">
    <w:name w:val="WW8Num42z3"/>
    <w:rsid w:val="009D5331"/>
  </w:style>
  <w:style w:type="character" w:customStyle="1" w:styleId="WW8Num42z4">
    <w:name w:val="WW8Num42z4"/>
    <w:rsid w:val="009D5331"/>
  </w:style>
  <w:style w:type="character" w:customStyle="1" w:styleId="WW8Num42z5">
    <w:name w:val="WW8Num42z5"/>
    <w:rsid w:val="009D5331"/>
  </w:style>
  <w:style w:type="character" w:customStyle="1" w:styleId="WW8Num42z6">
    <w:name w:val="WW8Num42z6"/>
    <w:rsid w:val="009D5331"/>
  </w:style>
  <w:style w:type="character" w:customStyle="1" w:styleId="WW8Num42z7">
    <w:name w:val="WW8Num42z7"/>
    <w:rsid w:val="009D5331"/>
  </w:style>
  <w:style w:type="character" w:customStyle="1" w:styleId="WW8Num42z8">
    <w:name w:val="WW8Num42z8"/>
    <w:rsid w:val="009D5331"/>
  </w:style>
  <w:style w:type="character" w:customStyle="1" w:styleId="WW8Num43z0">
    <w:name w:val="WW8Num43z0"/>
    <w:rsid w:val="009D5331"/>
  </w:style>
  <w:style w:type="character" w:customStyle="1" w:styleId="WW8Num43z1">
    <w:name w:val="WW8Num43z1"/>
    <w:rsid w:val="009D5331"/>
  </w:style>
  <w:style w:type="character" w:customStyle="1" w:styleId="WW8Num43z2">
    <w:name w:val="WW8Num43z2"/>
    <w:rsid w:val="009D5331"/>
  </w:style>
  <w:style w:type="character" w:customStyle="1" w:styleId="WW8Num43z3">
    <w:name w:val="WW8Num43z3"/>
    <w:rsid w:val="009D5331"/>
  </w:style>
  <w:style w:type="character" w:customStyle="1" w:styleId="WW8Num43z4">
    <w:name w:val="WW8Num43z4"/>
    <w:rsid w:val="009D5331"/>
  </w:style>
  <w:style w:type="character" w:customStyle="1" w:styleId="WW8Num43z5">
    <w:name w:val="WW8Num43z5"/>
    <w:rsid w:val="009D5331"/>
  </w:style>
  <w:style w:type="character" w:customStyle="1" w:styleId="WW8Num43z6">
    <w:name w:val="WW8Num43z6"/>
    <w:rsid w:val="009D5331"/>
  </w:style>
  <w:style w:type="character" w:customStyle="1" w:styleId="WW8Num43z7">
    <w:name w:val="WW8Num43z7"/>
    <w:rsid w:val="009D5331"/>
  </w:style>
  <w:style w:type="character" w:customStyle="1" w:styleId="WW8Num43z8">
    <w:name w:val="WW8Num43z8"/>
    <w:rsid w:val="009D5331"/>
  </w:style>
  <w:style w:type="character" w:customStyle="1" w:styleId="WW8Num44z0">
    <w:name w:val="WW8Num44z0"/>
    <w:rsid w:val="009D5331"/>
    <w:rPr>
      <w:rFonts w:hint="default"/>
      <w:b/>
      <w:color w:val="auto"/>
    </w:rPr>
  </w:style>
  <w:style w:type="character" w:customStyle="1" w:styleId="WW8Num44z1">
    <w:name w:val="WW8Num44z1"/>
    <w:rsid w:val="009D5331"/>
  </w:style>
  <w:style w:type="character" w:customStyle="1" w:styleId="WW8Num44z2">
    <w:name w:val="WW8Num44z2"/>
    <w:rsid w:val="009D5331"/>
  </w:style>
  <w:style w:type="character" w:customStyle="1" w:styleId="WW8Num44z3">
    <w:name w:val="WW8Num44z3"/>
    <w:rsid w:val="009D5331"/>
  </w:style>
  <w:style w:type="character" w:customStyle="1" w:styleId="WW8Num44z4">
    <w:name w:val="WW8Num44z4"/>
    <w:rsid w:val="009D5331"/>
  </w:style>
  <w:style w:type="character" w:customStyle="1" w:styleId="WW8Num44z5">
    <w:name w:val="WW8Num44z5"/>
    <w:rsid w:val="009D5331"/>
  </w:style>
  <w:style w:type="character" w:customStyle="1" w:styleId="WW8Num44z6">
    <w:name w:val="WW8Num44z6"/>
    <w:rsid w:val="009D5331"/>
  </w:style>
  <w:style w:type="character" w:customStyle="1" w:styleId="WW8Num44z7">
    <w:name w:val="WW8Num44z7"/>
    <w:rsid w:val="009D5331"/>
  </w:style>
  <w:style w:type="character" w:customStyle="1" w:styleId="WW8Num44z8">
    <w:name w:val="WW8Num44z8"/>
    <w:rsid w:val="009D5331"/>
  </w:style>
  <w:style w:type="character" w:customStyle="1" w:styleId="WW8Num45z0">
    <w:name w:val="WW8Num45z0"/>
    <w:rsid w:val="009D5331"/>
    <w:rPr>
      <w:rFonts w:hint="default"/>
    </w:rPr>
  </w:style>
  <w:style w:type="character" w:customStyle="1" w:styleId="WW8Num46z0">
    <w:name w:val="WW8Num46z0"/>
    <w:rsid w:val="009D5331"/>
    <w:rPr>
      <w:rFonts w:hint="default"/>
      <w:b/>
      <w:color w:val="auto"/>
    </w:rPr>
  </w:style>
  <w:style w:type="character" w:customStyle="1" w:styleId="WW8Num46z1">
    <w:name w:val="WW8Num46z1"/>
    <w:rsid w:val="009D5331"/>
  </w:style>
  <w:style w:type="character" w:customStyle="1" w:styleId="WW8Num46z2">
    <w:name w:val="WW8Num46z2"/>
    <w:rsid w:val="009D5331"/>
  </w:style>
  <w:style w:type="character" w:customStyle="1" w:styleId="WW8Num46z3">
    <w:name w:val="WW8Num46z3"/>
    <w:rsid w:val="009D5331"/>
  </w:style>
  <w:style w:type="character" w:customStyle="1" w:styleId="WW8Num46z4">
    <w:name w:val="WW8Num46z4"/>
    <w:rsid w:val="009D5331"/>
  </w:style>
  <w:style w:type="character" w:customStyle="1" w:styleId="WW8Num46z5">
    <w:name w:val="WW8Num46z5"/>
    <w:rsid w:val="009D5331"/>
  </w:style>
  <w:style w:type="character" w:customStyle="1" w:styleId="WW8Num46z6">
    <w:name w:val="WW8Num46z6"/>
    <w:rsid w:val="009D5331"/>
  </w:style>
  <w:style w:type="character" w:customStyle="1" w:styleId="WW8Num46z7">
    <w:name w:val="WW8Num46z7"/>
    <w:rsid w:val="009D5331"/>
  </w:style>
  <w:style w:type="character" w:customStyle="1" w:styleId="WW8Num46z8">
    <w:name w:val="WW8Num46z8"/>
    <w:rsid w:val="009D5331"/>
  </w:style>
  <w:style w:type="character" w:customStyle="1" w:styleId="WW8Num47z0">
    <w:name w:val="WW8Num47z0"/>
    <w:rsid w:val="009D5331"/>
    <w:rPr>
      <w:rFonts w:hint="default"/>
    </w:rPr>
  </w:style>
  <w:style w:type="character" w:customStyle="1" w:styleId="WW-DefaultParagraphFont111">
    <w:name w:val="WW-Default Paragraph Font111"/>
    <w:rsid w:val="009D5331"/>
  </w:style>
  <w:style w:type="character" w:customStyle="1" w:styleId="FootnoteTextChar">
    <w:name w:val="Footnote Text Char"/>
    <w:rsid w:val="009D5331"/>
    <w:rPr>
      <w:rFonts w:eastAsia="PMingLiU" w:cs="Calibri"/>
    </w:rPr>
  </w:style>
  <w:style w:type="character" w:customStyle="1" w:styleId="FootnoteCharacters">
    <w:name w:val="Footnote Characters"/>
    <w:rsid w:val="009D5331"/>
    <w:rPr>
      <w:vertAlign w:val="superscript"/>
    </w:rPr>
  </w:style>
  <w:style w:type="character" w:customStyle="1" w:styleId="FootnoteTextChar1">
    <w:name w:val="Footnote Text Char1"/>
    <w:rsid w:val="009D5331"/>
    <w:rPr>
      <w:rFonts w:ascii="Calibri" w:eastAsia="PMingLiU" w:hAnsi="Calibri" w:cs="Calibri"/>
      <w:lang w:val="en-US"/>
    </w:rPr>
  </w:style>
  <w:style w:type="character" w:customStyle="1" w:styleId="WW8Num4z3">
    <w:name w:val="WW8Num4z3"/>
    <w:rsid w:val="009D5331"/>
  </w:style>
  <w:style w:type="character" w:customStyle="1" w:styleId="WW8Num4z4">
    <w:name w:val="WW8Num4z4"/>
    <w:rsid w:val="009D5331"/>
  </w:style>
  <w:style w:type="character" w:customStyle="1" w:styleId="WW8Num4z5">
    <w:name w:val="WW8Num4z5"/>
    <w:rsid w:val="009D5331"/>
  </w:style>
  <w:style w:type="character" w:customStyle="1" w:styleId="WW8Num4z6">
    <w:name w:val="WW8Num4z6"/>
    <w:rsid w:val="009D5331"/>
  </w:style>
  <w:style w:type="character" w:customStyle="1" w:styleId="WW8Num4z7">
    <w:name w:val="WW8Num4z7"/>
    <w:rsid w:val="009D5331"/>
  </w:style>
  <w:style w:type="character" w:customStyle="1" w:styleId="WW8Num4z8">
    <w:name w:val="WW8Num4z8"/>
    <w:rsid w:val="009D5331"/>
  </w:style>
  <w:style w:type="character" w:customStyle="1" w:styleId="WW-DefaultParagraphFont1111">
    <w:name w:val="WW-Default Paragraph Font1111"/>
    <w:rsid w:val="009D5331"/>
  </w:style>
  <w:style w:type="character" w:customStyle="1" w:styleId="BalloonTextChar1">
    <w:name w:val="Balloon Text Char1"/>
    <w:rsid w:val="009D5331"/>
    <w:rPr>
      <w:rFonts w:ascii="Tahoma" w:eastAsia="PMingLiU" w:hAnsi="Tahoma" w:cs="Tahoma"/>
      <w:sz w:val="16"/>
      <w:szCs w:val="16"/>
      <w:lang w:val="en-US"/>
    </w:rPr>
  </w:style>
  <w:style w:type="character" w:customStyle="1" w:styleId="BodyTextChar">
    <w:name w:val="Body Text Char"/>
    <w:rsid w:val="009D5331"/>
    <w:rPr>
      <w:rFonts w:ascii="Times New Roman" w:eastAsia="PMingLiU" w:hAnsi="Times New Roman" w:cs="Times New Roman"/>
      <w:lang w:val="en-GB"/>
    </w:rPr>
  </w:style>
  <w:style w:type="character" w:customStyle="1" w:styleId="PlainTextChar">
    <w:name w:val="Plain Text Char"/>
    <w:rsid w:val="009D5331"/>
    <w:rPr>
      <w:rFonts w:ascii="Courier New" w:eastAsia="PMingLiU" w:hAnsi="Courier New" w:cs="Courier New"/>
      <w:sz w:val="20"/>
      <w:szCs w:val="20"/>
      <w:lang w:val="fr-FR"/>
    </w:rPr>
  </w:style>
  <w:style w:type="character" w:customStyle="1" w:styleId="CommentTextChar">
    <w:name w:val="Comment Text Char"/>
    <w:rsid w:val="009D5331"/>
    <w:rPr>
      <w:rFonts w:ascii="Calibri" w:eastAsia="PMingLiU" w:hAnsi="Calibri" w:cs="Calibri"/>
      <w:sz w:val="20"/>
      <w:szCs w:val="20"/>
      <w:lang w:val="en-US"/>
    </w:rPr>
  </w:style>
  <w:style w:type="character" w:customStyle="1" w:styleId="CommentTextChar1">
    <w:name w:val="Comment Text Char1"/>
    <w:rsid w:val="009D5331"/>
    <w:rPr>
      <w:rFonts w:ascii="Calibri" w:eastAsia="PMingLiU" w:hAnsi="Calibri" w:cs="Calibri"/>
      <w:sz w:val="20"/>
      <w:szCs w:val="20"/>
      <w:lang w:val="en-US"/>
    </w:rPr>
  </w:style>
  <w:style w:type="character" w:customStyle="1" w:styleId="CommentSubjectChar">
    <w:name w:val="Comment Subject Char"/>
    <w:rsid w:val="009D5331"/>
    <w:rPr>
      <w:rFonts w:ascii="Calibri" w:eastAsia="PMingLiU" w:hAnsi="Calibri" w:cs="Calibri"/>
      <w:b/>
      <w:bCs/>
      <w:sz w:val="20"/>
      <w:szCs w:val="20"/>
      <w:lang w:val="en-US"/>
    </w:rPr>
  </w:style>
  <w:style w:type="character" w:customStyle="1" w:styleId="CommentSubjectChar1">
    <w:name w:val="Comment Subject Char1"/>
    <w:rsid w:val="009D5331"/>
    <w:rPr>
      <w:rFonts w:ascii="Calibri" w:eastAsia="PMingLiU" w:hAnsi="Calibri" w:cs="Calibri"/>
      <w:b/>
      <w:bCs/>
      <w:sz w:val="20"/>
      <w:szCs w:val="20"/>
      <w:lang w:val="en-US"/>
    </w:rPr>
  </w:style>
  <w:style w:type="character" w:customStyle="1" w:styleId="EndnoteTextChar">
    <w:name w:val="Endnote Text Char"/>
    <w:rsid w:val="009D5331"/>
    <w:rPr>
      <w:rFonts w:ascii="Calibri" w:eastAsia="PMingLiU" w:hAnsi="Calibri" w:cs="Calibri"/>
      <w:sz w:val="20"/>
      <w:szCs w:val="20"/>
      <w:lang w:val="en-US"/>
    </w:rPr>
  </w:style>
  <w:style w:type="character" w:customStyle="1" w:styleId="EndnoteTextChar1">
    <w:name w:val="Endnote Text Char1"/>
    <w:rsid w:val="009D5331"/>
    <w:rPr>
      <w:rFonts w:ascii="Calibri" w:eastAsia="PMingLiU" w:hAnsi="Calibri" w:cs="Calibri"/>
      <w:sz w:val="20"/>
      <w:szCs w:val="20"/>
      <w:lang w:val="en-US"/>
    </w:rPr>
  </w:style>
  <w:style w:type="character" w:customStyle="1" w:styleId="TitleChar">
    <w:name w:val="Title Char"/>
    <w:rsid w:val="009D5331"/>
    <w:rPr>
      <w:rFonts w:ascii="Cambria" w:eastAsia="Times New Roman" w:hAnsi="Cambria" w:cs="Cambria"/>
      <w:color w:val="17365D"/>
      <w:spacing w:val="5"/>
      <w:kern w:val="1"/>
      <w:sz w:val="32"/>
      <w:szCs w:val="32"/>
      <w:lang w:val="en-US"/>
    </w:rPr>
  </w:style>
  <w:style w:type="character" w:customStyle="1" w:styleId="SubtitleChar">
    <w:name w:val="Subtitle Char"/>
    <w:rsid w:val="009D5331"/>
    <w:rPr>
      <w:rFonts w:ascii="Cambria" w:eastAsia="Times New Roman" w:hAnsi="Cambria" w:cs="Cambria"/>
      <w:i/>
      <w:iCs/>
      <w:color w:val="4F81BD"/>
      <w:spacing w:val="15"/>
      <w:sz w:val="24"/>
      <w:szCs w:val="24"/>
      <w:lang w:val="en-US"/>
    </w:rPr>
  </w:style>
  <w:style w:type="character" w:styleId="SubtleEmphasis">
    <w:name w:val="Subtle Emphasis"/>
    <w:qFormat/>
    <w:rsid w:val="009D5331"/>
    <w:rPr>
      <w:i/>
      <w:iCs/>
      <w:color w:val="808080"/>
    </w:rPr>
  </w:style>
  <w:style w:type="character" w:styleId="Hyperlink">
    <w:name w:val="Hyperlink"/>
    <w:rsid w:val="009D5331"/>
    <w:rPr>
      <w:color w:val="0000FF"/>
      <w:u w:val="single"/>
    </w:rPr>
  </w:style>
  <w:style w:type="character" w:styleId="SubtleReference">
    <w:name w:val="Subtle Reference"/>
    <w:qFormat/>
    <w:rsid w:val="009D5331"/>
    <w:rPr>
      <w:smallCaps/>
      <w:color w:val="auto"/>
      <w:u w:val="single"/>
    </w:rPr>
  </w:style>
  <w:style w:type="character" w:styleId="CommentReference">
    <w:name w:val="annotation reference"/>
    <w:rsid w:val="009D5331"/>
    <w:rPr>
      <w:sz w:val="16"/>
      <w:szCs w:val="16"/>
    </w:rPr>
  </w:style>
  <w:style w:type="character" w:customStyle="1" w:styleId="EndnoteCharacters">
    <w:name w:val="Endnote Characters"/>
    <w:rsid w:val="009D5331"/>
    <w:rPr>
      <w:vertAlign w:val="superscript"/>
    </w:rPr>
  </w:style>
  <w:style w:type="character" w:customStyle="1" w:styleId="apple-converted-space">
    <w:name w:val="apple-converted-space"/>
    <w:rsid w:val="009D5331"/>
  </w:style>
  <w:style w:type="character" w:customStyle="1" w:styleId="IndexLink">
    <w:name w:val="Index Link"/>
    <w:rsid w:val="009D5331"/>
  </w:style>
  <w:style w:type="character" w:styleId="FootnoteReference">
    <w:name w:val="footnote reference"/>
    <w:rsid w:val="009D5331"/>
    <w:rPr>
      <w:vertAlign w:val="superscript"/>
    </w:rPr>
  </w:style>
  <w:style w:type="character" w:styleId="EndnoteReference">
    <w:name w:val="endnote reference"/>
    <w:rsid w:val="009D5331"/>
    <w:rPr>
      <w:vertAlign w:val="superscript"/>
    </w:rPr>
  </w:style>
  <w:style w:type="character" w:customStyle="1" w:styleId="WW-FootnoteReference">
    <w:name w:val="WW-Footnote Reference"/>
    <w:rsid w:val="009D5331"/>
    <w:rPr>
      <w:vertAlign w:val="superscript"/>
    </w:rPr>
  </w:style>
  <w:style w:type="character" w:customStyle="1" w:styleId="WW-EndnoteReference">
    <w:name w:val="WW-Endnote Reference"/>
    <w:rsid w:val="009D5331"/>
    <w:rPr>
      <w:vertAlign w:val="superscript"/>
    </w:rPr>
  </w:style>
  <w:style w:type="character" w:customStyle="1" w:styleId="BalloonTextChar2">
    <w:name w:val="Balloon Text Char2"/>
    <w:rsid w:val="009D5331"/>
    <w:rPr>
      <w:rFonts w:ascii="Tahoma" w:eastAsia="PMingLiU" w:hAnsi="Tahoma" w:cs="Tahoma"/>
      <w:sz w:val="16"/>
      <w:szCs w:val="16"/>
      <w:lang w:val="en-US"/>
    </w:rPr>
  </w:style>
  <w:style w:type="character" w:customStyle="1" w:styleId="PlainTextChar1">
    <w:name w:val="Plain Text Char1"/>
    <w:rsid w:val="009D5331"/>
    <w:rPr>
      <w:rFonts w:ascii="Courier New" w:eastAsia="PMingLiU" w:hAnsi="Courier New" w:cs="Courier New"/>
      <w:lang w:val="fr-FR"/>
    </w:rPr>
  </w:style>
  <w:style w:type="character" w:customStyle="1" w:styleId="CommentTextChar2">
    <w:name w:val="Comment Text Char2"/>
    <w:rsid w:val="009D5331"/>
    <w:rPr>
      <w:rFonts w:ascii="Calibri" w:eastAsia="PMingLiU" w:hAnsi="Calibri" w:cs="Calibri"/>
      <w:lang w:val="en-US"/>
    </w:rPr>
  </w:style>
  <w:style w:type="character" w:customStyle="1" w:styleId="CommentSubjectChar2">
    <w:name w:val="Comment Subject Char2"/>
    <w:rsid w:val="009D5331"/>
    <w:rPr>
      <w:rFonts w:ascii="Calibri" w:eastAsia="PMingLiU" w:hAnsi="Calibri" w:cs="Calibri"/>
      <w:b/>
      <w:bCs/>
      <w:lang w:val="en-US"/>
    </w:rPr>
  </w:style>
  <w:style w:type="character" w:customStyle="1" w:styleId="EndnoteTextChar2">
    <w:name w:val="Endnote Text Char2"/>
    <w:rsid w:val="009D5331"/>
    <w:rPr>
      <w:rFonts w:ascii="Calibri" w:eastAsia="PMingLiU" w:hAnsi="Calibri" w:cs="Calibri"/>
      <w:lang w:val="en-US"/>
    </w:rPr>
  </w:style>
  <w:style w:type="character" w:customStyle="1" w:styleId="TitleChar1">
    <w:name w:val="Title Char1"/>
    <w:rsid w:val="009D5331"/>
    <w:rPr>
      <w:rFonts w:ascii="Cambria" w:hAnsi="Cambria" w:cs="Cambria"/>
      <w:color w:val="17365D"/>
      <w:spacing w:val="5"/>
      <w:kern w:val="1"/>
      <w:sz w:val="32"/>
      <w:szCs w:val="32"/>
      <w:lang w:val="en-US"/>
    </w:rPr>
  </w:style>
  <w:style w:type="character" w:customStyle="1" w:styleId="SubtitleChar1">
    <w:name w:val="Subtitle Char1"/>
    <w:rsid w:val="009D5331"/>
    <w:rPr>
      <w:rFonts w:ascii="Cambria" w:hAnsi="Cambria" w:cs="Cambria"/>
      <w:i/>
      <w:iCs/>
      <w:color w:val="4F81BD"/>
      <w:spacing w:val="15"/>
      <w:sz w:val="24"/>
      <w:szCs w:val="24"/>
      <w:lang w:val="en-US"/>
    </w:rPr>
  </w:style>
  <w:style w:type="paragraph" w:customStyle="1" w:styleId="Body1">
    <w:name w:val="Body 1"/>
    <w:rsid w:val="009D5331"/>
    <w:pPr>
      <w:suppressAutoHyphens/>
      <w:spacing w:after="200" w:line="276" w:lineRule="auto"/>
    </w:pPr>
    <w:rPr>
      <w:rFonts w:ascii="Helvetica" w:eastAsia="Arial Unicode MS" w:hAnsi="Helvetica" w:cs="Helvetica"/>
      <w:color w:val="000000"/>
      <w:sz w:val="22"/>
      <w:lang w:val="sr-Latn-CS" w:eastAsia="ar-SA"/>
    </w:rPr>
  </w:style>
  <w:style w:type="paragraph" w:styleId="Header">
    <w:name w:val="header"/>
    <w:basedOn w:val="Normal"/>
    <w:link w:val="HeaderChar1"/>
    <w:rsid w:val="009D5331"/>
    <w:pPr>
      <w:widowControl/>
      <w:tabs>
        <w:tab w:val="center" w:pos="4680"/>
        <w:tab w:val="right" w:pos="9360"/>
      </w:tabs>
      <w:spacing w:after="200" w:line="276" w:lineRule="auto"/>
    </w:pPr>
    <w:rPr>
      <w:rFonts w:ascii="Calibri" w:eastAsia="Calibri" w:hAnsi="Calibri" w:cs="Calibri"/>
      <w:kern w:val="0"/>
      <w:sz w:val="22"/>
      <w:szCs w:val="22"/>
      <w:lang w:val="en-US" w:eastAsia="ar-SA" w:bidi="ar-SA"/>
    </w:rPr>
  </w:style>
  <w:style w:type="character" w:customStyle="1" w:styleId="HeaderChar1">
    <w:name w:val="Header Char1"/>
    <w:link w:val="Header"/>
    <w:rsid w:val="009D5331"/>
    <w:rPr>
      <w:rFonts w:ascii="Calibri" w:eastAsia="Calibri" w:hAnsi="Calibri" w:cs="Calibri"/>
      <w:sz w:val="22"/>
      <w:szCs w:val="22"/>
      <w:lang w:eastAsia="ar-SA"/>
    </w:rPr>
  </w:style>
  <w:style w:type="paragraph" w:styleId="Footer">
    <w:name w:val="footer"/>
    <w:basedOn w:val="Normal"/>
    <w:link w:val="FooterChar1"/>
    <w:rsid w:val="009D5331"/>
    <w:pPr>
      <w:widowControl/>
      <w:tabs>
        <w:tab w:val="center" w:pos="4680"/>
        <w:tab w:val="right" w:pos="9360"/>
      </w:tabs>
      <w:spacing w:after="200" w:line="276" w:lineRule="auto"/>
    </w:pPr>
    <w:rPr>
      <w:rFonts w:ascii="Calibri" w:eastAsia="Calibri" w:hAnsi="Calibri" w:cs="Calibri"/>
      <w:kern w:val="0"/>
      <w:sz w:val="22"/>
      <w:szCs w:val="22"/>
      <w:lang w:val="en-US" w:eastAsia="ar-SA" w:bidi="ar-SA"/>
    </w:rPr>
  </w:style>
  <w:style w:type="character" w:customStyle="1" w:styleId="FooterChar1">
    <w:name w:val="Footer Char1"/>
    <w:link w:val="Footer"/>
    <w:rsid w:val="009D5331"/>
    <w:rPr>
      <w:rFonts w:ascii="Calibri" w:eastAsia="Calibri" w:hAnsi="Calibri" w:cs="Calibri"/>
      <w:sz w:val="22"/>
      <w:szCs w:val="22"/>
      <w:lang w:eastAsia="ar-SA"/>
    </w:rPr>
  </w:style>
  <w:style w:type="paragraph" w:styleId="BalloonText">
    <w:name w:val="Balloon Text"/>
    <w:basedOn w:val="Normal"/>
    <w:link w:val="BalloonTextChar3"/>
    <w:rsid w:val="009D5331"/>
    <w:pPr>
      <w:widowControl/>
    </w:pPr>
    <w:rPr>
      <w:rFonts w:ascii="Tahoma" w:eastAsia="Calibri" w:hAnsi="Tahoma"/>
      <w:kern w:val="0"/>
      <w:sz w:val="16"/>
      <w:szCs w:val="16"/>
      <w:lang w:val="en-US" w:eastAsia="ar-SA" w:bidi="ar-SA"/>
    </w:rPr>
  </w:style>
  <w:style w:type="character" w:customStyle="1" w:styleId="BalloonTextChar3">
    <w:name w:val="Balloon Text Char3"/>
    <w:link w:val="BalloonText"/>
    <w:rsid w:val="009D5331"/>
    <w:rPr>
      <w:rFonts w:ascii="Tahoma" w:eastAsia="Calibri" w:hAnsi="Tahoma" w:cs="Tahoma"/>
      <w:sz w:val="16"/>
      <w:szCs w:val="16"/>
      <w:lang w:eastAsia="ar-SA"/>
    </w:rPr>
  </w:style>
  <w:style w:type="paragraph" w:styleId="FootnoteText">
    <w:name w:val="footnote text"/>
    <w:basedOn w:val="Normal"/>
    <w:link w:val="FootnoteTextChar2"/>
    <w:rsid w:val="009D5331"/>
    <w:pPr>
      <w:widowControl/>
    </w:pPr>
    <w:rPr>
      <w:rFonts w:ascii="Calibri" w:eastAsia="PMingLiU" w:hAnsi="Calibri" w:cs="Calibri"/>
      <w:kern w:val="0"/>
      <w:sz w:val="20"/>
      <w:szCs w:val="20"/>
      <w:lang w:val="en-US" w:eastAsia="ar-SA" w:bidi="ar-SA"/>
    </w:rPr>
  </w:style>
  <w:style w:type="character" w:customStyle="1" w:styleId="FootnoteTextChar2">
    <w:name w:val="Footnote Text Char2"/>
    <w:link w:val="FootnoteText"/>
    <w:rsid w:val="009D5331"/>
    <w:rPr>
      <w:rFonts w:ascii="Calibri" w:eastAsia="PMingLiU" w:hAnsi="Calibri" w:cs="Calibri"/>
      <w:lang w:eastAsia="ar-SA"/>
    </w:rPr>
  </w:style>
  <w:style w:type="paragraph" w:customStyle="1" w:styleId="Framecontents">
    <w:name w:val="Frame contents"/>
    <w:basedOn w:val="BodyText"/>
    <w:rsid w:val="009D5331"/>
    <w:pPr>
      <w:widowControl/>
      <w:spacing w:line="276" w:lineRule="auto"/>
    </w:pPr>
    <w:rPr>
      <w:rFonts w:ascii="Calibri" w:eastAsia="Calibri" w:hAnsi="Calibri" w:cs="Calibri"/>
      <w:kern w:val="0"/>
      <w:sz w:val="22"/>
      <w:szCs w:val="22"/>
      <w:lang w:val="en-US" w:eastAsia="ar-SA" w:bidi="ar-SA"/>
    </w:rPr>
  </w:style>
  <w:style w:type="paragraph" w:styleId="NormalWeb">
    <w:name w:val="Normal (Web)"/>
    <w:basedOn w:val="Normal"/>
    <w:uiPriority w:val="99"/>
    <w:rsid w:val="009D5331"/>
    <w:pPr>
      <w:widowControl/>
      <w:suppressAutoHyphens w:val="0"/>
      <w:spacing w:before="280" w:after="115"/>
    </w:pPr>
    <w:rPr>
      <w:rFonts w:eastAsia="Times New Roman" w:cs="Times New Roman"/>
      <w:kern w:val="0"/>
      <w:lang w:eastAsia="ar-SA" w:bidi="ar-SA"/>
    </w:rPr>
  </w:style>
  <w:style w:type="paragraph" w:styleId="NoSpacing">
    <w:name w:val="No Spacing"/>
    <w:uiPriority w:val="1"/>
    <w:qFormat/>
    <w:rsid w:val="009D5331"/>
    <w:pPr>
      <w:suppressAutoHyphens/>
    </w:pPr>
    <w:rPr>
      <w:rFonts w:ascii="Calibri" w:eastAsia="Calibri" w:hAnsi="Calibri" w:cs="Calibri"/>
      <w:sz w:val="22"/>
      <w:szCs w:val="22"/>
      <w:lang w:eastAsia="ar-SA"/>
    </w:rPr>
  </w:style>
  <w:style w:type="paragraph" w:customStyle="1" w:styleId="Standard">
    <w:name w:val="Standard"/>
    <w:rsid w:val="009D5331"/>
    <w:pPr>
      <w:widowControl w:val="0"/>
      <w:suppressAutoHyphens/>
    </w:pPr>
    <w:rPr>
      <w:rFonts w:eastAsia="Lucida Sans Unicode" w:cs="Mangal"/>
      <w:kern w:val="1"/>
      <w:sz w:val="24"/>
      <w:szCs w:val="24"/>
      <w:lang w:val="sr-Latn-ME" w:eastAsia="hi-IN" w:bidi="hi-IN"/>
    </w:rPr>
  </w:style>
  <w:style w:type="paragraph" w:customStyle="1" w:styleId="t-98-2">
    <w:name w:val="t-98-2"/>
    <w:basedOn w:val="Normal"/>
    <w:rsid w:val="009D5331"/>
    <w:pPr>
      <w:widowControl/>
      <w:spacing w:before="280" w:after="280"/>
    </w:pPr>
    <w:rPr>
      <w:rFonts w:eastAsia="PMingLiU" w:cs="Times New Roman"/>
      <w:kern w:val="0"/>
      <w:lang w:val="en-US" w:eastAsia="ar-SA" w:bidi="ar-SA"/>
    </w:rPr>
  </w:style>
  <w:style w:type="paragraph" w:customStyle="1" w:styleId="1tekst">
    <w:name w:val="1tekst"/>
    <w:basedOn w:val="Normal"/>
    <w:rsid w:val="009D5331"/>
    <w:pPr>
      <w:widowControl/>
      <w:spacing w:before="280" w:after="280"/>
      <w:ind w:firstLine="240"/>
      <w:jc w:val="both"/>
    </w:pPr>
    <w:rPr>
      <w:rFonts w:ascii="Arial" w:eastAsia="Arial Unicode MS" w:hAnsi="Arial" w:cs="Arial"/>
      <w:kern w:val="0"/>
      <w:sz w:val="20"/>
      <w:szCs w:val="20"/>
      <w:lang w:val="en-US" w:eastAsia="ar-SA" w:bidi="ar-SA"/>
    </w:rPr>
  </w:style>
  <w:style w:type="paragraph" w:customStyle="1" w:styleId="8podpodnas">
    <w:name w:val="8podpodnas"/>
    <w:basedOn w:val="Normal"/>
    <w:rsid w:val="009D5331"/>
    <w:pPr>
      <w:widowControl/>
      <w:shd w:val="clear" w:color="auto" w:fill="FFFFFF"/>
      <w:spacing w:before="240" w:after="240"/>
      <w:jc w:val="center"/>
    </w:pPr>
    <w:rPr>
      <w:rFonts w:eastAsia="Times New Roman" w:cs="Times New Roman"/>
      <w:i/>
      <w:iCs/>
      <w:kern w:val="0"/>
      <w:sz w:val="28"/>
      <w:szCs w:val="28"/>
      <w:lang w:val="en-US" w:eastAsia="ar-SA" w:bidi="ar-SA"/>
    </w:rPr>
  </w:style>
  <w:style w:type="paragraph" w:styleId="PlainText">
    <w:name w:val="Plain Text"/>
    <w:basedOn w:val="Normal"/>
    <w:link w:val="PlainTextChar2"/>
    <w:rsid w:val="009D5331"/>
    <w:pPr>
      <w:widowControl/>
    </w:pPr>
    <w:rPr>
      <w:rFonts w:ascii="Courier New" w:eastAsia="PMingLiU" w:hAnsi="Courier New" w:cs="Courier New"/>
      <w:kern w:val="0"/>
      <w:sz w:val="20"/>
      <w:szCs w:val="20"/>
      <w:lang w:val="fr-FR" w:eastAsia="ar-SA" w:bidi="ar-SA"/>
    </w:rPr>
  </w:style>
  <w:style w:type="character" w:customStyle="1" w:styleId="PlainTextChar2">
    <w:name w:val="Plain Text Char2"/>
    <w:link w:val="PlainText"/>
    <w:rsid w:val="009D5331"/>
    <w:rPr>
      <w:rFonts w:ascii="Courier New" w:eastAsia="PMingLiU" w:hAnsi="Courier New" w:cs="Courier New"/>
      <w:lang w:val="fr-FR" w:eastAsia="ar-SA"/>
    </w:rPr>
  </w:style>
  <w:style w:type="paragraph" w:styleId="CommentText">
    <w:name w:val="annotation text"/>
    <w:basedOn w:val="Normal"/>
    <w:link w:val="CommentTextChar3"/>
    <w:rsid w:val="009D5331"/>
    <w:pPr>
      <w:widowControl/>
      <w:spacing w:after="200"/>
    </w:pPr>
    <w:rPr>
      <w:rFonts w:ascii="Calibri" w:eastAsia="PMingLiU" w:hAnsi="Calibri" w:cs="Calibri"/>
      <w:kern w:val="0"/>
      <w:sz w:val="20"/>
      <w:szCs w:val="20"/>
      <w:lang w:val="en-US" w:eastAsia="ar-SA" w:bidi="ar-SA"/>
    </w:rPr>
  </w:style>
  <w:style w:type="character" w:customStyle="1" w:styleId="CommentTextChar3">
    <w:name w:val="Comment Text Char3"/>
    <w:link w:val="CommentText"/>
    <w:rsid w:val="009D5331"/>
    <w:rPr>
      <w:rFonts w:ascii="Calibri" w:eastAsia="PMingLiU" w:hAnsi="Calibri" w:cs="Calibri"/>
      <w:lang w:eastAsia="ar-SA"/>
    </w:rPr>
  </w:style>
  <w:style w:type="paragraph" w:styleId="CommentSubject">
    <w:name w:val="annotation subject"/>
    <w:basedOn w:val="CommentText"/>
    <w:next w:val="CommentText"/>
    <w:link w:val="CommentSubjectChar3"/>
    <w:rsid w:val="009D5331"/>
    <w:rPr>
      <w:b/>
      <w:bCs/>
    </w:rPr>
  </w:style>
  <w:style w:type="character" w:customStyle="1" w:styleId="CommentSubjectChar3">
    <w:name w:val="Comment Subject Char3"/>
    <w:link w:val="CommentSubject"/>
    <w:rsid w:val="009D5331"/>
    <w:rPr>
      <w:rFonts w:ascii="Calibri" w:eastAsia="PMingLiU" w:hAnsi="Calibri" w:cs="Calibri"/>
      <w:b/>
      <w:bCs/>
      <w:lang w:eastAsia="ar-SA"/>
    </w:rPr>
  </w:style>
  <w:style w:type="paragraph" w:customStyle="1" w:styleId="4clan">
    <w:name w:val="4clan"/>
    <w:basedOn w:val="Normal"/>
    <w:rsid w:val="009D5331"/>
    <w:pPr>
      <w:widowControl/>
      <w:spacing w:before="40" w:after="40"/>
      <w:jc w:val="center"/>
    </w:pPr>
    <w:rPr>
      <w:rFonts w:ascii="Arial" w:eastAsia="Times New Roman" w:hAnsi="Arial" w:cs="Arial"/>
      <w:b/>
      <w:bCs/>
      <w:kern w:val="0"/>
      <w:sz w:val="20"/>
      <w:szCs w:val="20"/>
      <w:lang w:val="en-US" w:eastAsia="ar-SA" w:bidi="ar-SA"/>
    </w:rPr>
  </w:style>
  <w:style w:type="paragraph" w:styleId="EndnoteText">
    <w:name w:val="endnote text"/>
    <w:basedOn w:val="Normal"/>
    <w:link w:val="EndnoteTextChar3"/>
    <w:rsid w:val="009D5331"/>
    <w:pPr>
      <w:widowControl/>
    </w:pPr>
    <w:rPr>
      <w:rFonts w:ascii="Calibri" w:eastAsia="PMingLiU" w:hAnsi="Calibri" w:cs="Calibri"/>
      <w:kern w:val="0"/>
      <w:sz w:val="20"/>
      <w:szCs w:val="20"/>
      <w:lang w:val="en-US" w:eastAsia="ar-SA" w:bidi="ar-SA"/>
    </w:rPr>
  </w:style>
  <w:style w:type="character" w:customStyle="1" w:styleId="EndnoteTextChar3">
    <w:name w:val="Endnote Text Char3"/>
    <w:link w:val="EndnoteText"/>
    <w:rsid w:val="009D5331"/>
    <w:rPr>
      <w:rFonts w:ascii="Calibri" w:eastAsia="PMingLiU" w:hAnsi="Calibri" w:cs="Calibri"/>
      <w:lang w:eastAsia="ar-SA"/>
    </w:rPr>
  </w:style>
  <w:style w:type="paragraph" w:styleId="Title">
    <w:name w:val="Title"/>
    <w:basedOn w:val="Normal"/>
    <w:next w:val="Normal"/>
    <w:link w:val="TitleChar2"/>
    <w:qFormat/>
    <w:rsid w:val="009D5331"/>
    <w:pPr>
      <w:widowControl/>
      <w:spacing w:after="300"/>
    </w:pPr>
    <w:rPr>
      <w:rFonts w:ascii="Cambria" w:eastAsia="Times New Roman" w:hAnsi="Cambria" w:cs="Cambria"/>
      <w:color w:val="17365D"/>
      <w:spacing w:val="5"/>
      <w:sz w:val="32"/>
      <w:szCs w:val="32"/>
      <w:lang w:val="en-US" w:eastAsia="ar-SA" w:bidi="ar-SA"/>
    </w:rPr>
  </w:style>
  <w:style w:type="character" w:customStyle="1" w:styleId="TitleChar2">
    <w:name w:val="Title Char2"/>
    <w:link w:val="Title"/>
    <w:rsid w:val="009D5331"/>
    <w:rPr>
      <w:rFonts w:ascii="Cambria" w:hAnsi="Cambria" w:cs="Cambria"/>
      <w:color w:val="17365D"/>
      <w:spacing w:val="5"/>
      <w:kern w:val="1"/>
      <w:sz w:val="32"/>
      <w:szCs w:val="32"/>
      <w:lang w:eastAsia="ar-SA"/>
    </w:rPr>
  </w:style>
  <w:style w:type="paragraph" w:styleId="Subtitle">
    <w:name w:val="Subtitle"/>
    <w:basedOn w:val="Normal"/>
    <w:next w:val="Normal"/>
    <w:link w:val="SubtitleChar2"/>
    <w:qFormat/>
    <w:rsid w:val="009D5331"/>
    <w:pPr>
      <w:widowControl/>
      <w:spacing w:after="200" w:line="276" w:lineRule="auto"/>
    </w:pPr>
    <w:rPr>
      <w:rFonts w:ascii="Cambria" w:eastAsia="Times New Roman" w:hAnsi="Cambria" w:cs="Cambria"/>
      <w:i/>
      <w:iCs/>
      <w:color w:val="4F81BD"/>
      <w:spacing w:val="15"/>
      <w:kern w:val="0"/>
      <w:lang w:val="en-US" w:eastAsia="ar-SA" w:bidi="ar-SA"/>
    </w:rPr>
  </w:style>
  <w:style w:type="character" w:customStyle="1" w:styleId="SubtitleChar2">
    <w:name w:val="Subtitle Char2"/>
    <w:link w:val="Subtitle"/>
    <w:rsid w:val="009D5331"/>
    <w:rPr>
      <w:rFonts w:ascii="Cambria" w:hAnsi="Cambria" w:cs="Cambria"/>
      <w:i/>
      <w:iCs/>
      <w:color w:val="4F81BD"/>
      <w:spacing w:val="15"/>
      <w:sz w:val="24"/>
      <w:szCs w:val="24"/>
      <w:lang w:eastAsia="ar-SA"/>
    </w:rPr>
  </w:style>
  <w:style w:type="paragraph" w:customStyle="1" w:styleId="Style3">
    <w:name w:val="Style3"/>
    <w:basedOn w:val="Normal"/>
    <w:rsid w:val="009D5331"/>
    <w:pPr>
      <w:spacing w:before="100" w:after="100"/>
      <w:ind w:left="1477" w:right="357" w:hanging="397"/>
      <w:jc w:val="both"/>
    </w:pPr>
    <w:rPr>
      <w:rFonts w:eastAsia="PMingLiU" w:cs="Times New Roman"/>
      <w:kern w:val="0"/>
      <w:lang w:val="sr-Latn-CS" w:eastAsia="ar-SA" w:bidi="ar-SA"/>
    </w:rPr>
  </w:style>
  <w:style w:type="paragraph" w:styleId="TOCHeading">
    <w:name w:val="TOC Heading"/>
    <w:basedOn w:val="Heading1"/>
    <w:next w:val="Normal"/>
    <w:qFormat/>
    <w:rsid w:val="009D5331"/>
    <w:pPr>
      <w:keepLines/>
      <w:numPr>
        <w:numId w:val="0"/>
      </w:numPr>
      <w:spacing w:before="480" w:after="0"/>
    </w:pPr>
    <w:rPr>
      <w:rFonts w:cs="Cambria"/>
      <w:color w:val="365F91"/>
      <w:sz w:val="28"/>
      <w:szCs w:val="28"/>
    </w:rPr>
  </w:style>
  <w:style w:type="paragraph" w:styleId="TOC1">
    <w:name w:val="toc 1"/>
    <w:basedOn w:val="Normal"/>
    <w:next w:val="Normal"/>
    <w:rsid w:val="009D5331"/>
    <w:pPr>
      <w:widowControl/>
      <w:spacing w:after="100" w:line="276" w:lineRule="auto"/>
    </w:pPr>
    <w:rPr>
      <w:rFonts w:ascii="Calibri" w:eastAsia="PMingLiU" w:hAnsi="Calibri" w:cs="Calibri"/>
      <w:kern w:val="0"/>
      <w:sz w:val="22"/>
      <w:szCs w:val="22"/>
      <w:lang w:val="en-US" w:eastAsia="ar-SA" w:bidi="ar-SA"/>
    </w:rPr>
  </w:style>
  <w:style w:type="paragraph" w:styleId="TOC2">
    <w:name w:val="toc 2"/>
    <w:basedOn w:val="Normal"/>
    <w:next w:val="Normal"/>
    <w:rsid w:val="009D5331"/>
    <w:pPr>
      <w:widowControl/>
      <w:spacing w:after="100" w:line="276" w:lineRule="auto"/>
      <w:ind w:left="220"/>
    </w:pPr>
    <w:rPr>
      <w:rFonts w:ascii="Calibri" w:eastAsia="PMingLiU" w:hAnsi="Calibri" w:cs="Calibri"/>
      <w:kern w:val="0"/>
      <w:sz w:val="22"/>
      <w:szCs w:val="22"/>
      <w:lang w:val="en-US" w:eastAsia="ar-SA" w:bidi="ar-SA"/>
    </w:rPr>
  </w:style>
  <w:style w:type="paragraph" w:styleId="TOC3">
    <w:name w:val="toc 3"/>
    <w:basedOn w:val="Normal"/>
    <w:next w:val="Normal"/>
    <w:rsid w:val="009D5331"/>
    <w:pPr>
      <w:widowControl/>
      <w:spacing w:after="100" w:line="276" w:lineRule="auto"/>
      <w:ind w:left="440"/>
    </w:pPr>
    <w:rPr>
      <w:rFonts w:ascii="Calibri" w:eastAsia="PMingLiU" w:hAnsi="Calibri" w:cs="Calibri"/>
      <w:kern w:val="0"/>
      <w:sz w:val="22"/>
      <w:szCs w:val="22"/>
      <w:lang w:val="en-US" w:eastAsia="ar-SA" w:bidi="ar-SA"/>
    </w:rPr>
  </w:style>
  <w:style w:type="paragraph" w:styleId="TOC4">
    <w:name w:val="toc 4"/>
    <w:basedOn w:val="Normal"/>
    <w:next w:val="Normal"/>
    <w:rsid w:val="009D5331"/>
    <w:pPr>
      <w:widowControl/>
      <w:spacing w:after="100" w:line="276" w:lineRule="auto"/>
      <w:ind w:left="660"/>
    </w:pPr>
    <w:rPr>
      <w:rFonts w:ascii="Calibri" w:eastAsia="Times New Roman" w:hAnsi="Calibri" w:cs="Calibri"/>
      <w:kern w:val="0"/>
      <w:sz w:val="22"/>
      <w:szCs w:val="22"/>
      <w:lang w:val="en-US" w:eastAsia="ar-SA" w:bidi="ar-SA"/>
    </w:rPr>
  </w:style>
  <w:style w:type="paragraph" w:styleId="TOC5">
    <w:name w:val="toc 5"/>
    <w:basedOn w:val="Normal"/>
    <w:next w:val="Normal"/>
    <w:rsid w:val="009D5331"/>
    <w:pPr>
      <w:widowControl/>
      <w:spacing w:after="100" w:line="276" w:lineRule="auto"/>
      <w:ind w:left="880"/>
    </w:pPr>
    <w:rPr>
      <w:rFonts w:ascii="Calibri" w:eastAsia="Times New Roman" w:hAnsi="Calibri" w:cs="Calibri"/>
      <w:kern w:val="0"/>
      <w:sz w:val="22"/>
      <w:szCs w:val="22"/>
      <w:lang w:val="en-US" w:eastAsia="ar-SA" w:bidi="ar-SA"/>
    </w:rPr>
  </w:style>
  <w:style w:type="paragraph" w:styleId="TOC6">
    <w:name w:val="toc 6"/>
    <w:basedOn w:val="Normal"/>
    <w:next w:val="Normal"/>
    <w:rsid w:val="009D5331"/>
    <w:pPr>
      <w:widowControl/>
      <w:spacing w:after="100" w:line="276" w:lineRule="auto"/>
      <w:ind w:left="1100"/>
    </w:pPr>
    <w:rPr>
      <w:rFonts w:ascii="Calibri" w:eastAsia="Times New Roman" w:hAnsi="Calibri" w:cs="Calibri"/>
      <w:kern w:val="0"/>
      <w:sz w:val="22"/>
      <w:szCs w:val="22"/>
      <w:lang w:val="en-US" w:eastAsia="ar-SA" w:bidi="ar-SA"/>
    </w:rPr>
  </w:style>
  <w:style w:type="paragraph" w:styleId="TOC7">
    <w:name w:val="toc 7"/>
    <w:basedOn w:val="Normal"/>
    <w:next w:val="Normal"/>
    <w:rsid w:val="009D5331"/>
    <w:pPr>
      <w:widowControl/>
      <w:spacing w:after="100" w:line="276" w:lineRule="auto"/>
      <w:ind w:left="1320"/>
    </w:pPr>
    <w:rPr>
      <w:rFonts w:ascii="Calibri" w:eastAsia="Times New Roman" w:hAnsi="Calibri" w:cs="Calibri"/>
      <w:kern w:val="0"/>
      <w:sz w:val="22"/>
      <w:szCs w:val="22"/>
      <w:lang w:val="en-US" w:eastAsia="ar-SA" w:bidi="ar-SA"/>
    </w:rPr>
  </w:style>
  <w:style w:type="paragraph" w:styleId="TOC8">
    <w:name w:val="toc 8"/>
    <w:basedOn w:val="Normal"/>
    <w:next w:val="Normal"/>
    <w:rsid w:val="009D5331"/>
    <w:pPr>
      <w:widowControl/>
      <w:spacing w:after="100" w:line="276" w:lineRule="auto"/>
      <w:ind w:left="1540"/>
    </w:pPr>
    <w:rPr>
      <w:rFonts w:ascii="Calibri" w:eastAsia="Times New Roman" w:hAnsi="Calibri" w:cs="Calibri"/>
      <w:kern w:val="0"/>
      <w:sz w:val="22"/>
      <w:szCs w:val="22"/>
      <w:lang w:val="en-US" w:eastAsia="ar-SA" w:bidi="ar-SA"/>
    </w:rPr>
  </w:style>
  <w:style w:type="paragraph" w:styleId="TOC9">
    <w:name w:val="toc 9"/>
    <w:basedOn w:val="Normal"/>
    <w:next w:val="Normal"/>
    <w:rsid w:val="009D5331"/>
    <w:pPr>
      <w:widowControl/>
      <w:spacing w:after="100" w:line="276" w:lineRule="auto"/>
      <w:ind w:left="1760"/>
    </w:pPr>
    <w:rPr>
      <w:rFonts w:ascii="Calibri" w:eastAsia="Times New Roman" w:hAnsi="Calibri" w:cs="Calibri"/>
      <w:kern w:val="0"/>
      <w:sz w:val="22"/>
      <w:szCs w:val="22"/>
      <w:lang w:val="en-US" w:eastAsia="ar-SA" w:bidi="ar-SA"/>
    </w:rPr>
  </w:style>
  <w:style w:type="paragraph" w:customStyle="1" w:styleId="Contents10">
    <w:name w:val="Contents 10"/>
    <w:basedOn w:val="Index"/>
    <w:rsid w:val="009D5331"/>
    <w:pPr>
      <w:widowControl/>
      <w:tabs>
        <w:tab w:val="right" w:leader="dot" w:pos="7091"/>
      </w:tabs>
      <w:spacing w:after="200" w:line="276" w:lineRule="auto"/>
      <w:ind w:left="2547"/>
    </w:pPr>
    <w:rPr>
      <w:rFonts w:ascii="Calibri" w:eastAsia="Calibri" w:hAnsi="Calibri" w:cs="Mangal"/>
      <w:kern w:val="0"/>
      <w:sz w:val="22"/>
      <w:szCs w:val="22"/>
      <w:lang w:val="en-US" w:eastAsia="ar-SA" w:bidi="ar-SA"/>
    </w:rPr>
  </w:style>
  <w:style w:type="numbering" w:customStyle="1" w:styleId="NoList2">
    <w:name w:val="No List2"/>
    <w:next w:val="NoList"/>
    <w:uiPriority w:val="99"/>
    <w:semiHidden/>
    <w:unhideWhenUsed/>
    <w:rsid w:val="00A75066"/>
  </w:style>
  <w:style w:type="character" w:customStyle="1" w:styleId="Heading5Char">
    <w:name w:val="Heading 5 Char"/>
    <w:link w:val="Heading5"/>
    <w:rsid w:val="00AC04E3"/>
    <w:rPr>
      <w:rFonts w:ascii="Arial" w:eastAsia="Andale Sans UI" w:hAnsi="Arial" w:cs="Tahoma"/>
      <w:b/>
      <w:bCs/>
      <w:kern w:val="1"/>
      <w:sz w:val="24"/>
      <w:szCs w:val="24"/>
      <w:lang/>
    </w:rPr>
  </w:style>
  <w:style w:type="numbering" w:customStyle="1" w:styleId="NoList3">
    <w:name w:val="No List3"/>
    <w:next w:val="NoList"/>
    <w:uiPriority w:val="99"/>
    <w:semiHidden/>
    <w:unhideWhenUsed/>
    <w:rsid w:val="00BB7DE7"/>
  </w:style>
  <w:style w:type="numbering" w:customStyle="1" w:styleId="WWNum2">
    <w:name w:val="WWNum2"/>
    <w:rsid w:val="00BB7DE7"/>
    <w:pPr>
      <w:numPr>
        <w:numId w:val="6"/>
      </w:numPr>
    </w:pPr>
  </w:style>
  <w:style w:type="numbering" w:customStyle="1" w:styleId="WWNum7">
    <w:name w:val="WWNum7"/>
    <w:rsid w:val="00BB7DE7"/>
    <w:pPr>
      <w:numPr>
        <w:numId w:val="7"/>
      </w:numPr>
    </w:pPr>
  </w:style>
  <w:style w:type="numbering" w:customStyle="1" w:styleId="WWNum1">
    <w:name w:val="WWNum1"/>
    <w:rsid w:val="00BB7DE7"/>
    <w:pPr>
      <w:numPr>
        <w:numId w:val="8"/>
      </w:numPr>
    </w:pPr>
  </w:style>
  <w:style w:type="numbering" w:customStyle="1" w:styleId="WWNum3">
    <w:name w:val="WWNum3"/>
    <w:rsid w:val="00BB7DE7"/>
    <w:pPr>
      <w:numPr>
        <w:numId w:val="9"/>
      </w:numPr>
    </w:pPr>
  </w:style>
  <w:style w:type="numbering" w:customStyle="1" w:styleId="WWNum21">
    <w:name w:val="WWNum21"/>
    <w:rsid w:val="001B7F9A"/>
    <w:pPr>
      <w:numPr>
        <w:numId w:val="3"/>
      </w:numPr>
    </w:pPr>
  </w:style>
  <w:style w:type="numbering" w:customStyle="1" w:styleId="WWNum11">
    <w:name w:val="WWNum11"/>
    <w:rsid w:val="001B7F9A"/>
    <w:pPr>
      <w:numPr>
        <w:numId w:val="4"/>
      </w:numPr>
    </w:pPr>
  </w:style>
  <w:style w:type="numbering" w:customStyle="1" w:styleId="WWNum31">
    <w:name w:val="WWNum31"/>
    <w:rsid w:val="001B7F9A"/>
    <w:pPr>
      <w:numPr>
        <w:numId w:val="5"/>
      </w:numPr>
    </w:pPr>
  </w:style>
  <w:style w:type="numbering" w:customStyle="1" w:styleId="NoList4">
    <w:name w:val="No List4"/>
    <w:next w:val="NoList"/>
    <w:uiPriority w:val="99"/>
    <w:semiHidden/>
    <w:unhideWhenUsed/>
    <w:rsid w:val="00161BBE"/>
  </w:style>
  <w:style w:type="numbering" w:customStyle="1" w:styleId="NoList5">
    <w:name w:val="No List5"/>
    <w:next w:val="NoList"/>
    <w:uiPriority w:val="99"/>
    <w:semiHidden/>
    <w:unhideWhenUsed/>
    <w:rsid w:val="00DC4945"/>
  </w:style>
  <w:style w:type="numbering" w:customStyle="1" w:styleId="NoList6">
    <w:name w:val="No List6"/>
    <w:next w:val="NoList"/>
    <w:uiPriority w:val="99"/>
    <w:semiHidden/>
    <w:unhideWhenUsed/>
    <w:rsid w:val="006B0E1C"/>
  </w:style>
  <w:style w:type="numbering" w:customStyle="1" w:styleId="NoList7">
    <w:name w:val="No List7"/>
    <w:next w:val="NoList"/>
    <w:uiPriority w:val="99"/>
    <w:semiHidden/>
    <w:unhideWhenUsed/>
    <w:rsid w:val="00F65B0D"/>
  </w:style>
  <w:style w:type="numbering" w:customStyle="1" w:styleId="NoList8">
    <w:name w:val="No List8"/>
    <w:next w:val="NoList"/>
    <w:uiPriority w:val="99"/>
    <w:semiHidden/>
    <w:unhideWhenUsed/>
    <w:rsid w:val="00872978"/>
  </w:style>
  <w:style w:type="character" w:customStyle="1" w:styleId="DefaultParagraphFont1">
    <w:name w:val="Default Paragraph Font1"/>
    <w:rsid w:val="00872978"/>
  </w:style>
  <w:style w:type="numbering" w:customStyle="1" w:styleId="NoList9">
    <w:name w:val="No List9"/>
    <w:next w:val="NoList"/>
    <w:uiPriority w:val="99"/>
    <w:semiHidden/>
    <w:unhideWhenUsed/>
    <w:rsid w:val="00504221"/>
  </w:style>
  <w:style w:type="numbering" w:customStyle="1" w:styleId="NoList10">
    <w:name w:val="No List10"/>
    <w:next w:val="NoList"/>
    <w:uiPriority w:val="99"/>
    <w:semiHidden/>
    <w:unhideWhenUsed/>
    <w:rsid w:val="001F2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9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gbudvanskarivijer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746F-15D1-4ED8-BE72-9B78BD06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3175</Words>
  <Characters>18103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21236</CharactersWithSpaces>
  <SharedDoc>false</SharedDoc>
  <HLinks>
    <vt:vector size="6" baseType="variant">
      <vt:variant>
        <vt:i4>3932268</vt:i4>
      </vt:variant>
      <vt:variant>
        <vt:i4>6</vt:i4>
      </vt:variant>
      <vt:variant>
        <vt:i4>0</vt:i4>
      </vt:variant>
      <vt:variant>
        <vt:i4>5</vt:i4>
      </vt:variant>
      <vt:variant>
        <vt:lpwstr>http://www.hgbudvanskarivijera.com/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Marija Todorovic</cp:lastModifiedBy>
  <cp:revision>2</cp:revision>
  <cp:lastPrinted>2022-02-02T09:21:00Z</cp:lastPrinted>
  <dcterms:created xsi:type="dcterms:W3CDTF">2023-05-09T08:50:00Z</dcterms:created>
  <dcterms:modified xsi:type="dcterms:W3CDTF">2023-05-09T08:50:00Z</dcterms:modified>
</cp:coreProperties>
</file>